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rPr>
        <w:t>1</w:t>
      </w:r>
      <w:r w:rsidRPr="00AF4862">
        <w:rPr>
          <w:rFonts w:ascii="Arial" w:hAnsi="Arial" w:cs="Arial"/>
          <w:b/>
          <w:i/>
          <w:color w:val="000000"/>
          <w:sz w:val="18"/>
          <w:szCs w:val="18"/>
          <w:lang w:val="sr-Cyrl-CS"/>
        </w:rPr>
        <w:t>.</w:t>
      </w:r>
    </w:p>
    <w:p w:rsidR="00E372DF" w:rsidRPr="00AF4862" w:rsidRDefault="00E372DF" w:rsidP="00AF4862">
      <w:pPr>
        <w:pStyle w:val="Bodytext5"/>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AF4862">
        <w:rPr>
          <w:rStyle w:val="Bodytext10"/>
          <w:rFonts w:ascii="Arial" w:hAnsi="Arial" w:cs="Arial"/>
          <w:sz w:val="18"/>
          <w:szCs w:val="18"/>
          <w:lang w:val="sr-Cyrl-CS"/>
        </w:rPr>
        <w:tab/>
      </w:r>
      <w:r w:rsidRPr="00AF4862">
        <w:rPr>
          <w:rStyle w:val="Bodytext10"/>
          <w:rFonts w:ascii="Arial" w:hAnsi="Arial" w:cs="Arial"/>
          <w:sz w:val="18"/>
          <w:szCs w:val="18"/>
        </w:rPr>
        <w:t xml:space="preserve">На основу члана </w:t>
      </w:r>
      <w:r w:rsidRPr="00AF4862">
        <w:rPr>
          <w:rStyle w:val="Bodytext10"/>
          <w:rFonts w:ascii="Arial" w:hAnsi="Arial" w:cs="Arial"/>
          <w:sz w:val="18"/>
          <w:szCs w:val="18"/>
          <w:lang w:val="sr-Cyrl-CS"/>
        </w:rPr>
        <w:t xml:space="preserve">50. </w:t>
      </w:r>
      <w:r w:rsidRPr="00AF4862">
        <w:rPr>
          <w:rStyle w:val="Bodytext10"/>
          <w:rFonts w:ascii="Arial" w:hAnsi="Arial" w:cs="Arial"/>
          <w:sz w:val="18"/>
          <w:szCs w:val="18"/>
        </w:rPr>
        <w:t>Законa о локалној самоуправи ("Службени гласник РС",</w:t>
      </w:r>
      <w:r w:rsidRPr="00AF4862">
        <w:rPr>
          <w:rStyle w:val="Bodytext10"/>
          <w:rFonts w:ascii="Arial" w:hAnsi="Arial" w:cs="Arial"/>
          <w:sz w:val="18"/>
          <w:szCs w:val="18"/>
          <w:lang w:val="sr-Cyrl-CS"/>
        </w:rPr>
        <w:t xml:space="preserve"> </w:t>
      </w:r>
      <w:r w:rsidRPr="00AF4862">
        <w:rPr>
          <w:rStyle w:val="Bodytext10"/>
          <w:rFonts w:ascii="Arial" w:hAnsi="Arial" w:cs="Arial"/>
          <w:sz w:val="18"/>
          <w:szCs w:val="18"/>
        </w:rPr>
        <w:t xml:space="preserve">бр. </w:t>
      </w:r>
      <w:r w:rsidRPr="00AF4862">
        <w:rPr>
          <w:rStyle w:val="Bodytext10"/>
          <w:rFonts w:ascii="Arial" w:hAnsi="Arial" w:cs="Arial"/>
          <w:sz w:val="18"/>
          <w:szCs w:val="18"/>
          <w:lang w:val="sr-Cyrl-CS"/>
        </w:rPr>
        <w:t>12</w:t>
      </w:r>
      <w:r w:rsidRPr="00AF4862">
        <w:rPr>
          <w:rStyle w:val="Bodytext10"/>
          <w:rFonts w:ascii="Arial" w:hAnsi="Arial" w:cs="Arial"/>
          <w:sz w:val="18"/>
          <w:szCs w:val="18"/>
        </w:rPr>
        <w:t>9/</w:t>
      </w:r>
      <w:r w:rsidRPr="00AF4862">
        <w:rPr>
          <w:rStyle w:val="Bodytext10"/>
          <w:rFonts w:ascii="Arial" w:hAnsi="Arial" w:cs="Arial"/>
          <w:sz w:val="18"/>
          <w:szCs w:val="18"/>
          <w:lang w:val="sr-Cyrl-CS"/>
        </w:rPr>
        <w:t>07</w:t>
      </w:r>
      <w:r w:rsidRPr="00AF4862">
        <w:rPr>
          <w:rStyle w:val="Bodytext0"/>
          <w:rFonts w:ascii="Arial" w:hAnsi="Arial" w:cs="Arial"/>
          <w:sz w:val="18"/>
          <w:szCs w:val="18"/>
          <w:lang w:val="en-US"/>
        </w:rPr>
        <w:t xml:space="preserve">, </w:t>
      </w:r>
      <w:r w:rsidRPr="00AF4862">
        <w:rPr>
          <w:rStyle w:val="FontStyle12"/>
          <w:rFonts w:ascii="Arial" w:hAnsi="Arial" w:cs="Arial"/>
          <w:szCs w:val="18"/>
          <w:lang w:val="sr-Cyrl-CS"/>
        </w:rPr>
        <w:t>83/14-др.закон и 101/16</w:t>
      </w:r>
      <w:r w:rsidRPr="00AF4862">
        <w:rPr>
          <w:rStyle w:val="Bodytext10"/>
          <w:rFonts w:ascii="Arial" w:hAnsi="Arial" w:cs="Arial"/>
          <w:sz w:val="18"/>
          <w:szCs w:val="18"/>
        </w:rPr>
        <w:t>)</w:t>
      </w:r>
      <w:r w:rsidRPr="00AF4862">
        <w:rPr>
          <w:rStyle w:val="Bodytext10"/>
          <w:rFonts w:ascii="Arial" w:hAnsi="Arial" w:cs="Arial"/>
          <w:sz w:val="18"/>
          <w:szCs w:val="18"/>
          <w:lang w:val="sr-Cyrl-CS"/>
        </w:rPr>
        <w:t xml:space="preserve"> и члана </w:t>
      </w:r>
      <w:r w:rsidRPr="00AF4862">
        <w:rPr>
          <w:rStyle w:val="Bodytext10"/>
          <w:rFonts w:ascii="Arial" w:hAnsi="Arial" w:cs="Arial"/>
          <w:sz w:val="18"/>
          <w:szCs w:val="18"/>
        </w:rPr>
        <w:t>46.</w:t>
      </w:r>
      <w:r w:rsidRPr="00AF4862">
        <w:rPr>
          <w:rStyle w:val="Bodytext10"/>
          <w:rFonts w:ascii="Arial" w:hAnsi="Arial" w:cs="Arial"/>
          <w:sz w:val="18"/>
          <w:szCs w:val="18"/>
          <w:lang w:val="sr-Cyrl-CS"/>
        </w:rPr>
        <w:t xml:space="preserve"> </w:t>
      </w:r>
      <w:r w:rsidRPr="00AF4862">
        <w:rPr>
          <w:rStyle w:val="Bodytext10"/>
          <w:rFonts w:ascii="Arial" w:hAnsi="Arial" w:cs="Arial"/>
          <w:sz w:val="18"/>
          <w:szCs w:val="18"/>
        </w:rPr>
        <w:t>Статута општине Петров</w:t>
      </w:r>
      <w:r w:rsidRPr="00AF4862">
        <w:rPr>
          <w:rStyle w:val="Bodytext10"/>
          <w:rFonts w:ascii="Arial" w:hAnsi="Arial" w:cs="Arial"/>
          <w:sz w:val="18"/>
          <w:szCs w:val="18"/>
          <w:lang w:val="sr-Cyrl-CS"/>
        </w:rPr>
        <w:t>а</w:t>
      </w:r>
      <w:r w:rsidRPr="00AF4862">
        <w:rPr>
          <w:rStyle w:val="Bodytext10"/>
          <w:rFonts w:ascii="Arial" w:hAnsi="Arial" w:cs="Arial"/>
          <w:sz w:val="18"/>
          <w:szCs w:val="18"/>
        </w:rPr>
        <w:t>ц на Млави ("</w:t>
      </w:r>
      <w:r w:rsidRPr="00AF4862">
        <w:rPr>
          <w:rStyle w:val="Bodytext10"/>
          <w:rFonts w:ascii="Arial" w:hAnsi="Arial" w:cs="Arial"/>
          <w:sz w:val="18"/>
          <w:szCs w:val="18"/>
          <w:lang w:val="sr-Cyrl-CS"/>
        </w:rPr>
        <w:t>С</w:t>
      </w:r>
      <w:r w:rsidRPr="00AF4862">
        <w:rPr>
          <w:rStyle w:val="Bodytext10"/>
          <w:rFonts w:ascii="Arial" w:hAnsi="Arial" w:cs="Arial"/>
          <w:sz w:val="18"/>
          <w:szCs w:val="18"/>
        </w:rPr>
        <w:t>лужбени гласник</w:t>
      </w:r>
      <w:r w:rsidRPr="00AF4862">
        <w:rPr>
          <w:rStyle w:val="Bodytext10"/>
          <w:rFonts w:ascii="Arial" w:hAnsi="Arial" w:cs="Arial"/>
          <w:sz w:val="18"/>
          <w:szCs w:val="18"/>
          <w:lang w:val="sr-Cyrl-CS"/>
        </w:rPr>
        <w:t xml:space="preserve"> општине Петровац на Млави</w:t>
      </w:r>
      <w:r w:rsidRPr="00AF4862">
        <w:rPr>
          <w:rStyle w:val="Bodytext10"/>
          <w:rFonts w:ascii="Arial" w:hAnsi="Arial" w:cs="Arial"/>
          <w:sz w:val="18"/>
          <w:szCs w:val="18"/>
        </w:rPr>
        <w:t>",</w:t>
      </w:r>
      <w:r w:rsidRPr="00AF4862">
        <w:rPr>
          <w:rStyle w:val="Bodytext10"/>
          <w:rFonts w:ascii="Arial" w:hAnsi="Arial" w:cs="Arial"/>
          <w:sz w:val="18"/>
          <w:szCs w:val="18"/>
          <w:lang w:val="sr-Cyrl-CS"/>
        </w:rPr>
        <w:t xml:space="preserve"> </w:t>
      </w:r>
      <w:r w:rsidRPr="00AF4862">
        <w:rPr>
          <w:rStyle w:val="Bodytext10"/>
          <w:rFonts w:ascii="Arial" w:hAnsi="Arial" w:cs="Arial"/>
          <w:sz w:val="18"/>
          <w:szCs w:val="18"/>
        </w:rPr>
        <w:t>бр.</w:t>
      </w:r>
      <w:r w:rsidRPr="00AF4862">
        <w:rPr>
          <w:rStyle w:val="Bodytext10"/>
          <w:rFonts w:ascii="Arial" w:hAnsi="Arial" w:cs="Arial"/>
          <w:sz w:val="18"/>
          <w:szCs w:val="18"/>
          <w:lang w:val="sr-Cyrl-CS"/>
        </w:rPr>
        <w:t xml:space="preserve"> 5/17-пречишћен текст), </w:t>
      </w:r>
    </w:p>
    <w:p w:rsidR="00E372DF" w:rsidRDefault="00E372DF" w:rsidP="00B43C41">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Скупштина општине Петровац на Млави на  седници одржаној </w:t>
      </w:r>
      <w:r w:rsidRPr="00AF4862">
        <w:rPr>
          <w:rFonts w:ascii="Arial" w:hAnsi="Arial" w:cs="Arial"/>
          <w:sz w:val="18"/>
          <w:szCs w:val="18"/>
        </w:rPr>
        <w:t>26.06.2018</w:t>
      </w:r>
      <w:r w:rsidRPr="00AF4862">
        <w:rPr>
          <w:rFonts w:ascii="Arial" w:hAnsi="Arial" w:cs="Arial"/>
          <w:sz w:val="18"/>
          <w:szCs w:val="18"/>
          <w:lang w:val="sr-Cyrl-CS"/>
        </w:rPr>
        <w:t>. године, донела је</w:t>
      </w:r>
    </w:p>
    <w:p w:rsidR="00B43C41" w:rsidRPr="00AF4862" w:rsidRDefault="00B43C41" w:rsidP="00B43C41">
      <w:pPr>
        <w:spacing w:line="216" w:lineRule="auto"/>
        <w:jc w:val="both"/>
        <w:rPr>
          <w:rFonts w:ascii="Arial" w:hAnsi="Arial" w:cs="Arial"/>
          <w:sz w:val="18"/>
          <w:szCs w:val="18"/>
        </w:rPr>
      </w:pP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lang w:val="sr-Cyrl-CS"/>
        </w:rPr>
        <w:t>Р Е Ш Е Њ Е</w:t>
      </w: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 xml:space="preserve">О РАЗРЕШЕЊУ И ИЗБОРУ НОВОГ ЧЛАНА ОПШТИНСКОГ ВЕЋА ОПШТИНЕ ПЕТРОВАЦ НА МЛАВИ </w:t>
      </w:r>
    </w:p>
    <w:p w:rsidR="00E372DF" w:rsidRPr="00AF4862" w:rsidRDefault="00E372DF" w:rsidP="00AF4862">
      <w:pPr>
        <w:spacing w:line="216" w:lineRule="auto"/>
        <w:jc w:val="center"/>
        <w:rPr>
          <w:rFonts w:ascii="Arial" w:hAnsi="Arial" w:cs="Arial"/>
          <w:sz w:val="18"/>
          <w:szCs w:val="18"/>
        </w:rPr>
      </w:pP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rPr>
        <w:t>I</w:t>
      </w:r>
      <w:r w:rsidRPr="00AF4862">
        <w:rPr>
          <w:rFonts w:ascii="Arial" w:hAnsi="Arial" w:cs="Arial"/>
          <w:sz w:val="18"/>
          <w:szCs w:val="18"/>
          <w:lang w:val="sr-Cyrl-CS"/>
        </w:rPr>
        <w:t xml:space="preserve"> </w:t>
      </w:r>
    </w:p>
    <w:p w:rsidR="00E372DF" w:rsidRPr="00AF4862"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r>
    </w:p>
    <w:p w:rsidR="00E372DF" w:rsidRPr="00B43C41"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Разрешава се дужности члана Општинског већа општине Петровац на Млави Небојша Влајић из Великог Лаола, изабран решењем број 020-106/20</w:t>
      </w:r>
      <w:r w:rsidRPr="00AF4862">
        <w:rPr>
          <w:rFonts w:ascii="Arial" w:hAnsi="Arial" w:cs="Arial"/>
          <w:sz w:val="18"/>
          <w:szCs w:val="18"/>
        </w:rPr>
        <w:t>1</w:t>
      </w:r>
      <w:r w:rsidRPr="00AF4862">
        <w:rPr>
          <w:rFonts w:ascii="Arial" w:hAnsi="Arial" w:cs="Arial"/>
          <w:sz w:val="18"/>
          <w:szCs w:val="18"/>
          <w:lang w:val="sr-Cyrl-CS"/>
        </w:rPr>
        <w:t>6-02 од 05.05.2016. године</w:t>
      </w: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rPr>
        <w:t>I</w:t>
      </w:r>
      <w:r w:rsidRPr="00AF4862">
        <w:rPr>
          <w:rFonts w:ascii="Arial" w:hAnsi="Arial" w:cs="Arial"/>
          <w:sz w:val="18"/>
          <w:szCs w:val="18"/>
          <w:lang w:val="sr-Latn-CS"/>
        </w:rPr>
        <w:t>I</w:t>
      </w:r>
    </w:p>
    <w:p w:rsidR="00E372DF" w:rsidRPr="00AF4862" w:rsidRDefault="00E372DF" w:rsidP="00AF4862">
      <w:pPr>
        <w:spacing w:line="216" w:lineRule="auto"/>
        <w:jc w:val="both"/>
        <w:rPr>
          <w:rFonts w:ascii="Arial" w:hAnsi="Arial" w:cs="Arial"/>
          <w:sz w:val="18"/>
          <w:szCs w:val="18"/>
        </w:rPr>
      </w:pPr>
      <w:r w:rsidRPr="00AF4862">
        <w:rPr>
          <w:rFonts w:ascii="Arial" w:hAnsi="Arial" w:cs="Arial"/>
          <w:sz w:val="18"/>
          <w:szCs w:val="18"/>
          <w:lang w:val="sr-Cyrl-CS"/>
        </w:rPr>
        <w:tab/>
      </w:r>
    </w:p>
    <w:p w:rsidR="00E372DF" w:rsidRDefault="00E372DF"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За члана Општинског већа општине Петровац на Млави изабран је Слободан Милошевић</w:t>
      </w:r>
      <w:r w:rsidRPr="00AF4862">
        <w:rPr>
          <w:rFonts w:ascii="Arial" w:hAnsi="Arial" w:cs="Arial"/>
          <w:sz w:val="18"/>
          <w:szCs w:val="18"/>
        </w:rPr>
        <w:t xml:space="preserve">, </w:t>
      </w:r>
      <w:r w:rsidRPr="00AF4862">
        <w:rPr>
          <w:rFonts w:ascii="Arial" w:hAnsi="Arial" w:cs="Arial"/>
          <w:sz w:val="18"/>
          <w:szCs w:val="18"/>
          <w:lang w:val="sr-Cyrl-CS"/>
        </w:rPr>
        <w:t>специјалиста за ловство из Петровца на Млави.</w:t>
      </w:r>
    </w:p>
    <w:p w:rsidR="00B43C41" w:rsidRPr="00AF4862" w:rsidRDefault="00B43C41" w:rsidP="00AF4862">
      <w:pPr>
        <w:spacing w:line="216" w:lineRule="auto"/>
        <w:jc w:val="both"/>
        <w:rPr>
          <w:rFonts w:ascii="Arial" w:hAnsi="Arial" w:cs="Arial"/>
          <w:sz w:val="18"/>
          <w:szCs w:val="18"/>
        </w:rPr>
      </w:pP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rPr>
        <w:t>III</w:t>
      </w:r>
    </w:p>
    <w:p w:rsidR="00E372DF" w:rsidRPr="00AF4862" w:rsidRDefault="00E372DF" w:rsidP="00AF4862">
      <w:pPr>
        <w:spacing w:line="216" w:lineRule="auto"/>
        <w:jc w:val="center"/>
        <w:rPr>
          <w:rFonts w:ascii="Arial" w:hAnsi="Arial" w:cs="Arial"/>
          <w:sz w:val="18"/>
          <w:szCs w:val="18"/>
          <w:lang w:val="sr-Cyrl-CS"/>
        </w:rPr>
      </w:pPr>
    </w:p>
    <w:p w:rsidR="00E372DF" w:rsidRPr="00B43C41"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Решење објавити у "Службеном гласнику општине Петровац на Млави". </w:t>
      </w: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Latn-CS"/>
        </w:rPr>
        <w:t>IV</w:t>
      </w:r>
    </w:p>
    <w:p w:rsidR="00E372DF" w:rsidRPr="00AF4862" w:rsidRDefault="00E372DF" w:rsidP="00AF4862">
      <w:pPr>
        <w:spacing w:line="216" w:lineRule="auto"/>
        <w:jc w:val="both"/>
        <w:rPr>
          <w:rFonts w:ascii="Arial" w:hAnsi="Arial" w:cs="Arial"/>
          <w:sz w:val="18"/>
          <w:szCs w:val="18"/>
        </w:rPr>
      </w:pPr>
    </w:p>
    <w:p w:rsidR="00E372DF" w:rsidRPr="00AF4862" w:rsidRDefault="00E372DF"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Решење доставити: Разрешен</w:t>
      </w:r>
      <w:r w:rsidRPr="00AF4862">
        <w:rPr>
          <w:rFonts w:ascii="Arial" w:hAnsi="Arial" w:cs="Arial"/>
          <w:sz w:val="18"/>
          <w:szCs w:val="18"/>
        </w:rPr>
        <w:t>o</w:t>
      </w:r>
      <w:r w:rsidRPr="00AF4862">
        <w:rPr>
          <w:rFonts w:ascii="Arial" w:hAnsi="Arial" w:cs="Arial"/>
          <w:sz w:val="18"/>
          <w:szCs w:val="18"/>
          <w:lang w:val="sr-Cyrl-CS"/>
        </w:rPr>
        <w:t>м</w:t>
      </w:r>
      <w:r w:rsidRPr="00AF4862">
        <w:rPr>
          <w:rFonts w:ascii="Arial" w:hAnsi="Arial" w:cs="Arial"/>
          <w:sz w:val="18"/>
          <w:szCs w:val="18"/>
        </w:rPr>
        <w:t xml:space="preserve"> </w:t>
      </w:r>
      <w:r w:rsidRPr="00AF4862">
        <w:rPr>
          <w:rFonts w:ascii="Arial" w:hAnsi="Arial" w:cs="Arial"/>
          <w:sz w:val="18"/>
          <w:szCs w:val="18"/>
          <w:lang w:val="sr-Cyrl-CS"/>
        </w:rPr>
        <w:t>и изабраном члану Општинског већа општине Петровац на Млави и архиви Скупштине општине Петровац на Млави.</w:t>
      </w:r>
    </w:p>
    <w:p w:rsidR="004B79C4" w:rsidRPr="00AF4862" w:rsidRDefault="004B79C4" w:rsidP="00AF4862">
      <w:pPr>
        <w:tabs>
          <w:tab w:val="left" w:pos="2595"/>
        </w:tabs>
        <w:spacing w:line="216" w:lineRule="auto"/>
        <w:jc w:val="both"/>
        <w:rPr>
          <w:rFonts w:ascii="Arial" w:hAnsi="Arial" w:cs="Arial"/>
          <w:sz w:val="18"/>
          <w:szCs w:val="18"/>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3069CD">
        <w:trPr>
          <w:trHeight w:val="653"/>
          <w:jc w:val="center"/>
        </w:trPr>
        <w:tc>
          <w:tcPr>
            <w:tcW w:w="2376" w:type="dxa"/>
          </w:tcPr>
          <w:p w:rsidR="004B79C4" w:rsidRPr="00AF4862" w:rsidRDefault="004B79C4"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w:t>
            </w:r>
            <w:r w:rsidR="00E372DF" w:rsidRPr="00AF4862">
              <w:rPr>
                <w:rFonts w:ascii="Arial" w:hAnsi="Arial" w:cs="Arial"/>
                <w:sz w:val="18"/>
                <w:szCs w:val="18"/>
                <w:lang w:val="sr-Cyrl-CS"/>
              </w:rPr>
              <w:t>107</w:t>
            </w:r>
            <w:r w:rsidRPr="00AF4862">
              <w:rPr>
                <w:rFonts w:ascii="Arial" w:hAnsi="Arial" w:cs="Arial"/>
                <w:sz w:val="18"/>
                <w:szCs w:val="18"/>
                <w:lang w:val="sr-Cyrl-CS"/>
              </w:rPr>
              <w:t>/20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4B79C4" w:rsidRPr="00AF4862" w:rsidRDefault="004B79C4"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w:t>
            </w:r>
            <w:r w:rsidR="00E372DF" w:rsidRPr="00AF4862">
              <w:rPr>
                <w:rFonts w:ascii="Arial" w:hAnsi="Arial" w:cs="Arial"/>
                <w:sz w:val="18"/>
                <w:szCs w:val="18"/>
                <w:lang w:val="sr-Cyrl-CS"/>
              </w:rPr>
              <w:t>26</w:t>
            </w:r>
            <w:r w:rsidRPr="00AF4862">
              <w:rPr>
                <w:rFonts w:ascii="Arial" w:hAnsi="Arial" w:cs="Arial"/>
                <w:sz w:val="18"/>
                <w:szCs w:val="18"/>
                <w:lang w:val="sr-Cyrl-CS"/>
              </w:rPr>
              <w:t>.</w:t>
            </w:r>
            <w:r w:rsidRPr="00AF4862">
              <w:rPr>
                <w:rFonts w:ascii="Arial" w:hAnsi="Arial" w:cs="Arial"/>
                <w:sz w:val="18"/>
                <w:szCs w:val="18"/>
              </w:rPr>
              <w:t>0</w:t>
            </w:r>
            <w:r w:rsidR="00E372DF" w:rsidRPr="00AF4862">
              <w:rPr>
                <w:rFonts w:ascii="Arial" w:hAnsi="Arial" w:cs="Arial"/>
                <w:sz w:val="18"/>
                <w:szCs w:val="18"/>
                <w:lang w:val="sr-Cyrl-CS"/>
              </w:rPr>
              <w:t>6</w:t>
            </w:r>
            <w:r w:rsidRPr="00AF4862">
              <w:rPr>
                <w:rFonts w:ascii="Arial" w:hAnsi="Arial" w:cs="Arial"/>
                <w:sz w:val="18"/>
                <w:szCs w:val="18"/>
                <w:lang w:val="sr-Cyrl-CS"/>
              </w:rPr>
              <w:t>.20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4B79C4"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2.</w:t>
      </w:r>
    </w:p>
    <w:p w:rsidR="00E372DF" w:rsidRPr="00AF4862" w:rsidRDefault="00E372DF"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AF4862">
        <w:rPr>
          <w:rStyle w:val="FontStyle66"/>
          <w:rFonts w:ascii="Arial" w:hAnsi="Arial" w:cs="Arial"/>
          <w:sz w:val="18"/>
          <w:szCs w:val="18"/>
        </w:rPr>
        <w:t xml:space="preserve">, </w:t>
      </w:r>
      <w:r w:rsidRPr="00AF4862">
        <w:rPr>
          <w:rStyle w:val="FontStyle12"/>
          <w:rFonts w:ascii="Arial" w:hAnsi="Arial" w:cs="Arial"/>
          <w:szCs w:val="18"/>
          <w:lang w:val="sr-Cyrl-CS"/>
        </w:rPr>
        <w:t>83/14-др.закон</w:t>
      </w:r>
      <w:r w:rsidRPr="00AF4862">
        <w:rPr>
          <w:rStyle w:val="FontStyle12"/>
          <w:rFonts w:ascii="Arial" w:hAnsi="Arial" w:cs="Arial"/>
          <w:szCs w:val="18"/>
        </w:rPr>
        <w:t xml:space="preserve"> </w:t>
      </w:r>
      <w:r w:rsidRPr="00AF4862">
        <w:rPr>
          <w:rStyle w:val="FontStyle12"/>
          <w:rFonts w:ascii="Arial" w:hAnsi="Arial" w:cs="Arial"/>
          <w:szCs w:val="18"/>
          <w:lang w:val="sr-Cyrl-CS"/>
        </w:rPr>
        <w:t>и 101/16</w:t>
      </w:r>
      <w:r w:rsidRPr="00AF4862">
        <w:rPr>
          <w:rFonts w:ascii="Arial" w:hAnsi="Arial" w:cs="Arial"/>
          <w:sz w:val="18"/>
          <w:szCs w:val="18"/>
          <w:lang w:val="sr-Cyrl-CS"/>
        </w:rPr>
        <w:t>), члана 43. Закона о буџетском систему ("Службени гласник РС" ,бр. 54/09, 73/10, 101/10, 101/11, 93/12, 62/13, 63/13, 108/2013, 142/2014, 68/2015</w:t>
      </w:r>
      <w:r w:rsidRPr="00AF4862">
        <w:rPr>
          <w:rFonts w:ascii="Arial" w:hAnsi="Arial" w:cs="Arial"/>
          <w:sz w:val="18"/>
          <w:szCs w:val="18"/>
        </w:rPr>
        <w:t>,</w:t>
      </w:r>
      <w:r w:rsidRPr="00AF4862">
        <w:rPr>
          <w:rFonts w:ascii="Arial" w:hAnsi="Arial" w:cs="Arial"/>
          <w:sz w:val="18"/>
          <w:szCs w:val="18"/>
          <w:lang w:val="sr-Cyrl-CS"/>
        </w:rPr>
        <w:t xml:space="preserve"> 103/15, </w:t>
      </w:r>
      <w:r w:rsidRPr="00AF4862">
        <w:rPr>
          <w:rFonts w:ascii="Arial" w:hAnsi="Arial" w:cs="Arial"/>
          <w:sz w:val="18"/>
          <w:szCs w:val="18"/>
        </w:rPr>
        <w:t>99/16</w:t>
      </w:r>
      <w:r w:rsidRPr="00AF4862">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AF4862">
        <w:rPr>
          <w:rStyle w:val="FontStyle12"/>
          <w:rFonts w:ascii="Arial" w:hAnsi="Arial" w:cs="Arial"/>
          <w:szCs w:val="18"/>
          <w:lang w:val="sr-Cyrl-CS"/>
        </w:rPr>
        <w:t>5/17-пречишћен текст</w:t>
      </w:r>
      <w:r w:rsidRPr="00AF4862">
        <w:rPr>
          <w:rFonts w:ascii="Arial" w:hAnsi="Arial" w:cs="Arial"/>
          <w:sz w:val="18"/>
          <w:szCs w:val="18"/>
          <w:lang w:val="sr-Cyrl-CS"/>
        </w:rPr>
        <w:t xml:space="preserve">), </w:t>
      </w:r>
    </w:p>
    <w:p w:rsidR="00E372DF" w:rsidRPr="00AF4862" w:rsidRDefault="00E372DF" w:rsidP="00AF4862">
      <w:pPr>
        <w:spacing w:line="216" w:lineRule="auto"/>
        <w:jc w:val="both"/>
        <w:rPr>
          <w:rFonts w:ascii="Arial" w:hAnsi="Arial" w:cs="Arial"/>
          <w:sz w:val="18"/>
          <w:szCs w:val="18"/>
          <w:lang w:val="ru-RU"/>
        </w:rPr>
      </w:pPr>
      <w:r w:rsidRPr="00AF4862">
        <w:rPr>
          <w:rFonts w:ascii="Arial" w:hAnsi="Arial" w:cs="Arial"/>
          <w:sz w:val="18"/>
          <w:szCs w:val="18"/>
          <w:lang w:val="sr-Cyrl-CS"/>
        </w:rPr>
        <w:tab/>
        <w:t xml:space="preserve">Скупштина општине Петровац на Млави, на седници одржаној </w:t>
      </w:r>
      <w:r w:rsidRPr="00AF4862">
        <w:rPr>
          <w:rFonts w:ascii="Arial" w:hAnsi="Arial" w:cs="Arial"/>
          <w:sz w:val="18"/>
          <w:szCs w:val="18"/>
        </w:rPr>
        <w:t xml:space="preserve">26.06.2018. </w:t>
      </w:r>
      <w:r w:rsidRPr="00AF4862">
        <w:rPr>
          <w:rFonts w:ascii="Arial" w:hAnsi="Arial" w:cs="Arial"/>
          <w:sz w:val="18"/>
          <w:szCs w:val="18"/>
          <w:lang w:val="sr-Cyrl-CS"/>
        </w:rPr>
        <w:t>године,</w:t>
      </w:r>
      <w:r w:rsidRPr="00AF4862">
        <w:rPr>
          <w:rFonts w:ascii="Arial" w:hAnsi="Arial" w:cs="Arial"/>
          <w:sz w:val="18"/>
          <w:szCs w:val="18"/>
          <w:lang w:val="ru-RU"/>
        </w:rPr>
        <w:t xml:space="preserve"> </w:t>
      </w:r>
      <w:r w:rsidRPr="00AF4862">
        <w:rPr>
          <w:rFonts w:ascii="Arial" w:hAnsi="Arial" w:cs="Arial"/>
          <w:sz w:val="18"/>
          <w:szCs w:val="18"/>
          <w:lang w:val="sr-Cyrl-CS"/>
        </w:rPr>
        <w:t>донела је</w:t>
      </w:r>
    </w:p>
    <w:p w:rsidR="00E372DF" w:rsidRPr="00AF4862" w:rsidRDefault="00E372DF" w:rsidP="00AF4862">
      <w:pPr>
        <w:spacing w:line="216" w:lineRule="auto"/>
        <w:jc w:val="both"/>
        <w:rPr>
          <w:rFonts w:ascii="Arial" w:hAnsi="Arial" w:cs="Arial"/>
          <w:sz w:val="18"/>
          <w:szCs w:val="18"/>
          <w:lang w:val="ru-RU"/>
        </w:rPr>
      </w:pP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ОДЛУКУ</w:t>
      </w: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О ИЗМЕНИ И ДОПУНИ ОДЛУКЕ О БУЏЕТУ</w:t>
      </w: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lang w:val="sr-Cyrl-CS"/>
        </w:rPr>
        <w:t>ОПШТИНЕ ПЕТРОВАЦ НА МЛАВИ ЗА 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 ГОДИНУ</w:t>
      </w:r>
    </w:p>
    <w:p w:rsidR="00E372DF" w:rsidRPr="00AF4862" w:rsidRDefault="00E372DF" w:rsidP="00AF4862">
      <w:pPr>
        <w:spacing w:line="216" w:lineRule="auto"/>
        <w:jc w:val="both"/>
        <w:rPr>
          <w:rFonts w:ascii="Arial" w:hAnsi="Arial" w:cs="Arial"/>
          <w:bCs/>
          <w:sz w:val="18"/>
          <w:szCs w:val="18"/>
          <w:lang w:val="sr-Cyrl-CS"/>
        </w:rPr>
      </w:pP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1.</w:t>
      </w:r>
    </w:p>
    <w:p w:rsidR="00E372DF" w:rsidRPr="00AF4862" w:rsidRDefault="00E372DF" w:rsidP="00AF4862">
      <w:pPr>
        <w:spacing w:line="216" w:lineRule="auto"/>
        <w:jc w:val="center"/>
        <w:rPr>
          <w:rFonts w:ascii="Arial" w:hAnsi="Arial" w:cs="Arial"/>
          <w:sz w:val="18"/>
          <w:szCs w:val="18"/>
          <w:lang w:val="sr-Cyrl-CS"/>
        </w:rPr>
      </w:pP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sz w:val="18"/>
          <w:szCs w:val="18"/>
          <w:lang w:val="sr-Cyrl-CS"/>
        </w:rPr>
        <w:tab/>
        <w:t>У  Одлуци о буџету општине Петровац на Млави за 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 годину, бр</w:t>
      </w:r>
      <w:r w:rsidRPr="00AF4862">
        <w:rPr>
          <w:rFonts w:ascii="Arial" w:hAnsi="Arial" w:cs="Arial"/>
          <w:sz w:val="18"/>
          <w:szCs w:val="18"/>
        </w:rPr>
        <w:t xml:space="preserve">.020-259/2017-02 </w:t>
      </w:r>
      <w:r w:rsidRPr="00AF4862">
        <w:rPr>
          <w:rFonts w:ascii="Arial" w:hAnsi="Arial" w:cs="Arial"/>
          <w:sz w:val="18"/>
          <w:szCs w:val="18"/>
          <w:lang w:val="sr-Cyrl-CS"/>
        </w:rPr>
        <w:t>од</w:t>
      </w:r>
      <w:r w:rsidRPr="00AF4862">
        <w:rPr>
          <w:rFonts w:ascii="Arial" w:hAnsi="Arial" w:cs="Arial"/>
          <w:sz w:val="18"/>
          <w:szCs w:val="18"/>
        </w:rPr>
        <w:t xml:space="preserve"> 18.12.2017</w:t>
      </w:r>
      <w:r w:rsidRPr="00AF4862">
        <w:rPr>
          <w:rFonts w:ascii="Arial" w:hAnsi="Arial" w:cs="Arial"/>
          <w:sz w:val="18"/>
          <w:szCs w:val="18"/>
          <w:lang w:val="sr-Cyrl-CS"/>
        </w:rPr>
        <w:t xml:space="preserve">. године, </w:t>
      </w:r>
      <w:r w:rsidRPr="00AF4862">
        <w:rPr>
          <w:rFonts w:ascii="Arial" w:hAnsi="Arial" w:cs="Arial"/>
          <w:bCs/>
          <w:sz w:val="18"/>
          <w:szCs w:val="18"/>
          <w:lang w:val="sr-Cyrl-CS"/>
        </w:rPr>
        <w:t xml:space="preserve">врше се повећања и смањења укупног прихода и расхода. </w:t>
      </w:r>
    </w:p>
    <w:p w:rsidR="00E372DF" w:rsidRDefault="00E372DF" w:rsidP="00AF4862">
      <w:pPr>
        <w:spacing w:line="216" w:lineRule="auto"/>
        <w:jc w:val="both"/>
        <w:rPr>
          <w:rFonts w:ascii="Arial" w:hAnsi="Arial" w:cs="Arial"/>
          <w:bCs/>
          <w:sz w:val="18"/>
          <w:szCs w:val="18"/>
          <w:lang w:val="sr-Cyrl-CS"/>
        </w:rPr>
      </w:pPr>
    </w:p>
    <w:p w:rsidR="00B43C41" w:rsidRPr="00B43C41" w:rsidRDefault="00B43C41" w:rsidP="00AF4862">
      <w:pPr>
        <w:spacing w:line="216" w:lineRule="auto"/>
        <w:jc w:val="both"/>
        <w:rPr>
          <w:rFonts w:ascii="Arial" w:hAnsi="Arial" w:cs="Arial"/>
          <w:bCs/>
          <w:sz w:val="18"/>
          <w:szCs w:val="18"/>
          <w:lang w:val="sr-Cyrl-CS"/>
        </w:rPr>
      </w:pPr>
    </w:p>
    <w:p w:rsidR="00E372DF" w:rsidRPr="00AF4862" w:rsidRDefault="00E372DF" w:rsidP="00AF4862">
      <w:pPr>
        <w:spacing w:line="216" w:lineRule="auto"/>
        <w:jc w:val="center"/>
        <w:rPr>
          <w:rFonts w:ascii="Arial" w:hAnsi="Arial" w:cs="Arial"/>
          <w:bCs/>
          <w:sz w:val="18"/>
          <w:szCs w:val="18"/>
        </w:rPr>
      </w:pPr>
      <w:r w:rsidRPr="00AF4862">
        <w:rPr>
          <w:rFonts w:ascii="Arial" w:hAnsi="Arial" w:cs="Arial"/>
          <w:bCs/>
          <w:sz w:val="18"/>
          <w:szCs w:val="18"/>
          <w:lang w:val="sr-Cyrl-CS"/>
        </w:rPr>
        <w:lastRenderedPageBreak/>
        <w:t xml:space="preserve"> Члан </w:t>
      </w:r>
      <w:r w:rsidRPr="00AF4862">
        <w:rPr>
          <w:rFonts w:ascii="Arial" w:hAnsi="Arial" w:cs="Arial"/>
          <w:bCs/>
          <w:sz w:val="18"/>
          <w:szCs w:val="18"/>
          <w:lang w:val="ru-RU"/>
        </w:rPr>
        <w:t>2.</w:t>
      </w:r>
    </w:p>
    <w:p w:rsidR="00E372DF" w:rsidRPr="00AF4862" w:rsidRDefault="00E372DF" w:rsidP="00AF4862">
      <w:pPr>
        <w:spacing w:line="216" w:lineRule="auto"/>
        <w:jc w:val="center"/>
        <w:rPr>
          <w:rFonts w:ascii="Arial" w:hAnsi="Arial" w:cs="Arial"/>
          <w:bCs/>
          <w:sz w:val="18"/>
          <w:szCs w:val="18"/>
        </w:rPr>
      </w:pPr>
    </w:p>
    <w:p w:rsidR="00E372DF" w:rsidRPr="00B43C41"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У билансном делу буџета у делу прихода врше се следеће измене:</w:t>
      </w:r>
    </w:p>
    <w:p w:rsidR="00E372DF" w:rsidRPr="00B43C41"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ПРИХОДИ:</w:t>
      </w: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Повећати позиције које постоје у Одлуци о буџету за 2018.годину</w:t>
      </w:r>
    </w:p>
    <w:p w:rsidR="00E372DF" w:rsidRPr="00AF4862" w:rsidRDefault="00E372DF" w:rsidP="00B43C41">
      <w:pPr>
        <w:spacing w:line="216" w:lineRule="auto"/>
        <w:jc w:val="both"/>
        <w:rPr>
          <w:rFonts w:ascii="Arial" w:hAnsi="Arial" w:cs="Arial"/>
          <w:bCs/>
          <w:sz w:val="18"/>
          <w:szCs w:val="18"/>
          <w:lang w:val="sr-Cyrl-CS"/>
        </w:rPr>
      </w:pPr>
      <w:r w:rsidRPr="00AF4862">
        <w:rPr>
          <w:rFonts w:ascii="Arial" w:hAnsi="Arial" w:cs="Arial"/>
          <w:bCs/>
          <w:sz w:val="18"/>
          <w:szCs w:val="18"/>
          <w:lang w:val="sr-Cyrl-CS"/>
        </w:rPr>
        <w:t>Облик прихода 733251</w:t>
      </w:r>
      <w:r w:rsidRPr="00AF4862">
        <w:rPr>
          <w:rFonts w:ascii="Arial" w:hAnsi="Arial" w:cs="Arial"/>
          <w:bCs/>
          <w:sz w:val="18"/>
          <w:szCs w:val="18"/>
        </w:rPr>
        <w:t xml:space="preserve"> </w:t>
      </w:r>
      <w:r w:rsidRPr="00AF4862">
        <w:rPr>
          <w:rFonts w:ascii="Arial" w:hAnsi="Arial" w:cs="Arial"/>
          <w:bCs/>
          <w:sz w:val="18"/>
          <w:szCs w:val="18"/>
          <w:lang w:val="sr-Cyrl-CS"/>
        </w:rPr>
        <w:t>Капитални наменски трансфер од Републике</w:t>
      </w:r>
      <w:r w:rsidR="00B43C41">
        <w:rPr>
          <w:rFonts w:ascii="Arial" w:hAnsi="Arial" w:cs="Arial"/>
          <w:bCs/>
          <w:sz w:val="18"/>
          <w:szCs w:val="18"/>
          <w:lang w:val="sr-Cyrl-CS"/>
        </w:rPr>
        <w:t xml:space="preserve"> </w:t>
      </w:r>
      <w:r w:rsidRPr="00AF4862">
        <w:rPr>
          <w:rFonts w:ascii="Arial" w:hAnsi="Arial" w:cs="Arial"/>
          <w:bCs/>
          <w:sz w:val="18"/>
          <w:szCs w:val="18"/>
          <w:lang w:val="sr-Cyrl-CS"/>
        </w:rPr>
        <w:t xml:space="preserve">у корист нивоа општина                                                    </w:t>
      </w:r>
    </w:p>
    <w:p w:rsidR="00B43C41"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износ од .......................................</w:t>
      </w:r>
      <w:r w:rsidR="00B43C41">
        <w:rPr>
          <w:rFonts w:ascii="Arial" w:hAnsi="Arial" w:cs="Arial"/>
          <w:bCs/>
          <w:sz w:val="18"/>
          <w:szCs w:val="18"/>
          <w:lang w:val="sr-Cyrl-CS"/>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xml:space="preserve">                           0,00</w:t>
      </w:r>
    </w:p>
    <w:p w:rsidR="00E372DF" w:rsidRPr="00AF4862"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00B43C41">
        <w:rPr>
          <w:rFonts w:ascii="Arial" w:hAnsi="Arial" w:cs="Arial"/>
          <w:bCs/>
          <w:sz w:val="18"/>
          <w:szCs w:val="18"/>
          <w:lang w:val="sr-Cyrl-CS"/>
        </w:rPr>
        <w:t>...</w:t>
      </w:r>
      <w:r w:rsidRPr="00AF4862">
        <w:rPr>
          <w:rFonts w:ascii="Arial" w:hAnsi="Arial" w:cs="Arial"/>
          <w:bCs/>
          <w:sz w:val="18"/>
          <w:szCs w:val="18"/>
          <w:lang w:val="sr-Cyrl-CS"/>
        </w:rPr>
        <w:t>...........             5.836.348,68</w:t>
      </w:r>
    </w:p>
    <w:p w:rsidR="00E372DF" w:rsidRPr="00AF4862" w:rsidRDefault="00E372DF" w:rsidP="00AF4862">
      <w:pPr>
        <w:spacing w:line="216" w:lineRule="auto"/>
        <w:jc w:val="center"/>
        <w:rPr>
          <w:rFonts w:ascii="Arial" w:hAnsi="Arial" w:cs="Arial"/>
          <w:bCs/>
          <w:sz w:val="18"/>
          <w:szCs w:val="18"/>
          <w:lang w:val="sr-Cyrl-CS"/>
        </w:rPr>
      </w:pP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Облик прихода 745151</w:t>
      </w:r>
      <w:r w:rsidRPr="00AF4862">
        <w:rPr>
          <w:rFonts w:ascii="Arial" w:hAnsi="Arial" w:cs="Arial"/>
          <w:bCs/>
          <w:sz w:val="18"/>
          <w:szCs w:val="18"/>
        </w:rPr>
        <w:t xml:space="preserve"> </w:t>
      </w:r>
      <w:r w:rsidRPr="00AF4862">
        <w:rPr>
          <w:rFonts w:ascii="Arial" w:hAnsi="Arial" w:cs="Arial"/>
          <w:bCs/>
          <w:sz w:val="18"/>
          <w:szCs w:val="18"/>
          <w:lang w:val="sr-Cyrl-CS"/>
        </w:rPr>
        <w:t xml:space="preserve">Остали приходи  у корист нивоа општина                                                    </w:t>
      </w:r>
    </w:p>
    <w:p w:rsidR="00B43C41"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износ од ........................................</w:t>
      </w:r>
      <w:r w:rsidR="00B43C41">
        <w:rPr>
          <w:rFonts w:ascii="Arial" w:hAnsi="Arial" w:cs="Arial"/>
          <w:bCs/>
          <w:sz w:val="18"/>
          <w:szCs w:val="18"/>
          <w:lang w:val="sr-Cyrl-CS"/>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xml:space="preserve">              6.402.500,00</w:t>
      </w:r>
    </w:p>
    <w:p w:rsidR="00E372DF" w:rsidRPr="00AF4862"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00B43C41">
        <w:rPr>
          <w:rFonts w:ascii="Arial" w:hAnsi="Arial" w:cs="Arial"/>
          <w:bCs/>
          <w:sz w:val="18"/>
          <w:szCs w:val="18"/>
          <w:lang w:val="sr-Cyrl-CS"/>
        </w:rPr>
        <w:t>...</w:t>
      </w:r>
      <w:r w:rsidRPr="00AF4862">
        <w:rPr>
          <w:rFonts w:ascii="Arial" w:hAnsi="Arial" w:cs="Arial"/>
          <w:bCs/>
          <w:sz w:val="18"/>
          <w:szCs w:val="18"/>
          <w:lang w:val="sr-Cyrl-CS"/>
        </w:rPr>
        <w:t>..............             6.417.500,00</w:t>
      </w:r>
    </w:p>
    <w:p w:rsidR="00E372DF" w:rsidRPr="00B43C41" w:rsidRDefault="00E372DF" w:rsidP="00AF4862">
      <w:pPr>
        <w:spacing w:line="216" w:lineRule="auto"/>
        <w:jc w:val="center"/>
        <w:rPr>
          <w:rFonts w:ascii="Arial" w:hAnsi="Arial" w:cs="Arial"/>
          <w:bCs/>
          <w:sz w:val="18"/>
          <w:szCs w:val="18"/>
          <w:lang w:val="sr-Cyrl-CS"/>
        </w:rPr>
      </w:pP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РАСХОДИ:</w:t>
      </w: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ru-RU"/>
        </w:rPr>
        <w:tab/>
      </w:r>
      <w:r w:rsidRPr="00AF4862">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B43C41" w:rsidRDefault="00E372DF" w:rsidP="00B43C41">
      <w:pPr>
        <w:spacing w:line="216" w:lineRule="auto"/>
        <w:jc w:val="both"/>
        <w:rPr>
          <w:rFonts w:ascii="Arial" w:hAnsi="Arial" w:cs="Arial"/>
          <w:bCs/>
          <w:sz w:val="18"/>
          <w:szCs w:val="18"/>
          <w:lang w:val="sr-Cyrl-CS"/>
        </w:rPr>
      </w:pPr>
      <w:r w:rsidRPr="00AF4862">
        <w:rPr>
          <w:rFonts w:ascii="Arial" w:hAnsi="Arial" w:cs="Arial"/>
          <w:bCs/>
          <w:sz w:val="18"/>
          <w:szCs w:val="18"/>
          <w:lang w:val="sr-Cyrl-CS"/>
        </w:rPr>
        <w:t>Глава 2</w:t>
      </w:r>
      <w:r w:rsidR="00F57024">
        <w:rPr>
          <w:rFonts w:ascii="Arial" w:hAnsi="Arial" w:cs="Arial"/>
          <w:bCs/>
          <w:sz w:val="18"/>
          <w:szCs w:val="18"/>
          <w:lang w:val="sr-Cyrl-CS"/>
        </w:rPr>
        <w:t xml:space="preserve"> </w:t>
      </w:r>
      <w:r w:rsidRPr="00AF4862">
        <w:rPr>
          <w:rFonts w:ascii="Arial" w:hAnsi="Arial" w:cs="Arial"/>
          <w:bCs/>
          <w:sz w:val="18"/>
          <w:szCs w:val="18"/>
          <w:lang w:val="sr-Cyrl-CS"/>
        </w:rPr>
        <w:t>ПРОГРАМ</w:t>
      </w:r>
      <w:r w:rsidR="00F57024">
        <w:rPr>
          <w:rFonts w:ascii="Arial" w:hAnsi="Arial" w:cs="Arial"/>
          <w:bCs/>
          <w:sz w:val="18"/>
          <w:szCs w:val="18"/>
          <w:lang w:val="sr-Cyrl-CS"/>
        </w:rPr>
        <w:t xml:space="preserve"> </w:t>
      </w:r>
      <w:r w:rsidRPr="00AF4862">
        <w:rPr>
          <w:rFonts w:ascii="Arial" w:hAnsi="Arial" w:cs="Arial"/>
          <w:bCs/>
          <w:sz w:val="18"/>
          <w:szCs w:val="18"/>
          <w:lang w:val="sr-Cyrl-CS"/>
        </w:rPr>
        <w:t>16</w:t>
      </w:r>
      <w:r w:rsidR="00F57024">
        <w:rPr>
          <w:rFonts w:ascii="Arial" w:hAnsi="Arial" w:cs="Arial"/>
          <w:bCs/>
          <w:sz w:val="18"/>
          <w:szCs w:val="18"/>
          <w:lang w:val="sr-Cyrl-CS"/>
        </w:rPr>
        <w:t xml:space="preserve"> </w:t>
      </w:r>
      <w:r w:rsidRPr="00AF4862">
        <w:rPr>
          <w:rFonts w:ascii="Arial" w:hAnsi="Arial" w:cs="Arial"/>
          <w:bCs/>
          <w:sz w:val="18"/>
          <w:szCs w:val="18"/>
          <w:lang w:val="sr-Cyrl-CS"/>
        </w:rPr>
        <w:t>2101- политички систем локалне самоуправе;</w:t>
      </w:r>
      <w:r w:rsidR="00F57024">
        <w:rPr>
          <w:rFonts w:ascii="Arial" w:hAnsi="Arial" w:cs="Arial"/>
          <w:bCs/>
          <w:sz w:val="18"/>
          <w:szCs w:val="18"/>
          <w:lang w:val="sr-Cyrl-CS"/>
        </w:rPr>
        <w:t xml:space="preserve"> </w:t>
      </w:r>
      <w:r w:rsidRPr="00AF4862">
        <w:rPr>
          <w:rFonts w:ascii="Arial" w:hAnsi="Arial" w:cs="Arial"/>
          <w:bCs/>
          <w:sz w:val="18"/>
          <w:szCs w:val="18"/>
          <w:lang w:val="sr-Cyrl-CS"/>
        </w:rPr>
        <w:t>Функ.кл.111</w:t>
      </w:r>
    </w:p>
    <w:p w:rsidR="00E372DF" w:rsidRPr="00AF4862" w:rsidRDefault="00E372DF" w:rsidP="00B43C41">
      <w:pPr>
        <w:spacing w:line="216" w:lineRule="auto"/>
        <w:jc w:val="both"/>
        <w:rPr>
          <w:rFonts w:ascii="Arial" w:hAnsi="Arial" w:cs="Arial"/>
          <w:bCs/>
          <w:sz w:val="18"/>
          <w:szCs w:val="18"/>
          <w:lang w:val="sr-Cyrl-CS"/>
        </w:rPr>
      </w:pPr>
      <w:r w:rsidRPr="00AF4862">
        <w:rPr>
          <w:rFonts w:ascii="Arial" w:hAnsi="Arial" w:cs="Arial"/>
          <w:bCs/>
          <w:sz w:val="18"/>
          <w:szCs w:val="18"/>
          <w:lang w:val="sr-Cyrl-CS"/>
        </w:rPr>
        <w:t>Позиција 28/0</w:t>
      </w:r>
      <w:r w:rsidRPr="00AF4862">
        <w:rPr>
          <w:rFonts w:ascii="Arial" w:hAnsi="Arial" w:cs="Arial"/>
          <w:bCs/>
          <w:sz w:val="18"/>
          <w:szCs w:val="18"/>
        </w:rPr>
        <w:t xml:space="preserve"> </w:t>
      </w:r>
      <w:r w:rsidRPr="00AF4862">
        <w:rPr>
          <w:rFonts w:ascii="Arial" w:hAnsi="Arial" w:cs="Arial"/>
          <w:bCs/>
          <w:sz w:val="18"/>
          <w:szCs w:val="18"/>
          <w:lang w:val="sr-Cyrl-CS"/>
        </w:rPr>
        <w:t>ПА0002  Машине и опрема</w:t>
      </w:r>
    </w:p>
    <w:p w:rsidR="00B43C41"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B43C41">
        <w:rPr>
          <w:rFonts w:ascii="Arial" w:hAnsi="Arial" w:cs="Arial"/>
          <w:bCs/>
          <w:sz w:val="18"/>
          <w:szCs w:val="18"/>
          <w:lang w:val="sr-Cyrl-CS"/>
        </w:rPr>
        <w:t>...</w:t>
      </w:r>
      <w:r w:rsidRPr="00AF4862">
        <w:rPr>
          <w:rFonts w:ascii="Arial" w:hAnsi="Arial" w:cs="Arial"/>
          <w:bCs/>
          <w:sz w:val="18"/>
          <w:szCs w:val="18"/>
          <w:lang w:val="sr-Cyrl-CS"/>
        </w:rPr>
        <w:t>..................    1.260.000,00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B43C41">
        <w:rPr>
          <w:rFonts w:ascii="Arial" w:hAnsi="Arial" w:cs="Arial"/>
          <w:bCs/>
          <w:sz w:val="18"/>
          <w:szCs w:val="18"/>
          <w:lang w:val="sr-Cyrl-CS"/>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xml:space="preserve">......     </w:t>
      </w:r>
      <w:r w:rsidRPr="00AF4862">
        <w:rPr>
          <w:rFonts w:ascii="Arial" w:hAnsi="Arial" w:cs="Arial"/>
          <w:bCs/>
          <w:sz w:val="18"/>
          <w:szCs w:val="18"/>
        </w:rPr>
        <w:t xml:space="preserve"> </w:t>
      </w:r>
      <w:r w:rsidRPr="00AF4862">
        <w:rPr>
          <w:rFonts w:ascii="Arial" w:hAnsi="Arial" w:cs="Arial"/>
          <w:bCs/>
          <w:sz w:val="18"/>
          <w:szCs w:val="18"/>
          <w:lang w:val="sr-Cyrl-CS"/>
        </w:rPr>
        <w:t xml:space="preserve">1.410.000,00 </w:t>
      </w:r>
    </w:p>
    <w:p w:rsidR="00E372DF" w:rsidRPr="00B43C41" w:rsidRDefault="00E372DF" w:rsidP="00AF4862">
      <w:pPr>
        <w:spacing w:line="216" w:lineRule="auto"/>
        <w:jc w:val="both"/>
        <w:rPr>
          <w:rFonts w:ascii="Arial" w:hAnsi="Arial" w:cs="Arial"/>
          <w:bCs/>
          <w:sz w:val="18"/>
          <w:szCs w:val="18"/>
          <w:lang w:val="sr-Cyrl-CS"/>
        </w:rPr>
      </w:pPr>
    </w:p>
    <w:p w:rsidR="00B43C41"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15  0602- Опште услуге локалне самоуправе;</w:t>
      </w:r>
      <w:r w:rsidR="00B43C41">
        <w:rPr>
          <w:rFonts w:ascii="Arial" w:hAnsi="Arial" w:cs="Arial"/>
          <w:bCs/>
          <w:sz w:val="18"/>
          <w:szCs w:val="18"/>
          <w:lang w:val="sr-Cyrl-CS"/>
        </w:rPr>
        <w:t xml:space="preserve"> </w:t>
      </w:r>
      <w:r w:rsidRPr="00AF4862">
        <w:rPr>
          <w:rFonts w:ascii="Arial" w:hAnsi="Arial" w:cs="Arial"/>
          <w:bCs/>
          <w:sz w:val="18"/>
          <w:szCs w:val="18"/>
          <w:lang w:val="sr-Cyrl-CS"/>
        </w:rPr>
        <w:t>Функ.кл.130</w:t>
      </w:r>
    </w:p>
    <w:p w:rsidR="00E372DF" w:rsidRPr="00B43C41"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 xml:space="preserve">Позиција </w:t>
      </w:r>
      <w:r w:rsidRPr="00AF4862">
        <w:rPr>
          <w:rFonts w:ascii="Arial" w:hAnsi="Arial" w:cs="Arial"/>
          <w:bCs/>
          <w:sz w:val="18"/>
          <w:szCs w:val="18"/>
        </w:rPr>
        <w:t>54</w:t>
      </w:r>
      <w:r w:rsidRPr="00AF4862">
        <w:rPr>
          <w:rFonts w:ascii="Arial" w:hAnsi="Arial" w:cs="Arial"/>
          <w:bCs/>
          <w:sz w:val="18"/>
          <w:szCs w:val="18"/>
          <w:lang w:val="sr-Cyrl-CS"/>
        </w:rPr>
        <w:t>/0</w:t>
      </w:r>
      <w:r w:rsidRPr="00AF4862">
        <w:rPr>
          <w:rFonts w:ascii="Arial" w:hAnsi="Arial" w:cs="Arial"/>
          <w:bCs/>
          <w:sz w:val="18"/>
          <w:szCs w:val="18"/>
        </w:rPr>
        <w:t xml:space="preserve"> </w:t>
      </w:r>
      <w:r w:rsidRPr="00AF4862">
        <w:rPr>
          <w:rFonts w:ascii="Arial" w:hAnsi="Arial" w:cs="Arial"/>
          <w:bCs/>
          <w:sz w:val="18"/>
          <w:szCs w:val="18"/>
          <w:lang w:val="sr-Cyrl-CS"/>
        </w:rPr>
        <w:t>ПА0001  Новчане казне и пенали по решењу судова</w:t>
      </w:r>
    </w:p>
    <w:p w:rsidR="00B43C41"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B43C41">
        <w:rPr>
          <w:rFonts w:ascii="Arial" w:hAnsi="Arial" w:cs="Arial"/>
          <w:bCs/>
          <w:sz w:val="18"/>
          <w:szCs w:val="18"/>
          <w:lang w:val="sr-Cyrl-CS"/>
        </w:rPr>
        <w:t>.</w:t>
      </w:r>
      <w:r w:rsidRPr="00AF4862">
        <w:rPr>
          <w:rFonts w:ascii="Arial" w:hAnsi="Arial" w:cs="Arial"/>
          <w:bCs/>
          <w:sz w:val="18"/>
          <w:szCs w:val="18"/>
          <w:lang w:val="sr-Cyrl-CS"/>
        </w:rPr>
        <w:t>...............    11.210.922,48</w:t>
      </w:r>
    </w:p>
    <w:p w:rsidR="00E372DF" w:rsidRPr="00AF4862" w:rsidRDefault="00E372DF" w:rsidP="00AF4862">
      <w:pPr>
        <w:spacing w:line="216" w:lineRule="auto"/>
        <w:rPr>
          <w:rFonts w:ascii="Arial" w:hAnsi="Arial" w:cs="Arial"/>
          <w:bCs/>
          <w:sz w:val="18"/>
          <w:szCs w:val="18"/>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xml:space="preserve">......     </w:t>
      </w:r>
      <w:r w:rsidRPr="00AF4862">
        <w:rPr>
          <w:rFonts w:ascii="Arial" w:hAnsi="Arial" w:cs="Arial"/>
          <w:bCs/>
          <w:sz w:val="18"/>
          <w:szCs w:val="18"/>
        </w:rPr>
        <w:t xml:space="preserve"> </w:t>
      </w:r>
      <w:r w:rsidRPr="00AF4862">
        <w:rPr>
          <w:rFonts w:ascii="Arial" w:hAnsi="Arial" w:cs="Arial"/>
          <w:bCs/>
          <w:sz w:val="18"/>
          <w:szCs w:val="18"/>
          <w:lang w:val="sr-Cyrl-CS"/>
        </w:rPr>
        <w:t xml:space="preserve"> 13.</w:t>
      </w:r>
      <w:r w:rsidRPr="00AF4862">
        <w:rPr>
          <w:rFonts w:ascii="Arial" w:hAnsi="Arial" w:cs="Arial"/>
          <w:bCs/>
          <w:sz w:val="18"/>
          <w:szCs w:val="18"/>
        </w:rPr>
        <w:t>960</w:t>
      </w:r>
      <w:r w:rsidRPr="00AF4862">
        <w:rPr>
          <w:rFonts w:ascii="Arial" w:hAnsi="Arial" w:cs="Arial"/>
          <w:bCs/>
          <w:sz w:val="18"/>
          <w:szCs w:val="18"/>
          <w:lang w:val="sr-Cyrl-CS"/>
        </w:rPr>
        <w:t>.922,48</w:t>
      </w:r>
      <w:r w:rsidRPr="00AF4862">
        <w:rPr>
          <w:rFonts w:ascii="Arial" w:hAnsi="Arial" w:cs="Arial"/>
          <w:bCs/>
          <w:sz w:val="18"/>
          <w:szCs w:val="18"/>
        </w:rPr>
        <w:t xml:space="preserve">  </w:t>
      </w:r>
    </w:p>
    <w:p w:rsidR="00E372DF" w:rsidRPr="00B43C41" w:rsidRDefault="00E372DF" w:rsidP="00AF4862">
      <w:pPr>
        <w:spacing w:line="216" w:lineRule="auto"/>
        <w:rPr>
          <w:rFonts w:ascii="Arial" w:hAnsi="Arial" w:cs="Arial"/>
          <w:bCs/>
          <w:sz w:val="18"/>
          <w:szCs w:val="18"/>
          <w:lang w:val="sr-Cyrl-CS"/>
        </w:rPr>
      </w:pPr>
    </w:p>
    <w:p w:rsidR="00B43C41"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15 0</w:t>
      </w:r>
      <w:r w:rsidRPr="00AF4862">
        <w:rPr>
          <w:rFonts w:ascii="Arial" w:hAnsi="Arial" w:cs="Arial"/>
          <w:bCs/>
          <w:sz w:val="18"/>
          <w:szCs w:val="18"/>
        </w:rPr>
        <w:t>602</w:t>
      </w:r>
      <w:r w:rsidRPr="00AF4862">
        <w:rPr>
          <w:rFonts w:ascii="Arial" w:hAnsi="Arial" w:cs="Arial"/>
          <w:bCs/>
          <w:sz w:val="18"/>
          <w:szCs w:val="18"/>
          <w:lang w:val="sr-Cyrl-CS"/>
        </w:rPr>
        <w:t>- Опште услуге локалне самоуправе;</w:t>
      </w:r>
      <w:r w:rsidR="00366E09">
        <w:rPr>
          <w:rFonts w:ascii="Arial" w:hAnsi="Arial" w:cs="Arial"/>
          <w:bCs/>
          <w:sz w:val="18"/>
          <w:szCs w:val="18"/>
          <w:lang w:val="sr-Cyrl-CS"/>
        </w:rPr>
        <w:t xml:space="preserve"> </w:t>
      </w:r>
      <w:r w:rsidRPr="00AF4862">
        <w:rPr>
          <w:rFonts w:ascii="Arial" w:hAnsi="Arial" w:cs="Arial"/>
          <w:bCs/>
          <w:sz w:val="18"/>
          <w:szCs w:val="18"/>
          <w:lang w:val="sr-Cyrl-CS"/>
        </w:rPr>
        <w:t>Функ.кл.160</w:t>
      </w:r>
    </w:p>
    <w:p w:rsidR="00E372DF" w:rsidRPr="00AF4862" w:rsidRDefault="00E372DF" w:rsidP="00B43C41">
      <w:pPr>
        <w:spacing w:line="216" w:lineRule="auto"/>
        <w:rPr>
          <w:rFonts w:ascii="Arial" w:hAnsi="Arial" w:cs="Arial"/>
          <w:bCs/>
          <w:sz w:val="18"/>
          <w:szCs w:val="18"/>
          <w:lang w:val="sr-Cyrl-CS"/>
        </w:rPr>
      </w:pPr>
      <w:r w:rsidRPr="00AF4862">
        <w:rPr>
          <w:rFonts w:ascii="Arial" w:hAnsi="Arial" w:cs="Arial"/>
          <w:bCs/>
          <w:sz w:val="18"/>
          <w:szCs w:val="18"/>
          <w:lang w:val="sr-Cyrl-CS"/>
        </w:rPr>
        <w:t>Позиција</w:t>
      </w:r>
      <w:r w:rsidR="00F57024">
        <w:rPr>
          <w:rFonts w:ascii="Arial" w:hAnsi="Arial" w:cs="Arial"/>
          <w:bCs/>
          <w:sz w:val="18"/>
          <w:szCs w:val="18"/>
          <w:lang w:val="sr-Cyrl-CS"/>
        </w:rPr>
        <w:t xml:space="preserve"> </w:t>
      </w:r>
      <w:r w:rsidRPr="00AF4862">
        <w:rPr>
          <w:rFonts w:ascii="Arial" w:hAnsi="Arial" w:cs="Arial"/>
          <w:bCs/>
          <w:sz w:val="18"/>
          <w:szCs w:val="18"/>
          <w:lang w:val="sr-Cyrl-CS"/>
        </w:rPr>
        <w:t>202/0</w:t>
      </w:r>
      <w:r w:rsidRPr="00AF4862">
        <w:rPr>
          <w:rFonts w:ascii="Arial" w:hAnsi="Arial" w:cs="Arial"/>
          <w:bCs/>
          <w:sz w:val="18"/>
          <w:szCs w:val="18"/>
        </w:rPr>
        <w:t xml:space="preserve"> </w:t>
      </w:r>
      <w:r w:rsidRPr="00AF4862">
        <w:rPr>
          <w:rFonts w:ascii="Arial" w:hAnsi="Arial" w:cs="Arial"/>
          <w:bCs/>
          <w:sz w:val="18"/>
          <w:szCs w:val="18"/>
          <w:lang w:val="sr-Cyrl-CS"/>
        </w:rPr>
        <w:t>ПА 0002 Услуге по уговору</w:t>
      </w:r>
    </w:p>
    <w:p w:rsidR="00366E09"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366E09">
        <w:rPr>
          <w:rFonts w:ascii="Arial" w:hAnsi="Arial" w:cs="Arial"/>
          <w:bCs/>
          <w:sz w:val="18"/>
          <w:szCs w:val="18"/>
          <w:lang w:val="sr-Cyrl-CS"/>
        </w:rPr>
        <w:t>..................</w:t>
      </w:r>
      <w:r w:rsidRPr="00AF4862">
        <w:rPr>
          <w:rFonts w:ascii="Arial" w:hAnsi="Arial" w:cs="Arial"/>
          <w:bCs/>
          <w:sz w:val="18"/>
          <w:szCs w:val="18"/>
          <w:lang w:val="sr-Cyrl-CS"/>
        </w:rPr>
        <w:t xml:space="preserve">     400.000,00</w:t>
      </w:r>
    </w:p>
    <w:p w:rsidR="00E372DF" w:rsidRPr="00AF4862" w:rsidRDefault="00E372DF" w:rsidP="00AF4862">
      <w:pPr>
        <w:spacing w:line="216" w:lineRule="auto"/>
        <w:rPr>
          <w:rFonts w:ascii="Arial" w:hAnsi="Arial" w:cs="Arial"/>
          <w:bCs/>
          <w:sz w:val="18"/>
          <w:szCs w:val="18"/>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366E09">
        <w:rPr>
          <w:rFonts w:ascii="Arial" w:hAnsi="Arial" w:cs="Arial"/>
          <w:bCs/>
          <w:sz w:val="18"/>
          <w:szCs w:val="18"/>
          <w:lang w:val="sr-Cyrl-CS"/>
        </w:rPr>
        <w:t>.................</w:t>
      </w:r>
      <w:r w:rsidRPr="00AF4862">
        <w:rPr>
          <w:rFonts w:ascii="Arial" w:hAnsi="Arial" w:cs="Arial"/>
          <w:bCs/>
          <w:sz w:val="18"/>
          <w:szCs w:val="18"/>
          <w:lang w:val="sr-Cyrl-CS"/>
        </w:rPr>
        <w:t xml:space="preserve">       450.000,00</w:t>
      </w:r>
    </w:p>
    <w:p w:rsidR="00366E09" w:rsidRDefault="00366E09" w:rsidP="00366E09">
      <w:pPr>
        <w:spacing w:line="216" w:lineRule="auto"/>
        <w:rPr>
          <w:rFonts w:ascii="Arial" w:hAnsi="Arial" w:cs="Arial"/>
          <w:bCs/>
          <w:sz w:val="18"/>
          <w:szCs w:val="18"/>
          <w:lang w:val="sr-Cyrl-CS"/>
        </w:rPr>
      </w:pPr>
    </w:p>
    <w:p w:rsidR="00E372DF" w:rsidRPr="00AF4862" w:rsidRDefault="00E372DF" w:rsidP="00366E0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w:t>
      </w:r>
      <w:r w:rsidR="00F57024">
        <w:rPr>
          <w:rFonts w:ascii="Arial" w:hAnsi="Arial" w:cs="Arial"/>
          <w:bCs/>
          <w:sz w:val="18"/>
          <w:szCs w:val="18"/>
          <w:lang w:val="sr-Cyrl-CS"/>
        </w:rPr>
        <w:t xml:space="preserve"> </w:t>
      </w:r>
      <w:r w:rsidRPr="00AF4862">
        <w:rPr>
          <w:rFonts w:ascii="Arial" w:hAnsi="Arial" w:cs="Arial"/>
          <w:bCs/>
          <w:sz w:val="18"/>
          <w:szCs w:val="18"/>
          <w:lang w:val="sr-Cyrl-CS"/>
        </w:rPr>
        <w:t>203/0</w:t>
      </w:r>
      <w:r w:rsidRPr="00AF4862">
        <w:rPr>
          <w:rFonts w:ascii="Arial" w:hAnsi="Arial" w:cs="Arial"/>
          <w:bCs/>
          <w:sz w:val="18"/>
          <w:szCs w:val="18"/>
        </w:rPr>
        <w:t xml:space="preserve"> </w:t>
      </w:r>
      <w:r w:rsidRPr="00AF4862">
        <w:rPr>
          <w:rFonts w:ascii="Arial" w:hAnsi="Arial" w:cs="Arial"/>
          <w:bCs/>
          <w:sz w:val="18"/>
          <w:szCs w:val="18"/>
          <w:lang w:val="sr-Cyrl-CS"/>
        </w:rPr>
        <w:t>ПА 0002 Спец.</w:t>
      </w:r>
      <w:r w:rsidR="00366E09">
        <w:rPr>
          <w:rFonts w:ascii="Arial" w:hAnsi="Arial" w:cs="Arial"/>
          <w:bCs/>
          <w:sz w:val="18"/>
          <w:szCs w:val="18"/>
          <w:lang w:val="sr-Cyrl-CS"/>
        </w:rPr>
        <w:t xml:space="preserve"> </w:t>
      </w:r>
      <w:r w:rsidRPr="00AF4862">
        <w:rPr>
          <w:rFonts w:ascii="Arial" w:hAnsi="Arial" w:cs="Arial"/>
          <w:bCs/>
          <w:sz w:val="18"/>
          <w:szCs w:val="18"/>
          <w:lang w:val="sr-Cyrl-CS"/>
        </w:rPr>
        <w:t>услуге</w:t>
      </w:r>
    </w:p>
    <w:p w:rsidR="00366E09"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366E09">
        <w:rPr>
          <w:rFonts w:ascii="Arial" w:hAnsi="Arial" w:cs="Arial"/>
          <w:bCs/>
          <w:sz w:val="18"/>
          <w:szCs w:val="18"/>
          <w:lang w:val="sr-Cyrl-CS"/>
        </w:rPr>
        <w:t>.</w:t>
      </w:r>
      <w:r w:rsidRPr="00AF4862">
        <w:rPr>
          <w:rFonts w:ascii="Arial" w:hAnsi="Arial" w:cs="Arial"/>
          <w:bCs/>
          <w:sz w:val="18"/>
          <w:szCs w:val="18"/>
          <w:lang w:val="sr-Cyrl-CS"/>
        </w:rPr>
        <w:t>......      3.911.000,00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366E09">
        <w:rPr>
          <w:rFonts w:ascii="Arial" w:hAnsi="Arial" w:cs="Arial"/>
          <w:bCs/>
          <w:sz w:val="18"/>
          <w:szCs w:val="18"/>
          <w:lang w:val="sr-Cyrl-CS"/>
        </w:rPr>
        <w:t>.....................</w:t>
      </w:r>
      <w:r w:rsidRPr="00AF4862">
        <w:rPr>
          <w:rFonts w:ascii="Arial" w:hAnsi="Arial" w:cs="Arial"/>
          <w:bCs/>
          <w:sz w:val="18"/>
          <w:szCs w:val="18"/>
          <w:lang w:val="sr-Cyrl-CS"/>
        </w:rPr>
        <w:t xml:space="preserve">    3.936.000,00</w:t>
      </w:r>
    </w:p>
    <w:p w:rsidR="00E372DF" w:rsidRPr="00AF4862" w:rsidRDefault="00E372DF" w:rsidP="00AF4862">
      <w:pPr>
        <w:spacing w:line="216" w:lineRule="auto"/>
        <w:ind w:left="720"/>
        <w:rPr>
          <w:rFonts w:ascii="Arial" w:hAnsi="Arial" w:cs="Arial"/>
          <w:bCs/>
          <w:sz w:val="18"/>
          <w:szCs w:val="18"/>
          <w:lang w:val="sr-Cyrl-CS"/>
        </w:rPr>
      </w:pPr>
    </w:p>
    <w:p w:rsidR="00E372DF" w:rsidRPr="00AF4862" w:rsidRDefault="00E372DF" w:rsidP="00366E0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w:t>
      </w:r>
      <w:r w:rsidR="00F57024">
        <w:rPr>
          <w:rFonts w:ascii="Arial" w:hAnsi="Arial" w:cs="Arial"/>
          <w:bCs/>
          <w:sz w:val="18"/>
          <w:szCs w:val="18"/>
          <w:lang w:val="sr-Cyrl-CS"/>
        </w:rPr>
        <w:t xml:space="preserve"> </w:t>
      </w:r>
      <w:r w:rsidRPr="00AF4862">
        <w:rPr>
          <w:rFonts w:ascii="Arial" w:hAnsi="Arial" w:cs="Arial"/>
          <w:bCs/>
          <w:sz w:val="18"/>
          <w:szCs w:val="18"/>
          <w:lang w:val="sr-Cyrl-CS"/>
        </w:rPr>
        <w:t>204/0</w:t>
      </w:r>
      <w:r w:rsidRPr="00AF4862">
        <w:rPr>
          <w:rFonts w:ascii="Arial" w:hAnsi="Arial" w:cs="Arial"/>
          <w:bCs/>
          <w:sz w:val="18"/>
          <w:szCs w:val="18"/>
        </w:rPr>
        <w:t xml:space="preserve"> </w:t>
      </w:r>
      <w:r w:rsidRPr="00AF4862">
        <w:rPr>
          <w:rFonts w:ascii="Arial" w:hAnsi="Arial" w:cs="Arial"/>
          <w:bCs/>
          <w:sz w:val="18"/>
          <w:szCs w:val="18"/>
          <w:lang w:val="sr-Cyrl-CS"/>
        </w:rPr>
        <w:t>ПА 0002 Тек.поправке и одржавање</w:t>
      </w:r>
    </w:p>
    <w:p w:rsidR="00F57024"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F57024">
        <w:rPr>
          <w:rFonts w:ascii="Arial" w:hAnsi="Arial" w:cs="Arial"/>
          <w:bCs/>
          <w:sz w:val="18"/>
          <w:szCs w:val="18"/>
          <w:lang w:val="sr-Cyrl-CS"/>
        </w:rPr>
        <w:t>...</w:t>
      </w:r>
      <w:r w:rsidRPr="00AF4862">
        <w:rPr>
          <w:rFonts w:ascii="Arial" w:hAnsi="Arial" w:cs="Arial"/>
          <w:bCs/>
          <w:sz w:val="18"/>
          <w:szCs w:val="18"/>
          <w:lang w:val="sr-Cyrl-CS"/>
        </w:rPr>
        <w:t>...................  28.535.000,00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00F57024">
        <w:rPr>
          <w:rFonts w:ascii="Arial" w:hAnsi="Arial" w:cs="Arial"/>
          <w:bCs/>
          <w:sz w:val="18"/>
          <w:szCs w:val="18"/>
          <w:lang w:val="sr-Cyrl-CS"/>
        </w:rPr>
        <w:t>.................................</w:t>
      </w:r>
      <w:r w:rsidRPr="00AF4862">
        <w:rPr>
          <w:rFonts w:ascii="Arial" w:hAnsi="Arial" w:cs="Arial"/>
          <w:bCs/>
          <w:sz w:val="18"/>
          <w:szCs w:val="18"/>
          <w:lang w:val="sr-Cyrl-CS"/>
        </w:rPr>
        <w:t xml:space="preserve">  28.640.000,00</w:t>
      </w:r>
    </w:p>
    <w:p w:rsidR="00E372DF" w:rsidRPr="00AF4862" w:rsidRDefault="00E372DF" w:rsidP="00AF4862">
      <w:pPr>
        <w:spacing w:line="216" w:lineRule="auto"/>
        <w:rPr>
          <w:rFonts w:ascii="Arial" w:hAnsi="Arial" w:cs="Arial"/>
          <w:bCs/>
          <w:sz w:val="18"/>
          <w:szCs w:val="18"/>
          <w:lang w:val="sr-Cyrl-CS"/>
        </w:rPr>
      </w:pPr>
    </w:p>
    <w:p w:rsidR="00E372DF" w:rsidRPr="00AF4862" w:rsidRDefault="00E372DF" w:rsidP="00F57024">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1  1101- Становање,урбанизам и просторно планирање;Фун.кл.620</w:t>
      </w:r>
    </w:p>
    <w:p w:rsidR="00E372DF" w:rsidRPr="00AF4862" w:rsidRDefault="00E372DF" w:rsidP="00F57024">
      <w:pPr>
        <w:spacing w:line="216" w:lineRule="auto"/>
        <w:rPr>
          <w:rFonts w:ascii="Arial" w:hAnsi="Arial" w:cs="Arial"/>
          <w:bCs/>
          <w:sz w:val="18"/>
          <w:szCs w:val="18"/>
          <w:lang w:val="sr-Cyrl-CS"/>
        </w:rPr>
      </w:pPr>
      <w:r w:rsidRPr="00AF4862">
        <w:rPr>
          <w:rFonts w:ascii="Arial" w:hAnsi="Arial" w:cs="Arial"/>
          <w:bCs/>
          <w:sz w:val="18"/>
          <w:szCs w:val="18"/>
          <w:lang w:val="sr-Cyrl-CS"/>
        </w:rPr>
        <w:t>Позиција</w:t>
      </w:r>
      <w:r w:rsidR="00F57024">
        <w:rPr>
          <w:rFonts w:ascii="Arial" w:hAnsi="Arial" w:cs="Arial"/>
          <w:bCs/>
          <w:sz w:val="18"/>
          <w:szCs w:val="18"/>
          <w:lang w:val="sr-Cyrl-CS"/>
        </w:rPr>
        <w:t xml:space="preserve"> </w:t>
      </w:r>
      <w:r w:rsidRPr="00AF4862">
        <w:rPr>
          <w:rFonts w:ascii="Arial" w:hAnsi="Arial" w:cs="Arial"/>
          <w:bCs/>
          <w:sz w:val="18"/>
          <w:szCs w:val="18"/>
        </w:rPr>
        <w:t>365/</w:t>
      </w:r>
      <w:r w:rsidRPr="00AF4862">
        <w:rPr>
          <w:rFonts w:ascii="Arial" w:hAnsi="Arial" w:cs="Arial"/>
          <w:bCs/>
          <w:sz w:val="18"/>
          <w:szCs w:val="18"/>
          <w:lang w:val="sr-Cyrl-CS"/>
        </w:rPr>
        <w:t>0</w:t>
      </w:r>
      <w:r w:rsidRPr="00AF4862">
        <w:rPr>
          <w:rFonts w:ascii="Arial" w:hAnsi="Arial" w:cs="Arial"/>
          <w:bCs/>
          <w:sz w:val="18"/>
          <w:szCs w:val="18"/>
        </w:rPr>
        <w:t xml:space="preserve"> </w:t>
      </w:r>
      <w:r w:rsidRPr="00AF4862">
        <w:rPr>
          <w:rFonts w:ascii="Arial" w:hAnsi="Arial" w:cs="Arial"/>
          <w:bCs/>
          <w:sz w:val="18"/>
          <w:szCs w:val="18"/>
          <w:lang w:val="sr-Cyrl-CS"/>
        </w:rPr>
        <w:t>ПА000</w:t>
      </w:r>
      <w:r w:rsidRPr="00AF4862">
        <w:rPr>
          <w:rFonts w:ascii="Arial" w:hAnsi="Arial" w:cs="Arial"/>
          <w:bCs/>
          <w:sz w:val="18"/>
          <w:szCs w:val="18"/>
        </w:rPr>
        <w:t>5</w:t>
      </w:r>
      <w:r w:rsidRPr="00AF4862">
        <w:rPr>
          <w:rFonts w:ascii="Arial" w:hAnsi="Arial" w:cs="Arial"/>
          <w:bCs/>
          <w:sz w:val="18"/>
          <w:szCs w:val="18"/>
          <w:lang w:val="sr-Cyrl-CS"/>
        </w:rPr>
        <w:t xml:space="preserve">  Зграде и грађевински објекти</w:t>
      </w:r>
    </w:p>
    <w:p w:rsidR="00E372DF" w:rsidRPr="00AF4862" w:rsidRDefault="00E372DF" w:rsidP="00F57024">
      <w:pPr>
        <w:spacing w:line="216" w:lineRule="auto"/>
        <w:rPr>
          <w:rFonts w:ascii="Arial" w:hAnsi="Arial" w:cs="Arial"/>
          <w:bCs/>
          <w:sz w:val="18"/>
          <w:szCs w:val="18"/>
        </w:rPr>
      </w:pPr>
      <w:r w:rsidRPr="00AF4862">
        <w:rPr>
          <w:rFonts w:ascii="Arial" w:hAnsi="Arial" w:cs="Arial"/>
          <w:bCs/>
          <w:sz w:val="18"/>
          <w:szCs w:val="18"/>
          <w:lang w:val="sr-Cyrl-CS"/>
        </w:rPr>
        <w:t>износ од.......................................</w:t>
      </w:r>
      <w:r w:rsidR="00F57024">
        <w:rPr>
          <w:rFonts w:ascii="Arial" w:hAnsi="Arial" w:cs="Arial"/>
          <w:bCs/>
          <w:sz w:val="18"/>
          <w:szCs w:val="18"/>
          <w:lang w:val="sr-Cyrl-CS"/>
        </w:rPr>
        <w:t>...........................................</w:t>
      </w:r>
      <w:r w:rsidRPr="00AF4862">
        <w:rPr>
          <w:rFonts w:ascii="Arial" w:hAnsi="Arial" w:cs="Arial"/>
          <w:bCs/>
          <w:sz w:val="18"/>
          <w:szCs w:val="18"/>
        </w:rPr>
        <w:t xml:space="preserve"> 0</w:t>
      </w:r>
      <w:r w:rsidRPr="00AF4862">
        <w:rPr>
          <w:rFonts w:ascii="Arial" w:hAnsi="Arial" w:cs="Arial"/>
          <w:bCs/>
          <w:sz w:val="18"/>
          <w:szCs w:val="18"/>
          <w:lang w:val="sr-Cyrl-CS"/>
        </w:rPr>
        <w:t>,</w:t>
      </w:r>
      <w:r w:rsidRPr="00AF4862">
        <w:rPr>
          <w:rFonts w:ascii="Arial" w:hAnsi="Arial" w:cs="Arial"/>
          <w:bCs/>
          <w:sz w:val="18"/>
          <w:szCs w:val="18"/>
        </w:rPr>
        <w:t>00</w:t>
      </w:r>
    </w:p>
    <w:p w:rsidR="00E372DF" w:rsidRPr="00AF4862" w:rsidRDefault="00E372DF" w:rsidP="00F57024">
      <w:pPr>
        <w:spacing w:line="216" w:lineRule="auto"/>
        <w:rPr>
          <w:rFonts w:ascii="Arial" w:hAnsi="Arial" w:cs="Arial"/>
          <w:bCs/>
          <w:sz w:val="18"/>
          <w:szCs w:val="18"/>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F57024">
        <w:rPr>
          <w:rFonts w:ascii="Arial" w:hAnsi="Arial" w:cs="Arial"/>
          <w:bCs/>
          <w:sz w:val="18"/>
          <w:szCs w:val="18"/>
          <w:lang w:val="ru-RU"/>
        </w:rPr>
        <w:t>..............</w:t>
      </w:r>
      <w:r w:rsidRPr="00AF4862">
        <w:rPr>
          <w:rFonts w:ascii="Arial" w:hAnsi="Arial" w:cs="Arial"/>
          <w:bCs/>
          <w:sz w:val="18"/>
          <w:szCs w:val="18"/>
          <w:lang w:val="sr-Cyrl-CS"/>
        </w:rPr>
        <w:t xml:space="preserve"> </w:t>
      </w:r>
      <w:r w:rsidRPr="00AF4862">
        <w:rPr>
          <w:rFonts w:ascii="Arial" w:hAnsi="Arial" w:cs="Arial"/>
          <w:bCs/>
          <w:sz w:val="18"/>
          <w:szCs w:val="18"/>
        </w:rPr>
        <w:t xml:space="preserve"> 3.758.050,68  </w:t>
      </w:r>
    </w:p>
    <w:p w:rsidR="00E372DF" w:rsidRPr="00AF4862" w:rsidRDefault="00E372DF" w:rsidP="00AF4862">
      <w:pPr>
        <w:spacing w:line="216" w:lineRule="auto"/>
        <w:ind w:left="720"/>
        <w:rPr>
          <w:rFonts w:ascii="Arial" w:hAnsi="Arial" w:cs="Arial"/>
          <w:bCs/>
          <w:sz w:val="18"/>
          <w:szCs w:val="18"/>
        </w:rPr>
      </w:pPr>
    </w:p>
    <w:p w:rsidR="00E372DF" w:rsidRPr="00AF4862" w:rsidRDefault="00E372DF" w:rsidP="00F57024">
      <w:pPr>
        <w:spacing w:line="216" w:lineRule="auto"/>
        <w:rPr>
          <w:rFonts w:ascii="Arial" w:hAnsi="Arial" w:cs="Arial"/>
          <w:bCs/>
          <w:sz w:val="18"/>
          <w:szCs w:val="18"/>
          <w:lang w:val="sr-Cyrl-CS"/>
        </w:rPr>
      </w:pPr>
      <w:r w:rsidRPr="00AF4862">
        <w:rPr>
          <w:rFonts w:ascii="Arial" w:hAnsi="Arial" w:cs="Arial"/>
          <w:bCs/>
          <w:sz w:val="18"/>
          <w:szCs w:val="18"/>
          <w:lang w:val="sr-Cyrl-CS"/>
        </w:rPr>
        <w:t>Позиција364/0</w:t>
      </w:r>
      <w:r w:rsidRPr="00AF4862">
        <w:rPr>
          <w:rFonts w:ascii="Arial" w:hAnsi="Arial" w:cs="Arial"/>
          <w:bCs/>
          <w:sz w:val="18"/>
          <w:szCs w:val="18"/>
        </w:rPr>
        <w:t xml:space="preserve"> </w:t>
      </w:r>
      <w:r w:rsidRPr="00AF4862">
        <w:rPr>
          <w:rFonts w:ascii="Arial" w:hAnsi="Arial" w:cs="Arial"/>
          <w:bCs/>
          <w:sz w:val="18"/>
          <w:szCs w:val="18"/>
          <w:lang w:val="sr-Cyrl-CS"/>
        </w:rPr>
        <w:t>ПР1101-34 Зграде и грађевински објекти</w:t>
      </w:r>
    </w:p>
    <w:p w:rsidR="00F57024"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F57024">
        <w:rPr>
          <w:rFonts w:ascii="Arial" w:hAnsi="Arial" w:cs="Arial"/>
          <w:bCs/>
          <w:sz w:val="18"/>
          <w:szCs w:val="18"/>
          <w:lang w:val="sr-Cyrl-CS"/>
        </w:rPr>
        <w:t>...</w:t>
      </w:r>
      <w:r w:rsidRPr="00AF4862">
        <w:rPr>
          <w:rFonts w:ascii="Arial" w:hAnsi="Arial" w:cs="Arial"/>
          <w:bCs/>
          <w:sz w:val="18"/>
          <w:szCs w:val="18"/>
          <w:lang w:val="sr-Cyrl-CS"/>
        </w:rPr>
        <w:t>.............       236.259,00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F57024">
        <w:rPr>
          <w:rFonts w:ascii="Arial" w:hAnsi="Arial" w:cs="Arial"/>
          <w:bCs/>
          <w:sz w:val="18"/>
          <w:szCs w:val="18"/>
          <w:lang w:val="sr-Cyrl-CS"/>
        </w:rPr>
        <w:t>.............................</w:t>
      </w:r>
      <w:r w:rsidRPr="00AF4862">
        <w:rPr>
          <w:rFonts w:ascii="Arial" w:hAnsi="Arial" w:cs="Arial"/>
          <w:bCs/>
          <w:sz w:val="18"/>
          <w:szCs w:val="18"/>
          <w:lang w:val="sr-Cyrl-CS"/>
        </w:rPr>
        <w:t xml:space="preserve">   2.314.557,00</w:t>
      </w:r>
    </w:p>
    <w:p w:rsidR="00E372DF" w:rsidRPr="00AF4862" w:rsidRDefault="00E372DF" w:rsidP="00AF4862">
      <w:pPr>
        <w:spacing w:line="216" w:lineRule="auto"/>
        <w:rPr>
          <w:rFonts w:ascii="Arial" w:hAnsi="Arial" w:cs="Arial"/>
          <w:bCs/>
          <w:sz w:val="18"/>
          <w:szCs w:val="18"/>
          <w:lang w:val="sr-Cyrl-CS"/>
        </w:rPr>
      </w:pPr>
    </w:p>
    <w:p w:rsidR="00E372DF" w:rsidRPr="00AF4862" w:rsidRDefault="00E372DF" w:rsidP="00F57024">
      <w:pPr>
        <w:spacing w:line="216" w:lineRule="auto"/>
        <w:rPr>
          <w:rFonts w:ascii="Arial" w:hAnsi="Arial" w:cs="Arial"/>
          <w:bCs/>
          <w:sz w:val="18"/>
          <w:szCs w:val="18"/>
          <w:lang w:val="sr-Cyrl-CS"/>
        </w:rPr>
      </w:pPr>
      <w:r w:rsidRPr="00AF4862">
        <w:rPr>
          <w:rFonts w:ascii="Arial" w:hAnsi="Arial" w:cs="Arial"/>
          <w:bCs/>
          <w:sz w:val="18"/>
          <w:szCs w:val="18"/>
          <w:lang w:val="sr-Cyrl-CS"/>
        </w:rPr>
        <w:t>Глава 4.02  ПРОГРАМ 8  2001- Предшколско образовање;</w:t>
      </w:r>
      <w:r w:rsidR="00F57024">
        <w:rPr>
          <w:rFonts w:ascii="Arial" w:hAnsi="Arial" w:cs="Arial"/>
          <w:bCs/>
          <w:sz w:val="18"/>
          <w:szCs w:val="18"/>
          <w:lang w:val="sr-Cyrl-CS"/>
        </w:rPr>
        <w:t xml:space="preserve"> </w:t>
      </w:r>
      <w:r w:rsidRPr="00AF4862">
        <w:rPr>
          <w:rFonts w:ascii="Arial" w:hAnsi="Arial" w:cs="Arial"/>
          <w:bCs/>
          <w:sz w:val="18"/>
          <w:szCs w:val="18"/>
          <w:lang w:val="sr-Cyrl-CS"/>
        </w:rPr>
        <w:t>Фун.кл.911</w:t>
      </w:r>
    </w:p>
    <w:p w:rsidR="00E372DF" w:rsidRPr="00AF4862" w:rsidRDefault="00E372DF" w:rsidP="00F57024">
      <w:pPr>
        <w:spacing w:line="216" w:lineRule="auto"/>
        <w:rPr>
          <w:rFonts w:ascii="Arial" w:hAnsi="Arial" w:cs="Arial"/>
          <w:bCs/>
          <w:sz w:val="18"/>
          <w:szCs w:val="18"/>
          <w:lang w:val="sr-Cyrl-CS"/>
        </w:rPr>
      </w:pPr>
      <w:r w:rsidRPr="00AF4862">
        <w:rPr>
          <w:rFonts w:ascii="Arial" w:hAnsi="Arial" w:cs="Arial"/>
          <w:bCs/>
          <w:sz w:val="18"/>
          <w:szCs w:val="18"/>
          <w:lang w:val="sr-Cyrl-CS"/>
        </w:rPr>
        <w:t>Позиција159/0</w:t>
      </w:r>
      <w:r w:rsidRPr="00AF4862">
        <w:rPr>
          <w:rFonts w:ascii="Arial" w:hAnsi="Arial" w:cs="Arial"/>
          <w:bCs/>
          <w:sz w:val="18"/>
          <w:szCs w:val="18"/>
        </w:rPr>
        <w:t xml:space="preserve"> </w:t>
      </w:r>
      <w:r w:rsidRPr="00AF4862">
        <w:rPr>
          <w:rFonts w:ascii="Arial" w:hAnsi="Arial" w:cs="Arial"/>
          <w:bCs/>
          <w:sz w:val="18"/>
          <w:szCs w:val="18"/>
          <w:lang w:val="sr-Cyrl-CS"/>
        </w:rPr>
        <w:t>ПА0001 Услуге по уговору</w:t>
      </w:r>
    </w:p>
    <w:p w:rsidR="00F57024"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w:t>
      </w:r>
      <w:r w:rsidRPr="00AF4862">
        <w:rPr>
          <w:rFonts w:ascii="Arial" w:hAnsi="Arial" w:cs="Arial"/>
          <w:bCs/>
          <w:sz w:val="18"/>
          <w:szCs w:val="18"/>
          <w:lang w:val="sr-Cyrl-CS"/>
        </w:rPr>
        <w:t>.........    2.548.000,00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 xml:space="preserve">  2.563.000,00</w:t>
      </w:r>
    </w:p>
    <w:p w:rsidR="00E372DF" w:rsidRPr="00AF4862" w:rsidRDefault="00E372DF" w:rsidP="00AF4862">
      <w:pPr>
        <w:spacing w:line="216" w:lineRule="auto"/>
        <w:rPr>
          <w:rFonts w:ascii="Arial" w:hAnsi="Arial" w:cs="Arial"/>
          <w:bCs/>
          <w:sz w:val="18"/>
          <w:szCs w:val="18"/>
          <w:lang w:val="sr-Cyrl-CS"/>
        </w:rPr>
      </w:pP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lastRenderedPageBreak/>
        <w:t xml:space="preserve">Глава 4  ПРОГРАМ </w:t>
      </w:r>
      <w:r w:rsidRPr="00AF4862">
        <w:rPr>
          <w:rFonts w:ascii="Arial" w:hAnsi="Arial" w:cs="Arial"/>
          <w:bCs/>
          <w:sz w:val="18"/>
          <w:szCs w:val="18"/>
        </w:rPr>
        <w:t>9</w:t>
      </w:r>
      <w:r w:rsidRPr="00AF4862">
        <w:rPr>
          <w:rFonts w:ascii="Arial" w:hAnsi="Arial" w:cs="Arial"/>
          <w:bCs/>
          <w:sz w:val="18"/>
          <w:szCs w:val="18"/>
          <w:lang w:val="sr-Cyrl-CS"/>
        </w:rPr>
        <w:t xml:space="preserve">  200</w:t>
      </w:r>
      <w:r w:rsidRPr="00AF4862">
        <w:rPr>
          <w:rFonts w:ascii="Arial" w:hAnsi="Arial" w:cs="Arial"/>
          <w:bCs/>
          <w:sz w:val="18"/>
          <w:szCs w:val="18"/>
        </w:rPr>
        <w:t>2</w:t>
      </w:r>
      <w:r w:rsidRPr="00AF4862">
        <w:rPr>
          <w:rFonts w:ascii="Arial" w:hAnsi="Arial" w:cs="Arial"/>
          <w:bCs/>
          <w:sz w:val="18"/>
          <w:szCs w:val="18"/>
          <w:lang w:val="sr-Cyrl-CS"/>
        </w:rPr>
        <w:t xml:space="preserve">- </w:t>
      </w:r>
      <w:r w:rsidRPr="00AF4862">
        <w:rPr>
          <w:rFonts w:ascii="Arial" w:hAnsi="Arial" w:cs="Arial"/>
          <w:bCs/>
          <w:sz w:val="18"/>
          <w:szCs w:val="18"/>
        </w:rPr>
        <w:t>Основно образовање</w:t>
      </w:r>
      <w:r w:rsidRPr="00AF4862">
        <w:rPr>
          <w:rFonts w:ascii="Arial" w:hAnsi="Arial" w:cs="Arial"/>
          <w:bCs/>
          <w:sz w:val="18"/>
          <w:szCs w:val="18"/>
          <w:lang w:val="sr-Cyrl-CS"/>
        </w:rPr>
        <w:t>;Фун.кл.912</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Позиција159/0</w:t>
      </w:r>
      <w:r w:rsidRPr="00AF4862">
        <w:rPr>
          <w:rFonts w:ascii="Arial" w:hAnsi="Arial" w:cs="Arial"/>
          <w:bCs/>
          <w:sz w:val="18"/>
          <w:szCs w:val="18"/>
        </w:rPr>
        <w:t xml:space="preserve"> </w:t>
      </w:r>
      <w:r w:rsidRPr="00AF4862">
        <w:rPr>
          <w:rFonts w:ascii="Arial" w:hAnsi="Arial" w:cs="Arial"/>
          <w:bCs/>
          <w:sz w:val="18"/>
          <w:szCs w:val="18"/>
          <w:lang w:val="sr-Cyrl-CS"/>
        </w:rPr>
        <w:t>ПА0001 Услуге по уговору</w:t>
      </w:r>
    </w:p>
    <w:p w:rsidR="009A2089"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w:t>
      </w:r>
      <w:r w:rsidRPr="00AF4862">
        <w:rPr>
          <w:rFonts w:ascii="Arial" w:hAnsi="Arial" w:cs="Arial"/>
          <w:bCs/>
          <w:sz w:val="18"/>
          <w:szCs w:val="18"/>
          <w:lang w:val="sr-Cyrl-CS"/>
        </w:rPr>
        <w:t>.........  88.773.543,00</w:t>
      </w:r>
    </w:p>
    <w:p w:rsidR="00E372DF" w:rsidRPr="00AF4862" w:rsidRDefault="00E372DF" w:rsidP="00AF4862">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 xml:space="preserve">    89.973.543,00</w:t>
      </w:r>
    </w:p>
    <w:p w:rsidR="00E372DF" w:rsidRPr="00AF4862" w:rsidRDefault="00E372DF" w:rsidP="00AF4862">
      <w:pPr>
        <w:spacing w:line="216" w:lineRule="auto"/>
        <w:rPr>
          <w:rFonts w:ascii="Arial" w:hAnsi="Arial" w:cs="Arial"/>
          <w:bCs/>
          <w:sz w:val="18"/>
          <w:szCs w:val="18"/>
          <w:lang w:val="sr-Cyrl-CS"/>
        </w:rPr>
      </w:pP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15  0602- Опште услуге локалне самоуправе;</w:t>
      </w:r>
      <w:r w:rsidR="009A2089">
        <w:rPr>
          <w:rFonts w:ascii="Arial" w:hAnsi="Arial" w:cs="Arial"/>
          <w:bCs/>
          <w:sz w:val="18"/>
          <w:szCs w:val="18"/>
          <w:lang w:val="sr-Cyrl-CS"/>
        </w:rPr>
        <w:t xml:space="preserve"> </w:t>
      </w:r>
      <w:r w:rsidRPr="00AF4862">
        <w:rPr>
          <w:rFonts w:ascii="Arial" w:hAnsi="Arial" w:cs="Arial"/>
          <w:bCs/>
          <w:sz w:val="18"/>
          <w:szCs w:val="18"/>
          <w:lang w:val="sr-Cyrl-CS"/>
        </w:rPr>
        <w:t>Функ.кл.250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 83/0</w:t>
      </w:r>
      <w:r w:rsidRPr="00AF4862">
        <w:rPr>
          <w:rFonts w:ascii="Arial" w:hAnsi="Arial" w:cs="Arial"/>
          <w:bCs/>
          <w:sz w:val="18"/>
          <w:szCs w:val="18"/>
        </w:rPr>
        <w:t xml:space="preserve"> </w:t>
      </w:r>
      <w:r w:rsidRPr="00AF4862">
        <w:rPr>
          <w:rFonts w:ascii="Arial" w:hAnsi="Arial" w:cs="Arial"/>
          <w:bCs/>
          <w:sz w:val="18"/>
          <w:szCs w:val="18"/>
          <w:lang w:val="sr-Cyrl-CS"/>
        </w:rPr>
        <w:t>ПА0014  Накнада штете усред ел.непогода</w:t>
      </w:r>
    </w:p>
    <w:p w:rsid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   3.000.000,00</w:t>
      </w:r>
    </w:p>
    <w:p w:rsidR="00E372DF" w:rsidRPr="00AF4862" w:rsidRDefault="00E372DF" w:rsidP="009A2089">
      <w:pPr>
        <w:spacing w:line="216" w:lineRule="auto"/>
        <w:rPr>
          <w:rFonts w:ascii="Arial" w:hAnsi="Arial" w:cs="Arial"/>
          <w:bCs/>
          <w:sz w:val="18"/>
          <w:szCs w:val="18"/>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xml:space="preserve">......   </w:t>
      </w:r>
      <w:r w:rsidRPr="00AF4862">
        <w:rPr>
          <w:rFonts w:ascii="Arial" w:hAnsi="Arial" w:cs="Arial"/>
          <w:bCs/>
          <w:sz w:val="18"/>
          <w:szCs w:val="18"/>
        </w:rPr>
        <w:t>15</w:t>
      </w:r>
      <w:r w:rsidRPr="00AF4862">
        <w:rPr>
          <w:rFonts w:ascii="Arial" w:hAnsi="Arial" w:cs="Arial"/>
          <w:bCs/>
          <w:sz w:val="18"/>
          <w:szCs w:val="18"/>
          <w:lang w:val="sr-Cyrl-CS"/>
        </w:rPr>
        <w:t>.000.000</w:t>
      </w:r>
      <w:r w:rsidRPr="00AF4862">
        <w:rPr>
          <w:rFonts w:ascii="Arial" w:hAnsi="Arial" w:cs="Arial"/>
          <w:bCs/>
          <w:sz w:val="18"/>
          <w:szCs w:val="18"/>
        </w:rPr>
        <w:t xml:space="preserve">,00  </w:t>
      </w:r>
    </w:p>
    <w:p w:rsidR="00E372DF" w:rsidRPr="00AF4862" w:rsidRDefault="00E372DF" w:rsidP="00AF4862">
      <w:pPr>
        <w:spacing w:line="216" w:lineRule="auto"/>
        <w:jc w:val="both"/>
        <w:rPr>
          <w:rFonts w:ascii="Arial" w:hAnsi="Arial" w:cs="Arial"/>
          <w:bCs/>
          <w:sz w:val="18"/>
          <w:szCs w:val="18"/>
        </w:rPr>
      </w:pPr>
    </w:p>
    <w:p w:rsidR="00E372DF"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Смањити позиције које постоје у Одлуци о буџету за 201</w:t>
      </w:r>
      <w:r w:rsidRPr="00AF4862">
        <w:rPr>
          <w:rFonts w:ascii="Arial" w:hAnsi="Arial" w:cs="Arial"/>
          <w:bCs/>
          <w:sz w:val="18"/>
          <w:szCs w:val="18"/>
        </w:rPr>
        <w:t>8</w:t>
      </w:r>
      <w:r w:rsidRPr="00AF4862">
        <w:rPr>
          <w:rFonts w:ascii="Arial" w:hAnsi="Arial" w:cs="Arial"/>
          <w:bCs/>
          <w:sz w:val="18"/>
          <w:szCs w:val="18"/>
          <w:lang w:val="sr-Cyrl-CS"/>
        </w:rPr>
        <w:t>.годину</w:t>
      </w:r>
    </w:p>
    <w:p w:rsidR="009A2089" w:rsidRPr="009A2089" w:rsidRDefault="009A2089" w:rsidP="00AF4862">
      <w:pPr>
        <w:spacing w:line="216" w:lineRule="auto"/>
        <w:jc w:val="both"/>
        <w:rPr>
          <w:rFonts w:ascii="Arial" w:hAnsi="Arial" w:cs="Arial"/>
          <w:bCs/>
          <w:sz w:val="18"/>
          <w:szCs w:val="18"/>
          <w:lang w:val="ru-RU"/>
        </w:rPr>
      </w:pPr>
    </w:p>
    <w:p w:rsidR="00E372DF" w:rsidRPr="00AF4862" w:rsidRDefault="00E372DF" w:rsidP="00AF4862">
      <w:pPr>
        <w:spacing w:line="216" w:lineRule="auto"/>
        <w:jc w:val="both"/>
        <w:rPr>
          <w:rFonts w:ascii="Arial" w:hAnsi="Arial" w:cs="Arial"/>
          <w:bCs/>
          <w:sz w:val="18"/>
          <w:szCs w:val="18"/>
          <w:lang w:val="sr-Cyrl-CS"/>
        </w:rPr>
      </w:pPr>
      <w:r w:rsidRPr="00AF4862">
        <w:rPr>
          <w:rFonts w:ascii="Arial" w:hAnsi="Arial" w:cs="Arial"/>
          <w:bCs/>
          <w:sz w:val="18"/>
          <w:szCs w:val="18"/>
          <w:lang w:val="sr-Cyrl-CS"/>
        </w:rPr>
        <w:t>РАСХОДИ</w:t>
      </w:r>
      <w:r w:rsidR="009A2089">
        <w:rPr>
          <w:rFonts w:ascii="Arial" w:hAnsi="Arial" w:cs="Arial"/>
          <w:bCs/>
          <w:sz w:val="18"/>
          <w:szCs w:val="18"/>
          <w:lang w:val="sr-Cyrl-CS"/>
        </w:rPr>
        <w:t>:</w:t>
      </w:r>
    </w:p>
    <w:p w:rsidR="00E372DF" w:rsidRPr="00AF4862" w:rsidRDefault="00E372DF" w:rsidP="00AF4862">
      <w:pPr>
        <w:spacing w:line="216" w:lineRule="auto"/>
        <w:jc w:val="both"/>
        <w:rPr>
          <w:rFonts w:ascii="Arial" w:hAnsi="Arial" w:cs="Arial"/>
          <w:bCs/>
          <w:sz w:val="18"/>
          <w:szCs w:val="18"/>
        </w:rPr>
      </w:pPr>
      <w:r w:rsidRPr="00AF4862">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E372DF" w:rsidRP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2  1102- Комуналне делатности;</w:t>
      </w:r>
      <w:r w:rsidR="009A2089">
        <w:rPr>
          <w:rFonts w:ascii="Arial" w:hAnsi="Arial" w:cs="Arial"/>
          <w:bCs/>
          <w:sz w:val="18"/>
          <w:szCs w:val="18"/>
          <w:lang w:val="sr-Cyrl-CS"/>
        </w:rPr>
        <w:t xml:space="preserve"> </w:t>
      </w:r>
      <w:r w:rsidRPr="00AF4862">
        <w:rPr>
          <w:rFonts w:ascii="Arial" w:hAnsi="Arial" w:cs="Arial"/>
          <w:bCs/>
          <w:sz w:val="18"/>
          <w:szCs w:val="18"/>
          <w:lang w:val="sr-Cyrl-CS"/>
        </w:rPr>
        <w:t>Функ.кл.130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 65/0</w:t>
      </w:r>
      <w:r w:rsidRPr="00AF4862">
        <w:rPr>
          <w:rFonts w:ascii="Arial" w:hAnsi="Arial" w:cs="Arial"/>
          <w:bCs/>
          <w:sz w:val="18"/>
          <w:szCs w:val="18"/>
        </w:rPr>
        <w:t xml:space="preserve"> </w:t>
      </w:r>
      <w:r w:rsidRPr="00AF4862">
        <w:rPr>
          <w:rFonts w:ascii="Arial" w:hAnsi="Arial" w:cs="Arial"/>
          <w:bCs/>
          <w:sz w:val="18"/>
          <w:szCs w:val="18"/>
          <w:lang w:val="sr-Cyrl-CS"/>
        </w:rPr>
        <w:t>ПА0003  Спец.услуге</w:t>
      </w:r>
    </w:p>
    <w:p w:rsid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   2.940.000,00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        660.000,</w:t>
      </w:r>
      <w:r w:rsidRPr="00AF4862">
        <w:rPr>
          <w:rFonts w:ascii="Arial" w:hAnsi="Arial" w:cs="Arial"/>
          <w:bCs/>
          <w:sz w:val="18"/>
          <w:szCs w:val="18"/>
        </w:rPr>
        <w:t xml:space="preserve">00   </w:t>
      </w:r>
    </w:p>
    <w:p w:rsidR="009A2089" w:rsidRDefault="009A2089" w:rsidP="009A2089">
      <w:pPr>
        <w:spacing w:line="216" w:lineRule="auto"/>
        <w:rPr>
          <w:rFonts w:ascii="Arial" w:hAnsi="Arial" w:cs="Arial"/>
          <w:bCs/>
          <w:sz w:val="18"/>
          <w:szCs w:val="18"/>
          <w:lang w:val="sr-Cyrl-CS"/>
        </w:rPr>
      </w:pP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3  1501- Локални економски развој;</w:t>
      </w:r>
      <w:r w:rsidR="009A2089">
        <w:rPr>
          <w:rFonts w:ascii="Arial" w:hAnsi="Arial" w:cs="Arial"/>
          <w:bCs/>
          <w:sz w:val="18"/>
          <w:szCs w:val="18"/>
          <w:lang w:val="sr-Cyrl-CS"/>
        </w:rPr>
        <w:t xml:space="preserve"> </w:t>
      </w:r>
      <w:r w:rsidRPr="00AF4862">
        <w:rPr>
          <w:rFonts w:ascii="Arial" w:hAnsi="Arial" w:cs="Arial"/>
          <w:bCs/>
          <w:sz w:val="18"/>
          <w:szCs w:val="18"/>
          <w:lang w:val="sr-Cyrl-CS"/>
        </w:rPr>
        <w:t>Функ.кл.130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 70/0</w:t>
      </w:r>
      <w:r w:rsidRPr="00AF4862">
        <w:rPr>
          <w:rFonts w:ascii="Arial" w:hAnsi="Arial" w:cs="Arial"/>
          <w:bCs/>
          <w:sz w:val="18"/>
          <w:szCs w:val="18"/>
        </w:rPr>
        <w:t xml:space="preserve"> </w:t>
      </w:r>
      <w:r w:rsidRPr="00AF4862">
        <w:rPr>
          <w:rFonts w:ascii="Arial" w:hAnsi="Arial" w:cs="Arial"/>
          <w:bCs/>
          <w:sz w:val="18"/>
          <w:szCs w:val="18"/>
          <w:lang w:val="sr-Cyrl-CS"/>
        </w:rPr>
        <w:t>ПА0002  Субвенције јавним неф.предузећима</w:t>
      </w:r>
    </w:p>
    <w:p w:rsid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   5.000.000,00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     3.000.000</w:t>
      </w:r>
      <w:r w:rsidRPr="00AF4862">
        <w:rPr>
          <w:rFonts w:ascii="Arial" w:hAnsi="Arial" w:cs="Arial"/>
          <w:bCs/>
          <w:sz w:val="18"/>
          <w:szCs w:val="18"/>
        </w:rPr>
        <w:t xml:space="preserve">,00  </w:t>
      </w:r>
    </w:p>
    <w:p w:rsidR="00E372DF" w:rsidRPr="00AF4862" w:rsidRDefault="00E372DF" w:rsidP="009A2089">
      <w:pPr>
        <w:spacing w:line="216" w:lineRule="auto"/>
        <w:rPr>
          <w:rFonts w:ascii="Arial" w:hAnsi="Arial" w:cs="Arial"/>
          <w:bCs/>
          <w:sz w:val="18"/>
          <w:szCs w:val="18"/>
          <w:lang w:val="sr-Cyrl-CS"/>
        </w:rPr>
      </w:pP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Глава 4.01  ПРОГРАМ 15  0602- Опште услуге локалне самоуправе;</w:t>
      </w:r>
      <w:r w:rsidR="009A2089">
        <w:rPr>
          <w:rFonts w:ascii="Arial" w:hAnsi="Arial" w:cs="Arial"/>
          <w:bCs/>
          <w:sz w:val="18"/>
          <w:szCs w:val="18"/>
          <w:lang w:val="sr-Cyrl-CS"/>
        </w:rPr>
        <w:t xml:space="preserve"> </w:t>
      </w:r>
      <w:r w:rsidRPr="00AF4862">
        <w:rPr>
          <w:rFonts w:ascii="Arial" w:hAnsi="Arial" w:cs="Arial"/>
          <w:bCs/>
          <w:sz w:val="18"/>
          <w:szCs w:val="18"/>
          <w:lang w:val="sr-Cyrl-CS"/>
        </w:rPr>
        <w:t>Функ.кл.250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 81/0</w:t>
      </w:r>
      <w:r w:rsidRPr="00AF4862">
        <w:rPr>
          <w:rFonts w:ascii="Arial" w:hAnsi="Arial" w:cs="Arial"/>
          <w:bCs/>
          <w:sz w:val="18"/>
          <w:szCs w:val="18"/>
        </w:rPr>
        <w:t xml:space="preserve"> </w:t>
      </w:r>
      <w:r w:rsidRPr="00AF4862">
        <w:rPr>
          <w:rFonts w:ascii="Arial" w:hAnsi="Arial" w:cs="Arial"/>
          <w:bCs/>
          <w:sz w:val="18"/>
          <w:szCs w:val="18"/>
          <w:lang w:val="sr-Cyrl-CS"/>
        </w:rPr>
        <w:t>ПА0014  Текуће поправке и одржавање</w:t>
      </w:r>
    </w:p>
    <w:p w:rsid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   5.000.000,00</w:t>
      </w:r>
    </w:p>
    <w:p w:rsidR="00E372DF" w:rsidRPr="00AF4862" w:rsidRDefault="00E372DF" w:rsidP="009A2089">
      <w:pPr>
        <w:spacing w:line="216" w:lineRule="auto"/>
        <w:rPr>
          <w:rFonts w:ascii="Arial" w:hAnsi="Arial" w:cs="Arial"/>
          <w:bCs/>
          <w:sz w:val="18"/>
          <w:szCs w:val="18"/>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 xml:space="preserve">    0</w:t>
      </w:r>
      <w:r w:rsidRPr="00AF4862">
        <w:rPr>
          <w:rFonts w:ascii="Arial" w:hAnsi="Arial" w:cs="Arial"/>
          <w:bCs/>
          <w:sz w:val="18"/>
          <w:szCs w:val="18"/>
        </w:rPr>
        <w:t xml:space="preserve">,00  </w:t>
      </w:r>
    </w:p>
    <w:p w:rsidR="009A2089" w:rsidRDefault="009A2089" w:rsidP="009A2089">
      <w:pPr>
        <w:spacing w:line="216" w:lineRule="auto"/>
        <w:rPr>
          <w:rFonts w:ascii="Arial" w:hAnsi="Arial" w:cs="Arial"/>
          <w:bCs/>
          <w:sz w:val="18"/>
          <w:szCs w:val="18"/>
          <w:lang w:val="sr-Cyrl-CS"/>
        </w:rPr>
      </w:pP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 xml:space="preserve">Глава 4.01  ПРОГРАМ </w:t>
      </w:r>
      <w:r w:rsidRPr="00AF4862">
        <w:rPr>
          <w:rFonts w:ascii="Arial" w:hAnsi="Arial" w:cs="Arial"/>
          <w:bCs/>
          <w:sz w:val="18"/>
          <w:szCs w:val="18"/>
        </w:rPr>
        <w:t>7</w:t>
      </w:r>
      <w:r w:rsidRPr="00AF4862">
        <w:rPr>
          <w:rFonts w:ascii="Arial" w:hAnsi="Arial" w:cs="Arial"/>
          <w:bCs/>
          <w:sz w:val="18"/>
          <w:szCs w:val="18"/>
          <w:lang w:val="sr-Cyrl-CS"/>
        </w:rPr>
        <w:t xml:space="preserve">  </w:t>
      </w:r>
      <w:r w:rsidRPr="00AF4862">
        <w:rPr>
          <w:rFonts w:ascii="Arial" w:hAnsi="Arial" w:cs="Arial"/>
          <w:bCs/>
          <w:sz w:val="18"/>
          <w:szCs w:val="18"/>
        </w:rPr>
        <w:t>0701</w:t>
      </w:r>
      <w:r w:rsidRPr="00AF4862">
        <w:rPr>
          <w:rFonts w:ascii="Arial" w:hAnsi="Arial" w:cs="Arial"/>
          <w:bCs/>
          <w:sz w:val="18"/>
          <w:szCs w:val="18"/>
          <w:lang w:val="sr-Cyrl-CS"/>
        </w:rPr>
        <w:t>- Органи</w:t>
      </w:r>
      <w:r w:rsidR="009A2089">
        <w:rPr>
          <w:rFonts w:ascii="Arial" w:hAnsi="Arial" w:cs="Arial"/>
          <w:bCs/>
          <w:sz w:val="18"/>
          <w:szCs w:val="18"/>
          <w:lang w:val="sr-Cyrl-CS"/>
        </w:rPr>
        <w:t xml:space="preserve">зација саобраћаја и саобраћајне </w:t>
      </w:r>
      <w:r w:rsidRPr="00AF4862">
        <w:rPr>
          <w:rFonts w:ascii="Arial" w:hAnsi="Arial" w:cs="Arial"/>
          <w:bCs/>
          <w:sz w:val="18"/>
          <w:szCs w:val="18"/>
          <w:lang w:val="sr-Cyrl-CS"/>
        </w:rPr>
        <w:t>инфраструктуре;</w:t>
      </w:r>
      <w:r w:rsidR="009A2089">
        <w:rPr>
          <w:rFonts w:ascii="Arial" w:hAnsi="Arial" w:cs="Arial"/>
          <w:bCs/>
          <w:sz w:val="18"/>
          <w:szCs w:val="18"/>
          <w:lang w:val="sr-Cyrl-CS"/>
        </w:rPr>
        <w:t xml:space="preserve"> </w:t>
      </w:r>
      <w:r w:rsidRPr="00AF4862">
        <w:rPr>
          <w:rFonts w:ascii="Arial" w:hAnsi="Arial" w:cs="Arial"/>
          <w:bCs/>
          <w:sz w:val="18"/>
          <w:szCs w:val="18"/>
          <w:lang w:val="sr-Cyrl-CS"/>
        </w:rPr>
        <w:t>Функ.кл.451</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Позиција 100/0</w:t>
      </w:r>
      <w:r w:rsidRPr="00AF4862">
        <w:rPr>
          <w:rFonts w:ascii="Arial" w:hAnsi="Arial" w:cs="Arial"/>
          <w:bCs/>
          <w:sz w:val="18"/>
          <w:szCs w:val="18"/>
        </w:rPr>
        <w:t xml:space="preserve"> </w:t>
      </w:r>
      <w:r w:rsidRPr="00AF4862">
        <w:rPr>
          <w:rFonts w:ascii="Arial" w:hAnsi="Arial" w:cs="Arial"/>
          <w:bCs/>
          <w:sz w:val="18"/>
          <w:szCs w:val="18"/>
          <w:lang w:val="sr-Cyrl-CS"/>
        </w:rPr>
        <w:t>ПР0701-02  Текуће поправке и одржавање</w:t>
      </w:r>
    </w:p>
    <w:p w:rsidR="009A2089"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износ од..............................................</w:t>
      </w:r>
      <w:r w:rsidR="009A2089">
        <w:rPr>
          <w:rFonts w:ascii="Arial" w:hAnsi="Arial" w:cs="Arial"/>
          <w:bCs/>
          <w:sz w:val="18"/>
          <w:szCs w:val="18"/>
          <w:lang w:val="sr-Cyrl-CS"/>
        </w:rPr>
        <w:t>....................   7.000.000,00</w:t>
      </w:r>
    </w:p>
    <w:p w:rsidR="00E372DF" w:rsidRPr="00AF4862" w:rsidRDefault="00E372DF" w:rsidP="009A2089">
      <w:pPr>
        <w:spacing w:line="216" w:lineRule="auto"/>
        <w:rPr>
          <w:rFonts w:ascii="Arial" w:hAnsi="Arial" w:cs="Arial"/>
          <w:bCs/>
          <w:sz w:val="18"/>
          <w:szCs w:val="18"/>
          <w:lang w:val="sr-Cyrl-CS"/>
        </w:rPr>
      </w:pPr>
      <w:r w:rsidRPr="00AF4862">
        <w:rPr>
          <w:rFonts w:ascii="Arial" w:hAnsi="Arial" w:cs="Arial"/>
          <w:bCs/>
          <w:sz w:val="18"/>
          <w:szCs w:val="18"/>
          <w:lang w:val="sr-Cyrl-CS"/>
        </w:rPr>
        <w:t>замењује се износом од ........</w:t>
      </w:r>
      <w:r w:rsidRPr="00AF4862">
        <w:rPr>
          <w:rFonts w:ascii="Arial" w:hAnsi="Arial" w:cs="Arial"/>
          <w:bCs/>
          <w:sz w:val="18"/>
          <w:szCs w:val="18"/>
          <w:lang w:val="ru-RU"/>
        </w:rPr>
        <w:t>.</w:t>
      </w:r>
      <w:r w:rsidRPr="00AF4862">
        <w:rPr>
          <w:rFonts w:ascii="Arial" w:hAnsi="Arial" w:cs="Arial"/>
          <w:bCs/>
          <w:sz w:val="18"/>
          <w:szCs w:val="18"/>
          <w:lang w:val="sr-Cyrl-CS"/>
        </w:rPr>
        <w:t>.............</w:t>
      </w:r>
      <w:r w:rsidR="009A2089">
        <w:rPr>
          <w:rFonts w:ascii="Arial" w:hAnsi="Arial" w:cs="Arial"/>
          <w:bCs/>
          <w:sz w:val="18"/>
          <w:szCs w:val="18"/>
          <w:lang w:val="sr-Cyrl-CS"/>
        </w:rPr>
        <w:t>..........................</w:t>
      </w:r>
      <w:r w:rsidRPr="00AF4862">
        <w:rPr>
          <w:rFonts w:ascii="Arial" w:hAnsi="Arial" w:cs="Arial"/>
          <w:bCs/>
          <w:sz w:val="18"/>
          <w:szCs w:val="18"/>
          <w:lang w:val="sr-Cyrl-CS"/>
        </w:rPr>
        <w:t xml:space="preserve">        0</w:t>
      </w:r>
      <w:r w:rsidRPr="00AF4862">
        <w:rPr>
          <w:rFonts w:ascii="Arial" w:hAnsi="Arial" w:cs="Arial"/>
          <w:bCs/>
          <w:sz w:val="18"/>
          <w:szCs w:val="18"/>
        </w:rPr>
        <w:t xml:space="preserve">,00  </w:t>
      </w:r>
    </w:p>
    <w:p w:rsidR="00E372DF" w:rsidRPr="00AF4862" w:rsidRDefault="00E372DF" w:rsidP="00AF4862">
      <w:pPr>
        <w:tabs>
          <w:tab w:val="left" w:pos="900"/>
        </w:tabs>
        <w:spacing w:line="216" w:lineRule="auto"/>
        <w:jc w:val="center"/>
        <w:rPr>
          <w:rFonts w:ascii="Arial" w:hAnsi="Arial" w:cs="Arial"/>
          <w:bCs/>
          <w:sz w:val="18"/>
          <w:szCs w:val="18"/>
          <w:lang w:val="sr-Cyrl-CS"/>
        </w:rPr>
      </w:pPr>
    </w:p>
    <w:p w:rsidR="00E372DF" w:rsidRPr="00AF4862" w:rsidRDefault="00E372DF" w:rsidP="00AF4862">
      <w:pPr>
        <w:tabs>
          <w:tab w:val="left" w:pos="900"/>
        </w:tabs>
        <w:spacing w:line="216" w:lineRule="auto"/>
        <w:jc w:val="center"/>
        <w:rPr>
          <w:rFonts w:ascii="Arial" w:hAnsi="Arial" w:cs="Arial"/>
          <w:bCs/>
          <w:sz w:val="18"/>
          <w:szCs w:val="18"/>
          <w:lang w:val="sr-Cyrl-CS"/>
        </w:rPr>
      </w:pPr>
      <w:r w:rsidRPr="00AF4862">
        <w:rPr>
          <w:rFonts w:ascii="Arial" w:hAnsi="Arial" w:cs="Arial"/>
          <w:bCs/>
          <w:sz w:val="18"/>
          <w:szCs w:val="18"/>
          <w:lang w:val="sr-Cyrl-CS"/>
        </w:rPr>
        <w:t xml:space="preserve">Члан </w:t>
      </w:r>
      <w:r w:rsidRPr="00AF4862">
        <w:rPr>
          <w:rFonts w:ascii="Arial" w:hAnsi="Arial" w:cs="Arial"/>
          <w:bCs/>
          <w:sz w:val="18"/>
          <w:szCs w:val="18"/>
          <w:lang w:val="ru-RU"/>
        </w:rPr>
        <w:t>3</w:t>
      </w:r>
      <w:r w:rsidRPr="00AF4862">
        <w:rPr>
          <w:rFonts w:ascii="Arial" w:hAnsi="Arial" w:cs="Arial"/>
          <w:bCs/>
          <w:sz w:val="18"/>
          <w:szCs w:val="18"/>
          <w:lang w:val="sr-Cyrl-CS"/>
        </w:rPr>
        <w:t>.</w:t>
      </w:r>
    </w:p>
    <w:p w:rsidR="00E372DF" w:rsidRPr="00AF4862" w:rsidRDefault="00E372DF" w:rsidP="00AF4862">
      <w:pPr>
        <w:tabs>
          <w:tab w:val="left" w:pos="900"/>
        </w:tabs>
        <w:spacing w:line="216" w:lineRule="auto"/>
        <w:jc w:val="center"/>
        <w:rPr>
          <w:rFonts w:ascii="Arial" w:hAnsi="Arial" w:cs="Arial"/>
          <w:bCs/>
          <w:sz w:val="18"/>
          <w:szCs w:val="18"/>
          <w:lang w:val="sr-Cyrl-CS"/>
        </w:rPr>
      </w:pPr>
    </w:p>
    <w:p w:rsidR="00E372DF" w:rsidRPr="00AF4862" w:rsidRDefault="00E372DF" w:rsidP="00AF4862">
      <w:pPr>
        <w:spacing w:line="216" w:lineRule="auto"/>
        <w:jc w:val="both"/>
        <w:rPr>
          <w:rFonts w:ascii="Arial" w:hAnsi="Arial" w:cs="Arial"/>
          <w:bCs/>
          <w:sz w:val="18"/>
          <w:szCs w:val="18"/>
        </w:rPr>
      </w:pPr>
      <w:r w:rsidRPr="00AF4862">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E372DF" w:rsidRPr="00AF4862" w:rsidRDefault="00E372DF" w:rsidP="00AF4862">
      <w:pPr>
        <w:spacing w:line="216" w:lineRule="auto"/>
        <w:jc w:val="both"/>
        <w:rPr>
          <w:rFonts w:ascii="Arial" w:hAnsi="Arial" w:cs="Arial"/>
          <w:bCs/>
          <w:sz w:val="18"/>
          <w:szCs w:val="18"/>
          <w:lang w:val="sr-Cyrl-CS"/>
        </w:rPr>
      </w:pPr>
    </w:p>
    <w:p w:rsidR="00E372DF" w:rsidRPr="00AF4862" w:rsidRDefault="00E372DF"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4.</w:t>
      </w:r>
    </w:p>
    <w:p w:rsidR="00E372DF" w:rsidRPr="00AF4862" w:rsidRDefault="00E372DF" w:rsidP="00AF4862">
      <w:pPr>
        <w:spacing w:line="216" w:lineRule="auto"/>
        <w:jc w:val="center"/>
        <w:rPr>
          <w:rFonts w:ascii="Arial" w:hAnsi="Arial" w:cs="Arial"/>
          <w:bCs/>
          <w:sz w:val="18"/>
          <w:szCs w:val="18"/>
          <w:lang w:val="ru-RU"/>
        </w:rPr>
      </w:pPr>
    </w:p>
    <w:p w:rsidR="00E372DF" w:rsidRPr="00AF4862" w:rsidRDefault="00E372DF" w:rsidP="00AF4862">
      <w:pPr>
        <w:tabs>
          <w:tab w:val="left" w:pos="2595"/>
        </w:tabs>
        <w:spacing w:line="216" w:lineRule="auto"/>
        <w:jc w:val="both"/>
        <w:rPr>
          <w:rFonts w:ascii="Arial" w:hAnsi="Arial" w:cs="Arial"/>
          <w:sz w:val="18"/>
          <w:szCs w:val="18"/>
          <w:lang w:val="sr-Cyrl-CS"/>
        </w:rPr>
      </w:pPr>
      <w:r w:rsidRPr="00AF4862">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4B79C4" w:rsidRPr="00AF4862" w:rsidRDefault="004B79C4" w:rsidP="00AF4862">
      <w:pPr>
        <w:spacing w:line="216" w:lineRule="auto"/>
        <w:jc w:val="both"/>
        <w:rPr>
          <w:rFonts w:ascii="Arial" w:hAnsi="Arial" w:cs="Arial"/>
          <w:sz w:val="18"/>
          <w:szCs w:val="18"/>
          <w:lang w:val="sr-Cyrl-CS"/>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204125">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0-108/20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193FD2" w:rsidRPr="00AF4862" w:rsidRDefault="00193FD2" w:rsidP="00AF4862">
      <w:pPr>
        <w:spacing w:line="216" w:lineRule="auto"/>
        <w:jc w:val="center"/>
        <w:rPr>
          <w:rFonts w:ascii="Arial" w:hAnsi="Arial" w:cs="Arial"/>
          <w:sz w:val="18"/>
          <w:szCs w:val="18"/>
          <w:lang w:val="sr-Cyrl-CS"/>
        </w:rPr>
      </w:pPr>
    </w:p>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3.</w:t>
      </w:r>
    </w:p>
    <w:p w:rsidR="00E372DF" w:rsidRPr="00AF4862" w:rsidRDefault="00E372DF" w:rsidP="00AF4862">
      <w:pPr>
        <w:spacing w:line="216" w:lineRule="auto"/>
        <w:jc w:val="both"/>
        <w:rPr>
          <w:rFonts w:ascii="Arial" w:hAnsi="Arial" w:cs="Arial"/>
          <w:sz w:val="18"/>
          <w:szCs w:val="18"/>
          <w:lang w:val="hr-HR"/>
        </w:rPr>
      </w:pPr>
      <w:r w:rsidRPr="00AF4862">
        <w:rPr>
          <w:rFonts w:ascii="Arial" w:hAnsi="Arial" w:cs="Arial"/>
          <w:sz w:val="18"/>
          <w:szCs w:val="18"/>
          <w:lang w:val="sr-Cyrl-CS"/>
        </w:rPr>
        <w:tab/>
        <w:t>На основу члана 65. Закона о јавним предузећима ("Служебени гласник РС", бр. 15/16), члана 32. Закона о локалној самоуправи ("Службени гласник РС",</w:t>
      </w:r>
      <w:r w:rsidRPr="00AF4862">
        <w:rPr>
          <w:rFonts w:ascii="Arial" w:hAnsi="Arial" w:cs="Arial"/>
          <w:sz w:val="18"/>
          <w:szCs w:val="18"/>
          <w:lang w:val="ru-RU"/>
        </w:rPr>
        <w:t xml:space="preserve"> </w:t>
      </w:r>
      <w:r w:rsidRPr="00AF4862">
        <w:rPr>
          <w:rFonts w:ascii="Arial" w:hAnsi="Arial" w:cs="Arial"/>
          <w:sz w:val="18"/>
          <w:szCs w:val="18"/>
          <w:lang w:val="sr-Cyrl-CS"/>
        </w:rPr>
        <w:t>бр. 129/07, 83/14-др.закон и 101/16) и члана</w:t>
      </w:r>
      <w:r w:rsidRPr="00AF4862">
        <w:rPr>
          <w:rFonts w:ascii="Arial" w:hAnsi="Arial" w:cs="Arial"/>
          <w:sz w:val="18"/>
          <w:szCs w:val="18"/>
          <w:lang w:val="ru-RU"/>
        </w:rPr>
        <w:t xml:space="preserve"> </w:t>
      </w:r>
      <w:r w:rsidRPr="00AF4862">
        <w:rPr>
          <w:rFonts w:ascii="Arial" w:hAnsi="Arial" w:cs="Arial"/>
          <w:sz w:val="18"/>
          <w:szCs w:val="18"/>
          <w:lang w:val="sr-Cyrl-CS"/>
        </w:rPr>
        <w:t xml:space="preserve">20. Статута општине Петровац на Млави </w:t>
      </w:r>
      <w:r w:rsidRPr="00AF4862">
        <w:rPr>
          <w:rFonts w:ascii="Arial" w:hAnsi="Arial" w:cs="Arial"/>
          <w:sz w:val="18"/>
          <w:szCs w:val="18"/>
          <w:lang w:val="hr-HR"/>
        </w:rPr>
        <w:t>(''</w:t>
      </w:r>
      <w:r w:rsidRPr="00AF4862">
        <w:rPr>
          <w:rFonts w:ascii="Arial" w:hAnsi="Arial" w:cs="Arial"/>
          <w:sz w:val="18"/>
          <w:szCs w:val="18"/>
          <w:lang w:val="sr-Cyrl-CS"/>
        </w:rPr>
        <w:t>Службени гласник општине Петровац на Млави</w:t>
      </w:r>
      <w:r w:rsidRPr="00AF4862">
        <w:rPr>
          <w:rFonts w:ascii="Arial" w:hAnsi="Arial" w:cs="Arial"/>
          <w:sz w:val="18"/>
          <w:szCs w:val="18"/>
          <w:lang w:val="hr-HR"/>
        </w:rPr>
        <w:t>''</w:t>
      </w:r>
      <w:r w:rsidRPr="00AF4862">
        <w:rPr>
          <w:rFonts w:ascii="Arial" w:hAnsi="Arial" w:cs="Arial"/>
          <w:sz w:val="18"/>
          <w:szCs w:val="18"/>
          <w:lang w:val="sr-Cyrl-CS"/>
        </w:rPr>
        <w:t xml:space="preserve">, бр. </w:t>
      </w:r>
      <w:r w:rsidRPr="00AF4862">
        <w:rPr>
          <w:rFonts w:ascii="Arial" w:hAnsi="Arial" w:cs="Arial"/>
          <w:sz w:val="18"/>
          <w:szCs w:val="18"/>
        </w:rPr>
        <w:t>5</w:t>
      </w:r>
      <w:r w:rsidRPr="00AF4862">
        <w:rPr>
          <w:rFonts w:ascii="Arial" w:hAnsi="Arial" w:cs="Arial"/>
          <w:sz w:val="18"/>
          <w:szCs w:val="18"/>
          <w:lang w:val="sr-Cyrl-CS"/>
        </w:rPr>
        <w:t>/1</w:t>
      </w:r>
      <w:r w:rsidRPr="00AF4862">
        <w:rPr>
          <w:rFonts w:ascii="Arial" w:hAnsi="Arial" w:cs="Arial"/>
          <w:sz w:val="18"/>
          <w:szCs w:val="18"/>
        </w:rPr>
        <w:t>7</w:t>
      </w:r>
      <w:r w:rsidRPr="00AF4862">
        <w:rPr>
          <w:rFonts w:ascii="Arial" w:hAnsi="Arial" w:cs="Arial"/>
          <w:sz w:val="18"/>
          <w:szCs w:val="18"/>
          <w:lang w:val="sr-Cyrl-CS"/>
        </w:rPr>
        <w:t xml:space="preserve">-пречишћен текст), </w:t>
      </w:r>
    </w:p>
    <w:p w:rsidR="00E372DF"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Скупштина општине Петровац на Млави, на седници одржаној </w:t>
      </w:r>
      <w:r w:rsidRPr="00AF4862">
        <w:rPr>
          <w:rFonts w:ascii="Arial" w:hAnsi="Arial" w:cs="Arial"/>
          <w:sz w:val="18"/>
          <w:szCs w:val="18"/>
        </w:rPr>
        <w:t>26.06.2018</w:t>
      </w:r>
      <w:r w:rsidRPr="00AF4862">
        <w:rPr>
          <w:rFonts w:ascii="Arial" w:hAnsi="Arial" w:cs="Arial"/>
          <w:sz w:val="18"/>
          <w:szCs w:val="18"/>
          <w:lang w:val="sr-Cyrl-CS"/>
        </w:rPr>
        <w:t>. године, донела је</w:t>
      </w:r>
    </w:p>
    <w:p w:rsidR="009A2089" w:rsidRPr="00AF4862" w:rsidRDefault="009A2089" w:rsidP="00AF4862">
      <w:pPr>
        <w:spacing w:line="216" w:lineRule="auto"/>
        <w:jc w:val="both"/>
        <w:rPr>
          <w:rFonts w:ascii="Arial" w:hAnsi="Arial" w:cs="Arial"/>
          <w:sz w:val="18"/>
          <w:szCs w:val="18"/>
        </w:rPr>
      </w:pPr>
    </w:p>
    <w:p w:rsidR="00E372DF" w:rsidRPr="00AF4862" w:rsidRDefault="00E372DF" w:rsidP="00AF4862">
      <w:pPr>
        <w:spacing w:line="216" w:lineRule="auto"/>
        <w:jc w:val="center"/>
        <w:rPr>
          <w:rFonts w:ascii="Arial" w:hAnsi="Arial" w:cs="Arial"/>
          <w:sz w:val="18"/>
          <w:szCs w:val="18"/>
        </w:rPr>
      </w:pPr>
      <w:r w:rsidRPr="00AF4862">
        <w:rPr>
          <w:rFonts w:ascii="Arial" w:hAnsi="Arial" w:cs="Arial"/>
          <w:sz w:val="18"/>
          <w:szCs w:val="18"/>
          <w:lang w:val="sr-Cyrl-CS"/>
        </w:rPr>
        <w:t xml:space="preserve">Р Е Ш Е Њ </w:t>
      </w:r>
      <w:r w:rsidRPr="00AF4862">
        <w:rPr>
          <w:rFonts w:ascii="Arial" w:hAnsi="Arial" w:cs="Arial"/>
          <w:sz w:val="18"/>
          <w:szCs w:val="18"/>
        </w:rPr>
        <w:t>E</w:t>
      </w:r>
    </w:p>
    <w:p w:rsidR="00E372DF" w:rsidRPr="00AF4862" w:rsidRDefault="00E372DF" w:rsidP="009A2089">
      <w:pPr>
        <w:spacing w:line="216" w:lineRule="auto"/>
        <w:jc w:val="center"/>
        <w:rPr>
          <w:rFonts w:ascii="Arial" w:hAnsi="Arial" w:cs="Arial"/>
          <w:sz w:val="18"/>
          <w:szCs w:val="18"/>
        </w:rPr>
      </w:pPr>
    </w:p>
    <w:p w:rsidR="00E372DF" w:rsidRPr="00AF4862" w:rsidRDefault="00E372DF" w:rsidP="009A2089">
      <w:pPr>
        <w:spacing w:line="216" w:lineRule="auto"/>
        <w:jc w:val="center"/>
        <w:rPr>
          <w:rFonts w:ascii="Arial" w:hAnsi="Arial" w:cs="Arial"/>
          <w:sz w:val="18"/>
          <w:szCs w:val="18"/>
        </w:rPr>
      </w:pPr>
      <w:r w:rsidRPr="00AF4862">
        <w:rPr>
          <w:rFonts w:ascii="Arial" w:hAnsi="Arial" w:cs="Arial"/>
          <w:sz w:val="18"/>
          <w:szCs w:val="18"/>
        </w:rPr>
        <w:t>I</w:t>
      </w:r>
    </w:p>
    <w:p w:rsidR="00E372DF" w:rsidRPr="00AF4862" w:rsidRDefault="00E372DF" w:rsidP="009A2089">
      <w:pPr>
        <w:spacing w:line="216" w:lineRule="auto"/>
        <w:jc w:val="center"/>
        <w:rPr>
          <w:rFonts w:ascii="Arial" w:hAnsi="Arial" w:cs="Arial"/>
          <w:sz w:val="18"/>
          <w:szCs w:val="18"/>
        </w:rPr>
      </w:pPr>
    </w:p>
    <w:p w:rsidR="00E372DF" w:rsidRPr="00AF4862"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Усваја се информација о Извештају овлашћеног ревизора на финансијски извештај ЈКП "Паркинг сервис" Петровац на Млави за 2017. годину.</w:t>
      </w:r>
    </w:p>
    <w:p w:rsidR="00E372DF" w:rsidRPr="00AF4862" w:rsidRDefault="00E372DF" w:rsidP="009A2089">
      <w:pPr>
        <w:spacing w:line="216" w:lineRule="auto"/>
        <w:jc w:val="center"/>
        <w:rPr>
          <w:rFonts w:ascii="Arial" w:hAnsi="Arial" w:cs="Arial"/>
          <w:sz w:val="18"/>
          <w:szCs w:val="18"/>
        </w:rPr>
      </w:pPr>
      <w:r w:rsidRPr="00AF4862">
        <w:rPr>
          <w:rFonts w:ascii="Arial" w:hAnsi="Arial" w:cs="Arial"/>
          <w:sz w:val="18"/>
          <w:szCs w:val="18"/>
        </w:rPr>
        <w:lastRenderedPageBreak/>
        <w:t>II</w:t>
      </w:r>
    </w:p>
    <w:p w:rsidR="00E372DF" w:rsidRPr="00AF4862" w:rsidRDefault="00E372DF" w:rsidP="009A2089">
      <w:pPr>
        <w:spacing w:line="216" w:lineRule="auto"/>
        <w:jc w:val="center"/>
        <w:rPr>
          <w:rFonts w:ascii="Arial" w:hAnsi="Arial" w:cs="Arial"/>
          <w:sz w:val="18"/>
          <w:szCs w:val="18"/>
        </w:rPr>
      </w:pPr>
    </w:p>
    <w:p w:rsidR="00E372DF" w:rsidRPr="009A2089" w:rsidRDefault="00E372DF" w:rsidP="009A2089">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           Решење објавити у </w:t>
      </w:r>
      <w:r w:rsidRPr="00AF4862">
        <w:rPr>
          <w:rFonts w:ascii="Arial" w:hAnsi="Arial" w:cs="Arial"/>
          <w:sz w:val="18"/>
          <w:szCs w:val="18"/>
          <w:lang w:val="hr-HR"/>
        </w:rPr>
        <w:t>"Сл</w:t>
      </w:r>
      <w:r w:rsidRPr="00AF4862">
        <w:rPr>
          <w:rFonts w:ascii="Arial" w:hAnsi="Arial" w:cs="Arial"/>
          <w:sz w:val="18"/>
          <w:szCs w:val="18"/>
          <w:lang w:val="sr-Cyrl-CS"/>
        </w:rPr>
        <w:t>ужбеном г</w:t>
      </w:r>
      <w:r w:rsidRPr="00AF4862">
        <w:rPr>
          <w:rFonts w:ascii="Arial" w:hAnsi="Arial" w:cs="Arial"/>
          <w:sz w:val="18"/>
          <w:szCs w:val="18"/>
          <w:lang w:val="hr-HR"/>
        </w:rPr>
        <w:t>ласнику општине Петровац на Млави"</w:t>
      </w:r>
      <w:r w:rsidRPr="00AF4862">
        <w:rPr>
          <w:rFonts w:ascii="Arial" w:hAnsi="Arial" w:cs="Arial"/>
          <w:sz w:val="18"/>
          <w:szCs w:val="18"/>
          <w:lang w:val="sr-Cyrl-CS"/>
        </w:rPr>
        <w:t>.</w:t>
      </w:r>
    </w:p>
    <w:p w:rsidR="00E372DF" w:rsidRPr="00AF4862" w:rsidRDefault="00E372DF" w:rsidP="009A2089">
      <w:pPr>
        <w:spacing w:line="216" w:lineRule="auto"/>
        <w:jc w:val="center"/>
        <w:rPr>
          <w:rFonts w:ascii="Arial" w:hAnsi="Arial" w:cs="Arial"/>
          <w:sz w:val="18"/>
          <w:szCs w:val="18"/>
          <w:lang w:val="sr-Latn-CS"/>
        </w:rPr>
      </w:pPr>
      <w:r w:rsidRPr="00AF4862">
        <w:rPr>
          <w:rFonts w:ascii="Arial" w:hAnsi="Arial" w:cs="Arial"/>
          <w:sz w:val="18"/>
          <w:szCs w:val="18"/>
          <w:lang w:val="sr-Latn-CS"/>
        </w:rPr>
        <w:t>III</w:t>
      </w:r>
    </w:p>
    <w:p w:rsidR="00E372DF" w:rsidRPr="00AF4862" w:rsidRDefault="00E372DF" w:rsidP="009A2089">
      <w:pPr>
        <w:spacing w:line="216" w:lineRule="auto"/>
        <w:jc w:val="center"/>
        <w:rPr>
          <w:rFonts w:ascii="Arial" w:hAnsi="Arial" w:cs="Arial"/>
          <w:sz w:val="18"/>
          <w:szCs w:val="18"/>
        </w:rPr>
      </w:pPr>
    </w:p>
    <w:p w:rsidR="00E372DF" w:rsidRPr="00AF4862" w:rsidRDefault="00E372DF"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4B79C4" w:rsidRPr="00AF4862" w:rsidRDefault="004B79C4" w:rsidP="00AF4862">
      <w:pPr>
        <w:spacing w:line="216" w:lineRule="auto"/>
        <w:contextualSpacing/>
        <w:jc w:val="both"/>
        <w:rPr>
          <w:rFonts w:ascii="Arial" w:hAnsi="Arial" w:cs="Arial"/>
          <w:sz w:val="18"/>
          <w:szCs w:val="18"/>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0-109/20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4.</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 xml:space="preserve">На основу члана 58. Закона о јавним предузећима ("Службени гласник Републике Србије", бр. 15/16), члана </w:t>
      </w:r>
      <w:r w:rsidRPr="00AF4862">
        <w:rPr>
          <w:rFonts w:ascii="Arial" w:hAnsi="Arial" w:cs="Arial"/>
          <w:sz w:val="18"/>
          <w:szCs w:val="18"/>
        </w:rPr>
        <w:t>32</w:t>
      </w:r>
      <w:r w:rsidRPr="00AF4862">
        <w:rPr>
          <w:rFonts w:ascii="Arial" w:hAnsi="Arial" w:cs="Arial"/>
          <w:sz w:val="18"/>
          <w:szCs w:val="18"/>
          <w:lang w:val="sr-Cyrl-CS"/>
        </w:rPr>
        <w:t>. Закона о локалној самоуправи ("Службени гласник РС",</w:t>
      </w:r>
      <w:r w:rsidRPr="00AF4862">
        <w:rPr>
          <w:rFonts w:ascii="Arial" w:hAnsi="Arial" w:cs="Arial"/>
          <w:sz w:val="18"/>
          <w:szCs w:val="18"/>
          <w:lang w:val="ru-RU"/>
        </w:rPr>
        <w:t xml:space="preserve"> </w:t>
      </w:r>
      <w:r w:rsidRPr="00AF4862">
        <w:rPr>
          <w:rFonts w:ascii="Arial" w:hAnsi="Arial" w:cs="Arial"/>
          <w:sz w:val="18"/>
          <w:szCs w:val="18"/>
          <w:lang w:val="sr-Cyrl-CS"/>
        </w:rPr>
        <w:t>бр. 129/07, 83/14-др.закон и 101/16)</w:t>
      </w:r>
      <w:r w:rsidRPr="00AF4862">
        <w:rPr>
          <w:rFonts w:ascii="Arial" w:hAnsi="Arial" w:cs="Arial"/>
          <w:sz w:val="18"/>
          <w:szCs w:val="18"/>
        </w:rPr>
        <w:t xml:space="preserve">, </w:t>
      </w:r>
      <w:r w:rsidRPr="00AF4862">
        <w:rPr>
          <w:rFonts w:ascii="Arial" w:hAnsi="Arial" w:cs="Arial"/>
          <w:sz w:val="18"/>
          <w:szCs w:val="18"/>
          <w:lang w:val="sr-Cyrl-CS"/>
        </w:rPr>
        <w:t xml:space="preserve"> члана</w:t>
      </w:r>
      <w:r w:rsidRPr="00AF4862">
        <w:rPr>
          <w:rFonts w:ascii="Arial" w:hAnsi="Arial" w:cs="Arial"/>
          <w:sz w:val="18"/>
          <w:szCs w:val="18"/>
          <w:lang w:val="ru-RU"/>
        </w:rPr>
        <w:t xml:space="preserve"> </w:t>
      </w:r>
      <w:r w:rsidRPr="00AF4862">
        <w:rPr>
          <w:rFonts w:ascii="Arial" w:hAnsi="Arial" w:cs="Arial"/>
          <w:sz w:val="18"/>
          <w:szCs w:val="18"/>
        </w:rPr>
        <w:t>20</w:t>
      </w:r>
      <w:r w:rsidRPr="00AF4862">
        <w:rPr>
          <w:rFonts w:ascii="Arial" w:hAnsi="Arial" w:cs="Arial"/>
          <w:sz w:val="18"/>
          <w:szCs w:val="18"/>
          <w:lang w:val="sr-Cyrl-CS"/>
        </w:rPr>
        <w:t xml:space="preserve">. Статута општине Петровац на Млави </w:t>
      </w:r>
      <w:r w:rsidRPr="00AF4862">
        <w:rPr>
          <w:rFonts w:ascii="Arial" w:hAnsi="Arial" w:cs="Arial"/>
          <w:sz w:val="18"/>
          <w:szCs w:val="18"/>
          <w:lang w:val="hr-HR"/>
        </w:rPr>
        <w:t>(''</w:t>
      </w:r>
      <w:r w:rsidRPr="00AF4862">
        <w:rPr>
          <w:rFonts w:ascii="Arial" w:hAnsi="Arial" w:cs="Arial"/>
          <w:sz w:val="18"/>
          <w:szCs w:val="18"/>
          <w:lang w:val="sr-Cyrl-CS"/>
        </w:rPr>
        <w:t>Службени гласник општине Петровац на Млави</w:t>
      </w:r>
      <w:r w:rsidRPr="00AF4862">
        <w:rPr>
          <w:rFonts w:ascii="Arial" w:hAnsi="Arial" w:cs="Arial"/>
          <w:sz w:val="18"/>
          <w:szCs w:val="18"/>
          <w:lang w:val="hr-HR"/>
        </w:rPr>
        <w:t>''</w:t>
      </w:r>
      <w:r w:rsidRPr="00AF4862">
        <w:rPr>
          <w:rFonts w:ascii="Arial" w:hAnsi="Arial" w:cs="Arial"/>
          <w:sz w:val="18"/>
          <w:szCs w:val="18"/>
          <w:lang w:val="sr-Cyrl-CS"/>
        </w:rPr>
        <w:t xml:space="preserve">, бр. </w:t>
      </w:r>
      <w:r w:rsidRPr="00AF4862">
        <w:rPr>
          <w:rFonts w:ascii="Arial" w:hAnsi="Arial" w:cs="Arial"/>
          <w:sz w:val="18"/>
          <w:szCs w:val="18"/>
        </w:rPr>
        <w:t>5</w:t>
      </w:r>
      <w:r w:rsidRPr="00AF4862">
        <w:rPr>
          <w:rFonts w:ascii="Arial" w:hAnsi="Arial" w:cs="Arial"/>
          <w:sz w:val="18"/>
          <w:szCs w:val="18"/>
          <w:lang w:val="sr-Cyrl-CS"/>
        </w:rPr>
        <w:t>/1</w:t>
      </w:r>
      <w:r w:rsidRPr="00AF4862">
        <w:rPr>
          <w:rFonts w:ascii="Arial" w:hAnsi="Arial" w:cs="Arial"/>
          <w:sz w:val="18"/>
          <w:szCs w:val="18"/>
        </w:rPr>
        <w:t>7</w:t>
      </w:r>
      <w:r w:rsidRPr="00AF4862">
        <w:rPr>
          <w:rFonts w:ascii="Arial" w:hAnsi="Arial" w:cs="Arial"/>
          <w:sz w:val="18"/>
          <w:szCs w:val="18"/>
          <w:lang w:val="sr-Cyrl-CS"/>
        </w:rPr>
        <w:t>-пречишћен текст)</w:t>
      </w:r>
      <w:r w:rsidRPr="00AF4862">
        <w:rPr>
          <w:rFonts w:ascii="Arial" w:hAnsi="Arial" w:cs="Arial"/>
          <w:sz w:val="18"/>
          <w:szCs w:val="18"/>
        </w:rPr>
        <w:t xml:space="preserve"> </w:t>
      </w:r>
      <w:r w:rsidRPr="00AF4862">
        <w:rPr>
          <w:rFonts w:ascii="Arial" w:hAnsi="Arial" w:cs="Arial"/>
          <w:sz w:val="18"/>
          <w:szCs w:val="18"/>
          <w:lang w:val="sr-Cyrl-CS"/>
        </w:rPr>
        <w:t>и члана 33. Одлуке о буџету општине Петровац на Млави за 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 xml:space="preserve">. годину </w:t>
      </w:r>
      <w:r w:rsidRPr="00AF4862">
        <w:rPr>
          <w:rFonts w:ascii="Arial" w:hAnsi="Arial" w:cs="Arial"/>
          <w:sz w:val="18"/>
          <w:szCs w:val="18"/>
          <w:lang w:val="hr-HR"/>
        </w:rPr>
        <w:t>(''</w:t>
      </w:r>
      <w:r w:rsidRPr="00AF4862">
        <w:rPr>
          <w:rFonts w:ascii="Arial" w:hAnsi="Arial" w:cs="Arial"/>
          <w:sz w:val="18"/>
          <w:szCs w:val="18"/>
          <w:lang w:val="sr-Cyrl-CS"/>
        </w:rPr>
        <w:t>Службени гласник општине Петровац на Млави</w:t>
      </w:r>
      <w:r w:rsidRPr="00AF4862">
        <w:rPr>
          <w:rFonts w:ascii="Arial" w:hAnsi="Arial" w:cs="Arial"/>
          <w:sz w:val="18"/>
          <w:szCs w:val="18"/>
          <w:lang w:val="hr-HR"/>
        </w:rPr>
        <w:t>''</w:t>
      </w:r>
      <w:r w:rsidRPr="00AF4862">
        <w:rPr>
          <w:rFonts w:ascii="Arial" w:hAnsi="Arial" w:cs="Arial"/>
          <w:sz w:val="18"/>
          <w:szCs w:val="18"/>
          <w:lang w:val="sr-Cyrl-CS"/>
        </w:rPr>
        <w:t>, бр. 13/17, 1/18, 2/18, 3/18 и 4/18),</w:t>
      </w:r>
    </w:p>
    <w:p w:rsid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Скупштина општине Петровац на Млави, на седници одржаној </w:t>
      </w:r>
      <w:r w:rsidRPr="00AF4862">
        <w:rPr>
          <w:rFonts w:ascii="Arial" w:hAnsi="Arial" w:cs="Arial"/>
          <w:sz w:val="18"/>
          <w:szCs w:val="18"/>
        </w:rPr>
        <w:t>26.06.</w:t>
      </w:r>
      <w:r w:rsidRPr="00AF4862">
        <w:rPr>
          <w:rFonts w:ascii="Arial" w:hAnsi="Arial" w:cs="Arial"/>
          <w:sz w:val="18"/>
          <w:szCs w:val="18"/>
          <w:lang w:val="sr-Cyrl-CS"/>
        </w:rPr>
        <w:t>201</w:t>
      </w:r>
      <w:r w:rsidRPr="00AF4862">
        <w:rPr>
          <w:rFonts w:ascii="Arial" w:hAnsi="Arial" w:cs="Arial"/>
          <w:sz w:val="18"/>
          <w:szCs w:val="18"/>
        </w:rPr>
        <w:t>8</w:t>
      </w:r>
      <w:r w:rsidRPr="00AF4862">
        <w:rPr>
          <w:rFonts w:ascii="Arial" w:hAnsi="Arial" w:cs="Arial"/>
          <w:sz w:val="18"/>
          <w:szCs w:val="18"/>
          <w:lang w:val="sr-Cyrl-CS"/>
        </w:rPr>
        <w:t>. године, донело је</w:t>
      </w:r>
    </w:p>
    <w:p w:rsidR="009A2089" w:rsidRPr="00AF4862" w:rsidRDefault="009A2089" w:rsidP="00AF4862">
      <w:pPr>
        <w:spacing w:line="216" w:lineRule="auto"/>
        <w:jc w:val="both"/>
        <w:rPr>
          <w:rFonts w:ascii="Arial" w:hAnsi="Arial" w:cs="Arial"/>
          <w:sz w:val="18"/>
          <w:szCs w:val="18"/>
        </w:rPr>
      </w:pPr>
    </w:p>
    <w:p w:rsidR="00AF4862" w:rsidRPr="00AF4862" w:rsidRDefault="00AF4862" w:rsidP="00AF4862">
      <w:pPr>
        <w:spacing w:line="216" w:lineRule="auto"/>
        <w:jc w:val="center"/>
        <w:rPr>
          <w:rFonts w:ascii="Arial" w:hAnsi="Arial" w:cs="Arial"/>
          <w:sz w:val="18"/>
          <w:szCs w:val="18"/>
        </w:rPr>
      </w:pPr>
      <w:r w:rsidRPr="00AF4862">
        <w:rPr>
          <w:rFonts w:ascii="Arial" w:hAnsi="Arial" w:cs="Arial"/>
          <w:sz w:val="18"/>
          <w:szCs w:val="18"/>
          <w:lang w:val="sr-Cyrl-CS"/>
        </w:rPr>
        <w:t xml:space="preserve">Р Е Ш Е Њ </w:t>
      </w:r>
      <w:r w:rsidRPr="00AF4862">
        <w:rPr>
          <w:rFonts w:ascii="Arial" w:hAnsi="Arial" w:cs="Arial"/>
          <w:sz w:val="18"/>
          <w:szCs w:val="18"/>
        </w:rPr>
        <w:t>E</w:t>
      </w:r>
    </w:p>
    <w:p w:rsidR="00AF4862" w:rsidRPr="00AF4862" w:rsidRDefault="00AF4862" w:rsidP="009A2089">
      <w:pPr>
        <w:spacing w:line="216" w:lineRule="auto"/>
        <w:jc w:val="center"/>
        <w:rPr>
          <w:rFonts w:ascii="Arial" w:hAnsi="Arial" w:cs="Arial"/>
          <w:sz w:val="18"/>
          <w:szCs w:val="18"/>
        </w:rPr>
      </w:pPr>
    </w:p>
    <w:p w:rsidR="00AF4862" w:rsidRPr="00AF4862" w:rsidRDefault="00AF4862" w:rsidP="009A2089">
      <w:pPr>
        <w:spacing w:line="216" w:lineRule="auto"/>
        <w:jc w:val="center"/>
        <w:rPr>
          <w:rFonts w:ascii="Arial" w:hAnsi="Arial" w:cs="Arial"/>
          <w:sz w:val="18"/>
          <w:szCs w:val="18"/>
        </w:rPr>
      </w:pPr>
      <w:r w:rsidRPr="00AF4862">
        <w:rPr>
          <w:rFonts w:ascii="Arial" w:hAnsi="Arial" w:cs="Arial"/>
          <w:sz w:val="18"/>
          <w:szCs w:val="18"/>
        </w:rPr>
        <w:t>I</w:t>
      </w:r>
    </w:p>
    <w:p w:rsidR="00AF4862" w:rsidRPr="00AF4862" w:rsidRDefault="00AF4862" w:rsidP="009A2089">
      <w:pPr>
        <w:spacing w:line="216" w:lineRule="auto"/>
        <w:jc w:val="center"/>
        <w:rPr>
          <w:rFonts w:ascii="Arial" w:hAnsi="Arial" w:cs="Arial"/>
          <w:sz w:val="18"/>
          <w:szCs w:val="18"/>
        </w:rPr>
      </w:pPr>
    </w:p>
    <w:p w:rsidR="009A2089"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Даје се сагласност на Одлуку Надзорног одбора ЈКП "Паркинг сервис" Петровац на Млави о расподели добити по финансијском извештају за 2017. годину, која је усвојен</w:t>
      </w:r>
      <w:r w:rsidRPr="00AF4862">
        <w:rPr>
          <w:rFonts w:ascii="Arial" w:hAnsi="Arial" w:cs="Arial"/>
          <w:sz w:val="18"/>
          <w:szCs w:val="18"/>
        </w:rPr>
        <w:t>a</w:t>
      </w:r>
      <w:r w:rsidRPr="00AF4862">
        <w:rPr>
          <w:rFonts w:ascii="Arial" w:hAnsi="Arial" w:cs="Arial"/>
          <w:sz w:val="18"/>
          <w:szCs w:val="18"/>
          <w:lang w:val="sr-Cyrl-CS"/>
        </w:rPr>
        <w:t xml:space="preserve"> на седници одржаној 30.05.2018. године под бројем 416.</w:t>
      </w:r>
    </w:p>
    <w:p w:rsidR="00AF4862" w:rsidRPr="009A2089" w:rsidRDefault="00AF4862" w:rsidP="009A2089">
      <w:pPr>
        <w:spacing w:line="216" w:lineRule="auto"/>
        <w:jc w:val="center"/>
        <w:rPr>
          <w:rFonts w:ascii="Arial" w:hAnsi="Arial" w:cs="Arial"/>
          <w:sz w:val="18"/>
          <w:szCs w:val="18"/>
          <w:lang w:val="sr-Cyrl-CS"/>
        </w:rPr>
      </w:pPr>
    </w:p>
    <w:p w:rsidR="00AF4862" w:rsidRPr="00AF4862" w:rsidRDefault="00AF4862" w:rsidP="009A2089">
      <w:pPr>
        <w:spacing w:line="216" w:lineRule="auto"/>
        <w:jc w:val="center"/>
        <w:rPr>
          <w:rFonts w:ascii="Arial" w:hAnsi="Arial" w:cs="Arial"/>
          <w:sz w:val="18"/>
          <w:szCs w:val="18"/>
        </w:rPr>
      </w:pPr>
      <w:r w:rsidRPr="00AF4862">
        <w:rPr>
          <w:rFonts w:ascii="Arial" w:hAnsi="Arial" w:cs="Arial"/>
          <w:sz w:val="18"/>
          <w:szCs w:val="18"/>
        </w:rPr>
        <w:t>II</w:t>
      </w:r>
    </w:p>
    <w:p w:rsidR="00AF4862" w:rsidRPr="00AF4862" w:rsidRDefault="00AF4862" w:rsidP="009A2089">
      <w:pPr>
        <w:spacing w:line="216" w:lineRule="auto"/>
        <w:jc w:val="center"/>
        <w:rPr>
          <w:rFonts w:ascii="Arial" w:hAnsi="Arial" w:cs="Arial"/>
          <w:sz w:val="18"/>
          <w:szCs w:val="18"/>
        </w:rPr>
      </w:pPr>
    </w:p>
    <w:p w:rsidR="00AF4862" w:rsidRPr="00AF4862" w:rsidRDefault="00AF4862" w:rsidP="00AF4862">
      <w:pPr>
        <w:spacing w:line="216" w:lineRule="auto"/>
        <w:jc w:val="both"/>
        <w:rPr>
          <w:rFonts w:ascii="Arial" w:hAnsi="Arial" w:cs="Arial"/>
          <w:bCs/>
          <w:sz w:val="18"/>
          <w:szCs w:val="18"/>
        </w:rPr>
      </w:pPr>
      <w:r w:rsidRPr="00AF4862">
        <w:rPr>
          <w:rFonts w:ascii="Arial" w:hAnsi="Arial" w:cs="Arial"/>
          <w:bCs/>
          <w:sz w:val="18"/>
          <w:szCs w:val="18"/>
        </w:rPr>
        <w:tab/>
      </w:r>
      <w:r w:rsidRPr="00AF4862">
        <w:rPr>
          <w:rFonts w:ascii="Arial" w:hAnsi="Arial" w:cs="Arial"/>
          <w:bCs/>
          <w:sz w:val="18"/>
          <w:szCs w:val="18"/>
          <w:lang w:val="sr-Cyrl-CS"/>
        </w:rPr>
        <w:t>Утврђује се обавеза ЈКП "Паркинг сервис" да 50% добити остварене у 201</w:t>
      </w:r>
      <w:r w:rsidRPr="00AF4862">
        <w:rPr>
          <w:rFonts w:ascii="Arial" w:hAnsi="Arial" w:cs="Arial"/>
          <w:bCs/>
          <w:sz w:val="18"/>
          <w:szCs w:val="18"/>
        </w:rPr>
        <w:t>7</w:t>
      </w:r>
      <w:r w:rsidRPr="00AF4862">
        <w:rPr>
          <w:rFonts w:ascii="Arial" w:hAnsi="Arial" w:cs="Arial"/>
          <w:bCs/>
          <w:sz w:val="18"/>
          <w:szCs w:val="18"/>
          <w:lang w:val="sr-Cyrl-CS"/>
        </w:rPr>
        <w:t>. години, у износу од 6</w:t>
      </w:r>
      <w:r w:rsidRPr="00AF4862">
        <w:rPr>
          <w:rFonts w:ascii="Arial" w:hAnsi="Arial" w:cs="Arial"/>
          <w:bCs/>
          <w:sz w:val="18"/>
          <w:szCs w:val="18"/>
        </w:rPr>
        <w:t>84</w:t>
      </w:r>
      <w:r w:rsidRPr="00AF4862">
        <w:rPr>
          <w:rFonts w:ascii="Arial" w:hAnsi="Arial" w:cs="Arial"/>
          <w:bCs/>
          <w:sz w:val="18"/>
          <w:szCs w:val="18"/>
          <w:lang w:val="sr-Cyrl-CS"/>
        </w:rPr>
        <w:t>.</w:t>
      </w:r>
      <w:r w:rsidRPr="00AF4862">
        <w:rPr>
          <w:rFonts w:ascii="Arial" w:hAnsi="Arial" w:cs="Arial"/>
          <w:bCs/>
          <w:sz w:val="18"/>
          <w:szCs w:val="18"/>
        </w:rPr>
        <w:t>367</w:t>
      </w:r>
      <w:r w:rsidRPr="00AF4862">
        <w:rPr>
          <w:rFonts w:ascii="Arial" w:hAnsi="Arial" w:cs="Arial"/>
          <w:bCs/>
          <w:sz w:val="18"/>
          <w:szCs w:val="18"/>
          <w:lang w:val="sr-Cyrl-CS"/>
        </w:rPr>
        <w:t>,00 динара, уплати у буџет</w:t>
      </w:r>
      <w:r w:rsidRPr="00AF4862">
        <w:rPr>
          <w:rFonts w:ascii="Arial" w:hAnsi="Arial" w:cs="Arial"/>
          <w:sz w:val="18"/>
          <w:szCs w:val="18"/>
          <w:lang w:val="sr-Cyrl-CS"/>
        </w:rPr>
        <w:t xml:space="preserve"> општине Петровац на Млави</w:t>
      </w:r>
      <w:r w:rsidRPr="00AF4862">
        <w:rPr>
          <w:rFonts w:ascii="Arial" w:hAnsi="Arial" w:cs="Arial"/>
          <w:bCs/>
          <w:sz w:val="18"/>
          <w:szCs w:val="18"/>
          <w:lang w:val="sr-Cyrl-CS"/>
        </w:rPr>
        <w:t xml:space="preserve"> у целости</w:t>
      </w:r>
      <w:r w:rsidRPr="00AF4862">
        <w:rPr>
          <w:rFonts w:ascii="Arial" w:hAnsi="Arial" w:cs="Arial"/>
          <w:bCs/>
          <w:sz w:val="18"/>
          <w:szCs w:val="18"/>
        </w:rPr>
        <w:t>,</w:t>
      </w:r>
      <w:r w:rsidRPr="00AF4862">
        <w:rPr>
          <w:rFonts w:ascii="Arial" w:hAnsi="Arial" w:cs="Arial"/>
          <w:bCs/>
          <w:sz w:val="18"/>
          <w:szCs w:val="18"/>
          <w:lang w:val="sr-Cyrl-CS"/>
        </w:rPr>
        <w:t xml:space="preserve"> закључно са </w:t>
      </w:r>
      <w:r w:rsidRPr="00AF4862">
        <w:rPr>
          <w:rFonts w:ascii="Arial" w:hAnsi="Arial" w:cs="Arial"/>
          <w:bCs/>
          <w:sz w:val="18"/>
          <w:szCs w:val="18"/>
          <w:lang w:val="sr-Latn-CS"/>
        </w:rPr>
        <w:t>30.06.</w:t>
      </w:r>
      <w:r w:rsidRPr="00AF4862">
        <w:rPr>
          <w:rFonts w:ascii="Arial" w:hAnsi="Arial" w:cs="Arial"/>
          <w:bCs/>
          <w:sz w:val="18"/>
          <w:szCs w:val="18"/>
          <w:lang w:val="sr-Cyrl-CS"/>
        </w:rPr>
        <w:t>201</w:t>
      </w:r>
      <w:r w:rsidRPr="00AF4862">
        <w:rPr>
          <w:rFonts w:ascii="Arial" w:hAnsi="Arial" w:cs="Arial"/>
          <w:bCs/>
          <w:sz w:val="18"/>
          <w:szCs w:val="18"/>
        </w:rPr>
        <w:t>8</w:t>
      </w:r>
      <w:r w:rsidRPr="00AF4862">
        <w:rPr>
          <w:rFonts w:ascii="Arial" w:hAnsi="Arial" w:cs="Arial"/>
          <w:bCs/>
          <w:sz w:val="18"/>
          <w:szCs w:val="18"/>
          <w:lang w:val="sr-Cyrl-CS"/>
        </w:rPr>
        <w:t>. године.</w:t>
      </w:r>
    </w:p>
    <w:p w:rsidR="00AF4862" w:rsidRPr="009A2089" w:rsidRDefault="00AF4862" w:rsidP="009A2089">
      <w:pPr>
        <w:spacing w:line="216" w:lineRule="auto"/>
        <w:jc w:val="center"/>
        <w:rPr>
          <w:rFonts w:ascii="Arial" w:hAnsi="Arial" w:cs="Arial"/>
          <w:sz w:val="10"/>
          <w:szCs w:val="10"/>
          <w:lang w:val="sr-Cyrl-CS"/>
        </w:rPr>
      </w:pPr>
    </w:p>
    <w:p w:rsidR="00AF4862" w:rsidRPr="00AF4862" w:rsidRDefault="00AF4862" w:rsidP="009A2089">
      <w:pPr>
        <w:spacing w:line="216" w:lineRule="auto"/>
        <w:jc w:val="center"/>
        <w:rPr>
          <w:rFonts w:ascii="Arial" w:hAnsi="Arial" w:cs="Arial"/>
          <w:sz w:val="18"/>
          <w:szCs w:val="18"/>
        </w:rPr>
      </w:pPr>
      <w:r w:rsidRPr="00AF4862">
        <w:rPr>
          <w:rFonts w:ascii="Arial" w:hAnsi="Arial" w:cs="Arial"/>
          <w:sz w:val="18"/>
          <w:szCs w:val="18"/>
        </w:rPr>
        <w:t>III</w:t>
      </w:r>
    </w:p>
    <w:p w:rsidR="00AF4862" w:rsidRPr="009A2089" w:rsidRDefault="00AF4862" w:rsidP="009A2089">
      <w:pPr>
        <w:spacing w:line="216" w:lineRule="auto"/>
        <w:jc w:val="center"/>
        <w:rPr>
          <w:rFonts w:ascii="Arial" w:hAnsi="Arial" w:cs="Arial"/>
          <w:sz w:val="10"/>
          <w:szCs w:val="10"/>
        </w:rPr>
      </w:pPr>
    </w:p>
    <w:p w:rsidR="00AF4862" w:rsidRPr="00AF4862" w:rsidRDefault="00AF4862" w:rsidP="009A2089">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           Решење објавити у </w:t>
      </w:r>
      <w:r w:rsidRPr="00AF4862">
        <w:rPr>
          <w:rFonts w:ascii="Arial" w:hAnsi="Arial" w:cs="Arial"/>
          <w:sz w:val="18"/>
          <w:szCs w:val="18"/>
          <w:lang w:val="hr-HR"/>
        </w:rPr>
        <w:t>"Сл</w:t>
      </w:r>
      <w:r w:rsidRPr="00AF4862">
        <w:rPr>
          <w:rFonts w:ascii="Arial" w:hAnsi="Arial" w:cs="Arial"/>
          <w:sz w:val="18"/>
          <w:szCs w:val="18"/>
          <w:lang w:val="sr-Cyrl-CS"/>
        </w:rPr>
        <w:t>ужбеном г</w:t>
      </w:r>
      <w:r w:rsidRPr="00AF4862">
        <w:rPr>
          <w:rFonts w:ascii="Arial" w:hAnsi="Arial" w:cs="Arial"/>
          <w:sz w:val="18"/>
          <w:szCs w:val="18"/>
          <w:lang w:val="hr-HR"/>
        </w:rPr>
        <w:t>ласнику општине Петровац на Млави"</w:t>
      </w:r>
      <w:r w:rsidRPr="00AF4862">
        <w:rPr>
          <w:rFonts w:ascii="Arial" w:hAnsi="Arial" w:cs="Arial"/>
          <w:sz w:val="18"/>
          <w:szCs w:val="18"/>
          <w:lang w:val="sr-Cyrl-CS"/>
        </w:rPr>
        <w:t>.</w:t>
      </w:r>
    </w:p>
    <w:p w:rsidR="00AF4862" w:rsidRPr="00AF4862" w:rsidRDefault="00AF4862" w:rsidP="009A2089">
      <w:pPr>
        <w:spacing w:line="216" w:lineRule="auto"/>
        <w:jc w:val="center"/>
        <w:rPr>
          <w:rFonts w:ascii="Arial" w:hAnsi="Arial" w:cs="Arial"/>
          <w:sz w:val="18"/>
          <w:szCs w:val="18"/>
          <w:lang w:val="sr-Latn-CS"/>
        </w:rPr>
      </w:pPr>
      <w:r w:rsidRPr="00AF4862">
        <w:rPr>
          <w:rFonts w:ascii="Arial" w:hAnsi="Arial" w:cs="Arial"/>
          <w:sz w:val="18"/>
          <w:szCs w:val="18"/>
          <w:lang w:val="sr-Latn-CS"/>
        </w:rPr>
        <w:t>IV</w:t>
      </w:r>
    </w:p>
    <w:p w:rsidR="00AF4862" w:rsidRPr="009A2089" w:rsidRDefault="00AF4862" w:rsidP="009A2089">
      <w:pPr>
        <w:spacing w:line="216" w:lineRule="auto"/>
        <w:jc w:val="center"/>
        <w:rPr>
          <w:rFonts w:ascii="Arial" w:hAnsi="Arial" w:cs="Arial"/>
          <w:sz w:val="10"/>
          <w:szCs w:val="10"/>
          <w:lang w:val="sr-Cyrl-CS"/>
        </w:rPr>
      </w:pP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4B79C4" w:rsidRPr="009A2089" w:rsidRDefault="004B79C4" w:rsidP="00AF4862">
      <w:pPr>
        <w:spacing w:line="216" w:lineRule="auto"/>
        <w:contextualSpacing/>
        <w:jc w:val="both"/>
        <w:rPr>
          <w:rFonts w:ascii="Arial" w:hAnsi="Arial" w:cs="Arial"/>
          <w:sz w:val="10"/>
          <w:szCs w:val="10"/>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0-110/20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193FD2" w:rsidRPr="00AF4862" w:rsidRDefault="00193FD2" w:rsidP="00AF4862">
      <w:pPr>
        <w:spacing w:line="216" w:lineRule="auto"/>
        <w:contextualSpacing/>
        <w:jc w:val="both"/>
        <w:rPr>
          <w:rFonts w:ascii="Arial" w:hAnsi="Arial" w:cs="Arial"/>
          <w:b/>
          <w:i/>
          <w:color w:val="000000"/>
          <w:sz w:val="18"/>
          <w:szCs w:val="18"/>
          <w:lang w:val="sr-Cyrl-CS"/>
        </w:rPr>
      </w:pPr>
    </w:p>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5.</w:t>
      </w:r>
    </w:p>
    <w:p w:rsidR="00AF4862" w:rsidRPr="00AF4862" w:rsidRDefault="00AF4862" w:rsidP="00AF4862">
      <w:pPr>
        <w:spacing w:line="216" w:lineRule="auto"/>
        <w:ind w:firstLine="720"/>
        <w:jc w:val="both"/>
        <w:rPr>
          <w:rFonts w:ascii="Arial" w:hAnsi="Arial" w:cs="Arial"/>
          <w:sz w:val="18"/>
          <w:szCs w:val="18"/>
          <w:lang w:val="sr-Cyrl-CS"/>
        </w:rPr>
      </w:pPr>
      <w:r w:rsidRPr="00AF4862">
        <w:rPr>
          <w:rFonts w:ascii="Arial" w:hAnsi="Arial" w:cs="Arial"/>
          <w:sz w:val="18"/>
          <w:szCs w:val="18"/>
          <w:lang w:val="sr-Cyrl-CS"/>
        </w:rPr>
        <w:t xml:space="preserve">На  основу члана </w:t>
      </w:r>
      <w:r w:rsidRPr="00AF4862">
        <w:rPr>
          <w:rFonts w:ascii="Arial" w:hAnsi="Arial" w:cs="Arial"/>
          <w:sz w:val="18"/>
          <w:szCs w:val="18"/>
        </w:rPr>
        <w:t>32</w:t>
      </w:r>
      <w:r w:rsidRPr="00AF4862">
        <w:rPr>
          <w:rFonts w:ascii="Arial" w:hAnsi="Arial" w:cs="Arial"/>
          <w:sz w:val="18"/>
          <w:szCs w:val="18"/>
          <w:lang w:val="sr-Cyrl-CS"/>
        </w:rPr>
        <w:t>. Закона о локалној самоуправи ("Службени гласник РС",</w:t>
      </w:r>
      <w:r w:rsidRPr="00AF4862">
        <w:rPr>
          <w:rFonts w:ascii="Arial" w:hAnsi="Arial" w:cs="Arial"/>
          <w:sz w:val="18"/>
          <w:szCs w:val="18"/>
          <w:lang w:val="ru-RU"/>
        </w:rPr>
        <w:t xml:space="preserve"> </w:t>
      </w:r>
      <w:r w:rsidRPr="00AF4862">
        <w:rPr>
          <w:rFonts w:ascii="Arial" w:hAnsi="Arial" w:cs="Arial"/>
          <w:sz w:val="18"/>
          <w:szCs w:val="18"/>
          <w:lang w:val="sr-Cyrl-CS"/>
        </w:rPr>
        <w:t>бр. 129/07</w:t>
      </w:r>
      <w:r w:rsidRPr="00AF4862">
        <w:rPr>
          <w:rFonts w:ascii="Arial" w:hAnsi="Arial" w:cs="Arial"/>
          <w:sz w:val="18"/>
          <w:szCs w:val="18"/>
        </w:rPr>
        <w:t xml:space="preserve">, 83/14-др.закон </w:t>
      </w:r>
      <w:r w:rsidRPr="00AF4862">
        <w:rPr>
          <w:rFonts w:ascii="Arial" w:hAnsi="Arial" w:cs="Arial"/>
          <w:sz w:val="18"/>
          <w:szCs w:val="18"/>
          <w:lang w:val="sr-Cyrl-CS"/>
        </w:rPr>
        <w:t>и 101/16) и члана 20. Статута општине Петровац на Млави ("Службени гласник општине Петровац на Млави", бр. 5/17-пречишћен текст),</w:t>
      </w:r>
    </w:p>
    <w:p w:rsid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Скупштина општине Петровац на Млави, на седници одржаној </w:t>
      </w:r>
      <w:r w:rsidRPr="00AF4862">
        <w:rPr>
          <w:rFonts w:ascii="Arial" w:hAnsi="Arial" w:cs="Arial"/>
          <w:sz w:val="18"/>
          <w:szCs w:val="18"/>
        </w:rPr>
        <w:t>26.06.2018</w:t>
      </w:r>
      <w:r w:rsidRPr="00AF4862">
        <w:rPr>
          <w:rFonts w:ascii="Arial" w:hAnsi="Arial" w:cs="Arial"/>
          <w:sz w:val="18"/>
          <w:szCs w:val="18"/>
          <w:lang w:val="sr-Cyrl-CS"/>
        </w:rPr>
        <w:t>. године, донела је</w:t>
      </w:r>
    </w:p>
    <w:p w:rsidR="009A2089" w:rsidRPr="009A2089" w:rsidRDefault="009A2089" w:rsidP="00AF4862">
      <w:pPr>
        <w:spacing w:line="216" w:lineRule="auto"/>
        <w:jc w:val="both"/>
        <w:rPr>
          <w:rFonts w:ascii="Arial" w:hAnsi="Arial" w:cs="Arial"/>
          <w:sz w:val="10"/>
          <w:szCs w:val="10"/>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 xml:space="preserve">Р Е Ш Е Њ Е </w:t>
      </w:r>
    </w:p>
    <w:p w:rsidR="00AF4862" w:rsidRPr="009A2089" w:rsidRDefault="00AF4862" w:rsidP="00AF4862">
      <w:pPr>
        <w:spacing w:line="216" w:lineRule="auto"/>
        <w:jc w:val="center"/>
        <w:rPr>
          <w:rFonts w:ascii="Arial" w:hAnsi="Arial" w:cs="Arial"/>
          <w:sz w:val="10"/>
          <w:szCs w:val="10"/>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rPr>
        <w:t>I</w:t>
      </w:r>
    </w:p>
    <w:p w:rsidR="00AF4862" w:rsidRPr="009A2089" w:rsidRDefault="00AF4862" w:rsidP="00AF4862">
      <w:pPr>
        <w:spacing w:line="216" w:lineRule="auto"/>
        <w:rPr>
          <w:rFonts w:ascii="Arial" w:hAnsi="Arial" w:cs="Arial"/>
          <w:sz w:val="10"/>
          <w:szCs w:val="10"/>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Даје се сагласност на измену годишњег Програма пословања Комуналног  јавног предузећа "Извор" Петровац на Млави за 20</w:t>
      </w:r>
      <w:r w:rsidRPr="00AF4862">
        <w:rPr>
          <w:rFonts w:ascii="Arial" w:hAnsi="Arial" w:cs="Arial"/>
          <w:sz w:val="18"/>
          <w:szCs w:val="18"/>
          <w:lang w:val="ru-RU"/>
        </w:rPr>
        <w:t>1</w:t>
      </w:r>
      <w:r w:rsidRPr="00AF4862">
        <w:rPr>
          <w:rFonts w:ascii="Arial" w:hAnsi="Arial" w:cs="Arial"/>
          <w:sz w:val="18"/>
          <w:szCs w:val="18"/>
          <w:lang w:val="sr-Cyrl-CS"/>
        </w:rPr>
        <w:t>8. годину, која је усвојена Одлуком Надзорног одбора предузећа, на седници одржаној 0</w:t>
      </w:r>
      <w:r w:rsidRPr="00AF4862">
        <w:rPr>
          <w:rFonts w:ascii="Arial" w:hAnsi="Arial" w:cs="Arial"/>
          <w:sz w:val="18"/>
          <w:szCs w:val="18"/>
          <w:lang w:val="sr-Latn-CS"/>
        </w:rPr>
        <w:t>7.0</w:t>
      </w:r>
      <w:r w:rsidRPr="00AF4862">
        <w:rPr>
          <w:rFonts w:ascii="Arial" w:hAnsi="Arial" w:cs="Arial"/>
          <w:sz w:val="18"/>
          <w:szCs w:val="18"/>
          <w:lang w:val="sr-Cyrl-CS"/>
        </w:rPr>
        <w:t>6</w:t>
      </w:r>
      <w:r w:rsidRPr="00AF4862">
        <w:rPr>
          <w:rFonts w:ascii="Arial" w:hAnsi="Arial" w:cs="Arial"/>
          <w:sz w:val="18"/>
          <w:szCs w:val="18"/>
          <w:lang w:val="sr-Latn-CS"/>
        </w:rPr>
        <w:t>.</w:t>
      </w:r>
      <w:r w:rsidRPr="00AF4862">
        <w:rPr>
          <w:rFonts w:ascii="Arial" w:hAnsi="Arial" w:cs="Arial"/>
          <w:sz w:val="18"/>
          <w:szCs w:val="18"/>
          <w:lang w:val="sr-Cyrl-CS"/>
        </w:rPr>
        <w:t>2018. године, под бројем 2062.</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rPr>
        <w:lastRenderedPageBreak/>
        <w:t>II</w:t>
      </w:r>
    </w:p>
    <w:p w:rsidR="00AF4862" w:rsidRPr="00AF4862" w:rsidRDefault="00AF4862" w:rsidP="00AF4862">
      <w:pPr>
        <w:spacing w:line="216" w:lineRule="auto"/>
        <w:jc w:val="center"/>
        <w:rPr>
          <w:rFonts w:ascii="Arial" w:hAnsi="Arial" w:cs="Arial"/>
          <w:sz w:val="18"/>
          <w:szCs w:val="18"/>
          <w:lang w:val="sr-Cyrl-CS"/>
        </w:rPr>
      </w:pPr>
    </w:p>
    <w:p w:rsidR="00AF4862" w:rsidRPr="009A2089" w:rsidRDefault="00AF4862" w:rsidP="009A2089">
      <w:pPr>
        <w:spacing w:line="216" w:lineRule="auto"/>
        <w:jc w:val="both"/>
        <w:rPr>
          <w:rFonts w:ascii="Arial" w:hAnsi="Arial" w:cs="Arial"/>
          <w:sz w:val="18"/>
          <w:szCs w:val="18"/>
          <w:lang w:val="sr-Cyrl-CS"/>
        </w:rPr>
      </w:pPr>
      <w:r w:rsidRPr="00AF4862">
        <w:rPr>
          <w:rFonts w:ascii="Arial" w:hAnsi="Arial" w:cs="Arial"/>
          <w:sz w:val="18"/>
          <w:szCs w:val="18"/>
          <w:lang w:val="sr-Cyrl-CS"/>
        </w:rPr>
        <w:tab/>
        <w:t>Решење објавити у ''Службеном гласнику општине Петровац на Млави''.</w:t>
      </w:r>
    </w:p>
    <w:p w:rsidR="00AF4862" w:rsidRPr="00AF4862" w:rsidRDefault="00AF4862" w:rsidP="00AF4862">
      <w:pPr>
        <w:spacing w:line="216" w:lineRule="auto"/>
        <w:jc w:val="center"/>
        <w:rPr>
          <w:rFonts w:ascii="Arial" w:hAnsi="Arial" w:cs="Arial"/>
          <w:sz w:val="18"/>
          <w:szCs w:val="18"/>
          <w:lang w:val="sr-Latn-CS"/>
        </w:rPr>
      </w:pPr>
      <w:r w:rsidRPr="00AF4862">
        <w:rPr>
          <w:rFonts w:ascii="Arial" w:hAnsi="Arial" w:cs="Arial"/>
          <w:sz w:val="18"/>
          <w:szCs w:val="18"/>
        </w:rPr>
        <w:t>II</w:t>
      </w:r>
      <w:r w:rsidRPr="00AF4862">
        <w:rPr>
          <w:rFonts w:ascii="Arial" w:hAnsi="Arial" w:cs="Arial"/>
          <w:sz w:val="18"/>
          <w:szCs w:val="18"/>
          <w:lang w:val="sr-Latn-CS"/>
        </w:rPr>
        <w:t>I</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Решење доставити: Комуналном јавном предузећу "Извор" Петровац на Млави, Надзорном одбору Комуналног јавног предузећа "Извор" и архиви Скупштине општине Петровац на Млави.</w:t>
      </w:r>
    </w:p>
    <w:p w:rsidR="004B79C4" w:rsidRPr="00AF4862" w:rsidRDefault="004B79C4" w:rsidP="00AF4862">
      <w:pPr>
        <w:spacing w:line="216" w:lineRule="auto"/>
        <w:contextualSpacing/>
        <w:jc w:val="both"/>
        <w:rPr>
          <w:rFonts w:ascii="Arial" w:hAnsi="Arial" w:cs="Arial"/>
          <w:sz w:val="18"/>
          <w:szCs w:val="18"/>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0-111/20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6.</w:t>
      </w:r>
    </w:p>
    <w:p w:rsidR="00AF4862" w:rsidRPr="00AF4862" w:rsidRDefault="00AF4862" w:rsidP="00AF4862">
      <w:pPr>
        <w:spacing w:line="216" w:lineRule="auto"/>
        <w:jc w:val="both"/>
        <w:rPr>
          <w:rFonts w:ascii="Arial" w:hAnsi="Arial" w:cs="Arial"/>
          <w:color w:val="000000"/>
          <w:sz w:val="18"/>
          <w:szCs w:val="18"/>
          <w:lang w:val="sr-Cyrl-CS"/>
        </w:rPr>
      </w:pPr>
      <w:r w:rsidRPr="00AF4862">
        <w:rPr>
          <w:rFonts w:ascii="Arial" w:hAnsi="Arial" w:cs="Arial"/>
          <w:sz w:val="18"/>
          <w:szCs w:val="18"/>
          <w:lang w:val="sr-Cyrl-CS"/>
        </w:rPr>
        <w:tab/>
        <w:t xml:space="preserve">На основу члана 104. став 3. Закона о основама система образовања и васпитања (''Службени гласник РС'', број </w:t>
      </w:r>
      <w:r w:rsidRPr="00AF4862">
        <w:rPr>
          <w:rFonts w:ascii="Arial" w:hAnsi="Arial" w:cs="Arial"/>
          <w:sz w:val="18"/>
          <w:szCs w:val="18"/>
        </w:rPr>
        <w:t xml:space="preserve">88/17 </w:t>
      </w:r>
      <w:r w:rsidRPr="00AF4862">
        <w:rPr>
          <w:rFonts w:ascii="Arial" w:hAnsi="Arial" w:cs="Arial"/>
          <w:sz w:val="18"/>
          <w:szCs w:val="18"/>
          <w:lang w:val="sr-Cyrl-CS"/>
        </w:rPr>
        <w:t>и 27/18</w:t>
      </w:r>
      <w:r w:rsidRPr="00AF4862">
        <w:rPr>
          <w:rFonts w:ascii="Arial" w:hAnsi="Arial" w:cs="Arial"/>
          <w:sz w:val="18"/>
          <w:szCs w:val="18"/>
        </w:rPr>
        <w:t>),</w:t>
      </w:r>
      <w:r w:rsidRPr="00AF4862">
        <w:rPr>
          <w:rFonts w:ascii="Arial" w:hAnsi="Arial" w:cs="Arial"/>
          <w:sz w:val="18"/>
          <w:szCs w:val="18"/>
          <w:lang w:val="sr-Cyrl-CS"/>
        </w:rPr>
        <w:t xml:space="preserve"> члана 2. став 3. Уредбе о критеријумима доношења акта о мрежи предшколских установа и акта о мрежи основних школа (''Службени гласник РС'', број 21/18) и </w:t>
      </w:r>
      <w:r w:rsidRPr="00AF4862">
        <w:rPr>
          <w:rFonts w:ascii="Arial" w:hAnsi="Arial" w:cs="Arial"/>
          <w:color w:val="000000"/>
          <w:sz w:val="18"/>
          <w:szCs w:val="18"/>
          <w:lang w:val="sr-Cyrl-CS"/>
        </w:rPr>
        <w:t xml:space="preserve">члана </w:t>
      </w:r>
      <w:r w:rsidRPr="00AF4862">
        <w:rPr>
          <w:rFonts w:ascii="Arial" w:hAnsi="Arial" w:cs="Arial"/>
          <w:color w:val="000000"/>
          <w:sz w:val="18"/>
          <w:szCs w:val="18"/>
          <w:lang w:val="sr-Latn-RS"/>
        </w:rPr>
        <w:t xml:space="preserve">20. </w:t>
      </w:r>
      <w:r w:rsidRPr="00AF4862">
        <w:rPr>
          <w:rFonts w:ascii="Arial" w:hAnsi="Arial" w:cs="Arial"/>
          <w:color w:val="000000"/>
          <w:sz w:val="18"/>
          <w:szCs w:val="18"/>
          <w:lang w:val="sr-Cyrl-CS"/>
        </w:rPr>
        <w:t>Статута општине Петровац на Млави, (''Службени гласник општине Петровац на Млави'', број</w:t>
      </w:r>
      <w:r w:rsidRPr="00AF4862">
        <w:rPr>
          <w:rFonts w:ascii="Arial" w:hAnsi="Arial" w:cs="Arial"/>
          <w:color w:val="000000"/>
          <w:sz w:val="18"/>
          <w:szCs w:val="18"/>
        </w:rPr>
        <w:t xml:space="preserve"> </w:t>
      </w:r>
      <w:r w:rsidRPr="00AF4862">
        <w:rPr>
          <w:rFonts w:ascii="Arial" w:hAnsi="Arial" w:cs="Arial"/>
          <w:color w:val="000000"/>
          <w:sz w:val="18"/>
          <w:szCs w:val="18"/>
          <w:lang w:val="sr-Cyrl-CS"/>
        </w:rPr>
        <w:t>5</w:t>
      </w:r>
      <w:r w:rsidRPr="00AF4862">
        <w:rPr>
          <w:rFonts w:ascii="Arial" w:hAnsi="Arial" w:cs="Arial"/>
          <w:color w:val="000000"/>
          <w:sz w:val="18"/>
          <w:szCs w:val="18"/>
        </w:rPr>
        <w:t>/1</w:t>
      </w:r>
      <w:r w:rsidRPr="00AF4862">
        <w:rPr>
          <w:rFonts w:ascii="Arial" w:hAnsi="Arial" w:cs="Arial"/>
          <w:color w:val="000000"/>
          <w:sz w:val="18"/>
          <w:szCs w:val="18"/>
          <w:lang w:val="sr-Cyrl-CS"/>
        </w:rPr>
        <w:t>7-пречишћен текст),</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 xml:space="preserve"> Скупштина општине Петровац на Млави, на седници одржаној дана </w:t>
      </w:r>
      <w:r w:rsidRPr="00AF4862">
        <w:rPr>
          <w:rFonts w:ascii="Arial" w:hAnsi="Arial" w:cs="Arial"/>
          <w:sz w:val="18"/>
          <w:szCs w:val="18"/>
        </w:rPr>
        <w:t>26.06.2018.</w:t>
      </w:r>
      <w:r w:rsidRPr="00AF4862">
        <w:rPr>
          <w:rFonts w:ascii="Arial" w:hAnsi="Arial" w:cs="Arial"/>
          <w:sz w:val="18"/>
          <w:szCs w:val="18"/>
          <w:lang w:val="sr-Cyrl-CS"/>
        </w:rPr>
        <w:t xml:space="preserve"> године, донела је</w:t>
      </w:r>
    </w:p>
    <w:p w:rsidR="00AF4862" w:rsidRPr="00AF4862" w:rsidRDefault="00AF4862" w:rsidP="00AF4862">
      <w:pPr>
        <w:spacing w:line="216" w:lineRule="auto"/>
        <w:jc w:val="both"/>
        <w:rPr>
          <w:rFonts w:ascii="Arial" w:hAnsi="Arial" w:cs="Arial"/>
          <w:sz w:val="18"/>
          <w:szCs w:val="18"/>
          <w:lang w:val="sr-Cyrl-CS"/>
        </w:rPr>
      </w:pPr>
    </w:p>
    <w:p w:rsidR="00AF4862" w:rsidRPr="00AF4862" w:rsidRDefault="00AF4862" w:rsidP="00AF4862">
      <w:pPr>
        <w:tabs>
          <w:tab w:val="left" w:pos="3225"/>
        </w:tabs>
        <w:spacing w:line="216" w:lineRule="auto"/>
        <w:jc w:val="center"/>
        <w:rPr>
          <w:rFonts w:ascii="Arial" w:hAnsi="Arial" w:cs="Arial"/>
          <w:sz w:val="18"/>
          <w:szCs w:val="18"/>
          <w:lang w:val="sr-Cyrl-CS"/>
        </w:rPr>
      </w:pPr>
      <w:r w:rsidRPr="00AF4862">
        <w:rPr>
          <w:rFonts w:ascii="Arial" w:hAnsi="Arial" w:cs="Arial"/>
          <w:sz w:val="18"/>
          <w:szCs w:val="18"/>
          <w:lang w:val="sr-Cyrl-CS"/>
        </w:rPr>
        <w:t>ОДЛУКУ</w:t>
      </w:r>
    </w:p>
    <w:p w:rsidR="00AF4862" w:rsidRPr="00AF4862" w:rsidRDefault="00AF4862" w:rsidP="00AF4862">
      <w:pPr>
        <w:tabs>
          <w:tab w:val="left" w:pos="3225"/>
        </w:tabs>
        <w:spacing w:line="216" w:lineRule="auto"/>
        <w:jc w:val="center"/>
        <w:rPr>
          <w:rFonts w:ascii="Arial" w:hAnsi="Arial" w:cs="Arial"/>
          <w:sz w:val="18"/>
          <w:szCs w:val="18"/>
          <w:lang w:val="sr-Cyrl-CS"/>
        </w:rPr>
      </w:pPr>
      <w:r w:rsidRPr="00AF4862">
        <w:rPr>
          <w:rFonts w:ascii="Arial" w:hAnsi="Arial" w:cs="Arial"/>
          <w:sz w:val="18"/>
          <w:szCs w:val="18"/>
          <w:lang w:val="sr-Cyrl-CS"/>
        </w:rPr>
        <w:t>О МРЕЖИ ПРЕДШКОЛСКИХ УСТАНОВА</w:t>
      </w:r>
    </w:p>
    <w:p w:rsidR="00AF4862" w:rsidRPr="00AF4862" w:rsidRDefault="00AF4862" w:rsidP="00AF4862">
      <w:pPr>
        <w:tabs>
          <w:tab w:val="left" w:pos="3225"/>
        </w:tabs>
        <w:spacing w:line="216" w:lineRule="auto"/>
        <w:jc w:val="center"/>
        <w:rPr>
          <w:rFonts w:ascii="Arial" w:hAnsi="Arial" w:cs="Arial"/>
          <w:sz w:val="18"/>
          <w:szCs w:val="18"/>
          <w:lang w:val="sr-Cyrl-CS"/>
        </w:rPr>
      </w:pPr>
      <w:r w:rsidRPr="00AF4862">
        <w:rPr>
          <w:rFonts w:ascii="Arial" w:hAnsi="Arial" w:cs="Arial"/>
          <w:sz w:val="18"/>
          <w:szCs w:val="18"/>
          <w:lang w:val="sr-Cyrl-CS"/>
        </w:rPr>
        <w:t xml:space="preserve"> НА ТЕРИТОРИЈИ ОПШТИНЕ ПЕТРОВАЦ НА МЛАВИ</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1.</w:t>
      </w:r>
    </w:p>
    <w:p w:rsidR="00AF4862" w:rsidRPr="00AF4862" w:rsidRDefault="00AF4862" w:rsidP="00AF4862">
      <w:pPr>
        <w:spacing w:line="216" w:lineRule="auto"/>
        <w:jc w:val="center"/>
        <w:rPr>
          <w:rFonts w:ascii="Arial" w:hAnsi="Arial" w:cs="Arial"/>
          <w:sz w:val="18"/>
          <w:szCs w:val="18"/>
          <w:lang w:val="sr-Cyrl-CS"/>
        </w:rPr>
      </w:pPr>
    </w:p>
    <w:p w:rsidR="00AF4862" w:rsidRPr="00AF4862" w:rsidRDefault="00AF4862" w:rsidP="009A2089">
      <w:pPr>
        <w:spacing w:line="216" w:lineRule="auto"/>
        <w:ind w:firstLine="720"/>
        <w:jc w:val="both"/>
        <w:rPr>
          <w:rFonts w:ascii="Arial" w:hAnsi="Arial" w:cs="Arial"/>
          <w:sz w:val="18"/>
          <w:szCs w:val="18"/>
          <w:lang w:val="sr-Cyrl-CS"/>
        </w:rPr>
      </w:pPr>
      <w:r w:rsidRPr="00AF4862">
        <w:rPr>
          <w:rFonts w:ascii="Arial" w:hAnsi="Arial" w:cs="Arial"/>
          <w:sz w:val="18"/>
          <w:szCs w:val="18"/>
          <w:lang w:val="sr-Cyrl-CS"/>
        </w:rPr>
        <w:t>Овом Одлуком утврђује се број и просторни распоред предшколских установа на територији општине Петровац на Млави (у даљем тексту: мрежа предшколских установа).</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2.</w:t>
      </w:r>
    </w:p>
    <w:p w:rsidR="00AF4862" w:rsidRPr="00AF4862" w:rsidRDefault="00AF4862" w:rsidP="00AF4862">
      <w:pPr>
        <w:spacing w:line="216" w:lineRule="auto"/>
        <w:jc w:val="both"/>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На територији општине Петровац на Млави делатност предшколског васпитања и образовања обавља Предшколска установа ''Галеб'' Петровац на Млави, ул. Извидничка, бр. 17. </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3.</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ab/>
        <w:t>Мрежу Предшколске установе ''Галеб'' Петровац на Млави, чине:</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9A2089">
      <w:pPr>
        <w:numPr>
          <w:ilvl w:val="0"/>
          <w:numId w:val="37"/>
        </w:numPr>
        <w:tabs>
          <w:tab w:val="clear" w:pos="720"/>
        </w:tabs>
        <w:spacing w:line="216" w:lineRule="auto"/>
        <w:ind w:left="142" w:hanging="142"/>
        <w:rPr>
          <w:rFonts w:ascii="Arial" w:hAnsi="Arial" w:cs="Arial"/>
          <w:sz w:val="18"/>
          <w:szCs w:val="18"/>
          <w:lang w:val="sr-Cyrl-CS"/>
        </w:rPr>
      </w:pPr>
      <w:r w:rsidRPr="00AF4862">
        <w:rPr>
          <w:rFonts w:ascii="Arial" w:hAnsi="Arial" w:cs="Arial"/>
          <w:sz w:val="18"/>
          <w:szCs w:val="18"/>
          <w:lang w:val="sr-Cyrl-CS"/>
        </w:rPr>
        <w:t>објекат Предшколске установе у седишту,</w:t>
      </w:r>
    </w:p>
    <w:p w:rsidR="00AF4862" w:rsidRPr="00AF4862" w:rsidRDefault="00AF4862" w:rsidP="009A2089">
      <w:pPr>
        <w:numPr>
          <w:ilvl w:val="0"/>
          <w:numId w:val="37"/>
        </w:numPr>
        <w:tabs>
          <w:tab w:val="clear" w:pos="720"/>
        </w:tabs>
        <w:spacing w:line="216" w:lineRule="auto"/>
        <w:ind w:left="142" w:hanging="142"/>
        <w:rPr>
          <w:rFonts w:ascii="Arial" w:hAnsi="Arial" w:cs="Arial"/>
          <w:sz w:val="18"/>
          <w:szCs w:val="18"/>
          <w:lang w:val="sr-Cyrl-CS"/>
        </w:rPr>
      </w:pPr>
      <w:r w:rsidRPr="00AF4862">
        <w:rPr>
          <w:rFonts w:ascii="Arial" w:hAnsi="Arial" w:cs="Arial"/>
          <w:sz w:val="18"/>
          <w:szCs w:val="18"/>
          <w:lang w:val="sr-Cyrl-CS"/>
        </w:rPr>
        <w:t>издвојени објекти установе,</w:t>
      </w:r>
    </w:p>
    <w:p w:rsidR="00AF4862" w:rsidRPr="009A2089" w:rsidRDefault="00AF4862" w:rsidP="00AF4862">
      <w:pPr>
        <w:numPr>
          <w:ilvl w:val="0"/>
          <w:numId w:val="37"/>
        </w:numPr>
        <w:tabs>
          <w:tab w:val="clear" w:pos="720"/>
        </w:tabs>
        <w:spacing w:line="216" w:lineRule="auto"/>
        <w:ind w:left="142" w:hanging="142"/>
        <w:rPr>
          <w:rFonts w:ascii="Arial" w:hAnsi="Arial" w:cs="Arial"/>
          <w:sz w:val="18"/>
          <w:szCs w:val="18"/>
          <w:lang w:val="sr-Cyrl-CS"/>
        </w:rPr>
      </w:pPr>
      <w:r w:rsidRPr="00AF4862">
        <w:rPr>
          <w:rFonts w:ascii="Arial" w:hAnsi="Arial" w:cs="Arial"/>
          <w:sz w:val="18"/>
          <w:szCs w:val="18"/>
          <w:lang w:val="sr-Cyrl-CS"/>
        </w:rPr>
        <w:t>простори у основним школама (издвојена одељења при школама).</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4.</w:t>
      </w:r>
    </w:p>
    <w:p w:rsidR="00AF4862" w:rsidRPr="00AF4862" w:rsidRDefault="00AF4862" w:rsidP="00AF4862">
      <w:pPr>
        <w:spacing w:line="216" w:lineRule="auto"/>
        <w:jc w:val="center"/>
        <w:rPr>
          <w:rFonts w:ascii="Arial" w:hAnsi="Arial" w:cs="Arial"/>
          <w:sz w:val="18"/>
          <w:szCs w:val="18"/>
          <w:lang w:val="sr-Cyrl-CS"/>
        </w:rPr>
      </w:pPr>
    </w:p>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ab/>
        <w:t>Мрежу Предшколске установе из члана 3. ове Одлуке чине: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210"/>
        <w:gridCol w:w="2126"/>
      </w:tblGrid>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center"/>
              <w:rPr>
                <w:rFonts w:ascii="Arial" w:hAnsi="Arial" w:cs="Arial"/>
                <w:sz w:val="18"/>
                <w:szCs w:val="18"/>
              </w:rPr>
            </w:pPr>
            <w:r w:rsidRPr="00AF4862">
              <w:rPr>
                <w:rFonts w:ascii="Arial" w:hAnsi="Arial" w:cs="Arial"/>
                <w:sz w:val="18"/>
                <w:szCs w:val="18"/>
                <w:lang w:val="sr-Cyrl-CS"/>
              </w:rPr>
              <w:t>Р.</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бр.</w:t>
            </w:r>
          </w:p>
        </w:tc>
        <w:tc>
          <w:tcPr>
            <w:tcW w:w="2210" w:type="dxa"/>
            <w:vAlign w:val="center"/>
          </w:tcPr>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Насеље</w:t>
            </w:r>
          </w:p>
        </w:tc>
        <w:tc>
          <w:tcPr>
            <w:tcW w:w="2126" w:type="dxa"/>
            <w:vAlign w:val="center"/>
          </w:tcPr>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Назив установе (школе - за издвојена одељења)</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Петровац на Млави</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 xml:space="preserve">ПУ "Галеб" </w:t>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централни објекат</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2.</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Велико Лаоле</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 xml:space="preserve">ПУ "Галеб" </w:t>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издвојени објекат</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3.</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Шетоње</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 xml:space="preserve">ПУ "Галеб" </w:t>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издвојени објекат</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4.</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Лопушник</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"Бата Булић" Петровац на Млави</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5.</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Велики Поповац (Бошњак)</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"Бата Булић" Петровац на Млави</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6.</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Мало Лаоле (Бистрица)</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"Жарко Зрењанин"</w:t>
            </w:r>
            <w:r w:rsidRPr="00AF4862">
              <w:rPr>
                <w:rFonts w:ascii="Arial" w:hAnsi="Arial" w:cs="Arial"/>
                <w:sz w:val="18"/>
                <w:szCs w:val="18"/>
              </w:rPr>
              <w:t xml:space="preserve"> </w:t>
            </w:r>
            <w:r w:rsidRPr="00AF4862">
              <w:rPr>
                <w:rFonts w:ascii="Arial" w:hAnsi="Arial" w:cs="Arial"/>
                <w:sz w:val="18"/>
                <w:szCs w:val="18"/>
                <w:lang w:val="sr-Cyrl-CS"/>
              </w:rPr>
              <w:t>В. Лаоле</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7.</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Каменово (Трновче)</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"Проф. Брана Пауновић" Рашанац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lastRenderedPageBreak/>
              <w:t>8.</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Рашанац (Дубочка)</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"Проф. Брана Пауновић" Рашанац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9.</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Старчево</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"Проф. Брана Пауновић" Рашанац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10.</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Орешковица (Вошановац, Добрње)</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"Ђура Јакшић"  Орешковица</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11.</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Табановац</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"Света Михајловић" Буровац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12.</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 xml:space="preserve">Буровац </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"Света Михајловић" Буровац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13.</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Бусур</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"Света Михајловић" Буровац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jc w:val="right"/>
              <w:rPr>
                <w:rFonts w:ascii="Arial" w:hAnsi="Arial" w:cs="Arial"/>
                <w:sz w:val="18"/>
                <w:szCs w:val="18"/>
              </w:rPr>
            </w:pPr>
            <w:r w:rsidRPr="00AF4862">
              <w:rPr>
                <w:rFonts w:ascii="Arial" w:hAnsi="Arial" w:cs="Arial"/>
                <w:sz w:val="18"/>
                <w:szCs w:val="18"/>
              </w:rPr>
              <w:t>14.</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Ћовдин</w:t>
            </w:r>
          </w:p>
        </w:tc>
        <w:tc>
          <w:tcPr>
            <w:tcW w:w="2126"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ОШ "М.Букумировић-Букум" Шетоње</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rPr>
              <w:t>15.</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Рановац</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"Јован Шербановић" Рановац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rPr>
              <w:t>16.</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Кладурово</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"Јован Шербановић" Рановац</w:t>
            </w:r>
          </w:p>
        </w:tc>
      </w:tr>
      <w:tr w:rsidR="00AF4862" w:rsidRPr="00AF4862" w:rsidTr="009A2089">
        <w:tblPrEx>
          <w:tblCellMar>
            <w:top w:w="0" w:type="dxa"/>
            <w:bottom w:w="0" w:type="dxa"/>
          </w:tblCellMar>
        </w:tblPrEx>
        <w:trPr>
          <w:cantSplit/>
          <w:jc w:val="center"/>
        </w:trPr>
        <w:tc>
          <w:tcPr>
            <w:tcW w:w="592"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rPr>
              <w:t>17.</w:t>
            </w:r>
          </w:p>
        </w:tc>
        <w:tc>
          <w:tcPr>
            <w:tcW w:w="2210" w:type="dxa"/>
            <w:vAlign w:val="center"/>
          </w:tcPr>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Манастирица</w:t>
            </w:r>
          </w:p>
        </w:tc>
        <w:tc>
          <w:tcPr>
            <w:tcW w:w="2126" w:type="dxa"/>
            <w:vAlign w:val="center"/>
          </w:tcPr>
          <w:p w:rsidR="00AF4862" w:rsidRPr="00AF4862" w:rsidRDefault="00AF4862" w:rsidP="00AF4862">
            <w:pPr>
              <w:spacing w:line="216" w:lineRule="auto"/>
              <w:rPr>
                <w:rFonts w:ascii="Arial" w:hAnsi="Arial" w:cs="Arial"/>
                <w:sz w:val="18"/>
                <w:szCs w:val="18"/>
              </w:rPr>
            </w:pPr>
            <w:r w:rsidRPr="00AF4862">
              <w:rPr>
                <w:rFonts w:ascii="Arial" w:hAnsi="Arial" w:cs="Arial"/>
                <w:sz w:val="18"/>
                <w:szCs w:val="18"/>
                <w:lang w:val="sr-Cyrl-CS"/>
              </w:rPr>
              <w:t>ОШ "Јован Шербановић" Рановац</w:t>
            </w:r>
          </w:p>
        </w:tc>
      </w:tr>
    </w:tbl>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5.</w:t>
      </w:r>
    </w:p>
    <w:p w:rsidR="00AF4862" w:rsidRPr="00AF4862" w:rsidRDefault="00AF4862" w:rsidP="00AF4862">
      <w:pPr>
        <w:spacing w:line="216" w:lineRule="auto"/>
        <w:jc w:val="center"/>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Предшколска установа у објектима и просторијама које користи у оквиру своје делатности развија и остварује програме предшколског васпитања и образовања, и то:</w:t>
      </w:r>
    </w:p>
    <w:p w:rsidR="00AF4862" w:rsidRPr="00AF4862" w:rsidRDefault="00AF4862" w:rsidP="009A2089">
      <w:pPr>
        <w:numPr>
          <w:ilvl w:val="0"/>
          <w:numId w:val="37"/>
        </w:numPr>
        <w:tabs>
          <w:tab w:val="clear" w:pos="720"/>
        </w:tabs>
        <w:spacing w:line="216" w:lineRule="auto"/>
        <w:ind w:left="142" w:hanging="153"/>
        <w:jc w:val="both"/>
        <w:rPr>
          <w:rFonts w:ascii="Arial" w:hAnsi="Arial" w:cs="Arial"/>
          <w:sz w:val="18"/>
          <w:szCs w:val="18"/>
          <w:lang w:val="sr-Cyrl-CS"/>
        </w:rPr>
      </w:pPr>
      <w:r w:rsidRPr="00AF4862">
        <w:rPr>
          <w:rFonts w:ascii="Arial" w:hAnsi="Arial" w:cs="Arial"/>
          <w:sz w:val="18"/>
          <w:szCs w:val="18"/>
          <w:lang w:val="sr-Cyrl-CS"/>
        </w:rPr>
        <w:t>програм неге и васпитања деце узраста до 3 године старости,</w:t>
      </w:r>
    </w:p>
    <w:p w:rsidR="00AF4862" w:rsidRPr="00AF4862" w:rsidRDefault="00AF4862" w:rsidP="009A2089">
      <w:pPr>
        <w:numPr>
          <w:ilvl w:val="0"/>
          <w:numId w:val="37"/>
        </w:numPr>
        <w:tabs>
          <w:tab w:val="clear" w:pos="720"/>
        </w:tabs>
        <w:spacing w:line="216" w:lineRule="auto"/>
        <w:ind w:left="142" w:hanging="153"/>
        <w:jc w:val="both"/>
        <w:rPr>
          <w:rFonts w:ascii="Arial" w:hAnsi="Arial" w:cs="Arial"/>
          <w:sz w:val="18"/>
          <w:szCs w:val="18"/>
          <w:lang w:val="sr-Cyrl-CS"/>
        </w:rPr>
      </w:pPr>
      <w:r w:rsidRPr="00AF4862">
        <w:rPr>
          <w:rFonts w:ascii="Arial" w:hAnsi="Arial" w:cs="Arial"/>
          <w:sz w:val="18"/>
          <w:szCs w:val="18"/>
          <w:lang w:val="sr-Cyrl-CS"/>
        </w:rPr>
        <w:t>програм предшколског васпитања и образовања деце од 3 године до припремног предшколског програма,</w:t>
      </w:r>
    </w:p>
    <w:p w:rsidR="00AF4862" w:rsidRPr="00AF4862" w:rsidRDefault="00AF4862" w:rsidP="009A2089">
      <w:pPr>
        <w:numPr>
          <w:ilvl w:val="0"/>
          <w:numId w:val="37"/>
        </w:numPr>
        <w:tabs>
          <w:tab w:val="clear" w:pos="720"/>
        </w:tabs>
        <w:spacing w:line="216" w:lineRule="auto"/>
        <w:ind w:left="142" w:hanging="153"/>
        <w:jc w:val="both"/>
        <w:rPr>
          <w:rFonts w:ascii="Arial" w:hAnsi="Arial" w:cs="Arial"/>
          <w:sz w:val="18"/>
          <w:szCs w:val="18"/>
          <w:lang w:val="sr-Cyrl-CS"/>
        </w:rPr>
      </w:pPr>
      <w:r w:rsidRPr="00AF4862">
        <w:rPr>
          <w:rFonts w:ascii="Arial" w:hAnsi="Arial" w:cs="Arial"/>
          <w:sz w:val="18"/>
          <w:szCs w:val="18"/>
          <w:lang w:val="sr-Cyrl-CS"/>
        </w:rPr>
        <w:t>припремни предшколски програм,</w:t>
      </w:r>
    </w:p>
    <w:p w:rsidR="00AF4862" w:rsidRPr="00AF4862" w:rsidRDefault="00AF4862" w:rsidP="009A2089">
      <w:pPr>
        <w:numPr>
          <w:ilvl w:val="0"/>
          <w:numId w:val="37"/>
        </w:numPr>
        <w:tabs>
          <w:tab w:val="clear" w:pos="720"/>
        </w:tabs>
        <w:spacing w:line="216" w:lineRule="auto"/>
        <w:ind w:left="142" w:hanging="153"/>
        <w:jc w:val="both"/>
        <w:rPr>
          <w:rFonts w:ascii="Arial" w:hAnsi="Arial" w:cs="Arial"/>
          <w:sz w:val="18"/>
          <w:szCs w:val="18"/>
          <w:lang w:val="sr-Cyrl-CS"/>
        </w:rPr>
      </w:pPr>
      <w:r w:rsidRPr="00AF4862">
        <w:rPr>
          <w:rFonts w:ascii="Arial" w:hAnsi="Arial" w:cs="Arial"/>
          <w:sz w:val="18"/>
          <w:szCs w:val="18"/>
          <w:lang w:val="sr-Cyrl-CS"/>
        </w:rPr>
        <w:t>посебне и специјализоване програме.</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6.</w:t>
      </w:r>
    </w:p>
    <w:p w:rsidR="00AF4862" w:rsidRPr="00AF4862" w:rsidRDefault="00AF4862" w:rsidP="00AF4862">
      <w:pPr>
        <w:spacing w:line="216" w:lineRule="auto"/>
        <w:jc w:val="center"/>
        <w:rPr>
          <w:rFonts w:ascii="Arial" w:hAnsi="Arial" w:cs="Arial"/>
          <w:sz w:val="18"/>
          <w:szCs w:val="18"/>
          <w:lang w:val="sr-Cyrl-CS"/>
        </w:rPr>
      </w:pPr>
    </w:p>
    <w:p w:rsidR="00AF4862" w:rsidRDefault="00AF4862" w:rsidP="00AF4862">
      <w:pPr>
        <w:spacing w:line="216" w:lineRule="auto"/>
        <w:ind w:firstLine="720"/>
        <w:jc w:val="both"/>
        <w:rPr>
          <w:rFonts w:ascii="Arial" w:hAnsi="Arial" w:cs="Arial"/>
          <w:sz w:val="18"/>
          <w:szCs w:val="18"/>
          <w:lang w:val="sr-Cyrl-CS"/>
        </w:rPr>
      </w:pPr>
      <w:r w:rsidRPr="00AF4862">
        <w:rPr>
          <w:rFonts w:ascii="Arial" w:hAnsi="Arial" w:cs="Arial"/>
          <w:sz w:val="18"/>
          <w:szCs w:val="18"/>
          <w:lang w:val="sr-Cyrl-CS"/>
        </w:rPr>
        <w:t>Програм припреме деце пред полазак у основну школу, у оквиру предшколског васпитања и образовања, траје четири сата дневно, најмање девет месеци.</w:t>
      </w:r>
    </w:p>
    <w:p w:rsidR="009A2089" w:rsidRPr="00AF4862" w:rsidRDefault="009A2089" w:rsidP="00AF4862">
      <w:pPr>
        <w:spacing w:line="216" w:lineRule="auto"/>
        <w:ind w:firstLine="720"/>
        <w:jc w:val="both"/>
        <w:rPr>
          <w:rFonts w:ascii="Arial" w:hAnsi="Arial" w:cs="Arial"/>
          <w:sz w:val="18"/>
          <w:szCs w:val="18"/>
        </w:rPr>
      </w:pPr>
    </w:p>
    <w:p w:rsidR="00AF4862" w:rsidRPr="00AF4862" w:rsidRDefault="00AF4862" w:rsidP="00AF4862">
      <w:pPr>
        <w:tabs>
          <w:tab w:val="left" w:pos="3840"/>
        </w:tabs>
        <w:spacing w:line="216" w:lineRule="auto"/>
        <w:jc w:val="center"/>
        <w:rPr>
          <w:rFonts w:ascii="Arial" w:hAnsi="Arial" w:cs="Arial"/>
          <w:sz w:val="18"/>
          <w:szCs w:val="18"/>
          <w:lang w:val="sr-Cyrl-CS"/>
        </w:rPr>
      </w:pPr>
      <w:r w:rsidRPr="00AF4862">
        <w:rPr>
          <w:rFonts w:ascii="Arial" w:hAnsi="Arial" w:cs="Arial"/>
          <w:sz w:val="18"/>
          <w:szCs w:val="18"/>
          <w:lang w:val="sr-Cyrl-CS"/>
        </w:rPr>
        <w:t>Члан 7.</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ind w:firstLine="720"/>
        <w:jc w:val="both"/>
        <w:rPr>
          <w:rFonts w:ascii="Arial" w:hAnsi="Arial" w:cs="Arial"/>
          <w:sz w:val="18"/>
          <w:szCs w:val="18"/>
          <w:lang w:val="sr-Cyrl-CS"/>
        </w:rPr>
      </w:pPr>
      <w:r w:rsidRPr="00AF4862">
        <w:rPr>
          <w:rFonts w:ascii="Arial" w:hAnsi="Arial" w:cs="Arial"/>
          <w:sz w:val="18"/>
          <w:szCs w:val="18"/>
          <w:lang w:val="sr-Cyrl-CS"/>
        </w:rPr>
        <w:t>Ова Одлука ступа на снагу даном објављивања у ''Службеном гласнику општине Петровац на Млави'', а примењиваће се од 01.09.2018. године.</w:t>
      </w:r>
    </w:p>
    <w:p w:rsidR="00AF4862" w:rsidRPr="00AF4862" w:rsidRDefault="00AF4862" w:rsidP="00AF4862">
      <w:pPr>
        <w:spacing w:line="216" w:lineRule="auto"/>
        <w:ind w:firstLine="720"/>
        <w:jc w:val="both"/>
        <w:rPr>
          <w:rFonts w:ascii="Arial" w:hAnsi="Arial" w:cs="Arial"/>
          <w:sz w:val="18"/>
          <w:szCs w:val="18"/>
          <w:lang w:val="sr-Cyrl-CS"/>
        </w:rPr>
      </w:pPr>
      <w:r w:rsidRPr="00AF4862">
        <w:rPr>
          <w:rFonts w:ascii="Arial" w:hAnsi="Arial" w:cs="Arial"/>
          <w:sz w:val="18"/>
          <w:szCs w:val="18"/>
          <w:lang w:val="sr-Cyrl-CS"/>
        </w:rPr>
        <w:t>Даном почетка примене ове Одлуке престаје да важи Одлука о мрежи предшколских установа на територији општине Петровац на Млави, број 020-143/2017-02 од 06.06.2017. године.</w:t>
      </w:r>
    </w:p>
    <w:p w:rsidR="004B79C4" w:rsidRPr="00AF4862" w:rsidRDefault="004B79C4" w:rsidP="00AF4862">
      <w:pPr>
        <w:spacing w:line="216" w:lineRule="auto"/>
        <w:contextualSpacing/>
        <w:jc w:val="center"/>
        <w:rPr>
          <w:rFonts w:ascii="Arial" w:hAnsi="Arial" w:cs="Arial"/>
          <w:sz w:val="18"/>
          <w:szCs w:val="18"/>
        </w:rPr>
      </w:pPr>
      <w:r w:rsidRPr="00AF4862">
        <w:rPr>
          <w:rFonts w:ascii="Arial" w:hAnsi="Arial" w:cs="Arial"/>
          <w:sz w:val="18"/>
          <w:szCs w:val="18"/>
        </w:rPr>
        <w:tab/>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0-112/20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AF4862" w:rsidRPr="00AF4862" w:rsidRDefault="00AF4862" w:rsidP="00AF4862">
      <w:pPr>
        <w:tabs>
          <w:tab w:val="left" w:pos="2025"/>
        </w:tabs>
        <w:spacing w:line="216" w:lineRule="auto"/>
        <w:jc w:val="center"/>
        <w:rPr>
          <w:rFonts w:ascii="Arial" w:hAnsi="Arial" w:cs="Arial"/>
          <w:sz w:val="18"/>
          <w:szCs w:val="18"/>
          <w:lang w:val="sr-Cyrl-CS"/>
        </w:rPr>
      </w:pPr>
      <w:r w:rsidRPr="00AF4862">
        <w:rPr>
          <w:rFonts w:ascii="Arial" w:hAnsi="Arial" w:cs="Arial"/>
          <w:sz w:val="18"/>
          <w:szCs w:val="18"/>
          <w:lang w:val="sr-Cyrl-CS"/>
        </w:rPr>
        <w:t>О б р а з л о ж е њ е</w:t>
      </w:r>
    </w:p>
    <w:p w:rsidR="00AF4862" w:rsidRPr="00AF4862" w:rsidRDefault="00AF4862" w:rsidP="00AF4862">
      <w:pPr>
        <w:spacing w:line="216" w:lineRule="auto"/>
        <w:rPr>
          <w:rFonts w:ascii="Arial" w:hAnsi="Arial" w:cs="Arial"/>
          <w:sz w:val="18"/>
          <w:szCs w:val="18"/>
          <w:lang w:val="sr-Cyrl-CS"/>
        </w:rPr>
      </w:pPr>
    </w:p>
    <w:p w:rsidR="00AF4862" w:rsidRPr="00AF4862" w:rsidRDefault="00AF4862" w:rsidP="00AF4862">
      <w:pPr>
        <w:spacing w:line="216" w:lineRule="auto"/>
        <w:ind w:firstLine="708"/>
        <w:jc w:val="both"/>
        <w:rPr>
          <w:rFonts w:ascii="Arial" w:hAnsi="Arial" w:cs="Arial"/>
          <w:sz w:val="18"/>
          <w:szCs w:val="18"/>
          <w:lang w:val="sr-Cyrl-CS"/>
        </w:rPr>
      </w:pPr>
      <w:r w:rsidRPr="00AF4862">
        <w:rPr>
          <w:rFonts w:ascii="Arial" w:hAnsi="Arial" w:cs="Arial"/>
          <w:sz w:val="18"/>
          <w:szCs w:val="18"/>
          <w:lang w:val="sr-Cyrl-CS"/>
        </w:rPr>
        <w:t xml:space="preserve">Правни основ за доношење Одлуке о мрежи предшколских установа на територији општине Петровац на Млави, садржан је у одредбама члана 104. став 3. Закона о основама система образовања и васпитања (''Службени гласник РС'', број </w:t>
      </w:r>
      <w:r w:rsidRPr="00AF4862">
        <w:rPr>
          <w:rFonts w:ascii="Arial" w:hAnsi="Arial" w:cs="Arial"/>
          <w:sz w:val="18"/>
          <w:szCs w:val="18"/>
        </w:rPr>
        <w:t xml:space="preserve">88/17 </w:t>
      </w:r>
      <w:r w:rsidRPr="00AF4862">
        <w:rPr>
          <w:rFonts w:ascii="Arial" w:hAnsi="Arial" w:cs="Arial"/>
          <w:sz w:val="18"/>
          <w:szCs w:val="18"/>
          <w:lang w:val="sr-Cyrl-CS"/>
        </w:rPr>
        <w:t>и 27/18</w:t>
      </w:r>
      <w:r w:rsidRPr="00AF4862">
        <w:rPr>
          <w:rFonts w:ascii="Arial" w:hAnsi="Arial" w:cs="Arial"/>
          <w:sz w:val="18"/>
          <w:szCs w:val="18"/>
        </w:rPr>
        <w:t>)</w:t>
      </w:r>
      <w:r w:rsidRPr="00AF4862">
        <w:rPr>
          <w:rFonts w:ascii="Arial" w:hAnsi="Arial" w:cs="Arial"/>
          <w:sz w:val="18"/>
          <w:szCs w:val="18"/>
          <w:lang w:val="sr-Cyrl-CS"/>
        </w:rPr>
        <w:t xml:space="preserve"> и члана 2. Уредбе о критеријумима за доношење акта о мрежи предшколских установа и акта о мрежи основних школа (''Службени гласник РС'', број 21/18), којима је прописано да акт о мрежи предшколских установа чији је оснивач Република Србија, аутономна покрајина или јединица локалне самоуправе, доноси скупштина јединице локалне самоуправе на основу критеријума које утврди Влада, </w:t>
      </w:r>
      <w:r w:rsidRPr="00AF4862">
        <w:rPr>
          <w:rFonts w:ascii="Arial" w:hAnsi="Arial" w:cs="Arial"/>
          <w:color w:val="000000"/>
          <w:sz w:val="18"/>
          <w:szCs w:val="18"/>
          <w:lang w:val="sr-Cyrl-CS"/>
        </w:rPr>
        <w:t xml:space="preserve">као и у одредбама члана </w:t>
      </w:r>
      <w:r w:rsidRPr="00AF4862">
        <w:rPr>
          <w:rFonts w:ascii="Arial" w:hAnsi="Arial" w:cs="Arial"/>
          <w:color w:val="000000"/>
          <w:sz w:val="18"/>
          <w:szCs w:val="18"/>
          <w:lang w:val="sr-Latn-RS"/>
        </w:rPr>
        <w:t xml:space="preserve">20. </w:t>
      </w:r>
      <w:r w:rsidRPr="00AF4862">
        <w:rPr>
          <w:rFonts w:ascii="Arial" w:hAnsi="Arial" w:cs="Arial"/>
          <w:color w:val="000000"/>
          <w:sz w:val="18"/>
          <w:szCs w:val="18"/>
          <w:lang w:val="sr-Cyrl-CS"/>
        </w:rPr>
        <w:t>Статута општине Петровац на Млави, (''Службени гласник општине Петровац на Млави'', број</w:t>
      </w:r>
      <w:r w:rsidRPr="00AF4862">
        <w:rPr>
          <w:rFonts w:ascii="Arial" w:hAnsi="Arial" w:cs="Arial"/>
          <w:color w:val="000000"/>
          <w:sz w:val="18"/>
          <w:szCs w:val="18"/>
        </w:rPr>
        <w:t xml:space="preserve"> </w:t>
      </w:r>
      <w:r w:rsidRPr="00AF4862">
        <w:rPr>
          <w:rFonts w:ascii="Arial" w:hAnsi="Arial" w:cs="Arial"/>
          <w:color w:val="000000"/>
          <w:sz w:val="18"/>
          <w:szCs w:val="18"/>
          <w:lang w:val="sr-Cyrl-CS"/>
        </w:rPr>
        <w:t>5</w:t>
      </w:r>
      <w:r w:rsidRPr="00AF4862">
        <w:rPr>
          <w:rFonts w:ascii="Arial" w:hAnsi="Arial" w:cs="Arial"/>
          <w:color w:val="000000"/>
          <w:sz w:val="18"/>
          <w:szCs w:val="18"/>
        </w:rPr>
        <w:t>/1</w:t>
      </w:r>
      <w:r w:rsidRPr="00AF4862">
        <w:rPr>
          <w:rFonts w:ascii="Arial" w:hAnsi="Arial" w:cs="Arial"/>
          <w:color w:val="000000"/>
          <w:sz w:val="18"/>
          <w:szCs w:val="18"/>
          <w:lang w:val="sr-Cyrl-CS"/>
        </w:rPr>
        <w:t>7-пречишћен текст, 3/17),</w:t>
      </w:r>
      <w:r w:rsidRPr="00AF4862">
        <w:rPr>
          <w:rFonts w:ascii="Arial" w:hAnsi="Arial" w:cs="Arial"/>
          <w:color w:val="FF0000"/>
          <w:sz w:val="18"/>
          <w:szCs w:val="18"/>
          <w:lang w:val="sr-Cyrl-CS"/>
        </w:rPr>
        <w:t xml:space="preserve"> </w:t>
      </w:r>
      <w:r w:rsidRPr="00AF4862">
        <w:rPr>
          <w:rFonts w:ascii="Arial" w:hAnsi="Arial" w:cs="Arial"/>
          <w:sz w:val="18"/>
          <w:szCs w:val="18"/>
          <w:lang w:val="sr-Cyrl-CS"/>
        </w:rPr>
        <w:t>којима је прописано да Скупштина општине доноси прописе и друге опште акте.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Број и просторни распоред предшколских установа планиран је Одлуком о мрежи предшколских установа на територији општине Петровац на Млави, у складу са </w:t>
      </w:r>
      <w:r w:rsidRPr="00AF4862">
        <w:rPr>
          <w:rFonts w:ascii="Arial" w:hAnsi="Arial" w:cs="Arial"/>
          <w:sz w:val="18"/>
          <w:szCs w:val="18"/>
          <w:lang w:val="sr-Cyrl-CS"/>
        </w:rPr>
        <w:lastRenderedPageBreak/>
        <w:t>одредбама члана 2. став 3. Уредбе о критеријумима за доношење акта о мрежи предшколских установа и акта о мрежи основних школа (''Службени гласник РС'', бр. 21/18), на основу следећих критеријума: једнако право и доступност васпитања и образовања свој деци, без дискриминације и сегрегације, у демократски уређеној и социјално одговорној предшколској установи у којој је осигурано пуно поштовање права детета на васпитање и образовање; потпуни обухват деце одговарајућег узраста  за похађање обавезног програма припреме детета пред полазак у школу (припремни предшколски програм) који траје најмање девет месеци; рационалност мреже (потребе за обављањем делатности предшколског васпитања и образовања задовољавају се на најоптималнији начин); најмање једна предшколска установа у свакој јединици локалне самоуправе; организациони (целисходно формирање васпитних група и спровођење прописаног начина оснивања предшколске установе); исказане потребе за полудневним боравком деце, у различитом трајању: од четири сата дневно – припремни предшколски програм; у полудневном трајању – до шест сати дневно; исказане потребе за посебним и специјализованим програмима и другим облицима рада и услуга које остварује предшколска установа; демографски; географски; економски; културни; еколошки; ефикасност и ефективност (постизање васпитно-образовних циљева, уз оптимално коришћење расположивих ресурса).</w:t>
      </w:r>
    </w:p>
    <w:p w:rsidR="00AF4862" w:rsidRPr="00AF4862" w:rsidRDefault="00AF4862" w:rsidP="00AF4862">
      <w:pPr>
        <w:spacing w:line="216" w:lineRule="auto"/>
        <w:contextualSpacing/>
        <w:jc w:val="both"/>
        <w:rPr>
          <w:rFonts w:ascii="Arial" w:hAnsi="Arial" w:cs="Arial"/>
          <w:b/>
          <w:i/>
          <w:color w:val="000000"/>
          <w:sz w:val="18"/>
          <w:szCs w:val="18"/>
          <w:lang w:val="sr-Cyrl-CS"/>
        </w:rPr>
      </w:pPr>
    </w:p>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7.</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На основу члана 93. Закона о локалној самоуправи ("Службени гласник РС", бр. 129/07, 83/14 и 10</w:t>
      </w:r>
      <w:r w:rsidRPr="00AF4862">
        <w:rPr>
          <w:rFonts w:ascii="Arial" w:hAnsi="Arial" w:cs="Arial"/>
          <w:sz w:val="18"/>
          <w:szCs w:val="18"/>
          <w:lang w:val="sr-Latn-CS"/>
        </w:rPr>
        <w:t>1/</w:t>
      </w:r>
      <w:r w:rsidRPr="00AF4862">
        <w:rPr>
          <w:rFonts w:ascii="Arial" w:hAnsi="Arial" w:cs="Arial"/>
          <w:sz w:val="18"/>
          <w:szCs w:val="18"/>
          <w:lang w:val="sr-Cyrl-CS"/>
        </w:rPr>
        <w:t xml:space="preserve">16) и члана 20. Статута општине Петровац на Млави ("Службени гласник општине Петровац на Млави", број </w:t>
      </w:r>
      <w:r w:rsidRPr="00AF4862">
        <w:rPr>
          <w:rFonts w:ascii="Arial" w:hAnsi="Arial" w:cs="Arial"/>
          <w:sz w:val="18"/>
          <w:szCs w:val="18"/>
        </w:rPr>
        <w:t>5</w:t>
      </w:r>
      <w:r w:rsidRPr="00AF4862">
        <w:rPr>
          <w:rFonts w:ascii="Arial" w:hAnsi="Arial" w:cs="Arial"/>
          <w:sz w:val="18"/>
          <w:szCs w:val="18"/>
          <w:lang w:val="sr-Cyrl-CS"/>
        </w:rPr>
        <w:t>/1</w:t>
      </w:r>
      <w:r w:rsidRPr="00AF4862">
        <w:rPr>
          <w:rFonts w:ascii="Arial" w:hAnsi="Arial" w:cs="Arial"/>
          <w:sz w:val="18"/>
          <w:szCs w:val="18"/>
        </w:rPr>
        <w:t>7</w:t>
      </w:r>
      <w:r w:rsidRPr="00AF4862">
        <w:rPr>
          <w:rFonts w:ascii="Arial" w:hAnsi="Arial" w:cs="Arial"/>
          <w:sz w:val="18"/>
          <w:szCs w:val="18"/>
          <w:lang w:val="sr-Cyrl-CS"/>
        </w:rPr>
        <w:t>-пречишћен текст), на предлог Комисије за давање назива и обележавање улица, тргова и зграда на подручју општине Петровац на Млави, по претходно прибављеној сагласности Министарства државне управе и локалне самоуправе, број 015-05-00032/2018-24 од 3</w:t>
      </w:r>
      <w:r w:rsidRPr="00AF4862">
        <w:rPr>
          <w:rFonts w:ascii="Arial" w:hAnsi="Arial" w:cs="Arial"/>
          <w:sz w:val="18"/>
          <w:szCs w:val="18"/>
        </w:rPr>
        <w:t>0</w:t>
      </w:r>
      <w:r w:rsidRPr="00AF4862">
        <w:rPr>
          <w:rFonts w:ascii="Arial" w:hAnsi="Arial" w:cs="Arial"/>
          <w:sz w:val="18"/>
          <w:szCs w:val="18"/>
          <w:lang w:val="sr-Cyrl-CS"/>
        </w:rPr>
        <w:t>.05.2018. године,</w:t>
      </w:r>
    </w:p>
    <w:p w:rsidR="00AF4862" w:rsidRPr="00AF4862" w:rsidRDefault="00AF4862" w:rsidP="00AF4862">
      <w:pPr>
        <w:spacing w:line="216" w:lineRule="auto"/>
        <w:jc w:val="both"/>
        <w:rPr>
          <w:rFonts w:ascii="Arial" w:hAnsi="Arial" w:cs="Arial"/>
          <w:sz w:val="18"/>
          <w:szCs w:val="18"/>
          <w:lang w:val="ru-RU"/>
        </w:rPr>
      </w:pPr>
      <w:r w:rsidRPr="00AF4862">
        <w:rPr>
          <w:rFonts w:ascii="Arial" w:hAnsi="Arial" w:cs="Arial"/>
          <w:sz w:val="18"/>
          <w:szCs w:val="18"/>
          <w:lang w:val="sr-Cyrl-CS"/>
        </w:rPr>
        <w:tab/>
      </w:r>
      <w:r w:rsidRPr="00AF4862">
        <w:rPr>
          <w:rFonts w:ascii="Arial" w:hAnsi="Arial" w:cs="Arial"/>
          <w:sz w:val="18"/>
          <w:szCs w:val="18"/>
          <w:lang w:val="ru-RU"/>
        </w:rPr>
        <w:t>Скупштина општине Петровац на Млави, на седници одржаној</w:t>
      </w:r>
      <w:r w:rsidRPr="00AF4862">
        <w:rPr>
          <w:rFonts w:ascii="Arial" w:hAnsi="Arial" w:cs="Arial"/>
          <w:sz w:val="18"/>
          <w:szCs w:val="18"/>
          <w:lang w:val="sr-Cyrl-CS"/>
        </w:rPr>
        <w:t xml:space="preserve"> </w:t>
      </w:r>
      <w:r w:rsidRPr="00AF4862">
        <w:rPr>
          <w:rFonts w:ascii="Arial" w:hAnsi="Arial" w:cs="Arial"/>
          <w:sz w:val="18"/>
          <w:szCs w:val="18"/>
        </w:rPr>
        <w:t>26.06.2018.</w:t>
      </w:r>
      <w:r w:rsidRPr="00AF4862">
        <w:rPr>
          <w:rFonts w:ascii="Arial" w:hAnsi="Arial" w:cs="Arial"/>
          <w:sz w:val="18"/>
          <w:szCs w:val="18"/>
          <w:lang w:val="sr-Cyrl-CS"/>
        </w:rPr>
        <w:t xml:space="preserve"> </w:t>
      </w:r>
      <w:r w:rsidRPr="00AF4862">
        <w:rPr>
          <w:rFonts w:ascii="Arial" w:hAnsi="Arial" w:cs="Arial"/>
          <w:sz w:val="18"/>
          <w:szCs w:val="18"/>
          <w:lang w:val="ru-RU"/>
        </w:rPr>
        <w:t>године, донала је</w:t>
      </w:r>
    </w:p>
    <w:p w:rsidR="00AF4862" w:rsidRPr="00AF4862" w:rsidRDefault="00AF4862" w:rsidP="00AF4862">
      <w:pPr>
        <w:spacing w:line="216" w:lineRule="auto"/>
        <w:jc w:val="both"/>
        <w:rPr>
          <w:rFonts w:ascii="Arial" w:hAnsi="Arial" w:cs="Arial"/>
          <w:sz w:val="18"/>
          <w:szCs w:val="18"/>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О Д Л У К У</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О ИЗМЕН</w:t>
      </w:r>
      <w:r w:rsidRPr="00AF4862">
        <w:rPr>
          <w:rFonts w:ascii="Arial" w:hAnsi="Arial" w:cs="Arial"/>
          <w:sz w:val="18"/>
          <w:szCs w:val="18"/>
          <w:lang w:val="sr-Latn-CS"/>
        </w:rPr>
        <w:t>AMA</w:t>
      </w:r>
      <w:r w:rsidRPr="00AF4862">
        <w:rPr>
          <w:rFonts w:ascii="Arial" w:hAnsi="Arial" w:cs="Arial"/>
          <w:sz w:val="18"/>
          <w:szCs w:val="18"/>
          <w:lang w:val="sr-Cyrl-CS"/>
        </w:rPr>
        <w:t xml:space="preserve"> И ДОПУН</w:t>
      </w:r>
      <w:r w:rsidRPr="00AF4862">
        <w:rPr>
          <w:rFonts w:ascii="Arial" w:hAnsi="Arial" w:cs="Arial"/>
          <w:sz w:val="18"/>
          <w:szCs w:val="18"/>
          <w:lang w:val="sr-Latn-CS"/>
        </w:rPr>
        <w:t>AMA</w:t>
      </w:r>
      <w:r w:rsidRPr="00AF4862">
        <w:rPr>
          <w:rFonts w:ascii="Arial" w:hAnsi="Arial" w:cs="Arial"/>
          <w:sz w:val="18"/>
          <w:szCs w:val="18"/>
          <w:lang w:val="sr-Cyrl-CS"/>
        </w:rPr>
        <w:t xml:space="preserve"> ОДЛУКЕ О ОДРЕЂИВАЊУ НАЗИВА</w:t>
      </w:r>
      <w:r w:rsidR="009A2089">
        <w:rPr>
          <w:rFonts w:ascii="Arial" w:hAnsi="Arial" w:cs="Arial"/>
          <w:sz w:val="18"/>
          <w:szCs w:val="18"/>
          <w:lang w:val="sr-Cyrl-CS"/>
        </w:rPr>
        <w:t xml:space="preserve"> </w:t>
      </w:r>
      <w:r w:rsidRPr="00AF4862">
        <w:rPr>
          <w:rFonts w:ascii="Arial" w:hAnsi="Arial" w:cs="Arial"/>
          <w:sz w:val="18"/>
          <w:szCs w:val="18"/>
          <w:lang w:val="sr-Cyrl-CS"/>
        </w:rPr>
        <w:t>НЕОБЕЛЕЖЕНИХ И НОВОФОРМИРАНИХ УЛИЦА</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НА ТЕРИТОРИЈИ ОПШТИНЕ  ПЕТРОВАЦ НА МЛАВИ</w:t>
      </w:r>
    </w:p>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1.</w:t>
      </w:r>
    </w:p>
    <w:p w:rsidR="00AF4862" w:rsidRPr="00AF4862" w:rsidRDefault="00AF4862" w:rsidP="00AF4862">
      <w:pPr>
        <w:spacing w:line="216" w:lineRule="auto"/>
        <w:jc w:val="both"/>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 У Одлуци о одређивању назива необележених и новоформираних улица у Петровцу ("Општински службени гласник", бр. 21/90), Одлуци о изменама и допунама исте бр. 020-18/94-02 од 30.03.1994. године, Одлуци о измени и допуни исте бр. 020-35/2007-02 од 09.03.2007. године, којом је промењен и назив одлуке, Одлуци о измени и допуни исте бр. 020-70/07-02 од 04.06.2007. године, Одлуци о измени и допуни исте бр. 020-109/2007-02 од 31.08.2007. године, Одлуци о измени и допуни исте бр. 020-150/2007-02 од 23.11.2007. године, Одлуци о измени и допуни исте бр. 020-178/2007-02 од 21.12.</w:t>
      </w:r>
      <w:r w:rsidRPr="00AF4862">
        <w:rPr>
          <w:rFonts w:ascii="Arial" w:hAnsi="Arial" w:cs="Arial"/>
          <w:sz w:val="18"/>
          <w:szCs w:val="18"/>
          <w:lang w:val="ru-RU"/>
        </w:rPr>
        <w:t>2007. године</w:t>
      </w:r>
      <w:r w:rsidRPr="00AF4862">
        <w:rPr>
          <w:rFonts w:ascii="Arial" w:hAnsi="Arial" w:cs="Arial"/>
          <w:sz w:val="18"/>
          <w:szCs w:val="18"/>
          <w:lang w:val="sr-Cyrl-CS"/>
        </w:rPr>
        <w:t>, Одлуци о изменама исте бр. 020-115/2014-02 од 07.06.2014. године</w:t>
      </w:r>
      <w:r w:rsidRPr="00AF4862">
        <w:rPr>
          <w:rFonts w:ascii="Arial" w:hAnsi="Arial" w:cs="Arial"/>
          <w:sz w:val="18"/>
          <w:szCs w:val="18"/>
          <w:lang w:val="ru-RU"/>
        </w:rPr>
        <w:t xml:space="preserve">,  </w:t>
      </w:r>
      <w:r w:rsidRPr="00AF4862">
        <w:rPr>
          <w:rFonts w:ascii="Arial" w:hAnsi="Arial" w:cs="Arial"/>
          <w:sz w:val="18"/>
          <w:szCs w:val="18"/>
          <w:lang w:val="sr-Cyrl-CS"/>
        </w:rPr>
        <w:t>Одлуци о допуни исте бр. 020-</w:t>
      </w:r>
      <w:r w:rsidRPr="00AF4862">
        <w:rPr>
          <w:rFonts w:ascii="Arial" w:hAnsi="Arial" w:cs="Arial"/>
          <w:sz w:val="18"/>
          <w:szCs w:val="18"/>
        </w:rPr>
        <w:t>259</w:t>
      </w:r>
      <w:r w:rsidRPr="00AF4862">
        <w:rPr>
          <w:rFonts w:ascii="Arial" w:hAnsi="Arial" w:cs="Arial"/>
          <w:sz w:val="18"/>
          <w:szCs w:val="18"/>
          <w:lang w:val="sr-Cyrl-CS"/>
        </w:rPr>
        <w:t xml:space="preserve">/2014-02 од </w:t>
      </w:r>
      <w:r w:rsidRPr="00AF4862">
        <w:rPr>
          <w:rFonts w:ascii="Arial" w:hAnsi="Arial" w:cs="Arial"/>
          <w:sz w:val="18"/>
          <w:szCs w:val="18"/>
        </w:rPr>
        <w:t>23.12.</w:t>
      </w:r>
      <w:r w:rsidRPr="00AF4862">
        <w:rPr>
          <w:rFonts w:ascii="Arial" w:hAnsi="Arial" w:cs="Arial"/>
          <w:sz w:val="18"/>
          <w:szCs w:val="18"/>
          <w:lang w:val="ru-RU"/>
        </w:rPr>
        <w:t>2014. године и</w:t>
      </w:r>
      <w:r w:rsidRPr="00AF4862">
        <w:rPr>
          <w:rFonts w:ascii="Arial" w:hAnsi="Arial" w:cs="Arial"/>
          <w:sz w:val="18"/>
          <w:szCs w:val="18"/>
          <w:lang w:val="sr-Cyrl-CS"/>
        </w:rPr>
        <w:t xml:space="preserve"> Одлуци о допуни исте бр.</w:t>
      </w:r>
      <w:r w:rsidRPr="00AF4862">
        <w:rPr>
          <w:rFonts w:ascii="Arial" w:hAnsi="Arial" w:cs="Arial"/>
          <w:sz w:val="18"/>
          <w:szCs w:val="18"/>
          <w:lang w:val="ru-RU"/>
        </w:rPr>
        <w:t xml:space="preserve"> </w:t>
      </w:r>
      <w:r w:rsidRPr="00AF4862">
        <w:rPr>
          <w:rFonts w:ascii="Arial" w:hAnsi="Arial" w:cs="Arial"/>
          <w:sz w:val="18"/>
          <w:szCs w:val="18"/>
          <w:lang w:val="sr-Cyrl-CS"/>
        </w:rPr>
        <w:t>020-</w:t>
      </w:r>
      <w:r w:rsidRPr="00AF4862">
        <w:rPr>
          <w:rFonts w:ascii="Arial" w:hAnsi="Arial" w:cs="Arial"/>
          <w:sz w:val="18"/>
          <w:szCs w:val="18"/>
        </w:rPr>
        <w:t>398</w:t>
      </w:r>
      <w:r w:rsidRPr="00AF4862">
        <w:rPr>
          <w:rFonts w:ascii="Arial" w:hAnsi="Arial" w:cs="Arial"/>
          <w:sz w:val="18"/>
          <w:szCs w:val="18"/>
          <w:lang w:val="sr-Cyrl-CS"/>
        </w:rPr>
        <w:t xml:space="preserve">/2016-02 од </w:t>
      </w:r>
      <w:r w:rsidRPr="00AF4862">
        <w:rPr>
          <w:rFonts w:ascii="Arial" w:hAnsi="Arial" w:cs="Arial"/>
          <w:sz w:val="18"/>
          <w:szCs w:val="18"/>
        </w:rPr>
        <w:t>23.11.2016.</w:t>
      </w:r>
      <w:r w:rsidRPr="00AF4862">
        <w:rPr>
          <w:rFonts w:ascii="Arial" w:hAnsi="Arial" w:cs="Arial"/>
          <w:sz w:val="18"/>
          <w:szCs w:val="18"/>
          <w:lang w:val="sr-Cyrl-CS"/>
        </w:rPr>
        <w:t xml:space="preserve"> </w:t>
      </w:r>
      <w:r w:rsidRPr="00AF4862">
        <w:rPr>
          <w:rFonts w:ascii="Arial" w:hAnsi="Arial" w:cs="Arial"/>
          <w:sz w:val="18"/>
          <w:szCs w:val="18"/>
          <w:lang w:val="ru-RU"/>
        </w:rPr>
        <w:t>године,</w:t>
      </w:r>
      <w:r w:rsidRPr="00AF4862">
        <w:rPr>
          <w:rFonts w:ascii="Arial" w:hAnsi="Arial" w:cs="Arial"/>
          <w:sz w:val="18"/>
          <w:szCs w:val="18"/>
          <w:lang w:val="sr-Cyrl-CS"/>
        </w:rPr>
        <w:t xml:space="preserve"> а на предлог Комисије за давање назива и обележавања улица, тргова и зграда на подручју општине Петровац на Млави, врше се измене и допуне:</w:t>
      </w:r>
    </w:p>
    <w:p w:rsidR="00AF4862" w:rsidRPr="00AF4862" w:rsidRDefault="00AF4862" w:rsidP="00AF4862">
      <w:pPr>
        <w:shd w:val="clear" w:color="auto" w:fill="FFFFFF"/>
        <w:tabs>
          <w:tab w:val="left" w:pos="979"/>
        </w:tabs>
        <w:spacing w:line="216" w:lineRule="auto"/>
        <w:ind w:left="19" w:firstLine="696"/>
        <w:jc w:val="both"/>
        <w:rPr>
          <w:rFonts w:ascii="Arial" w:hAnsi="Arial" w:cs="Arial"/>
          <w:sz w:val="18"/>
          <w:szCs w:val="18"/>
        </w:rPr>
      </w:pPr>
      <w:r w:rsidRPr="00AF4862">
        <w:rPr>
          <w:rFonts w:ascii="Arial" w:hAnsi="Arial" w:cs="Arial"/>
          <w:sz w:val="18"/>
          <w:szCs w:val="18"/>
          <w:lang w:val="sr-Cyrl-CS"/>
        </w:rPr>
        <w:t>- Мења</w:t>
      </w:r>
      <w:r w:rsidRPr="00AF4862">
        <w:rPr>
          <w:rFonts w:ascii="Arial" w:hAnsi="Arial" w:cs="Arial"/>
          <w:sz w:val="18"/>
          <w:szCs w:val="18"/>
        </w:rPr>
        <w:t xml:space="preserve"> </w:t>
      </w:r>
      <w:r w:rsidRPr="00AF4862">
        <w:rPr>
          <w:rFonts w:ascii="Arial" w:hAnsi="Arial" w:cs="Arial"/>
          <w:sz w:val="18"/>
          <w:szCs w:val="18"/>
          <w:lang w:val="sr-Cyrl-CS"/>
        </w:rPr>
        <w:t>се назив Одлуке и исти гласи: "Одлука о одређивању назива</w:t>
      </w:r>
      <w:r w:rsidRPr="00AF4862">
        <w:rPr>
          <w:rFonts w:ascii="Arial" w:hAnsi="Arial" w:cs="Arial"/>
          <w:sz w:val="18"/>
          <w:szCs w:val="18"/>
        </w:rPr>
        <w:t xml:space="preserve"> </w:t>
      </w:r>
      <w:r w:rsidRPr="00AF4862">
        <w:rPr>
          <w:rFonts w:ascii="Arial" w:hAnsi="Arial" w:cs="Arial"/>
          <w:sz w:val="18"/>
          <w:szCs w:val="18"/>
          <w:lang w:val="sr-Cyrl-CS"/>
        </w:rPr>
        <w:t>необележених и новоформираних улица на територији општине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    Након члана 2. додаје се нови члан 3. који гласи: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Бистрица одређују се следеће улице: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Улица Српских владара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између кп 6074 и кп 4444/1, иде дуж кп 6052/2, кп 6051, дуж целе кп 6047, и завршава се између кп 2811 и кп 2895,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Улица Николе Тесле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2940</w:t>
      </w:r>
      <w:r w:rsidRPr="00AF4862">
        <w:rPr>
          <w:rFonts w:ascii="Arial" w:hAnsi="Arial" w:cs="Arial"/>
          <w:spacing w:val="-4"/>
          <w:sz w:val="18"/>
          <w:szCs w:val="18"/>
        </w:rPr>
        <w:t xml:space="preserve"> </w:t>
      </w:r>
      <w:r w:rsidRPr="00AF4862">
        <w:rPr>
          <w:rFonts w:ascii="Arial" w:hAnsi="Arial" w:cs="Arial"/>
          <w:sz w:val="18"/>
          <w:szCs w:val="18"/>
        </w:rPr>
        <w:t>и кп 3761, иде дуж кп 6045, и завршава се између кп 2978 и кп 3678, све у КО</w:t>
      </w:r>
      <w:r w:rsidRPr="00AF4862">
        <w:rPr>
          <w:rFonts w:ascii="Arial" w:hAnsi="Arial" w:cs="Arial"/>
          <w:spacing w:val="-24"/>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lastRenderedPageBreak/>
        <w:t>3. Улица Краља Александра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иде дуж целе кп 2924, укршта се са предложеном улицом 2, и наставља дуж кп 6048/1, и завршава се између кп 4698 и кп 4708,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Улица Царице Јелене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3750</w:t>
      </w:r>
      <w:r w:rsidRPr="00AF4862">
        <w:rPr>
          <w:rFonts w:ascii="Arial" w:hAnsi="Arial" w:cs="Arial"/>
          <w:spacing w:val="-4"/>
          <w:sz w:val="18"/>
          <w:szCs w:val="18"/>
        </w:rPr>
        <w:t xml:space="preserve"> </w:t>
      </w:r>
      <w:r w:rsidRPr="00AF4862">
        <w:rPr>
          <w:rFonts w:ascii="Arial" w:hAnsi="Arial" w:cs="Arial"/>
          <w:sz w:val="18"/>
          <w:szCs w:val="18"/>
        </w:rPr>
        <w:t>и кп 4093, иде дуж кп 3748, и завршава се код предложене улице 3, између кп 4104 и кп 3730, све у КО</w:t>
      </w:r>
      <w:r w:rsidRPr="00AF4862">
        <w:rPr>
          <w:rFonts w:ascii="Arial" w:hAnsi="Arial" w:cs="Arial"/>
          <w:spacing w:val="-7"/>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Браће Југовића -</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3651</w:t>
      </w:r>
      <w:r w:rsidRPr="00AF4862">
        <w:rPr>
          <w:rFonts w:ascii="Arial" w:hAnsi="Arial" w:cs="Arial"/>
          <w:spacing w:val="-4"/>
          <w:sz w:val="18"/>
          <w:szCs w:val="18"/>
        </w:rPr>
        <w:t xml:space="preserve"> </w:t>
      </w:r>
      <w:r w:rsidRPr="00AF4862">
        <w:rPr>
          <w:rFonts w:ascii="Arial" w:hAnsi="Arial" w:cs="Arial"/>
          <w:sz w:val="18"/>
          <w:szCs w:val="18"/>
        </w:rPr>
        <w:t>и кп 3706, иде дуж целе кп 3674, и завршава се код предложене улице 7, између кп 3675 и кп 3666, све у КО</w:t>
      </w:r>
      <w:r w:rsidRPr="00AF4862">
        <w:rPr>
          <w:rFonts w:ascii="Arial" w:hAnsi="Arial" w:cs="Arial"/>
          <w:spacing w:val="-9"/>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Улица Ђериначка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7,</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2983</w:t>
      </w:r>
      <w:r w:rsidRPr="00AF4862">
        <w:rPr>
          <w:rFonts w:ascii="Arial" w:hAnsi="Arial" w:cs="Arial"/>
          <w:spacing w:val="-4"/>
          <w:sz w:val="18"/>
          <w:szCs w:val="18"/>
        </w:rPr>
        <w:t xml:space="preserve"> </w:t>
      </w:r>
      <w:r w:rsidRPr="00AF4862">
        <w:rPr>
          <w:rFonts w:ascii="Arial" w:hAnsi="Arial" w:cs="Arial"/>
          <w:sz w:val="18"/>
          <w:szCs w:val="18"/>
        </w:rPr>
        <w:t>и кп 3470, иде дуж кп 6044, иде кроз кп 5654, и опет се враћа на кп 6044, и завршава се између кп 5844 и кп 5845, све у КО</w:t>
      </w:r>
      <w:r w:rsidRPr="00AF4862">
        <w:rPr>
          <w:rFonts w:ascii="Arial" w:hAnsi="Arial" w:cs="Arial"/>
          <w:spacing w:val="-11"/>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Улица Млавског Одреда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8,</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2973</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2"/>
          <w:sz w:val="18"/>
          <w:szCs w:val="18"/>
        </w:rPr>
        <w:t xml:space="preserve"> </w:t>
      </w:r>
      <w:r w:rsidRPr="00AF4862">
        <w:rPr>
          <w:rFonts w:ascii="Arial" w:hAnsi="Arial" w:cs="Arial"/>
          <w:sz w:val="18"/>
          <w:szCs w:val="18"/>
        </w:rPr>
        <w:t>2980,</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целе</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2979,</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6045</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5245</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5432,</w:t>
      </w:r>
      <w:r w:rsidRPr="00AF4862">
        <w:rPr>
          <w:rFonts w:ascii="Arial" w:hAnsi="Arial" w:cs="Arial"/>
          <w:spacing w:val="-4"/>
          <w:sz w:val="18"/>
          <w:szCs w:val="18"/>
        </w:rPr>
        <w:t xml:space="preserve"> </w:t>
      </w:r>
      <w:r w:rsidRPr="00AF4862">
        <w:rPr>
          <w:rFonts w:ascii="Arial" w:hAnsi="Arial" w:cs="Arial"/>
          <w:sz w:val="18"/>
          <w:szCs w:val="18"/>
        </w:rPr>
        <w:t>све у КО</w:t>
      </w:r>
      <w:r w:rsidRPr="00AF4862">
        <w:rPr>
          <w:rFonts w:ascii="Arial" w:hAnsi="Arial" w:cs="Arial"/>
          <w:spacing w:val="-4"/>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8. Улица Ослобођења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6"/>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2956</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2917,</w:t>
      </w:r>
      <w:r w:rsidRPr="00AF4862">
        <w:rPr>
          <w:rFonts w:ascii="Arial" w:hAnsi="Arial" w:cs="Arial"/>
          <w:spacing w:val="-5"/>
          <w:sz w:val="18"/>
          <w:szCs w:val="18"/>
        </w:rPr>
        <w:t xml:space="preserve"> </w:t>
      </w:r>
      <w:r w:rsidRPr="00AF4862">
        <w:rPr>
          <w:rFonts w:ascii="Arial" w:hAnsi="Arial" w:cs="Arial"/>
          <w:sz w:val="18"/>
          <w:szCs w:val="18"/>
        </w:rPr>
        <w:t>иде 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3009,</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2883,</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3059,</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на</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3066,</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3053</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3065,</w:t>
      </w:r>
      <w:r w:rsidRPr="00AF4862">
        <w:rPr>
          <w:rFonts w:ascii="Arial" w:hAnsi="Arial" w:cs="Arial"/>
          <w:spacing w:val="-2"/>
          <w:sz w:val="18"/>
          <w:szCs w:val="18"/>
        </w:rPr>
        <w:t xml:space="preserve"> </w:t>
      </w:r>
      <w:r w:rsidRPr="00AF4862">
        <w:rPr>
          <w:rFonts w:ascii="Arial" w:hAnsi="Arial" w:cs="Arial"/>
          <w:sz w:val="18"/>
          <w:szCs w:val="18"/>
        </w:rPr>
        <w:t>све</w:t>
      </w:r>
      <w:r w:rsidRPr="00AF4862">
        <w:rPr>
          <w:rFonts w:ascii="Arial" w:hAnsi="Arial" w:cs="Arial"/>
          <w:spacing w:val="-3"/>
          <w:sz w:val="18"/>
          <w:szCs w:val="18"/>
        </w:rPr>
        <w:t xml:space="preserve"> </w:t>
      </w:r>
      <w:r w:rsidRPr="00AF4862">
        <w:rPr>
          <w:rFonts w:ascii="Arial" w:hAnsi="Arial" w:cs="Arial"/>
          <w:sz w:val="18"/>
          <w:szCs w:val="18"/>
        </w:rPr>
        <w:t>у КО</w:t>
      </w:r>
      <w:r w:rsidRPr="00AF4862">
        <w:rPr>
          <w:rFonts w:ascii="Arial" w:hAnsi="Arial" w:cs="Arial"/>
          <w:spacing w:val="-2"/>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9. Улица Цара Константина -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9,</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3060</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5"/>
          <w:sz w:val="18"/>
          <w:szCs w:val="18"/>
        </w:rPr>
        <w:t xml:space="preserve"> </w:t>
      </w:r>
      <w:r w:rsidRPr="00AF4862">
        <w:rPr>
          <w:rFonts w:ascii="Arial" w:hAnsi="Arial" w:cs="Arial"/>
          <w:sz w:val="18"/>
          <w:szCs w:val="18"/>
        </w:rPr>
        <w:t>кп 2895,</w:t>
      </w:r>
      <w:r w:rsidRPr="00AF4862">
        <w:rPr>
          <w:rFonts w:ascii="Arial" w:hAnsi="Arial" w:cs="Arial"/>
          <w:spacing w:val="-3"/>
          <w:sz w:val="18"/>
          <w:szCs w:val="18"/>
        </w:rPr>
        <w:t xml:space="preserve"> </w:t>
      </w:r>
      <w:r w:rsidRPr="00AF4862">
        <w:rPr>
          <w:rFonts w:ascii="Arial" w:hAnsi="Arial" w:cs="Arial"/>
          <w:sz w:val="18"/>
          <w:szCs w:val="18"/>
        </w:rPr>
        <w:t>иде</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2870,</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1"/>
          <w:sz w:val="18"/>
          <w:szCs w:val="18"/>
        </w:rPr>
        <w:t xml:space="preserve"> </w:t>
      </w:r>
      <w:r w:rsidRPr="00AF4862">
        <w:rPr>
          <w:rFonts w:ascii="Arial" w:hAnsi="Arial" w:cs="Arial"/>
          <w:sz w:val="18"/>
          <w:szCs w:val="18"/>
        </w:rPr>
        <w:t>2806,</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2214,</w:t>
      </w:r>
      <w:r w:rsidRPr="00AF4862">
        <w:rPr>
          <w:rFonts w:ascii="Arial" w:hAnsi="Arial" w:cs="Arial"/>
          <w:spacing w:val="-3"/>
          <w:sz w:val="18"/>
          <w:szCs w:val="18"/>
        </w:rPr>
        <w:t xml:space="preserve"> </w:t>
      </w:r>
      <w:r w:rsidRPr="00AF4862">
        <w:rPr>
          <w:rFonts w:ascii="Arial" w:hAnsi="Arial" w:cs="Arial"/>
          <w:sz w:val="18"/>
          <w:szCs w:val="18"/>
        </w:rPr>
        <w:t>пролази</w:t>
      </w:r>
      <w:r w:rsidRPr="00AF4862">
        <w:rPr>
          <w:rFonts w:ascii="Arial" w:hAnsi="Arial" w:cs="Arial"/>
          <w:spacing w:val="-3"/>
          <w:sz w:val="18"/>
          <w:szCs w:val="18"/>
        </w:rPr>
        <w:t xml:space="preserve"> </w:t>
      </w:r>
      <w:r w:rsidRPr="00AF4862">
        <w:rPr>
          <w:rFonts w:ascii="Arial" w:hAnsi="Arial" w:cs="Arial"/>
          <w:sz w:val="18"/>
          <w:szCs w:val="18"/>
        </w:rPr>
        <w:t>кроз</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2248,</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2158, кп</w:t>
      </w:r>
      <w:r w:rsidRPr="00AF4862">
        <w:rPr>
          <w:rFonts w:ascii="Arial" w:hAnsi="Arial" w:cs="Arial"/>
          <w:spacing w:val="-3"/>
          <w:sz w:val="18"/>
          <w:szCs w:val="18"/>
        </w:rPr>
        <w:t xml:space="preserve"> </w:t>
      </w:r>
      <w:r w:rsidRPr="00AF4862">
        <w:rPr>
          <w:rFonts w:ascii="Arial" w:hAnsi="Arial" w:cs="Arial"/>
          <w:sz w:val="18"/>
          <w:szCs w:val="18"/>
        </w:rPr>
        <w:t>2197,</w:t>
      </w:r>
      <w:r w:rsidRPr="00AF4862">
        <w:rPr>
          <w:rFonts w:ascii="Arial" w:hAnsi="Arial" w:cs="Arial"/>
          <w:spacing w:val="-3"/>
          <w:sz w:val="18"/>
          <w:szCs w:val="18"/>
        </w:rPr>
        <w:t xml:space="preserve"> </w:t>
      </w:r>
      <w:r w:rsidRPr="00AF4862">
        <w:rPr>
          <w:rFonts w:ascii="Arial" w:hAnsi="Arial" w:cs="Arial"/>
          <w:sz w:val="18"/>
          <w:szCs w:val="18"/>
        </w:rPr>
        <w:t>иде</w:t>
      </w:r>
      <w:r w:rsidRPr="00AF4862">
        <w:rPr>
          <w:rFonts w:ascii="Arial" w:hAnsi="Arial" w:cs="Arial"/>
          <w:spacing w:val="-4"/>
          <w:sz w:val="18"/>
          <w:szCs w:val="18"/>
        </w:rPr>
        <w:t xml:space="preserve"> </w:t>
      </w:r>
      <w:r w:rsidRPr="00AF4862">
        <w:rPr>
          <w:rFonts w:ascii="Arial" w:hAnsi="Arial" w:cs="Arial"/>
          <w:sz w:val="18"/>
          <w:szCs w:val="18"/>
        </w:rPr>
        <w:t>дуж кп 2171, кп 6028, пролази кроз кп 2115, и завршава се на кп 2100, све у КО</w:t>
      </w:r>
      <w:r w:rsidRPr="00AF4862">
        <w:rPr>
          <w:rFonts w:ascii="Arial" w:hAnsi="Arial" w:cs="Arial"/>
          <w:spacing w:val="-17"/>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10. Улица Спасовданска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3767 и кп 3817, иде дуж кп 3774, кп 3786, и завршава се између 3785 и кп 3804,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11. Улица Брђанска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8"/>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10"/>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10,</w:t>
      </w:r>
      <w:r w:rsidRPr="00AF4862">
        <w:rPr>
          <w:rFonts w:ascii="Arial" w:hAnsi="Arial" w:cs="Arial"/>
          <w:spacing w:val="-7"/>
          <w:sz w:val="18"/>
          <w:szCs w:val="18"/>
        </w:rPr>
        <w:t xml:space="preserve"> </w:t>
      </w:r>
      <w:r w:rsidRPr="00AF4862">
        <w:rPr>
          <w:rFonts w:ascii="Arial" w:hAnsi="Arial" w:cs="Arial"/>
          <w:sz w:val="18"/>
          <w:szCs w:val="18"/>
        </w:rPr>
        <w:t>на</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3816,</w:t>
      </w:r>
      <w:r w:rsidRPr="00AF4862">
        <w:rPr>
          <w:rFonts w:ascii="Arial" w:hAnsi="Arial" w:cs="Arial"/>
          <w:spacing w:val="-9"/>
          <w:sz w:val="18"/>
          <w:szCs w:val="18"/>
        </w:rPr>
        <w:t xml:space="preserve"> </w:t>
      </w:r>
      <w:r w:rsidRPr="00AF4862">
        <w:rPr>
          <w:rFonts w:ascii="Arial" w:hAnsi="Arial" w:cs="Arial"/>
          <w:sz w:val="18"/>
          <w:szCs w:val="18"/>
        </w:rPr>
        <w:t>иде дуж кп 2628, дуж целе кп 2610/1, дуж кп 2553, кп 2570, и завршава се на кп 1257, све у КО</w:t>
      </w:r>
      <w:r w:rsidRPr="00AF4862">
        <w:rPr>
          <w:rFonts w:ascii="Arial" w:hAnsi="Arial" w:cs="Arial"/>
          <w:spacing w:val="-2"/>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12. Улица Видовданска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6"/>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11,</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2629 у кп 2676, иде дуж кп 2644, и завршава се између кп 2655 и кп 2643, све у КО</w:t>
      </w:r>
      <w:r w:rsidRPr="00AF4862">
        <w:rPr>
          <w:rFonts w:ascii="Arial" w:hAnsi="Arial" w:cs="Arial"/>
          <w:spacing w:val="-26"/>
          <w:sz w:val="18"/>
          <w:szCs w:val="18"/>
        </w:rPr>
        <w:t xml:space="preserve"> </w:t>
      </w:r>
      <w:r w:rsidRPr="00AF4862">
        <w:rPr>
          <w:rFonts w:ascii="Arial" w:hAnsi="Arial" w:cs="Arial"/>
          <w:sz w:val="18"/>
          <w:szCs w:val="18"/>
        </w:rPr>
        <w:t>Бистрица</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 xml:space="preserve">13. Улица Царице Милице -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z w:val="18"/>
          <w:szCs w:val="18"/>
          <w:lang w:val="sr-Cyrl-CS"/>
        </w:rPr>
        <w:t xml:space="preserve"> </w:t>
      </w:r>
      <w:r w:rsidRPr="00AF4862">
        <w:rPr>
          <w:rFonts w:ascii="Arial" w:hAnsi="Arial" w:cs="Arial"/>
          <w:sz w:val="18"/>
          <w:szCs w:val="18"/>
        </w:rPr>
        <w:t>од предложене  улице  11,  између кп</w:t>
      </w:r>
      <w:r w:rsidRPr="00AF4862">
        <w:rPr>
          <w:rFonts w:ascii="Arial" w:hAnsi="Arial" w:cs="Arial"/>
          <w:sz w:val="18"/>
          <w:szCs w:val="18"/>
          <w:lang w:val="sr-Cyrl-CS"/>
        </w:rPr>
        <w:t xml:space="preserve"> </w:t>
      </w:r>
      <w:r w:rsidRPr="00AF4862">
        <w:rPr>
          <w:rFonts w:ascii="Arial" w:hAnsi="Arial" w:cs="Arial"/>
          <w:sz w:val="18"/>
          <w:szCs w:val="18"/>
        </w:rPr>
        <w:t>2680/1 и кп 2682, иде дуж кп 2658, и завршава се између кп 2662 и кп 2706,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14. Улица Црни пањ</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11,</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2551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2683,</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2628,</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2710,</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2709,</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6042,</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1541</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 2254, све у КО</w:t>
      </w:r>
      <w:r w:rsidRPr="00AF4862">
        <w:rPr>
          <w:rFonts w:ascii="Arial" w:hAnsi="Arial" w:cs="Arial"/>
          <w:spacing w:val="-7"/>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15. Улица Лугови</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9"/>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11,</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2567 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2547,</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2553,</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целе</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6037,</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6038,</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1334,</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између кп 1333/3 и кп 1340, све у КО</w:t>
      </w:r>
      <w:r w:rsidRPr="00AF4862">
        <w:rPr>
          <w:rFonts w:ascii="Arial" w:hAnsi="Arial" w:cs="Arial"/>
          <w:spacing w:val="-12"/>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16. Улица Стари салаши</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11,</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2626 и кп 3818, иде дуж кп 3822, кп 6033, и завршава се између кп 870 и кп 869,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17. Улица Стамнички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16,</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1078 и кп 2582, иде дуж кп 6036, и завршава се између кп 739 и кп 726/1, све у КО</w:t>
      </w:r>
      <w:r w:rsidRPr="00AF4862">
        <w:rPr>
          <w:rFonts w:ascii="Arial" w:hAnsi="Arial" w:cs="Arial"/>
          <w:spacing w:val="-22"/>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18. Улица Иварска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између кп 4678 и кп 4106, иде дуж кп 4681,</w:t>
      </w:r>
      <w:r w:rsidRPr="00AF4862">
        <w:rPr>
          <w:rFonts w:ascii="Arial" w:hAnsi="Arial" w:cs="Arial"/>
          <w:spacing w:val="-12"/>
          <w:sz w:val="18"/>
          <w:szCs w:val="18"/>
        </w:rPr>
        <w:t xml:space="preserve"> </w:t>
      </w:r>
      <w:r w:rsidRPr="00AF4862">
        <w:rPr>
          <w:rFonts w:ascii="Arial" w:hAnsi="Arial" w:cs="Arial"/>
          <w:sz w:val="18"/>
          <w:szCs w:val="18"/>
        </w:rPr>
        <w:t>укршта</w:t>
      </w:r>
      <w:r w:rsidRPr="00AF4862">
        <w:rPr>
          <w:rFonts w:ascii="Arial" w:hAnsi="Arial" w:cs="Arial"/>
          <w:spacing w:val="-15"/>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са</w:t>
      </w:r>
      <w:r w:rsidRPr="00AF4862">
        <w:rPr>
          <w:rFonts w:ascii="Arial" w:hAnsi="Arial" w:cs="Arial"/>
          <w:spacing w:val="-15"/>
          <w:sz w:val="18"/>
          <w:szCs w:val="18"/>
        </w:rPr>
        <w:t xml:space="preserve"> </w:t>
      </w:r>
      <w:r w:rsidRPr="00AF4862">
        <w:rPr>
          <w:rFonts w:ascii="Arial" w:hAnsi="Arial" w:cs="Arial"/>
          <w:sz w:val="18"/>
          <w:szCs w:val="18"/>
        </w:rPr>
        <w:t>предложеном</w:t>
      </w:r>
      <w:r w:rsidRPr="00AF4862">
        <w:rPr>
          <w:rFonts w:ascii="Arial" w:hAnsi="Arial" w:cs="Arial"/>
          <w:spacing w:val="-13"/>
          <w:sz w:val="18"/>
          <w:szCs w:val="18"/>
        </w:rPr>
        <w:t xml:space="preserve"> </w:t>
      </w:r>
      <w:r w:rsidRPr="00AF4862">
        <w:rPr>
          <w:rFonts w:ascii="Arial" w:hAnsi="Arial" w:cs="Arial"/>
          <w:sz w:val="18"/>
          <w:szCs w:val="18"/>
        </w:rPr>
        <w:t>улицом</w:t>
      </w:r>
      <w:r w:rsidRPr="00AF4862">
        <w:rPr>
          <w:rFonts w:ascii="Arial" w:hAnsi="Arial" w:cs="Arial"/>
          <w:spacing w:val="-16"/>
          <w:sz w:val="18"/>
          <w:szCs w:val="18"/>
        </w:rPr>
        <w:t xml:space="preserve"> </w:t>
      </w:r>
      <w:r w:rsidRPr="00AF4862">
        <w:rPr>
          <w:rFonts w:ascii="Arial" w:hAnsi="Arial" w:cs="Arial"/>
          <w:sz w:val="18"/>
          <w:szCs w:val="18"/>
        </w:rPr>
        <w:t>3,</w:t>
      </w:r>
      <w:r w:rsidRPr="00AF4862">
        <w:rPr>
          <w:rFonts w:ascii="Arial" w:hAnsi="Arial" w:cs="Arial"/>
          <w:spacing w:val="-14"/>
          <w:sz w:val="18"/>
          <w:szCs w:val="18"/>
        </w:rPr>
        <w:t xml:space="preserve"> </w:t>
      </w:r>
      <w:r w:rsidRPr="00AF4862">
        <w:rPr>
          <w:rFonts w:ascii="Arial" w:hAnsi="Arial" w:cs="Arial"/>
          <w:sz w:val="18"/>
          <w:szCs w:val="18"/>
        </w:rPr>
        <w:t>наставља</w:t>
      </w:r>
      <w:r w:rsidRPr="00AF4862">
        <w:rPr>
          <w:rFonts w:ascii="Arial" w:hAnsi="Arial" w:cs="Arial"/>
          <w:spacing w:val="-16"/>
          <w:sz w:val="18"/>
          <w:szCs w:val="18"/>
        </w:rPr>
        <w:t xml:space="preserve"> </w:t>
      </w:r>
      <w:r w:rsidRPr="00AF4862">
        <w:rPr>
          <w:rFonts w:ascii="Arial" w:hAnsi="Arial" w:cs="Arial"/>
          <w:sz w:val="18"/>
          <w:szCs w:val="18"/>
        </w:rPr>
        <w:t>дуж</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6049,</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4"/>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између кп 4777 и кп 3598/1, све у КО</w:t>
      </w:r>
      <w:r w:rsidRPr="00AF4862">
        <w:rPr>
          <w:rFonts w:ascii="Arial" w:hAnsi="Arial" w:cs="Arial"/>
          <w:spacing w:val="-12"/>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19. Улица Лекин луг</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4087 и кп 4089, иде дуж кп 4088, и завршава се између кп 4143 и кп 4128,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20. Улица Цара Душана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на кп 4048/1, пролази</w:t>
      </w:r>
      <w:r w:rsidRPr="00AF4862">
        <w:rPr>
          <w:rFonts w:ascii="Arial" w:hAnsi="Arial" w:cs="Arial"/>
          <w:spacing w:val="-7"/>
          <w:sz w:val="18"/>
          <w:szCs w:val="18"/>
        </w:rPr>
        <w:t xml:space="preserve"> </w:t>
      </w:r>
      <w:r w:rsidRPr="00AF4862">
        <w:rPr>
          <w:rFonts w:ascii="Arial" w:hAnsi="Arial" w:cs="Arial"/>
          <w:sz w:val="18"/>
          <w:szCs w:val="18"/>
        </w:rPr>
        <w:t>кроз</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4058,</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4057,</w:t>
      </w:r>
      <w:r w:rsidRPr="00AF4862">
        <w:rPr>
          <w:rFonts w:ascii="Arial" w:hAnsi="Arial" w:cs="Arial"/>
          <w:spacing w:val="-5"/>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4073,</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6050/1,</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10"/>
          <w:sz w:val="18"/>
          <w:szCs w:val="18"/>
        </w:rPr>
        <w:t xml:space="preserve"> </w:t>
      </w:r>
      <w:r w:rsidRPr="00AF4862">
        <w:rPr>
          <w:rFonts w:ascii="Arial" w:hAnsi="Arial" w:cs="Arial"/>
          <w:sz w:val="18"/>
          <w:szCs w:val="18"/>
        </w:rPr>
        <w:t>завршава</w:t>
      </w:r>
      <w:r w:rsidRPr="00AF4862">
        <w:rPr>
          <w:rFonts w:ascii="Arial" w:hAnsi="Arial" w:cs="Arial"/>
          <w:spacing w:val="-8"/>
          <w:sz w:val="18"/>
          <w:szCs w:val="18"/>
        </w:rPr>
        <w:t xml:space="preserve"> </w:t>
      </w:r>
      <w:r w:rsidRPr="00AF4862">
        <w:rPr>
          <w:rFonts w:ascii="Arial" w:hAnsi="Arial" w:cs="Arial"/>
          <w:sz w:val="18"/>
          <w:szCs w:val="18"/>
        </w:rPr>
        <w:t>се</w:t>
      </w:r>
      <w:r w:rsidRPr="00AF4862">
        <w:rPr>
          <w:rFonts w:ascii="Arial" w:hAnsi="Arial" w:cs="Arial"/>
          <w:spacing w:val="-6"/>
          <w:sz w:val="18"/>
          <w:szCs w:val="18"/>
        </w:rPr>
        <w:t xml:space="preserve"> </w:t>
      </w:r>
      <w:r w:rsidRPr="00AF4862">
        <w:rPr>
          <w:rFonts w:ascii="Arial" w:hAnsi="Arial" w:cs="Arial"/>
          <w:sz w:val="18"/>
          <w:szCs w:val="18"/>
        </w:rPr>
        <w:t>између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4556 и кп 4205, све у КО</w:t>
      </w:r>
      <w:r w:rsidRPr="00AF4862">
        <w:rPr>
          <w:rFonts w:ascii="Arial" w:hAnsi="Arial" w:cs="Arial"/>
          <w:spacing w:val="-9"/>
          <w:sz w:val="18"/>
          <w:szCs w:val="18"/>
        </w:rPr>
        <w:t xml:space="preserve"> </w:t>
      </w:r>
      <w:r w:rsidRPr="00AF4862">
        <w:rPr>
          <w:rFonts w:ascii="Arial" w:hAnsi="Arial" w:cs="Arial"/>
          <w:sz w:val="18"/>
          <w:szCs w:val="18"/>
        </w:rPr>
        <w:t>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21. Улица Беглук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7, између кп 5203 и кп 5287, иде дуж кп 6054, пролази кроз кп 5206, кп 5209, кп 5182, и завршава се на кп 5222, све у КО Бистрица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22. Улица Јуланске ливаде - </w:t>
      </w:r>
      <w:r w:rsidRPr="00AF4862">
        <w:rPr>
          <w:rFonts w:ascii="Arial" w:hAnsi="Arial" w:cs="Arial"/>
          <w:sz w:val="18"/>
          <w:szCs w:val="18"/>
        </w:rPr>
        <w:t>улица почиње од предложене улице 9, на кп 2100, и пролази кроз кп 2100, иде дуж кп 6041, пролази кроз кп 1598, кп 1601, кп 1611, кп 1618, кп 1623, кп 1630, кп 1636, кп 1639/2, кп 1657, и завршава се на граници са насељеним местом Стамница, на кп 6040, све у КО Бистрица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Бистрица одређују се следећи засеоци:</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lastRenderedPageBreak/>
        <w:t>1. Заселак Радове ливаде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1727, све у КО Бистрица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Заселак Граб</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1582, све у КО Бистрица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Дубоки поток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1759, све у КО Бистрица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Бошњак одређују се следеће улице: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 Улица Миломира Костића - представља наставак већ постојеће улице Миломира Костића - </w:t>
      </w:r>
      <w:r w:rsidRPr="00AF4862">
        <w:rPr>
          <w:rFonts w:ascii="Arial" w:hAnsi="Arial" w:cs="Arial"/>
          <w:sz w:val="18"/>
          <w:szCs w:val="18"/>
        </w:rPr>
        <w:t>улица почиње од постојеће улице Главна, између кп 893/1 и кп 1156, иде дуж кп 1377 и кп 110, и завршава се између кп 108 и кп 1595, све у КО 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Улица Милана Милосављевића - представља наставак већ постојеће улице Милана Милосављевића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Главна, између кп 1349/1 и кп 1311, иде дуж целе кп 1312/2, дуж кп 1381/1, и завршава се између кп 1868 и кп 2112, све у КО 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Улица Добрњски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улица Главна, између кп 1276/1 и кп 1277, иде дуж кп 1381/1, кп 1381/2, и завршава се између кп 2054 и кп 1914, све у КО 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Улица Липарска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5"/>
          <w:sz w:val="18"/>
          <w:szCs w:val="18"/>
        </w:rPr>
        <w:t xml:space="preserve"> </w:t>
      </w:r>
      <w:r w:rsidRPr="00AF4862">
        <w:rPr>
          <w:rFonts w:ascii="Arial" w:hAnsi="Arial" w:cs="Arial"/>
          <w:sz w:val="18"/>
          <w:szCs w:val="18"/>
        </w:rPr>
        <w:t>од</w:t>
      </w:r>
      <w:r w:rsidRPr="00AF4862">
        <w:rPr>
          <w:rFonts w:ascii="Arial" w:hAnsi="Arial" w:cs="Arial"/>
          <w:spacing w:val="-15"/>
          <w:sz w:val="18"/>
          <w:szCs w:val="18"/>
        </w:rPr>
        <w:t xml:space="preserve"> </w:t>
      </w:r>
      <w:r w:rsidRPr="00AF4862">
        <w:rPr>
          <w:rFonts w:ascii="Arial" w:hAnsi="Arial" w:cs="Arial"/>
          <w:sz w:val="18"/>
          <w:szCs w:val="18"/>
        </w:rPr>
        <w:t>постојеће</w:t>
      </w:r>
      <w:r w:rsidRPr="00AF4862">
        <w:rPr>
          <w:rFonts w:ascii="Arial" w:hAnsi="Arial" w:cs="Arial"/>
          <w:spacing w:val="-14"/>
          <w:sz w:val="18"/>
          <w:szCs w:val="18"/>
        </w:rPr>
        <w:t xml:space="preserve"> </w:t>
      </w:r>
      <w:r w:rsidRPr="00AF4862">
        <w:rPr>
          <w:rFonts w:ascii="Arial" w:hAnsi="Arial" w:cs="Arial"/>
          <w:sz w:val="18"/>
          <w:szCs w:val="18"/>
        </w:rPr>
        <w:t>улице</w:t>
      </w:r>
      <w:r w:rsidRPr="00AF4862">
        <w:rPr>
          <w:rFonts w:ascii="Arial" w:hAnsi="Arial" w:cs="Arial"/>
          <w:spacing w:val="-18"/>
          <w:sz w:val="18"/>
          <w:szCs w:val="18"/>
        </w:rPr>
        <w:t xml:space="preserve"> </w:t>
      </w:r>
      <w:r w:rsidRPr="00AF4862">
        <w:rPr>
          <w:rFonts w:ascii="Arial" w:hAnsi="Arial" w:cs="Arial"/>
          <w:sz w:val="18"/>
          <w:szCs w:val="18"/>
        </w:rPr>
        <w:t>Главна,</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8"/>
          <w:sz w:val="18"/>
          <w:szCs w:val="18"/>
        </w:rPr>
        <w:t xml:space="preserve"> </w:t>
      </w:r>
      <w:r w:rsidRPr="00AF4862">
        <w:rPr>
          <w:rFonts w:ascii="Arial" w:hAnsi="Arial" w:cs="Arial"/>
          <w:sz w:val="18"/>
          <w:szCs w:val="18"/>
        </w:rPr>
        <w:t>кп</w:t>
      </w:r>
      <w:r w:rsidRPr="00AF4862">
        <w:rPr>
          <w:rFonts w:ascii="Arial" w:hAnsi="Arial" w:cs="Arial"/>
          <w:spacing w:val="-15"/>
          <w:sz w:val="18"/>
          <w:szCs w:val="18"/>
        </w:rPr>
        <w:t xml:space="preserve"> </w:t>
      </w:r>
      <w:r w:rsidRPr="00AF4862">
        <w:rPr>
          <w:rFonts w:ascii="Arial" w:hAnsi="Arial" w:cs="Arial"/>
          <w:sz w:val="18"/>
          <w:szCs w:val="18"/>
        </w:rPr>
        <w:t>1106 и кп 1071, иде дуж кп 1378/1, кп 1379/2. и завршава се између кп 1953 и кп 994/1, све у КО</w:t>
      </w:r>
      <w:r w:rsidRPr="00AF4862">
        <w:rPr>
          <w:rFonts w:ascii="Arial" w:hAnsi="Arial" w:cs="Arial"/>
          <w:spacing w:val="-1"/>
          <w:sz w:val="18"/>
          <w:szCs w:val="18"/>
        </w:rPr>
        <w:t xml:space="preserve"> </w:t>
      </w:r>
      <w:r w:rsidRPr="00AF4862">
        <w:rPr>
          <w:rFonts w:ascii="Arial" w:hAnsi="Arial" w:cs="Arial"/>
          <w:sz w:val="18"/>
          <w:szCs w:val="18"/>
        </w:rPr>
        <w:t>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Лопушњачки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Главна, између кп 1051/2 и кп 1376/2, иде дуж кп 1376/1, и завршава се на граници са насељеним местом Лопушник, између кп 960 и кп 961, све у КО 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Улица Славише Милетића</w:t>
      </w:r>
      <w:r w:rsidRPr="00AF4862">
        <w:rPr>
          <w:rFonts w:ascii="Arial" w:hAnsi="Arial" w:cs="Arial"/>
          <w:sz w:val="18"/>
          <w:szCs w:val="18"/>
        </w:rPr>
        <w:t xml:space="preserve"> </w:t>
      </w:r>
      <w:r w:rsidRPr="00AF4862">
        <w:rPr>
          <w:rFonts w:ascii="Arial" w:hAnsi="Arial" w:cs="Arial"/>
          <w:sz w:val="18"/>
          <w:szCs w:val="18"/>
          <w:lang w:val="sr-Cyrl-CS"/>
        </w:rPr>
        <w:t xml:space="preserve">- (рођен 1959. године у насељу Бошњак, а преминуо је 2018. године, познат је по својим доприносима селу као дугогодишњи радник месне канцеларије, а и као привредник који је помагао и био активан у свим манифестацијама које су се одржавале у селу, почев од Фудбалског клуба, Културно уметничког друштва као и Ловачке секције Бошњак) - </w:t>
      </w:r>
      <w:r w:rsidRPr="00AF4862">
        <w:rPr>
          <w:rFonts w:ascii="Arial" w:hAnsi="Arial" w:cs="Arial"/>
          <w:sz w:val="18"/>
          <w:szCs w:val="18"/>
        </w:rPr>
        <w:t>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5"/>
          <w:sz w:val="18"/>
          <w:szCs w:val="18"/>
        </w:rPr>
        <w:t xml:space="preserve"> </w:t>
      </w:r>
      <w:r w:rsidRPr="00AF4862">
        <w:rPr>
          <w:rFonts w:ascii="Arial" w:hAnsi="Arial" w:cs="Arial"/>
          <w:sz w:val="18"/>
          <w:szCs w:val="18"/>
        </w:rPr>
        <w:t>од</w:t>
      </w:r>
      <w:r w:rsidRPr="00AF4862">
        <w:rPr>
          <w:rFonts w:ascii="Arial" w:hAnsi="Arial" w:cs="Arial"/>
          <w:spacing w:val="-15"/>
          <w:sz w:val="18"/>
          <w:szCs w:val="18"/>
        </w:rPr>
        <w:t xml:space="preserve"> </w:t>
      </w:r>
      <w:r w:rsidRPr="00AF4862">
        <w:rPr>
          <w:rFonts w:ascii="Arial" w:hAnsi="Arial" w:cs="Arial"/>
          <w:sz w:val="18"/>
          <w:szCs w:val="18"/>
        </w:rPr>
        <w:t>постојеће</w:t>
      </w:r>
      <w:r w:rsidRPr="00AF4862">
        <w:rPr>
          <w:rFonts w:ascii="Arial" w:hAnsi="Arial" w:cs="Arial"/>
          <w:spacing w:val="-16"/>
          <w:sz w:val="18"/>
          <w:szCs w:val="18"/>
        </w:rPr>
        <w:t xml:space="preserve"> </w:t>
      </w:r>
      <w:r w:rsidRPr="00AF4862">
        <w:rPr>
          <w:rFonts w:ascii="Arial" w:hAnsi="Arial" w:cs="Arial"/>
          <w:sz w:val="18"/>
          <w:szCs w:val="18"/>
        </w:rPr>
        <w:t>улице</w:t>
      </w:r>
      <w:r w:rsidRPr="00AF4862">
        <w:rPr>
          <w:rFonts w:ascii="Arial" w:hAnsi="Arial" w:cs="Arial"/>
          <w:spacing w:val="-17"/>
          <w:sz w:val="18"/>
          <w:szCs w:val="18"/>
        </w:rPr>
        <w:t xml:space="preserve"> </w:t>
      </w:r>
      <w:r w:rsidRPr="00AF4862">
        <w:rPr>
          <w:rFonts w:ascii="Arial" w:hAnsi="Arial" w:cs="Arial"/>
          <w:sz w:val="18"/>
          <w:szCs w:val="18"/>
        </w:rPr>
        <w:t>Главна,</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7"/>
          <w:sz w:val="18"/>
          <w:szCs w:val="18"/>
        </w:rPr>
        <w:t xml:space="preserve"> </w:t>
      </w:r>
      <w:r w:rsidRPr="00AF4862">
        <w:rPr>
          <w:rFonts w:ascii="Arial" w:hAnsi="Arial" w:cs="Arial"/>
          <w:sz w:val="18"/>
          <w:szCs w:val="18"/>
        </w:rPr>
        <w:t>кп</w:t>
      </w:r>
      <w:r w:rsidRPr="00AF4862">
        <w:rPr>
          <w:rFonts w:ascii="Arial" w:hAnsi="Arial" w:cs="Arial"/>
          <w:spacing w:val="-15"/>
          <w:sz w:val="18"/>
          <w:szCs w:val="18"/>
        </w:rPr>
        <w:t xml:space="preserve"> </w:t>
      </w:r>
      <w:r w:rsidRPr="00AF4862">
        <w:rPr>
          <w:rFonts w:ascii="Arial" w:hAnsi="Arial" w:cs="Arial"/>
          <w:sz w:val="18"/>
          <w:szCs w:val="18"/>
        </w:rPr>
        <w:t>1117 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1138,</w:t>
      </w:r>
      <w:r w:rsidRPr="00AF4862">
        <w:rPr>
          <w:rFonts w:ascii="Arial" w:hAnsi="Arial" w:cs="Arial"/>
          <w:spacing w:val="-14"/>
          <w:sz w:val="18"/>
          <w:szCs w:val="18"/>
        </w:rPr>
        <w:t xml:space="preserve"> </w:t>
      </w:r>
      <w:r w:rsidRPr="00AF4862">
        <w:rPr>
          <w:rFonts w:ascii="Arial" w:hAnsi="Arial" w:cs="Arial"/>
          <w:sz w:val="18"/>
          <w:szCs w:val="18"/>
        </w:rPr>
        <w:t>иде</w:t>
      </w:r>
      <w:r w:rsidRPr="00AF4862">
        <w:rPr>
          <w:rFonts w:ascii="Arial" w:hAnsi="Arial" w:cs="Arial"/>
          <w:spacing w:val="-15"/>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целе</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1125,</w:t>
      </w:r>
      <w:r w:rsidRPr="00AF4862">
        <w:rPr>
          <w:rFonts w:ascii="Arial" w:hAnsi="Arial" w:cs="Arial"/>
          <w:spacing w:val="-14"/>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1273,</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1380,</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4"/>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код</w:t>
      </w:r>
      <w:r w:rsidRPr="00AF4862">
        <w:rPr>
          <w:rFonts w:ascii="Arial" w:hAnsi="Arial" w:cs="Arial"/>
          <w:spacing w:val="-14"/>
          <w:sz w:val="18"/>
          <w:szCs w:val="18"/>
        </w:rPr>
        <w:t xml:space="preserve"> </w:t>
      </w:r>
      <w:r w:rsidRPr="00AF4862">
        <w:rPr>
          <w:rFonts w:ascii="Arial" w:hAnsi="Arial" w:cs="Arial"/>
          <w:sz w:val="18"/>
          <w:szCs w:val="18"/>
        </w:rPr>
        <w:t>постојеће</w:t>
      </w:r>
      <w:r w:rsidRPr="00AF4862">
        <w:rPr>
          <w:rFonts w:ascii="Arial" w:hAnsi="Arial" w:cs="Arial"/>
          <w:spacing w:val="-12"/>
          <w:sz w:val="18"/>
          <w:szCs w:val="18"/>
        </w:rPr>
        <w:t xml:space="preserve"> </w:t>
      </w:r>
      <w:r w:rsidRPr="00AF4862">
        <w:rPr>
          <w:rFonts w:ascii="Arial" w:hAnsi="Arial" w:cs="Arial"/>
          <w:sz w:val="18"/>
          <w:szCs w:val="18"/>
        </w:rPr>
        <w:t>улице Главна, између кп 1223/2 и кп 1364, све у КО</w:t>
      </w:r>
      <w:r w:rsidRPr="00AF4862">
        <w:rPr>
          <w:rFonts w:ascii="Arial" w:hAnsi="Arial" w:cs="Arial"/>
          <w:spacing w:val="-14"/>
          <w:sz w:val="18"/>
          <w:szCs w:val="18"/>
        </w:rPr>
        <w:t xml:space="preserve"> </w:t>
      </w:r>
      <w:r w:rsidRPr="00AF4862">
        <w:rPr>
          <w:rFonts w:ascii="Arial" w:hAnsi="Arial" w:cs="Arial"/>
          <w:sz w:val="18"/>
          <w:szCs w:val="18"/>
        </w:rPr>
        <w:t>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7. Улица Обршинска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8"/>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5"/>
          <w:sz w:val="18"/>
          <w:szCs w:val="18"/>
        </w:rPr>
        <w:t xml:space="preserve"> </w:t>
      </w:r>
      <w:r w:rsidRPr="00AF4862">
        <w:rPr>
          <w:rFonts w:ascii="Arial" w:hAnsi="Arial" w:cs="Arial"/>
          <w:sz w:val="18"/>
          <w:szCs w:val="18"/>
        </w:rPr>
        <w:t>постојеће</w:t>
      </w:r>
      <w:r w:rsidRPr="00AF4862">
        <w:rPr>
          <w:rFonts w:ascii="Arial" w:hAnsi="Arial" w:cs="Arial"/>
          <w:spacing w:val="-5"/>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Главна,</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878 и кп 877, иде дуж кп 661, и завршава се између кп 631/1 и кп 630/2, све у КО</w:t>
      </w:r>
      <w:r w:rsidRPr="00AF4862">
        <w:rPr>
          <w:rFonts w:ascii="Arial" w:hAnsi="Arial" w:cs="Arial"/>
          <w:spacing w:val="-18"/>
          <w:sz w:val="18"/>
          <w:szCs w:val="18"/>
        </w:rPr>
        <w:t xml:space="preserve"> </w:t>
      </w:r>
      <w:r w:rsidRPr="00AF4862">
        <w:rPr>
          <w:rFonts w:ascii="Arial" w:hAnsi="Arial" w:cs="Arial"/>
          <w:sz w:val="18"/>
          <w:szCs w:val="18"/>
        </w:rPr>
        <w:t>Бошњак</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Буровац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Бусурска</w:t>
      </w:r>
      <w:r w:rsidRPr="00AF4862">
        <w:rPr>
          <w:rFonts w:ascii="Arial" w:hAnsi="Arial" w:cs="Arial"/>
          <w:sz w:val="18"/>
          <w:szCs w:val="18"/>
        </w:rPr>
        <w:t xml:space="preserve"> - улица почиње од постојеће улице Краља Петра, између кп 2855 и кп 2916, </w:t>
      </w:r>
      <w:r w:rsidRPr="00AF4862">
        <w:rPr>
          <w:rFonts w:ascii="Arial" w:hAnsi="Arial" w:cs="Arial"/>
          <w:spacing w:val="-2"/>
          <w:sz w:val="18"/>
          <w:szCs w:val="18"/>
        </w:rPr>
        <w:t xml:space="preserve">иде </w:t>
      </w:r>
      <w:r w:rsidRPr="00AF4862">
        <w:rPr>
          <w:rFonts w:ascii="Arial" w:hAnsi="Arial" w:cs="Arial"/>
          <w:sz w:val="18"/>
          <w:szCs w:val="18"/>
        </w:rPr>
        <w:t>дуж кп 2851, кп 4966, кп 1996, кп 3601, и завршава се на заједничкој</w:t>
      </w:r>
      <w:r w:rsidRPr="00AF4862">
        <w:rPr>
          <w:rFonts w:ascii="Arial" w:hAnsi="Arial" w:cs="Arial"/>
          <w:spacing w:val="-9"/>
          <w:sz w:val="18"/>
          <w:szCs w:val="18"/>
        </w:rPr>
        <w:t xml:space="preserve"> </w:t>
      </w:r>
      <w:r w:rsidRPr="00AF4862">
        <w:rPr>
          <w:rFonts w:ascii="Arial" w:hAnsi="Arial" w:cs="Arial"/>
          <w:sz w:val="18"/>
          <w:szCs w:val="18"/>
        </w:rPr>
        <w:t>граници</w:t>
      </w:r>
      <w:r w:rsidRPr="00AF4862">
        <w:rPr>
          <w:rFonts w:ascii="Arial" w:hAnsi="Arial" w:cs="Arial"/>
          <w:spacing w:val="-11"/>
          <w:sz w:val="18"/>
          <w:szCs w:val="18"/>
        </w:rPr>
        <w:t xml:space="preserve"> </w:t>
      </w:r>
      <w:r w:rsidRPr="00AF4862">
        <w:rPr>
          <w:rFonts w:ascii="Arial" w:hAnsi="Arial" w:cs="Arial"/>
          <w:sz w:val="18"/>
          <w:szCs w:val="18"/>
        </w:rPr>
        <w:t>са</w:t>
      </w:r>
      <w:r w:rsidRPr="00AF4862">
        <w:rPr>
          <w:rFonts w:ascii="Arial" w:hAnsi="Arial" w:cs="Arial"/>
          <w:spacing w:val="-10"/>
          <w:sz w:val="18"/>
          <w:szCs w:val="18"/>
        </w:rPr>
        <w:t xml:space="preserve"> </w:t>
      </w:r>
      <w:r w:rsidRPr="00AF4862">
        <w:rPr>
          <w:rFonts w:ascii="Arial" w:hAnsi="Arial" w:cs="Arial"/>
          <w:sz w:val="18"/>
          <w:szCs w:val="18"/>
        </w:rPr>
        <w:t>насељеним</w:t>
      </w:r>
      <w:r w:rsidRPr="00AF4862">
        <w:rPr>
          <w:rFonts w:ascii="Arial" w:hAnsi="Arial" w:cs="Arial"/>
          <w:spacing w:val="-8"/>
          <w:sz w:val="18"/>
          <w:szCs w:val="18"/>
        </w:rPr>
        <w:t xml:space="preserve"> </w:t>
      </w:r>
      <w:r w:rsidRPr="00AF4862">
        <w:rPr>
          <w:rFonts w:ascii="Arial" w:hAnsi="Arial" w:cs="Arial"/>
          <w:sz w:val="18"/>
          <w:szCs w:val="18"/>
        </w:rPr>
        <w:t>местом</w:t>
      </w:r>
      <w:r w:rsidRPr="00AF4862">
        <w:rPr>
          <w:rFonts w:ascii="Arial" w:hAnsi="Arial" w:cs="Arial"/>
          <w:spacing w:val="-9"/>
          <w:sz w:val="18"/>
          <w:szCs w:val="18"/>
        </w:rPr>
        <w:t xml:space="preserve"> </w:t>
      </w:r>
      <w:r w:rsidRPr="00AF4862">
        <w:rPr>
          <w:rFonts w:ascii="Arial" w:hAnsi="Arial" w:cs="Arial"/>
          <w:sz w:val="18"/>
          <w:szCs w:val="18"/>
        </w:rPr>
        <w:t>Бусур,</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3600/1</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3604/1,</w:t>
      </w:r>
      <w:r w:rsidRPr="00AF4862">
        <w:rPr>
          <w:rFonts w:ascii="Arial" w:hAnsi="Arial" w:cs="Arial"/>
          <w:spacing w:val="-7"/>
          <w:sz w:val="18"/>
          <w:szCs w:val="18"/>
        </w:rPr>
        <w:t xml:space="preserve"> </w:t>
      </w:r>
      <w:r w:rsidRPr="00AF4862">
        <w:rPr>
          <w:rFonts w:ascii="Arial" w:hAnsi="Arial" w:cs="Arial"/>
          <w:sz w:val="18"/>
          <w:szCs w:val="18"/>
        </w:rPr>
        <w:t>све</w:t>
      </w:r>
      <w:r w:rsidRPr="00AF4862">
        <w:rPr>
          <w:rFonts w:ascii="Arial" w:hAnsi="Arial" w:cs="Arial"/>
          <w:spacing w:val="-4"/>
          <w:sz w:val="18"/>
          <w:szCs w:val="18"/>
        </w:rPr>
        <w:t xml:space="preserve"> </w:t>
      </w:r>
      <w:r w:rsidRPr="00AF4862">
        <w:rPr>
          <w:rFonts w:ascii="Arial" w:hAnsi="Arial" w:cs="Arial"/>
          <w:sz w:val="18"/>
          <w:szCs w:val="18"/>
        </w:rPr>
        <w:t>у</w:t>
      </w:r>
      <w:r w:rsidRPr="00AF4862">
        <w:rPr>
          <w:rFonts w:ascii="Arial" w:hAnsi="Arial" w:cs="Arial"/>
          <w:spacing w:val="-10"/>
          <w:sz w:val="18"/>
          <w:szCs w:val="18"/>
        </w:rPr>
        <w:t xml:space="preserve"> </w:t>
      </w:r>
      <w:r w:rsidRPr="00AF4862">
        <w:rPr>
          <w:rFonts w:ascii="Arial" w:hAnsi="Arial" w:cs="Arial"/>
          <w:sz w:val="18"/>
          <w:szCs w:val="18"/>
        </w:rPr>
        <w:t>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Загајска</w:t>
      </w:r>
      <w:r w:rsidRPr="00AF4862">
        <w:rPr>
          <w:rFonts w:ascii="Arial" w:hAnsi="Arial" w:cs="Arial"/>
          <w:sz w:val="18"/>
          <w:szCs w:val="18"/>
        </w:rPr>
        <w:t xml:space="preserve"> - улица представља почиње између кп 2349 и кп 2840, иде дуж кп 4963, између кп 4183 и кп 4184, све у 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Гајска</w:t>
      </w:r>
      <w:r w:rsidRPr="00AF4862">
        <w:rPr>
          <w:rFonts w:ascii="Arial" w:hAnsi="Arial" w:cs="Arial"/>
          <w:sz w:val="18"/>
          <w:szCs w:val="18"/>
        </w:rPr>
        <w:t xml:space="preserve"> - улица почиње од заједничке границе са насељеним местом Дубница (Општина Свилајнац), код кп 886, иде дуж целих кп 873, кп 4984, кп 4943, кп 4981, и завршава се на тромеђи заједничке границе са насељеним местомима Орешковац, Табановац и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Брдска</w:t>
      </w:r>
      <w:r w:rsidRPr="00AF4862">
        <w:rPr>
          <w:rFonts w:ascii="Arial" w:hAnsi="Arial" w:cs="Arial"/>
          <w:sz w:val="18"/>
          <w:szCs w:val="18"/>
        </w:rPr>
        <w:t xml:space="preserve"> - улица представља продужетак Дражине улице, почиње између кп 1844 и кп 1828, иде дуж кп 4958, и завршава се на заједничкој граници са насељеним местом Дубница (Општина Свилајнац), између кп 1662 и кп 1663, све у 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Стефана Немањића</w:t>
      </w:r>
      <w:r w:rsidRPr="00AF4862">
        <w:rPr>
          <w:rFonts w:ascii="Arial" w:hAnsi="Arial" w:cs="Arial"/>
          <w:sz w:val="18"/>
          <w:szCs w:val="18"/>
        </w:rPr>
        <w:t xml:space="preserve"> - 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од</w:t>
      </w:r>
      <w:r w:rsidRPr="00AF4862">
        <w:rPr>
          <w:rFonts w:ascii="Arial" w:hAnsi="Arial" w:cs="Arial"/>
          <w:spacing w:val="-10"/>
          <w:sz w:val="18"/>
          <w:szCs w:val="18"/>
        </w:rPr>
        <w:t xml:space="preserve"> </w:t>
      </w:r>
      <w:r w:rsidRPr="00AF4862">
        <w:rPr>
          <w:rFonts w:ascii="Arial" w:hAnsi="Arial" w:cs="Arial"/>
          <w:sz w:val="18"/>
          <w:szCs w:val="18"/>
        </w:rPr>
        <w:t>постојеће</w:t>
      </w:r>
      <w:r w:rsidRPr="00AF4862">
        <w:rPr>
          <w:rFonts w:ascii="Arial" w:hAnsi="Arial" w:cs="Arial"/>
          <w:spacing w:val="-11"/>
          <w:sz w:val="18"/>
          <w:szCs w:val="18"/>
        </w:rPr>
        <w:t xml:space="preserve"> </w:t>
      </w:r>
      <w:r w:rsidRPr="00AF4862">
        <w:rPr>
          <w:rFonts w:ascii="Arial" w:hAnsi="Arial" w:cs="Arial"/>
          <w:sz w:val="18"/>
          <w:szCs w:val="18"/>
        </w:rPr>
        <w:t>улице</w:t>
      </w:r>
      <w:r w:rsidRPr="00AF4862">
        <w:rPr>
          <w:rFonts w:ascii="Arial" w:hAnsi="Arial" w:cs="Arial"/>
          <w:spacing w:val="-9"/>
          <w:sz w:val="18"/>
          <w:szCs w:val="18"/>
        </w:rPr>
        <w:t xml:space="preserve"> </w:t>
      </w:r>
      <w:r w:rsidRPr="00AF4862">
        <w:rPr>
          <w:rFonts w:ascii="Arial" w:hAnsi="Arial" w:cs="Arial"/>
          <w:sz w:val="18"/>
          <w:szCs w:val="18"/>
        </w:rPr>
        <w:t>Милоша</w:t>
      </w:r>
      <w:r w:rsidRPr="00AF4862">
        <w:rPr>
          <w:rFonts w:ascii="Arial" w:hAnsi="Arial" w:cs="Arial"/>
          <w:spacing w:val="-11"/>
          <w:sz w:val="18"/>
          <w:szCs w:val="18"/>
        </w:rPr>
        <w:t xml:space="preserve"> </w:t>
      </w:r>
      <w:r w:rsidRPr="00AF4862">
        <w:rPr>
          <w:rFonts w:ascii="Arial" w:hAnsi="Arial" w:cs="Arial"/>
          <w:sz w:val="18"/>
          <w:szCs w:val="18"/>
        </w:rPr>
        <w:t>Обилића,</w:t>
      </w:r>
      <w:r w:rsidRPr="00AF4862">
        <w:rPr>
          <w:rFonts w:ascii="Arial" w:hAnsi="Arial" w:cs="Arial"/>
          <w:spacing w:val="-10"/>
          <w:sz w:val="18"/>
          <w:szCs w:val="18"/>
        </w:rPr>
        <w:t xml:space="preserve"> </w:t>
      </w:r>
      <w:r w:rsidRPr="00AF4862">
        <w:rPr>
          <w:rFonts w:ascii="Arial" w:hAnsi="Arial" w:cs="Arial"/>
          <w:sz w:val="18"/>
          <w:szCs w:val="18"/>
        </w:rPr>
        <w:t>иде 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4959,</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целе</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1744,</w:t>
      </w:r>
      <w:r w:rsidRPr="00AF4862">
        <w:rPr>
          <w:rFonts w:ascii="Arial" w:hAnsi="Arial" w:cs="Arial"/>
          <w:spacing w:val="-4"/>
          <w:sz w:val="18"/>
          <w:szCs w:val="18"/>
        </w:rPr>
        <w:t xml:space="preserve"> </w:t>
      </w:r>
      <w:r w:rsidRPr="00AF4862">
        <w:rPr>
          <w:rFonts w:ascii="Arial" w:hAnsi="Arial" w:cs="Arial"/>
          <w:sz w:val="18"/>
          <w:szCs w:val="18"/>
        </w:rPr>
        <w:t>пресеца</w:t>
      </w:r>
      <w:r w:rsidRPr="00AF4862">
        <w:rPr>
          <w:rFonts w:ascii="Arial" w:hAnsi="Arial" w:cs="Arial"/>
          <w:spacing w:val="-5"/>
          <w:sz w:val="18"/>
          <w:szCs w:val="18"/>
        </w:rPr>
        <w:t xml:space="preserve"> </w:t>
      </w:r>
      <w:r w:rsidRPr="00AF4862">
        <w:rPr>
          <w:rFonts w:ascii="Arial" w:hAnsi="Arial" w:cs="Arial"/>
          <w:sz w:val="18"/>
          <w:szCs w:val="18"/>
        </w:rPr>
        <w:t>предложену</w:t>
      </w:r>
      <w:r w:rsidRPr="00AF4862">
        <w:rPr>
          <w:rFonts w:ascii="Arial" w:hAnsi="Arial" w:cs="Arial"/>
          <w:spacing w:val="-5"/>
          <w:sz w:val="18"/>
          <w:szCs w:val="18"/>
        </w:rPr>
        <w:t xml:space="preserve"> </w:t>
      </w:r>
      <w:r w:rsidRPr="00AF4862">
        <w:rPr>
          <w:rFonts w:ascii="Arial" w:hAnsi="Arial" w:cs="Arial"/>
          <w:sz w:val="18"/>
          <w:szCs w:val="18"/>
        </w:rPr>
        <w:t>улицу</w:t>
      </w:r>
      <w:r w:rsidRPr="00AF4862">
        <w:rPr>
          <w:rFonts w:ascii="Arial" w:hAnsi="Arial" w:cs="Arial"/>
          <w:spacing w:val="-5"/>
          <w:sz w:val="18"/>
          <w:szCs w:val="18"/>
        </w:rPr>
        <w:t xml:space="preserve"> </w:t>
      </w:r>
      <w:r w:rsidRPr="00AF4862">
        <w:rPr>
          <w:rFonts w:ascii="Arial" w:hAnsi="Arial" w:cs="Arial"/>
          <w:sz w:val="18"/>
          <w:szCs w:val="18"/>
        </w:rPr>
        <w:t>4,</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наставља</w:t>
      </w:r>
      <w:r w:rsidRPr="00AF4862">
        <w:rPr>
          <w:rFonts w:ascii="Arial" w:hAnsi="Arial" w:cs="Arial"/>
          <w:spacing w:val="-3"/>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1624,</w:t>
      </w:r>
      <w:r w:rsidRPr="00AF4862">
        <w:rPr>
          <w:rFonts w:ascii="Arial" w:hAnsi="Arial" w:cs="Arial"/>
          <w:spacing w:val="-2"/>
          <w:sz w:val="18"/>
          <w:szCs w:val="18"/>
        </w:rPr>
        <w:t xml:space="preserve"> </w:t>
      </w:r>
      <w:r w:rsidRPr="00AF4862">
        <w:rPr>
          <w:rFonts w:ascii="Arial" w:hAnsi="Arial" w:cs="Arial"/>
          <w:sz w:val="18"/>
          <w:szCs w:val="18"/>
        </w:rPr>
        <w:t>и завршава се између кп 1644 и кп 1587, све у КО</w:t>
      </w:r>
      <w:r w:rsidRPr="00AF4862">
        <w:rPr>
          <w:rFonts w:ascii="Arial" w:hAnsi="Arial" w:cs="Arial"/>
          <w:spacing w:val="-12"/>
          <w:sz w:val="18"/>
          <w:szCs w:val="18"/>
        </w:rPr>
        <w:t xml:space="preserve"> </w:t>
      </w:r>
      <w:r w:rsidRPr="00AF4862">
        <w:rPr>
          <w:rFonts w:ascii="Arial" w:hAnsi="Arial" w:cs="Arial"/>
          <w:sz w:val="18"/>
          <w:szCs w:val="18"/>
        </w:rPr>
        <w:t>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Војводе Петра Добрњца</w:t>
      </w:r>
      <w:r w:rsidRPr="00AF4862">
        <w:rPr>
          <w:rFonts w:ascii="Arial" w:hAnsi="Arial" w:cs="Arial"/>
          <w:sz w:val="18"/>
          <w:szCs w:val="18"/>
        </w:rPr>
        <w:t xml:space="preserve"> - улица</w:t>
      </w:r>
      <w:r w:rsidRPr="00AF4862">
        <w:rPr>
          <w:rFonts w:ascii="Arial" w:hAnsi="Arial" w:cs="Arial"/>
          <w:spacing w:val="-6"/>
          <w:sz w:val="18"/>
          <w:szCs w:val="18"/>
        </w:rPr>
        <w:t xml:space="preserve"> </w:t>
      </w:r>
      <w:r w:rsidRPr="00AF4862">
        <w:rPr>
          <w:rFonts w:ascii="Arial" w:hAnsi="Arial" w:cs="Arial"/>
          <w:sz w:val="18"/>
          <w:szCs w:val="18"/>
        </w:rPr>
        <w:t>представља</w:t>
      </w:r>
      <w:r w:rsidRPr="00AF4862">
        <w:rPr>
          <w:rFonts w:ascii="Arial" w:hAnsi="Arial" w:cs="Arial"/>
          <w:spacing w:val="-7"/>
          <w:sz w:val="18"/>
          <w:szCs w:val="18"/>
        </w:rPr>
        <w:t xml:space="preserve"> </w:t>
      </w:r>
      <w:r w:rsidRPr="00AF4862">
        <w:rPr>
          <w:rFonts w:ascii="Arial" w:hAnsi="Arial" w:cs="Arial"/>
          <w:sz w:val="18"/>
          <w:szCs w:val="18"/>
        </w:rPr>
        <w:t>продужетак</w:t>
      </w:r>
      <w:r w:rsidRPr="00AF4862">
        <w:rPr>
          <w:rFonts w:ascii="Arial" w:hAnsi="Arial" w:cs="Arial"/>
          <w:spacing w:val="-7"/>
          <w:sz w:val="18"/>
          <w:szCs w:val="18"/>
        </w:rPr>
        <w:t xml:space="preserve"> </w:t>
      </w:r>
      <w:r w:rsidRPr="00AF4862">
        <w:rPr>
          <w:rFonts w:ascii="Arial" w:hAnsi="Arial" w:cs="Arial"/>
          <w:sz w:val="18"/>
          <w:szCs w:val="18"/>
        </w:rPr>
        <w:t>улице</w:t>
      </w:r>
      <w:r w:rsidRPr="00AF4862">
        <w:rPr>
          <w:rFonts w:ascii="Arial" w:hAnsi="Arial" w:cs="Arial"/>
          <w:spacing w:val="-9"/>
          <w:sz w:val="18"/>
          <w:szCs w:val="18"/>
        </w:rPr>
        <w:t xml:space="preserve"> </w:t>
      </w:r>
      <w:r w:rsidRPr="00AF4862">
        <w:rPr>
          <w:rFonts w:ascii="Arial" w:hAnsi="Arial" w:cs="Arial"/>
          <w:sz w:val="18"/>
          <w:szCs w:val="18"/>
        </w:rPr>
        <w:t>Милоша</w:t>
      </w:r>
      <w:r w:rsidRPr="00AF4862">
        <w:rPr>
          <w:rFonts w:ascii="Arial" w:hAnsi="Arial" w:cs="Arial"/>
          <w:spacing w:val="-6"/>
          <w:sz w:val="18"/>
          <w:szCs w:val="18"/>
        </w:rPr>
        <w:t xml:space="preserve"> </w:t>
      </w:r>
      <w:r w:rsidRPr="00AF4862">
        <w:rPr>
          <w:rFonts w:ascii="Arial" w:hAnsi="Arial" w:cs="Arial"/>
          <w:sz w:val="18"/>
          <w:szCs w:val="18"/>
        </w:rPr>
        <w:t>Обилића, почиње између кп 2465 и кп 2450, иде дуж кп 4960, и завршава се између кп 2643 и кп 2647, све у КО</w:t>
      </w:r>
      <w:r w:rsidRPr="00AF4862">
        <w:rPr>
          <w:rFonts w:ascii="Arial" w:hAnsi="Arial" w:cs="Arial"/>
          <w:spacing w:val="-4"/>
          <w:sz w:val="18"/>
          <w:szCs w:val="18"/>
        </w:rPr>
        <w:t xml:space="preserve"> </w:t>
      </w:r>
      <w:r w:rsidRPr="00AF4862">
        <w:rPr>
          <w:rFonts w:ascii="Arial" w:hAnsi="Arial" w:cs="Arial"/>
          <w:sz w:val="18"/>
          <w:szCs w:val="18"/>
        </w:rPr>
        <w:t>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7. Улица Светог Саве</w:t>
      </w:r>
      <w:r w:rsidRPr="00AF4862">
        <w:rPr>
          <w:rFonts w:ascii="Arial" w:hAnsi="Arial" w:cs="Arial"/>
          <w:sz w:val="18"/>
          <w:szCs w:val="18"/>
        </w:rPr>
        <w:t xml:space="preserve"> -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2829</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2"/>
          <w:sz w:val="18"/>
          <w:szCs w:val="18"/>
        </w:rPr>
        <w:t xml:space="preserve"> </w:t>
      </w:r>
      <w:r w:rsidRPr="00AF4862">
        <w:rPr>
          <w:rFonts w:ascii="Arial" w:hAnsi="Arial" w:cs="Arial"/>
          <w:sz w:val="18"/>
          <w:szCs w:val="18"/>
        </w:rPr>
        <w:t>3363,</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4963,</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3371,</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4969,</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4970,</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4082/1</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 4084/3, све у КО</w:t>
      </w:r>
      <w:r w:rsidRPr="00AF4862">
        <w:rPr>
          <w:rFonts w:ascii="Arial" w:hAnsi="Arial" w:cs="Arial"/>
          <w:spacing w:val="-6"/>
          <w:sz w:val="18"/>
          <w:szCs w:val="18"/>
        </w:rPr>
        <w:t xml:space="preserve"> </w:t>
      </w:r>
      <w:r w:rsidRPr="00AF4862">
        <w:rPr>
          <w:rFonts w:ascii="Arial" w:hAnsi="Arial" w:cs="Arial"/>
          <w:sz w:val="18"/>
          <w:szCs w:val="18"/>
        </w:rPr>
        <w:t>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Десанке Максимовић</w:t>
      </w:r>
      <w:r w:rsidRPr="00AF4862">
        <w:rPr>
          <w:rFonts w:ascii="Arial" w:hAnsi="Arial" w:cs="Arial"/>
          <w:sz w:val="18"/>
          <w:szCs w:val="18"/>
        </w:rPr>
        <w:t xml:space="preserve"> -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4183</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5"/>
          <w:sz w:val="18"/>
          <w:szCs w:val="18"/>
        </w:rPr>
        <w:t xml:space="preserve"> </w:t>
      </w:r>
      <w:r w:rsidRPr="00AF4862">
        <w:rPr>
          <w:rFonts w:ascii="Arial" w:hAnsi="Arial" w:cs="Arial"/>
          <w:sz w:val="18"/>
          <w:szCs w:val="18"/>
        </w:rPr>
        <w:t>4207,</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4970,</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lastRenderedPageBreak/>
        <w:t>4969,</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4091</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3873,</w:t>
      </w:r>
      <w:r w:rsidRPr="00AF4862">
        <w:rPr>
          <w:rFonts w:ascii="Arial" w:hAnsi="Arial" w:cs="Arial"/>
          <w:spacing w:val="-4"/>
          <w:sz w:val="18"/>
          <w:szCs w:val="18"/>
        </w:rPr>
        <w:t xml:space="preserve"> </w:t>
      </w:r>
      <w:r w:rsidRPr="00AF4862">
        <w:rPr>
          <w:rFonts w:ascii="Arial" w:hAnsi="Arial" w:cs="Arial"/>
          <w:sz w:val="18"/>
          <w:szCs w:val="18"/>
        </w:rPr>
        <w:t>све</w:t>
      </w:r>
      <w:r w:rsidRPr="00AF4862">
        <w:rPr>
          <w:rFonts w:ascii="Arial" w:hAnsi="Arial" w:cs="Arial"/>
          <w:spacing w:val="-5"/>
          <w:sz w:val="18"/>
          <w:szCs w:val="18"/>
        </w:rPr>
        <w:t xml:space="preserve"> </w:t>
      </w:r>
      <w:r w:rsidRPr="00AF4862">
        <w:rPr>
          <w:rFonts w:ascii="Arial" w:hAnsi="Arial" w:cs="Arial"/>
          <w:sz w:val="18"/>
          <w:szCs w:val="18"/>
        </w:rPr>
        <w:t>у</w:t>
      </w:r>
      <w:r w:rsidRPr="00AF4862">
        <w:rPr>
          <w:rFonts w:ascii="Arial" w:hAnsi="Arial" w:cs="Arial"/>
          <w:spacing w:val="-7"/>
          <w:sz w:val="18"/>
          <w:szCs w:val="18"/>
        </w:rPr>
        <w:t xml:space="preserve"> </w:t>
      </w:r>
      <w:r w:rsidRPr="00AF4862">
        <w:rPr>
          <w:rFonts w:ascii="Arial" w:hAnsi="Arial" w:cs="Arial"/>
          <w:sz w:val="18"/>
          <w:szCs w:val="18"/>
        </w:rPr>
        <w:t>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Војводе Мишића</w:t>
      </w:r>
      <w:r w:rsidRPr="00AF4862">
        <w:rPr>
          <w:rFonts w:ascii="Arial" w:hAnsi="Arial" w:cs="Arial"/>
          <w:sz w:val="18"/>
          <w:szCs w:val="18"/>
        </w:rPr>
        <w:t xml:space="preserve"> - 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3"/>
          <w:sz w:val="18"/>
          <w:szCs w:val="18"/>
        </w:rPr>
        <w:t xml:space="preserve"> </w:t>
      </w:r>
      <w:r w:rsidRPr="00AF4862">
        <w:rPr>
          <w:rFonts w:ascii="Arial" w:hAnsi="Arial" w:cs="Arial"/>
          <w:sz w:val="18"/>
          <w:szCs w:val="18"/>
        </w:rPr>
        <w:t>од</w:t>
      </w:r>
      <w:r w:rsidRPr="00AF4862">
        <w:rPr>
          <w:rFonts w:ascii="Arial" w:hAnsi="Arial" w:cs="Arial"/>
          <w:spacing w:val="-13"/>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3"/>
          <w:sz w:val="18"/>
          <w:szCs w:val="18"/>
        </w:rPr>
        <w:t xml:space="preserve"> </w:t>
      </w:r>
      <w:r w:rsidRPr="00AF4862">
        <w:rPr>
          <w:rFonts w:ascii="Arial" w:hAnsi="Arial" w:cs="Arial"/>
          <w:sz w:val="18"/>
          <w:szCs w:val="18"/>
        </w:rPr>
        <w:t>10,</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4759/1 и кп 4807/1, иде дуж кп 4974, кп 4972, и завршава се између кп 4662 и кп 4628, све у 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Милоша Обилића</w:t>
      </w:r>
      <w:r w:rsidRPr="00AF4862">
        <w:rPr>
          <w:rFonts w:ascii="Arial" w:hAnsi="Arial" w:cs="Arial"/>
          <w:sz w:val="18"/>
          <w:szCs w:val="18"/>
        </w:rPr>
        <w:t xml:space="preserve"> - улица почиње од предложене улице 4, код кп 1663, улица иде дуж заједничке границе са насељеним местом Дубница (Општина Дубница), кп 4989, пролази кроз кп 4807/2, кп 4810, иде дуж кп 4974, и завршава се између кп 4796/2 и кп 4841/2, све у 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11. Улица Светог Николе</w:t>
      </w:r>
      <w:r w:rsidRPr="00AF4862">
        <w:rPr>
          <w:rFonts w:ascii="Arial" w:hAnsi="Arial" w:cs="Arial"/>
          <w:sz w:val="18"/>
          <w:szCs w:val="18"/>
        </w:rPr>
        <w:t xml:space="preserve"> - улица представља продужетак улице Вука Караџића, почиње између кп 1102 и кп 1103, иде дуж кп 4951, и завршава се између кп 730 и кп 1129, све у КО Буровац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w:t>
      </w:r>
      <w:r w:rsidRPr="00AF4862">
        <w:rPr>
          <w:rFonts w:ascii="Arial" w:hAnsi="Arial" w:cs="Arial"/>
          <w:sz w:val="18"/>
          <w:szCs w:val="18"/>
        </w:rPr>
        <w:t>2</w:t>
      </w:r>
      <w:r w:rsidRPr="00AF4862">
        <w:rPr>
          <w:rFonts w:ascii="Arial" w:hAnsi="Arial" w:cs="Arial"/>
          <w:sz w:val="18"/>
          <w:szCs w:val="18"/>
          <w:lang w:val="sr-Cyrl-CS"/>
        </w:rPr>
        <w:t>. Улица</w:t>
      </w:r>
      <w:r w:rsidRPr="00AF4862">
        <w:rPr>
          <w:rFonts w:ascii="Arial" w:hAnsi="Arial" w:cs="Arial"/>
          <w:sz w:val="18"/>
          <w:szCs w:val="18"/>
        </w:rPr>
        <w:t xml:space="preserve"> </w:t>
      </w:r>
      <w:r w:rsidRPr="00AF4862">
        <w:rPr>
          <w:rFonts w:ascii="Arial" w:hAnsi="Arial" w:cs="Arial"/>
          <w:sz w:val="18"/>
          <w:szCs w:val="18"/>
          <w:lang w:val="sr-Cyrl-CS"/>
        </w:rPr>
        <w:t>Цара Душана -</w:t>
      </w:r>
      <w:r w:rsidRPr="00AF4862">
        <w:rPr>
          <w:rFonts w:ascii="Arial" w:hAnsi="Arial" w:cs="Arial"/>
          <w:sz w:val="18"/>
          <w:szCs w:val="18"/>
        </w:rPr>
        <w:t xml:space="preserve"> улица представља продужетак улице Краља Петра, почиње</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951/1</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1603,</w:t>
      </w:r>
      <w:r w:rsidRPr="00AF4862">
        <w:rPr>
          <w:rFonts w:ascii="Arial" w:hAnsi="Arial" w:cs="Arial"/>
          <w:spacing w:val="-14"/>
          <w:sz w:val="18"/>
          <w:szCs w:val="18"/>
        </w:rPr>
        <w:t xml:space="preserve"> </w:t>
      </w:r>
      <w:r w:rsidRPr="00AF4862">
        <w:rPr>
          <w:rFonts w:ascii="Arial" w:hAnsi="Arial" w:cs="Arial"/>
          <w:sz w:val="18"/>
          <w:szCs w:val="18"/>
        </w:rPr>
        <w:t>иде</w:t>
      </w:r>
      <w:r w:rsidRPr="00AF4862">
        <w:rPr>
          <w:rFonts w:ascii="Arial" w:hAnsi="Arial" w:cs="Arial"/>
          <w:spacing w:val="-18"/>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4954,</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4988,</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завршава</w:t>
      </w:r>
      <w:r w:rsidRPr="00AF4862">
        <w:rPr>
          <w:rFonts w:ascii="Arial" w:hAnsi="Arial" w:cs="Arial"/>
          <w:spacing w:val="-17"/>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на</w:t>
      </w:r>
      <w:r w:rsidRPr="00AF4862">
        <w:rPr>
          <w:rFonts w:ascii="Arial" w:hAnsi="Arial" w:cs="Arial"/>
          <w:spacing w:val="-14"/>
          <w:sz w:val="18"/>
          <w:szCs w:val="18"/>
        </w:rPr>
        <w:t xml:space="preserve"> </w:t>
      </w:r>
      <w:r w:rsidRPr="00AF4862">
        <w:rPr>
          <w:rFonts w:ascii="Arial" w:hAnsi="Arial" w:cs="Arial"/>
          <w:sz w:val="18"/>
          <w:szCs w:val="18"/>
        </w:rPr>
        <w:t>заједничкој граници са насељеним местом Дубница (Општина Свилајнац), код кп 886, све у КО Буровац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Буровац одређују се следећи засеоци: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За Гај</w:t>
      </w:r>
      <w:r w:rsidRPr="00AF4862">
        <w:rPr>
          <w:rFonts w:ascii="Arial" w:hAnsi="Arial" w:cs="Arial"/>
          <w:sz w:val="18"/>
          <w:szCs w:val="18"/>
        </w:rPr>
        <w:t xml:space="preserve"> - заселак се налази између кп 4259 и кп 4253, све у КО Буровац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Парлог</w:t>
      </w:r>
      <w:r w:rsidRPr="00AF4862">
        <w:rPr>
          <w:rFonts w:ascii="Arial" w:hAnsi="Arial" w:cs="Arial"/>
          <w:sz w:val="18"/>
          <w:szCs w:val="18"/>
        </w:rPr>
        <w:t xml:space="preserve"> - заселак</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налази</w:t>
      </w:r>
      <w:r w:rsidRPr="00AF4862">
        <w:rPr>
          <w:rFonts w:ascii="Arial" w:hAnsi="Arial" w:cs="Arial"/>
          <w:spacing w:val="-4"/>
          <w:sz w:val="18"/>
          <w:szCs w:val="18"/>
        </w:rPr>
        <w:t xml:space="preserve"> </w:t>
      </w:r>
      <w:r w:rsidRPr="00AF4862">
        <w:rPr>
          <w:rFonts w:ascii="Arial" w:hAnsi="Arial" w:cs="Arial"/>
          <w:sz w:val="18"/>
          <w:szCs w:val="18"/>
        </w:rPr>
        <w:t>на</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4036,</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4037</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4061,</w:t>
      </w:r>
      <w:r w:rsidRPr="00AF4862">
        <w:rPr>
          <w:rFonts w:ascii="Arial" w:hAnsi="Arial" w:cs="Arial"/>
          <w:spacing w:val="-2"/>
          <w:sz w:val="18"/>
          <w:szCs w:val="18"/>
        </w:rPr>
        <w:t xml:space="preserve"> </w:t>
      </w:r>
      <w:r w:rsidRPr="00AF4862">
        <w:rPr>
          <w:rFonts w:ascii="Arial" w:hAnsi="Arial" w:cs="Arial"/>
          <w:sz w:val="18"/>
          <w:szCs w:val="18"/>
        </w:rPr>
        <w:t>све</w:t>
      </w:r>
      <w:r w:rsidRPr="00AF4862">
        <w:rPr>
          <w:rFonts w:ascii="Arial" w:hAnsi="Arial" w:cs="Arial"/>
          <w:spacing w:val="-3"/>
          <w:sz w:val="18"/>
          <w:szCs w:val="18"/>
        </w:rPr>
        <w:t xml:space="preserve"> </w:t>
      </w:r>
      <w:r w:rsidRPr="00AF4862">
        <w:rPr>
          <w:rFonts w:ascii="Arial" w:hAnsi="Arial" w:cs="Arial"/>
          <w:sz w:val="18"/>
          <w:szCs w:val="18"/>
        </w:rPr>
        <w:t>у КО</w:t>
      </w:r>
      <w:r w:rsidRPr="00AF4862">
        <w:rPr>
          <w:rFonts w:ascii="Arial" w:hAnsi="Arial" w:cs="Arial"/>
          <w:spacing w:val="-2"/>
          <w:sz w:val="18"/>
          <w:szCs w:val="18"/>
        </w:rPr>
        <w:t xml:space="preserve"> </w:t>
      </w:r>
      <w:r w:rsidRPr="00AF4862">
        <w:rPr>
          <w:rFonts w:ascii="Arial" w:hAnsi="Arial" w:cs="Arial"/>
          <w:sz w:val="18"/>
          <w:szCs w:val="18"/>
        </w:rPr>
        <w:t>Буровац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Заселак Дубрава</w:t>
      </w:r>
      <w:r w:rsidRPr="00AF4862">
        <w:rPr>
          <w:rFonts w:ascii="Arial" w:hAnsi="Arial" w:cs="Arial"/>
          <w:sz w:val="18"/>
          <w:szCs w:val="18"/>
        </w:rPr>
        <w:t xml:space="preserve"> - заселак се налази између на кп 1159, кп 629 и кп 11639, све у КО Буровац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Везичево одређују се следеће улице: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Улица Липа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заједничке границе са насељеним местом Ћовдин, између кп 456 и кп 455, иде дуж кп 5249, и завршава се на раскрсници путева, између кп 902 и кп 903,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Улица Народног хероја Динић Жељка -</w:t>
      </w:r>
      <w:r w:rsidRPr="00AF4862">
        <w:rPr>
          <w:rFonts w:ascii="Arial" w:hAnsi="Arial" w:cs="Arial"/>
          <w:sz w:val="18"/>
          <w:szCs w:val="18"/>
        </w:rPr>
        <w:t xml:space="preserve"> улица почиње од расрснице путева, између кп 902 и кп 1012,</w:t>
      </w:r>
      <w:r w:rsidRPr="00AF4862">
        <w:rPr>
          <w:rFonts w:ascii="Arial" w:hAnsi="Arial" w:cs="Arial"/>
          <w:spacing w:val="-2"/>
          <w:sz w:val="18"/>
          <w:szCs w:val="18"/>
        </w:rPr>
        <w:t xml:space="preserve"> </w:t>
      </w:r>
      <w:r w:rsidRPr="00AF4862">
        <w:rPr>
          <w:rFonts w:ascii="Arial" w:hAnsi="Arial" w:cs="Arial"/>
          <w:sz w:val="18"/>
          <w:szCs w:val="18"/>
        </w:rPr>
        <w:t>ие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1011,</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1075,</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код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5"/>
          <w:sz w:val="18"/>
          <w:szCs w:val="18"/>
        </w:rPr>
        <w:t xml:space="preserve"> </w:t>
      </w:r>
      <w:r w:rsidRPr="00AF4862">
        <w:rPr>
          <w:rFonts w:ascii="Arial" w:hAnsi="Arial" w:cs="Arial"/>
          <w:sz w:val="18"/>
          <w:szCs w:val="18"/>
        </w:rPr>
        <w:t>улице</w:t>
      </w:r>
      <w:r w:rsidRPr="00AF4862">
        <w:rPr>
          <w:rFonts w:ascii="Arial" w:hAnsi="Arial" w:cs="Arial"/>
          <w:spacing w:val="-3"/>
          <w:sz w:val="18"/>
          <w:szCs w:val="18"/>
        </w:rPr>
        <w:t xml:space="preserve"> </w:t>
      </w:r>
      <w:r w:rsidRPr="00AF4862">
        <w:rPr>
          <w:rFonts w:ascii="Arial" w:hAnsi="Arial" w:cs="Arial"/>
          <w:sz w:val="18"/>
          <w:szCs w:val="18"/>
        </w:rPr>
        <w:t>4,</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1125</w:t>
      </w:r>
      <w:r w:rsidRPr="00AF4862">
        <w:rPr>
          <w:rFonts w:ascii="Arial" w:hAnsi="Arial" w:cs="Arial"/>
          <w:spacing w:val="-3"/>
          <w:sz w:val="18"/>
          <w:szCs w:val="18"/>
        </w:rPr>
        <w:t xml:space="preserve"> </w:t>
      </w:r>
      <w:r w:rsidRPr="00AF4862">
        <w:rPr>
          <w:rFonts w:ascii="Arial" w:hAnsi="Arial" w:cs="Arial"/>
          <w:sz w:val="18"/>
          <w:szCs w:val="18"/>
        </w:rPr>
        <w:t>и кп 1074, све у КО</w:t>
      </w:r>
      <w:r w:rsidRPr="00AF4862">
        <w:rPr>
          <w:rFonts w:ascii="Arial" w:hAnsi="Arial" w:cs="Arial"/>
          <w:spacing w:val="-5"/>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Улица Миље Везиље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раскрснице путева, између кп 1012 и кп 903, иде југоисточно, дуж кп 5249, кп 5253, и завршава се између кп 1333 и кп 334,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Улица Кореничка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1029</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5"/>
          <w:sz w:val="18"/>
          <w:szCs w:val="18"/>
        </w:rPr>
        <w:t xml:space="preserve"> </w:t>
      </w:r>
      <w:r w:rsidRPr="00AF4862">
        <w:rPr>
          <w:rFonts w:ascii="Arial" w:hAnsi="Arial" w:cs="Arial"/>
          <w:sz w:val="18"/>
          <w:szCs w:val="18"/>
        </w:rPr>
        <w:t>1266,</w:t>
      </w:r>
      <w:r w:rsidRPr="00AF4862">
        <w:rPr>
          <w:rFonts w:ascii="Arial" w:hAnsi="Arial" w:cs="Arial"/>
          <w:spacing w:val="-4"/>
          <w:sz w:val="18"/>
          <w:szCs w:val="18"/>
        </w:rPr>
        <w:t xml:space="preserve"> </w:t>
      </w:r>
      <w:r w:rsidRPr="00AF4862">
        <w:rPr>
          <w:rFonts w:ascii="Arial" w:hAnsi="Arial" w:cs="Arial"/>
          <w:sz w:val="18"/>
          <w:szCs w:val="18"/>
        </w:rPr>
        <w:t>иед</w:t>
      </w:r>
      <w:r w:rsidRPr="00AF4862">
        <w:rPr>
          <w:rFonts w:ascii="Arial" w:hAnsi="Arial" w:cs="Arial"/>
          <w:spacing w:val="-7"/>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целих</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1028,</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1207,</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5256,</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2225</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 2168, све у КО</w:t>
      </w:r>
      <w:r w:rsidRPr="00AF4862">
        <w:rPr>
          <w:rFonts w:ascii="Arial" w:hAnsi="Arial" w:cs="Arial"/>
          <w:spacing w:val="-6"/>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Јоргованска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4,</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1209</w:t>
      </w:r>
      <w:r w:rsidRPr="00AF4862">
        <w:rPr>
          <w:rFonts w:ascii="Arial" w:hAnsi="Arial" w:cs="Arial"/>
          <w:spacing w:val="-4"/>
          <w:sz w:val="18"/>
          <w:szCs w:val="18"/>
        </w:rPr>
        <w:t xml:space="preserve"> </w:t>
      </w:r>
      <w:r w:rsidRPr="00AF4862">
        <w:rPr>
          <w:rFonts w:ascii="Arial" w:hAnsi="Arial" w:cs="Arial"/>
          <w:sz w:val="18"/>
          <w:szCs w:val="18"/>
        </w:rPr>
        <w:t>и кп 1238, иде дуж кп 5254, кп 5250, и завршава се на заједничкој граници са насељеним местом Златово (Општина Деспотовац), између кп 4692 и кп 4691, све у КО</w:t>
      </w:r>
      <w:r w:rsidRPr="00AF4862">
        <w:rPr>
          <w:rFonts w:ascii="Arial" w:hAnsi="Arial" w:cs="Arial"/>
          <w:spacing w:val="-19"/>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Улица Царевинска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487 и кп 884, и</w:t>
      </w:r>
      <w:r w:rsidRPr="00AF4862">
        <w:rPr>
          <w:rFonts w:ascii="Arial" w:hAnsi="Arial" w:cs="Arial"/>
          <w:sz w:val="18"/>
          <w:szCs w:val="18"/>
          <w:lang w:val="sr-Cyrl-CS"/>
        </w:rPr>
        <w:t>де</w:t>
      </w:r>
      <w:r w:rsidRPr="00AF4862">
        <w:rPr>
          <w:rFonts w:ascii="Arial" w:hAnsi="Arial" w:cs="Arial"/>
          <w:sz w:val="18"/>
          <w:szCs w:val="18"/>
        </w:rPr>
        <w:t xml:space="preserve"> дуж кп 5251, и завршава се између кп 841 и кп 598/1,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Улица Занатска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2, између кп 1076</w:t>
      </w:r>
      <w:r w:rsidRPr="00AF4862">
        <w:rPr>
          <w:rFonts w:ascii="Arial" w:hAnsi="Arial" w:cs="Arial"/>
          <w:spacing w:val="-42"/>
          <w:sz w:val="18"/>
          <w:szCs w:val="18"/>
        </w:rPr>
        <w:t xml:space="preserve"> </w:t>
      </w:r>
      <w:r w:rsidRPr="00AF4862">
        <w:rPr>
          <w:rFonts w:ascii="Arial" w:hAnsi="Arial" w:cs="Arial"/>
          <w:sz w:val="18"/>
          <w:szCs w:val="18"/>
        </w:rPr>
        <w:t>и кп</w:t>
      </w:r>
      <w:r w:rsidRPr="00AF4862">
        <w:rPr>
          <w:rFonts w:ascii="Arial" w:hAnsi="Arial" w:cs="Arial"/>
          <w:spacing w:val="-6"/>
          <w:sz w:val="18"/>
          <w:szCs w:val="18"/>
        </w:rPr>
        <w:t xml:space="preserve"> </w:t>
      </w:r>
      <w:r w:rsidRPr="00AF4862">
        <w:rPr>
          <w:rFonts w:ascii="Arial" w:hAnsi="Arial" w:cs="Arial"/>
          <w:sz w:val="18"/>
          <w:szCs w:val="18"/>
        </w:rPr>
        <w:t>899/3,</w:t>
      </w:r>
      <w:r w:rsidRPr="00AF4862">
        <w:rPr>
          <w:rFonts w:ascii="Arial" w:hAnsi="Arial" w:cs="Arial"/>
          <w:spacing w:val="-5"/>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5245,</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879,</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завршава</w:t>
      </w:r>
      <w:r w:rsidRPr="00AF4862">
        <w:rPr>
          <w:rFonts w:ascii="Arial" w:hAnsi="Arial" w:cs="Arial"/>
          <w:spacing w:val="-6"/>
          <w:sz w:val="18"/>
          <w:szCs w:val="18"/>
        </w:rPr>
        <w:t xml:space="preserve"> </w:t>
      </w:r>
      <w:r w:rsidRPr="00AF4862">
        <w:rPr>
          <w:rFonts w:ascii="Arial" w:hAnsi="Arial" w:cs="Arial"/>
          <w:sz w:val="18"/>
          <w:szCs w:val="18"/>
        </w:rPr>
        <w:t>се</w:t>
      </w:r>
      <w:r w:rsidRPr="00AF4862">
        <w:rPr>
          <w:rFonts w:ascii="Arial" w:hAnsi="Arial" w:cs="Arial"/>
          <w:spacing w:val="-6"/>
          <w:sz w:val="18"/>
          <w:szCs w:val="18"/>
        </w:rPr>
        <w:t xml:space="preserve"> </w:t>
      </w:r>
      <w:r w:rsidRPr="00AF4862">
        <w:rPr>
          <w:rFonts w:ascii="Arial" w:hAnsi="Arial" w:cs="Arial"/>
          <w:sz w:val="18"/>
          <w:szCs w:val="18"/>
        </w:rPr>
        <w:t>код</w:t>
      </w:r>
      <w:r w:rsidRPr="00AF4862">
        <w:rPr>
          <w:rFonts w:ascii="Arial" w:hAnsi="Arial" w:cs="Arial"/>
          <w:spacing w:val="-6"/>
          <w:sz w:val="18"/>
          <w:szCs w:val="18"/>
        </w:rPr>
        <w:t xml:space="preserve"> </w:t>
      </w:r>
      <w:r w:rsidRPr="00AF4862">
        <w:rPr>
          <w:rFonts w:ascii="Arial" w:hAnsi="Arial" w:cs="Arial"/>
          <w:sz w:val="18"/>
          <w:szCs w:val="18"/>
        </w:rPr>
        <w:t>предложене</w:t>
      </w:r>
      <w:r w:rsidRPr="00AF4862">
        <w:rPr>
          <w:rFonts w:ascii="Arial" w:hAnsi="Arial" w:cs="Arial"/>
          <w:spacing w:val="-6"/>
          <w:sz w:val="18"/>
          <w:szCs w:val="18"/>
        </w:rPr>
        <w:t xml:space="preserve"> </w:t>
      </w:r>
      <w:r w:rsidRPr="00AF4862">
        <w:rPr>
          <w:rFonts w:ascii="Arial" w:hAnsi="Arial" w:cs="Arial"/>
          <w:sz w:val="18"/>
          <w:szCs w:val="18"/>
        </w:rPr>
        <w:t>улице</w:t>
      </w:r>
      <w:r w:rsidRPr="00AF4862">
        <w:rPr>
          <w:rFonts w:ascii="Arial" w:hAnsi="Arial" w:cs="Arial"/>
          <w:spacing w:val="-6"/>
          <w:sz w:val="18"/>
          <w:szCs w:val="18"/>
        </w:rPr>
        <w:t xml:space="preserve"> </w:t>
      </w:r>
      <w:r w:rsidRPr="00AF4862">
        <w:rPr>
          <w:rFonts w:ascii="Arial" w:hAnsi="Arial" w:cs="Arial"/>
          <w:sz w:val="18"/>
          <w:szCs w:val="18"/>
        </w:rPr>
        <w:t>6,</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870 и кп 880, све у КО</w:t>
      </w:r>
      <w:r w:rsidRPr="00AF4862">
        <w:rPr>
          <w:rFonts w:ascii="Arial" w:hAnsi="Arial" w:cs="Arial"/>
          <w:spacing w:val="-4"/>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Бачијска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1077</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7"/>
          <w:sz w:val="18"/>
          <w:szCs w:val="18"/>
        </w:rPr>
        <w:t xml:space="preserve"> </w:t>
      </w:r>
      <w:r w:rsidRPr="00AF4862">
        <w:rPr>
          <w:rFonts w:ascii="Arial" w:hAnsi="Arial" w:cs="Arial"/>
          <w:sz w:val="18"/>
          <w:szCs w:val="18"/>
        </w:rPr>
        <w:t>1090,</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1089,</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5246,</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770,</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5258,</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1762,</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10"/>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1765 и кп 651, све у КО</w:t>
      </w:r>
      <w:r w:rsidRPr="00AF4862">
        <w:rPr>
          <w:rFonts w:ascii="Arial" w:hAnsi="Arial" w:cs="Arial"/>
          <w:spacing w:val="-4"/>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9. Улица Калдрмска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9"/>
          <w:sz w:val="18"/>
          <w:szCs w:val="18"/>
        </w:rPr>
        <w:t xml:space="preserve"> </w:t>
      </w:r>
      <w:r w:rsidRPr="00AF4862">
        <w:rPr>
          <w:rFonts w:ascii="Arial" w:hAnsi="Arial" w:cs="Arial"/>
          <w:sz w:val="18"/>
          <w:szCs w:val="18"/>
        </w:rPr>
        <w:t>почиње</w:t>
      </w:r>
      <w:r w:rsidRPr="00AF4862">
        <w:rPr>
          <w:rFonts w:ascii="Arial" w:hAnsi="Arial" w:cs="Arial"/>
          <w:spacing w:val="-8"/>
          <w:sz w:val="18"/>
          <w:szCs w:val="18"/>
        </w:rPr>
        <w:t xml:space="preserve"> </w:t>
      </w:r>
      <w:r w:rsidRPr="00AF4862">
        <w:rPr>
          <w:rFonts w:ascii="Arial" w:hAnsi="Arial" w:cs="Arial"/>
          <w:sz w:val="18"/>
          <w:szCs w:val="18"/>
        </w:rPr>
        <w:t>од</w:t>
      </w:r>
      <w:r w:rsidRPr="00AF4862">
        <w:rPr>
          <w:rFonts w:ascii="Arial" w:hAnsi="Arial" w:cs="Arial"/>
          <w:spacing w:val="-8"/>
          <w:sz w:val="18"/>
          <w:szCs w:val="18"/>
        </w:rPr>
        <w:t xml:space="preserve"> </w:t>
      </w:r>
      <w:r w:rsidRPr="00AF4862">
        <w:rPr>
          <w:rFonts w:ascii="Arial" w:hAnsi="Arial" w:cs="Arial"/>
          <w:sz w:val="18"/>
          <w:szCs w:val="18"/>
        </w:rPr>
        <w:t>предложене</w:t>
      </w:r>
      <w:r w:rsidRPr="00AF4862">
        <w:rPr>
          <w:rFonts w:ascii="Arial" w:hAnsi="Arial" w:cs="Arial"/>
          <w:spacing w:val="-9"/>
          <w:sz w:val="18"/>
          <w:szCs w:val="18"/>
        </w:rPr>
        <w:t xml:space="preserve"> </w:t>
      </w:r>
      <w:r w:rsidRPr="00AF4862">
        <w:rPr>
          <w:rFonts w:ascii="Arial" w:hAnsi="Arial" w:cs="Arial"/>
          <w:sz w:val="18"/>
          <w:szCs w:val="18"/>
        </w:rPr>
        <w:t>улице</w:t>
      </w:r>
      <w:r w:rsidRPr="00AF4862">
        <w:rPr>
          <w:rFonts w:ascii="Arial" w:hAnsi="Arial" w:cs="Arial"/>
          <w:spacing w:val="-9"/>
          <w:sz w:val="18"/>
          <w:szCs w:val="18"/>
        </w:rPr>
        <w:t xml:space="preserve"> </w:t>
      </w:r>
      <w:r w:rsidRPr="00AF4862">
        <w:rPr>
          <w:rFonts w:ascii="Arial" w:hAnsi="Arial" w:cs="Arial"/>
          <w:sz w:val="18"/>
          <w:szCs w:val="18"/>
        </w:rPr>
        <w:t>4,</w:t>
      </w:r>
      <w:r w:rsidRPr="00AF4862">
        <w:rPr>
          <w:rFonts w:ascii="Arial" w:hAnsi="Arial" w:cs="Arial"/>
          <w:spacing w:val="-5"/>
          <w:sz w:val="18"/>
          <w:szCs w:val="18"/>
        </w:rPr>
        <w:t xml:space="preserve"> </w:t>
      </w:r>
      <w:r w:rsidRPr="00AF4862">
        <w:rPr>
          <w:rFonts w:ascii="Arial" w:hAnsi="Arial" w:cs="Arial"/>
          <w:sz w:val="18"/>
          <w:szCs w:val="18"/>
        </w:rPr>
        <w:t>измешу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1206/2 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1130,</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1131,</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између</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1106/2</w:t>
      </w:r>
      <w:r w:rsidRPr="00AF4862">
        <w:rPr>
          <w:rFonts w:ascii="Arial" w:hAnsi="Arial" w:cs="Arial"/>
          <w:spacing w:val="-13"/>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1109,</w:t>
      </w:r>
      <w:r w:rsidRPr="00AF4862">
        <w:rPr>
          <w:rFonts w:ascii="Arial" w:hAnsi="Arial" w:cs="Arial"/>
          <w:spacing w:val="-11"/>
          <w:sz w:val="18"/>
          <w:szCs w:val="18"/>
        </w:rPr>
        <w:t xml:space="preserve"> </w:t>
      </w:r>
      <w:r w:rsidRPr="00AF4862">
        <w:rPr>
          <w:rFonts w:ascii="Arial" w:hAnsi="Arial" w:cs="Arial"/>
          <w:sz w:val="18"/>
          <w:szCs w:val="18"/>
        </w:rPr>
        <w:t>све</w:t>
      </w:r>
      <w:r w:rsidRPr="00AF4862">
        <w:rPr>
          <w:rFonts w:ascii="Arial" w:hAnsi="Arial" w:cs="Arial"/>
          <w:spacing w:val="-10"/>
          <w:sz w:val="18"/>
          <w:szCs w:val="18"/>
        </w:rPr>
        <w:t xml:space="preserve"> </w:t>
      </w:r>
      <w:r w:rsidRPr="00AF4862">
        <w:rPr>
          <w:rFonts w:ascii="Arial" w:hAnsi="Arial" w:cs="Arial"/>
          <w:sz w:val="18"/>
          <w:szCs w:val="18"/>
        </w:rPr>
        <w:t>у</w:t>
      </w:r>
      <w:r w:rsidRPr="00AF4862">
        <w:rPr>
          <w:rFonts w:ascii="Arial" w:hAnsi="Arial" w:cs="Arial"/>
          <w:spacing w:val="-15"/>
          <w:sz w:val="18"/>
          <w:szCs w:val="18"/>
        </w:rPr>
        <w:t xml:space="preserve"> </w:t>
      </w:r>
      <w:r w:rsidRPr="00AF4862">
        <w:rPr>
          <w:rFonts w:ascii="Arial" w:hAnsi="Arial" w:cs="Arial"/>
          <w:sz w:val="18"/>
          <w:szCs w:val="18"/>
        </w:rPr>
        <w:t>КО</w:t>
      </w:r>
      <w:r w:rsidRPr="00AF4862">
        <w:rPr>
          <w:rFonts w:ascii="Arial" w:hAnsi="Arial" w:cs="Arial"/>
          <w:spacing w:val="-11"/>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10. Улица Барска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3"/>
          <w:sz w:val="18"/>
          <w:szCs w:val="18"/>
        </w:rPr>
        <w:t xml:space="preserve"> </w:t>
      </w:r>
      <w:r w:rsidRPr="00AF4862">
        <w:rPr>
          <w:rFonts w:ascii="Arial" w:hAnsi="Arial" w:cs="Arial"/>
          <w:sz w:val="18"/>
          <w:szCs w:val="18"/>
        </w:rPr>
        <w:t>4,</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1601</w:t>
      </w:r>
      <w:r w:rsidRPr="00AF4862">
        <w:rPr>
          <w:rFonts w:ascii="Arial" w:hAnsi="Arial" w:cs="Arial"/>
          <w:spacing w:val="-3"/>
          <w:sz w:val="18"/>
          <w:szCs w:val="18"/>
        </w:rPr>
        <w:t xml:space="preserve"> </w:t>
      </w:r>
      <w:r w:rsidRPr="00AF4862">
        <w:rPr>
          <w:rFonts w:ascii="Arial" w:hAnsi="Arial" w:cs="Arial"/>
          <w:sz w:val="18"/>
          <w:szCs w:val="18"/>
        </w:rPr>
        <w:t>и кп</w:t>
      </w:r>
      <w:r w:rsidRPr="00AF4862">
        <w:rPr>
          <w:rFonts w:ascii="Arial" w:hAnsi="Arial" w:cs="Arial"/>
          <w:spacing w:val="-9"/>
          <w:sz w:val="18"/>
          <w:szCs w:val="18"/>
        </w:rPr>
        <w:t xml:space="preserve"> </w:t>
      </w:r>
      <w:r w:rsidRPr="00AF4862">
        <w:rPr>
          <w:rFonts w:ascii="Arial" w:hAnsi="Arial" w:cs="Arial"/>
          <w:sz w:val="18"/>
          <w:szCs w:val="18"/>
        </w:rPr>
        <w:t>1557/1,</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целе</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1600,</w:t>
      </w:r>
      <w:r w:rsidRPr="00AF4862">
        <w:rPr>
          <w:rFonts w:ascii="Arial" w:hAnsi="Arial" w:cs="Arial"/>
          <w:spacing w:val="-9"/>
          <w:sz w:val="18"/>
          <w:szCs w:val="18"/>
        </w:rPr>
        <w:t xml:space="preserve"> </w:t>
      </w:r>
      <w:r w:rsidRPr="00AF4862">
        <w:rPr>
          <w:rFonts w:ascii="Arial" w:hAnsi="Arial" w:cs="Arial"/>
          <w:sz w:val="18"/>
          <w:szCs w:val="18"/>
        </w:rPr>
        <w:t>пролази</w:t>
      </w:r>
      <w:r w:rsidRPr="00AF4862">
        <w:rPr>
          <w:rFonts w:ascii="Arial" w:hAnsi="Arial" w:cs="Arial"/>
          <w:spacing w:val="-11"/>
          <w:sz w:val="18"/>
          <w:szCs w:val="18"/>
        </w:rPr>
        <w:t xml:space="preserve"> </w:t>
      </w:r>
      <w:r w:rsidRPr="00AF4862">
        <w:rPr>
          <w:rFonts w:ascii="Arial" w:hAnsi="Arial" w:cs="Arial"/>
          <w:sz w:val="18"/>
          <w:szCs w:val="18"/>
        </w:rPr>
        <w:t>кроз</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1616,</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1631</w:t>
      </w:r>
      <w:r w:rsidRPr="00AF4862">
        <w:rPr>
          <w:rFonts w:ascii="Arial" w:hAnsi="Arial" w:cs="Arial"/>
          <w:spacing w:val="-13"/>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на</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1619, све у КО</w:t>
      </w:r>
      <w:r w:rsidRPr="00AF4862">
        <w:rPr>
          <w:rFonts w:ascii="Arial" w:hAnsi="Arial" w:cs="Arial"/>
          <w:spacing w:val="-2"/>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11. Улица Брешћарска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4,</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1475/1 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1465,</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5255,</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између</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2125</w:t>
      </w:r>
      <w:r w:rsidRPr="00AF4862">
        <w:rPr>
          <w:rFonts w:ascii="Arial" w:hAnsi="Arial" w:cs="Arial"/>
          <w:spacing w:val="-13"/>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4924/2,</w:t>
      </w:r>
      <w:r w:rsidRPr="00AF4862">
        <w:rPr>
          <w:rFonts w:ascii="Arial" w:hAnsi="Arial" w:cs="Arial"/>
          <w:spacing w:val="-12"/>
          <w:sz w:val="18"/>
          <w:szCs w:val="18"/>
        </w:rPr>
        <w:t xml:space="preserve"> </w:t>
      </w:r>
      <w:r w:rsidRPr="00AF4862">
        <w:rPr>
          <w:rFonts w:ascii="Arial" w:hAnsi="Arial" w:cs="Arial"/>
          <w:sz w:val="18"/>
          <w:szCs w:val="18"/>
        </w:rPr>
        <w:t>све</w:t>
      </w:r>
      <w:r w:rsidRPr="00AF4862">
        <w:rPr>
          <w:rFonts w:ascii="Arial" w:hAnsi="Arial" w:cs="Arial"/>
          <w:spacing w:val="-10"/>
          <w:sz w:val="18"/>
          <w:szCs w:val="18"/>
        </w:rPr>
        <w:t xml:space="preserve"> </w:t>
      </w:r>
      <w:r w:rsidRPr="00AF4862">
        <w:rPr>
          <w:rFonts w:ascii="Arial" w:hAnsi="Arial" w:cs="Arial"/>
          <w:sz w:val="18"/>
          <w:szCs w:val="18"/>
        </w:rPr>
        <w:t>у</w:t>
      </w:r>
      <w:r w:rsidRPr="00AF4862">
        <w:rPr>
          <w:rFonts w:ascii="Arial" w:hAnsi="Arial" w:cs="Arial"/>
          <w:spacing w:val="-15"/>
          <w:sz w:val="18"/>
          <w:szCs w:val="18"/>
        </w:rPr>
        <w:t xml:space="preserve"> </w:t>
      </w:r>
      <w:r w:rsidRPr="00AF4862">
        <w:rPr>
          <w:rFonts w:ascii="Arial" w:hAnsi="Arial" w:cs="Arial"/>
          <w:sz w:val="18"/>
          <w:szCs w:val="18"/>
        </w:rPr>
        <w:t>КО</w:t>
      </w:r>
      <w:r w:rsidRPr="00AF4862">
        <w:rPr>
          <w:rFonts w:ascii="Arial" w:hAnsi="Arial" w:cs="Arial"/>
          <w:spacing w:val="-11"/>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12. Улица Доњомалска -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границе</w:t>
      </w:r>
      <w:r w:rsidRPr="00AF4862">
        <w:rPr>
          <w:rFonts w:ascii="Arial" w:hAnsi="Arial" w:cs="Arial"/>
          <w:spacing w:val="-8"/>
          <w:sz w:val="18"/>
          <w:szCs w:val="18"/>
        </w:rPr>
        <w:t xml:space="preserve"> </w:t>
      </w:r>
      <w:r w:rsidRPr="00AF4862">
        <w:rPr>
          <w:rFonts w:ascii="Arial" w:hAnsi="Arial" w:cs="Arial"/>
          <w:sz w:val="18"/>
          <w:szCs w:val="18"/>
        </w:rPr>
        <w:t>са</w:t>
      </w:r>
      <w:r w:rsidRPr="00AF4862">
        <w:rPr>
          <w:rFonts w:ascii="Arial" w:hAnsi="Arial" w:cs="Arial"/>
          <w:spacing w:val="-10"/>
          <w:sz w:val="18"/>
          <w:szCs w:val="18"/>
        </w:rPr>
        <w:t xml:space="preserve"> </w:t>
      </w:r>
      <w:r w:rsidRPr="00AF4862">
        <w:rPr>
          <w:rFonts w:ascii="Arial" w:hAnsi="Arial" w:cs="Arial"/>
          <w:sz w:val="18"/>
          <w:szCs w:val="18"/>
        </w:rPr>
        <w:t>насељеним</w:t>
      </w:r>
      <w:r w:rsidRPr="00AF4862">
        <w:rPr>
          <w:rFonts w:ascii="Arial" w:hAnsi="Arial" w:cs="Arial"/>
          <w:spacing w:val="-8"/>
          <w:sz w:val="18"/>
          <w:szCs w:val="18"/>
        </w:rPr>
        <w:t xml:space="preserve"> </w:t>
      </w:r>
      <w:r w:rsidRPr="00AF4862">
        <w:rPr>
          <w:rFonts w:ascii="Arial" w:hAnsi="Arial" w:cs="Arial"/>
          <w:sz w:val="18"/>
          <w:szCs w:val="18"/>
        </w:rPr>
        <w:t>местом</w:t>
      </w:r>
      <w:r w:rsidRPr="00AF4862">
        <w:rPr>
          <w:rFonts w:ascii="Arial" w:hAnsi="Arial" w:cs="Arial"/>
          <w:spacing w:val="-9"/>
          <w:sz w:val="18"/>
          <w:szCs w:val="18"/>
        </w:rPr>
        <w:t xml:space="preserve"> </w:t>
      </w:r>
      <w:r w:rsidRPr="00AF4862">
        <w:rPr>
          <w:rFonts w:ascii="Arial" w:hAnsi="Arial" w:cs="Arial"/>
          <w:sz w:val="18"/>
          <w:szCs w:val="18"/>
        </w:rPr>
        <w:t>Бусур, код кп 1820/1, иде дуж кп 1820/2, дуж границе насеља са насељеним местом Бусур, кп 5282,</w:t>
      </w:r>
      <w:r w:rsidRPr="00AF4862">
        <w:rPr>
          <w:rFonts w:ascii="Arial" w:hAnsi="Arial" w:cs="Arial"/>
          <w:spacing w:val="-7"/>
          <w:sz w:val="18"/>
          <w:szCs w:val="18"/>
        </w:rPr>
        <w:t xml:space="preserve"> </w:t>
      </w:r>
      <w:r w:rsidRPr="00AF4862">
        <w:rPr>
          <w:rFonts w:ascii="Arial" w:hAnsi="Arial" w:cs="Arial"/>
          <w:sz w:val="18"/>
          <w:szCs w:val="18"/>
        </w:rPr>
        <w:lastRenderedPageBreak/>
        <w:t>иде</w:t>
      </w:r>
      <w:r w:rsidRPr="00AF4862">
        <w:rPr>
          <w:rFonts w:ascii="Arial" w:hAnsi="Arial" w:cs="Arial"/>
          <w:spacing w:val="-10"/>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5259/1,</w:t>
      </w:r>
      <w:r w:rsidRPr="00AF4862">
        <w:rPr>
          <w:rFonts w:ascii="Arial" w:hAnsi="Arial" w:cs="Arial"/>
          <w:spacing w:val="-7"/>
          <w:sz w:val="18"/>
          <w:szCs w:val="18"/>
        </w:rPr>
        <w:t xml:space="preserve"> </w:t>
      </w:r>
      <w:r w:rsidRPr="00AF4862">
        <w:rPr>
          <w:rFonts w:ascii="Arial" w:hAnsi="Arial" w:cs="Arial"/>
          <w:sz w:val="18"/>
          <w:szCs w:val="18"/>
        </w:rPr>
        <w:t>пролази</w:t>
      </w:r>
      <w:r w:rsidRPr="00AF4862">
        <w:rPr>
          <w:rFonts w:ascii="Arial" w:hAnsi="Arial" w:cs="Arial"/>
          <w:spacing w:val="-9"/>
          <w:sz w:val="18"/>
          <w:szCs w:val="18"/>
        </w:rPr>
        <w:t xml:space="preserve"> </w:t>
      </w:r>
      <w:r w:rsidRPr="00AF4862">
        <w:rPr>
          <w:rFonts w:ascii="Arial" w:hAnsi="Arial" w:cs="Arial"/>
          <w:sz w:val="18"/>
          <w:szCs w:val="18"/>
        </w:rPr>
        <w:t>кроз</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1886,</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1885/2</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на</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1901/7,</w:t>
      </w:r>
      <w:r w:rsidRPr="00AF4862">
        <w:rPr>
          <w:rFonts w:ascii="Arial" w:hAnsi="Arial" w:cs="Arial"/>
          <w:spacing w:val="-7"/>
          <w:sz w:val="18"/>
          <w:szCs w:val="18"/>
        </w:rPr>
        <w:t xml:space="preserve"> </w:t>
      </w:r>
      <w:r w:rsidRPr="00AF4862">
        <w:rPr>
          <w:rFonts w:ascii="Arial" w:hAnsi="Arial" w:cs="Arial"/>
          <w:sz w:val="18"/>
          <w:szCs w:val="18"/>
        </w:rPr>
        <w:t>све у КО</w:t>
      </w:r>
      <w:r w:rsidRPr="00AF4862">
        <w:rPr>
          <w:rFonts w:ascii="Arial" w:hAnsi="Arial" w:cs="Arial"/>
          <w:spacing w:val="-1"/>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13. Улица Виноградарска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1,</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915</w:t>
      </w:r>
      <w:r w:rsidRPr="00AF4862">
        <w:rPr>
          <w:rFonts w:ascii="Arial" w:hAnsi="Arial" w:cs="Arial"/>
          <w:spacing w:val="-3"/>
          <w:sz w:val="18"/>
          <w:szCs w:val="18"/>
        </w:rPr>
        <w:t xml:space="preserve"> </w:t>
      </w:r>
      <w:r w:rsidRPr="00AF4862">
        <w:rPr>
          <w:rFonts w:ascii="Arial" w:hAnsi="Arial" w:cs="Arial"/>
          <w:sz w:val="18"/>
          <w:szCs w:val="18"/>
        </w:rPr>
        <w:t>и кп 912, иде дуж кп 913, кп 5252, све у КО</w:t>
      </w:r>
      <w:r w:rsidRPr="00AF4862">
        <w:rPr>
          <w:rFonts w:ascii="Arial" w:hAnsi="Arial" w:cs="Arial"/>
          <w:spacing w:val="-12"/>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Везичево одређују се средећи засеоци:</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Планина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5066 и кп 5065,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Заселак Клисура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3705,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Заселак Брдо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3785,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Заселак Шума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4388, све у КО 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5. Заселак Река - </w:t>
      </w:r>
      <w:r w:rsidRPr="00AF4862">
        <w:rPr>
          <w:rFonts w:ascii="Arial" w:hAnsi="Arial" w:cs="Arial"/>
          <w:sz w:val="18"/>
          <w:szCs w:val="18"/>
        </w:rPr>
        <w:t>заселак</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налази</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183/2,</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179,</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186,</w:t>
      </w:r>
      <w:r w:rsidRPr="00AF4862">
        <w:rPr>
          <w:rFonts w:ascii="Arial" w:hAnsi="Arial" w:cs="Arial"/>
          <w:spacing w:val="-4"/>
          <w:sz w:val="18"/>
          <w:szCs w:val="18"/>
        </w:rPr>
        <w:t xml:space="preserve"> </w:t>
      </w:r>
      <w:r w:rsidRPr="00AF4862">
        <w:rPr>
          <w:rFonts w:ascii="Arial" w:hAnsi="Arial" w:cs="Arial"/>
          <w:sz w:val="18"/>
          <w:szCs w:val="18"/>
        </w:rPr>
        <w:t>све у КО</w:t>
      </w:r>
      <w:r w:rsidRPr="00AF4862">
        <w:rPr>
          <w:rFonts w:ascii="Arial" w:hAnsi="Arial" w:cs="Arial"/>
          <w:spacing w:val="-2"/>
          <w:sz w:val="18"/>
          <w:szCs w:val="18"/>
        </w:rPr>
        <w:t xml:space="preserve"> </w:t>
      </w:r>
      <w:r w:rsidRPr="00AF4862">
        <w:rPr>
          <w:rFonts w:ascii="Arial" w:hAnsi="Arial" w:cs="Arial"/>
          <w:sz w:val="18"/>
          <w:szCs w:val="18"/>
        </w:rPr>
        <w:t>Везичево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Велики Поповац одређуј</w:t>
      </w:r>
      <w:r w:rsidRPr="00AF4862">
        <w:rPr>
          <w:rFonts w:ascii="Arial" w:hAnsi="Arial" w:cs="Arial"/>
          <w:sz w:val="18"/>
          <w:szCs w:val="18"/>
          <w:lang w:val="sr-Latn-CS"/>
        </w:rPr>
        <w:t>e</w:t>
      </w:r>
      <w:r w:rsidRPr="00AF4862">
        <w:rPr>
          <w:rFonts w:ascii="Arial" w:hAnsi="Arial" w:cs="Arial"/>
          <w:sz w:val="18"/>
          <w:szCs w:val="18"/>
          <w:lang w:val="sr-Cyrl-CS"/>
        </w:rPr>
        <w:t xml:space="preserve"> се следећ</w:t>
      </w:r>
      <w:r w:rsidRPr="00AF4862">
        <w:rPr>
          <w:rFonts w:ascii="Arial" w:hAnsi="Arial" w:cs="Arial"/>
          <w:sz w:val="18"/>
          <w:szCs w:val="18"/>
          <w:lang w:val="sr-Latn-CS"/>
        </w:rPr>
        <w:t>a</w:t>
      </w:r>
      <w:r w:rsidRPr="00AF4862">
        <w:rPr>
          <w:rFonts w:ascii="Arial" w:hAnsi="Arial" w:cs="Arial"/>
          <w:sz w:val="18"/>
          <w:szCs w:val="18"/>
          <w:lang w:val="sr-Cyrl-CS"/>
        </w:rPr>
        <w:t xml:space="preserve"> улиц</w:t>
      </w:r>
      <w:r w:rsidRPr="00AF4862">
        <w:rPr>
          <w:rFonts w:ascii="Arial" w:hAnsi="Arial" w:cs="Arial"/>
          <w:sz w:val="18"/>
          <w:szCs w:val="18"/>
          <w:lang w:val="sr-Latn-CS"/>
        </w:rPr>
        <w:t>a</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Улица Млавска</w:t>
      </w:r>
      <w:r w:rsidRPr="00AF4862">
        <w:rPr>
          <w:rFonts w:ascii="Arial" w:hAnsi="Arial" w:cs="Arial"/>
          <w:sz w:val="18"/>
          <w:szCs w:val="18"/>
        </w:rPr>
        <w:t xml:space="preserve"> - улица</w:t>
      </w:r>
      <w:r w:rsidRPr="00AF4862">
        <w:rPr>
          <w:rFonts w:ascii="Arial" w:hAnsi="Arial" w:cs="Arial"/>
          <w:spacing w:val="-18"/>
          <w:sz w:val="18"/>
          <w:szCs w:val="18"/>
        </w:rPr>
        <w:t xml:space="preserve"> </w:t>
      </w:r>
      <w:r w:rsidRPr="00AF4862">
        <w:rPr>
          <w:rFonts w:ascii="Arial" w:hAnsi="Arial" w:cs="Arial"/>
          <w:sz w:val="18"/>
          <w:szCs w:val="18"/>
        </w:rPr>
        <w:t>представља</w:t>
      </w:r>
      <w:r w:rsidRPr="00AF4862">
        <w:rPr>
          <w:rFonts w:ascii="Arial" w:hAnsi="Arial" w:cs="Arial"/>
          <w:spacing w:val="-16"/>
          <w:sz w:val="18"/>
          <w:szCs w:val="18"/>
        </w:rPr>
        <w:t xml:space="preserve"> </w:t>
      </w:r>
      <w:r w:rsidRPr="00AF4862">
        <w:rPr>
          <w:rFonts w:ascii="Arial" w:hAnsi="Arial" w:cs="Arial"/>
          <w:sz w:val="18"/>
          <w:szCs w:val="18"/>
        </w:rPr>
        <w:t>продужетак</w:t>
      </w:r>
      <w:r w:rsidRPr="00AF4862">
        <w:rPr>
          <w:rFonts w:ascii="Arial" w:hAnsi="Arial" w:cs="Arial"/>
          <w:spacing w:val="-17"/>
          <w:sz w:val="18"/>
          <w:szCs w:val="18"/>
        </w:rPr>
        <w:t xml:space="preserve"> </w:t>
      </w:r>
      <w:r w:rsidRPr="00AF4862">
        <w:rPr>
          <w:rFonts w:ascii="Arial" w:hAnsi="Arial" w:cs="Arial"/>
          <w:sz w:val="18"/>
          <w:szCs w:val="18"/>
        </w:rPr>
        <w:t>постојеће</w:t>
      </w:r>
      <w:r w:rsidRPr="00AF4862">
        <w:rPr>
          <w:rFonts w:ascii="Arial" w:hAnsi="Arial" w:cs="Arial"/>
          <w:spacing w:val="-16"/>
          <w:sz w:val="18"/>
          <w:szCs w:val="18"/>
        </w:rPr>
        <w:t xml:space="preserve"> </w:t>
      </w:r>
      <w:r w:rsidRPr="00AF4862">
        <w:rPr>
          <w:rFonts w:ascii="Arial" w:hAnsi="Arial" w:cs="Arial"/>
          <w:sz w:val="18"/>
          <w:szCs w:val="18"/>
        </w:rPr>
        <w:t>улице</w:t>
      </w:r>
      <w:r w:rsidRPr="00AF4862">
        <w:rPr>
          <w:rFonts w:ascii="Arial" w:hAnsi="Arial" w:cs="Arial"/>
          <w:spacing w:val="-16"/>
          <w:sz w:val="18"/>
          <w:szCs w:val="18"/>
        </w:rPr>
        <w:t xml:space="preserve"> </w:t>
      </w:r>
      <w:r w:rsidRPr="00AF4862">
        <w:rPr>
          <w:rFonts w:ascii="Arial" w:hAnsi="Arial" w:cs="Arial"/>
          <w:sz w:val="18"/>
          <w:szCs w:val="18"/>
        </w:rPr>
        <w:t>Млавска, почиње између кп 3029 и кп 3123, иде дуж кп 6338, и завршава се између кп 3829 и кп 7018, све у КО Велики</w:t>
      </w:r>
      <w:r w:rsidRPr="00AF4862">
        <w:rPr>
          <w:rFonts w:ascii="Arial" w:hAnsi="Arial" w:cs="Arial"/>
          <w:spacing w:val="-5"/>
          <w:sz w:val="18"/>
          <w:szCs w:val="18"/>
        </w:rPr>
        <w:t xml:space="preserve"> </w:t>
      </w:r>
      <w:r w:rsidRPr="00AF4862">
        <w:rPr>
          <w:rFonts w:ascii="Arial" w:hAnsi="Arial" w:cs="Arial"/>
          <w:sz w:val="18"/>
          <w:szCs w:val="18"/>
        </w:rPr>
        <w:t>Поповац.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Велики Поповац одређује се следећи заселак:</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Влашка мала</w:t>
      </w:r>
      <w:r w:rsidRPr="00AF4862">
        <w:rPr>
          <w:rFonts w:ascii="Arial" w:hAnsi="Arial" w:cs="Arial"/>
          <w:sz w:val="18"/>
          <w:szCs w:val="18"/>
        </w:rPr>
        <w:t xml:space="preserve"> - заселак се налази између кп 6636/1, кп 6639, кп 6646 и кп 6656, све у КО Велики Поповац.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Велико Лаоле одређују се следеће улице</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1. Улица Цара Душана</w:t>
      </w:r>
      <w:r w:rsidRPr="00AF4862">
        <w:rPr>
          <w:rFonts w:ascii="Arial" w:hAnsi="Arial" w:cs="Arial"/>
          <w:sz w:val="18"/>
          <w:szCs w:val="18"/>
        </w:rPr>
        <w:t xml:space="preserve"> </w:t>
      </w:r>
      <w:r w:rsidRPr="00AF4862">
        <w:rPr>
          <w:rFonts w:ascii="Arial" w:hAnsi="Arial" w:cs="Arial"/>
          <w:sz w:val="18"/>
          <w:szCs w:val="18"/>
          <w:lang w:val="sr-Cyrl-CS"/>
        </w:rPr>
        <w:t>-улица почиње</w:t>
      </w:r>
      <w:r w:rsidRPr="00AF4862">
        <w:rPr>
          <w:rFonts w:ascii="Arial" w:hAnsi="Arial" w:cs="Arial"/>
          <w:sz w:val="18"/>
          <w:szCs w:val="18"/>
        </w:rPr>
        <w:t xml:space="preserve"> од  границе са  насељеним  местом</w:t>
      </w:r>
      <w:r w:rsidRPr="00AF4862">
        <w:rPr>
          <w:rFonts w:ascii="Arial" w:hAnsi="Arial" w:cs="Arial"/>
          <w:sz w:val="18"/>
          <w:szCs w:val="18"/>
          <w:lang w:val="sr-Cyrl-CS"/>
        </w:rPr>
        <w:t xml:space="preserve"> </w:t>
      </w:r>
      <w:r w:rsidRPr="00AF4862">
        <w:rPr>
          <w:rFonts w:ascii="Arial" w:hAnsi="Arial" w:cs="Arial"/>
          <w:sz w:val="18"/>
          <w:szCs w:val="18"/>
        </w:rPr>
        <w:t xml:space="preserve">Петровац на Млави, код кп 761/2, иде дуж кп 11478, </w:t>
      </w:r>
      <w:r w:rsidRPr="00AF4862">
        <w:rPr>
          <w:rFonts w:ascii="Arial" w:hAnsi="Arial" w:cs="Arial"/>
          <w:sz w:val="18"/>
          <w:szCs w:val="18"/>
          <w:lang w:val="sr-Cyrl-CS"/>
        </w:rPr>
        <w:t>све до</w:t>
      </w:r>
      <w:r w:rsidRPr="00AF4862">
        <w:rPr>
          <w:rFonts w:ascii="Arial" w:hAnsi="Arial" w:cs="Arial"/>
          <w:sz w:val="18"/>
          <w:szCs w:val="18"/>
        </w:rPr>
        <w:t xml:space="preserve"> постојеће улице Главна, између кп 1832/2 и кп 2140, све у КО Велико Лаоле</w:t>
      </w:r>
      <w:r w:rsidRPr="00AF4862">
        <w:rPr>
          <w:rFonts w:ascii="Arial" w:hAnsi="Arial" w:cs="Arial"/>
          <w:sz w:val="18"/>
          <w:szCs w:val="18"/>
          <w:lang w:val="sr-Cyrl-CS"/>
        </w:rPr>
        <w:t>, као и досадашња Главна улица која се пружа у продужетку целом дужином кроз насеље, до границе са насељеним местом Шетоње;</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2. Улица Рудничка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представља продужетак   постојеће  улице</w:t>
      </w:r>
      <w:r w:rsidRPr="00AF4862">
        <w:rPr>
          <w:rFonts w:ascii="Arial" w:hAnsi="Arial" w:cs="Arial"/>
          <w:sz w:val="18"/>
          <w:szCs w:val="18"/>
          <w:lang w:val="sr-Cyrl-CS"/>
        </w:rPr>
        <w:t xml:space="preserve"> </w:t>
      </w:r>
      <w:r w:rsidRPr="00AF4862">
        <w:rPr>
          <w:rFonts w:ascii="Arial" w:hAnsi="Arial" w:cs="Arial"/>
          <w:sz w:val="18"/>
          <w:szCs w:val="18"/>
        </w:rPr>
        <w:t>Рудничка, између кп 6898/1 и кп 7682, иде дуж кп 11459, кп 11454/1,</w:t>
      </w:r>
      <w:r w:rsidRPr="00AF4862">
        <w:rPr>
          <w:rFonts w:ascii="Arial" w:hAnsi="Arial" w:cs="Arial"/>
          <w:sz w:val="18"/>
          <w:szCs w:val="18"/>
          <w:lang w:val="sr-Cyrl-CS"/>
        </w:rPr>
        <w:t xml:space="preserve"> кп </w:t>
      </w:r>
      <w:r w:rsidRPr="00AF4862">
        <w:rPr>
          <w:rFonts w:ascii="Arial" w:hAnsi="Arial" w:cs="Arial"/>
          <w:sz w:val="18"/>
          <w:szCs w:val="18"/>
        </w:rPr>
        <w:t xml:space="preserve"> 11454/3</w:t>
      </w:r>
      <w:r w:rsidRPr="00AF4862">
        <w:rPr>
          <w:rFonts w:ascii="Arial" w:hAnsi="Arial" w:cs="Arial"/>
          <w:sz w:val="18"/>
          <w:szCs w:val="18"/>
          <w:lang w:val="sr-Cyrl-CS"/>
        </w:rPr>
        <w:t xml:space="preserve"> и </w:t>
      </w:r>
      <w:r w:rsidRPr="00AF4862">
        <w:rPr>
          <w:rFonts w:ascii="Arial" w:hAnsi="Arial" w:cs="Arial"/>
          <w:sz w:val="18"/>
          <w:szCs w:val="18"/>
        </w:rPr>
        <w:t>завршава се између кп 6551/1 и кп 6632, све у КО Велико Лаоле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3. Улица Табановачка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између кп 1106 и кп 1140, иде дуж кп 11434, кп 11438, кп 5931, и завршава се између кп 5934 и кп 6059, све у КО Велико Лаоле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4. Турски пут</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представља продужетак постојеће улице Турски пут,</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2212</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2232,</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11432,</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11433</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1215 и кп 1666, све у КО Велико</w:t>
      </w:r>
      <w:r w:rsidRPr="00AF4862">
        <w:rPr>
          <w:rFonts w:ascii="Arial" w:hAnsi="Arial" w:cs="Arial"/>
          <w:spacing w:val="-6"/>
          <w:sz w:val="18"/>
          <w:szCs w:val="18"/>
        </w:rPr>
        <w:t xml:space="preserve"> </w:t>
      </w:r>
      <w:r w:rsidRPr="00AF4862">
        <w:rPr>
          <w:rFonts w:ascii="Arial" w:hAnsi="Arial" w:cs="Arial"/>
          <w:sz w:val="18"/>
          <w:szCs w:val="18"/>
        </w:rPr>
        <w:t>Лаоле.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Велико Лаоле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1. Заселак Бело брдо</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11106/2, све у КО Велико Лаоле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Бориште</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w:t>
      </w:r>
      <w:r w:rsidRPr="00AF4862">
        <w:rPr>
          <w:rFonts w:ascii="Arial" w:hAnsi="Arial" w:cs="Arial"/>
          <w:spacing w:val="-14"/>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налази</w:t>
      </w:r>
      <w:r w:rsidRPr="00AF4862">
        <w:rPr>
          <w:rFonts w:ascii="Arial" w:hAnsi="Arial" w:cs="Arial"/>
          <w:spacing w:val="-14"/>
          <w:sz w:val="18"/>
          <w:szCs w:val="18"/>
        </w:rPr>
        <w:t xml:space="preserve"> </w:t>
      </w:r>
      <w:r w:rsidRPr="00AF4862">
        <w:rPr>
          <w:rFonts w:ascii="Arial" w:hAnsi="Arial" w:cs="Arial"/>
          <w:sz w:val="18"/>
          <w:szCs w:val="18"/>
        </w:rPr>
        <w:t>на</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10956,</w:t>
      </w:r>
      <w:r w:rsidRPr="00AF4862">
        <w:rPr>
          <w:rFonts w:ascii="Arial" w:hAnsi="Arial" w:cs="Arial"/>
          <w:spacing w:val="-12"/>
          <w:sz w:val="18"/>
          <w:szCs w:val="18"/>
        </w:rPr>
        <w:t xml:space="preserve"> </w:t>
      </w:r>
      <w:r w:rsidRPr="00AF4862">
        <w:rPr>
          <w:rFonts w:ascii="Arial" w:hAnsi="Arial" w:cs="Arial"/>
          <w:sz w:val="18"/>
          <w:szCs w:val="18"/>
        </w:rPr>
        <w:t>све</w:t>
      </w:r>
      <w:r w:rsidRPr="00AF4862">
        <w:rPr>
          <w:rFonts w:ascii="Arial" w:hAnsi="Arial" w:cs="Arial"/>
          <w:spacing w:val="-13"/>
          <w:sz w:val="18"/>
          <w:szCs w:val="18"/>
        </w:rPr>
        <w:t xml:space="preserve"> </w:t>
      </w:r>
      <w:r w:rsidRPr="00AF4862">
        <w:rPr>
          <w:rFonts w:ascii="Arial" w:hAnsi="Arial" w:cs="Arial"/>
          <w:sz w:val="18"/>
          <w:szCs w:val="18"/>
        </w:rPr>
        <w:t>у</w:t>
      </w:r>
      <w:r w:rsidRPr="00AF4862">
        <w:rPr>
          <w:rFonts w:ascii="Arial" w:hAnsi="Arial" w:cs="Arial"/>
          <w:spacing w:val="-17"/>
          <w:sz w:val="18"/>
          <w:szCs w:val="18"/>
        </w:rPr>
        <w:t xml:space="preserve"> </w:t>
      </w:r>
      <w:r w:rsidRPr="00AF4862">
        <w:rPr>
          <w:rFonts w:ascii="Arial" w:hAnsi="Arial" w:cs="Arial"/>
          <w:sz w:val="18"/>
          <w:szCs w:val="18"/>
        </w:rPr>
        <w:t>КО</w:t>
      </w:r>
      <w:r w:rsidRPr="00AF4862">
        <w:rPr>
          <w:rFonts w:ascii="Arial" w:hAnsi="Arial" w:cs="Arial"/>
          <w:spacing w:val="-14"/>
          <w:sz w:val="18"/>
          <w:szCs w:val="18"/>
        </w:rPr>
        <w:t xml:space="preserve"> </w:t>
      </w:r>
      <w:r w:rsidRPr="00AF4862">
        <w:rPr>
          <w:rFonts w:ascii="Arial" w:hAnsi="Arial" w:cs="Arial"/>
          <w:sz w:val="18"/>
          <w:szCs w:val="18"/>
        </w:rPr>
        <w:t>Велико</w:t>
      </w:r>
      <w:r w:rsidRPr="00AF4862">
        <w:rPr>
          <w:rFonts w:ascii="Arial" w:hAnsi="Arial" w:cs="Arial"/>
          <w:spacing w:val="-15"/>
          <w:sz w:val="18"/>
          <w:szCs w:val="18"/>
        </w:rPr>
        <w:t xml:space="preserve"> </w:t>
      </w:r>
      <w:r w:rsidRPr="00AF4862">
        <w:rPr>
          <w:rFonts w:ascii="Arial" w:hAnsi="Arial" w:cs="Arial"/>
          <w:sz w:val="18"/>
          <w:szCs w:val="18"/>
        </w:rPr>
        <w:t>Лаоле.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Грац</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4"/>
          <w:sz w:val="18"/>
          <w:szCs w:val="18"/>
        </w:rPr>
        <w:t xml:space="preserve"> </w:t>
      </w:r>
      <w:r w:rsidRPr="00AF4862">
        <w:rPr>
          <w:rFonts w:ascii="Arial" w:hAnsi="Arial" w:cs="Arial"/>
          <w:sz w:val="18"/>
          <w:szCs w:val="18"/>
        </w:rPr>
        <w:t>налази</w:t>
      </w:r>
      <w:r w:rsidRPr="00AF4862">
        <w:rPr>
          <w:rFonts w:ascii="Arial" w:hAnsi="Arial" w:cs="Arial"/>
          <w:spacing w:val="-5"/>
          <w:sz w:val="18"/>
          <w:szCs w:val="18"/>
        </w:rPr>
        <w:t xml:space="preserve"> </w:t>
      </w:r>
      <w:r w:rsidRPr="00AF4862">
        <w:rPr>
          <w:rFonts w:ascii="Arial" w:hAnsi="Arial" w:cs="Arial"/>
          <w:sz w:val="18"/>
          <w:szCs w:val="18"/>
        </w:rPr>
        <w:t>на</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5899,</w:t>
      </w:r>
      <w:r w:rsidRPr="00AF4862">
        <w:rPr>
          <w:rFonts w:ascii="Arial" w:hAnsi="Arial" w:cs="Arial"/>
          <w:spacing w:val="-5"/>
          <w:sz w:val="18"/>
          <w:szCs w:val="18"/>
        </w:rPr>
        <w:t xml:space="preserve"> </w:t>
      </w:r>
      <w:r w:rsidRPr="00AF4862">
        <w:rPr>
          <w:rFonts w:ascii="Arial" w:hAnsi="Arial" w:cs="Arial"/>
          <w:sz w:val="18"/>
          <w:szCs w:val="18"/>
        </w:rPr>
        <w:t>све</w:t>
      </w:r>
      <w:r w:rsidRPr="00AF4862">
        <w:rPr>
          <w:rFonts w:ascii="Arial" w:hAnsi="Arial" w:cs="Arial"/>
          <w:spacing w:val="-4"/>
          <w:sz w:val="18"/>
          <w:szCs w:val="18"/>
        </w:rPr>
        <w:t xml:space="preserve"> </w:t>
      </w:r>
      <w:r w:rsidRPr="00AF4862">
        <w:rPr>
          <w:rFonts w:ascii="Arial" w:hAnsi="Arial" w:cs="Arial"/>
          <w:sz w:val="18"/>
          <w:szCs w:val="18"/>
        </w:rPr>
        <w:t>у</w:t>
      </w:r>
      <w:r w:rsidRPr="00AF4862">
        <w:rPr>
          <w:rFonts w:ascii="Arial" w:hAnsi="Arial" w:cs="Arial"/>
          <w:spacing w:val="-9"/>
          <w:sz w:val="18"/>
          <w:szCs w:val="18"/>
        </w:rPr>
        <w:t xml:space="preserve"> </w:t>
      </w:r>
      <w:r w:rsidRPr="00AF4862">
        <w:rPr>
          <w:rFonts w:ascii="Arial" w:hAnsi="Arial" w:cs="Arial"/>
          <w:sz w:val="18"/>
          <w:szCs w:val="18"/>
        </w:rPr>
        <w:t>КО</w:t>
      </w:r>
      <w:r w:rsidRPr="00AF4862">
        <w:rPr>
          <w:rFonts w:ascii="Arial" w:hAnsi="Arial" w:cs="Arial"/>
          <w:spacing w:val="-5"/>
          <w:sz w:val="18"/>
          <w:szCs w:val="18"/>
        </w:rPr>
        <w:t xml:space="preserve"> </w:t>
      </w:r>
      <w:r w:rsidRPr="00AF4862">
        <w:rPr>
          <w:rFonts w:ascii="Arial" w:hAnsi="Arial" w:cs="Arial"/>
          <w:sz w:val="18"/>
          <w:szCs w:val="18"/>
        </w:rPr>
        <w:t>Велико</w:t>
      </w:r>
      <w:r w:rsidRPr="00AF4862">
        <w:rPr>
          <w:rFonts w:ascii="Arial" w:hAnsi="Arial" w:cs="Arial"/>
          <w:spacing w:val="-4"/>
          <w:sz w:val="18"/>
          <w:szCs w:val="18"/>
        </w:rPr>
        <w:t xml:space="preserve"> </w:t>
      </w:r>
      <w:r w:rsidRPr="00AF4862">
        <w:rPr>
          <w:rFonts w:ascii="Arial" w:hAnsi="Arial" w:cs="Arial"/>
          <w:sz w:val="18"/>
          <w:szCs w:val="18"/>
        </w:rPr>
        <w:t>Лаоле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Витовница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 Витовничка - </w:t>
      </w:r>
      <w:r w:rsidRPr="00AF4862">
        <w:rPr>
          <w:rFonts w:ascii="Arial" w:hAnsi="Arial" w:cs="Arial"/>
          <w:sz w:val="18"/>
          <w:szCs w:val="18"/>
        </w:rPr>
        <w:t>улица</w:t>
      </w:r>
      <w:r w:rsidRPr="00AF4862">
        <w:rPr>
          <w:rFonts w:ascii="Arial" w:hAnsi="Arial" w:cs="Arial"/>
          <w:spacing w:val="-8"/>
          <w:sz w:val="18"/>
          <w:szCs w:val="18"/>
        </w:rPr>
        <w:t xml:space="preserve"> </w:t>
      </w:r>
      <w:r w:rsidRPr="00AF4862">
        <w:rPr>
          <w:rFonts w:ascii="Arial" w:hAnsi="Arial" w:cs="Arial"/>
          <w:sz w:val="18"/>
          <w:szCs w:val="18"/>
        </w:rPr>
        <w:t>почиње</w:t>
      </w:r>
      <w:r w:rsidRPr="00AF4862">
        <w:rPr>
          <w:rFonts w:ascii="Arial" w:hAnsi="Arial" w:cs="Arial"/>
          <w:spacing w:val="-7"/>
          <w:sz w:val="18"/>
          <w:szCs w:val="18"/>
        </w:rPr>
        <w:t xml:space="preserve"> </w:t>
      </w:r>
      <w:r w:rsidRPr="00AF4862">
        <w:rPr>
          <w:rFonts w:ascii="Arial" w:hAnsi="Arial" w:cs="Arial"/>
          <w:sz w:val="18"/>
          <w:szCs w:val="18"/>
        </w:rPr>
        <w:t>од</w:t>
      </w:r>
      <w:r w:rsidRPr="00AF4862">
        <w:rPr>
          <w:rFonts w:ascii="Arial" w:hAnsi="Arial" w:cs="Arial"/>
          <w:spacing w:val="-5"/>
          <w:sz w:val="18"/>
          <w:szCs w:val="18"/>
        </w:rPr>
        <w:t xml:space="preserve"> </w:t>
      </w:r>
      <w:r w:rsidRPr="00AF4862">
        <w:rPr>
          <w:rFonts w:ascii="Arial" w:hAnsi="Arial" w:cs="Arial"/>
          <w:sz w:val="18"/>
          <w:szCs w:val="18"/>
        </w:rPr>
        <w:t>постојеће</w:t>
      </w:r>
      <w:r w:rsidRPr="00AF4862">
        <w:rPr>
          <w:rFonts w:ascii="Arial" w:hAnsi="Arial" w:cs="Arial"/>
          <w:spacing w:val="-5"/>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Никола</w:t>
      </w:r>
      <w:r w:rsidRPr="00AF4862">
        <w:rPr>
          <w:rFonts w:ascii="Arial" w:hAnsi="Arial" w:cs="Arial"/>
          <w:spacing w:val="-7"/>
          <w:sz w:val="18"/>
          <w:szCs w:val="18"/>
        </w:rPr>
        <w:t xml:space="preserve"> </w:t>
      </w:r>
      <w:r w:rsidRPr="00AF4862">
        <w:rPr>
          <w:rFonts w:ascii="Arial" w:hAnsi="Arial" w:cs="Arial"/>
          <w:sz w:val="18"/>
          <w:szCs w:val="18"/>
        </w:rPr>
        <w:t>Тесла,</w:t>
      </w:r>
      <w:r w:rsidRPr="00AF4862">
        <w:rPr>
          <w:rFonts w:ascii="Arial" w:hAnsi="Arial" w:cs="Arial"/>
          <w:spacing w:val="-4"/>
          <w:sz w:val="18"/>
          <w:szCs w:val="18"/>
        </w:rPr>
        <w:t xml:space="preserve"> </w:t>
      </w:r>
      <w:r w:rsidRPr="00AF4862">
        <w:rPr>
          <w:rFonts w:ascii="Arial" w:hAnsi="Arial" w:cs="Arial"/>
          <w:sz w:val="18"/>
          <w:szCs w:val="18"/>
        </w:rPr>
        <w:t>између кп 1856 и кп 2026/1, иде дуж кп 3504, и завршава се на заједничкој граници са насељеним местом Стамница, између кп 1896 и кп 1967/2, све у КО</w:t>
      </w:r>
      <w:r w:rsidRPr="00AF4862">
        <w:rPr>
          <w:rFonts w:ascii="Arial" w:hAnsi="Arial" w:cs="Arial"/>
          <w:spacing w:val="-21"/>
          <w:sz w:val="18"/>
          <w:szCs w:val="18"/>
        </w:rPr>
        <w:t xml:space="preserve"> </w:t>
      </w:r>
      <w:r w:rsidRPr="00AF4862">
        <w:rPr>
          <w:rFonts w:ascii="Arial" w:hAnsi="Arial" w:cs="Arial"/>
          <w:sz w:val="18"/>
          <w:szCs w:val="18"/>
        </w:rPr>
        <w:t>Витовница</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2. Трест - </w:t>
      </w:r>
      <w:r w:rsidRPr="00AF4862">
        <w:rPr>
          <w:rFonts w:ascii="Arial" w:hAnsi="Arial" w:cs="Arial"/>
          <w:sz w:val="18"/>
          <w:szCs w:val="18"/>
        </w:rPr>
        <w:t>улица представља продужетак улице Трест, између кп 940 и кп 589, иде дуж кп 3493/1, кп 3493/4, пролази кроз кп 593, иде дуж кп 504, кп 473, кп</w:t>
      </w:r>
      <w:r w:rsidRPr="00AF4862">
        <w:rPr>
          <w:rFonts w:ascii="Arial" w:hAnsi="Arial" w:cs="Arial"/>
          <w:spacing w:val="-2"/>
          <w:sz w:val="18"/>
          <w:szCs w:val="18"/>
        </w:rPr>
        <w:t xml:space="preserve"> </w:t>
      </w:r>
      <w:r w:rsidRPr="00AF4862">
        <w:rPr>
          <w:rFonts w:ascii="Arial" w:hAnsi="Arial" w:cs="Arial"/>
          <w:sz w:val="18"/>
          <w:szCs w:val="18"/>
        </w:rPr>
        <w:t>672,</w:t>
      </w:r>
      <w:r w:rsidRPr="00AF4862">
        <w:rPr>
          <w:rFonts w:ascii="Arial" w:hAnsi="Arial" w:cs="Arial"/>
          <w:spacing w:val="-4"/>
          <w:sz w:val="18"/>
          <w:szCs w:val="18"/>
        </w:rPr>
        <w:t xml:space="preserve"> </w:t>
      </w:r>
      <w:r w:rsidRPr="00AF4862">
        <w:rPr>
          <w:rFonts w:ascii="Arial" w:hAnsi="Arial" w:cs="Arial"/>
          <w:sz w:val="18"/>
          <w:szCs w:val="18"/>
        </w:rPr>
        <w:t>пролази</w:t>
      </w:r>
      <w:r w:rsidRPr="00AF4862">
        <w:rPr>
          <w:rFonts w:ascii="Arial" w:hAnsi="Arial" w:cs="Arial"/>
          <w:spacing w:val="-4"/>
          <w:sz w:val="18"/>
          <w:szCs w:val="18"/>
        </w:rPr>
        <w:t xml:space="preserve"> </w:t>
      </w:r>
      <w:r w:rsidRPr="00AF4862">
        <w:rPr>
          <w:rFonts w:ascii="Arial" w:hAnsi="Arial" w:cs="Arial"/>
          <w:sz w:val="18"/>
          <w:szCs w:val="18"/>
        </w:rPr>
        <w:t>кроз</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669,</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3493/2,</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на</w:t>
      </w:r>
      <w:r w:rsidRPr="00AF4862">
        <w:rPr>
          <w:rFonts w:ascii="Arial" w:hAnsi="Arial" w:cs="Arial"/>
          <w:spacing w:val="-3"/>
          <w:sz w:val="18"/>
          <w:szCs w:val="18"/>
        </w:rPr>
        <w:t xml:space="preserve"> </w:t>
      </w:r>
      <w:r w:rsidRPr="00AF4862">
        <w:rPr>
          <w:rFonts w:ascii="Arial" w:hAnsi="Arial" w:cs="Arial"/>
          <w:sz w:val="18"/>
          <w:szCs w:val="18"/>
        </w:rPr>
        <w:t>заједничкој</w:t>
      </w:r>
      <w:r w:rsidRPr="00AF4862">
        <w:rPr>
          <w:rFonts w:ascii="Arial" w:hAnsi="Arial" w:cs="Arial"/>
          <w:spacing w:val="-4"/>
          <w:sz w:val="18"/>
          <w:szCs w:val="18"/>
        </w:rPr>
        <w:t xml:space="preserve"> </w:t>
      </w:r>
      <w:r w:rsidRPr="00AF4862">
        <w:rPr>
          <w:rFonts w:ascii="Arial" w:hAnsi="Arial" w:cs="Arial"/>
          <w:sz w:val="18"/>
          <w:szCs w:val="18"/>
        </w:rPr>
        <w:t>граници</w:t>
      </w:r>
      <w:r w:rsidRPr="00AF4862">
        <w:rPr>
          <w:rFonts w:ascii="Arial" w:hAnsi="Arial" w:cs="Arial"/>
          <w:spacing w:val="-6"/>
          <w:sz w:val="18"/>
          <w:szCs w:val="18"/>
        </w:rPr>
        <w:t xml:space="preserve"> </w:t>
      </w:r>
      <w:r w:rsidRPr="00AF4862">
        <w:rPr>
          <w:rFonts w:ascii="Arial" w:hAnsi="Arial" w:cs="Arial"/>
          <w:sz w:val="18"/>
          <w:szCs w:val="18"/>
        </w:rPr>
        <w:t>са насељеним местом Мелница, између кп 755 и кп 756/1. Улица поново почиње од заједничке границе са насељеним местом Мелница, између кп 743 и кп 375, иде дуж целих кп 376, кп 393, кп 307/2, кп 2696, кп 3516, кп 3517, кп 3191, и завршава се између кп 3192 и кп 3190, све у КО</w:t>
      </w:r>
      <w:r w:rsidRPr="00AF4862">
        <w:rPr>
          <w:rFonts w:ascii="Arial" w:hAnsi="Arial" w:cs="Arial"/>
          <w:spacing w:val="-9"/>
          <w:sz w:val="18"/>
          <w:szCs w:val="18"/>
        </w:rPr>
        <w:t xml:space="preserve"> </w:t>
      </w:r>
      <w:r w:rsidRPr="00AF4862">
        <w:rPr>
          <w:rFonts w:ascii="Arial" w:hAnsi="Arial" w:cs="Arial"/>
          <w:sz w:val="18"/>
          <w:szCs w:val="18"/>
        </w:rPr>
        <w:t>Витовница</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Вошановац одређује се следећа улица</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Улица Ђурићева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Хајдук Вељка,</w:t>
      </w:r>
      <w:r w:rsidRPr="00AF4862">
        <w:rPr>
          <w:rFonts w:ascii="Arial" w:hAnsi="Arial" w:cs="Arial"/>
          <w:spacing w:val="-41"/>
          <w:sz w:val="18"/>
          <w:szCs w:val="18"/>
        </w:rPr>
        <w:t xml:space="preserve"> </w:t>
      </w:r>
      <w:r w:rsidRPr="00AF4862">
        <w:rPr>
          <w:rFonts w:ascii="Arial" w:hAnsi="Arial" w:cs="Arial"/>
          <w:sz w:val="18"/>
          <w:szCs w:val="18"/>
        </w:rPr>
        <w:t>између кп 1353 и кп 1644, иде дуж кп 3446, кп 3444, и завршава се између кп 1081/3 и кп 3377, све у КО</w:t>
      </w:r>
      <w:r w:rsidRPr="00AF4862">
        <w:rPr>
          <w:rFonts w:ascii="Arial" w:hAnsi="Arial" w:cs="Arial"/>
          <w:spacing w:val="-3"/>
          <w:sz w:val="18"/>
          <w:szCs w:val="18"/>
        </w:rPr>
        <w:t xml:space="preserve"> </w:t>
      </w:r>
      <w:r w:rsidRPr="00AF4862">
        <w:rPr>
          <w:rFonts w:ascii="Arial" w:hAnsi="Arial" w:cs="Arial"/>
          <w:sz w:val="18"/>
          <w:szCs w:val="18"/>
        </w:rPr>
        <w:t>Вошановац.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lastRenderedPageBreak/>
        <w:tab/>
        <w:t>У насељеном месту Вошановац одређује се следећи заселак</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Заселак Живадиновски</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1944, кп 164 и кп 1975, све у КО Вошановац.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Добрње одређују се следеће улице: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Улица Српских владара -</w:t>
      </w:r>
      <w:r w:rsidRPr="00AF4862">
        <w:rPr>
          <w:rFonts w:ascii="Arial" w:hAnsi="Arial" w:cs="Arial"/>
          <w:sz w:val="18"/>
          <w:szCs w:val="18"/>
        </w:rPr>
        <w:t xml:space="preserve"> улице почиње између кп 2063/2 и кп 2063/1, иде дуж кп 3461, кп 3462, и завршава се између кп 1375/1 и кп 1375/2,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Улица Цара Лазара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w:t>
      </w:r>
      <w:r w:rsidRPr="00AF4862">
        <w:rPr>
          <w:rFonts w:ascii="Arial" w:hAnsi="Arial" w:cs="Arial"/>
          <w:spacing w:val="-42"/>
          <w:sz w:val="18"/>
          <w:szCs w:val="18"/>
        </w:rPr>
        <w:t xml:space="preserve"> </w:t>
      </w:r>
      <w:r w:rsidRPr="00AF4862">
        <w:rPr>
          <w:rFonts w:ascii="Arial" w:hAnsi="Arial" w:cs="Arial"/>
          <w:sz w:val="18"/>
          <w:szCs w:val="18"/>
        </w:rPr>
        <w:t>2402/1 и кп 2275/1, иде дуж целе кп 3437, дуж кп 3441, кп 2813, кп 3443, и завршава се између кп 3096 и кп 3056, све у КО</w:t>
      </w:r>
      <w:r w:rsidRPr="00AF4862">
        <w:rPr>
          <w:rFonts w:ascii="Arial" w:hAnsi="Arial" w:cs="Arial"/>
          <w:spacing w:val="-11"/>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Улица Војводе Добрњца -</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1553</w:t>
      </w:r>
      <w:r w:rsidRPr="00AF4862">
        <w:rPr>
          <w:rFonts w:ascii="Arial" w:hAnsi="Arial" w:cs="Arial"/>
          <w:spacing w:val="-4"/>
          <w:sz w:val="18"/>
          <w:szCs w:val="18"/>
        </w:rPr>
        <w:t xml:space="preserve"> </w:t>
      </w:r>
      <w:r w:rsidRPr="00AF4862">
        <w:rPr>
          <w:rFonts w:ascii="Arial" w:hAnsi="Arial" w:cs="Arial"/>
          <w:sz w:val="18"/>
          <w:szCs w:val="18"/>
        </w:rPr>
        <w:t>и кп 1695, иде дуж кп 3436/1, кп 3432, кп 1036/2, и завршава се између кп 1061 и кп 1023, све у КО</w:t>
      </w:r>
      <w:r w:rsidRPr="00AF4862">
        <w:rPr>
          <w:rFonts w:ascii="Arial" w:hAnsi="Arial" w:cs="Arial"/>
          <w:spacing w:val="-2"/>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4. Улица Светог Саве-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2274</w:t>
      </w:r>
      <w:r w:rsidRPr="00AF4862">
        <w:rPr>
          <w:rFonts w:ascii="Arial" w:hAnsi="Arial" w:cs="Arial"/>
          <w:spacing w:val="-4"/>
          <w:sz w:val="18"/>
          <w:szCs w:val="18"/>
        </w:rPr>
        <w:t xml:space="preserve"> </w:t>
      </w:r>
      <w:r w:rsidRPr="00AF4862">
        <w:rPr>
          <w:rFonts w:ascii="Arial" w:hAnsi="Arial" w:cs="Arial"/>
          <w:sz w:val="18"/>
          <w:szCs w:val="18"/>
        </w:rPr>
        <w:t>и кп 1793/2, иде дуж кп 2206, дуж целе кп 3435/1, и завршава се код предложене улице</w:t>
      </w:r>
      <w:r w:rsidRPr="00AF4862">
        <w:rPr>
          <w:rFonts w:ascii="Arial" w:hAnsi="Arial" w:cs="Arial"/>
          <w:spacing w:val="-39"/>
          <w:sz w:val="18"/>
          <w:szCs w:val="18"/>
        </w:rPr>
        <w:t xml:space="preserve"> </w:t>
      </w:r>
      <w:r w:rsidRPr="00AF4862">
        <w:rPr>
          <w:rFonts w:ascii="Arial" w:hAnsi="Arial" w:cs="Arial"/>
          <w:sz w:val="18"/>
          <w:szCs w:val="18"/>
        </w:rPr>
        <w:t>1, између кп 1920/2 и кп 2015, све у КО</w:t>
      </w:r>
      <w:r w:rsidRPr="00AF4862">
        <w:rPr>
          <w:rFonts w:ascii="Arial" w:hAnsi="Arial" w:cs="Arial"/>
          <w:spacing w:val="-10"/>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Николе Тесле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w:t>
      </w:r>
      <w:r w:rsidRPr="00AF4862">
        <w:rPr>
          <w:rFonts w:ascii="Arial" w:hAnsi="Arial" w:cs="Arial"/>
          <w:spacing w:val="-42"/>
          <w:sz w:val="18"/>
          <w:szCs w:val="18"/>
        </w:rPr>
        <w:t xml:space="preserve"> </w:t>
      </w:r>
      <w:r w:rsidRPr="00AF4862">
        <w:rPr>
          <w:rFonts w:ascii="Arial" w:hAnsi="Arial" w:cs="Arial"/>
          <w:sz w:val="18"/>
          <w:szCs w:val="18"/>
        </w:rPr>
        <w:t>1889/5 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1856/1,</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1859/3,</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3434,</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3431,</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450</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442/,</w:t>
      </w:r>
      <w:r w:rsidRPr="00AF4862">
        <w:rPr>
          <w:rFonts w:ascii="Arial" w:hAnsi="Arial" w:cs="Arial"/>
          <w:spacing w:val="-4"/>
          <w:sz w:val="18"/>
          <w:szCs w:val="18"/>
        </w:rPr>
        <w:t xml:space="preserve"> </w:t>
      </w:r>
      <w:r w:rsidRPr="00AF4862">
        <w:rPr>
          <w:rFonts w:ascii="Arial" w:hAnsi="Arial" w:cs="Arial"/>
          <w:sz w:val="18"/>
          <w:szCs w:val="18"/>
        </w:rPr>
        <w:t>све у КО</w:t>
      </w:r>
      <w:r w:rsidRPr="00AF4862">
        <w:rPr>
          <w:rFonts w:ascii="Arial" w:hAnsi="Arial" w:cs="Arial"/>
          <w:spacing w:val="-4"/>
          <w:sz w:val="18"/>
          <w:szCs w:val="18"/>
        </w:rPr>
        <w:t xml:space="preserve"> </w:t>
      </w:r>
      <w:r w:rsidRPr="00AF4862">
        <w:rPr>
          <w:rFonts w:ascii="Arial" w:hAnsi="Arial" w:cs="Arial"/>
          <w:sz w:val="18"/>
          <w:szCs w:val="18"/>
        </w:rPr>
        <w:t>Добриње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Кнеза Стевана Добрњца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5, између кп</w:t>
      </w:r>
      <w:r w:rsidRPr="00AF4862">
        <w:rPr>
          <w:rFonts w:ascii="Arial" w:hAnsi="Arial" w:cs="Arial"/>
          <w:spacing w:val="-41"/>
          <w:sz w:val="18"/>
          <w:szCs w:val="18"/>
        </w:rPr>
        <w:t xml:space="preserve"> </w:t>
      </w:r>
      <w:r w:rsidRPr="00AF4862">
        <w:rPr>
          <w:rFonts w:ascii="Arial" w:hAnsi="Arial" w:cs="Arial"/>
          <w:sz w:val="18"/>
          <w:szCs w:val="18"/>
        </w:rPr>
        <w:t>1808/2 и кп 1808/1, иде дуж целе кп 1762/2, дуж кп 3433, и завршава се између кп 716 и кп 715, све у КО</w:t>
      </w:r>
      <w:r w:rsidRPr="00AF4862">
        <w:rPr>
          <w:rFonts w:ascii="Arial" w:hAnsi="Arial" w:cs="Arial"/>
          <w:spacing w:val="-2"/>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Улица Карађорђева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5, између кп 1748</w:t>
      </w:r>
      <w:r w:rsidRPr="00AF4862">
        <w:rPr>
          <w:rFonts w:ascii="Arial" w:hAnsi="Arial" w:cs="Arial"/>
          <w:spacing w:val="-42"/>
          <w:sz w:val="18"/>
          <w:szCs w:val="18"/>
        </w:rPr>
        <w:t xml:space="preserve"> </w:t>
      </w:r>
      <w:r w:rsidRPr="00AF4862">
        <w:rPr>
          <w:rFonts w:ascii="Arial" w:hAnsi="Arial" w:cs="Arial"/>
          <w:sz w:val="18"/>
          <w:szCs w:val="18"/>
        </w:rPr>
        <w:t>и кп</w:t>
      </w:r>
      <w:r w:rsidRPr="00AF4862">
        <w:rPr>
          <w:rFonts w:ascii="Arial" w:hAnsi="Arial" w:cs="Arial"/>
          <w:spacing w:val="-12"/>
          <w:sz w:val="18"/>
          <w:szCs w:val="18"/>
        </w:rPr>
        <w:t xml:space="preserve"> </w:t>
      </w:r>
      <w:r w:rsidRPr="00AF4862">
        <w:rPr>
          <w:rFonts w:ascii="Arial" w:hAnsi="Arial" w:cs="Arial"/>
          <w:sz w:val="18"/>
          <w:szCs w:val="18"/>
        </w:rPr>
        <w:t>926,</w:t>
      </w:r>
      <w:r w:rsidRPr="00AF4862">
        <w:rPr>
          <w:rFonts w:ascii="Arial" w:hAnsi="Arial" w:cs="Arial"/>
          <w:spacing w:val="-12"/>
          <w:sz w:val="18"/>
          <w:szCs w:val="18"/>
        </w:rPr>
        <w:t xml:space="preserve"> </w:t>
      </w:r>
      <w:r w:rsidRPr="00AF4862">
        <w:rPr>
          <w:rFonts w:ascii="Arial" w:hAnsi="Arial" w:cs="Arial"/>
          <w:sz w:val="18"/>
          <w:szCs w:val="18"/>
        </w:rPr>
        <w:t>иде</w:t>
      </w:r>
      <w:r w:rsidRPr="00AF4862">
        <w:rPr>
          <w:rFonts w:ascii="Arial" w:hAnsi="Arial" w:cs="Arial"/>
          <w:spacing w:val="-15"/>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3434,</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код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6,</w:t>
      </w:r>
      <w:r w:rsidRPr="00AF4862">
        <w:rPr>
          <w:rFonts w:ascii="Arial" w:hAnsi="Arial" w:cs="Arial"/>
          <w:spacing w:val="-12"/>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937</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1735, све у КО</w:t>
      </w:r>
      <w:r w:rsidRPr="00AF4862">
        <w:rPr>
          <w:rFonts w:ascii="Arial" w:hAnsi="Arial" w:cs="Arial"/>
          <w:spacing w:val="-2"/>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8. Улица Војводе Мишића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1699</w:t>
      </w:r>
      <w:r w:rsidRPr="00AF4862">
        <w:rPr>
          <w:rFonts w:ascii="Arial" w:hAnsi="Arial" w:cs="Arial"/>
          <w:spacing w:val="-4"/>
          <w:sz w:val="18"/>
          <w:szCs w:val="18"/>
        </w:rPr>
        <w:t xml:space="preserve"> </w:t>
      </w:r>
      <w:r w:rsidRPr="00AF4862">
        <w:rPr>
          <w:rFonts w:ascii="Arial" w:hAnsi="Arial" w:cs="Arial"/>
          <w:sz w:val="18"/>
          <w:szCs w:val="18"/>
        </w:rPr>
        <w:t>и кп 1782, иде дуж кп 1763/1, и завршава се код предложене улице 6, између кп 1721/1 и кп 1769/1, све у КО</w:t>
      </w:r>
      <w:r w:rsidRPr="00AF4862">
        <w:rPr>
          <w:rFonts w:ascii="Arial" w:hAnsi="Arial" w:cs="Arial"/>
          <w:spacing w:val="-4"/>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9. Улица Балканска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 кп 984 и кп 1674, иде дуж целе кп 3435/1, дуж 1633, и завршава се између кп 1654 и кп 1017,</w:t>
      </w:r>
      <w:r w:rsidRPr="00AF4862">
        <w:rPr>
          <w:rFonts w:ascii="Arial" w:hAnsi="Arial" w:cs="Arial"/>
          <w:spacing w:val="-33"/>
          <w:sz w:val="18"/>
          <w:szCs w:val="18"/>
        </w:rPr>
        <w:t xml:space="preserve"> </w:t>
      </w:r>
      <w:r w:rsidRPr="00AF4862">
        <w:rPr>
          <w:rFonts w:ascii="Arial" w:hAnsi="Arial" w:cs="Arial"/>
          <w:sz w:val="18"/>
          <w:szCs w:val="18"/>
        </w:rPr>
        <w:t>све у КО</w:t>
      </w:r>
      <w:r w:rsidRPr="00AF4862">
        <w:rPr>
          <w:rFonts w:ascii="Arial" w:hAnsi="Arial" w:cs="Arial"/>
          <w:spacing w:val="-2"/>
          <w:sz w:val="18"/>
          <w:szCs w:val="18"/>
        </w:rPr>
        <w:t xml:space="preserve"> </w:t>
      </w:r>
      <w:r w:rsidRPr="00AF4862">
        <w:rPr>
          <w:rFonts w:ascii="Arial" w:hAnsi="Arial" w:cs="Arial"/>
          <w:sz w:val="18"/>
          <w:szCs w:val="18"/>
        </w:rPr>
        <w:t>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10. Улица Липарска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 кп 1035 и кп 692, иде дуж кп 3432, и завршава се између кп 646/1 и кп 1122,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11. Улица Краља Милана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1,</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1552/1 и кп 2399/2, иде дуж кп 3436/2, и завршава се између кп 2509 и кп 2356/2,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12. Улица Војводе Степе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1786 и кп 2272, иде дуж кп 1793/1, и завршава се код предложене улице 5, између кп 1795 и кп 1861, све у КО Добрње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13. Улица Солунских ратника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2140 и кп 2139, иде дуж кп 3439, кп 2632, и завршава се између кп 2092/1 и кп 2090,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rPr>
        <w:tab/>
      </w:r>
      <w:r w:rsidRPr="00AF4862">
        <w:rPr>
          <w:rFonts w:ascii="Arial" w:hAnsi="Arial" w:cs="Arial"/>
          <w:sz w:val="18"/>
          <w:szCs w:val="18"/>
          <w:lang w:val="sr-Cyrl-CS"/>
        </w:rPr>
        <w:t>У насељеном месту Добрње одређују се следећи засеоци:</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Крушевица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216, кп 217, кп 218 и кп 219,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Заселак Којзак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1959,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Заселак Парикоже -</w:t>
      </w:r>
      <w:r w:rsidRPr="00AF4862">
        <w:rPr>
          <w:rFonts w:ascii="Arial" w:hAnsi="Arial" w:cs="Arial"/>
          <w:sz w:val="18"/>
          <w:szCs w:val="18"/>
        </w:rPr>
        <w:t xml:space="preserve"> заселак се налази на кп 237 кп 238/2 и кп 1961/1, све у КО Добрње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Дубочка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 Улица Пожаревачка - </w:t>
      </w:r>
      <w:r w:rsidRPr="00AF4862">
        <w:rPr>
          <w:rFonts w:ascii="Arial" w:hAnsi="Arial" w:cs="Arial"/>
          <w:sz w:val="18"/>
          <w:szCs w:val="18"/>
        </w:rPr>
        <w:t>улица почиње од заједничке границе са насељеним местом</w:t>
      </w:r>
      <w:r w:rsidRPr="00AF4862">
        <w:rPr>
          <w:rFonts w:ascii="Arial" w:hAnsi="Arial" w:cs="Arial"/>
          <w:spacing w:val="-14"/>
          <w:sz w:val="18"/>
          <w:szCs w:val="18"/>
        </w:rPr>
        <w:t xml:space="preserve"> </w:t>
      </w:r>
      <w:r w:rsidRPr="00AF4862">
        <w:rPr>
          <w:rFonts w:ascii="Arial" w:hAnsi="Arial" w:cs="Arial"/>
          <w:sz w:val="18"/>
          <w:szCs w:val="18"/>
        </w:rPr>
        <w:t>Трновче,</w:t>
      </w:r>
      <w:r w:rsidRPr="00AF4862">
        <w:rPr>
          <w:rFonts w:ascii="Arial" w:hAnsi="Arial" w:cs="Arial"/>
          <w:spacing w:val="-12"/>
          <w:sz w:val="18"/>
          <w:szCs w:val="18"/>
        </w:rPr>
        <w:t xml:space="preserve"> </w:t>
      </w:r>
      <w:r w:rsidRPr="00AF4862">
        <w:rPr>
          <w:rFonts w:ascii="Arial" w:hAnsi="Arial" w:cs="Arial"/>
          <w:sz w:val="18"/>
          <w:szCs w:val="18"/>
        </w:rPr>
        <w:t>између</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4336/3</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5312,</w:t>
      </w:r>
      <w:r w:rsidRPr="00AF4862">
        <w:rPr>
          <w:rFonts w:ascii="Arial" w:hAnsi="Arial" w:cs="Arial"/>
          <w:spacing w:val="-12"/>
          <w:sz w:val="18"/>
          <w:szCs w:val="18"/>
        </w:rPr>
        <w:t xml:space="preserve"> </w:t>
      </w:r>
      <w:r w:rsidRPr="00AF4862">
        <w:rPr>
          <w:rFonts w:ascii="Arial" w:hAnsi="Arial" w:cs="Arial"/>
          <w:sz w:val="18"/>
          <w:szCs w:val="18"/>
        </w:rPr>
        <w:t>иде</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5"/>
          <w:sz w:val="18"/>
          <w:szCs w:val="18"/>
        </w:rPr>
        <w:t xml:space="preserve"> </w:t>
      </w:r>
      <w:r w:rsidRPr="00AF4862">
        <w:rPr>
          <w:rFonts w:ascii="Arial" w:hAnsi="Arial" w:cs="Arial"/>
          <w:sz w:val="18"/>
          <w:szCs w:val="18"/>
        </w:rPr>
        <w:t>целих</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4592/1,</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4591/2,</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4856, и завршава се на заједничкој граници са насељеним местом Рашанац, код кп 4857/1, све у КО</w:t>
      </w:r>
      <w:r w:rsidRPr="00AF4862">
        <w:rPr>
          <w:rFonts w:ascii="Arial" w:hAnsi="Arial" w:cs="Arial"/>
          <w:spacing w:val="-2"/>
          <w:sz w:val="18"/>
          <w:szCs w:val="18"/>
        </w:rPr>
        <w:t xml:space="preserve"> </w:t>
      </w:r>
      <w:r w:rsidRPr="00AF4862">
        <w:rPr>
          <w:rFonts w:ascii="Arial" w:hAnsi="Arial" w:cs="Arial"/>
          <w:sz w:val="18"/>
          <w:szCs w:val="18"/>
        </w:rPr>
        <w:t>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2. Улица Главна -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4854</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5"/>
          <w:sz w:val="18"/>
          <w:szCs w:val="18"/>
        </w:rPr>
        <w:t xml:space="preserve"> </w:t>
      </w:r>
      <w:r w:rsidRPr="00AF4862">
        <w:rPr>
          <w:rFonts w:ascii="Arial" w:hAnsi="Arial" w:cs="Arial"/>
          <w:sz w:val="18"/>
          <w:szCs w:val="18"/>
        </w:rPr>
        <w:t>3324,</w:t>
      </w:r>
      <w:r w:rsidRPr="00AF4862">
        <w:rPr>
          <w:rFonts w:ascii="Arial" w:hAnsi="Arial" w:cs="Arial"/>
          <w:spacing w:val="-6"/>
          <w:sz w:val="18"/>
          <w:szCs w:val="18"/>
        </w:rPr>
        <w:t xml:space="preserve"> </w:t>
      </w:r>
      <w:r w:rsidRPr="00AF4862">
        <w:rPr>
          <w:rFonts w:ascii="Arial" w:hAnsi="Arial" w:cs="Arial"/>
          <w:sz w:val="18"/>
          <w:szCs w:val="18"/>
        </w:rPr>
        <w:t>иде</w:t>
      </w:r>
      <w:r w:rsidRPr="00AF4862">
        <w:rPr>
          <w:rFonts w:ascii="Arial" w:hAnsi="Arial" w:cs="Arial"/>
          <w:spacing w:val="-10"/>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целе</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4593,</w:t>
      </w:r>
      <w:r w:rsidRPr="00AF4862">
        <w:rPr>
          <w:rFonts w:ascii="Arial" w:hAnsi="Arial" w:cs="Arial"/>
          <w:spacing w:val="-7"/>
          <w:sz w:val="18"/>
          <w:szCs w:val="18"/>
        </w:rPr>
        <w:t xml:space="preserve"> </w:t>
      </w:r>
      <w:r w:rsidRPr="00AF4862">
        <w:rPr>
          <w:rFonts w:ascii="Arial" w:hAnsi="Arial" w:cs="Arial"/>
          <w:sz w:val="18"/>
          <w:szCs w:val="18"/>
        </w:rPr>
        <w:t>једним</w:t>
      </w:r>
      <w:r w:rsidRPr="00AF4862">
        <w:rPr>
          <w:rFonts w:ascii="Arial" w:hAnsi="Arial" w:cs="Arial"/>
          <w:spacing w:val="-9"/>
          <w:sz w:val="18"/>
          <w:szCs w:val="18"/>
        </w:rPr>
        <w:t xml:space="preserve"> </w:t>
      </w:r>
      <w:r w:rsidRPr="00AF4862">
        <w:rPr>
          <w:rFonts w:ascii="Arial" w:hAnsi="Arial" w:cs="Arial"/>
          <w:sz w:val="18"/>
          <w:szCs w:val="18"/>
        </w:rPr>
        <w:t>делом</w:t>
      </w:r>
      <w:r w:rsidRPr="00AF4862">
        <w:rPr>
          <w:rFonts w:ascii="Arial" w:hAnsi="Arial" w:cs="Arial"/>
          <w:spacing w:val="-8"/>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заједничке</w:t>
      </w:r>
      <w:r w:rsidRPr="00AF4862">
        <w:rPr>
          <w:rFonts w:ascii="Arial" w:hAnsi="Arial" w:cs="Arial"/>
          <w:spacing w:val="-8"/>
          <w:sz w:val="18"/>
          <w:szCs w:val="18"/>
        </w:rPr>
        <w:t xml:space="preserve"> </w:t>
      </w:r>
      <w:r w:rsidRPr="00AF4862">
        <w:rPr>
          <w:rFonts w:ascii="Arial" w:hAnsi="Arial" w:cs="Arial"/>
          <w:sz w:val="18"/>
          <w:szCs w:val="18"/>
        </w:rPr>
        <w:t>границе</w:t>
      </w:r>
      <w:r w:rsidRPr="00AF4862">
        <w:rPr>
          <w:rFonts w:ascii="Arial" w:hAnsi="Arial" w:cs="Arial"/>
          <w:spacing w:val="-5"/>
          <w:sz w:val="18"/>
          <w:szCs w:val="18"/>
        </w:rPr>
        <w:t xml:space="preserve"> </w:t>
      </w:r>
      <w:r w:rsidRPr="00AF4862">
        <w:rPr>
          <w:rFonts w:ascii="Arial" w:hAnsi="Arial" w:cs="Arial"/>
          <w:sz w:val="18"/>
          <w:szCs w:val="18"/>
        </w:rPr>
        <w:t>са</w:t>
      </w:r>
      <w:r w:rsidRPr="00AF4862">
        <w:rPr>
          <w:rFonts w:ascii="Arial" w:hAnsi="Arial" w:cs="Arial"/>
          <w:spacing w:val="-8"/>
          <w:sz w:val="18"/>
          <w:szCs w:val="18"/>
        </w:rPr>
        <w:t xml:space="preserve"> </w:t>
      </w:r>
      <w:r w:rsidRPr="00AF4862">
        <w:rPr>
          <w:rFonts w:ascii="Arial" w:hAnsi="Arial" w:cs="Arial"/>
          <w:sz w:val="18"/>
          <w:szCs w:val="18"/>
        </w:rPr>
        <w:t>насељеним местом Трновче, кп 4627, иде дуж целе кп 4594, дуж кп 4596, и завршава се између кп 469 и кп 501, све у КО</w:t>
      </w:r>
      <w:r w:rsidRPr="00AF4862">
        <w:rPr>
          <w:rFonts w:ascii="Arial" w:hAnsi="Arial" w:cs="Arial"/>
          <w:spacing w:val="-7"/>
          <w:sz w:val="18"/>
          <w:szCs w:val="18"/>
        </w:rPr>
        <w:t xml:space="preserve"> </w:t>
      </w:r>
      <w:r w:rsidRPr="00AF4862">
        <w:rPr>
          <w:rFonts w:ascii="Arial" w:hAnsi="Arial" w:cs="Arial"/>
          <w:sz w:val="18"/>
          <w:szCs w:val="18"/>
        </w:rPr>
        <w:t>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 Улица Црно Поље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3315</w:t>
      </w:r>
      <w:r w:rsidRPr="00AF4862">
        <w:rPr>
          <w:rFonts w:ascii="Arial" w:hAnsi="Arial" w:cs="Arial"/>
          <w:spacing w:val="-4"/>
          <w:sz w:val="18"/>
          <w:szCs w:val="18"/>
        </w:rPr>
        <w:t xml:space="preserve"> </w:t>
      </w:r>
      <w:r w:rsidRPr="00AF4862">
        <w:rPr>
          <w:rFonts w:ascii="Arial" w:hAnsi="Arial" w:cs="Arial"/>
          <w:sz w:val="18"/>
          <w:szCs w:val="18"/>
        </w:rPr>
        <w:t xml:space="preserve">и кп 4283, иде дуж кп 4601, кп 4602, и </w:t>
      </w:r>
      <w:r w:rsidRPr="00AF4862">
        <w:rPr>
          <w:rFonts w:ascii="Arial" w:hAnsi="Arial" w:cs="Arial"/>
          <w:sz w:val="18"/>
          <w:szCs w:val="18"/>
        </w:rPr>
        <w:lastRenderedPageBreak/>
        <w:t>завршава се код предложене улице 2, између кп 2178 и кп 2180, све у КО</w:t>
      </w:r>
      <w:r w:rsidRPr="00AF4862">
        <w:rPr>
          <w:rFonts w:ascii="Arial" w:hAnsi="Arial" w:cs="Arial"/>
          <w:spacing w:val="-4"/>
          <w:sz w:val="18"/>
          <w:szCs w:val="18"/>
        </w:rPr>
        <w:t xml:space="preserve"> </w:t>
      </w:r>
      <w:r w:rsidRPr="00AF4862">
        <w:rPr>
          <w:rFonts w:ascii="Arial" w:hAnsi="Arial" w:cs="Arial"/>
          <w:sz w:val="18"/>
          <w:szCs w:val="18"/>
        </w:rPr>
        <w:t>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Улица Црнопољска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2634</w:t>
      </w:r>
      <w:r w:rsidRPr="00AF4862">
        <w:rPr>
          <w:rFonts w:ascii="Arial" w:hAnsi="Arial" w:cs="Arial"/>
          <w:spacing w:val="-4"/>
          <w:sz w:val="18"/>
          <w:szCs w:val="18"/>
        </w:rPr>
        <w:t xml:space="preserve"> </w:t>
      </w:r>
      <w:r w:rsidRPr="00AF4862">
        <w:rPr>
          <w:rFonts w:ascii="Arial" w:hAnsi="Arial" w:cs="Arial"/>
          <w:sz w:val="18"/>
          <w:szCs w:val="18"/>
        </w:rPr>
        <w:t>и кп 2632, иде дуж кп 2650, кп 2137, кп 2089, кп 2086, кп 4602, и завршава се код предложене улице 2, између кп 2178 и кп 1948, све у КО</w:t>
      </w:r>
      <w:r w:rsidRPr="00AF4862">
        <w:rPr>
          <w:rFonts w:ascii="Arial" w:hAnsi="Arial" w:cs="Arial"/>
          <w:spacing w:val="-16"/>
          <w:sz w:val="18"/>
          <w:szCs w:val="18"/>
        </w:rPr>
        <w:t xml:space="preserve"> </w:t>
      </w:r>
      <w:r w:rsidRPr="00AF4862">
        <w:rPr>
          <w:rFonts w:ascii="Arial" w:hAnsi="Arial" w:cs="Arial"/>
          <w:sz w:val="18"/>
          <w:szCs w:val="18"/>
        </w:rPr>
        <w:t>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Туфароњска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2002</w:t>
      </w:r>
      <w:r w:rsidRPr="00AF4862">
        <w:rPr>
          <w:rFonts w:ascii="Arial" w:hAnsi="Arial" w:cs="Arial"/>
          <w:spacing w:val="-4"/>
          <w:sz w:val="18"/>
          <w:szCs w:val="18"/>
        </w:rPr>
        <w:t xml:space="preserve"> </w:t>
      </w:r>
      <w:r w:rsidRPr="00AF4862">
        <w:rPr>
          <w:rFonts w:ascii="Arial" w:hAnsi="Arial" w:cs="Arial"/>
          <w:sz w:val="18"/>
          <w:szCs w:val="18"/>
        </w:rPr>
        <w:t>и кп 1647, иде дуж кп 2014, кп 2037, и завршава се између кп 2049 и кп 2026,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Улица Будоњска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2"/>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1740</w:t>
      </w:r>
      <w:r w:rsidRPr="00AF4862">
        <w:rPr>
          <w:rFonts w:ascii="Arial" w:hAnsi="Arial" w:cs="Arial"/>
          <w:spacing w:val="-4"/>
          <w:sz w:val="18"/>
          <w:szCs w:val="18"/>
        </w:rPr>
        <w:t xml:space="preserve"> </w:t>
      </w:r>
      <w:r w:rsidRPr="00AF4862">
        <w:rPr>
          <w:rFonts w:ascii="Arial" w:hAnsi="Arial" w:cs="Arial"/>
          <w:sz w:val="18"/>
          <w:szCs w:val="18"/>
        </w:rPr>
        <w:t>и кп 1672, иде дуж кп 1711, и завршава се код предложене улице 7, између кп 142 и кп 1695, све у КО</w:t>
      </w:r>
      <w:r w:rsidRPr="00AF4862">
        <w:rPr>
          <w:rFonts w:ascii="Arial" w:hAnsi="Arial" w:cs="Arial"/>
          <w:spacing w:val="-4"/>
          <w:sz w:val="18"/>
          <w:szCs w:val="18"/>
        </w:rPr>
        <w:t xml:space="preserve"> </w:t>
      </w:r>
      <w:r w:rsidRPr="00AF4862">
        <w:rPr>
          <w:rFonts w:ascii="Arial" w:hAnsi="Arial" w:cs="Arial"/>
          <w:sz w:val="18"/>
          <w:szCs w:val="18"/>
        </w:rPr>
        <w:t>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Улица Ђуроњска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1595</w:t>
      </w:r>
      <w:r w:rsidRPr="00AF4862">
        <w:rPr>
          <w:rFonts w:ascii="Arial" w:hAnsi="Arial" w:cs="Arial"/>
          <w:spacing w:val="-4"/>
          <w:sz w:val="18"/>
          <w:szCs w:val="18"/>
        </w:rPr>
        <w:t xml:space="preserve"> </w:t>
      </w:r>
      <w:r w:rsidRPr="00AF4862">
        <w:rPr>
          <w:rFonts w:ascii="Arial" w:hAnsi="Arial" w:cs="Arial"/>
          <w:sz w:val="18"/>
          <w:szCs w:val="18"/>
        </w:rPr>
        <w:t>и кп 1542, иде дуж кп 1557, кп 4595, и завршава се на заједничкој граници са</w:t>
      </w:r>
      <w:r w:rsidRPr="00AF4862">
        <w:rPr>
          <w:rFonts w:ascii="Arial" w:hAnsi="Arial" w:cs="Arial"/>
          <w:spacing w:val="36"/>
          <w:sz w:val="18"/>
          <w:szCs w:val="18"/>
        </w:rPr>
        <w:t xml:space="preserve"> </w:t>
      </w:r>
      <w:r w:rsidRPr="00AF4862">
        <w:rPr>
          <w:rFonts w:ascii="Arial" w:hAnsi="Arial" w:cs="Arial"/>
          <w:sz w:val="18"/>
          <w:szCs w:val="18"/>
        </w:rPr>
        <w:t>насељеним</w:t>
      </w:r>
      <w:r w:rsidRPr="00AF4862">
        <w:rPr>
          <w:rFonts w:ascii="Arial" w:hAnsi="Arial" w:cs="Arial"/>
          <w:sz w:val="18"/>
          <w:szCs w:val="18"/>
          <w:lang w:val="sr-Cyrl-CS"/>
        </w:rPr>
        <w:t xml:space="preserve"> местом</w:t>
      </w:r>
      <w:r w:rsidRPr="00AF4862">
        <w:rPr>
          <w:rFonts w:ascii="Arial" w:hAnsi="Arial" w:cs="Arial"/>
          <w:sz w:val="18"/>
          <w:szCs w:val="18"/>
        </w:rPr>
        <w:t xml:space="preserve"> Рашанац, између кп 1/1 и кп 40,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8. Улица Караулски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кп 1377, иде дуж заједничких граница са насељеним местима Трновче и Каменово, кп 4627 и кп 4626, и завршава се код пкп 4544/2,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9. Улица Млавска - </w:t>
      </w:r>
      <w:r w:rsidRPr="00AF4862">
        <w:rPr>
          <w:rFonts w:ascii="Arial" w:hAnsi="Arial" w:cs="Arial"/>
          <w:sz w:val="18"/>
          <w:szCs w:val="18"/>
        </w:rPr>
        <w:t>улица почиње од предложене улице 1, између кп 4874</w:t>
      </w:r>
      <w:r w:rsidRPr="00AF4862">
        <w:rPr>
          <w:rFonts w:ascii="Arial" w:hAnsi="Arial" w:cs="Arial"/>
          <w:spacing w:val="-42"/>
          <w:sz w:val="18"/>
          <w:szCs w:val="18"/>
        </w:rPr>
        <w:t xml:space="preserve"> </w:t>
      </w:r>
      <w:r w:rsidRPr="00AF4862">
        <w:rPr>
          <w:rFonts w:ascii="Arial" w:hAnsi="Arial" w:cs="Arial"/>
          <w:sz w:val="18"/>
          <w:szCs w:val="18"/>
        </w:rPr>
        <w:t>и кп 4880, иде дуж кп 4876, кп 5437, и завршава се између кп 5207 и кп 5203,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10. Улица Данилова</w:t>
      </w:r>
      <w:r w:rsidRPr="00AF4862">
        <w:rPr>
          <w:rFonts w:ascii="Arial" w:hAnsi="Arial" w:cs="Arial"/>
          <w:sz w:val="18"/>
          <w:szCs w:val="18"/>
        </w:rPr>
        <w:t xml:space="preserve"> -</w:t>
      </w:r>
      <w:r w:rsidRPr="00AF4862">
        <w:rPr>
          <w:rFonts w:ascii="Arial" w:hAnsi="Arial" w:cs="Arial"/>
          <w:sz w:val="18"/>
          <w:szCs w:val="18"/>
          <w:lang w:val="sr-Cyrl-CS"/>
        </w:rPr>
        <w:t>(по палом борцу рођеном у насељу Дубочка, који је са 19 година настрадао у Другом светском рату)</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на кп 4856, код кп 4858, иде дуж кп 5434, и завршава се између кп 4977 и кп 5151,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11. Улица Јокоњска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заједничке границе са насељеним местом Рановац, код кп 557, иде дуж кп 4624, кп 4597, и завршава се на заједничкој граници са насељеним местом  Старчево, код кп 623,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Дубочка одређује се следећи заселак</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Белан</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2098 и кп 2106, све у КО Дубочка.</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Ждрело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Улица Ђуре Јакшића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од</w:t>
      </w:r>
      <w:r w:rsidRPr="00AF4862">
        <w:rPr>
          <w:rFonts w:ascii="Arial" w:hAnsi="Arial" w:cs="Arial"/>
          <w:spacing w:val="-10"/>
          <w:sz w:val="18"/>
          <w:szCs w:val="18"/>
        </w:rPr>
        <w:t xml:space="preserve"> </w:t>
      </w:r>
      <w:r w:rsidRPr="00AF4862">
        <w:rPr>
          <w:rFonts w:ascii="Arial" w:hAnsi="Arial" w:cs="Arial"/>
          <w:sz w:val="18"/>
          <w:szCs w:val="18"/>
        </w:rPr>
        <w:t>постојеће</w:t>
      </w:r>
      <w:r w:rsidRPr="00AF4862">
        <w:rPr>
          <w:rFonts w:ascii="Arial" w:hAnsi="Arial" w:cs="Arial"/>
          <w:spacing w:val="-11"/>
          <w:sz w:val="18"/>
          <w:szCs w:val="18"/>
        </w:rPr>
        <w:t xml:space="preserve"> </w:t>
      </w:r>
      <w:r w:rsidRPr="00AF4862">
        <w:rPr>
          <w:rFonts w:ascii="Arial" w:hAnsi="Arial" w:cs="Arial"/>
          <w:sz w:val="18"/>
          <w:szCs w:val="18"/>
        </w:rPr>
        <w:t>улице</w:t>
      </w:r>
      <w:r w:rsidRPr="00AF4862">
        <w:rPr>
          <w:rFonts w:ascii="Arial" w:hAnsi="Arial" w:cs="Arial"/>
          <w:spacing w:val="-11"/>
          <w:sz w:val="18"/>
          <w:szCs w:val="18"/>
        </w:rPr>
        <w:t xml:space="preserve"> </w:t>
      </w:r>
      <w:r w:rsidRPr="00AF4862">
        <w:rPr>
          <w:rFonts w:ascii="Arial" w:hAnsi="Arial" w:cs="Arial"/>
          <w:sz w:val="18"/>
          <w:szCs w:val="18"/>
        </w:rPr>
        <w:t>Ђуре</w:t>
      </w:r>
      <w:r w:rsidRPr="00AF4862">
        <w:rPr>
          <w:rFonts w:ascii="Arial" w:hAnsi="Arial" w:cs="Arial"/>
          <w:spacing w:val="-11"/>
          <w:sz w:val="18"/>
          <w:szCs w:val="18"/>
        </w:rPr>
        <w:t xml:space="preserve"> </w:t>
      </w:r>
      <w:r w:rsidRPr="00AF4862">
        <w:rPr>
          <w:rFonts w:ascii="Arial" w:hAnsi="Arial" w:cs="Arial"/>
          <w:sz w:val="18"/>
          <w:szCs w:val="18"/>
        </w:rPr>
        <w:t>Јакшића,</w:t>
      </w:r>
      <w:r w:rsidRPr="00AF4862">
        <w:rPr>
          <w:rFonts w:ascii="Arial" w:hAnsi="Arial" w:cs="Arial"/>
          <w:spacing w:val="-10"/>
          <w:sz w:val="18"/>
          <w:szCs w:val="18"/>
        </w:rPr>
        <w:t xml:space="preserve"> </w:t>
      </w:r>
      <w:r w:rsidRPr="00AF4862">
        <w:rPr>
          <w:rFonts w:ascii="Arial" w:hAnsi="Arial" w:cs="Arial"/>
          <w:sz w:val="18"/>
          <w:szCs w:val="18"/>
        </w:rPr>
        <w:t>између кп</w:t>
      </w:r>
      <w:r w:rsidRPr="00AF4862">
        <w:rPr>
          <w:rFonts w:ascii="Arial" w:hAnsi="Arial" w:cs="Arial"/>
          <w:spacing w:val="-8"/>
          <w:sz w:val="18"/>
          <w:szCs w:val="18"/>
        </w:rPr>
        <w:t xml:space="preserve"> </w:t>
      </w:r>
      <w:r w:rsidRPr="00AF4862">
        <w:rPr>
          <w:rFonts w:ascii="Arial" w:hAnsi="Arial" w:cs="Arial"/>
          <w:sz w:val="18"/>
          <w:szCs w:val="18"/>
        </w:rPr>
        <w:t>9601</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9598,</w:t>
      </w:r>
      <w:r w:rsidRPr="00AF4862">
        <w:rPr>
          <w:rFonts w:ascii="Arial" w:hAnsi="Arial" w:cs="Arial"/>
          <w:spacing w:val="-10"/>
          <w:sz w:val="18"/>
          <w:szCs w:val="18"/>
        </w:rPr>
        <w:t xml:space="preserve"> </w:t>
      </w:r>
      <w:r w:rsidRPr="00AF4862">
        <w:rPr>
          <w:rFonts w:ascii="Arial" w:hAnsi="Arial" w:cs="Arial"/>
          <w:sz w:val="18"/>
          <w:szCs w:val="18"/>
        </w:rPr>
        <w:t>пролази</w:t>
      </w:r>
      <w:r w:rsidRPr="00AF4862">
        <w:rPr>
          <w:rFonts w:ascii="Arial" w:hAnsi="Arial" w:cs="Arial"/>
          <w:spacing w:val="-10"/>
          <w:sz w:val="18"/>
          <w:szCs w:val="18"/>
        </w:rPr>
        <w:t xml:space="preserve"> </w:t>
      </w:r>
      <w:r w:rsidRPr="00AF4862">
        <w:rPr>
          <w:rFonts w:ascii="Arial" w:hAnsi="Arial" w:cs="Arial"/>
          <w:sz w:val="18"/>
          <w:szCs w:val="18"/>
        </w:rPr>
        <w:t>кроз</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9598,</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9595/2,</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10487,</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4"/>
          <w:sz w:val="18"/>
          <w:szCs w:val="18"/>
        </w:rPr>
        <w:t xml:space="preserve"> </w:t>
      </w:r>
      <w:r w:rsidRPr="00AF4862">
        <w:rPr>
          <w:rFonts w:ascii="Arial" w:hAnsi="Arial" w:cs="Arial"/>
          <w:sz w:val="18"/>
          <w:szCs w:val="18"/>
        </w:rPr>
        <w:t>дуж</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6772/1,</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10465, кп</w:t>
      </w:r>
      <w:r w:rsidRPr="00AF4862">
        <w:rPr>
          <w:rFonts w:ascii="Arial" w:hAnsi="Arial" w:cs="Arial"/>
          <w:spacing w:val="-7"/>
          <w:sz w:val="18"/>
          <w:szCs w:val="18"/>
        </w:rPr>
        <w:t xml:space="preserve"> </w:t>
      </w:r>
      <w:r w:rsidRPr="00AF4862">
        <w:rPr>
          <w:rFonts w:ascii="Arial" w:hAnsi="Arial" w:cs="Arial"/>
          <w:sz w:val="18"/>
          <w:szCs w:val="18"/>
        </w:rPr>
        <w:t>6906,</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10459/1,</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10449,</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2238</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2231,</w:t>
      </w:r>
      <w:r w:rsidRPr="00AF4862">
        <w:rPr>
          <w:rFonts w:ascii="Arial" w:hAnsi="Arial" w:cs="Arial"/>
          <w:spacing w:val="-11"/>
          <w:sz w:val="18"/>
          <w:szCs w:val="18"/>
        </w:rPr>
        <w:t xml:space="preserve"> </w:t>
      </w:r>
      <w:r w:rsidRPr="00AF4862">
        <w:rPr>
          <w:rFonts w:ascii="Arial" w:hAnsi="Arial" w:cs="Arial"/>
          <w:sz w:val="18"/>
          <w:szCs w:val="18"/>
        </w:rPr>
        <w:t>све</w:t>
      </w:r>
      <w:r w:rsidRPr="00AF4862">
        <w:rPr>
          <w:rFonts w:ascii="Arial" w:hAnsi="Arial" w:cs="Arial"/>
          <w:spacing w:val="-7"/>
          <w:sz w:val="18"/>
          <w:szCs w:val="18"/>
        </w:rPr>
        <w:t xml:space="preserve"> </w:t>
      </w:r>
      <w:r w:rsidRPr="00AF4862">
        <w:rPr>
          <w:rFonts w:ascii="Arial" w:hAnsi="Arial" w:cs="Arial"/>
          <w:sz w:val="18"/>
          <w:szCs w:val="18"/>
        </w:rPr>
        <w:t>у</w:t>
      </w:r>
      <w:r w:rsidRPr="00AF4862">
        <w:rPr>
          <w:rFonts w:ascii="Arial" w:hAnsi="Arial" w:cs="Arial"/>
          <w:spacing w:val="-10"/>
          <w:sz w:val="18"/>
          <w:szCs w:val="18"/>
        </w:rPr>
        <w:t xml:space="preserve"> </w:t>
      </w:r>
      <w:r w:rsidRPr="00AF4862">
        <w:rPr>
          <w:rFonts w:ascii="Arial" w:hAnsi="Arial" w:cs="Arial"/>
          <w:sz w:val="18"/>
          <w:szCs w:val="18"/>
        </w:rPr>
        <w:t>КО</w:t>
      </w:r>
      <w:r w:rsidRPr="00AF4862">
        <w:rPr>
          <w:rFonts w:ascii="Arial" w:hAnsi="Arial" w:cs="Arial"/>
          <w:spacing w:val="-9"/>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Улица Сеоских бораца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2238</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13"/>
          <w:sz w:val="18"/>
          <w:szCs w:val="18"/>
        </w:rPr>
        <w:t xml:space="preserve"> </w:t>
      </w:r>
      <w:r w:rsidRPr="00AF4862">
        <w:rPr>
          <w:rFonts w:ascii="Arial" w:hAnsi="Arial" w:cs="Arial"/>
          <w:sz w:val="18"/>
          <w:szCs w:val="18"/>
        </w:rPr>
        <w:t>1945,</w:t>
      </w:r>
      <w:r w:rsidRPr="00AF4862">
        <w:rPr>
          <w:rFonts w:ascii="Arial" w:hAnsi="Arial" w:cs="Arial"/>
          <w:spacing w:val="-12"/>
          <w:sz w:val="18"/>
          <w:szCs w:val="18"/>
        </w:rPr>
        <w:t xml:space="preserve"> </w:t>
      </w:r>
      <w:r w:rsidRPr="00AF4862">
        <w:rPr>
          <w:rFonts w:ascii="Arial" w:hAnsi="Arial" w:cs="Arial"/>
          <w:sz w:val="18"/>
          <w:szCs w:val="18"/>
        </w:rPr>
        <w:t>иде</w:t>
      </w:r>
      <w:r w:rsidRPr="00AF4862">
        <w:rPr>
          <w:rFonts w:ascii="Arial" w:hAnsi="Arial" w:cs="Arial"/>
          <w:spacing w:val="-16"/>
          <w:sz w:val="18"/>
          <w:szCs w:val="18"/>
        </w:rPr>
        <w:t xml:space="preserve"> </w:t>
      </w:r>
      <w:r w:rsidRPr="00AF4862">
        <w:rPr>
          <w:rFonts w:ascii="Arial" w:hAnsi="Arial" w:cs="Arial"/>
          <w:sz w:val="18"/>
          <w:szCs w:val="18"/>
        </w:rPr>
        <w:t>дуж</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5"/>
          <w:sz w:val="18"/>
          <w:szCs w:val="18"/>
        </w:rPr>
        <w:t xml:space="preserve"> </w:t>
      </w:r>
      <w:r w:rsidRPr="00AF4862">
        <w:rPr>
          <w:rFonts w:ascii="Arial" w:hAnsi="Arial" w:cs="Arial"/>
          <w:sz w:val="18"/>
          <w:szCs w:val="18"/>
        </w:rPr>
        <w:t>10449,</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5"/>
          <w:sz w:val="18"/>
          <w:szCs w:val="18"/>
        </w:rPr>
        <w:t xml:space="preserve"> </w:t>
      </w:r>
      <w:r w:rsidRPr="00AF4862">
        <w:rPr>
          <w:rFonts w:ascii="Arial" w:hAnsi="Arial" w:cs="Arial"/>
          <w:sz w:val="18"/>
          <w:szCs w:val="18"/>
        </w:rPr>
        <w:t>10436,</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7"/>
          <w:sz w:val="18"/>
          <w:szCs w:val="18"/>
        </w:rPr>
        <w:t xml:space="preserve"> </w:t>
      </w:r>
      <w:r w:rsidRPr="00AF4862">
        <w:rPr>
          <w:rFonts w:ascii="Arial" w:hAnsi="Arial" w:cs="Arial"/>
          <w:sz w:val="18"/>
          <w:szCs w:val="18"/>
        </w:rPr>
        <w:t>завршава</w:t>
      </w:r>
      <w:r w:rsidRPr="00AF4862">
        <w:rPr>
          <w:rFonts w:ascii="Arial" w:hAnsi="Arial" w:cs="Arial"/>
          <w:spacing w:val="-13"/>
          <w:sz w:val="18"/>
          <w:szCs w:val="18"/>
        </w:rPr>
        <w:t xml:space="preserve"> </w:t>
      </w:r>
      <w:r w:rsidRPr="00AF4862">
        <w:rPr>
          <w:rFonts w:ascii="Arial" w:hAnsi="Arial" w:cs="Arial"/>
          <w:sz w:val="18"/>
          <w:szCs w:val="18"/>
        </w:rPr>
        <w:t>се</w:t>
      </w:r>
      <w:r w:rsidRPr="00AF4862">
        <w:rPr>
          <w:rFonts w:ascii="Arial" w:hAnsi="Arial" w:cs="Arial"/>
          <w:spacing w:val="-16"/>
          <w:sz w:val="18"/>
          <w:szCs w:val="18"/>
        </w:rPr>
        <w:t xml:space="preserve"> </w:t>
      </w:r>
      <w:r w:rsidRPr="00AF4862">
        <w:rPr>
          <w:rFonts w:ascii="Arial" w:hAnsi="Arial" w:cs="Arial"/>
          <w:sz w:val="18"/>
          <w:szCs w:val="18"/>
        </w:rPr>
        <w:t>на</w:t>
      </w:r>
      <w:r w:rsidRPr="00AF4862">
        <w:rPr>
          <w:rFonts w:ascii="Arial" w:hAnsi="Arial" w:cs="Arial"/>
          <w:spacing w:val="-15"/>
          <w:sz w:val="18"/>
          <w:szCs w:val="18"/>
        </w:rPr>
        <w:t xml:space="preserve"> </w:t>
      </w:r>
      <w:r w:rsidRPr="00AF4862">
        <w:rPr>
          <w:rFonts w:ascii="Arial" w:hAnsi="Arial" w:cs="Arial"/>
          <w:sz w:val="18"/>
          <w:szCs w:val="18"/>
        </w:rPr>
        <w:t>заједничкој</w:t>
      </w:r>
      <w:r w:rsidRPr="00AF4862">
        <w:rPr>
          <w:rFonts w:ascii="Arial" w:hAnsi="Arial" w:cs="Arial"/>
          <w:spacing w:val="-15"/>
          <w:sz w:val="18"/>
          <w:szCs w:val="18"/>
        </w:rPr>
        <w:t xml:space="preserve"> </w:t>
      </w:r>
      <w:r w:rsidRPr="00AF4862">
        <w:rPr>
          <w:rFonts w:ascii="Arial" w:hAnsi="Arial" w:cs="Arial"/>
          <w:sz w:val="18"/>
          <w:szCs w:val="18"/>
        </w:rPr>
        <w:t>граници</w:t>
      </w:r>
      <w:r w:rsidRPr="00AF4862">
        <w:rPr>
          <w:rFonts w:ascii="Arial" w:hAnsi="Arial" w:cs="Arial"/>
          <w:spacing w:val="-14"/>
          <w:sz w:val="18"/>
          <w:szCs w:val="18"/>
        </w:rPr>
        <w:t xml:space="preserve"> </w:t>
      </w:r>
      <w:r w:rsidRPr="00AF4862">
        <w:rPr>
          <w:rFonts w:ascii="Arial" w:hAnsi="Arial" w:cs="Arial"/>
          <w:sz w:val="18"/>
          <w:szCs w:val="18"/>
        </w:rPr>
        <w:t>са</w:t>
      </w:r>
      <w:r w:rsidRPr="00AF4862">
        <w:rPr>
          <w:rFonts w:ascii="Arial" w:hAnsi="Arial" w:cs="Arial"/>
          <w:spacing w:val="-16"/>
          <w:sz w:val="18"/>
          <w:szCs w:val="18"/>
        </w:rPr>
        <w:t xml:space="preserve"> </w:t>
      </w:r>
      <w:r w:rsidRPr="00AF4862">
        <w:rPr>
          <w:rFonts w:ascii="Arial" w:hAnsi="Arial" w:cs="Arial"/>
          <w:sz w:val="18"/>
          <w:szCs w:val="18"/>
        </w:rPr>
        <w:t>насељеним местом Бистрица, између кп 176 и кп 313, све у КО</w:t>
      </w:r>
      <w:r w:rsidRPr="00AF4862">
        <w:rPr>
          <w:rFonts w:ascii="Arial" w:hAnsi="Arial" w:cs="Arial"/>
          <w:spacing w:val="-15"/>
          <w:sz w:val="18"/>
          <w:szCs w:val="18"/>
        </w:rPr>
        <w:t xml:space="preserve"> </w:t>
      </w:r>
      <w:r w:rsidRPr="00AF4862">
        <w:rPr>
          <w:rFonts w:ascii="Arial" w:hAnsi="Arial" w:cs="Arial"/>
          <w:sz w:val="18"/>
          <w:szCs w:val="18"/>
        </w:rPr>
        <w:t>Ждрело</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Улица Лалино брдо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5106</w:t>
      </w:r>
      <w:r w:rsidRPr="00AF4862">
        <w:rPr>
          <w:rFonts w:ascii="Arial" w:hAnsi="Arial" w:cs="Arial"/>
          <w:spacing w:val="-4"/>
          <w:sz w:val="18"/>
          <w:szCs w:val="18"/>
        </w:rPr>
        <w:t xml:space="preserve"> </w:t>
      </w:r>
      <w:r w:rsidRPr="00AF4862">
        <w:rPr>
          <w:rFonts w:ascii="Arial" w:hAnsi="Arial" w:cs="Arial"/>
          <w:sz w:val="18"/>
          <w:szCs w:val="18"/>
        </w:rPr>
        <w:t>и кп 6064, иде дуж кп 10460/1, кп 10460/2, и завршава</w:t>
      </w:r>
      <w:r w:rsidRPr="00AF4862">
        <w:rPr>
          <w:rFonts w:ascii="Arial" w:hAnsi="Arial" w:cs="Arial"/>
          <w:sz w:val="18"/>
          <w:szCs w:val="18"/>
          <w:lang w:val="sr-Cyrl-CS"/>
        </w:rPr>
        <w:t xml:space="preserve"> се код постојеће Ђуре</w:t>
      </w:r>
      <w:r w:rsidRPr="00AF4862">
        <w:rPr>
          <w:rFonts w:ascii="Arial" w:hAnsi="Arial" w:cs="Arial"/>
          <w:sz w:val="18"/>
          <w:szCs w:val="18"/>
        </w:rPr>
        <w:t xml:space="preserve"> Јакшића, између кп 4827 и кп 5302,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4. Улица Вукан</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6903</w:t>
      </w:r>
      <w:r w:rsidRPr="00AF4862">
        <w:rPr>
          <w:rFonts w:ascii="Arial" w:hAnsi="Arial" w:cs="Arial"/>
          <w:spacing w:val="-4"/>
          <w:sz w:val="18"/>
          <w:szCs w:val="18"/>
        </w:rPr>
        <w:t xml:space="preserve"> </w:t>
      </w:r>
      <w:r w:rsidRPr="00AF4862">
        <w:rPr>
          <w:rFonts w:ascii="Arial" w:hAnsi="Arial" w:cs="Arial"/>
          <w:sz w:val="18"/>
          <w:szCs w:val="18"/>
        </w:rPr>
        <w:t>и кп 6726, иде дуж кп 6898, кп 10459/1, кп 10459/2, пролази кроз кп 6128, и завршава се код постојеће улице Ђуре Јакшића, на кп 6127, све у КО</w:t>
      </w:r>
      <w:r w:rsidRPr="00AF4862">
        <w:rPr>
          <w:rFonts w:ascii="Arial" w:hAnsi="Arial" w:cs="Arial"/>
          <w:spacing w:val="-17"/>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5. Улица Лазаревска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6027</w:t>
      </w:r>
      <w:r w:rsidRPr="00AF4862">
        <w:rPr>
          <w:rFonts w:ascii="Arial" w:hAnsi="Arial" w:cs="Arial"/>
          <w:spacing w:val="-4"/>
          <w:sz w:val="18"/>
          <w:szCs w:val="18"/>
        </w:rPr>
        <w:t xml:space="preserve"> </w:t>
      </w:r>
      <w:r w:rsidRPr="00AF4862">
        <w:rPr>
          <w:rFonts w:ascii="Arial" w:hAnsi="Arial" w:cs="Arial"/>
          <w:sz w:val="18"/>
          <w:szCs w:val="18"/>
        </w:rPr>
        <w:t>и кп 6056, иде дуж кп 6055, кп 10459/1, и завршава се код предложене улице 4, између</w:t>
      </w:r>
      <w:r w:rsidRPr="00AF4862">
        <w:rPr>
          <w:rFonts w:ascii="Arial" w:hAnsi="Arial" w:cs="Arial"/>
          <w:spacing w:val="-38"/>
          <w:sz w:val="18"/>
          <w:szCs w:val="18"/>
        </w:rPr>
        <w:t xml:space="preserve"> </w:t>
      </w:r>
      <w:r w:rsidRPr="00AF4862">
        <w:rPr>
          <w:rFonts w:ascii="Arial" w:hAnsi="Arial" w:cs="Arial"/>
          <w:sz w:val="18"/>
          <w:szCs w:val="18"/>
        </w:rPr>
        <w:t>кп 6089 и кп 6899, све у КО</w:t>
      </w:r>
      <w:r w:rsidRPr="00AF4862">
        <w:rPr>
          <w:rFonts w:ascii="Arial" w:hAnsi="Arial" w:cs="Arial"/>
          <w:spacing w:val="-7"/>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Улица Лазарев сокак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6060</w:t>
      </w:r>
      <w:r w:rsidRPr="00AF4862">
        <w:rPr>
          <w:rFonts w:ascii="Arial" w:hAnsi="Arial" w:cs="Arial"/>
          <w:spacing w:val="-4"/>
          <w:sz w:val="18"/>
          <w:szCs w:val="18"/>
        </w:rPr>
        <w:t xml:space="preserve"> </w:t>
      </w:r>
      <w:r w:rsidRPr="00AF4862">
        <w:rPr>
          <w:rFonts w:ascii="Arial" w:hAnsi="Arial" w:cs="Arial"/>
          <w:sz w:val="18"/>
          <w:szCs w:val="18"/>
        </w:rPr>
        <w:t>и кп 6062, иде дуж кп 6061, кп 6073, и завршава се код предложене улице 5, између кп 6070 и кп 6078, све у КО</w:t>
      </w:r>
      <w:r w:rsidRPr="00AF4862">
        <w:rPr>
          <w:rFonts w:ascii="Arial" w:hAnsi="Arial" w:cs="Arial"/>
          <w:spacing w:val="-7"/>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Улица Радничка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5094</w:t>
      </w:r>
      <w:r w:rsidRPr="00AF4862">
        <w:rPr>
          <w:rFonts w:ascii="Arial" w:hAnsi="Arial" w:cs="Arial"/>
          <w:spacing w:val="-4"/>
          <w:sz w:val="18"/>
          <w:szCs w:val="18"/>
        </w:rPr>
        <w:t xml:space="preserve"> </w:t>
      </w:r>
      <w:r w:rsidRPr="00AF4862">
        <w:rPr>
          <w:rFonts w:ascii="Arial" w:hAnsi="Arial" w:cs="Arial"/>
          <w:sz w:val="18"/>
          <w:szCs w:val="18"/>
        </w:rPr>
        <w:t>и кп 5099, иде дуж кп 5098, и завршава се код предложене улице 8, између кп 5142 и кп 5140, све у КО</w:t>
      </w:r>
      <w:r w:rsidRPr="00AF4862">
        <w:rPr>
          <w:rFonts w:ascii="Arial" w:hAnsi="Arial" w:cs="Arial"/>
          <w:spacing w:val="-7"/>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8. Улица Рударска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3"/>
          <w:sz w:val="18"/>
          <w:szCs w:val="18"/>
        </w:rPr>
        <w:t xml:space="preserve"> </w:t>
      </w:r>
      <w:r w:rsidRPr="00AF4862">
        <w:rPr>
          <w:rFonts w:ascii="Arial" w:hAnsi="Arial" w:cs="Arial"/>
          <w:sz w:val="18"/>
          <w:szCs w:val="18"/>
        </w:rPr>
        <w:t>3,</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5155</w:t>
      </w:r>
      <w:r w:rsidRPr="00AF4862">
        <w:rPr>
          <w:rFonts w:ascii="Arial" w:hAnsi="Arial" w:cs="Arial"/>
          <w:spacing w:val="-3"/>
          <w:sz w:val="18"/>
          <w:szCs w:val="18"/>
        </w:rPr>
        <w:t xml:space="preserve"> </w:t>
      </w:r>
      <w:r w:rsidRPr="00AF4862">
        <w:rPr>
          <w:rFonts w:ascii="Arial" w:hAnsi="Arial" w:cs="Arial"/>
          <w:sz w:val="18"/>
          <w:szCs w:val="18"/>
        </w:rPr>
        <w:t>и кп 5154, иде дуж кп 5066, и завршава се код предложене улице 1, између кп 5050 и кп 5068/2, све у КО</w:t>
      </w:r>
      <w:r w:rsidRPr="00AF4862">
        <w:rPr>
          <w:rFonts w:ascii="Arial" w:hAnsi="Arial" w:cs="Arial"/>
          <w:spacing w:val="-8"/>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9. Улица Мало сокаче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7, између кп 5144/2 и кп 5097, иде дуж кп 5121, и завршава се између кп 5073 и кп 5074,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lastRenderedPageBreak/>
        <w:t>10. Улица Стари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 кп 5187 и кп 5162, иде дуж кп 5186, и завршава се код предложене улице 11, између кп 5222 и кп 5184,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11. Улица Краља Милутина - </w:t>
      </w:r>
      <w:r w:rsidRPr="00AF4862">
        <w:rPr>
          <w:rFonts w:ascii="Arial" w:hAnsi="Arial" w:cs="Arial"/>
          <w:sz w:val="18"/>
          <w:szCs w:val="18"/>
        </w:rPr>
        <w:t>улица почиње од предложене улице 8, између кп 5169 и кп 5138, иде дуж кп 5137, пролази кроз кп 5176, кп 5178, иде дуж кп 5047, и завршава се код предложене улице 12, између кп 4983/2 и кп 5042/1,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12. Улица Изворска</w:t>
      </w:r>
      <w:r w:rsidRPr="00AF4862">
        <w:rPr>
          <w:rFonts w:ascii="Arial" w:hAnsi="Arial" w:cs="Arial"/>
          <w:sz w:val="18"/>
          <w:szCs w:val="18"/>
        </w:rPr>
        <w:t xml:space="preserve"> улица </w:t>
      </w:r>
      <w:r w:rsidRPr="00AF4862">
        <w:rPr>
          <w:rFonts w:ascii="Arial" w:hAnsi="Arial" w:cs="Arial"/>
          <w:sz w:val="18"/>
          <w:szCs w:val="18"/>
          <w:lang w:val="sr-Cyrl-CS"/>
        </w:rPr>
        <w:t xml:space="preserve">- </w:t>
      </w:r>
      <w:r w:rsidRPr="00AF4862">
        <w:rPr>
          <w:rFonts w:ascii="Arial" w:hAnsi="Arial" w:cs="Arial"/>
          <w:sz w:val="18"/>
          <w:szCs w:val="18"/>
        </w:rPr>
        <w:t>почиње од предложене улице 1, између кп 5041 и кп 5043/1, иде дуж кп 10459/1, кп 5012, кп 10450, пролази кроз кп 2282, и завршава се код предложене улице 13,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13. Улица Језерска - </w:t>
      </w:r>
      <w:r w:rsidRPr="00AF4862">
        <w:rPr>
          <w:rFonts w:ascii="Arial" w:hAnsi="Arial" w:cs="Arial"/>
          <w:sz w:val="18"/>
          <w:szCs w:val="18"/>
        </w:rPr>
        <w:t>улице почиње од предложене улице 1, између кп 2282 и кп 2290, иде дуж кп 2289, пролази кроз кп 2949, кп 2291, иде дуж кп 2897, кп 10434, кп 10451/2, кп 10451/3, и завршава се код постојеће улице Ђуре Јакшића, између кп 2706 и кп 2543,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14. Улица Свете тројице -</w:t>
      </w:r>
      <w:r w:rsidRPr="00AF4862">
        <w:rPr>
          <w:rFonts w:ascii="Arial" w:hAnsi="Arial" w:cs="Arial"/>
          <w:sz w:val="18"/>
          <w:szCs w:val="18"/>
        </w:rPr>
        <w:t xml:space="preserve"> улица почиње од предложене улице 1, између кп 6857 и кп 6855, иде дуж кп 6856, кп 10464, и завршава се између кп 7747 и кп 7602,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15. Улица Македонска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14,</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7696 и</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7699,</w:t>
      </w:r>
      <w:r w:rsidRPr="00AF4862">
        <w:rPr>
          <w:rFonts w:ascii="Arial" w:hAnsi="Arial" w:cs="Arial"/>
          <w:spacing w:val="-5"/>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7693,</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6856,</w:t>
      </w:r>
      <w:r w:rsidRPr="00AF4862">
        <w:rPr>
          <w:rFonts w:ascii="Arial" w:hAnsi="Arial" w:cs="Arial"/>
          <w:spacing w:val="-5"/>
          <w:sz w:val="18"/>
          <w:szCs w:val="18"/>
        </w:rPr>
        <w:t xml:space="preserve"> </w:t>
      </w:r>
      <w:r w:rsidRPr="00AF4862">
        <w:rPr>
          <w:rFonts w:ascii="Arial" w:hAnsi="Arial" w:cs="Arial"/>
          <w:sz w:val="18"/>
          <w:szCs w:val="18"/>
        </w:rPr>
        <w:t>сече</w:t>
      </w:r>
      <w:r w:rsidRPr="00AF4862">
        <w:rPr>
          <w:rFonts w:ascii="Arial" w:hAnsi="Arial" w:cs="Arial"/>
          <w:spacing w:val="-9"/>
          <w:sz w:val="18"/>
          <w:szCs w:val="18"/>
        </w:rPr>
        <w:t xml:space="preserve"> </w:t>
      </w:r>
      <w:r w:rsidRPr="00AF4862">
        <w:rPr>
          <w:rFonts w:ascii="Arial" w:hAnsi="Arial" w:cs="Arial"/>
          <w:sz w:val="18"/>
          <w:szCs w:val="18"/>
        </w:rPr>
        <w:t>предложену</w:t>
      </w:r>
      <w:r w:rsidRPr="00AF4862">
        <w:rPr>
          <w:rFonts w:ascii="Arial" w:hAnsi="Arial" w:cs="Arial"/>
          <w:spacing w:val="-8"/>
          <w:sz w:val="18"/>
          <w:szCs w:val="18"/>
        </w:rPr>
        <w:t xml:space="preserve"> </w:t>
      </w:r>
      <w:r w:rsidRPr="00AF4862">
        <w:rPr>
          <w:rFonts w:ascii="Arial" w:hAnsi="Arial" w:cs="Arial"/>
          <w:sz w:val="18"/>
          <w:szCs w:val="18"/>
        </w:rPr>
        <w:t>улицу</w:t>
      </w:r>
      <w:r w:rsidRPr="00AF4862">
        <w:rPr>
          <w:rFonts w:ascii="Arial" w:hAnsi="Arial" w:cs="Arial"/>
          <w:spacing w:val="-8"/>
          <w:sz w:val="18"/>
          <w:szCs w:val="18"/>
        </w:rPr>
        <w:t xml:space="preserve"> </w:t>
      </w:r>
      <w:r w:rsidRPr="00AF4862">
        <w:rPr>
          <w:rFonts w:ascii="Arial" w:hAnsi="Arial" w:cs="Arial"/>
          <w:sz w:val="18"/>
          <w:szCs w:val="18"/>
        </w:rPr>
        <w:t>17,</w:t>
      </w:r>
      <w:r w:rsidRPr="00AF4862">
        <w:rPr>
          <w:rFonts w:ascii="Arial" w:hAnsi="Arial" w:cs="Arial"/>
          <w:spacing w:val="-7"/>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6919,</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10"/>
          <w:sz w:val="18"/>
          <w:szCs w:val="18"/>
        </w:rPr>
        <w:t xml:space="preserve"> </w:t>
      </w:r>
      <w:r w:rsidRPr="00AF4862">
        <w:rPr>
          <w:rFonts w:ascii="Arial" w:hAnsi="Arial" w:cs="Arial"/>
          <w:sz w:val="18"/>
          <w:szCs w:val="18"/>
        </w:rPr>
        <w:t>завршава се између кп 6950 и кп 6922, све у КО</w:t>
      </w:r>
      <w:r w:rsidRPr="00AF4862">
        <w:rPr>
          <w:rFonts w:ascii="Arial" w:hAnsi="Arial" w:cs="Arial"/>
          <w:spacing w:val="-12"/>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16. Улица Александра Великог  -</w:t>
      </w:r>
      <w:r w:rsidRPr="00AF4862">
        <w:rPr>
          <w:rFonts w:ascii="Arial" w:hAnsi="Arial" w:cs="Arial"/>
          <w:sz w:val="18"/>
          <w:szCs w:val="18"/>
        </w:rPr>
        <w:t xml:space="preserve"> 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5"/>
          <w:sz w:val="18"/>
          <w:szCs w:val="18"/>
        </w:rPr>
        <w:t xml:space="preserve"> </w:t>
      </w:r>
      <w:r w:rsidRPr="00AF4862">
        <w:rPr>
          <w:rFonts w:ascii="Arial" w:hAnsi="Arial" w:cs="Arial"/>
          <w:sz w:val="18"/>
          <w:szCs w:val="18"/>
        </w:rPr>
        <w:t>од</w:t>
      </w:r>
      <w:r w:rsidRPr="00AF4862">
        <w:rPr>
          <w:rFonts w:ascii="Arial" w:hAnsi="Arial" w:cs="Arial"/>
          <w:spacing w:val="-15"/>
          <w:sz w:val="18"/>
          <w:szCs w:val="18"/>
        </w:rPr>
        <w:t xml:space="preserve"> </w:t>
      </w:r>
      <w:r w:rsidRPr="00AF4862">
        <w:rPr>
          <w:rFonts w:ascii="Arial" w:hAnsi="Arial" w:cs="Arial"/>
          <w:sz w:val="18"/>
          <w:szCs w:val="18"/>
        </w:rPr>
        <w:t>предложене</w:t>
      </w:r>
      <w:r w:rsidRPr="00AF4862">
        <w:rPr>
          <w:rFonts w:ascii="Arial" w:hAnsi="Arial" w:cs="Arial"/>
          <w:spacing w:val="-13"/>
          <w:sz w:val="18"/>
          <w:szCs w:val="18"/>
        </w:rPr>
        <w:t xml:space="preserve"> </w:t>
      </w:r>
      <w:r w:rsidRPr="00AF4862">
        <w:rPr>
          <w:rFonts w:ascii="Arial" w:hAnsi="Arial" w:cs="Arial"/>
          <w:sz w:val="18"/>
          <w:szCs w:val="18"/>
        </w:rPr>
        <w:t>улице</w:t>
      </w:r>
      <w:r w:rsidRPr="00AF4862">
        <w:rPr>
          <w:rFonts w:ascii="Arial" w:hAnsi="Arial" w:cs="Arial"/>
          <w:spacing w:val="-16"/>
          <w:sz w:val="18"/>
          <w:szCs w:val="18"/>
        </w:rPr>
        <w:t xml:space="preserve"> </w:t>
      </w:r>
      <w:r w:rsidRPr="00AF4862">
        <w:rPr>
          <w:rFonts w:ascii="Arial" w:hAnsi="Arial" w:cs="Arial"/>
          <w:sz w:val="18"/>
          <w:szCs w:val="18"/>
        </w:rPr>
        <w:t>14,</w:t>
      </w:r>
      <w:r w:rsidRPr="00AF4862">
        <w:rPr>
          <w:rFonts w:ascii="Arial" w:hAnsi="Arial" w:cs="Arial"/>
          <w:spacing w:val="-13"/>
          <w:sz w:val="18"/>
          <w:szCs w:val="18"/>
        </w:rPr>
        <w:t xml:space="preserve"> </w:t>
      </w:r>
      <w:r w:rsidRPr="00AF4862">
        <w:rPr>
          <w:rFonts w:ascii="Arial" w:hAnsi="Arial" w:cs="Arial"/>
          <w:sz w:val="18"/>
          <w:szCs w:val="18"/>
        </w:rPr>
        <w:t>иде</w:t>
      </w:r>
      <w:r w:rsidRPr="00AF4862">
        <w:rPr>
          <w:rFonts w:ascii="Arial" w:hAnsi="Arial" w:cs="Arial"/>
          <w:spacing w:val="-18"/>
          <w:sz w:val="18"/>
          <w:szCs w:val="18"/>
        </w:rPr>
        <w:t xml:space="preserve"> </w:t>
      </w:r>
      <w:r w:rsidRPr="00AF4862">
        <w:rPr>
          <w:rFonts w:ascii="Arial" w:hAnsi="Arial" w:cs="Arial"/>
          <w:sz w:val="18"/>
          <w:szCs w:val="18"/>
        </w:rPr>
        <w:t>дуж</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5"/>
          <w:sz w:val="18"/>
          <w:szCs w:val="18"/>
        </w:rPr>
        <w:t xml:space="preserve"> </w:t>
      </w:r>
      <w:r w:rsidRPr="00AF4862">
        <w:rPr>
          <w:rFonts w:ascii="Arial" w:hAnsi="Arial" w:cs="Arial"/>
          <w:sz w:val="18"/>
          <w:szCs w:val="18"/>
        </w:rPr>
        <w:t>6861 и кп 6862, иде дуж кп 6887, кп 10465, и завршава се код предложене улице 17, између кп 6911/1 и кп 6879, све у КО</w:t>
      </w:r>
      <w:r w:rsidRPr="00AF4862">
        <w:rPr>
          <w:rFonts w:ascii="Arial" w:hAnsi="Arial" w:cs="Arial"/>
          <w:spacing w:val="-11"/>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17. Улица Свете Петке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6914 и кп 6911/2, иде дуж кп 6912, кп 10463, кп 7700, и завршава код предложене улице 14, између кп 7699 и кп 7607,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18. Улица Сеоске чесме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6954 и кп 6956, иде дуж кп 6955, кп 6941, кп 6936/2, све у КО Ждрело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19. Улица Велики Чукар</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6973 и кп 6971, иде дуж кп 6972, кп 6969, кп 6964, кп 7360, кп 7363, и завршава се између кп 7369 и кп 7357,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20. Улица Мали Чукар</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6984 и кп 6993/1, иде дуж целе кп 6985, и завршава се код предложене улице 19, између кп 7051 и кп 6966,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21. Улица Гробарска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7011 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7010,</w:t>
      </w:r>
      <w:r w:rsidRPr="00AF4862">
        <w:rPr>
          <w:rFonts w:ascii="Arial" w:hAnsi="Arial" w:cs="Arial"/>
          <w:spacing w:val="-7"/>
          <w:sz w:val="18"/>
          <w:szCs w:val="18"/>
        </w:rPr>
        <w:t xml:space="preserve"> </w:t>
      </w:r>
      <w:r w:rsidRPr="00AF4862">
        <w:rPr>
          <w:rFonts w:ascii="Arial" w:hAnsi="Arial" w:cs="Arial"/>
          <w:sz w:val="18"/>
          <w:szCs w:val="18"/>
        </w:rPr>
        <w:t>иде</w:t>
      </w:r>
      <w:r w:rsidRPr="00AF4862">
        <w:rPr>
          <w:rFonts w:ascii="Arial" w:hAnsi="Arial" w:cs="Arial"/>
          <w:spacing w:val="-10"/>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10462,</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7050</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10447,</w:t>
      </w:r>
      <w:r w:rsidRPr="00AF4862">
        <w:rPr>
          <w:rFonts w:ascii="Arial" w:hAnsi="Arial" w:cs="Arial"/>
          <w:spacing w:val="-9"/>
          <w:sz w:val="18"/>
          <w:szCs w:val="18"/>
        </w:rPr>
        <w:t xml:space="preserve"> </w:t>
      </w:r>
      <w:r w:rsidRPr="00AF4862">
        <w:rPr>
          <w:rFonts w:ascii="Arial" w:hAnsi="Arial" w:cs="Arial"/>
          <w:sz w:val="18"/>
          <w:szCs w:val="18"/>
        </w:rPr>
        <w:t>све</w:t>
      </w:r>
      <w:r w:rsidRPr="00AF4862">
        <w:rPr>
          <w:rFonts w:ascii="Arial" w:hAnsi="Arial" w:cs="Arial"/>
          <w:spacing w:val="-7"/>
          <w:sz w:val="18"/>
          <w:szCs w:val="18"/>
        </w:rPr>
        <w:t xml:space="preserve"> </w:t>
      </w:r>
      <w:r w:rsidRPr="00AF4862">
        <w:rPr>
          <w:rFonts w:ascii="Arial" w:hAnsi="Arial" w:cs="Arial"/>
          <w:sz w:val="18"/>
          <w:szCs w:val="18"/>
        </w:rPr>
        <w:t>у</w:t>
      </w:r>
      <w:r w:rsidRPr="00AF4862">
        <w:rPr>
          <w:rFonts w:ascii="Arial" w:hAnsi="Arial" w:cs="Arial"/>
          <w:spacing w:val="-10"/>
          <w:sz w:val="18"/>
          <w:szCs w:val="18"/>
        </w:rPr>
        <w:t xml:space="preserve"> </w:t>
      </w:r>
      <w:r w:rsidRPr="00AF4862">
        <w:rPr>
          <w:rFonts w:ascii="Arial" w:hAnsi="Arial" w:cs="Arial"/>
          <w:sz w:val="18"/>
          <w:szCs w:val="18"/>
        </w:rPr>
        <w:t>КО</w:t>
      </w:r>
      <w:r w:rsidRPr="00AF4862">
        <w:rPr>
          <w:rFonts w:ascii="Arial" w:hAnsi="Arial" w:cs="Arial"/>
          <w:spacing w:val="-9"/>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22. Улица Кладеначка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2231 и кп 7018, иде дуж кп 10448, пролази кроз кп 7020, кп 7021, и завршава се на кп 2226, код кп 7025,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23. Улица Решковичка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1945 и кп 1946/1, иде дуж кп 10442, пролази по средини кп 1945, поново се наставља кроз кп 10442, и завршава се између кп 542 и кп 1639,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24. Улица Мали Луг</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Ђуре Јакшића, између кп 4786 и кп 5305, иде дуж кп 10457, кп 10455, и завршава се између кп 4250 и кп 4131,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25. Улица Горњачка - улица почиње од границе са насељеним местом </w:t>
      </w:r>
      <w:r w:rsidRPr="00AF4862">
        <w:rPr>
          <w:rFonts w:ascii="Arial" w:hAnsi="Arial" w:cs="Arial"/>
          <w:sz w:val="18"/>
          <w:szCs w:val="18"/>
        </w:rPr>
        <w:t>Шетоње, између кп 10031 и кп 10010, иде дуж целе кп 10025, дуж кп 9694, и завршава се код постојеће улице Ђуре Јакшића, између кп 9693 и кп 9700/6,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26. Улица Нова парк</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од границе са насељеним местом </w:t>
      </w:r>
      <w:r w:rsidRPr="00AF4862">
        <w:rPr>
          <w:rFonts w:ascii="Arial" w:hAnsi="Arial" w:cs="Arial"/>
          <w:sz w:val="18"/>
          <w:szCs w:val="18"/>
        </w:rPr>
        <w:t>Шетоње, почиње и завршава се на кп 10393,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27. Улица Лугуморска</w:t>
      </w:r>
      <w:r w:rsidRPr="00AF4862">
        <w:rPr>
          <w:rFonts w:ascii="Arial" w:hAnsi="Arial" w:cs="Arial"/>
          <w:sz w:val="18"/>
          <w:szCs w:val="18"/>
        </w:rPr>
        <w:t xml:space="preserve"> улица</w:t>
      </w:r>
      <w:r w:rsidRPr="00AF4862">
        <w:rPr>
          <w:rFonts w:ascii="Arial" w:hAnsi="Arial" w:cs="Arial"/>
          <w:spacing w:val="-10"/>
          <w:sz w:val="18"/>
          <w:szCs w:val="18"/>
        </w:rPr>
        <w:t xml:space="preserve"> </w:t>
      </w:r>
      <w:r w:rsidRPr="00AF4862">
        <w:rPr>
          <w:rFonts w:ascii="Arial" w:hAnsi="Arial" w:cs="Arial"/>
          <w:spacing w:val="-10"/>
          <w:sz w:val="18"/>
          <w:szCs w:val="18"/>
          <w:lang w:val="sr-Cyrl-CS"/>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13,</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2435 и кп 2881, иде дуж кп 10452, и завршава се између кп 2423 и кп 2347, све у КО</w:t>
      </w:r>
      <w:r w:rsidRPr="00AF4862">
        <w:rPr>
          <w:rFonts w:ascii="Arial" w:hAnsi="Arial" w:cs="Arial"/>
          <w:spacing w:val="-25"/>
          <w:sz w:val="18"/>
          <w:szCs w:val="18"/>
        </w:rPr>
        <w:t xml:space="preserve"> </w:t>
      </w:r>
      <w:r w:rsidRPr="00AF4862">
        <w:rPr>
          <w:rFonts w:ascii="Arial" w:hAnsi="Arial" w:cs="Arial"/>
          <w:sz w:val="18"/>
          <w:szCs w:val="18"/>
        </w:rPr>
        <w:t>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28. Улица Кнежевска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Ђуре Јакшића, између кп 3584 и кп 3586/1, иде дуж кп 3585, кп 3626, и завршава се измешу кп 3624 и кп 3623,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29. Улица Велики Луг - простире се дуж кп 10456 од између кп 6130 и кп 6615 односно од предложене улице 1 до између кп </w:t>
      </w:r>
      <w:r w:rsidRPr="00AF4862">
        <w:rPr>
          <w:rFonts w:ascii="Arial" w:hAnsi="Arial" w:cs="Arial"/>
          <w:sz w:val="18"/>
          <w:szCs w:val="18"/>
          <w:lang w:val="sr-Cyrl-CS"/>
        </w:rPr>
        <w:lastRenderedPageBreak/>
        <w:t>4386 и кп 4562, такође дуж кп 6410 почев од између кп 6408 и кп 6412 до између кп 6459 и кп 6384</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30. Улица Клисурска - Клисурска простире се од дуж кп 9591/2 од предложене улице 1 између кп 9510/2 и 9523/3 до између кп 9510/2 и кп 9523/3 и даље дуж кп 9591/1 почев између кп 9521/11 и кп 9510/1 и до предложене улице број 2 између кп 9592/8 и кп 6776</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Ждрело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Решковица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713 и кп 730,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 Заселак Зенгије -</w:t>
      </w:r>
      <w:r w:rsidRPr="00AF4862">
        <w:rPr>
          <w:rFonts w:ascii="Arial" w:hAnsi="Arial" w:cs="Arial"/>
          <w:sz w:val="18"/>
          <w:szCs w:val="18"/>
        </w:rPr>
        <w:t xml:space="preserve"> заселак се налази на кп 9124/2, све у КО Ждрело</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насељеном месту Забрђе одређују се следеће улице</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1. Улица Забрдска</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од границе </w:t>
      </w:r>
      <w:r w:rsidRPr="00AF4862">
        <w:rPr>
          <w:rFonts w:ascii="Arial" w:hAnsi="Arial" w:cs="Arial"/>
          <w:sz w:val="18"/>
          <w:szCs w:val="18"/>
        </w:rPr>
        <w:t>са  насељеним  местом</w:t>
      </w:r>
      <w:r w:rsidRPr="00AF4862">
        <w:rPr>
          <w:rFonts w:ascii="Arial" w:hAnsi="Arial" w:cs="Arial"/>
          <w:sz w:val="18"/>
          <w:szCs w:val="18"/>
          <w:lang w:val="sr-Cyrl-CS"/>
        </w:rPr>
        <w:t xml:space="preserve"> </w:t>
      </w:r>
      <w:r w:rsidRPr="00AF4862">
        <w:rPr>
          <w:rFonts w:ascii="Arial" w:hAnsi="Arial" w:cs="Arial"/>
          <w:sz w:val="18"/>
          <w:szCs w:val="18"/>
        </w:rPr>
        <w:t>Петровац</w:t>
      </w:r>
      <w:r w:rsidRPr="00AF4862">
        <w:rPr>
          <w:rFonts w:ascii="Arial" w:hAnsi="Arial" w:cs="Arial"/>
          <w:spacing w:val="-5"/>
          <w:sz w:val="18"/>
          <w:szCs w:val="18"/>
        </w:rPr>
        <w:t xml:space="preserve"> </w:t>
      </w:r>
      <w:r w:rsidRPr="00AF4862">
        <w:rPr>
          <w:rFonts w:ascii="Arial" w:hAnsi="Arial" w:cs="Arial"/>
          <w:sz w:val="18"/>
          <w:szCs w:val="18"/>
        </w:rPr>
        <w:t>на</w:t>
      </w:r>
      <w:r w:rsidRPr="00AF4862">
        <w:rPr>
          <w:rFonts w:ascii="Arial" w:hAnsi="Arial" w:cs="Arial"/>
          <w:spacing w:val="-3"/>
          <w:sz w:val="18"/>
          <w:szCs w:val="18"/>
        </w:rPr>
        <w:t xml:space="preserve"> </w:t>
      </w:r>
      <w:r w:rsidRPr="00AF4862">
        <w:rPr>
          <w:rFonts w:ascii="Arial" w:hAnsi="Arial" w:cs="Arial"/>
          <w:sz w:val="18"/>
          <w:szCs w:val="18"/>
        </w:rPr>
        <w:t>Млави,</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3375</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3427/2,</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3568,</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 кп 991/1 и кп 1596, све у КО</w:t>
      </w:r>
      <w:r w:rsidRPr="00AF4862">
        <w:rPr>
          <w:rFonts w:ascii="Arial" w:hAnsi="Arial" w:cs="Arial"/>
          <w:spacing w:val="-8"/>
          <w:sz w:val="18"/>
          <w:szCs w:val="18"/>
        </w:rPr>
        <w:t xml:space="preserve"> </w:t>
      </w:r>
      <w:r w:rsidRPr="00AF4862">
        <w:rPr>
          <w:rFonts w:ascii="Arial" w:hAnsi="Arial" w:cs="Arial"/>
          <w:sz w:val="18"/>
          <w:szCs w:val="18"/>
        </w:rPr>
        <w:t>Забрђе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Улица Карађорђева -</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Забрдска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1439</w:t>
      </w:r>
      <w:r w:rsidRPr="00AF4862">
        <w:rPr>
          <w:rFonts w:ascii="Arial" w:hAnsi="Arial" w:cs="Arial"/>
          <w:spacing w:val="-4"/>
          <w:sz w:val="18"/>
          <w:szCs w:val="18"/>
        </w:rPr>
        <w:t xml:space="preserve"> </w:t>
      </w:r>
      <w:r w:rsidRPr="00AF4862">
        <w:rPr>
          <w:rFonts w:ascii="Arial" w:hAnsi="Arial" w:cs="Arial"/>
          <w:sz w:val="18"/>
          <w:szCs w:val="18"/>
        </w:rPr>
        <w:t>и кп 1349/2, иде дуж кп 3581, кп 2404, и завршава се између кп 2400 и кп 2396/2, све у КО Забрђе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Улица Солунских ратника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Забрдска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1443</w:t>
      </w:r>
      <w:r w:rsidRPr="00AF4862">
        <w:rPr>
          <w:rFonts w:ascii="Arial" w:hAnsi="Arial" w:cs="Arial"/>
          <w:spacing w:val="-4"/>
          <w:sz w:val="18"/>
          <w:szCs w:val="18"/>
        </w:rPr>
        <w:t xml:space="preserve"> </w:t>
      </w:r>
      <w:r w:rsidRPr="00AF4862">
        <w:rPr>
          <w:rFonts w:ascii="Arial" w:hAnsi="Arial" w:cs="Arial"/>
          <w:sz w:val="18"/>
          <w:szCs w:val="18"/>
        </w:rPr>
        <w:t xml:space="preserve">и кп 1440, иде дуж кп 1442, и завршава се код предложене улице </w:t>
      </w:r>
      <w:r w:rsidRPr="00AF4862">
        <w:rPr>
          <w:rFonts w:ascii="Arial" w:hAnsi="Arial" w:cs="Arial"/>
          <w:sz w:val="18"/>
          <w:szCs w:val="18"/>
          <w:lang w:val="sr-Cyrl-CS"/>
        </w:rPr>
        <w:t>Карађорђева</w:t>
      </w:r>
      <w:r w:rsidRPr="00AF4862">
        <w:rPr>
          <w:rFonts w:ascii="Arial" w:hAnsi="Arial" w:cs="Arial"/>
          <w:sz w:val="18"/>
          <w:szCs w:val="18"/>
        </w:rPr>
        <w:t>, између кп 1522 и кп 1401, све у КО</w:t>
      </w:r>
      <w:r w:rsidRPr="00AF4862">
        <w:rPr>
          <w:rFonts w:ascii="Arial" w:hAnsi="Arial" w:cs="Arial"/>
          <w:spacing w:val="-4"/>
          <w:sz w:val="18"/>
          <w:szCs w:val="18"/>
        </w:rPr>
        <w:t xml:space="preserve"> </w:t>
      </w:r>
      <w:r w:rsidRPr="00AF4862">
        <w:rPr>
          <w:rFonts w:ascii="Arial" w:hAnsi="Arial" w:cs="Arial"/>
          <w:sz w:val="18"/>
          <w:szCs w:val="18"/>
        </w:rPr>
        <w:t>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Кнеза Рајце -(Српски кнез рођен у Забрђу, погубљен у "Сечи кнезова")</w:t>
      </w:r>
      <w:r w:rsidRPr="00AF4862">
        <w:rPr>
          <w:rFonts w:ascii="Arial" w:hAnsi="Arial" w:cs="Arial"/>
          <w:sz w:val="18"/>
          <w:szCs w:val="18"/>
        </w:rPr>
        <w:t xml:space="preserve"> улица почиње од предложене улице </w:t>
      </w:r>
      <w:r w:rsidRPr="00AF4862">
        <w:rPr>
          <w:rFonts w:ascii="Arial" w:hAnsi="Arial" w:cs="Arial"/>
          <w:sz w:val="18"/>
          <w:szCs w:val="18"/>
          <w:lang w:val="sr-Cyrl-CS"/>
        </w:rPr>
        <w:t>Карађорђева</w:t>
      </w:r>
      <w:r w:rsidRPr="00AF4862">
        <w:rPr>
          <w:rFonts w:ascii="Arial" w:hAnsi="Arial" w:cs="Arial"/>
          <w:sz w:val="18"/>
          <w:szCs w:val="18"/>
        </w:rPr>
        <w:t>, између кп 2403 и кп 1522, иде дуж кп 3581, и завршава се између кп 2262 и кп 2219/1, све у КО Забрђе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5. Улица Кнеза Милоша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Карађорђева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2423</w:t>
      </w:r>
      <w:r w:rsidRPr="00AF4862">
        <w:rPr>
          <w:rFonts w:ascii="Arial" w:hAnsi="Arial" w:cs="Arial"/>
          <w:spacing w:val="-4"/>
          <w:sz w:val="18"/>
          <w:szCs w:val="18"/>
        </w:rPr>
        <w:t xml:space="preserve"> </w:t>
      </w:r>
      <w:r w:rsidRPr="00AF4862">
        <w:rPr>
          <w:rFonts w:ascii="Arial" w:hAnsi="Arial" w:cs="Arial"/>
          <w:sz w:val="18"/>
          <w:szCs w:val="18"/>
        </w:rPr>
        <w:t>и кп 2424, иде дуж кп 3582, кп 2831, кп 2873, кп 2863, и завршава се између кп 2943 и кп 2862, све у КО</w:t>
      </w:r>
      <w:r w:rsidRPr="00AF4862">
        <w:rPr>
          <w:rFonts w:ascii="Arial" w:hAnsi="Arial" w:cs="Arial"/>
          <w:spacing w:val="-4"/>
          <w:sz w:val="18"/>
          <w:szCs w:val="18"/>
        </w:rPr>
        <w:t xml:space="preserve"> </w:t>
      </w:r>
      <w:r w:rsidRPr="00AF4862">
        <w:rPr>
          <w:rFonts w:ascii="Arial" w:hAnsi="Arial" w:cs="Arial"/>
          <w:sz w:val="18"/>
          <w:szCs w:val="18"/>
        </w:rPr>
        <w:t>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Љубише Лукића -(Истакнути физичар рођен у Забрђу, патентирао противградне ракете)</w:t>
      </w:r>
      <w:r w:rsidRPr="00AF4862">
        <w:rPr>
          <w:rFonts w:ascii="Arial" w:hAnsi="Arial" w:cs="Arial"/>
          <w:sz w:val="18"/>
          <w:szCs w:val="18"/>
        </w:rPr>
        <w:t xml:space="preserve"> улица почиње од предложене улице </w:t>
      </w:r>
      <w:r w:rsidRPr="00AF4862">
        <w:rPr>
          <w:rFonts w:ascii="Arial" w:hAnsi="Arial" w:cs="Arial"/>
          <w:sz w:val="18"/>
          <w:szCs w:val="18"/>
          <w:lang w:val="sr-Cyrl-CS"/>
        </w:rPr>
        <w:t>Кнеза Милоша</w:t>
      </w:r>
      <w:r w:rsidRPr="00AF4862">
        <w:rPr>
          <w:rFonts w:ascii="Arial" w:hAnsi="Arial" w:cs="Arial"/>
          <w:sz w:val="18"/>
          <w:szCs w:val="18"/>
        </w:rPr>
        <w:t>, између кп 2390 и кп 2889, иде дуж кп 3582, и завршава се између кп 2081 и кп 2196, све у КО 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7. Улица Палих бораца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 xml:space="preserve">улица почиње од предложене улице </w:t>
      </w:r>
      <w:r w:rsidRPr="00AF4862">
        <w:rPr>
          <w:rFonts w:ascii="Arial" w:hAnsi="Arial" w:cs="Arial"/>
          <w:sz w:val="18"/>
          <w:szCs w:val="18"/>
          <w:lang w:val="sr-Cyrl-CS"/>
        </w:rPr>
        <w:t>Српских јунака</w:t>
      </w:r>
      <w:r w:rsidRPr="00AF4862">
        <w:rPr>
          <w:rFonts w:ascii="Arial" w:hAnsi="Arial" w:cs="Arial"/>
          <w:sz w:val="18"/>
          <w:szCs w:val="18"/>
        </w:rPr>
        <w:t>, између кп 2833 и кп 2789, иде дуж кп 3577, и завршава се између кп 2961 и кп 3062, све у КО Забрђе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8. Улица Српских јунака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Кнеза Милоша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2424</w:t>
      </w:r>
      <w:r w:rsidRPr="00AF4862">
        <w:rPr>
          <w:rFonts w:ascii="Arial" w:hAnsi="Arial" w:cs="Arial"/>
          <w:spacing w:val="-4"/>
          <w:sz w:val="18"/>
          <w:szCs w:val="18"/>
        </w:rPr>
        <w:t xml:space="preserve"> </w:t>
      </w:r>
      <w:r w:rsidRPr="00AF4862">
        <w:rPr>
          <w:rFonts w:ascii="Arial" w:hAnsi="Arial" w:cs="Arial"/>
          <w:sz w:val="18"/>
          <w:szCs w:val="18"/>
        </w:rPr>
        <w:t>и кп 2443, иде дуж кп 2442, кп 3577, кп 2873, и завршава се између кп 2832 и кп 2826, све у КО</w:t>
      </w:r>
      <w:r w:rsidRPr="00AF4862">
        <w:rPr>
          <w:rFonts w:ascii="Arial" w:hAnsi="Arial" w:cs="Arial"/>
          <w:spacing w:val="-3"/>
          <w:sz w:val="18"/>
          <w:szCs w:val="18"/>
        </w:rPr>
        <w:t xml:space="preserve"> </w:t>
      </w:r>
      <w:r w:rsidRPr="00AF4862">
        <w:rPr>
          <w:rFonts w:ascii="Arial" w:hAnsi="Arial" w:cs="Arial"/>
          <w:sz w:val="18"/>
          <w:szCs w:val="18"/>
        </w:rPr>
        <w:t>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Панаријска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 xml:space="preserve">улица почиње од предложене улице </w:t>
      </w:r>
      <w:r w:rsidRPr="00AF4862">
        <w:rPr>
          <w:rFonts w:ascii="Arial" w:hAnsi="Arial" w:cs="Arial"/>
          <w:sz w:val="18"/>
          <w:szCs w:val="18"/>
          <w:lang w:val="sr-Cyrl-CS"/>
        </w:rPr>
        <w:t>Забрдска</w:t>
      </w:r>
      <w:r w:rsidRPr="00AF4862">
        <w:rPr>
          <w:rFonts w:ascii="Arial" w:hAnsi="Arial" w:cs="Arial"/>
          <w:sz w:val="18"/>
          <w:szCs w:val="18"/>
        </w:rPr>
        <w:t>, између кп 1348 и кп 1350, иде дуж кп 3576, и завршава се између кп 2582 и кп 2742, све у КО 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Млавска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 xml:space="preserve">улица почиње од предложене улице </w:t>
      </w:r>
      <w:r w:rsidRPr="00AF4862">
        <w:rPr>
          <w:rFonts w:ascii="Arial" w:hAnsi="Arial" w:cs="Arial"/>
          <w:sz w:val="18"/>
          <w:szCs w:val="18"/>
          <w:lang w:val="sr-Cyrl-CS"/>
        </w:rPr>
        <w:t>Забрдска</w:t>
      </w:r>
      <w:r w:rsidRPr="00AF4862">
        <w:rPr>
          <w:rFonts w:ascii="Arial" w:hAnsi="Arial" w:cs="Arial"/>
          <w:sz w:val="18"/>
          <w:szCs w:val="18"/>
        </w:rPr>
        <w:t>, између кп 1055 и кп 4127, иде дуж кп 4189, и завршава се између кп 3734 и кп 4138, све у КО Забрђе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lang w:val="sr-Latn-CS"/>
        </w:rPr>
      </w:pPr>
      <w:r w:rsidRPr="00AF4862">
        <w:rPr>
          <w:rFonts w:ascii="Arial" w:hAnsi="Arial" w:cs="Arial"/>
          <w:sz w:val="18"/>
          <w:szCs w:val="18"/>
          <w:lang w:val="sr-Cyrl-CS"/>
        </w:rPr>
        <w:t>11. Улица Бранислава Нушића</w:t>
      </w:r>
      <w:r w:rsidRPr="00AF4862">
        <w:rPr>
          <w:rFonts w:ascii="Arial" w:hAnsi="Arial" w:cs="Arial"/>
          <w:sz w:val="18"/>
          <w:szCs w:val="18"/>
        </w:rPr>
        <w:t xml:space="preserve"> - улица почиње од предложене улице </w:t>
      </w:r>
      <w:r w:rsidRPr="00AF4862">
        <w:rPr>
          <w:rFonts w:ascii="Arial" w:hAnsi="Arial" w:cs="Arial"/>
          <w:sz w:val="18"/>
          <w:szCs w:val="18"/>
          <w:lang w:val="sr-Cyrl-CS"/>
        </w:rPr>
        <w:t>Забрдска</w:t>
      </w:r>
      <w:r w:rsidRPr="00AF4862">
        <w:rPr>
          <w:rFonts w:ascii="Arial" w:hAnsi="Arial" w:cs="Arial"/>
          <w:sz w:val="18"/>
          <w:szCs w:val="18"/>
        </w:rPr>
        <w:t>, између кп 1596 и кп 1452, иде дуж кп 1454, и завршава се на кп 1487, између кп 1480/1 и кп 1488, све у КО Забрђе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12. Улица Светосавска</w:t>
      </w:r>
      <w:r w:rsidRPr="00AF4862">
        <w:rPr>
          <w:rFonts w:ascii="Arial" w:hAnsi="Arial" w:cs="Arial"/>
          <w:sz w:val="18"/>
          <w:szCs w:val="18"/>
        </w:rPr>
        <w:t xml:space="preserve"> - улица почиње од предложене улице </w:t>
      </w:r>
      <w:r w:rsidRPr="00AF4862">
        <w:rPr>
          <w:rFonts w:ascii="Arial" w:hAnsi="Arial" w:cs="Arial"/>
          <w:sz w:val="18"/>
          <w:szCs w:val="18"/>
          <w:lang w:val="sr-Cyrl-CS"/>
        </w:rPr>
        <w:t>Забрдска</w:t>
      </w:r>
      <w:r w:rsidRPr="00AF4862">
        <w:rPr>
          <w:rFonts w:ascii="Arial" w:hAnsi="Arial" w:cs="Arial"/>
          <w:sz w:val="18"/>
          <w:szCs w:val="18"/>
        </w:rPr>
        <w:t>, између кп 989/2 и кп 991/1, иде дуж кп 3569/2, и завршава се између кп 984 и кп 3715, све у КО Забрђе;</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13. Улица Балканска</w:t>
      </w:r>
      <w:r w:rsidRPr="00AF4862">
        <w:rPr>
          <w:rFonts w:ascii="Arial" w:hAnsi="Arial" w:cs="Arial"/>
          <w:sz w:val="18"/>
          <w:szCs w:val="18"/>
        </w:rPr>
        <w:t xml:space="preserve"> - 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lang w:val="sr-Cyrl-CS"/>
        </w:rPr>
        <w:t>Забрдска</w:t>
      </w:r>
      <w:r w:rsidRPr="00AF4862">
        <w:rPr>
          <w:rFonts w:ascii="Arial" w:hAnsi="Arial" w:cs="Arial"/>
          <w:sz w:val="18"/>
          <w:szCs w:val="18"/>
        </w:rPr>
        <w:t>,</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1331/1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1321,</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1324,</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2568,</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на</w:t>
      </w:r>
      <w:r w:rsidRPr="00AF4862">
        <w:rPr>
          <w:rFonts w:ascii="Arial" w:hAnsi="Arial" w:cs="Arial"/>
          <w:spacing w:val="-5"/>
          <w:sz w:val="18"/>
          <w:szCs w:val="18"/>
        </w:rPr>
        <w:t xml:space="preserve"> </w:t>
      </w:r>
      <w:r w:rsidRPr="00AF4862">
        <w:rPr>
          <w:rFonts w:ascii="Arial" w:hAnsi="Arial" w:cs="Arial"/>
          <w:sz w:val="18"/>
          <w:szCs w:val="18"/>
        </w:rPr>
        <w:t>граници</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2569</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2606/1,</w:t>
      </w:r>
      <w:r w:rsidRPr="00AF4862">
        <w:rPr>
          <w:rFonts w:ascii="Arial" w:hAnsi="Arial" w:cs="Arial"/>
          <w:spacing w:val="-2"/>
          <w:sz w:val="18"/>
          <w:szCs w:val="18"/>
        </w:rPr>
        <w:t xml:space="preserve"> </w:t>
      </w:r>
      <w:r w:rsidRPr="00AF4862">
        <w:rPr>
          <w:rFonts w:ascii="Arial" w:hAnsi="Arial" w:cs="Arial"/>
          <w:sz w:val="18"/>
          <w:szCs w:val="18"/>
        </w:rPr>
        <w:t>све</w:t>
      </w:r>
      <w:r w:rsidRPr="00AF4862">
        <w:rPr>
          <w:rFonts w:ascii="Arial" w:hAnsi="Arial" w:cs="Arial"/>
          <w:spacing w:val="-3"/>
          <w:sz w:val="18"/>
          <w:szCs w:val="18"/>
        </w:rPr>
        <w:t xml:space="preserve"> </w:t>
      </w:r>
      <w:r w:rsidRPr="00AF4862">
        <w:rPr>
          <w:rFonts w:ascii="Arial" w:hAnsi="Arial" w:cs="Arial"/>
          <w:sz w:val="18"/>
          <w:szCs w:val="18"/>
        </w:rPr>
        <w:t>у КО</w:t>
      </w:r>
      <w:r w:rsidRPr="00AF4862">
        <w:rPr>
          <w:rFonts w:ascii="Arial" w:hAnsi="Arial" w:cs="Arial"/>
          <w:spacing w:val="-4"/>
          <w:sz w:val="18"/>
          <w:szCs w:val="18"/>
        </w:rPr>
        <w:t xml:space="preserve"> </w:t>
      </w:r>
      <w:r w:rsidRPr="00AF4862">
        <w:rPr>
          <w:rFonts w:ascii="Arial" w:hAnsi="Arial" w:cs="Arial"/>
          <w:sz w:val="18"/>
          <w:szCs w:val="18"/>
        </w:rPr>
        <w:t>Забрђе;</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14. Улица Степе Степановића</w:t>
      </w:r>
      <w:r w:rsidRPr="00AF4862">
        <w:rPr>
          <w:rFonts w:ascii="Arial" w:hAnsi="Arial" w:cs="Arial"/>
          <w:sz w:val="18"/>
          <w:szCs w:val="18"/>
        </w:rPr>
        <w:t xml:space="preserve"> - 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  границе  са  насељеним местом Петровац на Млави, на кп 5986/4, иде дуж целе кп 3599, и завршава се на граници са насељеним местом Петровац на Млави, између кп 3323/1 и кп 3323/2, све у КО Забрђе.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Забрђе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Лешје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3403, све у КО 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Кључ</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налази</w:t>
      </w:r>
      <w:r w:rsidRPr="00AF4862">
        <w:rPr>
          <w:rFonts w:ascii="Arial" w:hAnsi="Arial" w:cs="Arial"/>
          <w:spacing w:val="-11"/>
          <w:sz w:val="18"/>
          <w:szCs w:val="18"/>
        </w:rPr>
        <w:t xml:space="preserve"> </w:t>
      </w:r>
      <w:r w:rsidRPr="00AF4862">
        <w:rPr>
          <w:rFonts w:ascii="Arial" w:hAnsi="Arial" w:cs="Arial"/>
          <w:sz w:val="18"/>
          <w:szCs w:val="18"/>
        </w:rPr>
        <w:t>на</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492</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489,</w:t>
      </w:r>
      <w:r w:rsidRPr="00AF4862">
        <w:rPr>
          <w:rFonts w:ascii="Arial" w:hAnsi="Arial" w:cs="Arial"/>
          <w:spacing w:val="-11"/>
          <w:sz w:val="18"/>
          <w:szCs w:val="18"/>
        </w:rPr>
        <w:t xml:space="preserve"> </w:t>
      </w:r>
      <w:r w:rsidRPr="00AF4862">
        <w:rPr>
          <w:rFonts w:ascii="Arial" w:hAnsi="Arial" w:cs="Arial"/>
          <w:sz w:val="18"/>
          <w:szCs w:val="18"/>
        </w:rPr>
        <w:t>све</w:t>
      </w:r>
      <w:r w:rsidRPr="00AF4862">
        <w:rPr>
          <w:rFonts w:ascii="Arial" w:hAnsi="Arial" w:cs="Arial"/>
          <w:spacing w:val="-7"/>
          <w:sz w:val="18"/>
          <w:szCs w:val="18"/>
        </w:rPr>
        <w:t xml:space="preserve"> </w:t>
      </w:r>
      <w:r w:rsidRPr="00AF4862">
        <w:rPr>
          <w:rFonts w:ascii="Arial" w:hAnsi="Arial" w:cs="Arial"/>
          <w:sz w:val="18"/>
          <w:szCs w:val="18"/>
        </w:rPr>
        <w:t>у</w:t>
      </w:r>
      <w:r w:rsidRPr="00AF4862">
        <w:rPr>
          <w:rFonts w:ascii="Arial" w:hAnsi="Arial" w:cs="Arial"/>
          <w:spacing w:val="-12"/>
          <w:sz w:val="18"/>
          <w:szCs w:val="18"/>
        </w:rPr>
        <w:t xml:space="preserve"> </w:t>
      </w:r>
      <w:r w:rsidRPr="00AF4862">
        <w:rPr>
          <w:rFonts w:ascii="Arial" w:hAnsi="Arial" w:cs="Arial"/>
          <w:sz w:val="18"/>
          <w:szCs w:val="18"/>
        </w:rPr>
        <w:t>КО</w:t>
      </w:r>
      <w:r w:rsidRPr="00AF4862">
        <w:rPr>
          <w:rFonts w:ascii="Arial" w:hAnsi="Arial" w:cs="Arial"/>
          <w:spacing w:val="-9"/>
          <w:sz w:val="18"/>
          <w:szCs w:val="18"/>
        </w:rPr>
        <w:t xml:space="preserve"> </w:t>
      </w:r>
      <w:r w:rsidRPr="00AF4862">
        <w:rPr>
          <w:rFonts w:ascii="Arial" w:hAnsi="Arial" w:cs="Arial"/>
          <w:sz w:val="18"/>
          <w:szCs w:val="18"/>
        </w:rPr>
        <w:t>Забрђе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3. Заселак Умка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3536, све у КО Забрђе.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Каменово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1. Улица Влашки друм - </w:t>
      </w:r>
      <w:r w:rsidRPr="00AF4862">
        <w:rPr>
          <w:rFonts w:ascii="Arial" w:hAnsi="Arial" w:cs="Arial"/>
          <w:sz w:val="18"/>
          <w:szCs w:val="18"/>
        </w:rPr>
        <w:t>улица почиње од тромеђе насељених места Дубочка, Трновче</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Каменово,</w:t>
      </w:r>
      <w:r w:rsidRPr="00AF4862">
        <w:rPr>
          <w:rFonts w:ascii="Arial" w:hAnsi="Arial" w:cs="Arial"/>
          <w:spacing w:val="-4"/>
          <w:sz w:val="18"/>
          <w:szCs w:val="18"/>
        </w:rPr>
        <w:t xml:space="preserve"> </w:t>
      </w:r>
      <w:r w:rsidRPr="00AF4862">
        <w:rPr>
          <w:rFonts w:ascii="Arial" w:hAnsi="Arial" w:cs="Arial"/>
          <w:sz w:val="18"/>
          <w:szCs w:val="18"/>
        </w:rPr>
        <w:t>код</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6"/>
          <w:sz w:val="18"/>
          <w:szCs w:val="18"/>
        </w:rPr>
        <w:t xml:space="preserve"> </w:t>
      </w:r>
      <w:r w:rsidRPr="00AF4862">
        <w:rPr>
          <w:rFonts w:ascii="Arial" w:hAnsi="Arial" w:cs="Arial"/>
          <w:sz w:val="18"/>
          <w:szCs w:val="18"/>
        </w:rPr>
        <w:t>границе</w:t>
      </w:r>
      <w:r w:rsidRPr="00AF4862">
        <w:rPr>
          <w:rFonts w:ascii="Arial" w:hAnsi="Arial" w:cs="Arial"/>
          <w:spacing w:val="-8"/>
          <w:sz w:val="18"/>
          <w:szCs w:val="18"/>
        </w:rPr>
        <w:t xml:space="preserve"> </w:t>
      </w:r>
      <w:r w:rsidRPr="00AF4862">
        <w:rPr>
          <w:rFonts w:ascii="Arial" w:hAnsi="Arial" w:cs="Arial"/>
          <w:sz w:val="18"/>
          <w:szCs w:val="18"/>
        </w:rPr>
        <w:t>са</w:t>
      </w:r>
      <w:r w:rsidRPr="00AF4862">
        <w:rPr>
          <w:rFonts w:ascii="Arial" w:hAnsi="Arial" w:cs="Arial"/>
          <w:spacing w:val="-5"/>
          <w:sz w:val="18"/>
          <w:szCs w:val="18"/>
        </w:rPr>
        <w:t xml:space="preserve"> </w:t>
      </w:r>
      <w:r w:rsidRPr="00AF4862">
        <w:rPr>
          <w:rFonts w:ascii="Arial" w:hAnsi="Arial" w:cs="Arial"/>
          <w:sz w:val="18"/>
          <w:szCs w:val="18"/>
        </w:rPr>
        <w:t>насељеним</w:t>
      </w:r>
      <w:r w:rsidRPr="00AF4862">
        <w:rPr>
          <w:rFonts w:ascii="Arial" w:hAnsi="Arial" w:cs="Arial"/>
          <w:spacing w:val="-6"/>
          <w:sz w:val="18"/>
          <w:szCs w:val="18"/>
        </w:rPr>
        <w:t xml:space="preserve"> </w:t>
      </w:r>
      <w:r w:rsidRPr="00AF4862">
        <w:rPr>
          <w:rFonts w:ascii="Arial" w:hAnsi="Arial" w:cs="Arial"/>
          <w:sz w:val="18"/>
          <w:szCs w:val="18"/>
        </w:rPr>
        <w:t>местом</w:t>
      </w:r>
      <w:r w:rsidRPr="00AF4862">
        <w:rPr>
          <w:rFonts w:ascii="Arial" w:hAnsi="Arial" w:cs="Arial"/>
          <w:spacing w:val="-9"/>
          <w:sz w:val="18"/>
          <w:szCs w:val="18"/>
        </w:rPr>
        <w:t xml:space="preserve"> </w:t>
      </w:r>
      <w:r w:rsidRPr="00AF4862">
        <w:rPr>
          <w:rFonts w:ascii="Arial" w:hAnsi="Arial" w:cs="Arial"/>
          <w:sz w:val="18"/>
          <w:szCs w:val="18"/>
        </w:rPr>
        <w:t>Дубочка,</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7719, и завршава се на тромеђи насељених места Рановац, Дубочка и Каменово, код кп 362, све у КО</w:t>
      </w:r>
      <w:r w:rsidRPr="00AF4862">
        <w:rPr>
          <w:rFonts w:ascii="Arial" w:hAnsi="Arial" w:cs="Arial"/>
          <w:spacing w:val="-3"/>
          <w:sz w:val="18"/>
          <w:szCs w:val="18"/>
        </w:rPr>
        <w:t xml:space="preserve"> </w:t>
      </w:r>
      <w:r w:rsidRPr="00AF4862">
        <w:rPr>
          <w:rFonts w:ascii="Arial" w:hAnsi="Arial" w:cs="Arial"/>
          <w:sz w:val="18"/>
          <w:szCs w:val="18"/>
        </w:rPr>
        <w:t>Каменово</w:t>
      </w:r>
    </w:p>
    <w:p w:rsidR="00AF4862" w:rsidRPr="00AF4862" w:rsidRDefault="00AF4862" w:rsidP="00AF4862">
      <w:pPr>
        <w:spacing w:line="216" w:lineRule="auto"/>
        <w:jc w:val="both"/>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 Улица Српских владара - </w:t>
      </w:r>
      <w:r w:rsidRPr="00AF4862">
        <w:rPr>
          <w:rFonts w:ascii="Arial" w:hAnsi="Arial" w:cs="Arial"/>
          <w:sz w:val="18"/>
          <w:szCs w:val="18"/>
        </w:rPr>
        <w:t>улица почиње од границе са насељеним местом Трновче, код кп 1824, иде дуж кп 7684/1, кп 7728/1, кп 7727/1, кп 7687, и завршава се</w:t>
      </w:r>
      <w:r w:rsidRPr="00AF4862">
        <w:rPr>
          <w:rFonts w:ascii="Arial" w:hAnsi="Arial" w:cs="Arial"/>
          <w:spacing w:val="-37"/>
          <w:sz w:val="18"/>
          <w:szCs w:val="18"/>
        </w:rPr>
        <w:t xml:space="preserve"> </w:t>
      </w:r>
      <w:r w:rsidRPr="00AF4862">
        <w:rPr>
          <w:rFonts w:ascii="Arial" w:hAnsi="Arial" w:cs="Arial"/>
          <w:sz w:val="18"/>
          <w:szCs w:val="18"/>
        </w:rPr>
        <w:t>на граници са насељеним местом Петровац на Млави, између кп 5699 и кп 5698, све у КО Каменово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3. Улица Драгољуба Филиповића Фиће - (виђени песник и учитељ познат у овом крају, живео је радио у насељеном месту Каменово) -улица се пружа дуж целе кп 8979, почевши од између кп 8488 и 8486/1, све до између кп 8475 и кп 8518. </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Каменово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Ђула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4139, све у КО Каменово</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Гај Прегудово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3861, кп 3862, све у КО Каменово</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Кладурово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 Улица Кладуровска - улица почиње од границе са насељеним местом </w:t>
      </w:r>
      <w:r w:rsidRPr="00AF4862">
        <w:rPr>
          <w:rFonts w:ascii="Arial" w:hAnsi="Arial" w:cs="Arial"/>
          <w:sz w:val="18"/>
          <w:szCs w:val="18"/>
        </w:rPr>
        <w:t>Рановац, између кп 2363/2 и кп 2363/1, иде дуж целе кп 5220/1, кп 1431, и завршава се између кп 1432 и кп 1538,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Сеоска долина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између</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1432</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1537,</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5214, и завршава се између кп 391 и кп 366, све у КО</w:t>
      </w:r>
      <w:r w:rsidRPr="00AF4862">
        <w:rPr>
          <w:rFonts w:ascii="Arial" w:hAnsi="Arial" w:cs="Arial"/>
          <w:spacing w:val="-12"/>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3. Улица Петршка -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7"/>
          <w:sz w:val="18"/>
          <w:szCs w:val="18"/>
        </w:rPr>
        <w:t xml:space="preserve"> </w:t>
      </w:r>
      <w:r w:rsidRPr="00AF4862">
        <w:rPr>
          <w:rFonts w:ascii="Arial" w:hAnsi="Arial" w:cs="Arial"/>
          <w:sz w:val="18"/>
          <w:szCs w:val="18"/>
        </w:rPr>
        <w:t>на</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1432,</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5217,</w:t>
      </w:r>
      <w:r w:rsidRPr="00AF4862">
        <w:rPr>
          <w:rFonts w:ascii="Arial" w:hAnsi="Arial" w:cs="Arial"/>
          <w:spacing w:val="-4"/>
          <w:sz w:val="18"/>
          <w:szCs w:val="18"/>
        </w:rPr>
        <w:t xml:space="preserve"> </w:t>
      </w:r>
      <w:r w:rsidRPr="00AF4862">
        <w:rPr>
          <w:rFonts w:ascii="Arial" w:hAnsi="Arial" w:cs="Arial"/>
          <w:sz w:val="18"/>
          <w:szCs w:val="18"/>
        </w:rPr>
        <w:t>пролази</w:t>
      </w:r>
      <w:r w:rsidRPr="00AF4862">
        <w:rPr>
          <w:rFonts w:ascii="Arial" w:hAnsi="Arial" w:cs="Arial"/>
          <w:spacing w:val="-4"/>
          <w:sz w:val="18"/>
          <w:szCs w:val="18"/>
        </w:rPr>
        <w:t xml:space="preserve"> </w:t>
      </w:r>
      <w:r w:rsidRPr="00AF4862">
        <w:rPr>
          <w:rFonts w:ascii="Arial" w:hAnsi="Arial" w:cs="Arial"/>
          <w:sz w:val="18"/>
          <w:szCs w:val="18"/>
        </w:rPr>
        <w:t>кроз кп 1223, иде дуж кп 1217, пролази кроз кп 1208/1, иде дуж кп 1187/1, и завршава се на граници са насељеним Рановац, између кп 1178 и кп 1169, све у КО</w:t>
      </w:r>
      <w:r w:rsidRPr="00AF4862">
        <w:rPr>
          <w:rFonts w:ascii="Arial" w:hAnsi="Arial" w:cs="Arial"/>
          <w:spacing w:val="-13"/>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Орешац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1700</w:t>
      </w:r>
      <w:r w:rsidRPr="00AF4862">
        <w:rPr>
          <w:rFonts w:ascii="Arial" w:hAnsi="Arial" w:cs="Arial"/>
          <w:spacing w:val="-4"/>
          <w:sz w:val="18"/>
          <w:szCs w:val="18"/>
        </w:rPr>
        <w:t xml:space="preserve"> </w:t>
      </w:r>
      <w:r w:rsidRPr="00AF4862">
        <w:rPr>
          <w:rFonts w:ascii="Arial" w:hAnsi="Arial" w:cs="Arial"/>
          <w:sz w:val="18"/>
          <w:szCs w:val="18"/>
        </w:rPr>
        <w:t>и кп 1696, иде дуж целих кп 1698, кп 1692, кп 2710, дуж кп 5230, кп 5233, и завршава с између кп 3076 и кп 3308, све у КО</w:t>
      </w:r>
      <w:r w:rsidRPr="00AF4862">
        <w:rPr>
          <w:rFonts w:ascii="Arial" w:hAnsi="Arial" w:cs="Arial"/>
          <w:spacing w:val="-10"/>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Сеоско поље</w:t>
      </w:r>
      <w:r w:rsidRPr="00AF4862">
        <w:rPr>
          <w:rFonts w:ascii="Arial" w:hAnsi="Arial" w:cs="Arial"/>
          <w:sz w:val="18"/>
          <w:szCs w:val="18"/>
        </w:rPr>
        <w:t xml:space="preserve"> </w:t>
      </w:r>
      <w:r w:rsidRPr="00AF4862">
        <w:rPr>
          <w:rFonts w:ascii="Arial" w:hAnsi="Arial" w:cs="Arial"/>
          <w:sz w:val="18"/>
          <w:szCs w:val="18"/>
          <w:lang w:val="sr-Cyrl-CS"/>
        </w:rPr>
        <w:t xml:space="preserve">- почиње од предложене улице бр .1. измећу к.п. бр. 1653 и 1550 иде дуж к.п. бр. 1652 и дуж к.п. бр. 5218 измећу 1651 и 1625 и завршава се на граници са насељеним местом Мелница  између к.п. бр. 3697 и к.п.бр. 3702 све у КО Кладурово. </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Кокорино поље - почиње од предложене улице 4, између кп. 2726 и кп 3046 и иде дуж кп 5232, дуж целе кп 5231 и завршава се код предложене улице бр 5 између кп бр. 2886 и кп бр. 912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7. Улица Вујино поље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3"/>
          <w:sz w:val="18"/>
          <w:szCs w:val="18"/>
        </w:rPr>
        <w:t xml:space="preserve"> </w:t>
      </w:r>
      <w:r w:rsidRPr="00AF4862">
        <w:rPr>
          <w:rFonts w:ascii="Arial" w:hAnsi="Arial" w:cs="Arial"/>
          <w:sz w:val="18"/>
          <w:szCs w:val="18"/>
        </w:rPr>
        <w:t>од</w:t>
      </w:r>
      <w:r w:rsidRPr="00AF4862">
        <w:rPr>
          <w:rFonts w:ascii="Arial" w:hAnsi="Arial" w:cs="Arial"/>
          <w:spacing w:val="-13"/>
          <w:sz w:val="18"/>
          <w:szCs w:val="18"/>
        </w:rPr>
        <w:t xml:space="preserve"> </w:t>
      </w:r>
      <w:r w:rsidRPr="00AF4862">
        <w:rPr>
          <w:rFonts w:ascii="Arial" w:hAnsi="Arial" w:cs="Arial"/>
          <w:sz w:val="18"/>
          <w:szCs w:val="18"/>
        </w:rPr>
        <w:t>предложене</w:t>
      </w:r>
      <w:r w:rsidRPr="00AF4862">
        <w:rPr>
          <w:rFonts w:ascii="Arial" w:hAnsi="Arial" w:cs="Arial"/>
          <w:spacing w:val="-13"/>
          <w:sz w:val="18"/>
          <w:szCs w:val="18"/>
        </w:rPr>
        <w:t xml:space="preserve"> </w:t>
      </w:r>
      <w:r w:rsidRPr="00AF4862">
        <w:rPr>
          <w:rFonts w:ascii="Arial" w:hAnsi="Arial" w:cs="Arial"/>
          <w:sz w:val="18"/>
          <w:szCs w:val="18"/>
        </w:rPr>
        <w:t>улице</w:t>
      </w:r>
      <w:r w:rsidRPr="00AF4862">
        <w:rPr>
          <w:rFonts w:ascii="Arial" w:hAnsi="Arial" w:cs="Arial"/>
          <w:spacing w:val="-13"/>
          <w:sz w:val="18"/>
          <w:szCs w:val="18"/>
        </w:rPr>
        <w:t xml:space="preserve"> </w:t>
      </w:r>
      <w:r w:rsidRPr="00AF4862">
        <w:rPr>
          <w:rFonts w:ascii="Arial" w:hAnsi="Arial" w:cs="Arial"/>
          <w:sz w:val="18"/>
          <w:szCs w:val="18"/>
        </w:rPr>
        <w:t>1,</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2270/11 и кп 2174/2, иде дуж целе кп 5225/2, дуж кп 2188, кп 2190, кп 5226, кп 5227, и завршава се између кп 2471 и кп 2498, све у КО</w:t>
      </w:r>
      <w:r w:rsidRPr="00AF4862">
        <w:rPr>
          <w:rFonts w:ascii="Arial" w:hAnsi="Arial" w:cs="Arial"/>
          <w:spacing w:val="-9"/>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8. Улица Доњи Орешац - </w:t>
      </w:r>
      <w:r w:rsidRPr="00AF4862">
        <w:rPr>
          <w:rFonts w:ascii="Arial" w:hAnsi="Arial" w:cs="Arial"/>
          <w:sz w:val="18"/>
          <w:szCs w:val="18"/>
        </w:rPr>
        <w:t>улица почиње од предложене улице 7, између кп</w:t>
      </w:r>
      <w:r w:rsidRPr="00AF4862">
        <w:rPr>
          <w:rFonts w:ascii="Arial" w:hAnsi="Arial" w:cs="Arial"/>
          <w:spacing w:val="-42"/>
          <w:sz w:val="18"/>
          <w:szCs w:val="18"/>
        </w:rPr>
        <w:t xml:space="preserve"> </w:t>
      </w:r>
      <w:r w:rsidRPr="00AF4862">
        <w:rPr>
          <w:rFonts w:ascii="Arial" w:hAnsi="Arial" w:cs="Arial"/>
          <w:sz w:val="18"/>
          <w:szCs w:val="18"/>
        </w:rPr>
        <w:t>2194/1 и</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2195,</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4"/>
          <w:sz w:val="18"/>
          <w:szCs w:val="18"/>
        </w:rPr>
        <w:t xml:space="preserve"> </w:t>
      </w:r>
      <w:r w:rsidRPr="00AF4862">
        <w:rPr>
          <w:rFonts w:ascii="Arial" w:hAnsi="Arial" w:cs="Arial"/>
          <w:sz w:val="18"/>
          <w:szCs w:val="18"/>
        </w:rPr>
        <w:t>дуж</w:t>
      </w:r>
      <w:r w:rsidRPr="00AF4862">
        <w:rPr>
          <w:rFonts w:ascii="Arial" w:hAnsi="Arial" w:cs="Arial"/>
          <w:spacing w:val="-10"/>
          <w:sz w:val="18"/>
          <w:szCs w:val="18"/>
        </w:rPr>
        <w:t xml:space="preserve"> </w:t>
      </w:r>
      <w:r w:rsidRPr="00AF4862">
        <w:rPr>
          <w:rFonts w:ascii="Arial" w:hAnsi="Arial" w:cs="Arial"/>
          <w:sz w:val="18"/>
          <w:szCs w:val="18"/>
        </w:rPr>
        <w:t>целе</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5229,</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5230,</w:t>
      </w:r>
      <w:r w:rsidRPr="00AF4862">
        <w:rPr>
          <w:rFonts w:ascii="Arial" w:hAnsi="Arial" w:cs="Arial"/>
          <w:spacing w:val="-10"/>
          <w:sz w:val="18"/>
          <w:szCs w:val="18"/>
        </w:rPr>
        <w:t xml:space="preserve"> </w:t>
      </w:r>
      <w:r w:rsidRPr="00AF4862">
        <w:rPr>
          <w:rFonts w:ascii="Arial" w:hAnsi="Arial" w:cs="Arial"/>
          <w:sz w:val="18"/>
          <w:szCs w:val="18"/>
        </w:rPr>
        <w:t>пролази</w:t>
      </w:r>
      <w:r w:rsidRPr="00AF4862">
        <w:rPr>
          <w:rFonts w:ascii="Arial" w:hAnsi="Arial" w:cs="Arial"/>
          <w:spacing w:val="-10"/>
          <w:sz w:val="18"/>
          <w:szCs w:val="18"/>
        </w:rPr>
        <w:t xml:space="preserve"> </w:t>
      </w:r>
      <w:r w:rsidRPr="00AF4862">
        <w:rPr>
          <w:rFonts w:ascii="Arial" w:hAnsi="Arial" w:cs="Arial"/>
          <w:sz w:val="18"/>
          <w:szCs w:val="18"/>
        </w:rPr>
        <w:t>кроз</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3323,</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3310,</w:t>
      </w:r>
      <w:r w:rsidRPr="00AF4862">
        <w:rPr>
          <w:rFonts w:ascii="Arial" w:hAnsi="Arial" w:cs="Arial"/>
          <w:spacing w:val="-8"/>
          <w:sz w:val="18"/>
          <w:szCs w:val="18"/>
        </w:rPr>
        <w:t xml:space="preserve"> </w:t>
      </w:r>
      <w:r w:rsidRPr="00AF4862">
        <w:rPr>
          <w:rFonts w:ascii="Arial" w:hAnsi="Arial" w:cs="Arial"/>
          <w:sz w:val="18"/>
          <w:szCs w:val="18"/>
        </w:rPr>
        <w:t>иде</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3287, и завршава се између кп 3270 и кп 3276, све у КО</w:t>
      </w:r>
      <w:r w:rsidRPr="00AF4862">
        <w:rPr>
          <w:rFonts w:ascii="Arial" w:hAnsi="Arial" w:cs="Arial"/>
          <w:spacing w:val="-11"/>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Вујино поље -</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lang w:val="sr-Cyrl-CS"/>
        </w:rPr>
        <w:t>представља продужетак</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7,</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2492</w:t>
      </w:r>
      <w:r w:rsidRPr="00AF4862">
        <w:rPr>
          <w:rFonts w:ascii="Arial" w:hAnsi="Arial" w:cs="Arial"/>
          <w:spacing w:val="-4"/>
          <w:sz w:val="18"/>
          <w:szCs w:val="18"/>
        </w:rPr>
        <w:t xml:space="preserve"> </w:t>
      </w:r>
      <w:r w:rsidRPr="00AF4862">
        <w:rPr>
          <w:rFonts w:ascii="Arial" w:hAnsi="Arial" w:cs="Arial"/>
          <w:sz w:val="18"/>
          <w:szCs w:val="18"/>
        </w:rPr>
        <w:t>и кп 2213/3, иде дуж целе кп 5228, дуж кп 5236, и завршава се на граници са насељеним местом Мелница, између кп 4469 и кп 4176, све у КО</w:t>
      </w:r>
      <w:r w:rsidRPr="00AF4862">
        <w:rPr>
          <w:rFonts w:ascii="Arial" w:hAnsi="Arial" w:cs="Arial"/>
          <w:spacing w:val="-17"/>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10. Улица Доња Гршљанска - </w:t>
      </w:r>
      <w:r w:rsidRPr="00AF4862">
        <w:rPr>
          <w:rFonts w:ascii="Arial" w:hAnsi="Arial" w:cs="Arial"/>
          <w:sz w:val="18"/>
          <w:szCs w:val="18"/>
        </w:rPr>
        <w:t>улица почиње између кп 4888/2 и кп 4890, иде дуж кп 5227, кп 5242, кп 4806, пролази кроз кп 4831, кп 4817/2, иде дуж заједничке границе са насељеним местом Рановац, кп 4822/3, где се завршава код кп 4824. Код кп 5065, поново иде дуж границе са насељеним местом Рановац, кп 5258, иде дуж кп 5092/5, и завршава се на кп 5894/4, између кп 5094/5 и кп 5094/2,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11. Улица Гицоњи - улица почиње од предложене улице 21, између </w:t>
      </w:r>
      <w:r w:rsidRPr="00AF4862">
        <w:rPr>
          <w:rFonts w:ascii="Arial" w:hAnsi="Arial" w:cs="Arial"/>
          <w:sz w:val="18"/>
          <w:szCs w:val="18"/>
        </w:rPr>
        <w:t>4376/5 и кп 4530, иде дуж кп 5239, кп 5240, кп 4642, и завршава се између кп 4661 и кп 4327,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 xml:space="preserve">12. Улица Лазоњи - </w:t>
      </w:r>
      <w:r w:rsidRPr="00AF4862">
        <w:rPr>
          <w:rFonts w:ascii="Arial" w:hAnsi="Arial" w:cs="Arial"/>
          <w:sz w:val="18"/>
          <w:szCs w:val="18"/>
        </w:rPr>
        <w:t>улица почиње од предложене улице 1, између кп 2296 и кп 2295/1, ие дуж кп 2028/3, пролази кроз кп 2291, иде дуж кп 2064, пролази кроз кп 2090, кп 2102/4, кп 1931, иде дуж кп 5222, и завршава се на граници са насељеним местом Рановац, на граници кп 1821 и кп 1811,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13. Улица Дугачко поље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10, иде дуж кп 5227,</w:t>
      </w:r>
      <w:r w:rsidRPr="00AF4862">
        <w:rPr>
          <w:rFonts w:ascii="Arial" w:hAnsi="Arial" w:cs="Arial"/>
          <w:spacing w:val="-14"/>
          <w:sz w:val="18"/>
          <w:szCs w:val="18"/>
        </w:rPr>
        <w:t xml:space="preserve"> </w:t>
      </w:r>
      <w:r w:rsidRPr="00AF4862">
        <w:rPr>
          <w:rFonts w:ascii="Arial" w:hAnsi="Arial" w:cs="Arial"/>
          <w:sz w:val="18"/>
          <w:szCs w:val="18"/>
        </w:rPr>
        <w:t>дуж</w:t>
      </w:r>
      <w:r w:rsidRPr="00AF4862">
        <w:rPr>
          <w:rFonts w:ascii="Arial" w:hAnsi="Arial" w:cs="Arial"/>
          <w:spacing w:val="-14"/>
          <w:sz w:val="18"/>
          <w:szCs w:val="18"/>
        </w:rPr>
        <w:t xml:space="preserve"> </w:t>
      </w:r>
      <w:r w:rsidRPr="00AF4862">
        <w:rPr>
          <w:rFonts w:ascii="Arial" w:hAnsi="Arial" w:cs="Arial"/>
          <w:sz w:val="18"/>
          <w:szCs w:val="18"/>
        </w:rPr>
        <w:t>границе</w:t>
      </w:r>
      <w:r w:rsidRPr="00AF4862">
        <w:rPr>
          <w:rFonts w:ascii="Arial" w:hAnsi="Arial" w:cs="Arial"/>
          <w:spacing w:val="-12"/>
          <w:sz w:val="18"/>
          <w:szCs w:val="18"/>
        </w:rPr>
        <w:t xml:space="preserve"> </w:t>
      </w:r>
      <w:r w:rsidRPr="00AF4862">
        <w:rPr>
          <w:rFonts w:ascii="Arial" w:hAnsi="Arial" w:cs="Arial"/>
          <w:sz w:val="18"/>
          <w:szCs w:val="18"/>
        </w:rPr>
        <w:t>са</w:t>
      </w:r>
      <w:r w:rsidRPr="00AF4862">
        <w:rPr>
          <w:rFonts w:ascii="Arial" w:hAnsi="Arial" w:cs="Arial"/>
          <w:spacing w:val="-18"/>
          <w:sz w:val="18"/>
          <w:szCs w:val="18"/>
        </w:rPr>
        <w:t xml:space="preserve"> </w:t>
      </w:r>
      <w:r w:rsidRPr="00AF4862">
        <w:rPr>
          <w:rFonts w:ascii="Arial" w:hAnsi="Arial" w:cs="Arial"/>
          <w:sz w:val="18"/>
          <w:szCs w:val="18"/>
        </w:rPr>
        <w:t>насељеним</w:t>
      </w:r>
      <w:r w:rsidRPr="00AF4862">
        <w:rPr>
          <w:rFonts w:ascii="Arial" w:hAnsi="Arial" w:cs="Arial"/>
          <w:spacing w:val="-13"/>
          <w:sz w:val="18"/>
          <w:szCs w:val="18"/>
        </w:rPr>
        <w:t xml:space="preserve"> </w:t>
      </w:r>
      <w:r w:rsidRPr="00AF4862">
        <w:rPr>
          <w:rFonts w:ascii="Arial" w:hAnsi="Arial" w:cs="Arial"/>
          <w:sz w:val="18"/>
          <w:szCs w:val="18"/>
        </w:rPr>
        <w:t>местом</w:t>
      </w:r>
      <w:r w:rsidRPr="00AF4862">
        <w:rPr>
          <w:rFonts w:ascii="Arial" w:hAnsi="Arial" w:cs="Arial"/>
          <w:spacing w:val="-16"/>
          <w:sz w:val="18"/>
          <w:szCs w:val="18"/>
        </w:rPr>
        <w:t xml:space="preserve"> </w:t>
      </w:r>
      <w:r w:rsidRPr="00AF4862">
        <w:rPr>
          <w:rFonts w:ascii="Arial" w:hAnsi="Arial" w:cs="Arial"/>
          <w:sz w:val="18"/>
          <w:szCs w:val="18"/>
        </w:rPr>
        <w:t>Мелница,</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5254,</w:t>
      </w:r>
      <w:r w:rsidRPr="00AF4862">
        <w:rPr>
          <w:rFonts w:ascii="Arial" w:hAnsi="Arial" w:cs="Arial"/>
          <w:spacing w:val="-14"/>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код</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4991/4, све у КО</w:t>
      </w:r>
      <w:r w:rsidRPr="00AF4862">
        <w:rPr>
          <w:rFonts w:ascii="Arial" w:hAnsi="Arial" w:cs="Arial"/>
          <w:spacing w:val="-3"/>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14. Улица Судомска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1,</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2246/1 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2248/2,</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5224/3,</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5225/1,</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код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0"/>
          <w:sz w:val="18"/>
          <w:szCs w:val="18"/>
        </w:rPr>
        <w:t xml:space="preserve"> </w:t>
      </w:r>
      <w:r w:rsidRPr="00AF4862">
        <w:rPr>
          <w:rFonts w:ascii="Arial" w:hAnsi="Arial" w:cs="Arial"/>
          <w:sz w:val="18"/>
          <w:szCs w:val="18"/>
        </w:rPr>
        <w:t>улице</w:t>
      </w:r>
      <w:r w:rsidRPr="00AF4862">
        <w:rPr>
          <w:rFonts w:ascii="Arial" w:hAnsi="Arial" w:cs="Arial"/>
          <w:spacing w:val="-13"/>
          <w:sz w:val="18"/>
          <w:szCs w:val="18"/>
        </w:rPr>
        <w:t xml:space="preserve"> </w:t>
      </w:r>
      <w:r w:rsidRPr="00AF4862">
        <w:rPr>
          <w:rFonts w:ascii="Arial" w:hAnsi="Arial" w:cs="Arial"/>
          <w:sz w:val="18"/>
          <w:szCs w:val="18"/>
        </w:rPr>
        <w:t>1,</w:t>
      </w:r>
      <w:r w:rsidRPr="00AF4862">
        <w:rPr>
          <w:rFonts w:ascii="Arial" w:hAnsi="Arial" w:cs="Arial"/>
          <w:spacing w:val="-10"/>
          <w:sz w:val="18"/>
          <w:szCs w:val="18"/>
        </w:rPr>
        <w:t xml:space="preserve"> </w:t>
      </w:r>
      <w:r w:rsidRPr="00AF4862">
        <w:rPr>
          <w:rFonts w:ascii="Arial" w:hAnsi="Arial" w:cs="Arial"/>
          <w:sz w:val="18"/>
          <w:szCs w:val="18"/>
        </w:rPr>
        <w:t>између кп 1728 и кп 2122, све у КО</w:t>
      </w:r>
      <w:r w:rsidRPr="00AF4862">
        <w:rPr>
          <w:rFonts w:ascii="Arial" w:hAnsi="Arial" w:cs="Arial"/>
          <w:spacing w:val="-11"/>
          <w:sz w:val="18"/>
          <w:szCs w:val="18"/>
        </w:rPr>
        <w:t xml:space="preserve"> </w:t>
      </w:r>
      <w:r w:rsidRPr="00AF4862">
        <w:rPr>
          <w:rFonts w:ascii="Arial" w:hAnsi="Arial" w:cs="Arial"/>
          <w:sz w:val="18"/>
          <w:szCs w:val="18"/>
        </w:rPr>
        <w:t>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15. Улица Кулмја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границе са насељеним местом Рановац, између кп 1316/2 и кп 1318, иде дуж кп 1317, дуж границе са насељеним местом Рановац, кп 5243, и завршава се код кп 33,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16. Улица Петровачки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границе са насељеним местом Рановац, код кп 5117, иде дуж кп 5129, и завршава се између кп 5138 и кп 5128,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17. Улица Кршка река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границе са насељеним местом Рановац, имеђу кп 5155 и кп 5154, иде дуж кп 5156, дуж границе са насељеним местом Рановац, кп 5265, и завршава се код кп 5161,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18. Улица Горњи Орешац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8, између кп 3353 и кп 3318, иде дуж кп 5230, кп 5234, кп 3261/3, и завршава се између кп 3261/2 и кп 3261/6,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19. Улица Горњи Лазоњи - </w:t>
      </w:r>
      <w:r w:rsidRPr="00AF4862">
        <w:rPr>
          <w:rFonts w:ascii="Arial" w:hAnsi="Arial" w:cs="Arial"/>
          <w:sz w:val="18"/>
          <w:szCs w:val="18"/>
        </w:rPr>
        <w:t>улица почиње од предложене улице 1</w:t>
      </w:r>
      <w:r w:rsidRPr="00AF4862">
        <w:rPr>
          <w:rFonts w:ascii="Arial" w:hAnsi="Arial" w:cs="Arial"/>
          <w:sz w:val="18"/>
          <w:szCs w:val="18"/>
          <w:lang w:val="sr-Cyrl-CS"/>
        </w:rPr>
        <w:t>2</w:t>
      </w:r>
      <w:r w:rsidRPr="00AF4862">
        <w:rPr>
          <w:rFonts w:ascii="Arial" w:hAnsi="Arial" w:cs="Arial"/>
          <w:sz w:val="18"/>
          <w:szCs w:val="18"/>
        </w:rPr>
        <w:t>, између кп 1860/1 и кп 1961, иде дуж кп 1861, пролази кроз кп 1967, кп 1978, кп 1985/3, и завршава се на граници кп 1983 и кп 1985/1,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20. Улица Кошутин поток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између кп 4887 и кп 4591, иде дуж кп 5227, кп 4683, и завршава се између кп 4702 и кп 4596, све у КО Кладурово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21. Улица Горња Гршљанска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између кп 4591 и кп 4890, иде дуж целе кп 5241, дуж границе са насељеним местом Мелница, кп 5251, и завршава се код кп 4485/3, све у КО Кладурово</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Кнежица одређују се следећ</w:t>
      </w:r>
      <w:r w:rsidRPr="00AF4862">
        <w:rPr>
          <w:rFonts w:ascii="Arial" w:hAnsi="Arial" w:cs="Arial"/>
          <w:sz w:val="18"/>
          <w:szCs w:val="18"/>
        </w:rPr>
        <w:t>e</w:t>
      </w:r>
      <w:r w:rsidRPr="00AF4862">
        <w:rPr>
          <w:rFonts w:ascii="Arial" w:hAnsi="Arial" w:cs="Arial"/>
          <w:sz w:val="18"/>
          <w:szCs w:val="18"/>
          <w:lang w:val="sr-Cyrl-CS"/>
        </w:rPr>
        <w:t xml:space="preserve">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Кнежичка</w:t>
      </w:r>
      <w:r w:rsidRPr="00AF4862">
        <w:rPr>
          <w:rFonts w:ascii="Arial" w:hAnsi="Arial" w:cs="Arial"/>
          <w:sz w:val="18"/>
          <w:szCs w:val="18"/>
        </w:rPr>
        <w:t>– улица почиње од постојеће улице Српских Владара, између кп 4067 и кп 4064, иде дуж кп 5416, и завршава се између кп 4175 и кп 4025/1, све у КО 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 Улица Мелнички пут - </w:t>
      </w:r>
      <w:r w:rsidRPr="00AF4862">
        <w:rPr>
          <w:rFonts w:ascii="Arial" w:hAnsi="Arial" w:cs="Arial"/>
          <w:sz w:val="18"/>
          <w:szCs w:val="18"/>
        </w:rPr>
        <w:t>улица почиње од тромеђе насељених места Петровац на Млави, Лесковац и Кнежица, код кп 5280, иде дуж заједничке границе са насељеним местом Лесковац, кп 5428, и завршава се на тромеђи насељених места Мелница, Лесковац и Кнежица, код кп 5383/2, све у КО Кнежица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Улица Беле воде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6"/>
          <w:sz w:val="18"/>
          <w:szCs w:val="18"/>
        </w:rPr>
        <w:t xml:space="preserve"> </w:t>
      </w:r>
      <w:r w:rsidRPr="00AF4862">
        <w:rPr>
          <w:rFonts w:ascii="Arial" w:hAnsi="Arial" w:cs="Arial"/>
          <w:sz w:val="18"/>
          <w:szCs w:val="18"/>
        </w:rPr>
        <w:t>постојеће</w:t>
      </w:r>
      <w:r w:rsidRPr="00AF4862">
        <w:rPr>
          <w:rFonts w:ascii="Arial" w:hAnsi="Arial" w:cs="Arial"/>
          <w:spacing w:val="-6"/>
          <w:sz w:val="18"/>
          <w:szCs w:val="18"/>
        </w:rPr>
        <w:t xml:space="preserve"> </w:t>
      </w:r>
      <w:r w:rsidRPr="00AF4862">
        <w:rPr>
          <w:rFonts w:ascii="Arial" w:hAnsi="Arial" w:cs="Arial"/>
          <w:sz w:val="18"/>
          <w:szCs w:val="18"/>
        </w:rPr>
        <w:t>улице</w:t>
      </w:r>
      <w:r w:rsidRPr="00AF4862">
        <w:rPr>
          <w:rFonts w:ascii="Arial" w:hAnsi="Arial" w:cs="Arial"/>
          <w:spacing w:val="-6"/>
          <w:sz w:val="18"/>
          <w:szCs w:val="18"/>
        </w:rPr>
        <w:t xml:space="preserve"> </w:t>
      </w:r>
      <w:r w:rsidRPr="00AF4862">
        <w:rPr>
          <w:rFonts w:ascii="Arial" w:hAnsi="Arial" w:cs="Arial"/>
          <w:sz w:val="18"/>
          <w:szCs w:val="18"/>
        </w:rPr>
        <w:t>Јована</w:t>
      </w:r>
      <w:r w:rsidRPr="00AF4862">
        <w:rPr>
          <w:rFonts w:ascii="Arial" w:hAnsi="Arial" w:cs="Arial"/>
          <w:spacing w:val="-4"/>
          <w:sz w:val="18"/>
          <w:szCs w:val="18"/>
        </w:rPr>
        <w:t xml:space="preserve"> </w:t>
      </w:r>
      <w:r w:rsidRPr="00AF4862">
        <w:rPr>
          <w:rFonts w:ascii="Arial" w:hAnsi="Arial" w:cs="Arial"/>
          <w:sz w:val="18"/>
          <w:szCs w:val="18"/>
        </w:rPr>
        <w:t>Шербановића, између</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2485/1</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2376/1,</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5407/1,</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10"/>
          <w:sz w:val="18"/>
          <w:szCs w:val="18"/>
        </w:rPr>
        <w:t xml:space="preserve"> </w:t>
      </w:r>
      <w:r w:rsidRPr="00AF4862">
        <w:rPr>
          <w:rFonts w:ascii="Arial" w:hAnsi="Arial" w:cs="Arial"/>
          <w:sz w:val="18"/>
          <w:szCs w:val="18"/>
        </w:rPr>
        <w:t>између</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2273</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2339, све у КО</w:t>
      </w:r>
      <w:r w:rsidRPr="00AF4862">
        <w:rPr>
          <w:rFonts w:ascii="Arial" w:hAnsi="Arial" w:cs="Arial"/>
          <w:spacing w:val="-5"/>
          <w:sz w:val="18"/>
          <w:szCs w:val="18"/>
        </w:rPr>
        <w:t xml:space="preserve"> </w:t>
      </w:r>
      <w:r w:rsidRPr="00AF4862">
        <w:rPr>
          <w:rFonts w:ascii="Arial" w:hAnsi="Arial" w:cs="Arial"/>
          <w:sz w:val="18"/>
          <w:szCs w:val="18"/>
        </w:rPr>
        <w:t>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Југовачка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тромеђе насељених места Каменово, Рановац и Кнежица, код кп 1, иде дуж заједничке границе са насељеним местом Рановац, кп 5426,  и завршава се код кп 23, све у КО 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Кнежица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Дабовац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предложени заселак се налази на кп 1651/1, кп 1652/2, све у КО 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Клокочар</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предложени заселак се налази на кп 2666, све у КО 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Југовац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предложени заселак се налази на кп 2236, све у КО Кнежица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Крвије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Хиландарска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продужетак постојеће улице Цара Лазара, између кп 1252/1 и кп 1222, иде дуж кп 1240, кп 3170, и завршава се између кп 333 и кп 124, све у КО Крвије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Видовданска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Крчевина, између кп 2534 и кп 2561, иде дуж кп 3186, и завршава се на кп 2986, све у КО Крвије</w:t>
      </w:r>
    </w:p>
    <w:p w:rsidR="00AF4862" w:rsidRPr="00AF4862" w:rsidRDefault="00AF4862" w:rsidP="00AF4862">
      <w:pPr>
        <w:spacing w:line="216" w:lineRule="auto"/>
        <w:jc w:val="both"/>
        <w:rPr>
          <w:rFonts w:ascii="Arial" w:hAnsi="Arial" w:cs="Arial"/>
          <w:sz w:val="18"/>
          <w:szCs w:val="18"/>
          <w:lang w:val="sr-Latn-CS"/>
        </w:rPr>
      </w:pPr>
      <w:r w:rsidRPr="00AF4862">
        <w:rPr>
          <w:rFonts w:ascii="Arial" w:hAnsi="Arial" w:cs="Arial"/>
          <w:sz w:val="18"/>
          <w:szCs w:val="18"/>
          <w:lang w:val="sr-Cyrl-CS"/>
        </w:rPr>
        <w:lastRenderedPageBreak/>
        <w:tab/>
        <w:t>У насељеном месту Крвије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w:t>
      </w:r>
      <w:r w:rsidRPr="00AF4862">
        <w:rPr>
          <w:rFonts w:ascii="Arial" w:hAnsi="Arial" w:cs="Arial"/>
          <w:sz w:val="18"/>
          <w:szCs w:val="18"/>
        </w:rPr>
        <w:t xml:space="preserve"> </w:t>
      </w:r>
      <w:r w:rsidRPr="00AF4862">
        <w:rPr>
          <w:rFonts w:ascii="Arial" w:hAnsi="Arial" w:cs="Arial"/>
          <w:sz w:val="18"/>
          <w:szCs w:val="18"/>
          <w:lang w:val="sr-Cyrl-CS"/>
        </w:rPr>
        <w:t>Беловодски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3166, све у КО Крвије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2</w:t>
      </w:r>
      <w:r w:rsidRPr="00AF4862">
        <w:rPr>
          <w:rFonts w:ascii="Arial" w:hAnsi="Arial" w:cs="Arial"/>
          <w:sz w:val="18"/>
          <w:szCs w:val="18"/>
          <w:lang w:val="sr-Cyrl-CS"/>
        </w:rPr>
        <w:t>. Заселак Михајлов</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799, све у КО Крвије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Лесковац одређују се следеће улице:</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Улица Српских владара</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w:t>
      </w:r>
      <w:r w:rsidRPr="00AF4862">
        <w:rPr>
          <w:rFonts w:ascii="Arial" w:hAnsi="Arial" w:cs="Arial"/>
          <w:sz w:val="18"/>
          <w:szCs w:val="18"/>
        </w:rPr>
        <w:t>од  границе  са  насељеним  местом</w:t>
      </w:r>
      <w:r w:rsidRPr="00AF4862">
        <w:rPr>
          <w:rFonts w:ascii="Arial" w:hAnsi="Arial" w:cs="Arial"/>
          <w:sz w:val="18"/>
          <w:szCs w:val="18"/>
          <w:lang w:val="sr-Cyrl-CS"/>
        </w:rPr>
        <w:t xml:space="preserve"> </w:t>
      </w:r>
      <w:r w:rsidRPr="00AF4862">
        <w:rPr>
          <w:rFonts w:ascii="Arial" w:hAnsi="Arial" w:cs="Arial"/>
          <w:sz w:val="18"/>
          <w:szCs w:val="18"/>
        </w:rPr>
        <w:t>Петровац на Млави, између кп 1556/3 и кп 1648/1, иде дуж кп 2155, дуж целе кп 1399, и завршава се на граници са насељеним местом Стамница, између кп 1372/2 и кп 1400, све у КО 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Милана Чубре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1163</w:t>
      </w:r>
      <w:r w:rsidRPr="00AF4862">
        <w:rPr>
          <w:rFonts w:ascii="Arial" w:hAnsi="Arial" w:cs="Arial"/>
          <w:spacing w:val="-4"/>
          <w:sz w:val="18"/>
          <w:szCs w:val="18"/>
        </w:rPr>
        <w:t xml:space="preserve"> </w:t>
      </w:r>
      <w:r w:rsidRPr="00AF4862">
        <w:rPr>
          <w:rFonts w:ascii="Arial" w:hAnsi="Arial" w:cs="Arial"/>
          <w:sz w:val="18"/>
          <w:szCs w:val="18"/>
        </w:rPr>
        <w:t>и кп 1332, иде дуж кп 1164, кп 2158/1, кп 1026/4, и завршава се на кп 2158/3, између кп 276/2 и кп 1026/1, све у КО</w:t>
      </w:r>
      <w:r w:rsidRPr="00AF4862">
        <w:rPr>
          <w:rFonts w:ascii="Arial" w:hAnsi="Arial" w:cs="Arial"/>
          <w:spacing w:val="-10"/>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Звоничка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w:t>
      </w:r>
      <w:r w:rsidRPr="00AF4862">
        <w:rPr>
          <w:rFonts w:ascii="Arial" w:hAnsi="Arial" w:cs="Arial"/>
          <w:spacing w:val="-42"/>
          <w:sz w:val="18"/>
          <w:szCs w:val="18"/>
        </w:rPr>
        <w:t xml:space="preserve"> </w:t>
      </w:r>
      <w:r w:rsidRPr="00AF4862">
        <w:rPr>
          <w:rFonts w:ascii="Arial" w:hAnsi="Arial" w:cs="Arial"/>
          <w:sz w:val="18"/>
          <w:szCs w:val="18"/>
        </w:rPr>
        <w:t>1579/2 и кп 1433, иде дуж кп 2160/2, кп 2160/1, кп 751, кп 824, кп 813/2, и завршава се између кп 813/3 и кп 813/1, све у КО</w:t>
      </w:r>
      <w:r w:rsidRPr="00AF4862">
        <w:rPr>
          <w:rFonts w:ascii="Arial" w:hAnsi="Arial" w:cs="Arial"/>
          <w:spacing w:val="-9"/>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Гробљанска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w:t>
      </w:r>
      <w:r w:rsidRPr="00AF4862">
        <w:rPr>
          <w:rFonts w:ascii="Arial" w:hAnsi="Arial" w:cs="Arial"/>
          <w:spacing w:val="-42"/>
          <w:sz w:val="18"/>
          <w:szCs w:val="18"/>
        </w:rPr>
        <w:t xml:space="preserve"> </w:t>
      </w:r>
      <w:r w:rsidRPr="00AF4862">
        <w:rPr>
          <w:rFonts w:ascii="Arial" w:hAnsi="Arial" w:cs="Arial"/>
          <w:sz w:val="18"/>
          <w:szCs w:val="18"/>
        </w:rPr>
        <w:t>кп 2156/2 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1466/1,</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2"/>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2156/1,</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између</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55</w:t>
      </w:r>
      <w:r w:rsidRPr="00AF4862">
        <w:rPr>
          <w:rFonts w:ascii="Arial" w:hAnsi="Arial" w:cs="Arial"/>
          <w:spacing w:val="-13"/>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661/2,</w:t>
      </w:r>
      <w:r w:rsidRPr="00AF4862">
        <w:rPr>
          <w:rFonts w:ascii="Arial" w:hAnsi="Arial" w:cs="Arial"/>
          <w:spacing w:val="-12"/>
          <w:sz w:val="18"/>
          <w:szCs w:val="18"/>
        </w:rPr>
        <w:t xml:space="preserve"> </w:t>
      </w:r>
      <w:r w:rsidRPr="00AF4862">
        <w:rPr>
          <w:rFonts w:ascii="Arial" w:hAnsi="Arial" w:cs="Arial"/>
          <w:sz w:val="18"/>
          <w:szCs w:val="18"/>
        </w:rPr>
        <w:t>све</w:t>
      </w:r>
      <w:r w:rsidRPr="00AF4862">
        <w:rPr>
          <w:rFonts w:ascii="Arial" w:hAnsi="Arial" w:cs="Arial"/>
          <w:spacing w:val="-10"/>
          <w:sz w:val="18"/>
          <w:szCs w:val="18"/>
        </w:rPr>
        <w:t xml:space="preserve"> </w:t>
      </w:r>
      <w:r w:rsidRPr="00AF4862">
        <w:rPr>
          <w:rFonts w:ascii="Arial" w:hAnsi="Arial" w:cs="Arial"/>
          <w:sz w:val="18"/>
          <w:szCs w:val="18"/>
        </w:rPr>
        <w:t>у</w:t>
      </w:r>
      <w:r w:rsidRPr="00AF4862">
        <w:rPr>
          <w:rFonts w:ascii="Arial" w:hAnsi="Arial" w:cs="Arial"/>
          <w:spacing w:val="-15"/>
          <w:sz w:val="18"/>
          <w:szCs w:val="18"/>
        </w:rPr>
        <w:t xml:space="preserve"> </w:t>
      </w:r>
      <w:r w:rsidRPr="00AF4862">
        <w:rPr>
          <w:rFonts w:ascii="Arial" w:hAnsi="Arial" w:cs="Arial"/>
          <w:sz w:val="18"/>
          <w:szCs w:val="18"/>
        </w:rPr>
        <w:t>КО</w:t>
      </w:r>
      <w:r w:rsidRPr="00AF4862">
        <w:rPr>
          <w:rFonts w:ascii="Arial" w:hAnsi="Arial" w:cs="Arial"/>
          <w:spacing w:val="-11"/>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Кулма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4,</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1534</w:t>
      </w:r>
      <w:r w:rsidRPr="00AF4862">
        <w:rPr>
          <w:rFonts w:ascii="Arial" w:hAnsi="Arial" w:cs="Arial"/>
          <w:spacing w:val="-4"/>
          <w:sz w:val="18"/>
          <w:szCs w:val="18"/>
        </w:rPr>
        <w:t xml:space="preserve"> </w:t>
      </w:r>
      <w:r w:rsidRPr="00AF4862">
        <w:rPr>
          <w:rFonts w:ascii="Arial" w:hAnsi="Arial" w:cs="Arial"/>
          <w:sz w:val="18"/>
          <w:szCs w:val="18"/>
        </w:rPr>
        <w:t>и кп 22, иде дуж кп 20, и завршава се између кп 13 и кп 1513/1, све у КО</w:t>
      </w:r>
      <w:r w:rsidRPr="00AF4862">
        <w:rPr>
          <w:rFonts w:ascii="Arial" w:hAnsi="Arial" w:cs="Arial"/>
          <w:spacing w:val="-21"/>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6. Улица Баре -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од</w:t>
      </w:r>
      <w:r w:rsidRPr="00AF4862">
        <w:rPr>
          <w:rFonts w:ascii="Arial" w:hAnsi="Arial" w:cs="Arial"/>
          <w:spacing w:val="-10"/>
          <w:sz w:val="18"/>
          <w:szCs w:val="18"/>
        </w:rPr>
        <w:t xml:space="preserve"> </w:t>
      </w:r>
      <w:r w:rsidRPr="00AF4862">
        <w:rPr>
          <w:rFonts w:ascii="Arial" w:hAnsi="Arial" w:cs="Arial"/>
          <w:sz w:val="18"/>
          <w:szCs w:val="18"/>
        </w:rPr>
        <w:t>предложене</w:t>
      </w:r>
      <w:r w:rsidRPr="00AF4862">
        <w:rPr>
          <w:rFonts w:ascii="Arial" w:hAnsi="Arial" w:cs="Arial"/>
          <w:spacing w:val="-13"/>
          <w:sz w:val="18"/>
          <w:szCs w:val="18"/>
        </w:rPr>
        <w:t xml:space="preserve"> </w:t>
      </w:r>
      <w:r w:rsidRPr="00AF4862">
        <w:rPr>
          <w:rFonts w:ascii="Arial" w:hAnsi="Arial" w:cs="Arial"/>
          <w:sz w:val="18"/>
          <w:szCs w:val="18"/>
        </w:rPr>
        <w:t>улице</w:t>
      </w:r>
      <w:r w:rsidRPr="00AF4862">
        <w:rPr>
          <w:rFonts w:ascii="Arial" w:hAnsi="Arial" w:cs="Arial"/>
          <w:spacing w:val="-11"/>
          <w:sz w:val="18"/>
          <w:szCs w:val="18"/>
        </w:rPr>
        <w:t xml:space="preserve"> </w:t>
      </w:r>
      <w:r w:rsidRPr="00AF4862">
        <w:rPr>
          <w:rFonts w:ascii="Arial" w:hAnsi="Arial" w:cs="Arial"/>
          <w:sz w:val="18"/>
          <w:szCs w:val="18"/>
        </w:rPr>
        <w:t>1,</w:t>
      </w:r>
      <w:r w:rsidRPr="00AF4862">
        <w:rPr>
          <w:rFonts w:ascii="Arial" w:hAnsi="Arial" w:cs="Arial"/>
          <w:spacing w:val="-12"/>
          <w:sz w:val="18"/>
          <w:szCs w:val="18"/>
        </w:rPr>
        <w:t xml:space="preserve"> </w:t>
      </w:r>
      <w:r w:rsidRPr="00AF4862">
        <w:rPr>
          <w:rFonts w:ascii="Arial" w:hAnsi="Arial" w:cs="Arial"/>
          <w:sz w:val="18"/>
          <w:szCs w:val="18"/>
        </w:rPr>
        <w:t>код</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1608/1,</w:t>
      </w:r>
      <w:r w:rsidRPr="00AF4862">
        <w:rPr>
          <w:rFonts w:ascii="Arial" w:hAnsi="Arial" w:cs="Arial"/>
          <w:spacing w:val="-10"/>
          <w:sz w:val="18"/>
          <w:szCs w:val="18"/>
        </w:rPr>
        <w:t xml:space="preserve"> </w:t>
      </w:r>
      <w:r w:rsidRPr="00AF4862">
        <w:rPr>
          <w:rFonts w:ascii="Arial" w:hAnsi="Arial" w:cs="Arial"/>
          <w:spacing w:val="-2"/>
          <w:sz w:val="18"/>
          <w:szCs w:val="18"/>
        </w:rPr>
        <w:t xml:space="preserve">иде </w:t>
      </w:r>
      <w:r w:rsidRPr="00AF4862">
        <w:rPr>
          <w:rFonts w:ascii="Arial" w:hAnsi="Arial" w:cs="Arial"/>
          <w:sz w:val="18"/>
          <w:szCs w:val="18"/>
        </w:rPr>
        <w:t>дуж границе са насељеним местом Петровац на Млави, кп 1648/1 и кп 1648/2, иде дуж кп 1609/2, и завршава се код предложене улице 1, између кп 1580 и кп 1610/4, све у КО 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7. Улица Коврње - </w:t>
      </w:r>
      <w:r w:rsidRPr="00AF4862">
        <w:rPr>
          <w:rFonts w:ascii="Arial" w:hAnsi="Arial" w:cs="Arial"/>
          <w:sz w:val="18"/>
          <w:szCs w:val="18"/>
        </w:rPr>
        <w:t>улица почиње од предложене улице 1, између кп</w:t>
      </w:r>
      <w:r w:rsidRPr="00AF4862">
        <w:rPr>
          <w:rFonts w:ascii="Arial" w:hAnsi="Arial" w:cs="Arial"/>
          <w:spacing w:val="-42"/>
          <w:sz w:val="18"/>
          <w:szCs w:val="18"/>
        </w:rPr>
        <w:t xml:space="preserve"> </w:t>
      </w:r>
      <w:r w:rsidRPr="00AF4862">
        <w:rPr>
          <w:rFonts w:ascii="Arial" w:hAnsi="Arial" w:cs="Arial"/>
          <w:sz w:val="18"/>
          <w:szCs w:val="18"/>
        </w:rPr>
        <w:t>1416/2 и кп 1414, пролази кроз кп 1415, кп 1886/1, прелази преко реке кп 2152, наставља дуж кп 2014/3, кп 2053/1, кп 1822/4, кп 1863/6, кп 1687/1, кп 1679/2, кп 1678/4, кп 1717/11, и завршава се између кп 1671/1 и кп 1717/6, све у КО</w:t>
      </w:r>
      <w:r w:rsidRPr="00AF4862">
        <w:rPr>
          <w:rFonts w:ascii="Arial" w:hAnsi="Arial" w:cs="Arial"/>
          <w:spacing w:val="-15"/>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8. Улица Мелнички пут - </w:t>
      </w:r>
      <w:r w:rsidRPr="00AF4862">
        <w:rPr>
          <w:rFonts w:ascii="Arial" w:hAnsi="Arial" w:cs="Arial"/>
          <w:sz w:val="18"/>
          <w:szCs w:val="18"/>
        </w:rPr>
        <w:t>улица почиње од границе са насељеним местом Петровац на Млави, код кп 4/1, иде дуж заједничких граница са насељеним местима Петровац на Млави, Кнежица и Мелнице, кп 1, кп 2163,кп 2164, и завршава се код кп 191/1, све у КО 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Пржољ</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1318</w:t>
      </w:r>
      <w:r w:rsidRPr="00AF4862">
        <w:rPr>
          <w:rFonts w:ascii="Arial" w:hAnsi="Arial" w:cs="Arial"/>
          <w:spacing w:val="-4"/>
          <w:sz w:val="18"/>
          <w:szCs w:val="18"/>
        </w:rPr>
        <w:t xml:space="preserve"> </w:t>
      </w:r>
      <w:r w:rsidRPr="00AF4862">
        <w:rPr>
          <w:rFonts w:ascii="Arial" w:hAnsi="Arial" w:cs="Arial"/>
          <w:sz w:val="18"/>
          <w:szCs w:val="18"/>
        </w:rPr>
        <w:t>и кп 1167, иде дуж кп 1356, кп 1225, и завршава се између кп 1289/1 и кп 1185, све у КО 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10. Улица Дубоки поток -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2,</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960</w:t>
      </w:r>
      <w:r w:rsidRPr="00AF4862">
        <w:rPr>
          <w:rFonts w:ascii="Arial" w:hAnsi="Arial" w:cs="Arial"/>
          <w:spacing w:val="-3"/>
          <w:sz w:val="18"/>
          <w:szCs w:val="18"/>
        </w:rPr>
        <w:t xml:space="preserve"> </w:t>
      </w:r>
      <w:r w:rsidRPr="00AF4862">
        <w:rPr>
          <w:rFonts w:ascii="Arial" w:hAnsi="Arial" w:cs="Arial"/>
          <w:sz w:val="18"/>
          <w:szCs w:val="18"/>
        </w:rPr>
        <w:t>и кп 962, иде дуж кп 2159, и завршава се између кп 914 и кп 864, све у КО</w:t>
      </w:r>
      <w:r w:rsidRPr="00AF4862">
        <w:rPr>
          <w:rFonts w:ascii="Arial" w:hAnsi="Arial" w:cs="Arial"/>
          <w:spacing w:val="-19"/>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11. Улица Школска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1,</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1616/4 и кп 1423, иде кроз кп 1426/1, кп 1426/2 и завршава се на кп 1617/2, све у КО</w:t>
      </w:r>
      <w:r w:rsidRPr="00AF4862">
        <w:rPr>
          <w:rFonts w:ascii="Arial" w:hAnsi="Arial" w:cs="Arial"/>
          <w:spacing w:val="-19"/>
          <w:sz w:val="18"/>
          <w:szCs w:val="18"/>
        </w:rPr>
        <w:t xml:space="preserve"> </w:t>
      </w:r>
      <w:r w:rsidRPr="00AF4862">
        <w:rPr>
          <w:rFonts w:ascii="Arial" w:hAnsi="Arial" w:cs="Arial"/>
          <w:sz w:val="18"/>
          <w:szCs w:val="18"/>
        </w:rPr>
        <w:t>Лесковац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Лопушник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1. Улица Косовских јунака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Десанке</w:t>
      </w:r>
      <w:r w:rsidRPr="00AF4862">
        <w:rPr>
          <w:rFonts w:ascii="Arial" w:hAnsi="Arial" w:cs="Arial"/>
          <w:spacing w:val="-29"/>
          <w:sz w:val="18"/>
          <w:szCs w:val="18"/>
        </w:rPr>
        <w:t xml:space="preserve"> </w:t>
      </w:r>
      <w:r w:rsidRPr="00AF4862">
        <w:rPr>
          <w:rFonts w:ascii="Arial" w:hAnsi="Arial" w:cs="Arial"/>
          <w:sz w:val="18"/>
          <w:szCs w:val="18"/>
        </w:rPr>
        <w:t>Максимовић, 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2051/1</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2341,</w:t>
      </w:r>
      <w:r w:rsidRPr="00AF4862">
        <w:rPr>
          <w:rFonts w:ascii="Arial" w:hAnsi="Arial" w:cs="Arial"/>
          <w:spacing w:val="-3"/>
          <w:sz w:val="18"/>
          <w:szCs w:val="18"/>
        </w:rPr>
        <w:t xml:space="preserve"> </w:t>
      </w:r>
      <w:r w:rsidRPr="00AF4862">
        <w:rPr>
          <w:rFonts w:ascii="Arial" w:hAnsi="Arial" w:cs="Arial"/>
          <w:sz w:val="18"/>
          <w:szCs w:val="18"/>
        </w:rPr>
        <w:t>иде</w:t>
      </w:r>
      <w:r w:rsidRPr="00AF4862">
        <w:rPr>
          <w:rFonts w:ascii="Arial" w:hAnsi="Arial" w:cs="Arial"/>
          <w:spacing w:val="-6"/>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2842,</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2843,</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5"/>
          <w:sz w:val="18"/>
          <w:szCs w:val="18"/>
        </w:rPr>
        <w:t xml:space="preserve"> </w:t>
      </w:r>
      <w:r w:rsidRPr="00AF4862">
        <w:rPr>
          <w:rFonts w:ascii="Arial" w:hAnsi="Arial" w:cs="Arial"/>
          <w:sz w:val="18"/>
          <w:szCs w:val="18"/>
        </w:rPr>
        <w:t>завршава</w:t>
      </w:r>
      <w:r w:rsidRPr="00AF4862">
        <w:rPr>
          <w:rFonts w:ascii="Arial" w:hAnsi="Arial" w:cs="Arial"/>
          <w:spacing w:val="-8"/>
          <w:sz w:val="18"/>
          <w:szCs w:val="18"/>
        </w:rPr>
        <w:t xml:space="preserve"> </w:t>
      </w:r>
      <w:r w:rsidRPr="00AF4862">
        <w:rPr>
          <w:rFonts w:ascii="Arial" w:hAnsi="Arial" w:cs="Arial"/>
          <w:sz w:val="18"/>
          <w:szCs w:val="18"/>
        </w:rPr>
        <w:t>се</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2277</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кп 2467, све у КО</w:t>
      </w:r>
      <w:r w:rsidRPr="00AF4862">
        <w:rPr>
          <w:rFonts w:ascii="Arial" w:hAnsi="Arial" w:cs="Arial"/>
          <w:spacing w:val="-8"/>
          <w:sz w:val="18"/>
          <w:szCs w:val="18"/>
        </w:rPr>
        <w:t xml:space="preserve"> </w:t>
      </w:r>
      <w:r w:rsidRPr="00AF4862">
        <w:rPr>
          <w:rFonts w:ascii="Arial" w:hAnsi="Arial" w:cs="Arial"/>
          <w:sz w:val="18"/>
          <w:szCs w:val="18"/>
        </w:rPr>
        <w:t>Лопушник</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Лопушник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Заселак</w:t>
      </w:r>
      <w:r w:rsidRPr="00AF4862">
        <w:rPr>
          <w:rFonts w:ascii="Arial" w:hAnsi="Arial" w:cs="Arial"/>
          <w:sz w:val="18"/>
          <w:szCs w:val="18"/>
        </w:rPr>
        <w:t xml:space="preserve"> </w:t>
      </w:r>
      <w:r w:rsidRPr="00AF4862">
        <w:rPr>
          <w:rFonts w:ascii="Arial" w:hAnsi="Arial" w:cs="Arial"/>
          <w:sz w:val="18"/>
          <w:szCs w:val="18"/>
          <w:lang w:val="sr-Cyrl-CS"/>
        </w:rPr>
        <w:t>Дубље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409, кп 331, кп 407, све у КО Лопушник</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Гај</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1794 и кп 1796, све у КО Лопушник</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Заселак Којзак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2660 и кп 2657/1, све у КО Лопушник</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Мало Лаоле одређују се следеће улице</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Улица Учитељска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8"/>
          <w:sz w:val="18"/>
          <w:szCs w:val="18"/>
        </w:rPr>
        <w:t xml:space="preserve"> </w:t>
      </w:r>
      <w:r w:rsidRPr="00AF4862">
        <w:rPr>
          <w:rFonts w:ascii="Arial" w:hAnsi="Arial" w:cs="Arial"/>
          <w:sz w:val="18"/>
          <w:szCs w:val="18"/>
        </w:rPr>
        <w:t>постојеће</w:t>
      </w:r>
      <w:r w:rsidRPr="00AF4862">
        <w:rPr>
          <w:rFonts w:ascii="Arial" w:hAnsi="Arial" w:cs="Arial"/>
          <w:spacing w:val="-9"/>
          <w:sz w:val="18"/>
          <w:szCs w:val="18"/>
        </w:rPr>
        <w:t xml:space="preserve"> </w:t>
      </w:r>
      <w:r w:rsidRPr="00AF4862">
        <w:rPr>
          <w:rFonts w:ascii="Arial" w:hAnsi="Arial" w:cs="Arial"/>
          <w:sz w:val="18"/>
          <w:szCs w:val="18"/>
        </w:rPr>
        <w:t>улице</w:t>
      </w:r>
      <w:r w:rsidRPr="00AF4862">
        <w:rPr>
          <w:rFonts w:ascii="Arial" w:hAnsi="Arial" w:cs="Arial"/>
          <w:spacing w:val="-11"/>
          <w:sz w:val="18"/>
          <w:szCs w:val="18"/>
        </w:rPr>
        <w:t xml:space="preserve"> </w:t>
      </w:r>
      <w:r w:rsidRPr="00AF4862">
        <w:rPr>
          <w:rFonts w:ascii="Arial" w:hAnsi="Arial" w:cs="Arial"/>
          <w:sz w:val="18"/>
          <w:szCs w:val="18"/>
        </w:rPr>
        <w:t>Кладеновачка,</w:t>
      </w:r>
      <w:r w:rsidRPr="00AF4862">
        <w:rPr>
          <w:rFonts w:ascii="Arial" w:hAnsi="Arial" w:cs="Arial"/>
          <w:spacing w:val="-5"/>
          <w:sz w:val="18"/>
          <w:szCs w:val="18"/>
        </w:rPr>
        <w:t xml:space="preserve"> </w:t>
      </w:r>
      <w:r w:rsidRPr="00AF4862">
        <w:rPr>
          <w:rFonts w:ascii="Arial" w:hAnsi="Arial" w:cs="Arial"/>
          <w:sz w:val="18"/>
          <w:szCs w:val="18"/>
        </w:rPr>
        <w:t>између кп</w:t>
      </w:r>
      <w:r w:rsidRPr="00AF4862">
        <w:rPr>
          <w:rFonts w:ascii="Arial" w:hAnsi="Arial" w:cs="Arial"/>
          <w:spacing w:val="-2"/>
          <w:sz w:val="18"/>
          <w:szCs w:val="18"/>
        </w:rPr>
        <w:t xml:space="preserve"> </w:t>
      </w:r>
      <w:r w:rsidRPr="00AF4862">
        <w:rPr>
          <w:rFonts w:ascii="Arial" w:hAnsi="Arial" w:cs="Arial"/>
          <w:sz w:val="18"/>
          <w:szCs w:val="18"/>
        </w:rPr>
        <w:t>2438</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2435,</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2437,</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4333,</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740</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842,</w:t>
      </w:r>
      <w:r w:rsidRPr="00AF4862">
        <w:rPr>
          <w:rFonts w:ascii="Arial" w:hAnsi="Arial" w:cs="Arial"/>
          <w:spacing w:val="-4"/>
          <w:sz w:val="18"/>
          <w:szCs w:val="18"/>
        </w:rPr>
        <w:t xml:space="preserve"> </w:t>
      </w:r>
      <w:r w:rsidRPr="00AF4862">
        <w:rPr>
          <w:rFonts w:ascii="Arial" w:hAnsi="Arial" w:cs="Arial"/>
          <w:sz w:val="18"/>
          <w:szCs w:val="18"/>
        </w:rPr>
        <w:t>све</w:t>
      </w:r>
      <w:r w:rsidRPr="00AF4862">
        <w:rPr>
          <w:rFonts w:ascii="Arial" w:hAnsi="Arial" w:cs="Arial"/>
          <w:spacing w:val="-3"/>
          <w:sz w:val="18"/>
          <w:szCs w:val="18"/>
        </w:rPr>
        <w:t xml:space="preserve"> </w:t>
      </w:r>
      <w:r w:rsidRPr="00AF4862">
        <w:rPr>
          <w:rFonts w:ascii="Arial" w:hAnsi="Arial" w:cs="Arial"/>
          <w:sz w:val="18"/>
          <w:szCs w:val="18"/>
        </w:rPr>
        <w:t>у КО Мало</w:t>
      </w:r>
      <w:r w:rsidRPr="00AF4862">
        <w:rPr>
          <w:rFonts w:ascii="Arial" w:hAnsi="Arial" w:cs="Arial"/>
          <w:spacing w:val="-1"/>
          <w:sz w:val="18"/>
          <w:szCs w:val="18"/>
        </w:rPr>
        <w:t xml:space="preserve"> </w:t>
      </w:r>
      <w:r w:rsidRPr="00AF4862">
        <w:rPr>
          <w:rFonts w:ascii="Arial" w:hAnsi="Arial" w:cs="Arial"/>
          <w:sz w:val="18"/>
          <w:szCs w:val="18"/>
        </w:rPr>
        <w:t>Лаоле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Улица Гробљанска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раскрснице постојећих улица Клењска и Светосавска, између кп 2714 и кп 2746, иде дуж кп 2763, кп 2761, и завршава се код предложене улице 3, између кп 2609 и кп 2696,</w:t>
      </w:r>
      <w:r w:rsidRPr="00AF4862">
        <w:rPr>
          <w:rFonts w:ascii="Arial" w:hAnsi="Arial" w:cs="Arial"/>
          <w:sz w:val="18"/>
          <w:szCs w:val="18"/>
          <w:lang w:val="sr-Cyrl-CS"/>
        </w:rPr>
        <w:t xml:space="preserve"> а представља </w:t>
      </w:r>
      <w:r w:rsidRPr="00AF4862">
        <w:rPr>
          <w:rFonts w:ascii="Arial" w:hAnsi="Arial" w:cs="Arial"/>
          <w:sz w:val="18"/>
          <w:szCs w:val="18"/>
          <w:lang w:val="sr-Cyrl-CS"/>
        </w:rPr>
        <w:lastRenderedPageBreak/>
        <w:t>продужетак постојеће Гробљанске улице,</w:t>
      </w:r>
      <w:r w:rsidRPr="00AF4862">
        <w:rPr>
          <w:rFonts w:ascii="Arial" w:hAnsi="Arial" w:cs="Arial"/>
          <w:sz w:val="18"/>
          <w:szCs w:val="18"/>
        </w:rPr>
        <w:t xml:space="preserve"> све у КО Мало Лаоле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Чаирска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Кладеначка, између кп</w:t>
      </w:r>
      <w:r w:rsidRPr="00AF4862">
        <w:rPr>
          <w:rFonts w:ascii="Arial" w:hAnsi="Arial" w:cs="Arial"/>
          <w:spacing w:val="-8"/>
          <w:sz w:val="18"/>
          <w:szCs w:val="18"/>
        </w:rPr>
        <w:t xml:space="preserve"> </w:t>
      </w:r>
      <w:r w:rsidRPr="00AF4862">
        <w:rPr>
          <w:rFonts w:ascii="Arial" w:hAnsi="Arial" w:cs="Arial"/>
          <w:sz w:val="18"/>
          <w:szCs w:val="18"/>
        </w:rPr>
        <w:t>2690</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2702,</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3"/>
          <w:sz w:val="18"/>
          <w:szCs w:val="18"/>
        </w:rPr>
        <w:t xml:space="preserve"> </w:t>
      </w:r>
      <w:r w:rsidRPr="00AF4862">
        <w:rPr>
          <w:rFonts w:ascii="Arial" w:hAnsi="Arial" w:cs="Arial"/>
          <w:sz w:val="18"/>
          <w:szCs w:val="18"/>
        </w:rPr>
        <w:t>дуж</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2761,</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2694,</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завршава</w:t>
      </w:r>
      <w:r w:rsidRPr="00AF4862">
        <w:rPr>
          <w:rFonts w:ascii="Arial" w:hAnsi="Arial" w:cs="Arial"/>
          <w:spacing w:val="-11"/>
          <w:sz w:val="18"/>
          <w:szCs w:val="18"/>
        </w:rPr>
        <w:t xml:space="preserve"> </w:t>
      </w:r>
      <w:r w:rsidRPr="00AF4862">
        <w:rPr>
          <w:rFonts w:ascii="Arial" w:hAnsi="Arial" w:cs="Arial"/>
          <w:sz w:val="18"/>
          <w:szCs w:val="18"/>
        </w:rPr>
        <w:t>се</w:t>
      </w:r>
      <w:r w:rsidRPr="00AF4862">
        <w:rPr>
          <w:rFonts w:ascii="Arial" w:hAnsi="Arial" w:cs="Arial"/>
          <w:spacing w:val="-11"/>
          <w:sz w:val="18"/>
          <w:szCs w:val="18"/>
        </w:rPr>
        <w:t xml:space="preserve"> </w:t>
      </w:r>
      <w:r w:rsidRPr="00AF4862">
        <w:rPr>
          <w:rFonts w:ascii="Arial" w:hAnsi="Arial" w:cs="Arial"/>
          <w:sz w:val="18"/>
          <w:szCs w:val="18"/>
        </w:rPr>
        <w:t>код</w:t>
      </w:r>
      <w:r w:rsidRPr="00AF4862">
        <w:rPr>
          <w:rFonts w:ascii="Arial" w:hAnsi="Arial" w:cs="Arial"/>
          <w:spacing w:val="-10"/>
          <w:sz w:val="18"/>
          <w:szCs w:val="18"/>
        </w:rPr>
        <w:t xml:space="preserve"> </w:t>
      </w:r>
      <w:r w:rsidRPr="00AF4862">
        <w:rPr>
          <w:rFonts w:ascii="Arial" w:hAnsi="Arial" w:cs="Arial"/>
          <w:sz w:val="18"/>
          <w:szCs w:val="18"/>
        </w:rPr>
        <w:t>постојеће</w:t>
      </w:r>
      <w:r w:rsidRPr="00AF4862">
        <w:rPr>
          <w:rFonts w:ascii="Arial" w:hAnsi="Arial" w:cs="Arial"/>
          <w:spacing w:val="-9"/>
          <w:sz w:val="18"/>
          <w:szCs w:val="18"/>
        </w:rPr>
        <w:t xml:space="preserve"> </w:t>
      </w:r>
      <w:r w:rsidRPr="00AF4862">
        <w:rPr>
          <w:rFonts w:ascii="Arial" w:hAnsi="Arial" w:cs="Arial"/>
          <w:sz w:val="18"/>
          <w:szCs w:val="18"/>
        </w:rPr>
        <w:t>улице</w:t>
      </w:r>
      <w:r w:rsidRPr="00AF4862">
        <w:rPr>
          <w:rFonts w:ascii="Arial" w:hAnsi="Arial" w:cs="Arial"/>
          <w:spacing w:val="-11"/>
          <w:sz w:val="18"/>
          <w:szCs w:val="18"/>
        </w:rPr>
        <w:t xml:space="preserve"> </w:t>
      </w:r>
      <w:r w:rsidRPr="00AF4862">
        <w:rPr>
          <w:rFonts w:ascii="Arial" w:hAnsi="Arial" w:cs="Arial"/>
          <w:sz w:val="18"/>
          <w:szCs w:val="18"/>
        </w:rPr>
        <w:t>Млавска, између кп 2622 и кп 2585, све у КО Мало</w:t>
      </w:r>
      <w:r w:rsidRPr="00AF4862">
        <w:rPr>
          <w:rFonts w:ascii="Arial" w:hAnsi="Arial" w:cs="Arial"/>
          <w:spacing w:val="-13"/>
          <w:sz w:val="18"/>
          <w:szCs w:val="18"/>
        </w:rPr>
        <w:t xml:space="preserve"> </w:t>
      </w:r>
      <w:r w:rsidRPr="00AF4862">
        <w:rPr>
          <w:rFonts w:ascii="Arial" w:hAnsi="Arial" w:cs="Arial"/>
          <w:sz w:val="18"/>
          <w:szCs w:val="18"/>
        </w:rPr>
        <w:t>Лаоле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Мало Лаоле одређује се следећи заселак</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 xml:space="preserve">1. Заселак Утрине </w:t>
      </w:r>
      <w:r w:rsidRPr="00AF4862">
        <w:rPr>
          <w:rFonts w:ascii="Arial" w:hAnsi="Arial" w:cs="Arial"/>
          <w:sz w:val="18"/>
          <w:szCs w:val="18"/>
        </w:rPr>
        <w:t>– заселак се налази на кп 3349, кп 3347, кп 3353 и кп 3351, све у КО Мало Лаоле.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Манастирица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 Улица Петровачки пут - </w:t>
      </w:r>
      <w:r w:rsidRPr="00AF4862">
        <w:rPr>
          <w:rFonts w:ascii="Arial" w:hAnsi="Arial" w:cs="Arial"/>
          <w:sz w:val="18"/>
          <w:szCs w:val="18"/>
        </w:rPr>
        <w:t>улица почиње од границе са насељеним местом Рановац, између кп 6981 и кп 6982, иде дуж целих кп 9118, кп 9103, дуж кп 9068/1, дуж целе</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9104,</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на</w:t>
      </w:r>
      <w:r w:rsidRPr="00AF4862">
        <w:rPr>
          <w:rFonts w:ascii="Arial" w:hAnsi="Arial" w:cs="Arial"/>
          <w:spacing w:val="-14"/>
          <w:sz w:val="18"/>
          <w:szCs w:val="18"/>
        </w:rPr>
        <w:t xml:space="preserve"> </w:t>
      </w:r>
      <w:r w:rsidRPr="00AF4862">
        <w:rPr>
          <w:rFonts w:ascii="Arial" w:hAnsi="Arial" w:cs="Arial"/>
          <w:sz w:val="18"/>
          <w:szCs w:val="18"/>
        </w:rPr>
        <w:t>граници</w:t>
      </w:r>
      <w:r w:rsidRPr="00AF4862">
        <w:rPr>
          <w:rFonts w:ascii="Arial" w:hAnsi="Arial" w:cs="Arial"/>
          <w:spacing w:val="-13"/>
          <w:sz w:val="18"/>
          <w:szCs w:val="18"/>
        </w:rPr>
        <w:t xml:space="preserve"> </w:t>
      </w:r>
      <w:r w:rsidRPr="00AF4862">
        <w:rPr>
          <w:rFonts w:ascii="Arial" w:hAnsi="Arial" w:cs="Arial"/>
          <w:sz w:val="18"/>
          <w:szCs w:val="18"/>
        </w:rPr>
        <w:t>са</w:t>
      </w:r>
      <w:r w:rsidRPr="00AF4862">
        <w:rPr>
          <w:rFonts w:ascii="Arial" w:hAnsi="Arial" w:cs="Arial"/>
          <w:spacing w:val="-12"/>
          <w:sz w:val="18"/>
          <w:szCs w:val="18"/>
        </w:rPr>
        <w:t xml:space="preserve"> </w:t>
      </w:r>
      <w:r w:rsidRPr="00AF4862">
        <w:rPr>
          <w:rFonts w:ascii="Arial" w:hAnsi="Arial" w:cs="Arial"/>
          <w:sz w:val="18"/>
          <w:szCs w:val="18"/>
        </w:rPr>
        <w:t>насељеним</w:t>
      </w:r>
      <w:r w:rsidRPr="00AF4862">
        <w:rPr>
          <w:rFonts w:ascii="Arial" w:hAnsi="Arial" w:cs="Arial"/>
          <w:spacing w:val="-13"/>
          <w:sz w:val="18"/>
          <w:szCs w:val="18"/>
        </w:rPr>
        <w:t xml:space="preserve"> </w:t>
      </w:r>
      <w:r w:rsidRPr="00AF4862">
        <w:rPr>
          <w:rFonts w:ascii="Arial" w:hAnsi="Arial" w:cs="Arial"/>
          <w:sz w:val="18"/>
          <w:szCs w:val="18"/>
        </w:rPr>
        <w:t>местом</w:t>
      </w:r>
      <w:r w:rsidRPr="00AF4862">
        <w:rPr>
          <w:rFonts w:ascii="Arial" w:hAnsi="Arial" w:cs="Arial"/>
          <w:spacing w:val="-13"/>
          <w:sz w:val="18"/>
          <w:szCs w:val="18"/>
        </w:rPr>
        <w:t xml:space="preserve"> </w:t>
      </w:r>
      <w:r w:rsidRPr="00AF4862">
        <w:rPr>
          <w:rFonts w:ascii="Arial" w:hAnsi="Arial" w:cs="Arial"/>
          <w:sz w:val="18"/>
          <w:szCs w:val="18"/>
        </w:rPr>
        <w:t>Аљудово</w:t>
      </w:r>
      <w:r w:rsidRPr="00AF4862">
        <w:rPr>
          <w:rFonts w:ascii="Arial" w:hAnsi="Arial" w:cs="Arial"/>
          <w:spacing w:val="-12"/>
          <w:sz w:val="18"/>
          <w:szCs w:val="18"/>
        </w:rPr>
        <w:t xml:space="preserve"> </w:t>
      </w:r>
      <w:r w:rsidRPr="00AF4862">
        <w:rPr>
          <w:rFonts w:ascii="Arial" w:hAnsi="Arial" w:cs="Arial"/>
          <w:sz w:val="18"/>
          <w:szCs w:val="18"/>
        </w:rPr>
        <w:t>(Општина</w:t>
      </w:r>
      <w:r w:rsidRPr="00AF4862">
        <w:rPr>
          <w:rFonts w:ascii="Arial" w:hAnsi="Arial" w:cs="Arial"/>
          <w:spacing w:val="-12"/>
          <w:sz w:val="18"/>
          <w:szCs w:val="18"/>
        </w:rPr>
        <w:t xml:space="preserve"> </w:t>
      </w:r>
      <w:r w:rsidRPr="00AF4862">
        <w:rPr>
          <w:rFonts w:ascii="Arial" w:hAnsi="Arial" w:cs="Arial"/>
          <w:sz w:val="18"/>
          <w:szCs w:val="18"/>
        </w:rPr>
        <w:t>Мало Црниће), између кп 4239 и кп 4711, све у КО</w:t>
      </w:r>
      <w:r w:rsidRPr="00AF4862">
        <w:rPr>
          <w:rFonts w:ascii="Arial" w:hAnsi="Arial" w:cs="Arial"/>
          <w:spacing w:val="-11"/>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w:t>
      </w:r>
      <w:r w:rsidRPr="00AF4862">
        <w:rPr>
          <w:rFonts w:ascii="Arial" w:hAnsi="Arial" w:cs="Arial"/>
          <w:sz w:val="18"/>
          <w:szCs w:val="18"/>
        </w:rPr>
        <w:t xml:space="preserve"> </w:t>
      </w:r>
      <w:r w:rsidRPr="00AF4862">
        <w:rPr>
          <w:rFonts w:ascii="Arial" w:hAnsi="Arial" w:cs="Arial"/>
          <w:sz w:val="18"/>
          <w:szCs w:val="18"/>
          <w:lang w:val="sr-Cyrl-CS"/>
        </w:rPr>
        <w:t xml:space="preserve">Манастирички пут -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4676</w:t>
      </w:r>
      <w:r w:rsidRPr="00AF4862">
        <w:rPr>
          <w:rFonts w:ascii="Arial" w:hAnsi="Arial" w:cs="Arial"/>
          <w:spacing w:val="-4"/>
          <w:sz w:val="18"/>
          <w:szCs w:val="18"/>
        </w:rPr>
        <w:t xml:space="preserve"> </w:t>
      </w:r>
      <w:r w:rsidRPr="00AF4862">
        <w:rPr>
          <w:rFonts w:ascii="Arial" w:hAnsi="Arial" w:cs="Arial"/>
          <w:sz w:val="18"/>
          <w:szCs w:val="18"/>
        </w:rPr>
        <w:t>и кп 4784, иде дуж кп 4801, кп 9095, , и завршава се на кп 9065/2, све у КО</w:t>
      </w:r>
      <w:r w:rsidRPr="00AF4862">
        <w:rPr>
          <w:rFonts w:ascii="Arial" w:hAnsi="Arial" w:cs="Arial"/>
          <w:spacing w:val="-18"/>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Черет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између</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1277</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2741,</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9079, и завршава се између кп 9078 и кп 1075, све у КО</w:t>
      </w:r>
      <w:r w:rsidRPr="00AF4862">
        <w:rPr>
          <w:rFonts w:ascii="Arial" w:hAnsi="Arial" w:cs="Arial"/>
          <w:spacing w:val="-13"/>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Интравеј</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кп 9065/2, иде дуж кп 9093, кп 9086, и завршава се између кп 1994 и кп 1976,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Доњи Чаиш</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7115</w:t>
      </w:r>
      <w:r w:rsidRPr="00AF4862">
        <w:rPr>
          <w:rFonts w:ascii="Arial" w:hAnsi="Arial" w:cs="Arial"/>
          <w:spacing w:val="-4"/>
          <w:sz w:val="18"/>
          <w:szCs w:val="18"/>
        </w:rPr>
        <w:t xml:space="preserve"> </w:t>
      </w:r>
      <w:r w:rsidRPr="00AF4862">
        <w:rPr>
          <w:rFonts w:ascii="Arial" w:hAnsi="Arial" w:cs="Arial"/>
          <w:sz w:val="18"/>
          <w:szCs w:val="18"/>
        </w:rPr>
        <w:t>и кп 7108, иде дуж кп 9119, кп 7833, кп 7808, кп 9100, кп 9120, и завршава</w:t>
      </w:r>
      <w:r w:rsidRPr="00AF4862">
        <w:rPr>
          <w:rFonts w:ascii="Arial" w:hAnsi="Arial" w:cs="Arial"/>
          <w:sz w:val="18"/>
          <w:szCs w:val="18"/>
          <w:lang w:val="sr-Cyrl-CS"/>
        </w:rPr>
        <w:t xml:space="preserve"> се код</w:t>
      </w:r>
      <w:r w:rsidRPr="00AF4862">
        <w:rPr>
          <w:rFonts w:ascii="Arial" w:hAnsi="Arial" w:cs="Arial"/>
          <w:sz w:val="18"/>
          <w:szCs w:val="18"/>
        </w:rPr>
        <w:t xml:space="preserve"> предложене улице 6, између кп 7558 и кп 7560,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6. Улица Чаиш - </w:t>
      </w:r>
      <w:r w:rsidRPr="00AF4862">
        <w:rPr>
          <w:rFonts w:ascii="Arial" w:hAnsi="Arial" w:cs="Arial"/>
          <w:sz w:val="18"/>
          <w:szCs w:val="18"/>
        </w:rPr>
        <w:t>улица почиње од предложене улице 4, између</w:t>
      </w:r>
      <w:r w:rsidRPr="00AF4862">
        <w:rPr>
          <w:rFonts w:ascii="Arial" w:hAnsi="Arial" w:cs="Arial"/>
          <w:spacing w:val="-42"/>
          <w:sz w:val="18"/>
          <w:szCs w:val="18"/>
        </w:rPr>
        <w:t xml:space="preserve"> </w:t>
      </w:r>
      <w:r w:rsidRPr="00AF4862">
        <w:rPr>
          <w:rFonts w:ascii="Arial" w:hAnsi="Arial" w:cs="Arial"/>
          <w:sz w:val="18"/>
          <w:szCs w:val="18"/>
        </w:rPr>
        <w:t>кп 2732/1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2732/2,</w:t>
      </w:r>
      <w:r w:rsidRPr="00AF4862">
        <w:rPr>
          <w:rFonts w:ascii="Arial" w:hAnsi="Arial" w:cs="Arial"/>
          <w:spacing w:val="-2"/>
          <w:sz w:val="18"/>
          <w:szCs w:val="18"/>
        </w:rPr>
        <w:t xml:space="preserve"> </w:t>
      </w:r>
      <w:r w:rsidRPr="00AF4862">
        <w:rPr>
          <w:rFonts w:ascii="Arial" w:hAnsi="Arial" w:cs="Arial"/>
          <w:sz w:val="18"/>
          <w:szCs w:val="18"/>
        </w:rPr>
        <w:t>пролази</w:t>
      </w:r>
      <w:r w:rsidRPr="00AF4862">
        <w:rPr>
          <w:rFonts w:ascii="Arial" w:hAnsi="Arial" w:cs="Arial"/>
          <w:spacing w:val="-4"/>
          <w:sz w:val="18"/>
          <w:szCs w:val="18"/>
        </w:rPr>
        <w:t xml:space="preserve"> </w:t>
      </w:r>
      <w:r w:rsidRPr="00AF4862">
        <w:rPr>
          <w:rFonts w:ascii="Arial" w:hAnsi="Arial" w:cs="Arial"/>
          <w:sz w:val="18"/>
          <w:szCs w:val="18"/>
        </w:rPr>
        <w:t>кроз</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9068/3,</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3"/>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9094,</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8227,</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9135,</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на граници са насељеним местом Рановац, код кп 8239/1, све у КО</w:t>
      </w:r>
      <w:r w:rsidRPr="00AF4862">
        <w:rPr>
          <w:rFonts w:ascii="Arial" w:hAnsi="Arial" w:cs="Arial"/>
          <w:spacing w:val="-13"/>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7. Улица Велика Думбрава - </w:t>
      </w:r>
      <w:r w:rsidRPr="00AF4862">
        <w:rPr>
          <w:rFonts w:ascii="Arial" w:hAnsi="Arial" w:cs="Arial"/>
          <w:sz w:val="18"/>
          <w:szCs w:val="18"/>
        </w:rPr>
        <w:t>улица почиње од кп 9065/2, иде дуж кп 9065/1, пролази кроз</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411/2,</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404,</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435,</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431,</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488,</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587,</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на</w:t>
      </w:r>
      <w:r w:rsidRPr="00AF4862">
        <w:rPr>
          <w:rFonts w:ascii="Arial" w:hAnsi="Arial" w:cs="Arial"/>
          <w:spacing w:val="-10"/>
          <w:sz w:val="18"/>
          <w:szCs w:val="18"/>
        </w:rPr>
        <w:t xml:space="preserve"> </w:t>
      </w:r>
      <w:r w:rsidRPr="00AF4862">
        <w:rPr>
          <w:rFonts w:ascii="Arial" w:hAnsi="Arial" w:cs="Arial"/>
          <w:sz w:val="18"/>
          <w:szCs w:val="18"/>
        </w:rPr>
        <w:t>граници</w:t>
      </w:r>
      <w:r w:rsidRPr="00AF4862">
        <w:rPr>
          <w:rFonts w:ascii="Arial" w:hAnsi="Arial" w:cs="Arial"/>
          <w:spacing w:val="-8"/>
          <w:sz w:val="18"/>
          <w:szCs w:val="18"/>
        </w:rPr>
        <w:t xml:space="preserve"> </w:t>
      </w:r>
      <w:r w:rsidRPr="00AF4862">
        <w:rPr>
          <w:rFonts w:ascii="Arial" w:hAnsi="Arial" w:cs="Arial"/>
          <w:sz w:val="18"/>
          <w:szCs w:val="18"/>
        </w:rPr>
        <w:t>са насељеним местом Кобиље (Општина Мало Црниће), између кп 586 и кп 588,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Фаце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4630</w:t>
      </w:r>
      <w:r w:rsidRPr="00AF4862">
        <w:rPr>
          <w:rFonts w:ascii="Arial" w:hAnsi="Arial" w:cs="Arial"/>
          <w:spacing w:val="-4"/>
          <w:sz w:val="18"/>
          <w:szCs w:val="18"/>
        </w:rPr>
        <w:t xml:space="preserve"> </w:t>
      </w:r>
      <w:r w:rsidRPr="00AF4862">
        <w:rPr>
          <w:rFonts w:ascii="Arial" w:hAnsi="Arial" w:cs="Arial"/>
          <w:sz w:val="18"/>
          <w:szCs w:val="18"/>
        </w:rPr>
        <w:t>и кп 4580/1, ие дуж кп 4655, кп 9075, и завршава се код предложене улице 9, између кп 173 и кп 197, све у КО</w:t>
      </w:r>
      <w:r w:rsidRPr="00AF4862">
        <w:rPr>
          <w:rFonts w:ascii="Arial" w:hAnsi="Arial" w:cs="Arial"/>
          <w:spacing w:val="-8"/>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9. Улица Горњи Зебац - </w:t>
      </w:r>
      <w:r w:rsidRPr="00AF4862">
        <w:rPr>
          <w:rFonts w:ascii="Arial" w:hAnsi="Arial" w:cs="Arial"/>
          <w:sz w:val="18"/>
          <w:szCs w:val="18"/>
        </w:rPr>
        <w:t>улица почиње од предложене улице 7, код кп 586, иде дуж границе са насељеним местом Кобиље (Општина Мало Црниће), кп 9128, иде дуж кп 511/2, кп 330, кп 9073, кп 9074, и завршава се између кп 43 и кп 69/1,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10. Улица Велики Бубањ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1,</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4730/2 и кп 4732, иде дуж кп 9105, пролази кроз кп 5360, кп 5362, иде дуж кп 9106, кп 9108, кп 9109, и завршава се између кп 5564 и кп 5567, све у КО</w:t>
      </w:r>
      <w:r w:rsidRPr="00AF4862">
        <w:rPr>
          <w:rFonts w:ascii="Arial" w:hAnsi="Arial" w:cs="Arial"/>
          <w:spacing w:val="-16"/>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11. Улица Мартинов поток - </w:t>
      </w:r>
      <w:r w:rsidRPr="00AF4862">
        <w:rPr>
          <w:rFonts w:ascii="Arial" w:hAnsi="Arial" w:cs="Arial"/>
          <w:sz w:val="18"/>
          <w:szCs w:val="18"/>
        </w:rPr>
        <w:t>улица почиње од предложене улице 1, између кп 5988 и кп 5990/1, иде дуж кп 5990/2, кп 9115, кп 9071, кп 9110, и завршава се на граници са насељеним местом Старчево, између кп 6380 и кп 6381,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12. Улица Старчевачки пут -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0"/>
          <w:sz w:val="18"/>
          <w:szCs w:val="18"/>
        </w:rPr>
        <w:t xml:space="preserve"> </w:t>
      </w:r>
      <w:r w:rsidRPr="00AF4862">
        <w:rPr>
          <w:rFonts w:ascii="Arial" w:hAnsi="Arial" w:cs="Arial"/>
          <w:sz w:val="18"/>
          <w:szCs w:val="18"/>
        </w:rPr>
        <w:t>заједничком</w:t>
      </w:r>
      <w:r w:rsidRPr="00AF4862">
        <w:rPr>
          <w:rFonts w:ascii="Arial" w:hAnsi="Arial" w:cs="Arial"/>
          <w:spacing w:val="-13"/>
          <w:sz w:val="18"/>
          <w:szCs w:val="18"/>
        </w:rPr>
        <w:t xml:space="preserve"> </w:t>
      </w:r>
      <w:r w:rsidRPr="00AF4862">
        <w:rPr>
          <w:rFonts w:ascii="Arial" w:hAnsi="Arial" w:cs="Arial"/>
          <w:sz w:val="18"/>
          <w:szCs w:val="18"/>
        </w:rPr>
        <w:t>границом</w:t>
      </w:r>
      <w:r w:rsidRPr="00AF4862">
        <w:rPr>
          <w:rFonts w:ascii="Arial" w:hAnsi="Arial" w:cs="Arial"/>
          <w:spacing w:val="-13"/>
          <w:sz w:val="18"/>
          <w:szCs w:val="18"/>
        </w:rPr>
        <w:t xml:space="preserve"> </w:t>
      </w:r>
      <w:r w:rsidRPr="00AF4862">
        <w:rPr>
          <w:rFonts w:ascii="Arial" w:hAnsi="Arial" w:cs="Arial"/>
          <w:sz w:val="18"/>
          <w:szCs w:val="18"/>
        </w:rPr>
        <w:t>са</w:t>
      </w:r>
      <w:r w:rsidRPr="00AF4862">
        <w:rPr>
          <w:rFonts w:ascii="Arial" w:hAnsi="Arial" w:cs="Arial"/>
          <w:spacing w:val="-12"/>
          <w:sz w:val="18"/>
          <w:szCs w:val="18"/>
        </w:rPr>
        <w:t xml:space="preserve"> </w:t>
      </w:r>
      <w:r w:rsidRPr="00AF4862">
        <w:rPr>
          <w:rFonts w:ascii="Arial" w:hAnsi="Arial" w:cs="Arial"/>
          <w:sz w:val="18"/>
          <w:szCs w:val="18"/>
        </w:rPr>
        <w:t>насељеним</w:t>
      </w:r>
      <w:r w:rsidRPr="00AF4862">
        <w:rPr>
          <w:rFonts w:ascii="Arial" w:hAnsi="Arial" w:cs="Arial"/>
          <w:spacing w:val="-10"/>
          <w:sz w:val="18"/>
          <w:szCs w:val="18"/>
        </w:rPr>
        <w:t xml:space="preserve"> </w:t>
      </w:r>
      <w:r w:rsidRPr="00AF4862">
        <w:rPr>
          <w:rFonts w:ascii="Arial" w:hAnsi="Arial" w:cs="Arial"/>
          <w:sz w:val="18"/>
          <w:szCs w:val="18"/>
        </w:rPr>
        <w:t>местом Старчево,</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3"/>
          <w:sz w:val="18"/>
          <w:szCs w:val="18"/>
        </w:rPr>
        <w:t xml:space="preserve"> </w:t>
      </w:r>
      <w:r w:rsidRPr="00AF4862">
        <w:rPr>
          <w:rFonts w:ascii="Arial" w:hAnsi="Arial" w:cs="Arial"/>
          <w:sz w:val="18"/>
          <w:szCs w:val="18"/>
        </w:rPr>
        <w:t>код</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6382</w:t>
      </w:r>
      <w:r w:rsidRPr="00AF4862">
        <w:rPr>
          <w:rFonts w:ascii="Arial" w:hAnsi="Arial" w:cs="Arial"/>
          <w:spacing w:val="-6"/>
          <w:sz w:val="18"/>
          <w:szCs w:val="18"/>
        </w:rPr>
        <w:t xml:space="preserve"> </w:t>
      </w:r>
      <w:r w:rsidRPr="00AF4862">
        <w:rPr>
          <w:rFonts w:ascii="Arial" w:hAnsi="Arial" w:cs="Arial"/>
          <w:sz w:val="18"/>
          <w:szCs w:val="18"/>
        </w:rPr>
        <w:t>(КО</w:t>
      </w:r>
      <w:r w:rsidRPr="00AF4862">
        <w:rPr>
          <w:rFonts w:ascii="Arial" w:hAnsi="Arial" w:cs="Arial"/>
          <w:spacing w:val="-4"/>
          <w:sz w:val="18"/>
          <w:szCs w:val="18"/>
        </w:rPr>
        <w:t xml:space="preserve"> </w:t>
      </w:r>
      <w:r w:rsidRPr="00AF4862">
        <w:rPr>
          <w:rFonts w:ascii="Arial" w:hAnsi="Arial" w:cs="Arial"/>
          <w:sz w:val="18"/>
          <w:szCs w:val="18"/>
        </w:rPr>
        <w:t>Манастирица)</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1032</w:t>
      </w:r>
      <w:r w:rsidRPr="00AF4862">
        <w:rPr>
          <w:rFonts w:ascii="Arial" w:hAnsi="Arial" w:cs="Arial"/>
          <w:spacing w:val="-6"/>
          <w:sz w:val="18"/>
          <w:szCs w:val="18"/>
        </w:rPr>
        <w:t xml:space="preserve"> </w:t>
      </w:r>
      <w:r w:rsidRPr="00AF4862">
        <w:rPr>
          <w:rFonts w:ascii="Arial" w:hAnsi="Arial" w:cs="Arial"/>
          <w:sz w:val="18"/>
          <w:szCs w:val="18"/>
        </w:rPr>
        <w:t>(КО</w:t>
      </w:r>
      <w:r w:rsidRPr="00AF4862">
        <w:rPr>
          <w:rFonts w:ascii="Arial" w:hAnsi="Arial" w:cs="Arial"/>
          <w:spacing w:val="-2"/>
          <w:sz w:val="18"/>
          <w:szCs w:val="18"/>
        </w:rPr>
        <w:t xml:space="preserve"> </w:t>
      </w:r>
      <w:r w:rsidRPr="00AF4862">
        <w:rPr>
          <w:rFonts w:ascii="Arial" w:hAnsi="Arial" w:cs="Arial"/>
          <w:sz w:val="18"/>
          <w:szCs w:val="18"/>
        </w:rPr>
        <w:t>Старчево).</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 9142, и завршава се код кп предложене улице 11, кп 9110, све у КО</w:t>
      </w:r>
      <w:r w:rsidRPr="00AF4862">
        <w:rPr>
          <w:rFonts w:ascii="Arial" w:hAnsi="Arial" w:cs="Arial"/>
          <w:spacing w:val="-18"/>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13. Улица Мали Бубањ - </w:t>
      </w:r>
      <w:r w:rsidRPr="00AF4862">
        <w:rPr>
          <w:rFonts w:ascii="Arial" w:hAnsi="Arial" w:cs="Arial"/>
          <w:sz w:val="18"/>
          <w:szCs w:val="18"/>
        </w:rPr>
        <w:t>улица почиње од предложене улице 1, између кп 6938 и кп 6939, иде дуж кп 9116, дуж целе кп 9113, кп 9137, и завршава се на граници са насељеним местом Старчево, код кп 9059,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14. Улица Периш - </w:t>
      </w:r>
      <w:r w:rsidRPr="00AF4862">
        <w:rPr>
          <w:rFonts w:ascii="Arial" w:hAnsi="Arial" w:cs="Arial"/>
          <w:sz w:val="18"/>
          <w:szCs w:val="18"/>
        </w:rPr>
        <w:t>улица почиње од предложене улице 1, на кп 7209, пролаи кроз кп 5976, иде дуж кп 9117, кп 7300, и завршава се на кп 7303,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15. Улица Горњи Черет - </w:t>
      </w:r>
      <w:r w:rsidRPr="00AF4862">
        <w:rPr>
          <w:rFonts w:ascii="Arial" w:hAnsi="Arial" w:cs="Arial"/>
          <w:sz w:val="18"/>
          <w:szCs w:val="18"/>
        </w:rPr>
        <w:t>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3,</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993</w:t>
      </w:r>
      <w:r w:rsidRPr="00AF4862">
        <w:rPr>
          <w:rFonts w:ascii="Arial" w:hAnsi="Arial" w:cs="Arial"/>
          <w:spacing w:val="-3"/>
          <w:sz w:val="18"/>
          <w:szCs w:val="18"/>
        </w:rPr>
        <w:t xml:space="preserve"> </w:t>
      </w:r>
      <w:r w:rsidRPr="00AF4862">
        <w:rPr>
          <w:rFonts w:ascii="Arial" w:hAnsi="Arial" w:cs="Arial"/>
          <w:sz w:val="18"/>
          <w:szCs w:val="18"/>
        </w:rPr>
        <w:t>и кп 1073, иде дуж кп 9079, кп 9082, и завршава се на граници са насељеним Мустапић (Општина Кучево), код кп 1662, све у КО</w:t>
      </w:r>
      <w:r w:rsidRPr="00AF4862">
        <w:rPr>
          <w:rFonts w:ascii="Arial" w:hAnsi="Arial" w:cs="Arial"/>
          <w:spacing w:val="-14"/>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 xml:space="preserve">16. Улица Кучевачки пут - </w:t>
      </w:r>
      <w:r w:rsidRPr="00AF4862">
        <w:rPr>
          <w:rFonts w:ascii="Arial" w:hAnsi="Arial" w:cs="Arial"/>
          <w:sz w:val="18"/>
          <w:szCs w:val="18"/>
        </w:rPr>
        <w:t>улица почиње од кп 1748, иде дуж заједничке границе са насељеним местом Мустапић (Општина Кучево), кп 9133, и завршава се код предложене улице 1734,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17. Улица Чукар - </w:t>
      </w:r>
      <w:r w:rsidRPr="00AF4862">
        <w:rPr>
          <w:rFonts w:ascii="Arial" w:hAnsi="Arial" w:cs="Arial"/>
          <w:sz w:val="18"/>
          <w:szCs w:val="18"/>
        </w:rPr>
        <w:t>улица почиње од предложене улице 4, између кп 1911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1977,</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9085,</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9084,</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1826,</w:t>
      </w:r>
      <w:r w:rsidRPr="00AF4862">
        <w:rPr>
          <w:rFonts w:ascii="Arial" w:hAnsi="Arial" w:cs="Arial"/>
          <w:spacing w:val="-4"/>
          <w:sz w:val="18"/>
          <w:szCs w:val="18"/>
        </w:rPr>
        <w:t xml:space="preserve"> </w:t>
      </w:r>
      <w:r w:rsidRPr="00AF4862">
        <w:rPr>
          <w:rFonts w:ascii="Arial" w:hAnsi="Arial" w:cs="Arial"/>
          <w:sz w:val="18"/>
          <w:szCs w:val="18"/>
        </w:rPr>
        <w:t>пролази</w:t>
      </w:r>
      <w:r w:rsidRPr="00AF4862">
        <w:rPr>
          <w:rFonts w:ascii="Arial" w:hAnsi="Arial" w:cs="Arial"/>
          <w:spacing w:val="-4"/>
          <w:sz w:val="18"/>
          <w:szCs w:val="18"/>
        </w:rPr>
        <w:t xml:space="preserve"> </w:t>
      </w:r>
      <w:r w:rsidRPr="00AF4862">
        <w:rPr>
          <w:rFonts w:ascii="Arial" w:hAnsi="Arial" w:cs="Arial"/>
          <w:sz w:val="18"/>
          <w:szCs w:val="18"/>
        </w:rPr>
        <w:t>кроз</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1822,</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1799,</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9085, и завршава се на граници са насељеним местом Мустапић (Општина Кучево), између кп 1759 и кп 1836, све у КО</w:t>
      </w:r>
      <w:r w:rsidRPr="00AF4862">
        <w:rPr>
          <w:rFonts w:ascii="Arial" w:hAnsi="Arial" w:cs="Arial"/>
          <w:spacing w:val="-7"/>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18. Улица Црни врх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4,</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9068/1 и кп 2336, иде дуж кп 2334, пролази кроз кп 3464, кп 9088, и завршава се на граници са насељеним местом Рановац, између кп 8754 и кп 2217, све у КО</w:t>
      </w:r>
      <w:r w:rsidRPr="00AF4862">
        <w:rPr>
          <w:rFonts w:ascii="Arial" w:hAnsi="Arial" w:cs="Arial"/>
          <w:spacing w:val="-15"/>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19. Улица Доњи Черет - </w:t>
      </w:r>
      <w:r w:rsidRPr="00AF4862">
        <w:rPr>
          <w:rFonts w:ascii="Arial" w:hAnsi="Arial" w:cs="Arial"/>
          <w:sz w:val="18"/>
          <w:szCs w:val="18"/>
        </w:rPr>
        <w:t>улица почиње од предложене улице 3, између кп 1093 и кп 993, иде</w:t>
      </w:r>
      <w:r w:rsidRPr="00AF4862">
        <w:rPr>
          <w:rFonts w:ascii="Arial" w:hAnsi="Arial" w:cs="Arial"/>
          <w:sz w:val="18"/>
          <w:szCs w:val="18"/>
          <w:lang w:val="sr-Cyrl-CS"/>
        </w:rPr>
        <w:t xml:space="preserve"> дуж кп 9078 и завршава се између кп 1141/3 и кп 938,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20. Улица Доњи Зебац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2,</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3903/2 и кп 2700, иде дуж кп 9077, кп 330, и завршава се код предложене улице 9, између кп 287 и кп 322, све у КО</w:t>
      </w:r>
      <w:r w:rsidRPr="00AF4862">
        <w:rPr>
          <w:rFonts w:ascii="Arial" w:hAnsi="Arial" w:cs="Arial"/>
          <w:spacing w:val="-8"/>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21. Улица Петровићева улица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5, између кп 7739 и кп 7626, иде дуж кп 9100, кп 7634, и завршава се између кп 7646 и кп 7644,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22. Улица Игњатовићев поток - </w:t>
      </w:r>
      <w:r w:rsidRPr="00AF4862">
        <w:rPr>
          <w:rFonts w:ascii="Arial" w:hAnsi="Arial" w:cs="Arial"/>
          <w:sz w:val="18"/>
          <w:szCs w:val="18"/>
        </w:rPr>
        <w:t>улица почиње од предложене улице 1, између кп 7108 и кп 7005, иде дуж кп 7099, пролази кроз кп 7051, кп 7063, иде дуж кп 9100, кп 9124, и завршава се између кп 7936 и кп 8034,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23. Улица Огрез - </w:t>
      </w:r>
      <w:r w:rsidRPr="00AF4862">
        <w:rPr>
          <w:rFonts w:ascii="Arial" w:hAnsi="Arial" w:cs="Arial"/>
          <w:sz w:val="18"/>
          <w:szCs w:val="18"/>
        </w:rPr>
        <w:t>улица почиње од предложене улице 6, између кп 8175 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8226,</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5"/>
          <w:sz w:val="18"/>
          <w:szCs w:val="18"/>
        </w:rPr>
        <w:t xml:space="preserve"> </w:t>
      </w:r>
      <w:r w:rsidRPr="00AF4862">
        <w:rPr>
          <w:rFonts w:ascii="Arial" w:hAnsi="Arial" w:cs="Arial"/>
          <w:sz w:val="18"/>
          <w:szCs w:val="18"/>
        </w:rPr>
        <w:t>дуж</w:t>
      </w:r>
      <w:r w:rsidRPr="00AF4862">
        <w:rPr>
          <w:rFonts w:ascii="Arial" w:hAnsi="Arial" w:cs="Arial"/>
          <w:spacing w:val="-14"/>
          <w:sz w:val="18"/>
          <w:szCs w:val="18"/>
        </w:rPr>
        <w:t xml:space="preserve"> </w:t>
      </w:r>
      <w:r w:rsidRPr="00AF4862">
        <w:rPr>
          <w:rFonts w:ascii="Arial" w:hAnsi="Arial" w:cs="Arial"/>
          <w:sz w:val="18"/>
          <w:szCs w:val="18"/>
        </w:rPr>
        <w:t>целе</w:t>
      </w:r>
      <w:r w:rsidRPr="00AF4862">
        <w:rPr>
          <w:rFonts w:ascii="Arial" w:hAnsi="Arial" w:cs="Arial"/>
          <w:spacing w:val="-17"/>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9094,</w:t>
      </w:r>
      <w:r w:rsidRPr="00AF4862">
        <w:rPr>
          <w:rFonts w:ascii="Arial" w:hAnsi="Arial" w:cs="Arial"/>
          <w:spacing w:val="-16"/>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заједничке</w:t>
      </w:r>
      <w:r w:rsidRPr="00AF4862">
        <w:rPr>
          <w:rFonts w:ascii="Arial" w:hAnsi="Arial" w:cs="Arial"/>
          <w:spacing w:val="-18"/>
          <w:sz w:val="18"/>
          <w:szCs w:val="18"/>
        </w:rPr>
        <w:t xml:space="preserve"> </w:t>
      </w:r>
      <w:r w:rsidRPr="00AF4862">
        <w:rPr>
          <w:rFonts w:ascii="Arial" w:hAnsi="Arial" w:cs="Arial"/>
          <w:sz w:val="18"/>
          <w:szCs w:val="18"/>
        </w:rPr>
        <w:t>границе</w:t>
      </w:r>
      <w:r w:rsidRPr="00AF4862">
        <w:rPr>
          <w:rFonts w:ascii="Arial" w:hAnsi="Arial" w:cs="Arial"/>
          <w:spacing w:val="-15"/>
          <w:sz w:val="18"/>
          <w:szCs w:val="18"/>
        </w:rPr>
        <w:t xml:space="preserve"> </w:t>
      </w:r>
      <w:r w:rsidRPr="00AF4862">
        <w:rPr>
          <w:rFonts w:ascii="Arial" w:hAnsi="Arial" w:cs="Arial"/>
          <w:sz w:val="18"/>
          <w:szCs w:val="18"/>
        </w:rPr>
        <w:t>са</w:t>
      </w:r>
      <w:r w:rsidRPr="00AF4862">
        <w:rPr>
          <w:rFonts w:ascii="Arial" w:hAnsi="Arial" w:cs="Arial"/>
          <w:spacing w:val="-15"/>
          <w:sz w:val="18"/>
          <w:szCs w:val="18"/>
        </w:rPr>
        <w:t xml:space="preserve"> </w:t>
      </w:r>
      <w:r w:rsidRPr="00AF4862">
        <w:rPr>
          <w:rFonts w:ascii="Arial" w:hAnsi="Arial" w:cs="Arial"/>
          <w:sz w:val="18"/>
          <w:szCs w:val="18"/>
        </w:rPr>
        <w:t>насељеним</w:t>
      </w:r>
      <w:r w:rsidRPr="00AF4862">
        <w:rPr>
          <w:rFonts w:ascii="Arial" w:hAnsi="Arial" w:cs="Arial"/>
          <w:spacing w:val="-18"/>
          <w:sz w:val="18"/>
          <w:szCs w:val="18"/>
        </w:rPr>
        <w:t xml:space="preserve"> </w:t>
      </w:r>
      <w:r w:rsidRPr="00AF4862">
        <w:rPr>
          <w:rFonts w:ascii="Arial" w:hAnsi="Arial" w:cs="Arial"/>
          <w:sz w:val="18"/>
          <w:szCs w:val="18"/>
        </w:rPr>
        <w:t>местом</w:t>
      </w:r>
      <w:r w:rsidRPr="00AF4862">
        <w:rPr>
          <w:rFonts w:ascii="Arial" w:hAnsi="Arial" w:cs="Arial"/>
          <w:spacing w:val="-13"/>
          <w:sz w:val="18"/>
          <w:szCs w:val="18"/>
        </w:rPr>
        <w:t xml:space="preserve"> </w:t>
      </w:r>
      <w:r w:rsidRPr="00AF4862">
        <w:rPr>
          <w:rFonts w:ascii="Arial" w:hAnsi="Arial" w:cs="Arial"/>
          <w:sz w:val="18"/>
          <w:szCs w:val="18"/>
        </w:rPr>
        <w:t>Рановац, кп 9135, и завршава се код кп 8866, све у КО</w:t>
      </w:r>
      <w:r w:rsidRPr="00AF4862">
        <w:rPr>
          <w:rFonts w:ascii="Arial" w:hAnsi="Arial" w:cs="Arial"/>
          <w:spacing w:val="-11"/>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24. Улица Дедин поток - улица почиње од предложене улице 15, између кп </w:t>
      </w:r>
      <w:r w:rsidRPr="00AF4862">
        <w:rPr>
          <w:rFonts w:ascii="Arial" w:hAnsi="Arial" w:cs="Arial"/>
          <w:sz w:val="18"/>
          <w:szCs w:val="18"/>
        </w:rPr>
        <w:t>1626/2</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1685/4,</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2"/>
          <w:sz w:val="18"/>
          <w:szCs w:val="18"/>
        </w:rPr>
        <w:t xml:space="preserve"> </w:t>
      </w:r>
      <w:r w:rsidRPr="00AF4862">
        <w:rPr>
          <w:rFonts w:ascii="Arial" w:hAnsi="Arial" w:cs="Arial"/>
          <w:sz w:val="18"/>
          <w:szCs w:val="18"/>
        </w:rPr>
        <w:t>дуж</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9083,</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9084,</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w:t>
      </w:r>
      <w:r w:rsidRPr="00AF4862">
        <w:rPr>
          <w:rFonts w:ascii="Arial" w:hAnsi="Arial" w:cs="Arial"/>
          <w:spacing w:val="-10"/>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између</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1699/2</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1562/1, све у КО</w:t>
      </w:r>
      <w:r w:rsidRPr="00AF4862">
        <w:rPr>
          <w:rFonts w:ascii="Arial" w:hAnsi="Arial" w:cs="Arial"/>
          <w:spacing w:val="-4"/>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25. Улица Ваља Мика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6,</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9068/1 и кп 3153/2, пролази кроз кп 3154, кп 3158, кп 3191, кп 3218, иде дуж кп 3246, кп 9100, и завршава се између кп 3781 и кп 3808/1, све у КО</w:t>
      </w:r>
      <w:r w:rsidRPr="00AF4862">
        <w:rPr>
          <w:rFonts w:ascii="Arial" w:hAnsi="Arial" w:cs="Arial"/>
          <w:spacing w:val="-13"/>
          <w:sz w:val="18"/>
          <w:szCs w:val="18"/>
        </w:rPr>
        <w:t xml:space="preserve"> </w:t>
      </w:r>
      <w:r w:rsidRPr="00AF4862">
        <w:rPr>
          <w:rFonts w:ascii="Arial" w:hAnsi="Arial" w:cs="Arial"/>
          <w:sz w:val="18"/>
          <w:szCs w:val="18"/>
        </w:rPr>
        <w:t>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26. Улица Ограде - </w:t>
      </w:r>
      <w:r w:rsidRPr="00AF4862">
        <w:rPr>
          <w:rFonts w:ascii="Arial" w:hAnsi="Arial" w:cs="Arial"/>
          <w:sz w:val="18"/>
          <w:szCs w:val="18"/>
        </w:rPr>
        <w:t>улица почиње од предложене улице 4, између кп 2821 и кп 3039, иде дуж кп 9092, кп 9091, и завршава се код предложене улице 3, између кп 2453/3 и кп 1429,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Манастирица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Заселак Денкин</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4368, кп 4347, кп 4022 и кп 4024, све у КО Манастирица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Вујићев</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8483, кп 8477, кп 8462 и кп 8481, све у КО Манастирица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Заселак Јевтићев</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8345, кп 8340, кп 8336/3 и кп 8355/2, све у КО Манастирица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Мелница одређују се следеће улице</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Улица Летиште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Мала Река, између кп 6527 и кп 6844, иде дуж кп 11437/1, и завршава се између кп 6166 и кп 6190, све у КО Мелница</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Улица Црвено брдо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Ваља Маре, између кп 3093 и кп 3306, иде дуж целе кп 3326, дуж кп 11414, и завршава се између кп 4754/2 и кп 4751, све у КО Мелница.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Улица Крајићев сокак - досадашња улица Крајечев сокак.</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Мелница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Заселак</w:t>
      </w:r>
      <w:r w:rsidRPr="00AF4862">
        <w:rPr>
          <w:rFonts w:ascii="Arial" w:hAnsi="Arial" w:cs="Arial"/>
          <w:sz w:val="18"/>
          <w:szCs w:val="18"/>
          <w:lang w:val="sr-Latn-CS"/>
        </w:rPr>
        <w:t xml:space="preserve"> </w:t>
      </w:r>
      <w:r w:rsidRPr="00AF4862">
        <w:rPr>
          <w:rFonts w:ascii="Arial" w:hAnsi="Arial" w:cs="Arial"/>
          <w:sz w:val="18"/>
          <w:szCs w:val="18"/>
          <w:lang w:val="sr-Cyrl-CS"/>
        </w:rPr>
        <w:t>Дубашница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5933, све у КО Мелница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Летиште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6098, све у КО Мелница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Заселак Петаковица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6971/1, све у КО Мелница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Орешковица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Липаричка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од постојеће улице Светосавска, иде</w:t>
      </w:r>
      <w:r w:rsidRPr="00AF4862">
        <w:rPr>
          <w:rFonts w:ascii="Arial" w:hAnsi="Arial" w:cs="Arial"/>
          <w:spacing w:val="-32"/>
          <w:sz w:val="18"/>
          <w:szCs w:val="18"/>
        </w:rPr>
        <w:t xml:space="preserve"> </w:t>
      </w:r>
      <w:r w:rsidRPr="00AF4862">
        <w:rPr>
          <w:rFonts w:ascii="Arial" w:hAnsi="Arial" w:cs="Arial"/>
          <w:sz w:val="18"/>
          <w:szCs w:val="18"/>
        </w:rPr>
        <w:t>дуж кп 989 и кп 2193, иде дуж целе кп 2184, кп 4152/1, кп 4152/2, и завршава се између кп 2089 и кп 2081, све у КО</w:t>
      </w:r>
      <w:r w:rsidRPr="00AF4862">
        <w:rPr>
          <w:rFonts w:ascii="Arial" w:hAnsi="Arial" w:cs="Arial"/>
          <w:spacing w:val="-6"/>
          <w:sz w:val="18"/>
          <w:szCs w:val="18"/>
        </w:rPr>
        <w:t xml:space="preserve"> </w:t>
      </w:r>
      <w:r w:rsidRPr="00AF4862">
        <w:rPr>
          <w:rFonts w:ascii="Arial" w:hAnsi="Arial" w:cs="Arial"/>
          <w:sz w:val="18"/>
          <w:szCs w:val="18"/>
        </w:rPr>
        <w:t>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2. Улица Цара Душана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од постојеће улице Омладинска, између кп 2968 и кп 2969, иде дуж кп 2958, кп 4153, и завршава се код постојеће улице Светосавска, између кп 2482 и кп 2289,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Царице Милице</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w:t>
      </w:r>
      <w:r w:rsidRPr="00AF4862">
        <w:rPr>
          <w:rFonts w:ascii="Arial" w:hAnsi="Arial" w:cs="Arial"/>
          <w:sz w:val="18"/>
          <w:szCs w:val="18"/>
          <w:lang w:val="sr-Cyrl-CS"/>
        </w:rPr>
        <w:t xml:space="preserve"> </w:t>
      </w:r>
      <w:r w:rsidRPr="00AF4862">
        <w:rPr>
          <w:rFonts w:ascii="Arial" w:hAnsi="Arial" w:cs="Arial"/>
          <w:sz w:val="18"/>
          <w:szCs w:val="18"/>
        </w:rPr>
        <w:t>почиње од постојеће улице Омладинска, између кп 293 и кп 2920, иде дуж кп 4153, и завршава се код предложете улице 2, између кп 2482 и кп 2957,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Михајла Пупина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од постојеће улице Светосавска, између кп 2206 и кп 2287, иде дуж кп 2275, кп 2274, и завршава се код предложене улице 2, између кп 2280 и кп 2265,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Вука Караџића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од постојеће улице Светосавска, између кп</w:t>
      </w:r>
      <w:r w:rsidRPr="00AF4862">
        <w:rPr>
          <w:rFonts w:ascii="Arial" w:hAnsi="Arial" w:cs="Arial"/>
          <w:spacing w:val="-2"/>
          <w:sz w:val="18"/>
          <w:szCs w:val="18"/>
        </w:rPr>
        <w:t xml:space="preserve"> </w:t>
      </w:r>
      <w:r w:rsidRPr="00AF4862">
        <w:rPr>
          <w:rFonts w:ascii="Arial" w:hAnsi="Arial" w:cs="Arial"/>
          <w:sz w:val="18"/>
          <w:szCs w:val="18"/>
        </w:rPr>
        <w:t>2297</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2290,</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2296,</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4152/2,</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2352/3</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2375, све у КО</w:t>
      </w:r>
      <w:r w:rsidRPr="00AF4862">
        <w:rPr>
          <w:rFonts w:ascii="Arial" w:hAnsi="Arial" w:cs="Arial"/>
          <w:spacing w:val="-6"/>
          <w:sz w:val="18"/>
          <w:szCs w:val="18"/>
        </w:rPr>
        <w:t xml:space="preserve"> </w:t>
      </w:r>
      <w:r w:rsidRPr="00AF4862">
        <w:rPr>
          <w:rFonts w:ascii="Arial" w:hAnsi="Arial" w:cs="Arial"/>
          <w:sz w:val="18"/>
          <w:szCs w:val="18"/>
        </w:rPr>
        <w:t>Орешковица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6. Улица Његошева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Др   Јарослав</w:t>
      </w:r>
      <w:r w:rsidRPr="00AF4862">
        <w:rPr>
          <w:rFonts w:ascii="Arial" w:hAnsi="Arial" w:cs="Arial"/>
          <w:sz w:val="18"/>
          <w:szCs w:val="18"/>
          <w:lang w:val="sr-Cyrl-CS"/>
        </w:rPr>
        <w:t xml:space="preserve"> </w:t>
      </w:r>
      <w:r w:rsidRPr="00AF4862">
        <w:rPr>
          <w:rFonts w:ascii="Arial" w:hAnsi="Arial" w:cs="Arial"/>
          <w:sz w:val="18"/>
          <w:szCs w:val="18"/>
        </w:rPr>
        <w:t>Јоксимовић, између кп 277 и кп 113/1, иде дуж кп 4136, и завршава се између кп 264 и кп 298, све у КО Орешковица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 xml:space="preserve">7. Улица Цара Лазара - </w:t>
      </w:r>
      <w:r w:rsidRPr="00AF4862">
        <w:rPr>
          <w:rFonts w:ascii="Arial" w:hAnsi="Arial" w:cs="Arial"/>
          <w:sz w:val="18"/>
          <w:szCs w:val="18"/>
        </w:rPr>
        <w:t>улица почиње од  постојеће  улице  Др  Јарослав</w:t>
      </w:r>
      <w:r w:rsidRPr="00AF4862">
        <w:rPr>
          <w:rFonts w:ascii="Arial" w:hAnsi="Arial" w:cs="Arial"/>
          <w:sz w:val="18"/>
          <w:szCs w:val="18"/>
          <w:lang w:val="sr-Cyrl-CS"/>
        </w:rPr>
        <w:t xml:space="preserve"> </w:t>
      </w:r>
      <w:r w:rsidRPr="00AF4862">
        <w:rPr>
          <w:rFonts w:ascii="Arial" w:hAnsi="Arial" w:cs="Arial"/>
          <w:sz w:val="18"/>
          <w:szCs w:val="18"/>
        </w:rPr>
        <w:t>Јоксимовић, између кп 777 и кп 773/1, иде дуж кп 775, кп 755/1 и завршава се између кп 756/1 и кп 757, све у КО Орешковица</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8. Народних хероја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Др   Станиша</w:t>
      </w:r>
      <w:r w:rsidRPr="00AF4862">
        <w:rPr>
          <w:rFonts w:ascii="Arial" w:hAnsi="Arial" w:cs="Arial"/>
          <w:sz w:val="18"/>
          <w:szCs w:val="18"/>
          <w:lang w:val="sr-Cyrl-CS"/>
        </w:rPr>
        <w:t xml:space="preserve"> </w:t>
      </w:r>
      <w:r w:rsidRPr="00AF4862">
        <w:rPr>
          <w:rFonts w:ascii="Arial" w:hAnsi="Arial" w:cs="Arial"/>
          <w:sz w:val="18"/>
          <w:szCs w:val="18"/>
        </w:rPr>
        <w:t>Пауновић, између кп 841 и кп 837/1, иде дуж кп 838, кп 4138, и завршава се између кп 378 и кп 665,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Милоша Обилића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Др  Јарослав</w:t>
      </w:r>
      <w:r w:rsidRPr="00AF4862">
        <w:rPr>
          <w:rFonts w:ascii="Arial" w:hAnsi="Arial" w:cs="Arial"/>
          <w:sz w:val="18"/>
          <w:szCs w:val="18"/>
          <w:lang w:val="sr-Cyrl-CS"/>
        </w:rPr>
        <w:t xml:space="preserve"> </w:t>
      </w:r>
      <w:r w:rsidRPr="00AF4862">
        <w:rPr>
          <w:rFonts w:ascii="Arial" w:hAnsi="Arial" w:cs="Arial"/>
          <w:sz w:val="18"/>
          <w:szCs w:val="18"/>
        </w:rPr>
        <w:t>Јоксимовић,</w:t>
      </w:r>
      <w:r w:rsidRPr="00AF4862">
        <w:rPr>
          <w:rFonts w:ascii="Arial" w:hAnsi="Arial" w:cs="Arial"/>
          <w:spacing w:val="-8"/>
          <w:sz w:val="18"/>
          <w:szCs w:val="18"/>
        </w:rPr>
        <w:t xml:space="preserve"> </w:t>
      </w:r>
      <w:r w:rsidRPr="00AF4862">
        <w:rPr>
          <w:rFonts w:ascii="Arial" w:hAnsi="Arial" w:cs="Arial"/>
          <w:sz w:val="18"/>
          <w:szCs w:val="18"/>
        </w:rPr>
        <w:t>између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616/2</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615/4,</w:t>
      </w:r>
      <w:r w:rsidRPr="00AF4862">
        <w:rPr>
          <w:rFonts w:ascii="Arial" w:hAnsi="Arial" w:cs="Arial"/>
          <w:spacing w:val="-7"/>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616/1,</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4141,</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завршава</w:t>
      </w:r>
      <w:r w:rsidRPr="00AF4862">
        <w:rPr>
          <w:rFonts w:ascii="Arial" w:hAnsi="Arial" w:cs="Arial"/>
          <w:spacing w:val="-8"/>
          <w:sz w:val="18"/>
          <w:szCs w:val="18"/>
        </w:rPr>
        <w:t xml:space="preserve"> </w:t>
      </w:r>
      <w:r w:rsidRPr="00AF4862">
        <w:rPr>
          <w:rFonts w:ascii="Arial" w:hAnsi="Arial" w:cs="Arial"/>
          <w:sz w:val="18"/>
          <w:szCs w:val="18"/>
        </w:rPr>
        <w:t>се</w:t>
      </w:r>
      <w:r w:rsidRPr="00AF4862">
        <w:rPr>
          <w:rFonts w:ascii="Arial" w:hAnsi="Arial" w:cs="Arial"/>
          <w:spacing w:val="-9"/>
          <w:sz w:val="18"/>
          <w:szCs w:val="18"/>
        </w:rPr>
        <w:t xml:space="preserve"> </w:t>
      </w:r>
      <w:r w:rsidRPr="00AF4862">
        <w:rPr>
          <w:rFonts w:ascii="Arial" w:hAnsi="Arial" w:cs="Arial"/>
          <w:sz w:val="18"/>
          <w:szCs w:val="18"/>
        </w:rPr>
        <w:t>између кп 1184 и кп 1202, све у КО</w:t>
      </w:r>
      <w:r w:rsidRPr="00AF4862">
        <w:rPr>
          <w:rFonts w:ascii="Arial" w:hAnsi="Arial" w:cs="Arial"/>
          <w:spacing w:val="-11"/>
          <w:sz w:val="18"/>
          <w:szCs w:val="18"/>
        </w:rPr>
        <w:t xml:space="preserve"> </w:t>
      </w:r>
      <w:r w:rsidRPr="00AF4862">
        <w:rPr>
          <w:rFonts w:ascii="Arial" w:hAnsi="Arial" w:cs="Arial"/>
          <w:sz w:val="18"/>
          <w:szCs w:val="18"/>
        </w:rPr>
        <w:t>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Липарски пут -</w:t>
      </w:r>
      <w:r w:rsidRPr="00AF4862">
        <w:rPr>
          <w:rFonts w:ascii="Arial" w:hAnsi="Arial" w:cs="Arial"/>
          <w:sz w:val="18"/>
          <w:szCs w:val="18"/>
        </w:rPr>
        <w:t xml:space="preserve"> улица почиње од постојеће улице Омладинска,</w:t>
      </w:r>
      <w:r w:rsidRPr="00AF4862">
        <w:rPr>
          <w:rFonts w:ascii="Arial" w:hAnsi="Arial" w:cs="Arial"/>
          <w:spacing w:val="-39"/>
          <w:sz w:val="18"/>
          <w:szCs w:val="18"/>
        </w:rPr>
        <w:t xml:space="preserve"> </w:t>
      </w:r>
      <w:r w:rsidRPr="00AF4862">
        <w:rPr>
          <w:rFonts w:ascii="Arial" w:hAnsi="Arial" w:cs="Arial"/>
          <w:sz w:val="18"/>
          <w:szCs w:val="18"/>
        </w:rPr>
        <w:t>између кп 2920 и кп 3192, иде дуж кп 4155, и завршава се између кп 3266 и кп 3279,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Орешковица одређује се следећи заселак</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Врањак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1967, све у КО Орешковица</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Панково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Раденац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658, све у КО Панково</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Селиште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1295, све у КО Панково</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Падина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200, све у КО Панково.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Петровац на Млави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Милунке Савић</w:t>
      </w:r>
      <w:r w:rsidRPr="00AF4862">
        <w:rPr>
          <w:rFonts w:ascii="Arial" w:hAnsi="Arial" w:cs="Arial"/>
          <w:sz w:val="18"/>
          <w:szCs w:val="18"/>
        </w:rPr>
        <w:t xml:space="preserve"> - улица почиње од постојеће улице Старо Вашариште, почиње</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7"/>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2478</w:t>
      </w:r>
      <w:r w:rsidRPr="00AF4862">
        <w:rPr>
          <w:rFonts w:ascii="Arial" w:hAnsi="Arial" w:cs="Arial"/>
          <w:spacing w:val="-20"/>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2477/22,</w:t>
      </w:r>
      <w:r w:rsidRPr="00AF4862">
        <w:rPr>
          <w:rFonts w:ascii="Arial" w:hAnsi="Arial" w:cs="Arial"/>
          <w:spacing w:val="-16"/>
          <w:sz w:val="18"/>
          <w:szCs w:val="18"/>
        </w:rPr>
        <w:t xml:space="preserve"> </w:t>
      </w:r>
      <w:r w:rsidRPr="00AF4862">
        <w:rPr>
          <w:rFonts w:ascii="Arial" w:hAnsi="Arial" w:cs="Arial"/>
          <w:sz w:val="18"/>
          <w:szCs w:val="18"/>
        </w:rPr>
        <w:t>иде</w:t>
      </w:r>
      <w:r w:rsidRPr="00AF4862">
        <w:rPr>
          <w:rFonts w:ascii="Arial" w:hAnsi="Arial" w:cs="Arial"/>
          <w:spacing w:val="-17"/>
          <w:sz w:val="18"/>
          <w:szCs w:val="18"/>
        </w:rPr>
        <w:t xml:space="preserve"> </w:t>
      </w:r>
      <w:r w:rsidRPr="00AF4862">
        <w:rPr>
          <w:rFonts w:ascii="Arial" w:hAnsi="Arial" w:cs="Arial"/>
          <w:sz w:val="18"/>
          <w:szCs w:val="18"/>
        </w:rPr>
        <w:t>дуж</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9"/>
          <w:sz w:val="18"/>
          <w:szCs w:val="18"/>
        </w:rPr>
        <w:t xml:space="preserve"> </w:t>
      </w:r>
      <w:r w:rsidRPr="00AF4862">
        <w:rPr>
          <w:rFonts w:ascii="Arial" w:hAnsi="Arial" w:cs="Arial"/>
          <w:sz w:val="18"/>
          <w:szCs w:val="18"/>
        </w:rPr>
        <w:t>2477/18,</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2483/1,</w:t>
      </w:r>
      <w:r w:rsidRPr="00AF4862">
        <w:rPr>
          <w:rFonts w:ascii="Arial" w:hAnsi="Arial" w:cs="Arial"/>
          <w:spacing w:val="-16"/>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завршава</w:t>
      </w:r>
      <w:r w:rsidRPr="00AF4862">
        <w:rPr>
          <w:rFonts w:ascii="Arial" w:hAnsi="Arial" w:cs="Arial"/>
          <w:spacing w:val="-17"/>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између кп 2482/28 и кп 2483/13, све у КО Петровац на</w:t>
      </w:r>
      <w:r w:rsidRPr="00AF4862">
        <w:rPr>
          <w:rFonts w:ascii="Arial" w:hAnsi="Arial" w:cs="Arial"/>
          <w:spacing w:val="-14"/>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Исидоре Секулић</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1"/>
          <w:sz w:val="18"/>
          <w:szCs w:val="18"/>
        </w:rPr>
        <w:t xml:space="preserve"> </w:t>
      </w:r>
      <w:r w:rsidRPr="00AF4862">
        <w:rPr>
          <w:rFonts w:ascii="Arial" w:hAnsi="Arial" w:cs="Arial"/>
          <w:sz w:val="18"/>
          <w:szCs w:val="18"/>
        </w:rPr>
        <w:t>почиње</w:t>
      </w:r>
      <w:r w:rsidRPr="00AF4862">
        <w:rPr>
          <w:rFonts w:ascii="Arial" w:hAnsi="Arial" w:cs="Arial"/>
          <w:spacing w:val="-11"/>
          <w:sz w:val="18"/>
          <w:szCs w:val="18"/>
        </w:rPr>
        <w:t xml:space="preserve"> </w:t>
      </w:r>
      <w:r w:rsidRPr="00AF4862">
        <w:rPr>
          <w:rFonts w:ascii="Arial" w:hAnsi="Arial" w:cs="Arial"/>
          <w:sz w:val="18"/>
          <w:szCs w:val="18"/>
        </w:rPr>
        <w:t>од</w:t>
      </w:r>
      <w:r w:rsidRPr="00AF4862">
        <w:rPr>
          <w:rFonts w:ascii="Arial" w:hAnsi="Arial" w:cs="Arial"/>
          <w:spacing w:val="-10"/>
          <w:sz w:val="18"/>
          <w:szCs w:val="18"/>
        </w:rPr>
        <w:t xml:space="preserve"> </w:t>
      </w:r>
      <w:r w:rsidRPr="00AF4862">
        <w:rPr>
          <w:rFonts w:ascii="Arial" w:hAnsi="Arial" w:cs="Arial"/>
          <w:sz w:val="18"/>
          <w:szCs w:val="18"/>
        </w:rPr>
        <w:t>постојеће</w:t>
      </w:r>
      <w:r w:rsidRPr="00AF4862">
        <w:rPr>
          <w:rFonts w:ascii="Arial" w:hAnsi="Arial" w:cs="Arial"/>
          <w:spacing w:val="-11"/>
          <w:sz w:val="18"/>
          <w:szCs w:val="18"/>
        </w:rPr>
        <w:t xml:space="preserve"> </w:t>
      </w:r>
      <w:r w:rsidRPr="00AF4862">
        <w:rPr>
          <w:rFonts w:ascii="Arial" w:hAnsi="Arial" w:cs="Arial"/>
          <w:sz w:val="18"/>
          <w:szCs w:val="18"/>
        </w:rPr>
        <w:t>улице</w:t>
      </w:r>
      <w:r w:rsidRPr="00AF4862">
        <w:rPr>
          <w:rFonts w:ascii="Arial" w:hAnsi="Arial" w:cs="Arial"/>
          <w:spacing w:val="-11"/>
          <w:sz w:val="18"/>
          <w:szCs w:val="18"/>
        </w:rPr>
        <w:t xml:space="preserve"> </w:t>
      </w:r>
      <w:r w:rsidRPr="00AF4862">
        <w:rPr>
          <w:rFonts w:ascii="Arial" w:hAnsi="Arial" w:cs="Arial"/>
          <w:sz w:val="18"/>
          <w:szCs w:val="18"/>
        </w:rPr>
        <w:t>Ђуре</w:t>
      </w:r>
      <w:r w:rsidRPr="00AF4862">
        <w:rPr>
          <w:rFonts w:ascii="Arial" w:hAnsi="Arial" w:cs="Arial"/>
          <w:spacing w:val="-11"/>
          <w:sz w:val="18"/>
          <w:szCs w:val="18"/>
        </w:rPr>
        <w:t xml:space="preserve"> </w:t>
      </w:r>
      <w:r w:rsidRPr="00AF4862">
        <w:rPr>
          <w:rFonts w:ascii="Arial" w:hAnsi="Arial" w:cs="Arial"/>
          <w:sz w:val="18"/>
          <w:szCs w:val="18"/>
        </w:rPr>
        <w:t>Јакшића,</w:t>
      </w:r>
      <w:r w:rsidRPr="00AF4862">
        <w:rPr>
          <w:rFonts w:ascii="Arial" w:hAnsi="Arial" w:cs="Arial"/>
          <w:spacing w:val="-10"/>
          <w:sz w:val="18"/>
          <w:szCs w:val="18"/>
        </w:rPr>
        <w:t xml:space="preserve"> </w:t>
      </w:r>
      <w:r w:rsidRPr="00AF4862">
        <w:rPr>
          <w:rFonts w:ascii="Arial" w:hAnsi="Arial" w:cs="Arial"/>
          <w:sz w:val="18"/>
          <w:szCs w:val="18"/>
        </w:rPr>
        <w:t>између кп</w:t>
      </w:r>
      <w:r w:rsidRPr="00AF4862">
        <w:rPr>
          <w:rFonts w:ascii="Arial" w:hAnsi="Arial" w:cs="Arial"/>
          <w:spacing w:val="-2"/>
          <w:sz w:val="18"/>
          <w:szCs w:val="18"/>
        </w:rPr>
        <w:t xml:space="preserve"> </w:t>
      </w:r>
      <w:r w:rsidRPr="00AF4862">
        <w:rPr>
          <w:rFonts w:ascii="Arial" w:hAnsi="Arial" w:cs="Arial"/>
          <w:sz w:val="18"/>
          <w:szCs w:val="18"/>
        </w:rPr>
        <w:t>1127/1</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1214,</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1146,</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1200,</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1199/3</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1165, све у КО Петровац на</w:t>
      </w:r>
      <w:r w:rsidRPr="00AF4862">
        <w:rPr>
          <w:rFonts w:ascii="Arial" w:hAnsi="Arial" w:cs="Arial"/>
          <w:spacing w:val="-8"/>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Дијане Будисављевић</w:t>
      </w:r>
      <w:r w:rsidRPr="00AF4862">
        <w:rPr>
          <w:rFonts w:ascii="Arial" w:hAnsi="Arial" w:cs="Arial"/>
          <w:sz w:val="18"/>
          <w:szCs w:val="18"/>
        </w:rPr>
        <w:t xml:space="preserve"> </w:t>
      </w:r>
      <w:r w:rsidRPr="00AF4862">
        <w:rPr>
          <w:rFonts w:ascii="Arial" w:hAnsi="Arial" w:cs="Arial"/>
          <w:sz w:val="18"/>
          <w:szCs w:val="18"/>
          <w:lang w:val="sr-Cyrl-CS"/>
        </w:rPr>
        <w:t xml:space="preserve">- (хуманитарка, живела у Загребу, спасила током Другог светског рата 15336 детета из усташких логора у НДХ) </w:t>
      </w:r>
      <w:r w:rsidRPr="00AF4862">
        <w:rPr>
          <w:rFonts w:ascii="Arial" w:hAnsi="Arial" w:cs="Arial"/>
          <w:sz w:val="18"/>
          <w:szCs w:val="18"/>
        </w:rPr>
        <w:t>улица почиње од постојеће улице Луговски пут, између кп 3815 и кп 3898, иде дуж кп 5966, и завршава се код постојеће улице Пастерова, између кп 4114 и кп 4095/3, све у КО Петровац на Млави</w:t>
      </w:r>
      <w:r w:rsidRPr="00AF4862">
        <w:rPr>
          <w:rFonts w:ascii="Arial" w:hAnsi="Arial" w:cs="Arial"/>
          <w:sz w:val="18"/>
          <w:szCs w:val="18"/>
          <w:lang w:val="sr-Cyrl-CS"/>
        </w:rPr>
        <w:t>;</w:t>
      </w:r>
    </w:p>
    <w:p w:rsidR="00AF4862" w:rsidRPr="00AF4862" w:rsidRDefault="00AF4862" w:rsidP="00AF4862">
      <w:pPr>
        <w:spacing w:line="216" w:lineRule="auto"/>
        <w:ind w:left="20"/>
        <w:jc w:val="both"/>
        <w:rPr>
          <w:rFonts w:ascii="Arial" w:hAnsi="Arial" w:cs="Arial"/>
          <w:sz w:val="18"/>
          <w:szCs w:val="18"/>
        </w:rPr>
      </w:pPr>
      <w:r w:rsidRPr="00AF4862">
        <w:rPr>
          <w:rFonts w:ascii="Arial" w:hAnsi="Arial" w:cs="Arial"/>
          <w:sz w:val="18"/>
          <w:szCs w:val="18"/>
          <w:lang w:val="sr-Cyrl-CS"/>
        </w:rPr>
        <w:t>4. Улица Стефана Немање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продужетак постојеће  улице</w:t>
      </w:r>
      <w:r w:rsidRPr="00AF4862">
        <w:rPr>
          <w:rFonts w:ascii="Arial" w:hAnsi="Arial" w:cs="Arial"/>
          <w:sz w:val="18"/>
          <w:szCs w:val="18"/>
          <w:lang w:val="sr-Cyrl-CS"/>
        </w:rPr>
        <w:t xml:space="preserve"> </w:t>
      </w:r>
      <w:r w:rsidRPr="00AF4862">
        <w:rPr>
          <w:rFonts w:ascii="Arial" w:hAnsi="Arial" w:cs="Arial"/>
          <w:sz w:val="18"/>
          <w:szCs w:val="18"/>
        </w:rPr>
        <w:t>Пастерова, почиче између кп 4759 и кп 4736, иде дуж кп 4737, и завршава се између кп 4738 и кп 4713/1, све у КО Петровац на 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5. Улица Светозара Марковића - </w:t>
      </w:r>
      <w:r w:rsidRPr="00AF4862">
        <w:rPr>
          <w:rFonts w:ascii="Arial" w:hAnsi="Arial" w:cs="Arial"/>
          <w:sz w:val="18"/>
          <w:szCs w:val="18"/>
        </w:rPr>
        <w:t>улица почиње од постојеће улице Млавска, између кп 41800/3 и кп 4221/1, иде дуж кп 5968/1, и завршава се на заједничкој граници са насељеним местом Велико Лаоле, између кп 5933 и кп 5244, све у КО Петровац на 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Бранка Радичевића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5,</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4735</w:t>
      </w:r>
      <w:r w:rsidRPr="00AF4862">
        <w:rPr>
          <w:rFonts w:ascii="Arial" w:hAnsi="Arial" w:cs="Arial"/>
          <w:spacing w:val="-4"/>
          <w:sz w:val="18"/>
          <w:szCs w:val="18"/>
        </w:rPr>
        <w:t xml:space="preserve"> </w:t>
      </w:r>
      <w:r w:rsidRPr="00AF4862">
        <w:rPr>
          <w:rFonts w:ascii="Arial" w:hAnsi="Arial" w:cs="Arial"/>
          <w:sz w:val="18"/>
          <w:szCs w:val="18"/>
        </w:rPr>
        <w:t>и кп</w:t>
      </w:r>
      <w:r w:rsidRPr="00AF4862">
        <w:rPr>
          <w:rFonts w:ascii="Arial" w:hAnsi="Arial" w:cs="Arial"/>
          <w:spacing w:val="-2"/>
          <w:sz w:val="18"/>
          <w:szCs w:val="18"/>
        </w:rPr>
        <w:t xml:space="preserve"> </w:t>
      </w:r>
      <w:r w:rsidRPr="00AF4862">
        <w:rPr>
          <w:rFonts w:ascii="Arial" w:hAnsi="Arial" w:cs="Arial"/>
          <w:sz w:val="18"/>
          <w:szCs w:val="18"/>
        </w:rPr>
        <w:t>5127,</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5129,</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5967,</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код</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4991</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5052,</w:t>
      </w:r>
      <w:r w:rsidRPr="00AF4862">
        <w:rPr>
          <w:rFonts w:ascii="Arial" w:hAnsi="Arial" w:cs="Arial"/>
          <w:spacing w:val="-4"/>
          <w:sz w:val="18"/>
          <w:szCs w:val="18"/>
        </w:rPr>
        <w:t xml:space="preserve"> </w:t>
      </w:r>
      <w:r w:rsidRPr="00AF4862">
        <w:rPr>
          <w:rFonts w:ascii="Arial" w:hAnsi="Arial" w:cs="Arial"/>
          <w:sz w:val="18"/>
          <w:szCs w:val="18"/>
        </w:rPr>
        <w:t>све</w:t>
      </w:r>
      <w:r w:rsidRPr="00AF4862">
        <w:rPr>
          <w:rFonts w:ascii="Arial" w:hAnsi="Arial" w:cs="Arial"/>
          <w:spacing w:val="-5"/>
          <w:sz w:val="18"/>
          <w:szCs w:val="18"/>
        </w:rPr>
        <w:t xml:space="preserve"> </w:t>
      </w:r>
      <w:r w:rsidRPr="00AF4862">
        <w:rPr>
          <w:rFonts w:ascii="Arial" w:hAnsi="Arial" w:cs="Arial"/>
          <w:sz w:val="18"/>
          <w:szCs w:val="18"/>
        </w:rPr>
        <w:t>у</w:t>
      </w:r>
      <w:r w:rsidRPr="00AF4862">
        <w:rPr>
          <w:rFonts w:ascii="Arial" w:hAnsi="Arial" w:cs="Arial"/>
          <w:spacing w:val="-5"/>
          <w:sz w:val="18"/>
          <w:szCs w:val="18"/>
        </w:rPr>
        <w:t xml:space="preserve"> </w:t>
      </w:r>
      <w:r w:rsidRPr="00AF4862">
        <w:rPr>
          <w:rFonts w:ascii="Arial" w:hAnsi="Arial" w:cs="Arial"/>
          <w:sz w:val="18"/>
          <w:szCs w:val="18"/>
        </w:rPr>
        <w:t>КО Петровац на</w:t>
      </w:r>
      <w:r w:rsidRPr="00AF4862">
        <w:rPr>
          <w:rFonts w:ascii="Arial" w:hAnsi="Arial" w:cs="Arial"/>
          <w:spacing w:val="-2"/>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7. Улица Драгутина Томашевића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Млавска, између кп 3862/1</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4201/1,</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целе</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3860,</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4197/4</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3863,</w:t>
      </w:r>
      <w:r w:rsidRPr="00AF4862">
        <w:rPr>
          <w:rFonts w:ascii="Arial" w:hAnsi="Arial" w:cs="Arial"/>
          <w:spacing w:val="-4"/>
          <w:sz w:val="18"/>
          <w:szCs w:val="18"/>
        </w:rPr>
        <w:t xml:space="preserve"> </w:t>
      </w:r>
      <w:r w:rsidRPr="00AF4862">
        <w:rPr>
          <w:rFonts w:ascii="Arial" w:hAnsi="Arial" w:cs="Arial"/>
          <w:sz w:val="18"/>
          <w:szCs w:val="18"/>
        </w:rPr>
        <w:t>све у КО Петровац на</w:t>
      </w:r>
      <w:r w:rsidRPr="00AF4862">
        <w:rPr>
          <w:rFonts w:ascii="Arial" w:hAnsi="Arial" w:cs="Arial"/>
          <w:spacing w:val="-6"/>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Књаза Милоша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Српских Владара, између кп 4376 и кп 4356/4, иде дуж целе кп 4357/2, и завршава се између кп 4361/1 и кп 4369, све у КО Петровац на 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Ахмеда Адемовића</w:t>
      </w:r>
      <w:r w:rsidRPr="00AF4862">
        <w:rPr>
          <w:rFonts w:ascii="Arial" w:hAnsi="Arial" w:cs="Arial"/>
          <w:sz w:val="18"/>
          <w:szCs w:val="18"/>
        </w:rPr>
        <w:t xml:space="preserve"> </w:t>
      </w:r>
      <w:r w:rsidRPr="00AF4862">
        <w:rPr>
          <w:rFonts w:ascii="Arial" w:hAnsi="Arial" w:cs="Arial"/>
          <w:sz w:val="18"/>
          <w:szCs w:val="18"/>
          <w:lang w:val="sr-Cyrl-CS"/>
        </w:rPr>
        <w:t xml:space="preserve">- (српски војник родом из Лесковца, одликован Карађорђевом звездом са мачевима за учешће у Балканском рату)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5,</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5298</w:t>
      </w:r>
      <w:r w:rsidRPr="00AF4862">
        <w:rPr>
          <w:rFonts w:ascii="Arial" w:hAnsi="Arial" w:cs="Arial"/>
          <w:spacing w:val="-4"/>
          <w:sz w:val="18"/>
          <w:szCs w:val="18"/>
        </w:rPr>
        <w:t xml:space="preserve"> </w:t>
      </w:r>
      <w:r w:rsidRPr="00AF4862">
        <w:rPr>
          <w:rFonts w:ascii="Arial" w:hAnsi="Arial" w:cs="Arial"/>
          <w:sz w:val="18"/>
          <w:szCs w:val="18"/>
        </w:rPr>
        <w:t>и кп 5932/2, иде дуж кп 5931, и завршава се између кп 5927 и кп 5343, све у КО Петровац на</w:t>
      </w:r>
      <w:r w:rsidRPr="00AF4862">
        <w:rPr>
          <w:rFonts w:ascii="Arial" w:hAnsi="Arial" w:cs="Arial"/>
          <w:spacing w:val="-2"/>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10. Улица Алексе Шантића - </w:t>
      </w:r>
      <w:r w:rsidRPr="00AF4862">
        <w:rPr>
          <w:rFonts w:ascii="Arial" w:hAnsi="Arial" w:cs="Arial"/>
          <w:sz w:val="18"/>
          <w:szCs w:val="18"/>
        </w:rPr>
        <w:t>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7"/>
          <w:sz w:val="18"/>
          <w:szCs w:val="18"/>
        </w:rPr>
        <w:t xml:space="preserve"> </w:t>
      </w:r>
      <w:r w:rsidRPr="00AF4862">
        <w:rPr>
          <w:rFonts w:ascii="Arial" w:hAnsi="Arial" w:cs="Arial"/>
          <w:sz w:val="18"/>
          <w:szCs w:val="18"/>
        </w:rPr>
        <w:t>од</w:t>
      </w:r>
      <w:r w:rsidRPr="00AF4862">
        <w:rPr>
          <w:rFonts w:ascii="Arial" w:hAnsi="Arial" w:cs="Arial"/>
          <w:spacing w:val="-14"/>
          <w:sz w:val="18"/>
          <w:szCs w:val="18"/>
        </w:rPr>
        <w:t xml:space="preserve"> </w:t>
      </w:r>
      <w:r w:rsidRPr="00AF4862">
        <w:rPr>
          <w:rFonts w:ascii="Arial" w:hAnsi="Arial" w:cs="Arial"/>
          <w:sz w:val="18"/>
          <w:szCs w:val="18"/>
        </w:rPr>
        <w:t>постојеће</w:t>
      </w:r>
      <w:r w:rsidRPr="00AF4862">
        <w:rPr>
          <w:rFonts w:ascii="Arial" w:hAnsi="Arial" w:cs="Arial"/>
          <w:spacing w:val="-15"/>
          <w:sz w:val="18"/>
          <w:szCs w:val="18"/>
        </w:rPr>
        <w:t xml:space="preserve"> </w:t>
      </w:r>
      <w:r w:rsidRPr="00AF4862">
        <w:rPr>
          <w:rFonts w:ascii="Arial" w:hAnsi="Arial" w:cs="Arial"/>
          <w:sz w:val="18"/>
          <w:szCs w:val="18"/>
        </w:rPr>
        <w:t>улице</w:t>
      </w:r>
      <w:r w:rsidRPr="00AF4862">
        <w:rPr>
          <w:rFonts w:ascii="Arial" w:hAnsi="Arial" w:cs="Arial"/>
          <w:spacing w:val="-15"/>
          <w:sz w:val="18"/>
          <w:szCs w:val="18"/>
        </w:rPr>
        <w:t xml:space="preserve"> </w:t>
      </w:r>
      <w:r w:rsidRPr="00AF4862">
        <w:rPr>
          <w:rFonts w:ascii="Arial" w:hAnsi="Arial" w:cs="Arial"/>
          <w:sz w:val="18"/>
          <w:szCs w:val="18"/>
        </w:rPr>
        <w:t>Мелнички</w:t>
      </w:r>
      <w:r w:rsidRPr="00AF4862">
        <w:rPr>
          <w:rFonts w:ascii="Arial" w:hAnsi="Arial" w:cs="Arial"/>
          <w:spacing w:val="-14"/>
          <w:sz w:val="18"/>
          <w:szCs w:val="18"/>
        </w:rPr>
        <w:t xml:space="preserve"> </w:t>
      </w:r>
      <w:r w:rsidRPr="00AF4862">
        <w:rPr>
          <w:rFonts w:ascii="Arial" w:hAnsi="Arial" w:cs="Arial"/>
          <w:sz w:val="18"/>
          <w:szCs w:val="18"/>
        </w:rPr>
        <w:t>пут,</w:t>
      </w:r>
      <w:r w:rsidRPr="00AF4862">
        <w:rPr>
          <w:rFonts w:ascii="Arial" w:hAnsi="Arial" w:cs="Arial"/>
          <w:spacing w:val="-12"/>
          <w:sz w:val="18"/>
          <w:szCs w:val="18"/>
        </w:rPr>
        <w:t xml:space="preserve"> </w:t>
      </w:r>
      <w:r w:rsidRPr="00AF4862">
        <w:rPr>
          <w:rFonts w:ascii="Arial" w:hAnsi="Arial" w:cs="Arial"/>
          <w:sz w:val="18"/>
          <w:szCs w:val="18"/>
        </w:rPr>
        <w:t>између кп 1256 и кп 1254, иде дуж целе кп 1255, границом кп 1266 и кп 1226, и завршава се на тромеђу кп 1225, кп 1224 и кп 1227, све у КО Петровац на</w:t>
      </w:r>
      <w:r w:rsidRPr="00AF4862">
        <w:rPr>
          <w:rFonts w:ascii="Arial" w:hAnsi="Arial" w:cs="Arial"/>
          <w:spacing w:val="-10"/>
          <w:sz w:val="18"/>
          <w:szCs w:val="18"/>
        </w:rPr>
        <w:t xml:space="preserve"> </w:t>
      </w:r>
      <w:r w:rsidRPr="00AF4862">
        <w:rPr>
          <w:rFonts w:ascii="Arial" w:hAnsi="Arial" w:cs="Arial"/>
          <w:sz w:val="18"/>
          <w:szCs w:val="18"/>
        </w:rPr>
        <w:t>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11. Улица Николе Тесле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продужетак постојеће  улице</w:t>
      </w:r>
      <w:r w:rsidRPr="00AF4862">
        <w:rPr>
          <w:rFonts w:ascii="Arial" w:hAnsi="Arial" w:cs="Arial"/>
          <w:sz w:val="18"/>
          <w:szCs w:val="18"/>
          <w:lang w:val="sr-Cyrl-CS"/>
        </w:rPr>
        <w:t xml:space="preserve"> </w:t>
      </w:r>
      <w:r w:rsidRPr="00AF4862">
        <w:rPr>
          <w:rFonts w:ascii="Arial" w:hAnsi="Arial" w:cs="Arial"/>
          <w:sz w:val="18"/>
          <w:szCs w:val="18"/>
        </w:rPr>
        <w:t>Лопушнички</w:t>
      </w:r>
      <w:r w:rsidRPr="00AF4862">
        <w:rPr>
          <w:rFonts w:ascii="Arial" w:hAnsi="Arial" w:cs="Arial"/>
          <w:spacing w:val="-14"/>
          <w:sz w:val="18"/>
          <w:szCs w:val="18"/>
        </w:rPr>
        <w:t xml:space="preserve"> </w:t>
      </w:r>
      <w:r w:rsidRPr="00AF4862">
        <w:rPr>
          <w:rFonts w:ascii="Arial" w:hAnsi="Arial" w:cs="Arial"/>
          <w:sz w:val="18"/>
          <w:szCs w:val="18"/>
        </w:rPr>
        <w:t>пут,</w:t>
      </w:r>
      <w:r w:rsidRPr="00AF4862">
        <w:rPr>
          <w:rFonts w:ascii="Arial" w:hAnsi="Arial" w:cs="Arial"/>
          <w:spacing w:val="-12"/>
          <w:sz w:val="18"/>
          <w:szCs w:val="18"/>
        </w:rPr>
        <w:t xml:space="preserve"> </w:t>
      </w:r>
      <w:r w:rsidRPr="00AF4862">
        <w:rPr>
          <w:rFonts w:ascii="Arial" w:hAnsi="Arial" w:cs="Arial"/>
          <w:sz w:val="18"/>
          <w:szCs w:val="18"/>
        </w:rPr>
        <w:t>код</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2721,</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5"/>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заједничке</w:t>
      </w:r>
      <w:r w:rsidRPr="00AF4862">
        <w:rPr>
          <w:rFonts w:ascii="Arial" w:hAnsi="Arial" w:cs="Arial"/>
          <w:spacing w:val="-12"/>
          <w:sz w:val="18"/>
          <w:szCs w:val="18"/>
        </w:rPr>
        <w:t xml:space="preserve"> </w:t>
      </w:r>
      <w:r w:rsidRPr="00AF4862">
        <w:rPr>
          <w:rFonts w:ascii="Arial" w:hAnsi="Arial" w:cs="Arial"/>
          <w:sz w:val="18"/>
          <w:szCs w:val="18"/>
        </w:rPr>
        <w:t>границе</w:t>
      </w:r>
      <w:r w:rsidRPr="00AF4862">
        <w:rPr>
          <w:rFonts w:ascii="Arial" w:hAnsi="Arial" w:cs="Arial"/>
          <w:spacing w:val="-15"/>
          <w:sz w:val="18"/>
          <w:szCs w:val="18"/>
        </w:rPr>
        <w:t xml:space="preserve"> </w:t>
      </w:r>
      <w:r w:rsidRPr="00AF4862">
        <w:rPr>
          <w:rFonts w:ascii="Arial" w:hAnsi="Arial" w:cs="Arial"/>
          <w:sz w:val="18"/>
          <w:szCs w:val="18"/>
        </w:rPr>
        <w:t>са</w:t>
      </w:r>
      <w:r w:rsidRPr="00AF4862">
        <w:rPr>
          <w:rFonts w:ascii="Arial" w:hAnsi="Arial" w:cs="Arial"/>
          <w:spacing w:val="-12"/>
          <w:sz w:val="18"/>
          <w:szCs w:val="18"/>
        </w:rPr>
        <w:t xml:space="preserve"> </w:t>
      </w:r>
      <w:r w:rsidRPr="00AF4862">
        <w:rPr>
          <w:rFonts w:ascii="Arial" w:hAnsi="Arial" w:cs="Arial"/>
          <w:sz w:val="18"/>
          <w:szCs w:val="18"/>
        </w:rPr>
        <w:t>насељеним</w:t>
      </w:r>
      <w:r w:rsidRPr="00AF4862">
        <w:rPr>
          <w:rFonts w:ascii="Arial" w:hAnsi="Arial" w:cs="Arial"/>
          <w:spacing w:val="-13"/>
          <w:sz w:val="18"/>
          <w:szCs w:val="18"/>
        </w:rPr>
        <w:t xml:space="preserve"> </w:t>
      </w:r>
      <w:r w:rsidRPr="00AF4862">
        <w:rPr>
          <w:rFonts w:ascii="Arial" w:hAnsi="Arial" w:cs="Arial"/>
          <w:sz w:val="18"/>
          <w:szCs w:val="18"/>
        </w:rPr>
        <w:t>местом</w:t>
      </w:r>
      <w:r w:rsidRPr="00AF4862">
        <w:rPr>
          <w:rFonts w:ascii="Arial" w:hAnsi="Arial" w:cs="Arial"/>
          <w:spacing w:val="-13"/>
          <w:sz w:val="18"/>
          <w:szCs w:val="18"/>
        </w:rPr>
        <w:t xml:space="preserve"> </w:t>
      </w:r>
      <w:r w:rsidRPr="00AF4862">
        <w:rPr>
          <w:rFonts w:ascii="Arial" w:hAnsi="Arial" w:cs="Arial"/>
          <w:sz w:val="18"/>
          <w:szCs w:val="18"/>
        </w:rPr>
        <w:t>Забрђе, кп 5989, и завршава се код кп 2784, све у КО Петровац на</w:t>
      </w:r>
      <w:r w:rsidRPr="00AF4862">
        <w:rPr>
          <w:rFonts w:ascii="Arial" w:hAnsi="Arial" w:cs="Arial"/>
          <w:spacing w:val="-12"/>
          <w:sz w:val="18"/>
          <w:szCs w:val="18"/>
        </w:rPr>
        <w:t xml:space="preserve"> </w:t>
      </w:r>
      <w:r w:rsidRPr="00AF4862">
        <w:rPr>
          <w:rFonts w:ascii="Arial" w:hAnsi="Arial" w:cs="Arial"/>
          <w:sz w:val="18"/>
          <w:szCs w:val="18"/>
        </w:rPr>
        <w:t>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Петровац на Млави одређују се следећи засеоци: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Умка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3227 и кп 3186, све у КО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Косача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4471/2 и кп 4471/1, све у КО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Горња Умка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5586, све у КО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Заселак Кључ</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5942/1, између кп 4330 и кп 4611/3, све у КО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5. Заселак Караула - </w:t>
      </w:r>
      <w:r w:rsidRPr="00AF4862">
        <w:rPr>
          <w:rFonts w:ascii="Arial" w:hAnsi="Arial" w:cs="Arial"/>
          <w:sz w:val="18"/>
          <w:szCs w:val="18"/>
        </w:rPr>
        <w:t>заселак се налази између кп 1404/1, кп 1424, кп 1408, све у КО Петровац на Млави</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Заселак Горња Караула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између кп 1331, кп 1319 и кп 1317, све у КО Петровац на Млави</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Рановац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 Улица Јокићева - </w:t>
      </w:r>
      <w:r w:rsidRPr="00AF4862">
        <w:rPr>
          <w:rFonts w:ascii="Arial" w:hAnsi="Arial" w:cs="Arial"/>
          <w:sz w:val="18"/>
          <w:szCs w:val="18"/>
        </w:rPr>
        <w:t>улица почиње од постојеће улице Старчевачки пут, између кп 9974 и кп 9972, иде дуж кп 9973, и завршава се на заједничкој граници са насељеним местом Дубочка, између кп 9972 и кп 9979, све у КО Рановац</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Зебац</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14"/>
          <w:sz w:val="18"/>
          <w:szCs w:val="18"/>
        </w:rPr>
        <w:t xml:space="preserve"> </w:t>
      </w:r>
      <w:r w:rsidRPr="00AF4862">
        <w:rPr>
          <w:rFonts w:ascii="Arial" w:hAnsi="Arial" w:cs="Arial"/>
          <w:sz w:val="18"/>
          <w:szCs w:val="18"/>
        </w:rPr>
        <w:t>почиње</w:t>
      </w:r>
      <w:r w:rsidRPr="00AF4862">
        <w:rPr>
          <w:rFonts w:ascii="Arial" w:hAnsi="Arial" w:cs="Arial"/>
          <w:spacing w:val="-13"/>
          <w:sz w:val="18"/>
          <w:szCs w:val="18"/>
        </w:rPr>
        <w:t xml:space="preserve"> </w:t>
      </w:r>
      <w:r w:rsidRPr="00AF4862">
        <w:rPr>
          <w:rFonts w:ascii="Arial" w:hAnsi="Arial" w:cs="Arial"/>
          <w:sz w:val="18"/>
          <w:szCs w:val="18"/>
        </w:rPr>
        <w:t>од</w:t>
      </w:r>
      <w:r w:rsidRPr="00AF4862">
        <w:rPr>
          <w:rFonts w:ascii="Arial" w:hAnsi="Arial" w:cs="Arial"/>
          <w:spacing w:val="-13"/>
          <w:sz w:val="18"/>
          <w:szCs w:val="18"/>
        </w:rPr>
        <w:t xml:space="preserve"> </w:t>
      </w:r>
      <w:r w:rsidRPr="00AF4862">
        <w:rPr>
          <w:rFonts w:ascii="Arial" w:hAnsi="Arial" w:cs="Arial"/>
          <w:sz w:val="18"/>
          <w:szCs w:val="18"/>
        </w:rPr>
        <w:t>постојеће</w:t>
      </w:r>
      <w:r w:rsidRPr="00AF4862">
        <w:rPr>
          <w:rFonts w:ascii="Arial" w:hAnsi="Arial" w:cs="Arial"/>
          <w:spacing w:val="-14"/>
          <w:sz w:val="18"/>
          <w:szCs w:val="18"/>
        </w:rPr>
        <w:t xml:space="preserve"> </w:t>
      </w:r>
      <w:r w:rsidRPr="00AF4862">
        <w:rPr>
          <w:rFonts w:ascii="Arial" w:hAnsi="Arial" w:cs="Arial"/>
          <w:sz w:val="18"/>
          <w:szCs w:val="18"/>
        </w:rPr>
        <w:t>улице</w:t>
      </w:r>
      <w:r w:rsidRPr="00AF4862">
        <w:rPr>
          <w:rFonts w:ascii="Arial" w:hAnsi="Arial" w:cs="Arial"/>
          <w:spacing w:val="-13"/>
          <w:sz w:val="18"/>
          <w:szCs w:val="18"/>
        </w:rPr>
        <w:t xml:space="preserve"> </w:t>
      </w:r>
      <w:r w:rsidRPr="00AF4862">
        <w:rPr>
          <w:rFonts w:ascii="Arial" w:hAnsi="Arial" w:cs="Arial"/>
          <w:sz w:val="18"/>
          <w:szCs w:val="18"/>
        </w:rPr>
        <w:t>Кулмја,</w:t>
      </w:r>
      <w:r w:rsidRPr="00AF4862">
        <w:rPr>
          <w:rFonts w:ascii="Arial" w:hAnsi="Arial" w:cs="Arial"/>
          <w:spacing w:val="-10"/>
          <w:sz w:val="18"/>
          <w:szCs w:val="18"/>
        </w:rPr>
        <w:t xml:space="preserve"> </w:t>
      </w:r>
      <w:r w:rsidRPr="00AF4862">
        <w:rPr>
          <w:rFonts w:ascii="Arial" w:hAnsi="Arial" w:cs="Arial"/>
          <w:sz w:val="18"/>
          <w:szCs w:val="18"/>
        </w:rPr>
        <w:t>између</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3"/>
          <w:sz w:val="18"/>
          <w:szCs w:val="18"/>
        </w:rPr>
        <w:t xml:space="preserve"> </w:t>
      </w:r>
      <w:r w:rsidRPr="00AF4862">
        <w:rPr>
          <w:rFonts w:ascii="Arial" w:hAnsi="Arial" w:cs="Arial"/>
          <w:sz w:val="18"/>
          <w:szCs w:val="18"/>
        </w:rPr>
        <w:t>7186 и кп 7185, иде дуж целе кп 7143, и завршава се између кп 7171 и кп 7142</w:t>
      </w:r>
      <w:r w:rsidRPr="00AF4862">
        <w:rPr>
          <w:rFonts w:ascii="Arial" w:hAnsi="Arial" w:cs="Arial"/>
          <w:sz w:val="18"/>
          <w:szCs w:val="18"/>
          <w:lang w:val="sr-Cyrl-CS"/>
        </w:rPr>
        <w:t>,</w:t>
      </w:r>
      <w:r w:rsidRPr="00AF4862">
        <w:rPr>
          <w:rFonts w:ascii="Arial" w:hAnsi="Arial" w:cs="Arial"/>
          <w:sz w:val="18"/>
          <w:szCs w:val="18"/>
        </w:rPr>
        <w:t xml:space="preserve"> све у КО Рановац</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 Улица Црновршачка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Црни врх, између кп 4776 и кп 4658, иде дуж целе кп 16251, дуж 5653, и завршава се између кп 5759 и кп 5690/3, све у КО Рановац</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4. Улица Петршко поље </w:t>
      </w:r>
      <w:r w:rsidRPr="00AF4862">
        <w:rPr>
          <w:rFonts w:ascii="Arial" w:hAnsi="Arial" w:cs="Arial"/>
          <w:sz w:val="18"/>
          <w:szCs w:val="18"/>
        </w:rPr>
        <w:t>– улица почиње од постојеће улице Модрланова ћуприја, 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7877/1</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7871,</w:t>
      </w:r>
      <w:r w:rsidRPr="00AF4862">
        <w:rPr>
          <w:rFonts w:ascii="Arial" w:hAnsi="Arial" w:cs="Arial"/>
          <w:spacing w:val="-11"/>
          <w:sz w:val="18"/>
          <w:szCs w:val="18"/>
        </w:rPr>
        <w:t xml:space="preserve"> </w:t>
      </w:r>
      <w:r w:rsidRPr="00AF4862">
        <w:rPr>
          <w:rFonts w:ascii="Arial" w:hAnsi="Arial" w:cs="Arial"/>
          <w:sz w:val="18"/>
          <w:szCs w:val="18"/>
        </w:rPr>
        <w:t>иде</w:t>
      </w:r>
      <w:r w:rsidRPr="00AF4862">
        <w:rPr>
          <w:rFonts w:ascii="Arial" w:hAnsi="Arial" w:cs="Arial"/>
          <w:spacing w:val="-15"/>
          <w:sz w:val="18"/>
          <w:szCs w:val="18"/>
        </w:rPr>
        <w:t xml:space="preserve"> </w:t>
      </w:r>
      <w:r w:rsidRPr="00AF4862">
        <w:rPr>
          <w:rFonts w:ascii="Arial" w:hAnsi="Arial" w:cs="Arial"/>
          <w:sz w:val="18"/>
          <w:szCs w:val="18"/>
        </w:rPr>
        <w:t>дуж</w:t>
      </w:r>
      <w:r w:rsidRPr="00AF4862">
        <w:rPr>
          <w:rFonts w:ascii="Arial" w:hAnsi="Arial" w:cs="Arial"/>
          <w:spacing w:val="-11"/>
          <w:sz w:val="18"/>
          <w:szCs w:val="18"/>
        </w:rPr>
        <w:t xml:space="preserve"> </w:t>
      </w:r>
      <w:r w:rsidRPr="00AF4862">
        <w:rPr>
          <w:rFonts w:ascii="Arial" w:hAnsi="Arial" w:cs="Arial"/>
          <w:sz w:val="18"/>
          <w:szCs w:val="18"/>
        </w:rPr>
        <w:t>целе</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16263,</w:t>
      </w:r>
      <w:r w:rsidRPr="00AF4862">
        <w:rPr>
          <w:rFonts w:ascii="Arial" w:hAnsi="Arial" w:cs="Arial"/>
          <w:spacing w:val="-11"/>
          <w:sz w:val="18"/>
          <w:szCs w:val="18"/>
        </w:rPr>
        <w:t xml:space="preserve"> </w:t>
      </w:r>
      <w:r w:rsidRPr="00AF4862">
        <w:rPr>
          <w:rFonts w:ascii="Arial" w:hAnsi="Arial" w:cs="Arial"/>
          <w:sz w:val="18"/>
          <w:szCs w:val="18"/>
        </w:rPr>
        <w:t>и</w:t>
      </w:r>
      <w:r w:rsidRPr="00AF4862">
        <w:rPr>
          <w:rFonts w:ascii="Arial" w:hAnsi="Arial" w:cs="Arial"/>
          <w:spacing w:val="-13"/>
          <w:sz w:val="18"/>
          <w:szCs w:val="18"/>
        </w:rPr>
        <w:t xml:space="preserve"> </w:t>
      </w:r>
      <w:r w:rsidRPr="00AF4862">
        <w:rPr>
          <w:rFonts w:ascii="Arial" w:hAnsi="Arial" w:cs="Arial"/>
          <w:sz w:val="18"/>
          <w:szCs w:val="18"/>
        </w:rPr>
        <w:t>завршава</w:t>
      </w:r>
      <w:r w:rsidRPr="00AF4862">
        <w:rPr>
          <w:rFonts w:ascii="Arial" w:hAnsi="Arial" w:cs="Arial"/>
          <w:spacing w:val="-12"/>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код</w:t>
      </w:r>
      <w:r w:rsidRPr="00AF4862">
        <w:rPr>
          <w:rFonts w:ascii="Arial" w:hAnsi="Arial" w:cs="Arial"/>
          <w:spacing w:val="-14"/>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 xml:space="preserve">улице </w:t>
      </w:r>
      <w:r w:rsidRPr="00AF4862">
        <w:rPr>
          <w:rFonts w:ascii="Arial" w:hAnsi="Arial" w:cs="Arial"/>
          <w:sz w:val="18"/>
          <w:szCs w:val="18"/>
          <w:lang w:val="sr-Cyrl-CS"/>
        </w:rPr>
        <w:t>Велика Петржа</w:t>
      </w:r>
      <w:r w:rsidRPr="00AF4862">
        <w:rPr>
          <w:rFonts w:ascii="Arial" w:hAnsi="Arial" w:cs="Arial"/>
          <w:sz w:val="18"/>
          <w:szCs w:val="18"/>
        </w:rPr>
        <w:t>, између кп 6989 и кп 6993/2, све у КО</w:t>
      </w:r>
      <w:r w:rsidRPr="00AF4862">
        <w:rPr>
          <w:rFonts w:ascii="Arial" w:hAnsi="Arial" w:cs="Arial"/>
          <w:spacing w:val="-10"/>
          <w:sz w:val="18"/>
          <w:szCs w:val="18"/>
        </w:rPr>
        <w:t xml:space="preserve"> </w:t>
      </w:r>
      <w:r w:rsidRPr="00AF4862">
        <w:rPr>
          <w:rFonts w:ascii="Arial" w:hAnsi="Arial" w:cs="Arial"/>
          <w:sz w:val="18"/>
          <w:szCs w:val="18"/>
        </w:rPr>
        <w:t>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5. Улица Велика Петржа </w:t>
      </w:r>
      <w:r w:rsidRPr="00AF4862">
        <w:rPr>
          <w:rFonts w:ascii="Arial" w:hAnsi="Arial" w:cs="Arial"/>
          <w:sz w:val="18"/>
          <w:szCs w:val="18"/>
        </w:rPr>
        <w:t>– улица почиње од постојеће улице Кулмја, између кп 7221/1 и кп 7221/2, иде дуж кп 16262/1, и завршава се између кп 6920 и кп 6988, све у КО 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6. Улица Млашнички бунар </w:t>
      </w:r>
      <w:r w:rsidRPr="00AF4862">
        <w:rPr>
          <w:rFonts w:ascii="Arial" w:hAnsi="Arial" w:cs="Arial"/>
          <w:sz w:val="18"/>
          <w:szCs w:val="18"/>
        </w:rPr>
        <w:t>–</w:t>
      </w:r>
      <w:r w:rsidRPr="00AF4862">
        <w:rPr>
          <w:rFonts w:ascii="Arial" w:hAnsi="Arial" w:cs="Arial"/>
          <w:spacing w:val="-4"/>
          <w:sz w:val="18"/>
          <w:szCs w:val="18"/>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Велика Петржа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6795</w:t>
      </w:r>
      <w:r w:rsidRPr="00AF4862">
        <w:rPr>
          <w:rFonts w:ascii="Arial" w:hAnsi="Arial" w:cs="Arial"/>
          <w:spacing w:val="-4"/>
          <w:sz w:val="18"/>
          <w:szCs w:val="18"/>
        </w:rPr>
        <w:t xml:space="preserve"> </w:t>
      </w:r>
      <w:r w:rsidRPr="00AF4862">
        <w:rPr>
          <w:rFonts w:ascii="Arial" w:hAnsi="Arial" w:cs="Arial"/>
          <w:sz w:val="18"/>
          <w:szCs w:val="18"/>
        </w:rPr>
        <w:t xml:space="preserve">и кп 7091, иде дуж кп 16224/1, кп 6862, кп 5540, кп 5551/2, и завршава се код предложене улице </w:t>
      </w:r>
      <w:r w:rsidRPr="00AF4862">
        <w:rPr>
          <w:rFonts w:ascii="Arial" w:hAnsi="Arial" w:cs="Arial"/>
          <w:sz w:val="18"/>
          <w:szCs w:val="18"/>
          <w:lang w:val="sr-Cyrl-CS"/>
        </w:rPr>
        <w:t>Црновршачка</w:t>
      </w:r>
      <w:r w:rsidRPr="00AF4862">
        <w:rPr>
          <w:rFonts w:ascii="Arial" w:hAnsi="Arial" w:cs="Arial"/>
          <w:sz w:val="18"/>
          <w:szCs w:val="18"/>
        </w:rPr>
        <w:t>, између кп 5559 и кп 5551/1, све у КО</w:t>
      </w:r>
      <w:r w:rsidRPr="00AF4862">
        <w:rPr>
          <w:rFonts w:ascii="Arial" w:hAnsi="Arial" w:cs="Arial"/>
          <w:spacing w:val="-15"/>
          <w:sz w:val="18"/>
          <w:szCs w:val="18"/>
        </w:rPr>
        <w:t xml:space="preserve"> </w:t>
      </w:r>
      <w:r w:rsidRPr="00AF4862">
        <w:rPr>
          <w:rFonts w:ascii="Arial" w:hAnsi="Arial" w:cs="Arial"/>
          <w:sz w:val="18"/>
          <w:szCs w:val="18"/>
        </w:rPr>
        <w:t>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7. Улица Црни врх исток </w:t>
      </w:r>
      <w:r w:rsidRPr="00AF4862">
        <w:rPr>
          <w:rFonts w:ascii="Arial" w:hAnsi="Arial" w:cs="Arial"/>
          <w:sz w:val="18"/>
          <w:szCs w:val="18"/>
        </w:rPr>
        <w:t>– улица почиње од предложене улице 3, између</w:t>
      </w:r>
      <w:r w:rsidRPr="00AF4862">
        <w:rPr>
          <w:rFonts w:ascii="Arial" w:hAnsi="Arial" w:cs="Arial"/>
          <w:spacing w:val="-42"/>
          <w:sz w:val="18"/>
          <w:szCs w:val="18"/>
        </w:rPr>
        <w:t xml:space="preserve"> </w:t>
      </w:r>
      <w:r w:rsidRPr="00AF4862">
        <w:rPr>
          <w:rFonts w:ascii="Arial" w:hAnsi="Arial" w:cs="Arial"/>
          <w:sz w:val="18"/>
          <w:szCs w:val="18"/>
        </w:rPr>
        <w:t>кп 4401/1 и кп 4524, иде дуж кп 16338, кп 16231/1, кп 1560, и завршава се код постојеће улице Горњи Црни врх, између кп 1498 и кп 1497, све у КО</w:t>
      </w:r>
      <w:r w:rsidRPr="00AF4862">
        <w:rPr>
          <w:rFonts w:ascii="Arial" w:hAnsi="Arial" w:cs="Arial"/>
          <w:spacing w:val="-13"/>
          <w:sz w:val="18"/>
          <w:szCs w:val="18"/>
        </w:rPr>
        <w:t xml:space="preserve"> </w:t>
      </w:r>
      <w:r w:rsidRPr="00AF4862">
        <w:rPr>
          <w:rFonts w:ascii="Arial" w:hAnsi="Arial" w:cs="Arial"/>
          <w:sz w:val="18"/>
          <w:szCs w:val="18"/>
        </w:rPr>
        <w:t>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8. Улица Северни Црни врх </w:t>
      </w:r>
      <w:r w:rsidRPr="00AF4862">
        <w:rPr>
          <w:rFonts w:ascii="Arial" w:hAnsi="Arial" w:cs="Arial"/>
          <w:sz w:val="18"/>
          <w:szCs w:val="18"/>
        </w:rPr>
        <w:t>– улица почиње од постојеће улице Црни врх, између кп 1454 и кп 1365, иде дуж кп 16222, кп 16223, кп 16230, пролази кроз кп 1260, и завршава се на кп 16229, између кп 1258 и кп 1196, све у КО 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9. Улица Огрешка Кулмја </w:t>
      </w:r>
      <w:r w:rsidRPr="00AF4862">
        <w:rPr>
          <w:rFonts w:ascii="Arial" w:hAnsi="Arial" w:cs="Arial"/>
          <w:sz w:val="18"/>
          <w:szCs w:val="18"/>
        </w:rPr>
        <w:t>– улица почиње од постојеће улице Мала Петржа, између кп 7976/2 и кп 7517, иде дуж кп 16237, и завршава се на заједничкој граници насељеним местом Манастирица, између кп 1943 и кп 1941, све у КО 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Аршица</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w:t>
      </w:r>
      <w:r w:rsidRPr="00AF4862">
        <w:rPr>
          <w:rFonts w:ascii="Arial" w:hAnsi="Arial" w:cs="Arial"/>
          <w:sz w:val="18"/>
          <w:szCs w:val="18"/>
        </w:rPr>
        <w:t>од  постојеће  улице  Кнеза Милоша између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8260/1</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8314,</w:t>
      </w:r>
      <w:r w:rsidRPr="00AF4862">
        <w:rPr>
          <w:rFonts w:ascii="Arial" w:hAnsi="Arial" w:cs="Arial"/>
          <w:spacing w:val="-5"/>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8"/>
          <w:sz w:val="18"/>
          <w:szCs w:val="18"/>
        </w:rPr>
        <w:t xml:space="preserve"> </w:t>
      </w:r>
      <w:r w:rsidRPr="00AF4862">
        <w:rPr>
          <w:rFonts w:ascii="Arial" w:hAnsi="Arial" w:cs="Arial"/>
          <w:sz w:val="18"/>
          <w:szCs w:val="18"/>
        </w:rPr>
        <w:t>целе</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8313,</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16246,</w:t>
      </w:r>
      <w:r w:rsidRPr="00AF4862">
        <w:rPr>
          <w:rFonts w:ascii="Arial" w:hAnsi="Arial" w:cs="Arial"/>
          <w:spacing w:val="-5"/>
          <w:sz w:val="18"/>
          <w:szCs w:val="18"/>
        </w:rPr>
        <w:t xml:space="preserve"> </w:t>
      </w:r>
      <w:r w:rsidRPr="00AF4862">
        <w:rPr>
          <w:rFonts w:ascii="Arial" w:hAnsi="Arial" w:cs="Arial"/>
          <w:sz w:val="18"/>
          <w:szCs w:val="18"/>
        </w:rPr>
        <w:t>сече</w:t>
      </w:r>
      <w:r w:rsidRPr="00AF4862">
        <w:rPr>
          <w:rFonts w:ascii="Arial" w:hAnsi="Arial" w:cs="Arial"/>
          <w:spacing w:val="-9"/>
          <w:sz w:val="18"/>
          <w:szCs w:val="18"/>
        </w:rPr>
        <w:t xml:space="preserve"> </w:t>
      </w:r>
      <w:r w:rsidRPr="00AF4862">
        <w:rPr>
          <w:rFonts w:ascii="Arial" w:hAnsi="Arial" w:cs="Arial"/>
          <w:sz w:val="18"/>
          <w:szCs w:val="18"/>
        </w:rPr>
        <w:t>предложену</w:t>
      </w:r>
      <w:r w:rsidRPr="00AF4862">
        <w:rPr>
          <w:rFonts w:ascii="Arial" w:hAnsi="Arial" w:cs="Arial"/>
          <w:spacing w:val="-8"/>
          <w:sz w:val="18"/>
          <w:szCs w:val="18"/>
        </w:rPr>
        <w:t xml:space="preserve"> </w:t>
      </w:r>
      <w:r w:rsidRPr="00AF4862">
        <w:rPr>
          <w:rFonts w:ascii="Arial" w:hAnsi="Arial" w:cs="Arial"/>
          <w:sz w:val="18"/>
          <w:szCs w:val="18"/>
        </w:rPr>
        <w:t xml:space="preserve">улицу </w:t>
      </w:r>
      <w:r w:rsidRPr="00AF4862">
        <w:rPr>
          <w:rFonts w:ascii="Arial" w:hAnsi="Arial" w:cs="Arial"/>
          <w:sz w:val="18"/>
          <w:szCs w:val="18"/>
          <w:lang w:val="sr-Cyrl-CS"/>
        </w:rPr>
        <w:t>Огрешка кулмја</w:t>
      </w:r>
      <w:r w:rsidRPr="00AF4862">
        <w:rPr>
          <w:rFonts w:ascii="Arial" w:hAnsi="Arial" w:cs="Arial"/>
          <w:sz w:val="18"/>
          <w:szCs w:val="18"/>
        </w:rPr>
        <w:t>,</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наставља</w:t>
      </w:r>
      <w:r w:rsidRPr="00AF4862">
        <w:rPr>
          <w:rFonts w:ascii="Arial" w:hAnsi="Arial" w:cs="Arial"/>
          <w:spacing w:val="-16"/>
          <w:sz w:val="18"/>
          <w:szCs w:val="18"/>
        </w:rPr>
        <w:t xml:space="preserve"> </w:t>
      </w:r>
      <w:r w:rsidRPr="00AF4862">
        <w:rPr>
          <w:rFonts w:ascii="Arial" w:hAnsi="Arial" w:cs="Arial"/>
          <w:sz w:val="18"/>
          <w:szCs w:val="18"/>
        </w:rPr>
        <w:lastRenderedPageBreak/>
        <w:t>дуж</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16235,</w:t>
      </w:r>
      <w:r w:rsidRPr="00AF4862">
        <w:rPr>
          <w:rFonts w:ascii="Arial" w:hAnsi="Arial" w:cs="Arial"/>
          <w:spacing w:val="-12"/>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завршава</w:t>
      </w:r>
      <w:r w:rsidRPr="00AF4862">
        <w:rPr>
          <w:rFonts w:ascii="Arial" w:hAnsi="Arial" w:cs="Arial"/>
          <w:spacing w:val="-14"/>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1798</w:t>
      </w:r>
      <w:r w:rsidRPr="00AF4862">
        <w:rPr>
          <w:rFonts w:ascii="Arial" w:hAnsi="Arial" w:cs="Arial"/>
          <w:spacing w:val="-15"/>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1770/2,</w:t>
      </w:r>
      <w:r w:rsidRPr="00AF4862">
        <w:rPr>
          <w:rFonts w:ascii="Arial" w:hAnsi="Arial" w:cs="Arial"/>
          <w:spacing w:val="-16"/>
          <w:sz w:val="18"/>
          <w:szCs w:val="18"/>
        </w:rPr>
        <w:t xml:space="preserve"> </w:t>
      </w:r>
      <w:r w:rsidRPr="00AF4862">
        <w:rPr>
          <w:rFonts w:ascii="Arial" w:hAnsi="Arial" w:cs="Arial"/>
          <w:sz w:val="18"/>
          <w:szCs w:val="18"/>
        </w:rPr>
        <w:t>све</w:t>
      </w:r>
      <w:r w:rsidRPr="00AF4862">
        <w:rPr>
          <w:rFonts w:ascii="Arial" w:hAnsi="Arial" w:cs="Arial"/>
          <w:spacing w:val="-12"/>
          <w:sz w:val="18"/>
          <w:szCs w:val="18"/>
        </w:rPr>
        <w:t xml:space="preserve"> </w:t>
      </w:r>
      <w:r w:rsidRPr="00AF4862">
        <w:rPr>
          <w:rFonts w:ascii="Arial" w:hAnsi="Arial" w:cs="Arial"/>
          <w:sz w:val="18"/>
          <w:szCs w:val="18"/>
        </w:rPr>
        <w:t>у</w:t>
      </w:r>
      <w:r w:rsidRPr="00AF4862">
        <w:rPr>
          <w:rFonts w:ascii="Arial" w:hAnsi="Arial" w:cs="Arial"/>
          <w:spacing w:val="-17"/>
          <w:sz w:val="18"/>
          <w:szCs w:val="18"/>
        </w:rPr>
        <w:t xml:space="preserve"> </w:t>
      </w:r>
      <w:r w:rsidRPr="00AF4862">
        <w:rPr>
          <w:rFonts w:ascii="Arial" w:hAnsi="Arial" w:cs="Arial"/>
          <w:sz w:val="18"/>
          <w:szCs w:val="18"/>
        </w:rPr>
        <w:t>КО</w:t>
      </w:r>
      <w:r w:rsidRPr="00AF4862">
        <w:rPr>
          <w:rFonts w:ascii="Arial" w:hAnsi="Arial" w:cs="Arial"/>
          <w:spacing w:val="-14"/>
          <w:sz w:val="18"/>
          <w:szCs w:val="18"/>
        </w:rPr>
        <w:t xml:space="preserve"> </w:t>
      </w:r>
      <w:r w:rsidRPr="00AF4862">
        <w:rPr>
          <w:rFonts w:ascii="Arial" w:hAnsi="Arial" w:cs="Arial"/>
          <w:sz w:val="18"/>
          <w:szCs w:val="18"/>
        </w:rPr>
        <w:t>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11. Улица Огрез југ</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 xml:space="preserve">улица почиње од предложене улице </w:t>
      </w:r>
      <w:r w:rsidRPr="00AF4862">
        <w:rPr>
          <w:rFonts w:ascii="Arial" w:hAnsi="Arial" w:cs="Arial"/>
          <w:sz w:val="18"/>
          <w:szCs w:val="18"/>
          <w:lang w:val="sr-Cyrl-CS"/>
        </w:rPr>
        <w:t>Огрешка Кулмја</w:t>
      </w:r>
      <w:r w:rsidRPr="00AF4862">
        <w:rPr>
          <w:rFonts w:ascii="Arial" w:hAnsi="Arial" w:cs="Arial"/>
          <w:sz w:val="18"/>
          <w:szCs w:val="18"/>
        </w:rPr>
        <w:t>, између кп 3621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3797,</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16247,</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3903</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3899,</w:t>
      </w:r>
      <w:r w:rsidRPr="00AF4862">
        <w:rPr>
          <w:rFonts w:ascii="Arial" w:hAnsi="Arial" w:cs="Arial"/>
          <w:spacing w:val="-6"/>
          <w:sz w:val="18"/>
          <w:szCs w:val="18"/>
        </w:rPr>
        <w:t xml:space="preserve"> </w:t>
      </w:r>
      <w:r w:rsidRPr="00AF4862">
        <w:rPr>
          <w:rFonts w:ascii="Arial" w:hAnsi="Arial" w:cs="Arial"/>
          <w:sz w:val="18"/>
          <w:szCs w:val="18"/>
        </w:rPr>
        <w:t>све</w:t>
      </w:r>
      <w:r w:rsidRPr="00AF4862">
        <w:rPr>
          <w:rFonts w:ascii="Arial" w:hAnsi="Arial" w:cs="Arial"/>
          <w:spacing w:val="-3"/>
          <w:sz w:val="18"/>
          <w:szCs w:val="18"/>
        </w:rPr>
        <w:t xml:space="preserve"> </w:t>
      </w:r>
      <w:r w:rsidRPr="00AF4862">
        <w:rPr>
          <w:rFonts w:ascii="Arial" w:hAnsi="Arial" w:cs="Arial"/>
          <w:sz w:val="18"/>
          <w:szCs w:val="18"/>
        </w:rPr>
        <w:t>у</w:t>
      </w:r>
      <w:r w:rsidRPr="00AF4862">
        <w:rPr>
          <w:rFonts w:ascii="Arial" w:hAnsi="Arial" w:cs="Arial"/>
          <w:spacing w:val="-5"/>
          <w:sz w:val="18"/>
          <w:szCs w:val="18"/>
        </w:rPr>
        <w:t xml:space="preserve"> </w:t>
      </w:r>
      <w:r w:rsidRPr="00AF4862">
        <w:rPr>
          <w:rFonts w:ascii="Arial" w:hAnsi="Arial" w:cs="Arial"/>
          <w:sz w:val="18"/>
          <w:szCs w:val="18"/>
        </w:rPr>
        <w:t>КО</w:t>
      </w:r>
      <w:r w:rsidRPr="00AF4862">
        <w:rPr>
          <w:rFonts w:ascii="Arial" w:hAnsi="Arial" w:cs="Arial"/>
          <w:spacing w:val="-4"/>
          <w:sz w:val="18"/>
          <w:szCs w:val="18"/>
        </w:rPr>
        <w:t xml:space="preserve"> </w:t>
      </w:r>
      <w:r w:rsidRPr="00AF4862">
        <w:rPr>
          <w:rFonts w:ascii="Arial" w:hAnsi="Arial" w:cs="Arial"/>
          <w:sz w:val="18"/>
          <w:szCs w:val="18"/>
        </w:rPr>
        <w:t>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12. Улица Црквено сокаче - улица почиње</w:t>
      </w:r>
      <w:r w:rsidRPr="00AF4862">
        <w:rPr>
          <w:rFonts w:ascii="Arial" w:hAnsi="Arial" w:cs="Arial"/>
          <w:sz w:val="18"/>
          <w:szCs w:val="18"/>
        </w:rPr>
        <w:t xml:space="preserve"> од  постојеће  улице  Петровачки пут</w:t>
      </w:r>
      <w:r w:rsidRPr="00AF4862">
        <w:rPr>
          <w:rFonts w:ascii="Arial" w:hAnsi="Arial" w:cs="Arial"/>
          <w:sz w:val="18"/>
          <w:szCs w:val="18"/>
          <w:lang w:val="sr-Cyrl-CS"/>
        </w:rPr>
        <w:t>,</w:t>
      </w:r>
      <w:r w:rsidRPr="00AF4862">
        <w:rPr>
          <w:rFonts w:ascii="Arial" w:hAnsi="Arial" w:cs="Arial"/>
          <w:sz w:val="18"/>
          <w:szCs w:val="18"/>
        </w:rPr>
        <w:t xml:space="preserve"> између кп 12021/1 и кп 12031/1, иде дуж кп 12022/4, кп 12034/2, кп 12029/3, кп 12038/1, кп 11957, кп 11928, и завршава се између кп 11897 и кп 11930, све у КО Рановац </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13. Улица Лазарева - улица почиње</w:t>
      </w:r>
      <w:r w:rsidRPr="00AF4862">
        <w:rPr>
          <w:rFonts w:ascii="Arial" w:hAnsi="Arial" w:cs="Arial"/>
          <w:sz w:val="18"/>
          <w:szCs w:val="18"/>
        </w:rPr>
        <w:t xml:space="preserve"> од постојеће  улице  Лазарев поток, између кп 10969 и кп 11051/2, ид</w:t>
      </w:r>
      <w:r w:rsidRPr="00AF4862">
        <w:rPr>
          <w:rFonts w:ascii="Arial" w:hAnsi="Arial" w:cs="Arial"/>
          <w:sz w:val="18"/>
          <w:szCs w:val="18"/>
          <w:lang w:val="sr-Cyrl-CS"/>
        </w:rPr>
        <w:t>е</w:t>
      </w:r>
      <w:r w:rsidRPr="00AF4862">
        <w:rPr>
          <w:rFonts w:ascii="Arial" w:hAnsi="Arial" w:cs="Arial"/>
          <w:sz w:val="18"/>
          <w:szCs w:val="18"/>
        </w:rPr>
        <w:t xml:space="preserve"> дуж кп 16282 и завршава се између кп 10364 и  кп</w:t>
      </w:r>
      <w:r w:rsidRPr="00AF4862">
        <w:rPr>
          <w:rFonts w:ascii="Arial" w:hAnsi="Arial" w:cs="Arial"/>
          <w:sz w:val="18"/>
          <w:szCs w:val="18"/>
          <w:lang w:val="sr-Cyrl-CS"/>
        </w:rPr>
        <w:t xml:space="preserve"> </w:t>
      </w:r>
      <w:r w:rsidRPr="00AF4862">
        <w:rPr>
          <w:rFonts w:ascii="Arial" w:hAnsi="Arial" w:cs="Arial"/>
          <w:sz w:val="18"/>
          <w:szCs w:val="18"/>
        </w:rPr>
        <w:t>10889, све у КО 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14. Улица Паприкоњи - </w:t>
      </w:r>
      <w:r w:rsidRPr="00AF4862">
        <w:rPr>
          <w:rFonts w:ascii="Arial" w:hAnsi="Arial" w:cs="Arial"/>
          <w:sz w:val="18"/>
          <w:szCs w:val="18"/>
        </w:rPr>
        <w:t>улица почиње од постојеће улице Бољетин, између кп 10270</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14429/1,</w:t>
      </w:r>
      <w:r w:rsidRPr="00AF4862">
        <w:rPr>
          <w:rFonts w:ascii="Arial" w:hAnsi="Arial" w:cs="Arial"/>
          <w:spacing w:val="-7"/>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10234,</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10218,</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на</w:t>
      </w:r>
      <w:r w:rsidRPr="00AF4862">
        <w:rPr>
          <w:rFonts w:ascii="Arial" w:hAnsi="Arial" w:cs="Arial"/>
          <w:spacing w:val="-7"/>
          <w:sz w:val="18"/>
          <w:szCs w:val="18"/>
        </w:rPr>
        <w:t xml:space="preserve"> </w:t>
      </w:r>
      <w:r w:rsidRPr="00AF4862">
        <w:rPr>
          <w:rFonts w:ascii="Arial" w:hAnsi="Arial" w:cs="Arial"/>
          <w:sz w:val="18"/>
          <w:szCs w:val="18"/>
        </w:rPr>
        <w:t>заједничкој</w:t>
      </w:r>
      <w:r w:rsidRPr="00AF4862">
        <w:rPr>
          <w:rFonts w:ascii="Arial" w:hAnsi="Arial" w:cs="Arial"/>
          <w:spacing w:val="-6"/>
          <w:sz w:val="18"/>
          <w:szCs w:val="18"/>
        </w:rPr>
        <w:t xml:space="preserve"> </w:t>
      </w:r>
      <w:r w:rsidRPr="00AF4862">
        <w:rPr>
          <w:rFonts w:ascii="Arial" w:hAnsi="Arial" w:cs="Arial"/>
          <w:sz w:val="18"/>
          <w:szCs w:val="18"/>
        </w:rPr>
        <w:t>граници</w:t>
      </w:r>
      <w:r w:rsidRPr="00AF4862">
        <w:rPr>
          <w:rFonts w:ascii="Arial" w:hAnsi="Arial" w:cs="Arial"/>
          <w:spacing w:val="-9"/>
          <w:sz w:val="18"/>
          <w:szCs w:val="18"/>
        </w:rPr>
        <w:t xml:space="preserve"> </w:t>
      </w:r>
      <w:r w:rsidRPr="00AF4862">
        <w:rPr>
          <w:rFonts w:ascii="Arial" w:hAnsi="Arial" w:cs="Arial"/>
          <w:sz w:val="18"/>
          <w:szCs w:val="18"/>
        </w:rPr>
        <w:t>са насељеним местом Дубочка, између кп 10177 и кп 10176, све у КО</w:t>
      </w:r>
      <w:r w:rsidRPr="00AF4862">
        <w:rPr>
          <w:rFonts w:ascii="Arial" w:hAnsi="Arial" w:cs="Arial"/>
          <w:spacing w:val="-17"/>
          <w:sz w:val="18"/>
          <w:szCs w:val="18"/>
        </w:rPr>
        <w:t xml:space="preserve"> </w:t>
      </w:r>
      <w:r w:rsidRPr="00AF4862">
        <w:rPr>
          <w:rFonts w:ascii="Arial" w:hAnsi="Arial" w:cs="Arial"/>
          <w:sz w:val="18"/>
          <w:szCs w:val="18"/>
        </w:rPr>
        <w:t>Рановац</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15. Улица Горња Кршка река</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w:t>
      </w:r>
      <w:r w:rsidRPr="00AF4862">
        <w:rPr>
          <w:rFonts w:ascii="Arial" w:hAnsi="Arial" w:cs="Arial"/>
          <w:sz w:val="18"/>
          <w:szCs w:val="18"/>
        </w:rPr>
        <w:t>од  постојеће  улице Петровачки</w:t>
      </w:r>
      <w:r w:rsidRPr="00AF4862">
        <w:rPr>
          <w:rFonts w:ascii="Arial" w:hAnsi="Arial" w:cs="Arial"/>
          <w:sz w:val="18"/>
          <w:szCs w:val="18"/>
          <w:lang w:val="sr-Cyrl-CS"/>
        </w:rPr>
        <w:t xml:space="preserve"> пут</w:t>
      </w:r>
      <w:r w:rsidRPr="00AF4862">
        <w:rPr>
          <w:rFonts w:ascii="Arial" w:hAnsi="Arial" w:cs="Arial"/>
          <w:sz w:val="18"/>
          <w:szCs w:val="18"/>
        </w:rPr>
        <w:t xml:space="preserve"> између кп 15327/1 и кп 15262, иде дуж кп 16292, и завршава се између кп 15676 15677, све у КО Рановац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16. Улица Витовничка</w:t>
      </w:r>
      <w:r w:rsidRPr="00AF4862">
        <w:rPr>
          <w:rFonts w:ascii="Arial" w:hAnsi="Arial" w:cs="Arial"/>
          <w:sz w:val="18"/>
          <w:szCs w:val="18"/>
        </w:rPr>
        <w:t xml:space="preserve"> </w:t>
      </w:r>
      <w:r w:rsidRPr="00AF4862">
        <w:rPr>
          <w:rFonts w:ascii="Arial" w:hAnsi="Arial" w:cs="Arial"/>
          <w:sz w:val="18"/>
          <w:szCs w:val="18"/>
          <w:lang w:val="sr-Cyrl-CS"/>
        </w:rPr>
        <w:t xml:space="preserve">- улица почиње </w:t>
      </w:r>
      <w:r w:rsidRPr="00AF4862">
        <w:rPr>
          <w:rFonts w:ascii="Arial" w:hAnsi="Arial" w:cs="Arial"/>
          <w:sz w:val="18"/>
          <w:szCs w:val="18"/>
        </w:rPr>
        <w:t>од  постојеће  улице Петровачки</w:t>
      </w:r>
      <w:r w:rsidRPr="00AF4862">
        <w:rPr>
          <w:rFonts w:ascii="Arial" w:hAnsi="Arial" w:cs="Arial"/>
          <w:sz w:val="18"/>
          <w:szCs w:val="18"/>
          <w:lang w:val="sr-Cyrl-CS"/>
        </w:rPr>
        <w:t xml:space="preserve"> пут</w:t>
      </w:r>
      <w:r w:rsidRPr="00AF4862">
        <w:rPr>
          <w:rFonts w:ascii="Arial" w:hAnsi="Arial" w:cs="Arial"/>
          <w:sz w:val="18"/>
          <w:szCs w:val="18"/>
        </w:rPr>
        <w:t xml:space="preserve"> између кп 14773/1 и кп 14783/1, иде дуж кп 14781, кп 14709, кп 16295, и завршава се између кп 14156 и кп 13694, све у КО Рановац</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 xml:space="preserve">17. Улица Велики поток - улица почиње </w:t>
      </w:r>
      <w:r w:rsidRPr="00AF4862">
        <w:rPr>
          <w:rFonts w:ascii="Arial" w:hAnsi="Arial" w:cs="Arial"/>
          <w:sz w:val="18"/>
          <w:szCs w:val="18"/>
        </w:rPr>
        <w:t>од предложене  улице  16,  између кп</w:t>
      </w:r>
      <w:r w:rsidRPr="00AF4862">
        <w:rPr>
          <w:rFonts w:ascii="Arial" w:hAnsi="Arial" w:cs="Arial"/>
          <w:sz w:val="18"/>
          <w:szCs w:val="18"/>
          <w:lang w:val="sr-Cyrl-CS"/>
        </w:rPr>
        <w:t xml:space="preserve"> </w:t>
      </w:r>
      <w:r w:rsidRPr="00AF4862">
        <w:rPr>
          <w:rFonts w:ascii="Arial" w:hAnsi="Arial" w:cs="Arial"/>
          <w:sz w:val="18"/>
          <w:szCs w:val="18"/>
        </w:rPr>
        <w:t>14682</w:t>
      </w:r>
      <w:r w:rsidRPr="00AF4862">
        <w:rPr>
          <w:rFonts w:ascii="Arial" w:hAnsi="Arial" w:cs="Arial"/>
          <w:spacing w:val="-5"/>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14194,</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16300,</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код</w:t>
      </w:r>
      <w:r w:rsidRPr="00AF4862">
        <w:rPr>
          <w:rFonts w:ascii="Arial" w:hAnsi="Arial" w:cs="Arial"/>
          <w:spacing w:val="-5"/>
          <w:sz w:val="18"/>
          <w:szCs w:val="18"/>
        </w:rPr>
        <w:t xml:space="preserve"> </w:t>
      </w:r>
      <w:r w:rsidRPr="00AF4862">
        <w:rPr>
          <w:rFonts w:ascii="Arial" w:hAnsi="Arial" w:cs="Arial"/>
          <w:sz w:val="18"/>
          <w:szCs w:val="18"/>
        </w:rPr>
        <w:t>постојеће</w:t>
      </w:r>
      <w:r w:rsidRPr="00AF4862">
        <w:rPr>
          <w:rFonts w:ascii="Arial" w:hAnsi="Arial" w:cs="Arial"/>
          <w:spacing w:val="-5"/>
          <w:sz w:val="18"/>
          <w:szCs w:val="18"/>
        </w:rPr>
        <w:t xml:space="preserve"> </w:t>
      </w:r>
      <w:r w:rsidRPr="00AF4862">
        <w:rPr>
          <w:rFonts w:ascii="Arial" w:hAnsi="Arial" w:cs="Arial"/>
          <w:sz w:val="18"/>
          <w:szCs w:val="18"/>
        </w:rPr>
        <w:t>улице</w:t>
      </w:r>
      <w:r w:rsidRPr="00AF4862">
        <w:rPr>
          <w:rFonts w:ascii="Arial" w:hAnsi="Arial" w:cs="Arial"/>
          <w:spacing w:val="-5"/>
          <w:sz w:val="18"/>
          <w:szCs w:val="18"/>
        </w:rPr>
        <w:t xml:space="preserve"> </w:t>
      </w:r>
      <w:r w:rsidRPr="00AF4862">
        <w:rPr>
          <w:rFonts w:ascii="Arial" w:hAnsi="Arial" w:cs="Arial"/>
          <w:sz w:val="18"/>
          <w:szCs w:val="18"/>
        </w:rPr>
        <w:t>Стара</w:t>
      </w:r>
      <w:r w:rsidRPr="00AF4862">
        <w:rPr>
          <w:rFonts w:ascii="Arial" w:hAnsi="Arial" w:cs="Arial"/>
          <w:spacing w:val="-6"/>
          <w:sz w:val="18"/>
          <w:szCs w:val="18"/>
        </w:rPr>
        <w:t xml:space="preserve"> </w:t>
      </w:r>
      <w:r w:rsidRPr="00AF4862">
        <w:rPr>
          <w:rFonts w:ascii="Arial" w:hAnsi="Arial" w:cs="Arial"/>
          <w:sz w:val="18"/>
          <w:szCs w:val="18"/>
        </w:rPr>
        <w:t>Калдрма, између кп 14292/ и кп 14508/1, све у КО</w:t>
      </w:r>
      <w:r w:rsidRPr="00AF4862">
        <w:rPr>
          <w:rFonts w:ascii="Arial" w:hAnsi="Arial" w:cs="Arial"/>
          <w:spacing w:val="-11"/>
          <w:sz w:val="18"/>
          <w:szCs w:val="18"/>
        </w:rPr>
        <w:t xml:space="preserve"> </w:t>
      </w:r>
      <w:r w:rsidRPr="00AF4862">
        <w:rPr>
          <w:rFonts w:ascii="Arial" w:hAnsi="Arial" w:cs="Arial"/>
          <w:sz w:val="18"/>
          <w:szCs w:val="18"/>
        </w:rPr>
        <w:t>Рановац</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У насељеном месту Стамница одређује се следећа улица</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Витовничка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улица почиње од постојеће улице Горњорадуловачка, између кп 383 и кп 634, иде дуж кп 7829, све у КО Стамница</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Стамница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Заселак Горњи Радуловац</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између кп 1022 и кп 1003, све у КО Стамница</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Дебељак горњи</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између кп 7604/1 и кп 7608, све у КО Стамница</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Ботањ</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7380, све у КО Стамница</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4. Заселак Дебељак</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између кп 1398/2, кп 7407/2 и кп 7403, све у КО Стамница</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Старчево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 Улица Главни пут - </w:t>
      </w:r>
      <w:r w:rsidRPr="00AF4862">
        <w:rPr>
          <w:rFonts w:ascii="Arial" w:hAnsi="Arial" w:cs="Arial"/>
          <w:sz w:val="18"/>
          <w:szCs w:val="18"/>
        </w:rPr>
        <w:t>улица почиње у центру села, између кп 3747 и кп 3753, иде</w:t>
      </w:r>
      <w:r w:rsidRPr="00AF4862">
        <w:rPr>
          <w:rFonts w:ascii="Arial" w:hAnsi="Arial" w:cs="Arial"/>
          <w:spacing w:val="-6"/>
          <w:sz w:val="18"/>
          <w:szCs w:val="18"/>
        </w:rPr>
        <w:t xml:space="preserve"> </w:t>
      </w:r>
      <w:r w:rsidRPr="00AF4862">
        <w:rPr>
          <w:rFonts w:ascii="Arial" w:hAnsi="Arial" w:cs="Arial"/>
          <w:sz w:val="18"/>
          <w:szCs w:val="18"/>
        </w:rPr>
        <w:t>дуж</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3748,</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3729,</w:t>
      </w:r>
      <w:r w:rsidRPr="00AF4862">
        <w:rPr>
          <w:rFonts w:ascii="Arial" w:hAnsi="Arial" w:cs="Arial"/>
          <w:spacing w:val="-5"/>
          <w:sz w:val="18"/>
          <w:szCs w:val="18"/>
        </w:rPr>
        <w:t xml:space="preserve"> </w:t>
      </w:r>
      <w:r w:rsidRPr="00AF4862">
        <w:rPr>
          <w:rFonts w:ascii="Arial" w:hAnsi="Arial" w:cs="Arial"/>
          <w:sz w:val="18"/>
          <w:szCs w:val="18"/>
        </w:rPr>
        <w:t>пролази</w:t>
      </w:r>
      <w:r w:rsidRPr="00AF4862">
        <w:rPr>
          <w:rFonts w:ascii="Arial" w:hAnsi="Arial" w:cs="Arial"/>
          <w:spacing w:val="-7"/>
          <w:sz w:val="18"/>
          <w:szCs w:val="18"/>
        </w:rPr>
        <w:t xml:space="preserve"> </w:t>
      </w:r>
      <w:r w:rsidRPr="00AF4862">
        <w:rPr>
          <w:rFonts w:ascii="Arial" w:hAnsi="Arial" w:cs="Arial"/>
          <w:sz w:val="18"/>
          <w:szCs w:val="18"/>
        </w:rPr>
        <w:t>кроз</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4055,</w:t>
      </w:r>
      <w:r w:rsidRPr="00AF4862">
        <w:rPr>
          <w:rFonts w:ascii="Arial" w:hAnsi="Arial" w:cs="Arial"/>
          <w:spacing w:val="-3"/>
          <w:sz w:val="18"/>
          <w:szCs w:val="18"/>
        </w:rPr>
        <w:t xml:space="preserve"> </w:t>
      </w:r>
      <w:r w:rsidRPr="00AF4862">
        <w:rPr>
          <w:rFonts w:ascii="Arial" w:hAnsi="Arial" w:cs="Arial"/>
          <w:sz w:val="18"/>
          <w:szCs w:val="18"/>
        </w:rPr>
        <w:t>иде</w:t>
      </w:r>
      <w:r w:rsidRPr="00AF4862">
        <w:rPr>
          <w:rFonts w:ascii="Arial" w:hAnsi="Arial" w:cs="Arial"/>
          <w:spacing w:val="-6"/>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4065,</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5137,</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завршава</w:t>
      </w:r>
      <w:r w:rsidRPr="00AF4862">
        <w:rPr>
          <w:rFonts w:ascii="Arial" w:hAnsi="Arial" w:cs="Arial"/>
          <w:spacing w:val="-6"/>
          <w:sz w:val="18"/>
          <w:szCs w:val="18"/>
        </w:rPr>
        <w:t xml:space="preserve"> </w:t>
      </w:r>
      <w:r w:rsidRPr="00AF4862">
        <w:rPr>
          <w:rFonts w:ascii="Arial" w:hAnsi="Arial" w:cs="Arial"/>
          <w:sz w:val="18"/>
          <w:szCs w:val="18"/>
        </w:rPr>
        <w:t>се код предложене улице 12, код кп 4234 и кп 4233, све у КО</w:t>
      </w:r>
      <w:r w:rsidRPr="00AF4862">
        <w:rPr>
          <w:rFonts w:ascii="Arial" w:hAnsi="Arial" w:cs="Arial"/>
          <w:spacing w:val="-19"/>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Периш</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у центру села, између кп 2809 и кп 2808, иде дуж кп 5135, кп 5130, и завршава се на заједничкој граници са насељеним местом Манастирица, између кп 897 и кп 1032, све у КО 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Радничка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у центру села, између кп 3754 и кп 2751, иде дуж кп 5141, и завршава се на заједничкој граници са насељеним местом Дубочка, између кп 4305 и кп 4304, све у КО 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Виноградарска -</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2649</w:t>
      </w:r>
      <w:r w:rsidRPr="00AF4862">
        <w:rPr>
          <w:rFonts w:ascii="Arial" w:hAnsi="Arial" w:cs="Arial"/>
          <w:spacing w:val="-4"/>
          <w:sz w:val="18"/>
          <w:szCs w:val="18"/>
        </w:rPr>
        <w:t xml:space="preserve"> </w:t>
      </w:r>
      <w:r w:rsidRPr="00AF4862">
        <w:rPr>
          <w:rFonts w:ascii="Arial" w:hAnsi="Arial" w:cs="Arial"/>
          <w:sz w:val="18"/>
          <w:szCs w:val="18"/>
        </w:rPr>
        <w:t>и кп 2736, иде дуж целе кп 5131, и завршава се на заједничкој граници са насељеним местом Манастирица, између кп 1173 и кп 1275, све у КО</w:t>
      </w:r>
      <w:r w:rsidRPr="00AF4862">
        <w:rPr>
          <w:rFonts w:ascii="Arial" w:hAnsi="Arial" w:cs="Arial"/>
          <w:spacing w:val="-15"/>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Мали бубањ -</w:t>
      </w:r>
      <w:r w:rsidRPr="00AF4862">
        <w:rPr>
          <w:rFonts w:ascii="Arial" w:hAnsi="Arial" w:cs="Arial"/>
          <w:sz w:val="18"/>
          <w:szCs w:val="18"/>
        </w:rPr>
        <w:t>улица почиње од предложене улице 2, између</w:t>
      </w:r>
      <w:r w:rsidRPr="00AF4862">
        <w:rPr>
          <w:rFonts w:ascii="Arial" w:hAnsi="Arial" w:cs="Arial"/>
          <w:spacing w:val="-42"/>
          <w:sz w:val="18"/>
          <w:szCs w:val="18"/>
        </w:rPr>
        <w:t xml:space="preserve"> </w:t>
      </w:r>
      <w:r w:rsidRPr="00AF4862">
        <w:rPr>
          <w:rFonts w:ascii="Arial" w:hAnsi="Arial" w:cs="Arial"/>
          <w:sz w:val="18"/>
          <w:szCs w:val="18"/>
        </w:rPr>
        <w:t>кп 1048/1 и кп 1042/2, иде дуж кп 1043, дуж заједничке границе са насељеним местом Манастирица, кп 5152, кп 1058/2, кп 1126, кп 5155, кп 1172/1, и завршава се код предложене улице 4, између кп 1171 и кп 1173, све у КО</w:t>
      </w:r>
      <w:r w:rsidRPr="00AF4862">
        <w:rPr>
          <w:rFonts w:ascii="Arial" w:hAnsi="Arial" w:cs="Arial"/>
          <w:spacing w:val="-17"/>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Старчевачки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4, између</w:t>
      </w:r>
      <w:r w:rsidRPr="00AF4862">
        <w:rPr>
          <w:rFonts w:ascii="Arial" w:hAnsi="Arial" w:cs="Arial"/>
          <w:spacing w:val="-42"/>
          <w:sz w:val="18"/>
          <w:szCs w:val="18"/>
        </w:rPr>
        <w:t xml:space="preserve"> </w:t>
      </w:r>
      <w:r w:rsidRPr="00AF4862">
        <w:rPr>
          <w:rFonts w:ascii="Arial" w:hAnsi="Arial" w:cs="Arial"/>
          <w:sz w:val="18"/>
          <w:szCs w:val="18"/>
        </w:rPr>
        <w:t>кп 1595/2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1466,</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3"/>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5133,</w:t>
      </w:r>
      <w:r w:rsidRPr="00AF4862">
        <w:rPr>
          <w:rFonts w:ascii="Arial" w:hAnsi="Arial" w:cs="Arial"/>
          <w:spacing w:val="-2"/>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целе</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5145,</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5165,</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4944,</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 4983 и кп 4960, све у КО</w:t>
      </w:r>
      <w:r w:rsidRPr="00AF4862">
        <w:rPr>
          <w:rFonts w:ascii="Arial" w:hAnsi="Arial" w:cs="Arial"/>
          <w:spacing w:val="-5"/>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7. Улица Рановачки пут</w:t>
      </w:r>
      <w:r w:rsidRPr="00AF4862">
        <w:rPr>
          <w:rFonts w:ascii="Arial" w:hAnsi="Arial" w:cs="Arial"/>
          <w:sz w:val="18"/>
          <w:szCs w:val="18"/>
        </w:rPr>
        <w:t xml:space="preserve"> 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3967</w:t>
      </w:r>
      <w:r w:rsidRPr="00AF4862">
        <w:rPr>
          <w:rFonts w:ascii="Arial" w:hAnsi="Arial" w:cs="Arial"/>
          <w:spacing w:val="-4"/>
          <w:sz w:val="18"/>
          <w:szCs w:val="18"/>
        </w:rPr>
        <w:t xml:space="preserve"> </w:t>
      </w:r>
      <w:r w:rsidRPr="00AF4862">
        <w:rPr>
          <w:rFonts w:ascii="Arial" w:hAnsi="Arial" w:cs="Arial"/>
          <w:sz w:val="18"/>
          <w:szCs w:val="18"/>
        </w:rPr>
        <w:t>и кп 4449/2, иде дуж кп 5143, кп 5133, и завршава се код предложене улие 6, између кп 1506/2 и кп 4650, све у КО</w:t>
      </w:r>
      <w:r w:rsidRPr="00AF4862">
        <w:rPr>
          <w:rFonts w:ascii="Arial" w:hAnsi="Arial" w:cs="Arial"/>
          <w:spacing w:val="-8"/>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Каменички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2423</w:t>
      </w:r>
      <w:r w:rsidRPr="00AF4862">
        <w:rPr>
          <w:rFonts w:ascii="Arial" w:hAnsi="Arial" w:cs="Arial"/>
          <w:spacing w:val="-4"/>
          <w:sz w:val="18"/>
          <w:szCs w:val="18"/>
        </w:rPr>
        <w:t xml:space="preserve"> </w:t>
      </w:r>
      <w:r w:rsidRPr="00AF4862">
        <w:rPr>
          <w:rFonts w:ascii="Arial" w:hAnsi="Arial" w:cs="Arial"/>
          <w:sz w:val="18"/>
          <w:szCs w:val="18"/>
        </w:rPr>
        <w:t>и кп 2027, иде дуж кп 5134, и завршава између кп 2100/2 и кп 2042, све у КО</w:t>
      </w:r>
      <w:r w:rsidRPr="00AF4862">
        <w:rPr>
          <w:rFonts w:ascii="Arial" w:hAnsi="Arial" w:cs="Arial"/>
          <w:spacing w:val="-20"/>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Мошоњ</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2794</w:t>
      </w:r>
      <w:r w:rsidRPr="00AF4862">
        <w:rPr>
          <w:rFonts w:ascii="Arial" w:hAnsi="Arial" w:cs="Arial"/>
          <w:spacing w:val="-4"/>
          <w:sz w:val="18"/>
          <w:szCs w:val="18"/>
        </w:rPr>
        <w:t xml:space="preserve"> </w:t>
      </w:r>
      <w:r w:rsidRPr="00AF4862">
        <w:rPr>
          <w:rFonts w:ascii="Arial" w:hAnsi="Arial" w:cs="Arial"/>
          <w:sz w:val="18"/>
          <w:szCs w:val="18"/>
        </w:rPr>
        <w:t>и кп 2442, иде дуж целе кп 2480, и завршава се опет код предложене улице 2, између кп 2466/1 и кп 1990, све у КО</w:t>
      </w:r>
      <w:r w:rsidRPr="00AF4862">
        <w:rPr>
          <w:rFonts w:ascii="Arial" w:hAnsi="Arial" w:cs="Arial"/>
          <w:spacing w:val="-8"/>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Солунских ратника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 кп 3610 и кп 4064, иде дуж кп 5137, и завршава се између код предложене улице 12, између кп 3018 и кп 3019, све у КО 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11. Улица Земљорадничка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2, између кп 2814 и кп 2809, иде дуж целих кп 2812, кп 2905, дуж кп 5136, и завршава се код предложене улице 12, између кп 2244 и кп 2962, све у КО 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12. Улица Црљеначки пут</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границе са насељеним местом Дубочка,</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4215</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4241,</w:t>
      </w:r>
      <w:r w:rsidRPr="00AF4862">
        <w:rPr>
          <w:rFonts w:ascii="Arial" w:hAnsi="Arial" w:cs="Arial"/>
          <w:spacing w:val="-6"/>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5138,</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34,</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12/2 и кп 89, све у КО</w:t>
      </w:r>
      <w:r w:rsidRPr="00AF4862">
        <w:rPr>
          <w:rFonts w:ascii="Arial" w:hAnsi="Arial" w:cs="Arial"/>
          <w:spacing w:val="-5"/>
          <w:sz w:val="18"/>
          <w:szCs w:val="18"/>
        </w:rPr>
        <w:t xml:space="preserve"> </w:t>
      </w:r>
      <w:r w:rsidRPr="00AF4862">
        <w:rPr>
          <w:rFonts w:ascii="Arial" w:hAnsi="Arial" w:cs="Arial"/>
          <w:sz w:val="18"/>
          <w:szCs w:val="18"/>
        </w:rPr>
        <w:t>Старчево</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 xml:space="preserve">13. Улица Рашаначки пут - </w:t>
      </w:r>
      <w:r w:rsidRPr="00AF4862">
        <w:rPr>
          <w:rFonts w:ascii="Arial" w:hAnsi="Arial" w:cs="Arial"/>
          <w:sz w:val="18"/>
          <w:szCs w:val="18"/>
        </w:rPr>
        <w:t>улица почиње од предложене  улице  12,  између кп</w:t>
      </w:r>
      <w:r w:rsidRPr="00AF4862">
        <w:rPr>
          <w:rFonts w:ascii="Arial" w:hAnsi="Arial" w:cs="Arial"/>
          <w:sz w:val="18"/>
          <w:szCs w:val="18"/>
          <w:lang w:val="sr-Cyrl-CS"/>
        </w:rPr>
        <w:t xml:space="preserve"> </w:t>
      </w:r>
      <w:r w:rsidRPr="00AF4862">
        <w:rPr>
          <w:rFonts w:ascii="Arial" w:hAnsi="Arial" w:cs="Arial"/>
          <w:sz w:val="18"/>
          <w:szCs w:val="18"/>
        </w:rPr>
        <w:t>3120/3 и кп 3119, иде дуж кп 5139, кп 3279, и завршава се између кп 3274 и кп 3310, све у КО 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14. Улица Мало Старчево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4, између кп 1607 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1604,</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целе</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1605,</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5132,</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1557,</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на</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1545/2,</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 1558 и кп 1547/1, све у КО</w:t>
      </w:r>
      <w:r w:rsidRPr="00AF4862">
        <w:rPr>
          <w:rFonts w:ascii="Arial" w:hAnsi="Arial" w:cs="Arial"/>
          <w:spacing w:val="-7"/>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Старчево одређује се следећи заселак:</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 Заселак Паприкоњ</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w:t>
      </w:r>
      <w:r w:rsidRPr="00AF4862">
        <w:rPr>
          <w:rFonts w:ascii="Arial" w:hAnsi="Arial" w:cs="Arial"/>
          <w:spacing w:val="-11"/>
          <w:sz w:val="18"/>
          <w:szCs w:val="18"/>
        </w:rPr>
        <w:t xml:space="preserve"> </w:t>
      </w:r>
      <w:r w:rsidRPr="00AF4862">
        <w:rPr>
          <w:rFonts w:ascii="Arial" w:hAnsi="Arial" w:cs="Arial"/>
          <w:sz w:val="18"/>
          <w:szCs w:val="18"/>
        </w:rPr>
        <w:t>се</w:t>
      </w:r>
      <w:r w:rsidRPr="00AF4862">
        <w:rPr>
          <w:rFonts w:ascii="Arial" w:hAnsi="Arial" w:cs="Arial"/>
          <w:spacing w:val="-12"/>
          <w:sz w:val="18"/>
          <w:szCs w:val="18"/>
        </w:rPr>
        <w:t xml:space="preserve"> </w:t>
      </w:r>
      <w:r w:rsidRPr="00AF4862">
        <w:rPr>
          <w:rFonts w:ascii="Arial" w:hAnsi="Arial" w:cs="Arial"/>
          <w:sz w:val="18"/>
          <w:szCs w:val="18"/>
        </w:rPr>
        <w:t>налази</w:t>
      </w:r>
      <w:r w:rsidRPr="00AF4862">
        <w:rPr>
          <w:rFonts w:ascii="Arial" w:hAnsi="Arial" w:cs="Arial"/>
          <w:spacing w:val="-11"/>
          <w:sz w:val="18"/>
          <w:szCs w:val="18"/>
        </w:rPr>
        <w:t xml:space="preserve"> </w:t>
      </w:r>
      <w:r w:rsidRPr="00AF4862">
        <w:rPr>
          <w:rFonts w:ascii="Arial" w:hAnsi="Arial" w:cs="Arial"/>
          <w:sz w:val="18"/>
          <w:szCs w:val="18"/>
        </w:rPr>
        <w:t>између</w:t>
      </w:r>
      <w:r w:rsidRPr="00AF4862">
        <w:rPr>
          <w:rFonts w:ascii="Arial" w:hAnsi="Arial" w:cs="Arial"/>
          <w:spacing w:val="-12"/>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5058,</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5039/1</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5055, све у КО</w:t>
      </w:r>
      <w:r w:rsidRPr="00AF4862">
        <w:rPr>
          <w:rFonts w:ascii="Arial" w:hAnsi="Arial" w:cs="Arial"/>
          <w:spacing w:val="-1"/>
          <w:sz w:val="18"/>
          <w:szCs w:val="18"/>
        </w:rPr>
        <w:t xml:space="preserve"> </w:t>
      </w:r>
      <w:r w:rsidRPr="00AF4862">
        <w:rPr>
          <w:rFonts w:ascii="Arial" w:hAnsi="Arial" w:cs="Arial"/>
          <w:sz w:val="18"/>
          <w:szCs w:val="18"/>
        </w:rPr>
        <w:t>Старчево</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Latn-CS"/>
        </w:rPr>
        <w:tab/>
      </w:r>
      <w:r w:rsidRPr="00AF4862">
        <w:rPr>
          <w:rFonts w:ascii="Arial" w:hAnsi="Arial" w:cs="Arial"/>
          <w:sz w:val="18"/>
          <w:szCs w:val="18"/>
          <w:lang w:val="sr-Cyrl-CS"/>
        </w:rPr>
        <w:t xml:space="preserve">У насељеном месту </w:t>
      </w:r>
      <w:r w:rsidRPr="00AF4862">
        <w:rPr>
          <w:rFonts w:ascii="Arial" w:hAnsi="Arial" w:cs="Arial"/>
          <w:sz w:val="18"/>
          <w:szCs w:val="18"/>
        </w:rPr>
        <w:t>T</w:t>
      </w:r>
      <w:r w:rsidRPr="00AF4862">
        <w:rPr>
          <w:rFonts w:ascii="Arial" w:hAnsi="Arial" w:cs="Arial"/>
          <w:sz w:val="18"/>
          <w:szCs w:val="18"/>
          <w:lang w:val="sr-Cyrl-CS"/>
        </w:rPr>
        <w:t>абановац одређују се следеће улице</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 Улица Трска</w:t>
      </w:r>
      <w:r w:rsidRPr="00AF4862">
        <w:rPr>
          <w:rFonts w:ascii="Arial" w:hAnsi="Arial" w:cs="Arial"/>
          <w:sz w:val="18"/>
          <w:szCs w:val="18"/>
        </w:rPr>
        <w:t xml:space="preserve"> </w:t>
      </w:r>
      <w:r w:rsidRPr="00AF4862">
        <w:rPr>
          <w:rFonts w:ascii="Arial" w:hAnsi="Arial" w:cs="Arial"/>
          <w:sz w:val="18"/>
          <w:szCs w:val="18"/>
          <w:lang w:val="sr-Cyrl-CS"/>
        </w:rPr>
        <w:t>- улица представља</w:t>
      </w:r>
      <w:r w:rsidRPr="00AF4862">
        <w:rPr>
          <w:rFonts w:ascii="Arial" w:hAnsi="Arial" w:cs="Arial"/>
          <w:sz w:val="18"/>
          <w:szCs w:val="18"/>
        </w:rPr>
        <w:t xml:space="preserve"> продужетак постојеће улице</w:t>
      </w:r>
      <w:r w:rsidRPr="00AF4862">
        <w:rPr>
          <w:rFonts w:ascii="Arial" w:hAnsi="Arial" w:cs="Arial"/>
          <w:sz w:val="18"/>
          <w:szCs w:val="18"/>
          <w:lang w:val="sr-Cyrl-CS"/>
        </w:rPr>
        <w:t xml:space="preserve"> </w:t>
      </w:r>
      <w:r w:rsidRPr="00AF4862">
        <w:rPr>
          <w:rFonts w:ascii="Arial" w:hAnsi="Arial" w:cs="Arial"/>
          <w:sz w:val="18"/>
          <w:szCs w:val="18"/>
        </w:rPr>
        <w:t>Немањина,</w:t>
      </w:r>
      <w:r w:rsidRPr="00AF4862">
        <w:rPr>
          <w:rFonts w:ascii="Arial" w:hAnsi="Arial" w:cs="Arial"/>
          <w:spacing w:val="-9"/>
          <w:sz w:val="18"/>
          <w:szCs w:val="18"/>
        </w:rPr>
        <w:t xml:space="preserve"> </w:t>
      </w:r>
      <w:r w:rsidRPr="00AF4862">
        <w:rPr>
          <w:rFonts w:ascii="Arial" w:hAnsi="Arial" w:cs="Arial"/>
          <w:sz w:val="18"/>
          <w:szCs w:val="18"/>
        </w:rPr>
        <w:t>почиње</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1431</w:t>
      </w:r>
      <w:r w:rsidRPr="00AF4862">
        <w:rPr>
          <w:rFonts w:ascii="Arial" w:hAnsi="Arial" w:cs="Arial"/>
          <w:spacing w:val="-8"/>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1080,</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0"/>
          <w:sz w:val="18"/>
          <w:szCs w:val="18"/>
        </w:rPr>
        <w:t xml:space="preserve"> </w:t>
      </w:r>
      <w:r w:rsidRPr="00AF4862">
        <w:rPr>
          <w:rFonts w:ascii="Arial" w:hAnsi="Arial" w:cs="Arial"/>
          <w:sz w:val="18"/>
          <w:szCs w:val="18"/>
        </w:rPr>
        <w:t>дуж</w:t>
      </w:r>
      <w:r w:rsidRPr="00AF4862">
        <w:rPr>
          <w:rFonts w:ascii="Arial" w:hAnsi="Arial" w:cs="Arial"/>
          <w:spacing w:val="-9"/>
          <w:sz w:val="18"/>
          <w:szCs w:val="18"/>
        </w:rPr>
        <w:t xml:space="preserve"> </w:t>
      </w:r>
      <w:r w:rsidRPr="00AF4862">
        <w:rPr>
          <w:rFonts w:ascii="Arial" w:hAnsi="Arial" w:cs="Arial"/>
          <w:sz w:val="18"/>
          <w:szCs w:val="18"/>
        </w:rPr>
        <w:t>целих</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5359,</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827,</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11"/>
          <w:sz w:val="18"/>
          <w:szCs w:val="18"/>
        </w:rPr>
        <w:t xml:space="preserve"> </w:t>
      </w:r>
      <w:r w:rsidRPr="00AF4862">
        <w:rPr>
          <w:rFonts w:ascii="Arial" w:hAnsi="Arial" w:cs="Arial"/>
          <w:sz w:val="18"/>
          <w:szCs w:val="18"/>
        </w:rPr>
        <w:t>завршава се на граници са насељеним местом Велико Лаоле, све у КО</w:t>
      </w:r>
      <w:r w:rsidRPr="00AF4862">
        <w:rPr>
          <w:rFonts w:ascii="Arial" w:hAnsi="Arial" w:cs="Arial"/>
          <w:spacing w:val="-15"/>
          <w:sz w:val="18"/>
          <w:szCs w:val="18"/>
        </w:rPr>
        <w:t xml:space="preserve"> </w:t>
      </w:r>
      <w:r w:rsidRPr="00AF4862">
        <w:rPr>
          <w:rFonts w:ascii="Arial" w:hAnsi="Arial" w:cs="Arial"/>
          <w:sz w:val="18"/>
          <w:szCs w:val="18"/>
        </w:rPr>
        <w:t>Табановац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Ћовдинска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продужетак постојеће улице Алимпијска, почиње између кп 5050/2 и кп 4981, иде дуж кп 5377, кп 5376, и завршава се на граници са насељеним местом Ћовдин, све у КО Табановац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Бусурска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продужетак постојеће улице Цара Душана, почиње између кп 4873 и кп 4962, иде дуж кп 4903, и завршава се између кп 5245/4 и кп 4928, све у КО Табановац</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 xml:space="preserve">4. Улица Дубравска </w:t>
      </w:r>
      <w:r w:rsidRPr="00AF4862">
        <w:rPr>
          <w:rFonts w:ascii="Arial" w:hAnsi="Arial" w:cs="Arial"/>
          <w:sz w:val="18"/>
          <w:szCs w:val="18"/>
        </w:rPr>
        <w:t>–</w:t>
      </w:r>
      <w:r w:rsidRPr="00AF4862">
        <w:rPr>
          <w:rFonts w:ascii="Arial" w:hAnsi="Arial" w:cs="Arial"/>
          <w:spacing w:val="-14"/>
          <w:sz w:val="18"/>
          <w:szCs w:val="18"/>
        </w:rPr>
        <w:t xml:space="preserve"> </w:t>
      </w:r>
      <w:r w:rsidRPr="00AF4862">
        <w:rPr>
          <w:rFonts w:ascii="Arial" w:hAnsi="Arial" w:cs="Arial"/>
          <w:sz w:val="18"/>
          <w:szCs w:val="18"/>
        </w:rPr>
        <w:t>улица</w:t>
      </w:r>
      <w:r w:rsidRPr="00AF4862">
        <w:rPr>
          <w:rFonts w:ascii="Arial" w:hAnsi="Arial" w:cs="Arial"/>
          <w:spacing w:val="-16"/>
          <w:sz w:val="18"/>
          <w:szCs w:val="18"/>
        </w:rPr>
        <w:t xml:space="preserve"> </w:t>
      </w:r>
      <w:r w:rsidRPr="00AF4862">
        <w:rPr>
          <w:rFonts w:ascii="Arial" w:hAnsi="Arial" w:cs="Arial"/>
          <w:sz w:val="18"/>
          <w:szCs w:val="18"/>
        </w:rPr>
        <w:t>почиње</w:t>
      </w:r>
      <w:r w:rsidRPr="00AF4862">
        <w:rPr>
          <w:rFonts w:ascii="Arial" w:hAnsi="Arial" w:cs="Arial"/>
          <w:spacing w:val="-13"/>
          <w:sz w:val="18"/>
          <w:szCs w:val="18"/>
        </w:rPr>
        <w:t xml:space="preserve"> </w:t>
      </w:r>
      <w:r w:rsidRPr="00AF4862">
        <w:rPr>
          <w:rFonts w:ascii="Arial" w:hAnsi="Arial" w:cs="Arial"/>
          <w:sz w:val="18"/>
          <w:szCs w:val="18"/>
        </w:rPr>
        <w:t>од</w:t>
      </w:r>
      <w:r w:rsidRPr="00AF4862">
        <w:rPr>
          <w:rFonts w:ascii="Arial" w:hAnsi="Arial" w:cs="Arial"/>
          <w:spacing w:val="-13"/>
          <w:sz w:val="18"/>
          <w:szCs w:val="18"/>
        </w:rPr>
        <w:t xml:space="preserve"> </w:t>
      </w:r>
      <w:r w:rsidRPr="00AF4862">
        <w:rPr>
          <w:rFonts w:ascii="Arial" w:hAnsi="Arial" w:cs="Arial"/>
          <w:sz w:val="18"/>
          <w:szCs w:val="18"/>
        </w:rPr>
        <w:t>постојеће</w:t>
      </w:r>
      <w:r w:rsidRPr="00AF4862">
        <w:rPr>
          <w:rFonts w:ascii="Arial" w:hAnsi="Arial" w:cs="Arial"/>
          <w:spacing w:val="-16"/>
          <w:sz w:val="18"/>
          <w:szCs w:val="18"/>
        </w:rPr>
        <w:t xml:space="preserve"> </w:t>
      </w:r>
      <w:r w:rsidRPr="00AF4862">
        <w:rPr>
          <w:rFonts w:ascii="Arial" w:hAnsi="Arial" w:cs="Arial"/>
          <w:sz w:val="18"/>
          <w:szCs w:val="18"/>
        </w:rPr>
        <w:t>улице</w:t>
      </w:r>
      <w:r w:rsidRPr="00AF4862">
        <w:rPr>
          <w:rFonts w:ascii="Arial" w:hAnsi="Arial" w:cs="Arial"/>
          <w:spacing w:val="-13"/>
          <w:sz w:val="18"/>
          <w:szCs w:val="18"/>
        </w:rPr>
        <w:t xml:space="preserve"> </w:t>
      </w:r>
      <w:r w:rsidRPr="00AF4862">
        <w:rPr>
          <w:rFonts w:ascii="Arial" w:hAnsi="Arial" w:cs="Arial"/>
          <w:sz w:val="18"/>
          <w:szCs w:val="18"/>
        </w:rPr>
        <w:t>Вука</w:t>
      </w:r>
      <w:r w:rsidRPr="00AF4862">
        <w:rPr>
          <w:rFonts w:ascii="Arial" w:hAnsi="Arial" w:cs="Arial"/>
          <w:spacing w:val="-13"/>
          <w:sz w:val="18"/>
          <w:szCs w:val="18"/>
        </w:rPr>
        <w:t xml:space="preserve"> </w:t>
      </w:r>
      <w:r w:rsidRPr="00AF4862">
        <w:rPr>
          <w:rFonts w:ascii="Arial" w:hAnsi="Arial" w:cs="Arial"/>
          <w:sz w:val="18"/>
          <w:szCs w:val="18"/>
        </w:rPr>
        <w:t>Караџића,</w:t>
      </w:r>
      <w:r w:rsidRPr="00AF4862">
        <w:rPr>
          <w:rFonts w:ascii="Arial" w:hAnsi="Arial" w:cs="Arial"/>
          <w:spacing w:val="-15"/>
          <w:sz w:val="18"/>
          <w:szCs w:val="18"/>
        </w:rPr>
        <w:t xml:space="preserve"> </w:t>
      </w:r>
      <w:r w:rsidRPr="00AF4862">
        <w:rPr>
          <w:rFonts w:ascii="Arial" w:hAnsi="Arial" w:cs="Arial"/>
          <w:sz w:val="18"/>
          <w:szCs w:val="18"/>
        </w:rPr>
        <w:t>између кп 3393 и кп 3505, иде дуж 5368, кп 5367, и завршава се између кп 3233 и кп 3691, све у КО</w:t>
      </w:r>
      <w:r w:rsidRPr="00AF4862">
        <w:rPr>
          <w:rFonts w:ascii="Arial" w:hAnsi="Arial" w:cs="Arial"/>
          <w:spacing w:val="-3"/>
          <w:sz w:val="18"/>
          <w:szCs w:val="18"/>
        </w:rPr>
        <w:t xml:space="preserve"> </w:t>
      </w:r>
      <w:r w:rsidRPr="00AF4862">
        <w:rPr>
          <w:rFonts w:ascii="Arial" w:hAnsi="Arial" w:cs="Arial"/>
          <w:sz w:val="18"/>
          <w:szCs w:val="18"/>
        </w:rPr>
        <w:t>Табановац</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Трновче одређују се следеће улице: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 Улица Ђуре Јакшића - </w:t>
      </w:r>
      <w:r w:rsidRPr="00AF4862">
        <w:rPr>
          <w:rFonts w:ascii="Arial" w:hAnsi="Arial" w:cs="Arial"/>
          <w:sz w:val="18"/>
          <w:szCs w:val="18"/>
        </w:rPr>
        <w:t>улица почиње од заједничке границе са насељеним местом Каменово, између кп 5606 и кп 4980, иде дуж целе кп 5253/1, и завршава се на заједничкој граници са насељеним местом Дубочка, код кп 3081, све у КО 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Вука Караџића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5478</w:t>
      </w:r>
      <w:r w:rsidRPr="00AF4862">
        <w:rPr>
          <w:rFonts w:ascii="Arial" w:hAnsi="Arial" w:cs="Arial"/>
          <w:spacing w:val="-4"/>
          <w:sz w:val="18"/>
          <w:szCs w:val="18"/>
        </w:rPr>
        <w:t xml:space="preserve"> </w:t>
      </w:r>
      <w:r w:rsidRPr="00AF4862">
        <w:rPr>
          <w:rFonts w:ascii="Arial" w:hAnsi="Arial" w:cs="Arial"/>
          <w:sz w:val="18"/>
          <w:szCs w:val="18"/>
        </w:rPr>
        <w:t>и кп 5479, иде дуж кп 5810, кп 5811, иде преко моста и кп 5786, наставља се дуж 5802, и завршава се између кп 5721/2 и кп 5720, све у КО</w:t>
      </w:r>
      <w:r w:rsidRPr="00AF4862">
        <w:rPr>
          <w:rFonts w:ascii="Arial" w:hAnsi="Arial" w:cs="Arial"/>
          <w:spacing w:val="-12"/>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Његошева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1, између</w:t>
      </w:r>
      <w:r w:rsidRPr="00AF4862">
        <w:rPr>
          <w:rFonts w:ascii="Arial" w:hAnsi="Arial" w:cs="Arial"/>
          <w:spacing w:val="-42"/>
          <w:sz w:val="18"/>
          <w:szCs w:val="18"/>
        </w:rPr>
        <w:t xml:space="preserve"> </w:t>
      </w:r>
      <w:r w:rsidRPr="00AF4862">
        <w:rPr>
          <w:rFonts w:ascii="Arial" w:hAnsi="Arial" w:cs="Arial"/>
          <w:sz w:val="18"/>
          <w:szCs w:val="18"/>
        </w:rPr>
        <w:t>кп 2487/2 и</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3982/2,</w:t>
      </w:r>
      <w:r w:rsidRPr="00AF4862">
        <w:rPr>
          <w:rFonts w:ascii="Arial" w:hAnsi="Arial" w:cs="Arial"/>
          <w:spacing w:val="-5"/>
          <w:sz w:val="18"/>
          <w:szCs w:val="18"/>
        </w:rPr>
        <w:t xml:space="preserve"> </w:t>
      </w:r>
      <w:r w:rsidRPr="00AF4862">
        <w:rPr>
          <w:rFonts w:ascii="Arial" w:hAnsi="Arial" w:cs="Arial"/>
          <w:sz w:val="18"/>
          <w:szCs w:val="18"/>
        </w:rPr>
        <w:t>иде</w:t>
      </w:r>
      <w:r w:rsidRPr="00AF4862">
        <w:rPr>
          <w:rFonts w:ascii="Arial" w:hAnsi="Arial" w:cs="Arial"/>
          <w:spacing w:val="-9"/>
          <w:sz w:val="18"/>
          <w:szCs w:val="18"/>
        </w:rPr>
        <w:t xml:space="preserve"> </w:t>
      </w:r>
      <w:r w:rsidRPr="00AF4862">
        <w:rPr>
          <w:rFonts w:ascii="Arial" w:hAnsi="Arial" w:cs="Arial"/>
          <w:sz w:val="18"/>
          <w:szCs w:val="18"/>
        </w:rPr>
        <w:t>дуж</w:t>
      </w:r>
      <w:r w:rsidRPr="00AF4862">
        <w:rPr>
          <w:rFonts w:ascii="Arial" w:hAnsi="Arial" w:cs="Arial"/>
          <w:spacing w:val="-5"/>
          <w:sz w:val="18"/>
          <w:szCs w:val="18"/>
        </w:rPr>
        <w:t xml:space="preserve"> </w:t>
      </w:r>
      <w:r w:rsidRPr="00AF4862">
        <w:rPr>
          <w:rFonts w:ascii="Arial" w:hAnsi="Arial" w:cs="Arial"/>
          <w:sz w:val="18"/>
          <w:szCs w:val="18"/>
        </w:rPr>
        <w:t>целе</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5248,</w:t>
      </w:r>
      <w:r w:rsidRPr="00AF4862">
        <w:rPr>
          <w:rFonts w:ascii="Arial" w:hAnsi="Arial" w:cs="Arial"/>
          <w:spacing w:val="-7"/>
          <w:sz w:val="18"/>
          <w:szCs w:val="18"/>
        </w:rPr>
        <w:t xml:space="preserve"> </w:t>
      </w:r>
      <w:r w:rsidRPr="00AF4862">
        <w:rPr>
          <w:rFonts w:ascii="Arial" w:hAnsi="Arial" w:cs="Arial"/>
          <w:sz w:val="18"/>
          <w:szCs w:val="18"/>
        </w:rPr>
        <w:t>дуж</w:t>
      </w:r>
      <w:r w:rsidRPr="00AF4862">
        <w:rPr>
          <w:rFonts w:ascii="Arial" w:hAnsi="Arial" w:cs="Arial"/>
          <w:spacing w:val="-3"/>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5237,</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завршава</w:t>
      </w:r>
      <w:r w:rsidRPr="00AF4862">
        <w:rPr>
          <w:rFonts w:ascii="Arial" w:hAnsi="Arial" w:cs="Arial"/>
          <w:spacing w:val="-6"/>
          <w:sz w:val="18"/>
          <w:szCs w:val="18"/>
        </w:rPr>
        <w:t xml:space="preserve"> </w:t>
      </w:r>
      <w:r w:rsidRPr="00AF4862">
        <w:rPr>
          <w:rFonts w:ascii="Arial" w:hAnsi="Arial" w:cs="Arial"/>
          <w:sz w:val="18"/>
          <w:szCs w:val="18"/>
        </w:rPr>
        <w:t>се</w:t>
      </w:r>
      <w:r w:rsidRPr="00AF4862">
        <w:rPr>
          <w:rFonts w:ascii="Arial" w:hAnsi="Arial" w:cs="Arial"/>
          <w:spacing w:val="-6"/>
          <w:sz w:val="18"/>
          <w:szCs w:val="18"/>
        </w:rPr>
        <w:t xml:space="preserve"> </w:t>
      </w:r>
      <w:r w:rsidRPr="00AF4862">
        <w:rPr>
          <w:rFonts w:ascii="Arial" w:hAnsi="Arial" w:cs="Arial"/>
          <w:sz w:val="18"/>
          <w:szCs w:val="18"/>
        </w:rPr>
        <w:t>између</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1684</w:t>
      </w:r>
      <w:r w:rsidRPr="00AF4862">
        <w:rPr>
          <w:rFonts w:ascii="Arial" w:hAnsi="Arial" w:cs="Arial"/>
          <w:spacing w:val="-7"/>
          <w:sz w:val="18"/>
          <w:szCs w:val="18"/>
        </w:rPr>
        <w:t xml:space="preserve"> </w:t>
      </w:r>
      <w:r w:rsidRPr="00AF4862">
        <w:rPr>
          <w:rFonts w:ascii="Arial" w:hAnsi="Arial" w:cs="Arial"/>
          <w:sz w:val="18"/>
          <w:szCs w:val="18"/>
        </w:rPr>
        <w:t>и</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6"/>
          <w:sz w:val="18"/>
          <w:szCs w:val="18"/>
        </w:rPr>
        <w:t xml:space="preserve"> </w:t>
      </w:r>
      <w:r w:rsidRPr="00AF4862">
        <w:rPr>
          <w:rFonts w:ascii="Arial" w:hAnsi="Arial" w:cs="Arial"/>
          <w:sz w:val="18"/>
          <w:szCs w:val="18"/>
        </w:rPr>
        <w:t>1032, све у КО</w:t>
      </w:r>
      <w:r w:rsidRPr="00AF4862">
        <w:rPr>
          <w:rFonts w:ascii="Arial" w:hAnsi="Arial" w:cs="Arial"/>
          <w:spacing w:val="-2"/>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Цара Лазара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 кп 2116 и кп 1638, иде дуж кп 5234, и завршава се између кп 1790 и кп 1825, све у КО 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Војводе Степе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3, између кп 2474 и кп 2475,</w:t>
      </w:r>
      <w:r w:rsidRPr="00AF4862">
        <w:rPr>
          <w:rFonts w:ascii="Arial" w:hAnsi="Arial" w:cs="Arial"/>
          <w:spacing w:val="-14"/>
          <w:sz w:val="18"/>
          <w:szCs w:val="18"/>
        </w:rPr>
        <w:t xml:space="preserve"> </w:t>
      </w:r>
      <w:r w:rsidRPr="00AF4862">
        <w:rPr>
          <w:rFonts w:ascii="Arial" w:hAnsi="Arial" w:cs="Arial"/>
          <w:sz w:val="18"/>
          <w:szCs w:val="18"/>
        </w:rPr>
        <w:t>иде</w:t>
      </w:r>
      <w:r w:rsidRPr="00AF4862">
        <w:rPr>
          <w:rFonts w:ascii="Arial" w:hAnsi="Arial" w:cs="Arial"/>
          <w:spacing w:val="-18"/>
          <w:sz w:val="18"/>
          <w:szCs w:val="18"/>
        </w:rPr>
        <w:t xml:space="preserve"> </w:t>
      </w:r>
      <w:r w:rsidRPr="00AF4862">
        <w:rPr>
          <w:rFonts w:ascii="Arial" w:hAnsi="Arial" w:cs="Arial"/>
          <w:sz w:val="18"/>
          <w:szCs w:val="18"/>
        </w:rPr>
        <w:t>дуж</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5232,</w:t>
      </w:r>
      <w:r w:rsidRPr="00AF4862">
        <w:rPr>
          <w:rFonts w:ascii="Arial" w:hAnsi="Arial" w:cs="Arial"/>
          <w:spacing w:val="-14"/>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5231,</w:t>
      </w:r>
      <w:r w:rsidRPr="00AF4862">
        <w:rPr>
          <w:rFonts w:ascii="Arial" w:hAnsi="Arial" w:cs="Arial"/>
          <w:spacing w:val="-16"/>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завршава</w:t>
      </w:r>
      <w:r w:rsidRPr="00AF4862">
        <w:rPr>
          <w:rFonts w:ascii="Arial" w:hAnsi="Arial" w:cs="Arial"/>
          <w:spacing w:val="-17"/>
          <w:sz w:val="18"/>
          <w:szCs w:val="18"/>
        </w:rPr>
        <w:t xml:space="preserve"> </w:t>
      </w:r>
      <w:r w:rsidRPr="00AF4862">
        <w:rPr>
          <w:rFonts w:ascii="Arial" w:hAnsi="Arial" w:cs="Arial"/>
          <w:sz w:val="18"/>
          <w:szCs w:val="18"/>
        </w:rPr>
        <w:t>се</w:t>
      </w:r>
      <w:r w:rsidRPr="00AF4862">
        <w:rPr>
          <w:rFonts w:ascii="Arial" w:hAnsi="Arial" w:cs="Arial"/>
          <w:spacing w:val="-15"/>
          <w:sz w:val="18"/>
          <w:szCs w:val="18"/>
        </w:rPr>
        <w:t xml:space="preserve"> </w:t>
      </w:r>
      <w:r w:rsidRPr="00AF4862">
        <w:rPr>
          <w:rFonts w:ascii="Arial" w:hAnsi="Arial" w:cs="Arial"/>
          <w:sz w:val="18"/>
          <w:szCs w:val="18"/>
        </w:rPr>
        <w:t>између</w:t>
      </w:r>
      <w:r w:rsidRPr="00AF4862">
        <w:rPr>
          <w:rFonts w:ascii="Arial" w:hAnsi="Arial" w:cs="Arial"/>
          <w:spacing w:val="-17"/>
          <w:sz w:val="18"/>
          <w:szCs w:val="18"/>
        </w:rPr>
        <w:t xml:space="preserve"> </w:t>
      </w:r>
      <w:r w:rsidRPr="00AF4862">
        <w:rPr>
          <w:rFonts w:ascii="Arial" w:hAnsi="Arial" w:cs="Arial"/>
          <w:sz w:val="18"/>
          <w:szCs w:val="18"/>
        </w:rPr>
        <w:t>кп</w:t>
      </w:r>
      <w:r w:rsidRPr="00AF4862">
        <w:rPr>
          <w:rFonts w:ascii="Arial" w:hAnsi="Arial" w:cs="Arial"/>
          <w:spacing w:val="-14"/>
          <w:sz w:val="18"/>
          <w:szCs w:val="18"/>
        </w:rPr>
        <w:t xml:space="preserve"> </w:t>
      </w:r>
      <w:r w:rsidRPr="00AF4862">
        <w:rPr>
          <w:rFonts w:ascii="Arial" w:hAnsi="Arial" w:cs="Arial"/>
          <w:sz w:val="18"/>
          <w:szCs w:val="18"/>
        </w:rPr>
        <w:t>417</w:t>
      </w:r>
      <w:r w:rsidRPr="00AF4862">
        <w:rPr>
          <w:rFonts w:ascii="Arial" w:hAnsi="Arial" w:cs="Arial"/>
          <w:spacing w:val="-15"/>
          <w:sz w:val="18"/>
          <w:szCs w:val="18"/>
        </w:rPr>
        <w:t xml:space="preserve"> </w:t>
      </w:r>
      <w:r w:rsidRPr="00AF4862">
        <w:rPr>
          <w:rFonts w:ascii="Arial" w:hAnsi="Arial" w:cs="Arial"/>
          <w:sz w:val="18"/>
          <w:szCs w:val="18"/>
        </w:rPr>
        <w:t>и</w:t>
      </w:r>
      <w:r w:rsidRPr="00AF4862">
        <w:rPr>
          <w:rFonts w:ascii="Arial" w:hAnsi="Arial" w:cs="Arial"/>
          <w:spacing w:val="-16"/>
          <w:sz w:val="18"/>
          <w:szCs w:val="18"/>
        </w:rPr>
        <w:t xml:space="preserve"> </w:t>
      </w:r>
      <w:r w:rsidRPr="00AF4862">
        <w:rPr>
          <w:rFonts w:ascii="Arial" w:hAnsi="Arial" w:cs="Arial"/>
          <w:sz w:val="18"/>
          <w:szCs w:val="18"/>
        </w:rPr>
        <w:t>кп</w:t>
      </w:r>
      <w:r w:rsidRPr="00AF4862">
        <w:rPr>
          <w:rFonts w:ascii="Arial" w:hAnsi="Arial" w:cs="Arial"/>
          <w:spacing w:val="-17"/>
          <w:sz w:val="18"/>
          <w:szCs w:val="18"/>
        </w:rPr>
        <w:t xml:space="preserve"> </w:t>
      </w:r>
      <w:r w:rsidRPr="00AF4862">
        <w:rPr>
          <w:rFonts w:ascii="Arial" w:hAnsi="Arial" w:cs="Arial"/>
          <w:sz w:val="18"/>
          <w:szCs w:val="18"/>
        </w:rPr>
        <w:t>247/2,</w:t>
      </w:r>
      <w:r w:rsidRPr="00AF4862">
        <w:rPr>
          <w:rFonts w:ascii="Arial" w:hAnsi="Arial" w:cs="Arial"/>
          <w:spacing w:val="-16"/>
          <w:sz w:val="18"/>
          <w:szCs w:val="18"/>
        </w:rPr>
        <w:t xml:space="preserve"> </w:t>
      </w:r>
      <w:r w:rsidRPr="00AF4862">
        <w:rPr>
          <w:rFonts w:ascii="Arial" w:hAnsi="Arial" w:cs="Arial"/>
          <w:sz w:val="18"/>
          <w:szCs w:val="18"/>
        </w:rPr>
        <w:t>све</w:t>
      </w:r>
      <w:r w:rsidRPr="00AF4862">
        <w:rPr>
          <w:rFonts w:ascii="Arial" w:hAnsi="Arial" w:cs="Arial"/>
          <w:spacing w:val="-15"/>
          <w:sz w:val="18"/>
          <w:szCs w:val="18"/>
        </w:rPr>
        <w:t xml:space="preserve"> </w:t>
      </w:r>
      <w:r w:rsidRPr="00AF4862">
        <w:rPr>
          <w:rFonts w:ascii="Arial" w:hAnsi="Arial" w:cs="Arial"/>
          <w:sz w:val="18"/>
          <w:szCs w:val="18"/>
        </w:rPr>
        <w:t>у</w:t>
      </w:r>
      <w:r w:rsidRPr="00AF4862">
        <w:rPr>
          <w:rFonts w:ascii="Arial" w:hAnsi="Arial" w:cs="Arial"/>
          <w:spacing w:val="-17"/>
          <w:sz w:val="18"/>
          <w:szCs w:val="18"/>
        </w:rPr>
        <w:t xml:space="preserve"> </w:t>
      </w:r>
      <w:r w:rsidRPr="00AF4862">
        <w:rPr>
          <w:rFonts w:ascii="Arial" w:hAnsi="Arial" w:cs="Arial"/>
          <w:sz w:val="18"/>
          <w:szCs w:val="18"/>
        </w:rPr>
        <w:t>КО</w:t>
      </w:r>
      <w:r w:rsidRPr="00AF4862">
        <w:rPr>
          <w:rFonts w:ascii="Arial" w:hAnsi="Arial" w:cs="Arial"/>
          <w:spacing w:val="-16"/>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Петра Кочића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2406</w:t>
      </w:r>
      <w:r w:rsidRPr="00AF4862">
        <w:rPr>
          <w:rFonts w:ascii="Arial" w:hAnsi="Arial" w:cs="Arial"/>
          <w:spacing w:val="-4"/>
          <w:sz w:val="18"/>
          <w:szCs w:val="18"/>
        </w:rPr>
        <w:t xml:space="preserve"> </w:t>
      </w:r>
      <w:r w:rsidRPr="00AF4862">
        <w:rPr>
          <w:rFonts w:ascii="Arial" w:hAnsi="Arial" w:cs="Arial"/>
          <w:sz w:val="18"/>
          <w:szCs w:val="18"/>
        </w:rPr>
        <w:t>и кп 1999/1, иде дуж кп 2422, кп 1987, и завршава се између кп 1964 и кп 1959, све у КО 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7. Улица Цара Душана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3,</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2441</w:t>
      </w:r>
      <w:r w:rsidRPr="00AF4862">
        <w:rPr>
          <w:rFonts w:ascii="Arial" w:hAnsi="Arial" w:cs="Arial"/>
          <w:spacing w:val="-4"/>
          <w:sz w:val="18"/>
          <w:szCs w:val="18"/>
        </w:rPr>
        <w:t xml:space="preserve"> </w:t>
      </w:r>
      <w:r w:rsidRPr="00AF4862">
        <w:rPr>
          <w:rFonts w:ascii="Arial" w:hAnsi="Arial" w:cs="Arial"/>
          <w:sz w:val="18"/>
          <w:szCs w:val="18"/>
        </w:rPr>
        <w:t>и кп 2398, иде дуж кп 2419, и завршава се на кп 2422, код предложене улице 6, између</w:t>
      </w:r>
      <w:r w:rsidRPr="00AF4862">
        <w:rPr>
          <w:rFonts w:ascii="Arial" w:hAnsi="Arial" w:cs="Arial"/>
          <w:spacing w:val="-36"/>
          <w:sz w:val="18"/>
          <w:szCs w:val="18"/>
        </w:rPr>
        <w:t xml:space="preserve"> </w:t>
      </w:r>
      <w:r w:rsidRPr="00AF4862">
        <w:rPr>
          <w:rFonts w:ascii="Arial" w:hAnsi="Arial" w:cs="Arial"/>
          <w:sz w:val="18"/>
          <w:szCs w:val="18"/>
        </w:rPr>
        <w:t>кп 1981 и кп 2413, све у КО</w:t>
      </w:r>
      <w:r w:rsidRPr="00AF4862">
        <w:rPr>
          <w:rFonts w:ascii="Arial" w:hAnsi="Arial" w:cs="Arial"/>
          <w:spacing w:val="-7"/>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8. Улица Данила Бате Стојковића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4015</w:t>
      </w:r>
      <w:r w:rsidRPr="00AF4862">
        <w:rPr>
          <w:rFonts w:ascii="Arial" w:hAnsi="Arial" w:cs="Arial"/>
          <w:spacing w:val="-4"/>
          <w:sz w:val="18"/>
          <w:szCs w:val="18"/>
        </w:rPr>
        <w:t xml:space="preserve"> </w:t>
      </w:r>
      <w:r w:rsidRPr="00AF4862">
        <w:rPr>
          <w:rFonts w:ascii="Arial" w:hAnsi="Arial" w:cs="Arial"/>
          <w:sz w:val="18"/>
          <w:szCs w:val="18"/>
        </w:rPr>
        <w:t>и кп 4535/1, иде дуж кп 5267, кп 5246, и завршава се код предложене улице 3, између кп 2394 и кп 2145, све у КО</w:t>
      </w:r>
      <w:r w:rsidRPr="00AF4862">
        <w:rPr>
          <w:rFonts w:ascii="Arial" w:hAnsi="Arial" w:cs="Arial"/>
          <w:spacing w:val="-7"/>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Мије Алексића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8,</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2329</w:t>
      </w:r>
      <w:r w:rsidRPr="00AF4862">
        <w:rPr>
          <w:rFonts w:ascii="Arial" w:hAnsi="Arial" w:cs="Arial"/>
          <w:spacing w:val="-4"/>
          <w:sz w:val="18"/>
          <w:szCs w:val="18"/>
        </w:rPr>
        <w:t xml:space="preserve"> </w:t>
      </w:r>
      <w:r w:rsidRPr="00AF4862">
        <w:rPr>
          <w:rFonts w:ascii="Arial" w:hAnsi="Arial" w:cs="Arial"/>
          <w:sz w:val="18"/>
          <w:szCs w:val="18"/>
        </w:rPr>
        <w:t>и кп 2152, иде дуж кп 2330, кп 5245, кп 1490, и завршава се између кп 1529 и кп 1499/1, све у КО</w:t>
      </w:r>
      <w:r w:rsidRPr="00AF4862">
        <w:rPr>
          <w:rFonts w:ascii="Arial" w:hAnsi="Arial" w:cs="Arial"/>
          <w:spacing w:val="-2"/>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Хиландарска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8, између кп 2149 и кп 2152, иде дуж кп 2172, и завршава се између кп 2180 и кп 2201, све у КО Трновче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11. Улица Васе Пелагића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3, између кп 1666 и</w:t>
      </w:r>
      <w:r w:rsidRPr="00AF4862">
        <w:rPr>
          <w:rFonts w:ascii="Arial" w:hAnsi="Arial" w:cs="Arial"/>
          <w:spacing w:val="-9"/>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1674,</w:t>
      </w:r>
      <w:r w:rsidRPr="00AF4862">
        <w:rPr>
          <w:rFonts w:ascii="Arial" w:hAnsi="Arial" w:cs="Arial"/>
          <w:spacing w:val="-9"/>
          <w:sz w:val="18"/>
          <w:szCs w:val="18"/>
        </w:rPr>
        <w:t xml:space="preserve"> </w:t>
      </w:r>
      <w:r w:rsidRPr="00AF4862">
        <w:rPr>
          <w:rFonts w:ascii="Arial" w:hAnsi="Arial" w:cs="Arial"/>
          <w:sz w:val="18"/>
          <w:szCs w:val="18"/>
        </w:rPr>
        <w:t>иде</w:t>
      </w:r>
      <w:r w:rsidRPr="00AF4862">
        <w:rPr>
          <w:rFonts w:ascii="Arial" w:hAnsi="Arial" w:cs="Arial"/>
          <w:spacing w:val="-10"/>
          <w:sz w:val="18"/>
          <w:szCs w:val="18"/>
        </w:rPr>
        <w:t xml:space="preserve"> </w:t>
      </w:r>
      <w:r w:rsidRPr="00AF4862">
        <w:rPr>
          <w:rFonts w:ascii="Arial" w:hAnsi="Arial" w:cs="Arial"/>
          <w:sz w:val="18"/>
          <w:szCs w:val="18"/>
        </w:rPr>
        <w:t>дуж</w:t>
      </w:r>
      <w:r w:rsidRPr="00AF4862">
        <w:rPr>
          <w:rFonts w:ascii="Arial" w:hAnsi="Arial" w:cs="Arial"/>
          <w:spacing w:val="-7"/>
          <w:sz w:val="18"/>
          <w:szCs w:val="18"/>
        </w:rPr>
        <w:t xml:space="preserve"> </w:t>
      </w:r>
      <w:r w:rsidRPr="00AF4862">
        <w:rPr>
          <w:rFonts w:ascii="Arial" w:hAnsi="Arial" w:cs="Arial"/>
          <w:sz w:val="18"/>
          <w:szCs w:val="18"/>
        </w:rPr>
        <w:t>целе</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5243,</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9"/>
          <w:sz w:val="18"/>
          <w:szCs w:val="18"/>
        </w:rPr>
        <w:t xml:space="preserve"> </w:t>
      </w:r>
      <w:r w:rsidRPr="00AF4862">
        <w:rPr>
          <w:rFonts w:ascii="Arial" w:hAnsi="Arial" w:cs="Arial"/>
          <w:sz w:val="18"/>
          <w:szCs w:val="18"/>
        </w:rPr>
        <w:t>завршава</w:t>
      </w:r>
      <w:r w:rsidRPr="00AF4862">
        <w:rPr>
          <w:rFonts w:ascii="Arial" w:hAnsi="Arial" w:cs="Arial"/>
          <w:spacing w:val="-7"/>
          <w:sz w:val="18"/>
          <w:szCs w:val="18"/>
        </w:rPr>
        <w:t xml:space="preserve"> </w:t>
      </w:r>
      <w:r w:rsidRPr="00AF4862">
        <w:rPr>
          <w:rFonts w:ascii="Arial" w:hAnsi="Arial" w:cs="Arial"/>
          <w:sz w:val="18"/>
          <w:szCs w:val="18"/>
        </w:rPr>
        <w:t>се</w:t>
      </w:r>
      <w:r w:rsidRPr="00AF4862">
        <w:rPr>
          <w:rFonts w:ascii="Arial" w:hAnsi="Arial" w:cs="Arial"/>
          <w:spacing w:val="-13"/>
          <w:sz w:val="18"/>
          <w:szCs w:val="18"/>
        </w:rPr>
        <w:t xml:space="preserve"> </w:t>
      </w:r>
      <w:r w:rsidRPr="00AF4862">
        <w:rPr>
          <w:rFonts w:ascii="Arial" w:hAnsi="Arial" w:cs="Arial"/>
          <w:sz w:val="18"/>
          <w:szCs w:val="18"/>
        </w:rPr>
        <w:t>код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10"/>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4,</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1654 и кп 1717, све у КО</w:t>
      </w:r>
      <w:r w:rsidRPr="00AF4862">
        <w:rPr>
          <w:rFonts w:ascii="Arial" w:hAnsi="Arial" w:cs="Arial"/>
          <w:spacing w:val="-5"/>
          <w:sz w:val="18"/>
          <w:szCs w:val="18"/>
        </w:rPr>
        <w:t xml:space="preserve"> </w:t>
      </w:r>
      <w:r w:rsidRPr="00AF4862">
        <w:rPr>
          <w:rFonts w:ascii="Arial" w:hAnsi="Arial" w:cs="Arial"/>
          <w:sz w:val="18"/>
          <w:szCs w:val="18"/>
        </w:rPr>
        <w:t>Трновче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Ћовдин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Орнице</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 xml:space="preserve">улица представља продужетак улице Дула Ковача, почиње између кп 3160/1 и кп 3148, иде дуж кп 7708, и завршава се код предложене улице </w:t>
      </w:r>
      <w:r w:rsidRPr="00AF4862">
        <w:rPr>
          <w:rFonts w:ascii="Arial" w:hAnsi="Arial" w:cs="Arial"/>
          <w:sz w:val="18"/>
          <w:szCs w:val="18"/>
          <w:lang w:val="sr-Cyrl-CS"/>
        </w:rPr>
        <w:t>Мулина ћуприја</w:t>
      </w:r>
      <w:r w:rsidRPr="00AF4862">
        <w:rPr>
          <w:rFonts w:ascii="Arial" w:hAnsi="Arial" w:cs="Arial"/>
          <w:sz w:val="18"/>
          <w:szCs w:val="18"/>
        </w:rPr>
        <w:t>, између кп 2747/1 и кп 2745,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Улица Репак</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постојеће улице Дула Ковача, између кп 3160/1 и кп 3034, иде дуж кп целе кп 7700, и завршава се између кп 2025 и кп 1405/3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3. Улица Плоча - </w:t>
      </w:r>
      <w:r w:rsidRPr="00AF4862">
        <w:rPr>
          <w:rFonts w:ascii="Arial" w:hAnsi="Arial" w:cs="Arial"/>
          <w:sz w:val="18"/>
          <w:szCs w:val="18"/>
        </w:rPr>
        <w:t xml:space="preserve">улица представља продужетак улице Др Радована Ђаковића, почиње између кп 2998 и кп 2986, иде дуж кп 7693, кп дуж целе кп 7698 , и завршава се код предложене улице </w:t>
      </w:r>
      <w:r w:rsidRPr="00AF4862">
        <w:rPr>
          <w:rFonts w:ascii="Arial" w:hAnsi="Arial" w:cs="Arial"/>
          <w:sz w:val="18"/>
          <w:szCs w:val="18"/>
          <w:lang w:val="sr-Cyrl-CS"/>
        </w:rPr>
        <w:t>Мулина ћуприја</w:t>
      </w:r>
      <w:r w:rsidRPr="00AF4862">
        <w:rPr>
          <w:rFonts w:ascii="Arial" w:hAnsi="Arial" w:cs="Arial"/>
          <w:sz w:val="18"/>
          <w:szCs w:val="18"/>
        </w:rPr>
        <w:t>, између кп 1320 и кп 520/1, све у КО Ћовдин</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4. Улица Трскино брдо</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представља од  постојеће  улице  Др Радована</w:t>
      </w:r>
      <w:r w:rsidRPr="00AF4862">
        <w:rPr>
          <w:rFonts w:ascii="Arial" w:hAnsi="Arial" w:cs="Arial"/>
          <w:sz w:val="18"/>
          <w:szCs w:val="18"/>
          <w:lang w:val="sr-Cyrl-CS"/>
        </w:rPr>
        <w:t xml:space="preserve"> </w:t>
      </w:r>
      <w:r w:rsidRPr="00AF4862">
        <w:rPr>
          <w:rFonts w:ascii="Arial" w:hAnsi="Arial" w:cs="Arial"/>
          <w:sz w:val="18"/>
          <w:szCs w:val="18"/>
        </w:rPr>
        <w:t>Ђаковића,</w:t>
      </w:r>
      <w:r w:rsidRPr="00AF4862">
        <w:rPr>
          <w:rFonts w:ascii="Arial" w:hAnsi="Arial" w:cs="Arial"/>
          <w:spacing w:val="-10"/>
          <w:sz w:val="18"/>
          <w:szCs w:val="18"/>
        </w:rPr>
        <w:t xml:space="preserve"> </w:t>
      </w:r>
      <w:r w:rsidRPr="00AF4862">
        <w:rPr>
          <w:rFonts w:ascii="Arial" w:hAnsi="Arial" w:cs="Arial"/>
          <w:sz w:val="18"/>
          <w:szCs w:val="18"/>
        </w:rPr>
        <w:t>између</w:t>
      </w:r>
      <w:r w:rsidRPr="00AF4862">
        <w:rPr>
          <w:rFonts w:ascii="Arial" w:hAnsi="Arial" w:cs="Arial"/>
          <w:spacing w:val="-11"/>
          <w:sz w:val="18"/>
          <w:szCs w:val="18"/>
        </w:rPr>
        <w:t xml:space="preserve"> </w:t>
      </w:r>
      <w:r w:rsidRPr="00AF4862">
        <w:rPr>
          <w:rFonts w:ascii="Arial" w:hAnsi="Arial" w:cs="Arial"/>
          <w:sz w:val="18"/>
          <w:szCs w:val="18"/>
        </w:rPr>
        <w:t>кп</w:t>
      </w:r>
      <w:r w:rsidRPr="00AF4862">
        <w:rPr>
          <w:rFonts w:ascii="Arial" w:hAnsi="Arial" w:cs="Arial"/>
          <w:spacing w:val="-10"/>
          <w:sz w:val="18"/>
          <w:szCs w:val="18"/>
        </w:rPr>
        <w:t xml:space="preserve"> </w:t>
      </w:r>
      <w:r w:rsidRPr="00AF4862">
        <w:rPr>
          <w:rFonts w:ascii="Arial" w:hAnsi="Arial" w:cs="Arial"/>
          <w:sz w:val="18"/>
          <w:szCs w:val="18"/>
        </w:rPr>
        <w:t>2988</w:t>
      </w:r>
      <w:r w:rsidRPr="00AF4862">
        <w:rPr>
          <w:rFonts w:ascii="Arial" w:hAnsi="Arial" w:cs="Arial"/>
          <w:spacing w:val="-9"/>
          <w:sz w:val="18"/>
          <w:szCs w:val="18"/>
        </w:rPr>
        <w:t xml:space="preserve"> </w:t>
      </w:r>
      <w:r w:rsidRPr="00AF4862">
        <w:rPr>
          <w:rFonts w:ascii="Arial" w:hAnsi="Arial" w:cs="Arial"/>
          <w:sz w:val="18"/>
          <w:szCs w:val="18"/>
        </w:rPr>
        <w:t>и</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3876,</w:t>
      </w:r>
      <w:r w:rsidRPr="00AF4862">
        <w:rPr>
          <w:rFonts w:ascii="Arial" w:hAnsi="Arial" w:cs="Arial"/>
          <w:spacing w:val="-10"/>
          <w:sz w:val="18"/>
          <w:szCs w:val="18"/>
        </w:rPr>
        <w:t xml:space="preserve"> </w:t>
      </w:r>
      <w:r w:rsidRPr="00AF4862">
        <w:rPr>
          <w:rFonts w:ascii="Arial" w:hAnsi="Arial" w:cs="Arial"/>
          <w:sz w:val="18"/>
          <w:szCs w:val="18"/>
        </w:rPr>
        <w:t>иде</w:t>
      </w:r>
      <w:r w:rsidRPr="00AF4862">
        <w:rPr>
          <w:rFonts w:ascii="Arial" w:hAnsi="Arial" w:cs="Arial"/>
          <w:spacing w:val="-11"/>
          <w:sz w:val="18"/>
          <w:szCs w:val="18"/>
        </w:rPr>
        <w:t xml:space="preserve"> </w:t>
      </w:r>
      <w:r w:rsidRPr="00AF4862">
        <w:rPr>
          <w:rFonts w:ascii="Arial" w:hAnsi="Arial" w:cs="Arial"/>
          <w:sz w:val="18"/>
          <w:szCs w:val="18"/>
        </w:rPr>
        <w:t>дуж</w:t>
      </w:r>
      <w:r w:rsidRPr="00AF4862">
        <w:rPr>
          <w:rFonts w:ascii="Arial" w:hAnsi="Arial" w:cs="Arial"/>
          <w:spacing w:val="-12"/>
          <w:sz w:val="18"/>
          <w:szCs w:val="18"/>
        </w:rPr>
        <w:t xml:space="preserve"> </w:t>
      </w:r>
      <w:r w:rsidRPr="00AF4862">
        <w:rPr>
          <w:rFonts w:ascii="Arial" w:hAnsi="Arial" w:cs="Arial"/>
          <w:sz w:val="18"/>
          <w:szCs w:val="18"/>
        </w:rPr>
        <w:t>целе</w:t>
      </w:r>
      <w:r w:rsidRPr="00AF4862">
        <w:rPr>
          <w:rFonts w:ascii="Arial" w:hAnsi="Arial" w:cs="Arial"/>
          <w:spacing w:val="-8"/>
          <w:sz w:val="18"/>
          <w:szCs w:val="18"/>
        </w:rPr>
        <w:t xml:space="preserve"> </w:t>
      </w:r>
      <w:r w:rsidRPr="00AF4862">
        <w:rPr>
          <w:rFonts w:ascii="Arial" w:hAnsi="Arial" w:cs="Arial"/>
          <w:sz w:val="18"/>
          <w:szCs w:val="18"/>
        </w:rPr>
        <w:t>кп</w:t>
      </w:r>
      <w:r w:rsidRPr="00AF4862">
        <w:rPr>
          <w:rFonts w:ascii="Arial" w:hAnsi="Arial" w:cs="Arial"/>
          <w:spacing w:val="-8"/>
          <w:sz w:val="18"/>
          <w:szCs w:val="18"/>
        </w:rPr>
        <w:t xml:space="preserve"> </w:t>
      </w:r>
      <w:r w:rsidRPr="00AF4862">
        <w:rPr>
          <w:rFonts w:ascii="Arial" w:hAnsi="Arial" w:cs="Arial"/>
          <w:sz w:val="18"/>
          <w:szCs w:val="18"/>
        </w:rPr>
        <w:t>7691,</w:t>
      </w:r>
      <w:r w:rsidRPr="00AF4862">
        <w:rPr>
          <w:rFonts w:ascii="Arial" w:hAnsi="Arial" w:cs="Arial"/>
          <w:spacing w:val="-10"/>
          <w:sz w:val="18"/>
          <w:szCs w:val="18"/>
        </w:rPr>
        <w:t xml:space="preserve"> </w:t>
      </w:r>
      <w:r w:rsidRPr="00AF4862">
        <w:rPr>
          <w:rFonts w:ascii="Arial" w:hAnsi="Arial" w:cs="Arial"/>
          <w:sz w:val="18"/>
          <w:szCs w:val="18"/>
        </w:rPr>
        <w:t>и</w:t>
      </w:r>
      <w:r w:rsidRPr="00AF4862">
        <w:rPr>
          <w:rFonts w:ascii="Arial" w:hAnsi="Arial" w:cs="Arial"/>
          <w:spacing w:val="-10"/>
          <w:sz w:val="18"/>
          <w:szCs w:val="18"/>
        </w:rPr>
        <w:t xml:space="preserve"> </w:t>
      </w:r>
      <w:r w:rsidRPr="00AF4862">
        <w:rPr>
          <w:rFonts w:ascii="Arial" w:hAnsi="Arial" w:cs="Arial"/>
          <w:sz w:val="18"/>
          <w:szCs w:val="18"/>
        </w:rPr>
        <w:t>завршава</w:t>
      </w:r>
      <w:r w:rsidRPr="00AF4862">
        <w:rPr>
          <w:rFonts w:ascii="Arial" w:hAnsi="Arial" w:cs="Arial"/>
          <w:spacing w:val="-9"/>
          <w:sz w:val="18"/>
          <w:szCs w:val="18"/>
        </w:rPr>
        <w:t xml:space="preserve"> </w:t>
      </w:r>
      <w:r w:rsidRPr="00AF4862">
        <w:rPr>
          <w:rFonts w:ascii="Arial" w:hAnsi="Arial" w:cs="Arial"/>
          <w:sz w:val="18"/>
          <w:szCs w:val="18"/>
        </w:rPr>
        <w:t>се</w:t>
      </w:r>
      <w:r w:rsidRPr="00AF4862">
        <w:rPr>
          <w:rFonts w:ascii="Arial" w:hAnsi="Arial" w:cs="Arial"/>
          <w:spacing w:val="-11"/>
          <w:sz w:val="18"/>
          <w:szCs w:val="18"/>
        </w:rPr>
        <w:t xml:space="preserve"> </w:t>
      </w:r>
      <w:r w:rsidRPr="00AF4862">
        <w:rPr>
          <w:rFonts w:ascii="Arial" w:hAnsi="Arial" w:cs="Arial"/>
          <w:sz w:val="18"/>
          <w:szCs w:val="18"/>
        </w:rPr>
        <w:t>на</w:t>
      </w:r>
      <w:r w:rsidRPr="00AF4862">
        <w:rPr>
          <w:rFonts w:ascii="Arial" w:hAnsi="Arial" w:cs="Arial"/>
          <w:spacing w:val="-11"/>
          <w:sz w:val="18"/>
          <w:szCs w:val="18"/>
        </w:rPr>
        <w:t xml:space="preserve"> </w:t>
      </w:r>
      <w:r w:rsidRPr="00AF4862">
        <w:rPr>
          <w:rFonts w:ascii="Arial" w:hAnsi="Arial" w:cs="Arial"/>
          <w:sz w:val="18"/>
          <w:szCs w:val="18"/>
        </w:rPr>
        <w:t>заједничкој граници са насељеним местом Шетоње, између кп 1010 и кп 655, све у КО</w:t>
      </w:r>
      <w:r w:rsidRPr="00AF4862">
        <w:rPr>
          <w:rFonts w:ascii="Arial" w:hAnsi="Arial" w:cs="Arial"/>
          <w:spacing w:val="-18"/>
          <w:sz w:val="18"/>
          <w:szCs w:val="18"/>
        </w:rPr>
        <w:t xml:space="preserve"> </w:t>
      </w:r>
      <w:r w:rsidRPr="00AF4862">
        <w:rPr>
          <w:rFonts w:ascii="Arial" w:hAnsi="Arial" w:cs="Arial"/>
          <w:sz w:val="18"/>
          <w:szCs w:val="18"/>
        </w:rPr>
        <w:t>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Мулина ћуприја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 почиње од предложене улице 7, између кп 138 и кп</w:t>
      </w:r>
      <w:r w:rsidRPr="00AF4862">
        <w:rPr>
          <w:rFonts w:ascii="Arial" w:hAnsi="Arial" w:cs="Arial"/>
          <w:spacing w:val="-2"/>
          <w:sz w:val="18"/>
          <w:szCs w:val="18"/>
        </w:rPr>
        <w:t xml:space="preserve"> </w:t>
      </w:r>
      <w:r w:rsidRPr="00AF4862">
        <w:rPr>
          <w:rFonts w:ascii="Arial" w:hAnsi="Arial" w:cs="Arial"/>
          <w:sz w:val="18"/>
          <w:szCs w:val="18"/>
        </w:rPr>
        <w:t>511,</w:t>
      </w:r>
      <w:r w:rsidRPr="00AF4862">
        <w:rPr>
          <w:rFonts w:ascii="Arial" w:hAnsi="Arial" w:cs="Arial"/>
          <w:spacing w:val="-2"/>
          <w:sz w:val="18"/>
          <w:szCs w:val="18"/>
        </w:rPr>
        <w:t xml:space="preserve"> </w:t>
      </w:r>
      <w:r w:rsidRPr="00AF4862">
        <w:rPr>
          <w:rFonts w:ascii="Arial" w:hAnsi="Arial" w:cs="Arial"/>
          <w:sz w:val="18"/>
          <w:szCs w:val="18"/>
        </w:rPr>
        <w:t>иде</w:t>
      </w:r>
      <w:r w:rsidRPr="00AF4862">
        <w:rPr>
          <w:rFonts w:ascii="Arial" w:hAnsi="Arial" w:cs="Arial"/>
          <w:spacing w:val="-3"/>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целе</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7697,</w:t>
      </w:r>
      <w:r w:rsidRPr="00AF4862">
        <w:rPr>
          <w:rFonts w:ascii="Arial" w:hAnsi="Arial" w:cs="Arial"/>
          <w:spacing w:val="-4"/>
          <w:sz w:val="18"/>
          <w:szCs w:val="18"/>
        </w:rPr>
        <w:t xml:space="preserve"> </w:t>
      </w:r>
      <w:r w:rsidRPr="00AF4862">
        <w:rPr>
          <w:rFonts w:ascii="Arial" w:hAnsi="Arial" w:cs="Arial"/>
          <w:sz w:val="18"/>
          <w:szCs w:val="18"/>
        </w:rPr>
        <w:t>дуж</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7685,</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7706,</w:t>
      </w:r>
      <w:r w:rsidRPr="00AF4862">
        <w:rPr>
          <w:rFonts w:ascii="Arial" w:hAnsi="Arial" w:cs="Arial"/>
          <w:spacing w:val="-2"/>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завршава</w:t>
      </w:r>
      <w:r w:rsidRPr="00AF4862">
        <w:rPr>
          <w:rFonts w:ascii="Arial" w:hAnsi="Arial" w:cs="Arial"/>
          <w:spacing w:val="-3"/>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2630/1</w:t>
      </w:r>
      <w:r w:rsidRPr="00AF4862">
        <w:rPr>
          <w:rFonts w:ascii="Arial" w:hAnsi="Arial" w:cs="Arial"/>
          <w:spacing w:val="-3"/>
          <w:sz w:val="18"/>
          <w:szCs w:val="18"/>
        </w:rPr>
        <w:t xml:space="preserve"> </w:t>
      </w:r>
      <w:r w:rsidRPr="00AF4862">
        <w:rPr>
          <w:rFonts w:ascii="Arial" w:hAnsi="Arial" w:cs="Arial"/>
          <w:sz w:val="18"/>
          <w:szCs w:val="18"/>
        </w:rPr>
        <w:t>и</w:t>
      </w:r>
      <w:r w:rsidRPr="00AF4862">
        <w:rPr>
          <w:rFonts w:ascii="Arial" w:hAnsi="Arial" w:cs="Arial"/>
          <w:spacing w:val="-4"/>
          <w:sz w:val="18"/>
          <w:szCs w:val="18"/>
        </w:rPr>
        <w:t xml:space="preserve"> </w:t>
      </w:r>
      <w:r w:rsidRPr="00AF4862">
        <w:rPr>
          <w:rFonts w:ascii="Arial" w:hAnsi="Arial" w:cs="Arial"/>
          <w:sz w:val="18"/>
          <w:szCs w:val="18"/>
        </w:rPr>
        <w:t>кп 2681/2, све у КО</w:t>
      </w:r>
      <w:r w:rsidRPr="00AF4862">
        <w:rPr>
          <w:rFonts w:ascii="Arial" w:hAnsi="Arial" w:cs="Arial"/>
          <w:spacing w:val="-9"/>
          <w:sz w:val="18"/>
          <w:szCs w:val="18"/>
        </w:rPr>
        <w:t xml:space="preserve"> </w:t>
      </w:r>
      <w:r w:rsidRPr="00AF4862">
        <w:rPr>
          <w:rFonts w:ascii="Arial" w:hAnsi="Arial" w:cs="Arial"/>
          <w:sz w:val="18"/>
          <w:szCs w:val="18"/>
        </w:rPr>
        <w:t>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Гајчић</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Орнице</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3274</w:t>
      </w:r>
      <w:r w:rsidRPr="00AF4862">
        <w:rPr>
          <w:rFonts w:ascii="Arial" w:hAnsi="Arial" w:cs="Arial"/>
          <w:spacing w:val="-4"/>
          <w:sz w:val="18"/>
          <w:szCs w:val="18"/>
        </w:rPr>
        <w:t xml:space="preserve"> </w:t>
      </w:r>
      <w:r w:rsidRPr="00AF4862">
        <w:rPr>
          <w:rFonts w:ascii="Arial" w:hAnsi="Arial" w:cs="Arial"/>
          <w:sz w:val="18"/>
          <w:szCs w:val="18"/>
        </w:rPr>
        <w:t>и кп 3227, иде дуж целе кп 7709, и завршава се код постојеће улице Српских Владара, између кп 3498/2 и кп 3129, све у КО</w:t>
      </w:r>
      <w:r w:rsidRPr="00AF4862">
        <w:rPr>
          <w:rFonts w:ascii="Arial" w:hAnsi="Arial" w:cs="Arial"/>
          <w:spacing w:val="-12"/>
          <w:sz w:val="18"/>
          <w:szCs w:val="18"/>
        </w:rPr>
        <w:t xml:space="preserve"> </w:t>
      </w:r>
      <w:r w:rsidRPr="00AF4862">
        <w:rPr>
          <w:rFonts w:ascii="Arial" w:hAnsi="Arial" w:cs="Arial"/>
          <w:sz w:val="18"/>
          <w:szCs w:val="18"/>
        </w:rPr>
        <w:t>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7. Улица Парњача - </w:t>
      </w:r>
      <w:r w:rsidRPr="00AF4862">
        <w:rPr>
          <w:rFonts w:ascii="Arial" w:hAnsi="Arial" w:cs="Arial"/>
          <w:sz w:val="18"/>
          <w:szCs w:val="18"/>
        </w:rPr>
        <w:t>улица почиње од заједничке границе са насељеним местом Табановац, код кп 89, иде дуж целих кп 7745, кп 7688, и завршава се на заједничкој граници са насељеним местом Шетоње, између кп 645 и кп 1109,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8. Улица Раздоље - </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lang w:val="sr-Cyrl-CS"/>
        </w:rPr>
        <w:t>Мулина ћуприја</w:t>
      </w:r>
      <w:r w:rsidRPr="00AF4862">
        <w:rPr>
          <w:rFonts w:ascii="Arial" w:hAnsi="Arial" w:cs="Arial"/>
          <w:sz w:val="18"/>
          <w:szCs w:val="18"/>
        </w:rPr>
        <w:t>,</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2247</w:t>
      </w:r>
      <w:r w:rsidRPr="00AF4862">
        <w:rPr>
          <w:rFonts w:ascii="Arial" w:hAnsi="Arial" w:cs="Arial"/>
          <w:spacing w:val="-4"/>
          <w:sz w:val="18"/>
          <w:szCs w:val="18"/>
        </w:rPr>
        <w:t xml:space="preserve"> </w:t>
      </w:r>
      <w:r w:rsidRPr="00AF4862">
        <w:rPr>
          <w:rFonts w:ascii="Arial" w:hAnsi="Arial" w:cs="Arial"/>
          <w:sz w:val="18"/>
          <w:szCs w:val="18"/>
        </w:rPr>
        <w:t>и кп 2536, иде дуж кп 7704, и завршава се на кп 2445, све у КО</w:t>
      </w:r>
      <w:r w:rsidRPr="00AF4862">
        <w:rPr>
          <w:rFonts w:ascii="Arial" w:hAnsi="Arial" w:cs="Arial"/>
          <w:spacing w:val="-17"/>
          <w:sz w:val="18"/>
          <w:szCs w:val="18"/>
        </w:rPr>
        <w:t xml:space="preserve"> </w:t>
      </w:r>
      <w:r w:rsidRPr="00AF4862">
        <w:rPr>
          <w:rFonts w:ascii="Arial" w:hAnsi="Arial" w:cs="Arial"/>
          <w:sz w:val="18"/>
          <w:szCs w:val="18"/>
        </w:rPr>
        <w:t>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Ћовдин одређују се следећи засеоци</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Заселак Прониклица -</w:t>
      </w:r>
      <w:r w:rsidRPr="00AF4862">
        <w:rPr>
          <w:rFonts w:ascii="Arial" w:hAnsi="Arial" w:cs="Arial"/>
          <w:sz w:val="18"/>
          <w:szCs w:val="18"/>
        </w:rPr>
        <w:t xml:space="preserve"> заселак се налази на кп 6253,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 Заселак Бела Река</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кп7526,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Голи камен</w:t>
      </w:r>
      <w:r w:rsidRPr="00AF4862">
        <w:rPr>
          <w:rFonts w:ascii="Arial" w:hAnsi="Arial" w:cs="Arial"/>
          <w:sz w:val="18"/>
          <w:szCs w:val="18"/>
        </w:rPr>
        <w:t xml:space="preserve"> </w:t>
      </w:r>
      <w:r w:rsidRPr="00AF4862">
        <w:rPr>
          <w:rFonts w:ascii="Arial" w:hAnsi="Arial" w:cs="Arial"/>
          <w:sz w:val="18"/>
          <w:szCs w:val="18"/>
          <w:lang w:val="sr-Cyrl-CS"/>
        </w:rPr>
        <w:t xml:space="preserve">- </w:t>
      </w:r>
      <w:r w:rsidRPr="00AF4862">
        <w:rPr>
          <w:rFonts w:ascii="Arial" w:hAnsi="Arial" w:cs="Arial"/>
          <w:sz w:val="18"/>
          <w:szCs w:val="18"/>
        </w:rPr>
        <w:t>заселак се налази на кп 5585 и кп 5584,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Заселак Парлози -</w:t>
      </w:r>
      <w:r w:rsidRPr="00AF4862">
        <w:rPr>
          <w:rFonts w:ascii="Arial" w:hAnsi="Arial" w:cs="Arial"/>
          <w:sz w:val="18"/>
          <w:szCs w:val="18"/>
        </w:rPr>
        <w:t xml:space="preserve"> заселак се налази између кп 4522 и кп 4534, све у КО Ћовдин</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Шетоње одређују се следеће улице</w:t>
      </w:r>
      <w:r w:rsidRPr="00AF4862">
        <w:rPr>
          <w:rFonts w:ascii="Arial" w:hAnsi="Arial" w:cs="Arial"/>
          <w:sz w:val="18"/>
          <w:szCs w:val="18"/>
          <w:lang w:val="sr-Latn-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 Улица бр. 1 Генерала Милана Миловановића (Милан Ж. Миловановић био је армијски генерал српске војске, министар војске и морнарице у краљевској влади и професор војне академије, рођен у селу Шетоње 15.05.1894.године. У периоду од 1929-1934 био је начелник главног Генералштаба). Улица почиње од предложене улице 4 између катастарских парцела 3129 и 7632 дуж кп 12898/2, кп 12898/1 и дуж кп 12897 и завршава се између кп 3595 и кп 822. Такође пружа се дуж кп 4696 између парцела кп 4709/1 и 4694 до парцеле кп 4705, такође пружа се дуж парцеле кп 3235 до између кп 3225 и кп 3236/2 до кп 3232;</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lastRenderedPageBreak/>
        <w:t>2. Улица бр. 2  Кнеза Лазара-</w:t>
      </w:r>
      <w:r w:rsidRPr="00AF4862">
        <w:rPr>
          <w:rFonts w:ascii="Arial" w:hAnsi="Arial" w:cs="Arial"/>
          <w:sz w:val="18"/>
          <w:szCs w:val="18"/>
        </w:rPr>
        <w:t>улица</w:t>
      </w:r>
      <w:r w:rsidRPr="00AF4862">
        <w:rPr>
          <w:rFonts w:ascii="Arial" w:hAnsi="Arial" w:cs="Arial"/>
          <w:spacing w:val="-6"/>
          <w:sz w:val="18"/>
          <w:szCs w:val="18"/>
        </w:rPr>
        <w:t xml:space="preserve"> </w:t>
      </w:r>
      <w:r w:rsidRPr="00AF4862">
        <w:rPr>
          <w:rFonts w:ascii="Arial" w:hAnsi="Arial" w:cs="Arial"/>
          <w:sz w:val="18"/>
          <w:szCs w:val="18"/>
        </w:rPr>
        <w:t>почиње</w:t>
      </w:r>
      <w:r w:rsidRPr="00AF4862">
        <w:rPr>
          <w:rFonts w:ascii="Arial" w:hAnsi="Arial" w:cs="Arial"/>
          <w:spacing w:val="-6"/>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1,</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4732</w:t>
      </w:r>
      <w:r w:rsidRPr="00AF4862">
        <w:rPr>
          <w:rFonts w:ascii="Arial" w:hAnsi="Arial" w:cs="Arial"/>
          <w:spacing w:val="-4"/>
          <w:sz w:val="18"/>
          <w:szCs w:val="18"/>
        </w:rPr>
        <w:t xml:space="preserve"> </w:t>
      </w:r>
      <w:r w:rsidRPr="00AF4862">
        <w:rPr>
          <w:rFonts w:ascii="Arial" w:hAnsi="Arial" w:cs="Arial"/>
          <w:sz w:val="18"/>
          <w:szCs w:val="18"/>
        </w:rPr>
        <w:t>и кп 7675/1, иде дуж целих кп 12912, кп 12910, и завршава се на заједничкој граници са насељеним местом Ћовдин, између кп 6937 и кп 6938/2, све у КО</w:t>
      </w:r>
      <w:r w:rsidRPr="00AF4862">
        <w:rPr>
          <w:rFonts w:ascii="Arial" w:hAnsi="Arial" w:cs="Arial"/>
          <w:spacing w:val="-16"/>
          <w:sz w:val="18"/>
          <w:szCs w:val="18"/>
        </w:rPr>
        <w:t xml:space="preserve"> </w:t>
      </w:r>
      <w:r w:rsidRPr="00AF4862">
        <w:rPr>
          <w:rFonts w:ascii="Arial" w:hAnsi="Arial" w:cs="Arial"/>
          <w:sz w:val="18"/>
          <w:szCs w:val="18"/>
        </w:rPr>
        <w:t>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Улица бр. 3 Ђуре Јакшића-почиње од предложене улице 1 између кп 3179 и кп 3207 дуж кп 3180 до између кп 3164 и кп 3166/2. Такође пружа се дуж кп 3185 почев између кп 3188 и кп 3182 до између кп 3205 и кп 3216 и целом дужи кп 3165 између кп 3166/2 и кп 3164 завршно до предложене улице 1;</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Улица бр. 4 Букумова (народни херој из Другог светског рата)-почиње од предложене улице 1 између кп 3128/1 и кп 7675/1 дуж кп 12898/2 до између кп 12888 и кп 2516. Такође пружа се и на кп 3105 између кп 3104 и кп 3106 до кп 3097 и пружа се на кп 3081 између кп 3082 и кп 3079 до кп 3088;</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Улица бр. 5 Кнегиње Милице-почиње од предложене улице 4 између кп 7685 и кп 7676 дуж парцеле кп 7667/1 и дуж кп 7673 почев између кп 7677 и кп 7671 до кп 7672/2 и кп 7675/1, дуж парцеле кп 12918 почев између кп 7766 и кп 7679/1 до између кп 3815 и кп 7835;</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6. Улица бр. 6 Велика Лескова (део села)-почиње од предложене улице 5 дуж кп 7733 између кп 7713 и кп 7757, дуж 3025, почев између кп 3058/1 и кп 2984/2 до предложене улице 4,  између парцела 3026/2 и кп 2421, дуж кп 3045 до између парцела кп 3091/2 и кп 3038;</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7. Улица бр. 7 Јежевачка (планина)-почев од предложене улице 4 између кп 7695 и кп 3080 дуж кп 7698 и завршава до предложене улице 6 између кп 7732/2 и кп 3059, пружа се дуж кп 7725 почев између кп 7701 и кп 7727 до кп 7706 и кп 7707;</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8. Улица бр. 8 Кнеза Милоша-</w:t>
      </w:r>
      <w:r w:rsidRPr="00AF4862">
        <w:rPr>
          <w:rFonts w:ascii="Arial" w:hAnsi="Arial" w:cs="Arial"/>
          <w:sz w:val="18"/>
          <w:szCs w:val="18"/>
        </w:rPr>
        <w:t xml:space="preserve"> 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3"/>
          <w:sz w:val="18"/>
          <w:szCs w:val="18"/>
        </w:rPr>
        <w:t xml:space="preserve"> </w:t>
      </w:r>
      <w:r w:rsidRPr="00AF4862">
        <w:rPr>
          <w:rFonts w:ascii="Arial" w:hAnsi="Arial" w:cs="Arial"/>
          <w:sz w:val="18"/>
          <w:szCs w:val="18"/>
        </w:rPr>
        <w:t>предложене</w:t>
      </w:r>
      <w:r w:rsidRPr="00AF4862">
        <w:rPr>
          <w:rFonts w:ascii="Arial" w:hAnsi="Arial" w:cs="Arial"/>
          <w:spacing w:val="-4"/>
          <w:sz w:val="18"/>
          <w:szCs w:val="18"/>
        </w:rPr>
        <w:t xml:space="preserve"> </w:t>
      </w:r>
      <w:r w:rsidRPr="00AF4862">
        <w:rPr>
          <w:rFonts w:ascii="Arial" w:hAnsi="Arial" w:cs="Arial"/>
          <w:sz w:val="18"/>
          <w:szCs w:val="18"/>
        </w:rPr>
        <w:t>улице</w:t>
      </w:r>
      <w:r w:rsidRPr="00AF4862">
        <w:rPr>
          <w:rFonts w:ascii="Arial" w:hAnsi="Arial" w:cs="Arial"/>
          <w:spacing w:val="-4"/>
          <w:sz w:val="18"/>
          <w:szCs w:val="18"/>
        </w:rPr>
        <w:t xml:space="preserve"> </w:t>
      </w:r>
      <w:r w:rsidRPr="00AF4862">
        <w:rPr>
          <w:rFonts w:ascii="Arial" w:hAnsi="Arial" w:cs="Arial"/>
          <w:sz w:val="18"/>
          <w:szCs w:val="18"/>
        </w:rPr>
        <w:t>2,</w:t>
      </w:r>
      <w:r w:rsidRPr="00AF4862">
        <w:rPr>
          <w:rFonts w:ascii="Arial" w:hAnsi="Arial" w:cs="Arial"/>
          <w:spacing w:val="-3"/>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3"/>
          <w:sz w:val="18"/>
          <w:szCs w:val="18"/>
        </w:rPr>
        <w:t xml:space="preserve"> </w:t>
      </w:r>
      <w:r w:rsidRPr="00AF4862">
        <w:rPr>
          <w:rFonts w:ascii="Arial" w:hAnsi="Arial" w:cs="Arial"/>
          <w:sz w:val="18"/>
          <w:szCs w:val="18"/>
        </w:rPr>
        <w:t>7485</w:t>
      </w:r>
      <w:r w:rsidRPr="00AF4862">
        <w:rPr>
          <w:rFonts w:ascii="Arial" w:hAnsi="Arial" w:cs="Arial"/>
          <w:spacing w:val="-4"/>
          <w:sz w:val="18"/>
          <w:szCs w:val="18"/>
        </w:rPr>
        <w:t xml:space="preserve"> </w:t>
      </w:r>
      <w:r w:rsidRPr="00AF4862">
        <w:rPr>
          <w:rFonts w:ascii="Arial" w:hAnsi="Arial" w:cs="Arial"/>
          <w:sz w:val="18"/>
          <w:szCs w:val="18"/>
        </w:rPr>
        <w:t>и кп 7631, иде дуж кп 7562, и завршава се код предложене улице 13, између кп 7563/2 и кп 7561, све у КО</w:t>
      </w:r>
      <w:r w:rsidRPr="00AF4862">
        <w:rPr>
          <w:rFonts w:ascii="Arial" w:hAnsi="Arial" w:cs="Arial"/>
          <w:spacing w:val="-3"/>
          <w:sz w:val="18"/>
          <w:szCs w:val="18"/>
        </w:rPr>
        <w:t xml:space="preserve"> </w:t>
      </w:r>
      <w:r w:rsidRPr="00AF4862">
        <w:rPr>
          <w:rFonts w:ascii="Arial" w:hAnsi="Arial" w:cs="Arial"/>
          <w:sz w:val="18"/>
          <w:szCs w:val="18"/>
        </w:rPr>
        <w:t>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9. Улица бр. 9 Лале Којадиновића (првоборац)-почиње од предложене улице 8 између кп 7616/2 и кп 7575, иде дуж целе кп 7676, дуж кп 7577, дуж целе кп 7585, и завршава се код предложене улице 13, између кп 7584 и кп 7586, пружа се и дуж кп 7577 почев између кп 7581/1 и 7566/2 до предложене 13.улице између кп 7579 и кп 7565;</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10. Улица бр. 10 Поточка (део села)-почиње од предложене улице 2 између кп 7668/2 и кп 7646, иде дуж кп 7667/1, кп 7577 и завршава се код предложене улице 8, између кп 7615/1 и кп 7604, пружа се дуж кп 7661, почев између кп 7660 и кп 7662 до између кп 7652 и кп 7658, дуж кп 7780 почев између кп 7789 и кп 7788 до између кп 7758 и кп 7781, дуж кп 7771 почев између кп 7772 и кп 7770 до између кп 7759 и кп 7774;</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11. Улица бр. 11 Драгутина Илића Штабца (првоборац)-почиње од предложене улице 10, између кп 7788 и кп 7794, иде дуж кп 7793, кп 7792, и завршава се код предложене улице 5 између кп 7782 и кп 7809, пружа се дуж кп 7805 почев између кп 7807 и кп 7804 до кп 7806 и дуж кп 7793 почев од између кп 7803 и кп 7795 до између кп 7798 и кп 7802/1;</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12. Улица бр. 12 Изворска (део села)-почиње од предложене улице 2 између кп 7478 и кп 7476, иде дуж кп 12915, и завршава се између кп 8726 и кп 8391/3, пружа се дуж кп 7409, почев између кп 7415 и кп 7403 до између кп 7408 и кп 7412/1;</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 xml:space="preserve">13. Улица бр. 13 Краља Петра </w:t>
      </w:r>
      <w:r w:rsidRPr="00AF4862">
        <w:rPr>
          <w:rFonts w:ascii="Arial" w:hAnsi="Arial" w:cs="Arial"/>
          <w:sz w:val="18"/>
          <w:szCs w:val="18"/>
          <w:lang w:val="sr-Latn-CS"/>
        </w:rPr>
        <w:t>I</w:t>
      </w:r>
      <w:r w:rsidRPr="00AF4862">
        <w:rPr>
          <w:rFonts w:ascii="Arial" w:hAnsi="Arial" w:cs="Arial"/>
          <w:sz w:val="18"/>
          <w:szCs w:val="18"/>
          <w:lang w:val="sr-Cyrl-CS"/>
        </w:rPr>
        <w:t>-</w:t>
      </w:r>
      <w:r w:rsidRPr="00AF4862">
        <w:rPr>
          <w:rFonts w:ascii="Arial" w:hAnsi="Arial" w:cs="Arial"/>
          <w:sz w:val="18"/>
          <w:szCs w:val="18"/>
        </w:rPr>
        <w:t>улица почиње од предложене улице 5, између кп 7834 и кп 7835, иде дуж кп 12917, и завршава се код предложене улице 14, између кп 8618 и кп 8612, све у КО Шетоње;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14. Улица бр. 14 Рибничка-почиње од предложене улице 12, између кп 8620 и кп 8615, иде дуж кп 8619, кп 12917 и завршава се поново код предложене улице 12 између кп 8635 и кп 8636, дуж кп 12196, почев од између кп 8608 и кп 8642 до између кп 8681 и кп 8553 и дуж кп 8643 почев између кп 8642 и кп 8644  до предложене улице бр. 12 до између кп 8637 и кп 8654;</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15. Улица бр. 15 Светосавска-почиње од предложене улице 8 између кп 7535 и кп 7537 иде дуж целе кп 7536 и завршава се код предложене улице 12, између кп 7516 и кп 7556/1, дуж кп 8614, почев између кп 7556/1 и кп 8615 до предложене улице 13 између кп 8617 и кп 7556/3;</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 xml:space="preserve">16. Улица бр. 16 Патријарха Павла-почиње од предложене улице 8 између кп 7497 и кп 7532, иде дуж целе кп 7509 и </w:t>
      </w:r>
      <w:r w:rsidRPr="00AF4862">
        <w:rPr>
          <w:rFonts w:ascii="Arial" w:hAnsi="Arial" w:cs="Arial"/>
          <w:sz w:val="18"/>
          <w:szCs w:val="18"/>
          <w:lang w:val="sr-Cyrl-CS"/>
        </w:rPr>
        <w:lastRenderedPageBreak/>
        <w:t>завршава се код предложене улице 12, између кп 7515 и кп 7518, и дуж кп 7512, почев између кп 7513/2 и кп 7508 до предложене улице бр. 12, између кп 7507 и кп 7513/1, дуж кп 7524 од између кп 7518 и кп 7526 до кп 7523;</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17. Улица бр. 17 Алуга (део села)-почиње од предложене улице 12 између кп 7446 и кп 7426, иде дуж целе кп 7447, кп 7444 и завршава се код предложене улице 18, између кп 7372 и кп 7285, дуж кп 7463 од између кп 7455 и кп 7454, до предложене улице бр. 2, између кп 7464 и кп 7462 и кп 7389, почев од између кп 7362 и кп 7346 до предложене улице бр. 12, кп 7390 и кп 7384 и дуж кп 7398, почев од између кп 7393 и кп 7351 до предложене улице бр.12, између кп 7397 и кп 7399/3;</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18. Улица бр. 18 Манастирска-</w:t>
      </w:r>
      <w:r w:rsidRPr="00AF4862">
        <w:rPr>
          <w:rFonts w:ascii="Arial" w:hAnsi="Arial" w:cs="Arial"/>
          <w:sz w:val="18"/>
          <w:szCs w:val="18"/>
          <w:lang w:val="sr-Latn-CS"/>
        </w:rPr>
        <w:t xml:space="preserve"> </w:t>
      </w:r>
      <w:r w:rsidRPr="00AF4862">
        <w:rPr>
          <w:rFonts w:ascii="Arial" w:hAnsi="Arial" w:cs="Arial"/>
          <w:sz w:val="18"/>
          <w:szCs w:val="18"/>
        </w:rPr>
        <w:t>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12,</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7383 и кп 8712, иде дуж целе кп 12913, пролази кроз кп 7222 и завршава се на кп 7221, све у КО</w:t>
      </w:r>
      <w:r w:rsidRPr="00AF4862">
        <w:rPr>
          <w:rFonts w:ascii="Arial" w:hAnsi="Arial" w:cs="Arial"/>
          <w:spacing w:val="-2"/>
          <w:sz w:val="18"/>
          <w:szCs w:val="18"/>
        </w:rPr>
        <w:t xml:space="preserve"> </w:t>
      </w:r>
      <w:r w:rsidRPr="00AF4862">
        <w:rPr>
          <w:rFonts w:ascii="Arial" w:hAnsi="Arial" w:cs="Arial"/>
          <w:sz w:val="18"/>
          <w:szCs w:val="18"/>
        </w:rPr>
        <w:t>Шетоње;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19. Улица бр. 19 Батинска (део села)-почиње од предложене улице 2 између кп 4733/2 и кп 6036, иде дуж кп 4734, кп 4756 и завршава се код предложене улице 20 између кп 4842 и кп 4626, дуж кп 4724, почев између кп 4725 и кп 4722 до предложене улице 1 између кп 4731 и кп 4714 и дуж кп 6008 почев између кп 6020 и кп 6007 до кп 6010;</w:t>
      </w:r>
    </w:p>
    <w:p w:rsidR="00AF4862" w:rsidRPr="00AF4862" w:rsidRDefault="00AF4862" w:rsidP="00AF4862">
      <w:pPr>
        <w:spacing w:line="216" w:lineRule="auto"/>
        <w:jc w:val="both"/>
        <w:rPr>
          <w:rFonts w:ascii="Arial" w:hAnsi="Arial" w:cs="Arial"/>
          <w:sz w:val="18"/>
          <w:szCs w:val="18"/>
          <w:lang w:val="sr-Latn-CS"/>
        </w:rPr>
      </w:pPr>
      <w:r w:rsidRPr="00AF4862">
        <w:rPr>
          <w:rFonts w:ascii="Arial" w:hAnsi="Arial" w:cs="Arial"/>
          <w:sz w:val="18"/>
          <w:szCs w:val="18"/>
          <w:lang w:val="sr-Cyrl-CS"/>
        </w:rPr>
        <w:t>20. Улица бр. 20 Краља Милутина-</w:t>
      </w:r>
      <w:r w:rsidRPr="00AF4862">
        <w:rPr>
          <w:rFonts w:ascii="Arial" w:hAnsi="Arial" w:cs="Arial"/>
          <w:sz w:val="18"/>
          <w:szCs w:val="18"/>
        </w:rPr>
        <w:t xml:space="preserve"> улица почиње од предложене улице 1, између кп 4624 и кп 4637/2, иде дуж целе кп 4625, и завршава се код предложене улице 25, између кп 4582 и кп 4568/2, све у КО Шетоње;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21. Улица бр. 21 Корунска-</w:t>
      </w:r>
      <w:r w:rsidRPr="00AF4862">
        <w:rPr>
          <w:rFonts w:ascii="Arial" w:hAnsi="Arial" w:cs="Arial"/>
          <w:sz w:val="18"/>
          <w:szCs w:val="18"/>
        </w:rPr>
        <w:t xml:space="preserve"> улица почиње од предложене улице 2, између кп 6326 и кп 6320, иде дуж кп 12911, и завршава се између кп 7140 и кп 7114, све у КО Шетоње;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22. Улица бр. 22 Лисинска-</w:t>
      </w:r>
      <w:r w:rsidRPr="00AF4862">
        <w:rPr>
          <w:rFonts w:ascii="Arial" w:hAnsi="Arial" w:cs="Arial"/>
          <w:sz w:val="18"/>
          <w:szCs w:val="18"/>
        </w:rPr>
        <w:t xml:space="preserve"> 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2,</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6083/1 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6090/1,</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8"/>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9"/>
          <w:sz w:val="18"/>
          <w:szCs w:val="18"/>
        </w:rPr>
        <w:t xml:space="preserve"> </w:t>
      </w:r>
      <w:r w:rsidRPr="00AF4862">
        <w:rPr>
          <w:rFonts w:ascii="Arial" w:hAnsi="Arial" w:cs="Arial"/>
          <w:sz w:val="18"/>
          <w:szCs w:val="18"/>
        </w:rPr>
        <w:t>6072,</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8"/>
          <w:sz w:val="18"/>
          <w:szCs w:val="18"/>
        </w:rPr>
        <w:t xml:space="preserve"> </w:t>
      </w:r>
      <w:r w:rsidRPr="00AF4862">
        <w:rPr>
          <w:rFonts w:ascii="Arial" w:hAnsi="Arial" w:cs="Arial"/>
          <w:sz w:val="18"/>
          <w:szCs w:val="18"/>
        </w:rPr>
        <w:t>између</w:t>
      </w:r>
      <w:r w:rsidRPr="00AF4862">
        <w:rPr>
          <w:rFonts w:ascii="Arial" w:hAnsi="Arial" w:cs="Arial"/>
          <w:spacing w:val="-7"/>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6068</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6073,</w:t>
      </w:r>
      <w:r w:rsidRPr="00AF4862">
        <w:rPr>
          <w:rFonts w:ascii="Arial" w:hAnsi="Arial" w:cs="Arial"/>
          <w:spacing w:val="-9"/>
          <w:sz w:val="18"/>
          <w:szCs w:val="18"/>
        </w:rPr>
        <w:t xml:space="preserve"> </w:t>
      </w:r>
      <w:r w:rsidRPr="00AF4862">
        <w:rPr>
          <w:rFonts w:ascii="Arial" w:hAnsi="Arial" w:cs="Arial"/>
          <w:sz w:val="18"/>
          <w:szCs w:val="18"/>
        </w:rPr>
        <w:t>све</w:t>
      </w:r>
      <w:r w:rsidRPr="00AF4862">
        <w:rPr>
          <w:rFonts w:ascii="Arial" w:hAnsi="Arial" w:cs="Arial"/>
          <w:spacing w:val="-5"/>
          <w:sz w:val="18"/>
          <w:szCs w:val="18"/>
        </w:rPr>
        <w:t xml:space="preserve"> </w:t>
      </w:r>
      <w:r w:rsidRPr="00AF4862">
        <w:rPr>
          <w:rFonts w:ascii="Arial" w:hAnsi="Arial" w:cs="Arial"/>
          <w:sz w:val="18"/>
          <w:szCs w:val="18"/>
        </w:rPr>
        <w:t>у</w:t>
      </w:r>
      <w:r w:rsidRPr="00AF4862">
        <w:rPr>
          <w:rFonts w:ascii="Arial" w:hAnsi="Arial" w:cs="Arial"/>
          <w:spacing w:val="-7"/>
          <w:sz w:val="18"/>
          <w:szCs w:val="18"/>
        </w:rPr>
        <w:t xml:space="preserve"> </w:t>
      </w:r>
      <w:r w:rsidRPr="00AF4862">
        <w:rPr>
          <w:rFonts w:ascii="Arial" w:hAnsi="Arial" w:cs="Arial"/>
          <w:sz w:val="18"/>
          <w:szCs w:val="18"/>
        </w:rPr>
        <w:t>КО</w:t>
      </w:r>
      <w:r w:rsidRPr="00AF4862">
        <w:rPr>
          <w:rFonts w:ascii="Arial" w:hAnsi="Arial" w:cs="Arial"/>
          <w:spacing w:val="-6"/>
          <w:sz w:val="18"/>
          <w:szCs w:val="18"/>
        </w:rPr>
        <w:t xml:space="preserve"> </w:t>
      </w:r>
      <w:r w:rsidRPr="00AF4862">
        <w:rPr>
          <w:rFonts w:ascii="Arial" w:hAnsi="Arial" w:cs="Arial"/>
          <w:sz w:val="18"/>
          <w:szCs w:val="18"/>
        </w:rPr>
        <w:t>Шетоње;</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23. Улица бр. 23 Јанићка (по воденици)-</w:t>
      </w:r>
      <w:r w:rsidRPr="00AF4862">
        <w:rPr>
          <w:rFonts w:ascii="Arial" w:hAnsi="Arial" w:cs="Arial"/>
          <w:sz w:val="18"/>
          <w:szCs w:val="18"/>
        </w:rPr>
        <w:t xml:space="preserve"> улица</w:t>
      </w:r>
      <w:r w:rsidRPr="00AF4862">
        <w:rPr>
          <w:rFonts w:ascii="Arial" w:hAnsi="Arial" w:cs="Arial"/>
          <w:spacing w:val="-15"/>
          <w:sz w:val="18"/>
          <w:szCs w:val="18"/>
        </w:rPr>
        <w:t xml:space="preserve"> </w:t>
      </w:r>
      <w:r w:rsidRPr="00AF4862">
        <w:rPr>
          <w:rFonts w:ascii="Arial" w:hAnsi="Arial" w:cs="Arial"/>
          <w:sz w:val="18"/>
          <w:szCs w:val="18"/>
        </w:rPr>
        <w:t>почиње</w:t>
      </w:r>
      <w:r w:rsidRPr="00AF4862">
        <w:rPr>
          <w:rFonts w:ascii="Arial" w:hAnsi="Arial" w:cs="Arial"/>
          <w:spacing w:val="-14"/>
          <w:sz w:val="18"/>
          <w:szCs w:val="18"/>
        </w:rPr>
        <w:t xml:space="preserve"> </w:t>
      </w:r>
      <w:r w:rsidRPr="00AF4862">
        <w:rPr>
          <w:rFonts w:ascii="Arial" w:hAnsi="Arial" w:cs="Arial"/>
          <w:sz w:val="18"/>
          <w:szCs w:val="18"/>
        </w:rPr>
        <w:t>од</w:t>
      </w:r>
      <w:r w:rsidRPr="00AF4862">
        <w:rPr>
          <w:rFonts w:ascii="Arial" w:hAnsi="Arial" w:cs="Arial"/>
          <w:spacing w:val="-12"/>
          <w:sz w:val="18"/>
          <w:szCs w:val="18"/>
        </w:rPr>
        <w:t xml:space="preserve"> </w:t>
      </w:r>
      <w:r w:rsidRPr="00AF4862">
        <w:rPr>
          <w:rFonts w:ascii="Arial" w:hAnsi="Arial" w:cs="Arial"/>
          <w:sz w:val="18"/>
          <w:szCs w:val="18"/>
        </w:rPr>
        <w:t>предложене</w:t>
      </w:r>
      <w:r w:rsidRPr="00AF4862">
        <w:rPr>
          <w:rFonts w:ascii="Arial" w:hAnsi="Arial" w:cs="Arial"/>
          <w:spacing w:val="-12"/>
          <w:sz w:val="18"/>
          <w:szCs w:val="18"/>
        </w:rPr>
        <w:t xml:space="preserve"> </w:t>
      </w:r>
      <w:r w:rsidRPr="00AF4862">
        <w:rPr>
          <w:rFonts w:ascii="Arial" w:hAnsi="Arial" w:cs="Arial"/>
          <w:sz w:val="18"/>
          <w:szCs w:val="18"/>
        </w:rPr>
        <w:t>улице</w:t>
      </w:r>
      <w:r w:rsidRPr="00AF4862">
        <w:rPr>
          <w:rFonts w:ascii="Arial" w:hAnsi="Arial" w:cs="Arial"/>
          <w:spacing w:val="-12"/>
          <w:sz w:val="18"/>
          <w:szCs w:val="18"/>
        </w:rPr>
        <w:t xml:space="preserve"> </w:t>
      </w:r>
      <w:r w:rsidRPr="00AF4862">
        <w:rPr>
          <w:rFonts w:ascii="Arial" w:hAnsi="Arial" w:cs="Arial"/>
          <w:sz w:val="18"/>
          <w:szCs w:val="18"/>
        </w:rPr>
        <w:t>2,</w:t>
      </w:r>
      <w:r w:rsidRPr="00AF4862">
        <w:rPr>
          <w:rFonts w:ascii="Arial" w:hAnsi="Arial" w:cs="Arial"/>
          <w:spacing w:val="-14"/>
          <w:sz w:val="18"/>
          <w:szCs w:val="18"/>
        </w:rPr>
        <w:t xml:space="preserve"> </w:t>
      </w:r>
      <w:r w:rsidRPr="00AF4862">
        <w:rPr>
          <w:rFonts w:ascii="Arial" w:hAnsi="Arial" w:cs="Arial"/>
          <w:sz w:val="18"/>
          <w:szCs w:val="18"/>
        </w:rPr>
        <w:t>између</w:t>
      </w:r>
      <w:r w:rsidRPr="00AF4862">
        <w:rPr>
          <w:rFonts w:ascii="Arial" w:hAnsi="Arial" w:cs="Arial"/>
          <w:spacing w:val="-15"/>
          <w:sz w:val="18"/>
          <w:szCs w:val="18"/>
        </w:rPr>
        <w:t xml:space="preserve"> </w:t>
      </w:r>
      <w:r w:rsidRPr="00AF4862">
        <w:rPr>
          <w:rFonts w:ascii="Arial" w:hAnsi="Arial" w:cs="Arial"/>
          <w:sz w:val="18"/>
          <w:szCs w:val="18"/>
        </w:rPr>
        <w:t>кп</w:t>
      </w:r>
      <w:r w:rsidRPr="00AF4862">
        <w:rPr>
          <w:rFonts w:ascii="Arial" w:hAnsi="Arial" w:cs="Arial"/>
          <w:spacing w:val="-12"/>
          <w:sz w:val="18"/>
          <w:szCs w:val="18"/>
        </w:rPr>
        <w:t xml:space="preserve"> </w:t>
      </w:r>
      <w:r w:rsidRPr="00AF4862">
        <w:rPr>
          <w:rFonts w:ascii="Arial" w:hAnsi="Arial" w:cs="Arial"/>
          <w:sz w:val="18"/>
          <w:szCs w:val="18"/>
        </w:rPr>
        <w:t>6052/1 и кп 6054, иде дуж целе кп 6000, и завршава се између кп 4768 и кп 5976/1, све у КО Шетоње;</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24. Улица бр. 24 Радолушка (део села)-</w:t>
      </w:r>
      <w:r w:rsidRPr="00AF4862">
        <w:rPr>
          <w:rFonts w:ascii="Arial" w:hAnsi="Arial" w:cs="Arial"/>
          <w:sz w:val="18"/>
          <w:szCs w:val="18"/>
        </w:rPr>
        <w:t xml:space="preserve"> улица</w:t>
      </w:r>
      <w:r w:rsidRPr="00AF4862">
        <w:rPr>
          <w:rFonts w:ascii="Arial" w:hAnsi="Arial" w:cs="Arial"/>
          <w:spacing w:val="-5"/>
          <w:sz w:val="18"/>
          <w:szCs w:val="18"/>
        </w:rPr>
        <w:t xml:space="preserve"> </w:t>
      </w:r>
      <w:r w:rsidRPr="00AF4862">
        <w:rPr>
          <w:rFonts w:ascii="Arial" w:hAnsi="Arial" w:cs="Arial"/>
          <w:sz w:val="18"/>
          <w:szCs w:val="18"/>
        </w:rPr>
        <w:t>почиње</w:t>
      </w:r>
      <w:r w:rsidRPr="00AF4862">
        <w:rPr>
          <w:rFonts w:ascii="Arial" w:hAnsi="Arial" w:cs="Arial"/>
          <w:spacing w:val="-5"/>
          <w:sz w:val="18"/>
          <w:szCs w:val="18"/>
        </w:rPr>
        <w:t xml:space="preserve"> </w:t>
      </w:r>
      <w:r w:rsidRPr="00AF4862">
        <w:rPr>
          <w:rFonts w:ascii="Arial" w:hAnsi="Arial" w:cs="Arial"/>
          <w:sz w:val="18"/>
          <w:szCs w:val="18"/>
        </w:rPr>
        <w:t>од</w:t>
      </w:r>
      <w:r w:rsidRPr="00AF4862">
        <w:rPr>
          <w:rFonts w:ascii="Arial" w:hAnsi="Arial" w:cs="Arial"/>
          <w:spacing w:val="-2"/>
          <w:sz w:val="18"/>
          <w:szCs w:val="18"/>
        </w:rPr>
        <w:t xml:space="preserve"> </w:t>
      </w:r>
      <w:r w:rsidRPr="00AF4862">
        <w:rPr>
          <w:rFonts w:ascii="Arial" w:hAnsi="Arial" w:cs="Arial"/>
          <w:sz w:val="18"/>
          <w:szCs w:val="18"/>
        </w:rPr>
        <w:t>предложене</w:t>
      </w:r>
      <w:r w:rsidRPr="00AF4862">
        <w:rPr>
          <w:rFonts w:ascii="Arial" w:hAnsi="Arial" w:cs="Arial"/>
          <w:spacing w:val="-3"/>
          <w:sz w:val="18"/>
          <w:szCs w:val="18"/>
        </w:rPr>
        <w:t xml:space="preserve"> </w:t>
      </w:r>
      <w:r w:rsidRPr="00AF4862">
        <w:rPr>
          <w:rFonts w:ascii="Arial" w:hAnsi="Arial" w:cs="Arial"/>
          <w:sz w:val="18"/>
          <w:szCs w:val="18"/>
        </w:rPr>
        <w:t>улице</w:t>
      </w:r>
      <w:r w:rsidRPr="00AF4862">
        <w:rPr>
          <w:rFonts w:ascii="Arial" w:hAnsi="Arial" w:cs="Arial"/>
          <w:spacing w:val="-8"/>
          <w:sz w:val="18"/>
          <w:szCs w:val="18"/>
        </w:rPr>
        <w:t xml:space="preserve"> </w:t>
      </w:r>
      <w:r w:rsidRPr="00AF4862">
        <w:rPr>
          <w:rFonts w:ascii="Arial" w:hAnsi="Arial" w:cs="Arial"/>
          <w:sz w:val="18"/>
          <w:szCs w:val="18"/>
        </w:rPr>
        <w:t>1,</w:t>
      </w:r>
      <w:r w:rsidRPr="00AF4862">
        <w:rPr>
          <w:rFonts w:ascii="Arial" w:hAnsi="Arial" w:cs="Arial"/>
          <w:spacing w:val="-2"/>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848</w:t>
      </w:r>
      <w:r w:rsidRPr="00AF4862">
        <w:rPr>
          <w:rFonts w:ascii="Arial" w:hAnsi="Arial" w:cs="Arial"/>
          <w:spacing w:val="-3"/>
          <w:sz w:val="18"/>
          <w:szCs w:val="18"/>
        </w:rPr>
        <w:t xml:space="preserve"> </w:t>
      </w:r>
      <w:r w:rsidRPr="00AF4862">
        <w:rPr>
          <w:rFonts w:ascii="Arial" w:hAnsi="Arial" w:cs="Arial"/>
          <w:sz w:val="18"/>
          <w:szCs w:val="18"/>
        </w:rPr>
        <w:t>и кп 3403, иде дуж целе кп 12901/1, и завршава се између кп 684 и кп 612/2, све у КО Шетоње;</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25. Улица бр. 25 Бановинска -улица почиње од предложене улице 4 дуж кп 3263, почев од између кп 3108/2 и кп 2318 до предложене улице бр. 1, између кп 3268 и кп 3262 и дуж кп 12898/1, почев од предложене улице бр. 1 између кп 4581 и кп 4580 до КО Ћовдин, и завршава се између кп 4076 и кп 5045;</w:t>
      </w:r>
    </w:p>
    <w:p w:rsidR="00AF4862" w:rsidRPr="00AF4862" w:rsidRDefault="00AF4862" w:rsidP="009A2089">
      <w:pPr>
        <w:pStyle w:val="BodyText"/>
        <w:spacing w:line="216" w:lineRule="auto"/>
        <w:ind w:left="20"/>
        <w:jc w:val="both"/>
        <w:rPr>
          <w:rFonts w:ascii="Arial" w:hAnsi="Arial" w:cs="Arial"/>
          <w:sz w:val="18"/>
          <w:szCs w:val="18"/>
          <w:lang w:val="sr-Cyrl-CS"/>
        </w:rPr>
      </w:pPr>
      <w:r w:rsidRPr="00AF4862">
        <w:rPr>
          <w:rFonts w:ascii="Arial" w:hAnsi="Arial" w:cs="Arial"/>
          <w:sz w:val="18"/>
          <w:szCs w:val="18"/>
          <w:lang w:val="sr-Cyrl-CS"/>
        </w:rPr>
        <w:t>26. Улица бр. 26 Дрењарска-</w:t>
      </w:r>
      <w:r w:rsidRPr="00AF4862">
        <w:rPr>
          <w:rFonts w:ascii="Arial" w:hAnsi="Arial" w:cs="Arial"/>
          <w:sz w:val="18"/>
          <w:szCs w:val="18"/>
        </w:rPr>
        <w:t xml:space="preserve"> </w:t>
      </w:r>
      <w:r w:rsidRPr="00AF4862">
        <w:rPr>
          <w:rFonts w:ascii="Arial" w:hAnsi="Arial" w:cs="Arial"/>
          <w:sz w:val="18"/>
          <w:szCs w:val="18"/>
          <w:lang w:val="sr-Cyrl-CS"/>
        </w:rPr>
        <w:t xml:space="preserve">улица почиње </w:t>
      </w:r>
      <w:r w:rsidRPr="00AF4862">
        <w:rPr>
          <w:rFonts w:ascii="Arial" w:hAnsi="Arial" w:cs="Arial"/>
          <w:sz w:val="18"/>
          <w:szCs w:val="18"/>
        </w:rPr>
        <w:t>од предложене  улице  25, између кп4437/1 и кп 4436, иде дуж кп 12906, и завршава се између кп 4264 и кп 3801/1,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27. Улица бр. 27 Крушарска-</w:t>
      </w:r>
      <w:r w:rsidRPr="00AF4862">
        <w:rPr>
          <w:rFonts w:ascii="Arial" w:hAnsi="Arial" w:cs="Arial"/>
          <w:sz w:val="18"/>
          <w:szCs w:val="18"/>
        </w:rPr>
        <w:t xml:space="preserve"> улица</w:t>
      </w:r>
      <w:r w:rsidRPr="00AF4862">
        <w:rPr>
          <w:rFonts w:ascii="Arial" w:hAnsi="Arial" w:cs="Arial"/>
          <w:spacing w:val="-10"/>
          <w:sz w:val="18"/>
          <w:szCs w:val="18"/>
        </w:rPr>
        <w:t xml:space="preserve"> </w:t>
      </w:r>
      <w:r w:rsidRPr="00AF4862">
        <w:rPr>
          <w:rFonts w:ascii="Arial" w:hAnsi="Arial" w:cs="Arial"/>
          <w:sz w:val="18"/>
          <w:szCs w:val="18"/>
        </w:rPr>
        <w:t>почиње</w:t>
      </w:r>
      <w:r w:rsidRPr="00AF4862">
        <w:rPr>
          <w:rFonts w:ascii="Arial" w:hAnsi="Arial" w:cs="Arial"/>
          <w:spacing w:val="-10"/>
          <w:sz w:val="18"/>
          <w:szCs w:val="18"/>
        </w:rPr>
        <w:t xml:space="preserve"> </w:t>
      </w:r>
      <w:r w:rsidRPr="00AF4862">
        <w:rPr>
          <w:rFonts w:ascii="Arial" w:hAnsi="Arial" w:cs="Arial"/>
          <w:sz w:val="18"/>
          <w:szCs w:val="18"/>
        </w:rPr>
        <w:t>од</w:t>
      </w:r>
      <w:r w:rsidRPr="00AF4862">
        <w:rPr>
          <w:rFonts w:ascii="Arial" w:hAnsi="Arial" w:cs="Arial"/>
          <w:spacing w:val="-7"/>
          <w:sz w:val="18"/>
          <w:szCs w:val="18"/>
        </w:rPr>
        <w:t xml:space="preserve"> </w:t>
      </w:r>
      <w:r w:rsidRPr="00AF4862">
        <w:rPr>
          <w:rFonts w:ascii="Arial" w:hAnsi="Arial" w:cs="Arial"/>
          <w:sz w:val="18"/>
          <w:szCs w:val="18"/>
        </w:rPr>
        <w:t>предложене</w:t>
      </w:r>
      <w:r w:rsidRPr="00AF4862">
        <w:rPr>
          <w:rFonts w:ascii="Arial" w:hAnsi="Arial" w:cs="Arial"/>
          <w:spacing w:val="-8"/>
          <w:sz w:val="18"/>
          <w:szCs w:val="18"/>
        </w:rPr>
        <w:t xml:space="preserve"> </w:t>
      </w:r>
      <w:r w:rsidRPr="00AF4862">
        <w:rPr>
          <w:rFonts w:ascii="Arial" w:hAnsi="Arial" w:cs="Arial"/>
          <w:sz w:val="18"/>
          <w:szCs w:val="18"/>
        </w:rPr>
        <w:t>улице</w:t>
      </w:r>
      <w:r w:rsidRPr="00AF4862">
        <w:rPr>
          <w:rFonts w:ascii="Arial" w:hAnsi="Arial" w:cs="Arial"/>
          <w:spacing w:val="-10"/>
          <w:sz w:val="18"/>
          <w:szCs w:val="18"/>
        </w:rPr>
        <w:t xml:space="preserve"> </w:t>
      </w:r>
      <w:r w:rsidRPr="00AF4862">
        <w:rPr>
          <w:rFonts w:ascii="Arial" w:hAnsi="Arial" w:cs="Arial"/>
          <w:sz w:val="18"/>
          <w:szCs w:val="18"/>
        </w:rPr>
        <w:t>26,</w:t>
      </w:r>
      <w:r w:rsidRPr="00AF4862">
        <w:rPr>
          <w:rFonts w:ascii="Arial" w:hAnsi="Arial" w:cs="Arial"/>
          <w:spacing w:val="-7"/>
          <w:sz w:val="18"/>
          <w:szCs w:val="18"/>
        </w:rPr>
        <w:t xml:space="preserve"> </w:t>
      </w:r>
      <w:r w:rsidRPr="00AF4862">
        <w:rPr>
          <w:rFonts w:ascii="Arial" w:hAnsi="Arial" w:cs="Arial"/>
          <w:sz w:val="18"/>
          <w:szCs w:val="18"/>
        </w:rPr>
        <w:t>између</w:t>
      </w:r>
      <w:r w:rsidRPr="00AF4862">
        <w:rPr>
          <w:rFonts w:ascii="Arial" w:hAnsi="Arial" w:cs="Arial"/>
          <w:spacing w:val="-10"/>
          <w:sz w:val="18"/>
          <w:szCs w:val="18"/>
        </w:rPr>
        <w:t xml:space="preserve"> </w:t>
      </w:r>
      <w:r w:rsidRPr="00AF4862">
        <w:rPr>
          <w:rFonts w:ascii="Arial" w:hAnsi="Arial" w:cs="Arial"/>
          <w:sz w:val="18"/>
          <w:szCs w:val="18"/>
        </w:rPr>
        <w:t>кп</w:t>
      </w:r>
      <w:r w:rsidRPr="00AF4862">
        <w:rPr>
          <w:rFonts w:ascii="Arial" w:hAnsi="Arial" w:cs="Arial"/>
          <w:spacing w:val="-7"/>
          <w:sz w:val="18"/>
          <w:szCs w:val="18"/>
        </w:rPr>
        <w:t xml:space="preserve"> </w:t>
      </w:r>
      <w:r w:rsidRPr="00AF4862">
        <w:rPr>
          <w:rFonts w:ascii="Arial" w:hAnsi="Arial" w:cs="Arial"/>
          <w:sz w:val="18"/>
          <w:szCs w:val="18"/>
        </w:rPr>
        <w:t>4436 и кп 4304, иде дуж кп 12900, и завршава се између кп 228 и кп 229, све у КО</w:t>
      </w:r>
      <w:r w:rsidRPr="00AF4862">
        <w:rPr>
          <w:rFonts w:ascii="Arial" w:hAnsi="Arial" w:cs="Arial"/>
          <w:spacing w:val="-20"/>
          <w:sz w:val="18"/>
          <w:szCs w:val="18"/>
        </w:rPr>
        <w:t xml:space="preserve"> </w:t>
      </w:r>
      <w:r w:rsidRPr="00AF4862">
        <w:rPr>
          <w:rFonts w:ascii="Arial" w:hAnsi="Arial" w:cs="Arial"/>
          <w:sz w:val="18"/>
          <w:szCs w:val="18"/>
        </w:rPr>
        <w:t>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28. Улица бр. 28 Горњачка -почев од предложене улице бр. 4 дуж кп 1661, почев између кп 1666 и кп 2521 до краја КО Шетоње, између кп 1613/3 и кп 1578;</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29. Улица бр. 29 Грабарска-</w:t>
      </w:r>
      <w:r w:rsidRPr="00AF4862">
        <w:rPr>
          <w:rFonts w:ascii="Arial" w:hAnsi="Arial" w:cs="Arial"/>
          <w:sz w:val="18"/>
          <w:szCs w:val="18"/>
        </w:rPr>
        <w:t xml:space="preserve"> улица почиње од предложене улице 3, између кп 2318 и кп 2374/2, иде дуж кп 12902, и завршава се између кп 2152 и кп 2150/1, све у КО Шетоње.</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30. Улица бр. 30 Деспота Стефана -почиње од предложене улице 1 између кп 4677 и кп 4694, иде дуж целе кп 4678 и завршава се код предложене улице 19 између кп 4649 и кп 4679, дуж кп 4690, почев између кп 4691 и кп 4684 до кп 4699 и дуж кп 4659 почев од између кп 4670 и кп 4650 до предложене улице бр. 1 између кп 4660 и кп 4654/1;</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31. Улица бр. 31 Речна-</w:t>
      </w:r>
      <w:r w:rsidRPr="00AF4862">
        <w:rPr>
          <w:rFonts w:ascii="Arial" w:hAnsi="Arial" w:cs="Arial"/>
          <w:sz w:val="18"/>
          <w:szCs w:val="18"/>
        </w:rPr>
        <w:t xml:space="preserve"> улица почиње од предложене улице 2, између кп 5956 и</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6427,</w:t>
      </w:r>
      <w:r w:rsidRPr="00AF4862">
        <w:rPr>
          <w:rFonts w:ascii="Arial" w:hAnsi="Arial" w:cs="Arial"/>
          <w:spacing w:val="-4"/>
          <w:sz w:val="18"/>
          <w:szCs w:val="18"/>
        </w:rPr>
        <w:t xml:space="preserve"> </w:t>
      </w:r>
      <w:r w:rsidRPr="00AF4862">
        <w:rPr>
          <w:rFonts w:ascii="Arial" w:hAnsi="Arial" w:cs="Arial"/>
          <w:sz w:val="18"/>
          <w:szCs w:val="18"/>
        </w:rPr>
        <w:t>иде</w:t>
      </w:r>
      <w:r w:rsidRPr="00AF4862">
        <w:rPr>
          <w:rFonts w:ascii="Arial" w:hAnsi="Arial" w:cs="Arial"/>
          <w:spacing w:val="-5"/>
          <w:sz w:val="18"/>
          <w:szCs w:val="18"/>
        </w:rPr>
        <w:t xml:space="preserve"> </w:t>
      </w:r>
      <w:r w:rsidRPr="00AF4862">
        <w:rPr>
          <w:rFonts w:ascii="Arial" w:hAnsi="Arial" w:cs="Arial"/>
          <w:sz w:val="18"/>
          <w:szCs w:val="18"/>
        </w:rPr>
        <w:t>дуж</w:t>
      </w:r>
      <w:r w:rsidRPr="00AF4862">
        <w:rPr>
          <w:rFonts w:ascii="Arial" w:hAnsi="Arial" w:cs="Arial"/>
          <w:spacing w:val="-4"/>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5900,</w:t>
      </w:r>
      <w:r w:rsidRPr="00AF4862">
        <w:rPr>
          <w:rFonts w:ascii="Arial" w:hAnsi="Arial" w:cs="Arial"/>
          <w:spacing w:val="-2"/>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6498,</w:t>
      </w:r>
      <w:r w:rsidRPr="00AF4862">
        <w:rPr>
          <w:rFonts w:ascii="Arial" w:hAnsi="Arial" w:cs="Arial"/>
          <w:spacing w:val="-4"/>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завршава</w:t>
      </w:r>
      <w:r w:rsidRPr="00AF4862">
        <w:rPr>
          <w:rFonts w:ascii="Arial" w:hAnsi="Arial" w:cs="Arial"/>
          <w:spacing w:val="-5"/>
          <w:sz w:val="18"/>
          <w:szCs w:val="18"/>
        </w:rPr>
        <w:t xml:space="preserve"> </w:t>
      </w:r>
      <w:r w:rsidRPr="00AF4862">
        <w:rPr>
          <w:rFonts w:ascii="Arial" w:hAnsi="Arial" w:cs="Arial"/>
          <w:sz w:val="18"/>
          <w:szCs w:val="18"/>
        </w:rPr>
        <w:t>се</w:t>
      </w:r>
      <w:r w:rsidRPr="00AF4862">
        <w:rPr>
          <w:rFonts w:ascii="Arial" w:hAnsi="Arial" w:cs="Arial"/>
          <w:spacing w:val="-5"/>
          <w:sz w:val="18"/>
          <w:szCs w:val="18"/>
        </w:rPr>
        <w:t xml:space="preserve"> </w:t>
      </w:r>
      <w:r w:rsidRPr="00AF4862">
        <w:rPr>
          <w:rFonts w:ascii="Arial" w:hAnsi="Arial" w:cs="Arial"/>
          <w:sz w:val="18"/>
          <w:szCs w:val="18"/>
        </w:rPr>
        <w:t>на</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6480,</w:t>
      </w:r>
      <w:r w:rsidRPr="00AF4862">
        <w:rPr>
          <w:rFonts w:ascii="Arial" w:hAnsi="Arial" w:cs="Arial"/>
          <w:spacing w:val="-4"/>
          <w:sz w:val="18"/>
          <w:szCs w:val="18"/>
        </w:rPr>
        <w:t xml:space="preserve"> </w:t>
      </w:r>
      <w:r w:rsidRPr="00AF4862">
        <w:rPr>
          <w:rFonts w:ascii="Arial" w:hAnsi="Arial" w:cs="Arial"/>
          <w:sz w:val="18"/>
          <w:szCs w:val="18"/>
        </w:rPr>
        <w:t>између</w:t>
      </w:r>
      <w:r w:rsidRPr="00AF4862">
        <w:rPr>
          <w:rFonts w:ascii="Arial" w:hAnsi="Arial" w:cs="Arial"/>
          <w:spacing w:val="-5"/>
          <w:sz w:val="18"/>
          <w:szCs w:val="18"/>
        </w:rPr>
        <w:t xml:space="preserve"> </w:t>
      </w:r>
      <w:r w:rsidRPr="00AF4862">
        <w:rPr>
          <w:rFonts w:ascii="Arial" w:hAnsi="Arial" w:cs="Arial"/>
          <w:sz w:val="18"/>
          <w:szCs w:val="18"/>
        </w:rPr>
        <w:t>кп</w:t>
      </w:r>
      <w:r w:rsidRPr="00AF4862">
        <w:rPr>
          <w:rFonts w:ascii="Arial" w:hAnsi="Arial" w:cs="Arial"/>
          <w:spacing w:val="-2"/>
          <w:sz w:val="18"/>
          <w:szCs w:val="18"/>
        </w:rPr>
        <w:t xml:space="preserve"> </w:t>
      </w:r>
      <w:r w:rsidRPr="00AF4862">
        <w:rPr>
          <w:rFonts w:ascii="Arial" w:hAnsi="Arial" w:cs="Arial"/>
          <w:sz w:val="18"/>
          <w:szCs w:val="18"/>
        </w:rPr>
        <w:t>6509</w:t>
      </w:r>
      <w:r w:rsidRPr="00AF4862">
        <w:rPr>
          <w:rFonts w:ascii="Arial" w:hAnsi="Arial" w:cs="Arial"/>
          <w:spacing w:val="-6"/>
          <w:sz w:val="18"/>
          <w:szCs w:val="18"/>
        </w:rPr>
        <w:t xml:space="preserve"> </w:t>
      </w:r>
      <w:r w:rsidRPr="00AF4862">
        <w:rPr>
          <w:rFonts w:ascii="Arial" w:hAnsi="Arial" w:cs="Arial"/>
          <w:sz w:val="18"/>
          <w:szCs w:val="18"/>
        </w:rPr>
        <w:t>и</w:t>
      </w:r>
      <w:r w:rsidRPr="00AF4862">
        <w:rPr>
          <w:rFonts w:ascii="Arial" w:hAnsi="Arial" w:cs="Arial"/>
          <w:spacing w:val="-6"/>
          <w:sz w:val="18"/>
          <w:szCs w:val="18"/>
        </w:rPr>
        <w:t xml:space="preserve"> </w:t>
      </w:r>
      <w:r w:rsidRPr="00AF4862">
        <w:rPr>
          <w:rFonts w:ascii="Arial" w:hAnsi="Arial" w:cs="Arial"/>
          <w:sz w:val="18"/>
          <w:szCs w:val="18"/>
        </w:rPr>
        <w:t>кп</w:t>
      </w:r>
      <w:r w:rsidRPr="00AF4862">
        <w:rPr>
          <w:rFonts w:ascii="Arial" w:hAnsi="Arial" w:cs="Arial"/>
          <w:spacing w:val="-5"/>
          <w:sz w:val="18"/>
          <w:szCs w:val="18"/>
        </w:rPr>
        <w:t xml:space="preserve"> </w:t>
      </w:r>
      <w:r w:rsidRPr="00AF4862">
        <w:rPr>
          <w:rFonts w:ascii="Arial" w:hAnsi="Arial" w:cs="Arial"/>
          <w:sz w:val="18"/>
          <w:szCs w:val="18"/>
        </w:rPr>
        <w:t>6489, све у КО</w:t>
      </w:r>
      <w:r w:rsidRPr="00AF4862">
        <w:rPr>
          <w:rFonts w:ascii="Arial" w:hAnsi="Arial" w:cs="Arial"/>
          <w:spacing w:val="-3"/>
          <w:sz w:val="18"/>
          <w:szCs w:val="18"/>
        </w:rPr>
        <w:t xml:space="preserve"> </w:t>
      </w:r>
      <w:r w:rsidRPr="00AF4862">
        <w:rPr>
          <w:rFonts w:ascii="Arial" w:hAnsi="Arial" w:cs="Arial"/>
          <w:sz w:val="18"/>
          <w:szCs w:val="18"/>
        </w:rPr>
        <w:t>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32. Улица бр. 32 Школска -почев од предложене улице 25 дуж кп 3131, између кп 3132 и кп 3108/1, до између кп 3129 и кп 3155 и дуж кп 3157, почев од кп 3153 до предложене улице бр. 1, између кп 3158 и кп 3129.</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t>У насељеном месту Шетоње одређују се следећи засеоци</w:t>
      </w:r>
      <w:r w:rsidRPr="00AF4862">
        <w:rPr>
          <w:rFonts w:ascii="Arial" w:hAnsi="Arial" w:cs="Arial"/>
          <w:sz w:val="18"/>
          <w:szCs w:val="18"/>
          <w:lang w:val="sr-Latn-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lastRenderedPageBreak/>
        <w:t>1. Заселак Мето</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2784 и кп 2787, све у КО Шетоње</w:t>
      </w:r>
      <w:r w:rsidRPr="00AF4862">
        <w:rPr>
          <w:rFonts w:ascii="Arial" w:hAnsi="Arial" w:cs="Arial"/>
          <w:sz w:val="18"/>
          <w:szCs w:val="18"/>
          <w:lang w:val="sr-Cyrl-CS"/>
        </w:rPr>
        <w:t>;</w:t>
      </w:r>
    </w:p>
    <w:p w:rsidR="00AF4862" w:rsidRPr="00AF4862" w:rsidRDefault="00AF4862" w:rsidP="00AF4862">
      <w:pPr>
        <w:pStyle w:val="BodyText"/>
        <w:spacing w:line="216" w:lineRule="auto"/>
        <w:ind w:left="20"/>
        <w:jc w:val="both"/>
        <w:rPr>
          <w:rFonts w:ascii="Arial" w:hAnsi="Arial" w:cs="Arial"/>
          <w:sz w:val="18"/>
          <w:szCs w:val="18"/>
        </w:rPr>
      </w:pPr>
      <w:r w:rsidRPr="00AF4862">
        <w:rPr>
          <w:rFonts w:ascii="Arial" w:hAnsi="Arial" w:cs="Arial"/>
          <w:sz w:val="18"/>
          <w:szCs w:val="18"/>
          <w:lang w:val="sr-Cyrl-CS"/>
        </w:rPr>
        <w:t>2. Заселак Рудник</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између кп 10215, кп 10213, кп</w:t>
      </w:r>
      <w:r w:rsidRPr="00AF4862">
        <w:rPr>
          <w:rFonts w:ascii="Arial" w:hAnsi="Arial" w:cs="Arial"/>
          <w:sz w:val="18"/>
          <w:szCs w:val="18"/>
          <w:lang w:val="sr-Cyrl-CS"/>
        </w:rPr>
        <w:t xml:space="preserve"> </w:t>
      </w:r>
      <w:r w:rsidRPr="00AF4862">
        <w:rPr>
          <w:rFonts w:ascii="Arial" w:hAnsi="Arial" w:cs="Arial"/>
          <w:sz w:val="18"/>
          <w:szCs w:val="18"/>
        </w:rPr>
        <w:t>10206/3 и кп 10206/1,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3. Заселак Густи рт</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10699,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4. Заселак Сенокосе</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9716,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5. Заселак Лисина</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9972,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6. Заселак Врбовац</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5286,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7. Заселак Ладне воде</w:t>
      </w:r>
      <w:r w:rsidRPr="00AF4862">
        <w:rPr>
          <w:rFonts w:ascii="Arial" w:hAnsi="Arial" w:cs="Arial"/>
          <w:sz w:val="18"/>
          <w:szCs w:val="18"/>
        </w:rPr>
        <w:t xml:space="preserve"> </w:t>
      </w:r>
      <w:r w:rsidRPr="00AF4862">
        <w:rPr>
          <w:rFonts w:ascii="Arial" w:hAnsi="Arial" w:cs="Arial"/>
          <w:sz w:val="18"/>
          <w:szCs w:val="18"/>
          <w:lang w:val="sr-Cyrl-CS"/>
        </w:rPr>
        <w:t>-</w:t>
      </w:r>
      <w:r w:rsidRPr="00AF4862">
        <w:rPr>
          <w:rFonts w:ascii="Arial" w:hAnsi="Arial" w:cs="Arial"/>
          <w:sz w:val="18"/>
          <w:szCs w:val="18"/>
        </w:rPr>
        <w:t>заселак се налази на кп 1301, све у КО Шетоње</w:t>
      </w:r>
      <w:r w:rsidRPr="00AF4862">
        <w:rPr>
          <w:rFonts w:ascii="Arial" w:hAnsi="Arial" w:cs="Arial"/>
          <w:sz w:val="18"/>
          <w:szCs w:val="18"/>
          <w:lang w:val="sr-Cyrl-CS"/>
        </w:rPr>
        <w:t>;</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rPr>
        <w:tab/>
      </w:r>
      <w:r w:rsidRPr="00AF4862">
        <w:rPr>
          <w:rFonts w:ascii="Arial" w:hAnsi="Arial" w:cs="Arial"/>
          <w:sz w:val="18"/>
          <w:szCs w:val="18"/>
          <w:lang w:val="sr-Cyrl-CS"/>
        </w:rPr>
        <w:t>Након додатог члана 3. врши се померање осталих чланова Одлуке, у складу са наведеним изменама и допунама</w:t>
      </w:r>
      <w:r w:rsidRPr="00AF4862">
        <w:rPr>
          <w:rFonts w:ascii="Arial" w:hAnsi="Arial" w:cs="Arial"/>
          <w:sz w:val="18"/>
          <w:szCs w:val="18"/>
        </w:rPr>
        <w:t>.</w:t>
      </w:r>
    </w:p>
    <w:p w:rsidR="00AF4862" w:rsidRPr="00AF4862" w:rsidRDefault="00AF4862" w:rsidP="009A2089">
      <w:pPr>
        <w:spacing w:line="216" w:lineRule="auto"/>
        <w:jc w:val="center"/>
        <w:rPr>
          <w:rFonts w:ascii="Arial" w:hAnsi="Arial" w:cs="Arial"/>
          <w:sz w:val="18"/>
          <w:szCs w:val="18"/>
          <w:lang w:val="sr-Cyrl-CS"/>
        </w:rPr>
      </w:pPr>
      <w:r w:rsidRPr="00AF4862">
        <w:rPr>
          <w:rFonts w:ascii="Arial" w:hAnsi="Arial" w:cs="Arial"/>
          <w:sz w:val="18"/>
          <w:szCs w:val="18"/>
          <w:lang w:val="sr-Cyrl-CS"/>
        </w:rPr>
        <w:t>Члан 2.</w:t>
      </w:r>
    </w:p>
    <w:p w:rsidR="00AF4862" w:rsidRPr="00AF4862" w:rsidRDefault="00AF4862" w:rsidP="009A2089">
      <w:pPr>
        <w:spacing w:line="216" w:lineRule="auto"/>
        <w:jc w:val="center"/>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ru-RU"/>
        </w:rPr>
        <w:tab/>
      </w:r>
      <w:r w:rsidRPr="00AF4862">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1819E3" w:rsidRPr="00AF4862" w:rsidRDefault="001819E3" w:rsidP="00AF4862">
      <w:pPr>
        <w:spacing w:line="216" w:lineRule="auto"/>
        <w:jc w:val="both"/>
        <w:rPr>
          <w:rFonts w:ascii="Arial" w:hAnsi="Arial" w:cs="Arial"/>
          <w:sz w:val="18"/>
          <w:szCs w:val="18"/>
          <w:lang w:val="sr-Cyrl-CS"/>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0-113/20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8.</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ru-RU"/>
        </w:rPr>
        <w:tab/>
        <w:t>На основу чл</w:t>
      </w:r>
      <w:r w:rsidRPr="00AF4862">
        <w:rPr>
          <w:rFonts w:ascii="Arial" w:hAnsi="Arial" w:cs="Arial"/>
          <w:sz w:val="18"/>
          <w:szCs w:val="18"/>
          <w:lang w:val="sr-Latn-CS"/>
        </w:rPr>
        <w:t>a</w:t>
      </w:r>
      <w:r w:rsidRPr="00AF4862">
        <w:rPr>
          <w:rFonts w:ascii="Arial" w:hAnsi="Arial" w:cs="Arial"/>
          <w:sz w:val="18"/>
          <w:szCs w:val="18"/>
          <w:lang w:val="sr-Cyrl-CS"/>
        </w:rPr>
        <w:t>на</w:t>
      </w:r>
      <w:r w:rsidRPr="00AF4862">
        <w:rPr>
          <w:rFonts w:ascii="Arial" w:hAnsi="Arial" w:cs="Arial"/>
          <w:sz w:val="18"/>
          <w:szCs w:val="18"/>
          <w:lang w:val="ru-RU"/>
        </w:rPr>
        <w:t xml:space="preserve"> </w:t>
      </w:r>
      <w:r w:rsidRPr="00AF4862">
        <w:rPr>
          <w:rFonts w:ascii="Arial" w:hAnsi="Arial" w:cs="Arial"/>
          <w:sz w:val="18"/>
          <w:szCs w:val="18"/>
        </w:rPr>
        <w:t>5</w:t>
      </w:r>
      <w:r w:rsidRPr="00AF4862">
        <w:rPr>
          <w:rFonts w:ascii="Arial" w:hAnsi="Arial" w:cs="Arial"/>
          <w:sz w:val="18"/>
          <w:szCs w:val="18"/>
          <w:lang w:val="sr-Cyrl-CS"/>
        </w:rPr>
        <w:t>9</w:t>
      </w:r>
      <w:r w:rsidRPr="00AF4862">
        <w:rPr>
          <w:rFonts w:ascii="Arial" w:hAnsi="Arial" w:cs="Arial"/>
          <w:sz w:val="18"/>
          <w:szCs w:val="18"/>
        </w:rPr>
        <w:t xml:space="preserve">. </w:t>
      </w:r>
      <w:r w:rsidRPr="00AF4862">
        <w:rPr>
          <w:rFonts w:ascii="Arial" w:hAnsi="Arial" w:cs="Arial"/>
          <w:sz w:val="18"/>
          <w:szCs w:val="18"/>
          <w:lang w:val="sr-Cyrl-CS"/>
        </w:rPr>
        <w:t xml:space="preserve">Закона о локалној самоуправи ("Службени гласник РС", број 129/07 и 83/2014 - др. закон и </w:t>
      </w:r>
      <w:r w:rsidRPr="00AF4862">
        <w:rPr>
          <w:rFonts w:ascii="Arial" w:hAnsi="Arial" w:cs="Arial"/>
          <w:sz w:val="18"/>
          <w:szCs w:val="18"/>
        </w:rPr>
        <w:t>101/2016</w:t>
      </w:r>
      <w:r w:rsidRPr="00AF4862">
        <w:rPr>
          <w:rFonts w:ascii="Arial" w:hAnsi="Arial" w:cs="Arial"/>
          <w:sz w:val="18"/>
          <w:szCs w:val="18"/>
          <w:lang w:val="sr-Cyrl-CS"/>
        </w:rPr>
        <w:t xml:space="preserve"> - др. закон) </w:t>
      </w:r>
      <w:r w:rsidRPr="00AF4862">
        <w:rPr>
          <w:rFonts w:ascii="Arial" w:hAnsi="Arial" w:cs="Arial"/>
          <w:sz w:val="18"/>
          <w:szCs w:val="18"/>
          <w:lang w:val="ru-RU"/>
        </w:rPr>
        <w:t xml:space="preserve">и члана 20. </w:t>
      </w:r>
      <w:r w:rsidRPr="00AF4862">
        <w:rPr>
          <w:rFonts w:ascii="Arial" w:hAnsi="Arial" w:cs="Arial"/>
          <w:sz w:val="18"/>
          <w:szCs w:val="18"/>
          <w:lang w:val="sr-Cyrl-CS"/>
        </w:rPr>
        <w:t xml:space="preserve">а у вези са чл. 56. </w:t>
      </w:r>
      <w:r w:rsidRPr="00AF4862">
        <w:rPr>
          <w:rFonts w:ascii="Arial" w:hAnsi="Arial" w:cs="Arial"/>
          <w:sz w:val="18"/>
          <w:szCs w:val="18"/>
          <w:lang w:val="ru-RU"/>
        </w:rPr>
        <w:t xml:space="preserve">Статута општине Петровац на Млави </w:t>
      </w:r>
      <w:r w:rsidRPr="00AF4862">
        <w:rPr>
          <w:rFonts w:ascii="Arial" w:hAnsi="Arial" w:cs="Arial"/>
          <w:bCs/>
          <w:color w:val="000000"/>
          <w:sz w:val="18"/>
          <w:szCs w:val="18"/>
          <w:lang w:val="ru-RU"/>
        </w:rPr>
        <w:t>(</w:t>
      </w:r>
      <w:r w:rsidRPr="00AF4862">
        <w:rPr>
          <w:rFonts w:ascii="Arial" w:hAnsi="Arial" w:cs="Arial"/>
          <w:bCs/>
          <w:color w:val="000000"/>
          <w:sz w:val="18"/>
          <w:szCs w:val="18"/>
          <w:lang w:val="sr-Cyrl-CS"/>
        </w:rPr>
        <w:t>''</w:t>
      </w:r>
      <w:r w:rsidRPr="00AF4862">
        <w:rPr>
          <w:rFonts w:ascii="Arial" w:hAnsi="Arial" w:cs="Arial"/>
          <w:bCs/>
          <w:color w:val="000000"/>
          <w:sz w:val="18"/>
          <w:szCs w:val="18"/>
          <w:lang w:val="ru-RU"/>
        </w:rPr>
        <w:t>Службени гласник општине Петровац на Млави“, број 5/17-прешишћен текст)</w:t>
      </w:r>
      <w:r w:rsidRPr="00AF4862">
        <w:rPr>
          <w:rFonts w:ascii="Arial" w:hAnsi="Arial" w:cs="Arial"/>
          <w:sz w:val="18"/>
          <w:szCs w:val="18"/>
          <w:lang w:val="ru-RU"/>
        </w:rPr>
        <w:t>,</w:t>
      </w:r>
    </w:p>
    <w:p w:rsidR="00AF4862" w:rsidRPr="00AF4862" w:rsidRDefault="00AF4862" w:rsidP="00AF4862">
      <w:pPr>
        <w:pStyle w:val="Bodytext5"/>
        <w:shd w:val="clear" w:color="auto" w:fill="auto"/>
        <w:tabs>
          <w:tab w:val="left" w:leader="underscore" w:pos="0"/>
        </w:tabs>
        <w:spacing w:after="0" w:line="216" w:lineRule="auto"/>
        <w:ind w:firstLine="0"/>
        <w:jc w:val="both"/>
        <w:rPr>
          <w:rStyle w:val="Bodytext10"/>
          <w:rFonts w:ascii="Arial" w:eastAsia="Times New Roman" w:hAnsi="Arial" w:cs="Arial"/>
          <w:color w:val="auto"/>
          <w:sz w:val="18"/>
          <w:szCs w:val="18"/>
        </w:rPr>
      </w:pPr>
      <w:r w:rsidRPr="00AF4862">
        <w:rPr>
          <w:rFonts w:ascii="Arial" w:eastAsia="Times New Roman" w:hAnsi="Arial" w:cs="Arial"/>
          <w:color w:val="auto"/>
          <w:sz w:val="18"/>
          <w:szCs w:val="18"/>
          <w:lang w:val="en-US" w:eastAsia="en-US"/>
        </w:rPr>
        <w:tab/>
      </w:r>
      <w:r w:rsidRPr="00AF4862">
        <w:rPr>
          <w:rStyle w:val="Bodytext10"/>
          <w:rFonts w:ascii="Arial" w:hAnsi="Arial" w:cs="Arial"/>
          <w:sz w:val="18"/>
          <w:szCs w:val="18"/>
          <w:lang w:val="sr-Cyrl-CS"/>
        </w:rPr>
        <w:t>Скупштина</w:t>
      </w:r>
      <w:r w:rsidRPr="00AF4862">
        <w:rPr>
          <w:rStyle w:val="Bodytext10"/>
          <w:rFonts w:ascii="Arial" w:hAnsi="Arial" w:cs="Arial"/>
          <w:sz w:val="18"/>
          <w:szCs w:val="18"/>
        </w:rPr>
        <w:t xml:space="preserve"> општине Петровац на Млави,</w:t>
      </w:r>
      <w:r w:rsidRPr="00AF4862">
        <w:rPr>
          <w:rStyle w:val="Bodytext10"/>
          <w:rFonts w:ascii="Arial" w:hAnsi="Arial" w:cs="Arial"/>
          <w:sz w:val="18"/>
          <w:szCs w:val="18"/>
          <w:lang w:val="sr-Cyrl-CS"/>
        </w:rPr>
        <w:t xml:space="preserve"> </w:t>
      </w:r>
      <w:r w:rsidRPr="00AF4862">
        <w:rPr>
          <w:rStyle w:val="Bodytext10"/>
          <w:rFonts w:ascii="Arial" w:hAnsi="Arial" w:cs="Arial"/>
          <w:sz w:val="18"/>
          <w:szCs w:val="18"/>
        </w:rPr>
        <w:t xml:space="preserve">на седници одржаној </w:t>
      </w:r>
      <w:r w:rsidRPr="00AF4862">
        <w:rPr>
          <w:rFonts w:ascii="Arial" w:hAnsi="Arial" w:cs="Arial"/>
          <w:sz w:val="18"/>
          <w:szCs w:val="18"/>
        </w:rPr>
        <w:t>26.06.2018.</w:t>
      </w:r>
      <w:r w:rsidRPr="00AF4862">
        <w:rPr>
          <w:rFonts w:ascii="Arial" w:hAnsi="Arial" w:cs="Arial"/>
          <w:noProof/>
          <w:sz w:val="18"/>
          <w:szCs w:val="18"/>
          <w:lang w:val="sr-Cyrl-CS"/>
        </w:rPr>
        <w:t xml:space="preserve"> </w:t>
      </w:r>
      <w:r w:rsidRPr="00AF4862">
        <w:rPr>
          <w:rStyle w:val="Bodytext10"/>
          <w:rFonts w:ascii="Arial" w:hAnsi="Arial" w:cs="Arial"/>
          <w:sz w:val="18"/>
          <w:szCs w:val="18"/>
          <w:lang w:val="sr-Cyrl-CS"/>
        </w:rPr>
        <w:t xml:space="preserve">године, </w:t>
      </w:r>
      <w:r w:rsidRPr="00AF4862">
        <w:rPr>
          <w:rStyle w:val="Bodytext10"/>
          <w:rFonts w:ascii="Arial" w:hAnsi="Arial" w:cs="Arial"/>
          <w:sz w:val="18"/>
          <w:szCs w:val="18"/>
        </w:rPr>
        <w:t>донела је</w:t>
      </w:r>
    </w:p>
    <w:p w:rsidR="00AF4862" w:rsidRPr="00AF4862" w:rsidRDefault="00AF4862" w:rsidP="00AF4862">
      <w:pPr>
        <w:pStyle w:val="Bodytext5"/>
        <w:shd w:val="clear" w:color="auto" w:fill="auto"/>
        <w:tabs>
          <w:tab w:val="left" w:leader="underscore" w:pos="0"/>
        </w:tabs>
        <w:spacing w:after="0" w:line="216" w:lineRule="auto"/>
        <w:ind w:firstLine="0"/>
        <w:jc w:val="center"/>
        <w:rPr>
          <w:rStyle w:val="Bodytext10"/>
          <w:rFonts w:ascii="Arial" w:hAnsi="Arial" w:cs="Arial"/>
          <w:sz w:val="18"/>
          <w:szCs w:val="18"/>
          <w:lang w:val="sr-Cyrl-CS"/>
        </w:rPr>
      </w:pPr>
    </w:p>
    <w:p w:rsidR="00AF4862" w:rsidRPr="00AF4862" w:rsidRDefault="00AF4862" w:rsidP="00AF4862">
      <w:pPr>
        <w:spacing w:line="216" w:lineRule="auto"/>
        <w:jc w:val="center"/>
        <w:rPr>
          <w:rFonts w:ascii="Arial" w:hAnsi="Arial" w:cs="Arial"/>
          <w:bCs/>
          <w:sz w:val="18"/>
          <w:szCs w:val="18"/>
        </w:rPr>
      </w:pPr>
      <w:r w:rsidRPr="00AF4862">
        <w:rPr>
          <w:rFonts w:ascii="Arial" w:hAnsi="Arial" w:cs="Arial"/>
          <w:bCs/>
          <w:sz w:val="18"/>
          <w:szCs w:val="18"/>
          <w:lang w:val="sr-Cyrl-CS"/>
        </w:rPr>
        <w:t>О Д Л У К У</w:t>
      </w:r>
    </w:p>
    <w:p w:rsidR="00AF4862" w:rsidRPr="00AF4862" w:rsidRDefault="00AF4862" w:rsidP="00AF4862">
      <w:pPr>
        <w:spacing w:line="216" w:lineRule="auto"/>
        <w:jc w:val="center"/>
        <w:rPr>
          <w:rFonts w:ascii="Arial" w:hAnsi="Arial" w:cs="Arial"/>
          <w:bCs/>
          <w:sz w:val="18"/>
          <w:szCs w:val="18"/>
        </w:rPr>
      </w:pPr>
      <w:r w:rsidRPr="00AF4862">
        <w:rPr>
          <w:rFonts w:ascii="Arial" w:hAnsi="Arial" w:cs="Arial"/>
          <w:bCs/>
          <w:sz w:val="18"/>
          <w:szCs w:val="18"/>
          <w:lang w:val="sr-Cyrl-CS"/>
        </w:rPr>
        <w:t xml:space="preserve">О ИЗМЕНИ ОДЛУКЕ О </w:t>
      </w:r>
      <w:r w:rsidRPr="00AF4862">
        <w:rPr>
          <w:rFonts w:ascii="Arial" w:hAnsi="Arial" w:cs="Arial"/>
          <w:bCs/>
          <w:sz w:val="18"/>
          <w:szCs w:val="18"/>
        </w:rPr>
        <w:t>O</w:t>
      </w:r>
      <w:r w:rsidRPr="00AF4862">
        <w:rPr>
          <w:rFonts w:ascii="Arial" w:hAnsi="Arial" w:cs="Arial"/>
          <w:bCs/>
          <w:sz w:val="18"/>
          <w:szCs w:val="18"/>
          <w:lang w:val="sr-Cyrl-CS"/>
        </w:rPr>
        <w:t>ПШТИНСКОЈ УПРАВИ</w:t>
      </w:r>
    </w:p>
    <w:p w:rsidR="00AF4862" w:rsidRPr="00AF4862" w:rsidRDefault="00AF4862" w:rsidP="00AF4862">
      <w:pPr>
        <w:spacing w:line="216" w:lineRule="auto"/>
        <w:jc w:val="center"/>
        <w:rPr>
          <w:rFonts w:ascii="Arial" w:hAnsi="Arial" w:cs="Arial"/>
          <w:bCs/>
          <w:sz w:val="18"/>
          <w:szCs w:val="18"/>
          <w:lang w:val="sr-Cyrl-CS"/>
        </w:rPr>
      </w:pPr>
      <w:r w:rsidRPr="00AF4862">
        <w:rPr>
          <w:rFonts w:ascii="Arial" w:hAnsi="Arial" w:cs="Arial"/>
          <w:bCs/>
          <w:sz w:val="18"/>
          <w:szCs w:val="18"/>
          <w:lang w:val="sr-Cyrl-CS"/>
        </w:rPr>
        <w:t>ОПШТИНЕ ПЕТРОВАЦ НА МЛАВИ</w:t>
      </w:r>
    </w:p>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spacing w:line="216" w:lineRule="auto"/>
        <w:jc w:val="center"/>
        <w:rPr>
          <w:rFonts w:ascii="Arial" w:hAnsi="Arial" w:cs="Arial"/>
          <w:sz w:val="18"/>
          <w:szCs w:val="18"/>
        </w:rPr>
      </w:pPr>
      <w:r w:rsidRPr="00AF4862">
        <w:rPr>
          <w:rFonts w:ascii="Arial" w:hAnsi="Arial" w:cs="Arial"/>
          <w:sz w:val="18"/>
          <w:szCs w:val="18"/>
          <w:lang w:val="sr-Cyrl-CS"/>
        </w:rPr>
        <w:t>Члан 1.</w:t>
      </w:r>
    </w:p>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pStyle w:val="NormalArial"/>
        <w:spacing w:line="216" w:lineRule="auto"/>
        <w:ind w:left="0" w:firstLine="0"/>
        <w:rPr>
          <w:sz w:val="18"/>
          <w:szCs w:val="18"/>
          <w:lang w:val="sr-Cyrl-CS"/>
        </w:rPr>
      </w:pPr>
      <w:r w:rsidRPr="00AF4862">
        <w:rPr>
          <w:sz w:val="18"/>
          <w:szCs w:val="18"/>
          <w:lang w:val="sr-Cyrl-CS" w:eastAsia="en-US"/>
        </w:rPr>
        <w:tab/>
      </w:r>
      <w:r w:rsidRPr="00AF4862">
        <w:rPr>
          <w:sz w:val="18"/>
          <w:szCs w:val="18"/>
        </w:rPr>
        <w:t>У Одлуци о Општинској управи општине Петровац на Млави број 020-203/2017-02 од 26.09.2017. године</w:t>
      </w:r>
      <w:r w:rsidRPr="00AF4862">
        <w:rPr>
          <w:sz w:val="18"/>
          <w:szCs w:val="18"/>
          <w:lang w:val="sr-Cyrl-CS"/>
        </w:rPr>
        <w:t xml:space="preserve"> и Одлуци о измени одлуке о Општинској управи општине Петровац на Млави број </w:t>
      </w:r>
      <w:r w:rsidRPr="00AF4862">
        <w:rPr>
          <w:sz w:val="18"/>
          <w:szCs w:val="18"/>
        </w:rPr>
        <w:t>020-</w:t>
      </w:r>
      <w:r w:rsidRPr="00AF4862">
        <w:rPr>
          <w:sz w:val="18"/>
          <w:szCs w:val="18"/>
          <w:lang w:val="sr-Cyrl-CS"/>
        </w:rPr>
        <w:t>1</w:t>
      </w:r>
      <w:r w:rsidRPr="00AF4862">
        <w:rPr>
          <w:sz w:val="18"/>
          <w:szCs w:val="18"/>
        </w:rPr>
        <w:t>03/201</w:t>
      </w:r>
      <w:r w:rsidRPr="00AF4862">
        <w:rPr>
          <w:sz w:val="18"/>
          <w:szCs w:val="18"/>
          <w:lang w:val="sr-Cyrl-CS"/>
        </w:rPr>
        <w:t>8</w:t>
      </w:r>
      <w:r w:rsidRPr="00AF4862">
        <w:rPr>
          <w:sz w:val="18"/>
          <w:szCs w:val="18"/>
        </w:rPr>
        <w:t xml:space="preserve">-02 од </w:t>
      </w:r>
      <w:r w:rsidRPr="00AF4862">
        <w:rPr>
          <w:sz w:val="18"/>
          <w:szCs w:val="18"/>
          <w:lang w:val="sr-Cyrl-CS"/>
        </w:rPr>
        <w:t>04</w:t>
      </w:r>
      <w:r w:rsidRPr="00AF4862">
        <w:rPr>
          <w:sz w:val="18"/>
          <w:szCs w:val="18"/>
        </w:rPr>
        <w:t>.0</w:t>
      </w:r>
      <w:r w:rsidRPr="00AF4862">
        <w:rPr>
          <w:sz w:val="18"/>
          <w:szCs w:val="18"/>
          <w:lang w:val="sr-Cyrl-CS"/>
        </w:rPr>
        <w:t>6</w:t>
      </w:r>
      <w:r w:rsidRPr="00AF4862">
        <w:rPr>
          <w:sz w:val="18"/>
          <w:szCs w:val="18"/>
        </w:rPr>
        <w:t>.201</w:t>
      </w:r>
      <w:r w:rsidRPr="00AF4862">
        <w:rPr>
          <w:sz w:val="18"/>
          <w:szCs w:val="18"/>
          <w:lang w:val="sr-Cyrl-CS"/>
        </w:rPr>
        <w:t>8</w:t>
      </w:r>
      <w:r w:rsidRPr="00AF4862">
        <w:rPr>
          <w:sz w:val="18"/>
          <w:szCs w:val="18"/>
        </w:rPr>
        <w:t>.</w:t>
      </w:r>
      <w:r w:rsidRPr="00AF4862">
        <w:rPr>
          <w:sz w:val="18"/>
          <w:szCs w:val="18"/>
          <w:lang w:val="sr-Cyrl-CS"/>
        </w:rPr>
        <w:t xml:space="preserve"> године,</w:t>
      </w:r>
      <w:r w:rsidRPr="00AF4862">
        <w:rPr>
          <w:sz w:val="18"/>
          <w:szCs w:val="18"/>
        </w:rPr>
        <w:t xml:space="preserve"> у члану 34. бришу се речи</w:t>
      </w:r>
      <w:r w:rsidRPr="00AF4862">
        <w:rPr>
          <w:sz w:val="18"/>
          <w:szCs w:val="18"/>
          <w:lang w:val="sr-Cyrl-CS"/>
        </w:rPr>
        <w:t>:</w:t>
      </w:r>
    </w:p>
    <w:p w:rsidR="00AF4862" w:rsidRPr="00AF4862" w:rsidRDefault="00AF4862" w:rsidP="00AF4862">
      <w:pPr>
        <w:pStyle w:val="NormalArial"/>
        <w:spacing w:line="216" w:lineRule="auto"/>
        <w:ind w:left="0" w:firstLine="0"/>
        <w:rPr>
          <w:sz w:val="18"/>
          <w:szCs w:val="18"/>
          <w:lang w:val="sr-Cyrl-CS"/>
        </w:rPr>
      </w:pPr>
      <w:r w:rsidRPr="00AF4862">
        <w:rPr>
          <w:sz w:val="18"/>
          <w:szCs w:val="18"/>
          <w:lang w:val="sr-Cyrl-CS"/>
        </w:rPr>
        <w:tab/>
      </w:r>
      <w:r w:rsidRPr="00AF4862">
        <w:rPr>
          <w:sz w:val="18"/>
          <w:szCs w:val="18"/>
        </w:rPr>
        <w:t>"Одељење обавља послове који се односе на: послове инспекцијског надзора над применом закона и прописа</w:t>
      </w:r>
      <w:r w:rsidRPr="00AF4862">
        <w:rPr>
          <w:sz w:val="18"/>
          <w:szCs w:val="18"/>
          <w:lang w:val="sr-Cyrl-CS"/>
        </w:rPr>
        <w:t xml:space="preserve"> </w:t>
      </w:r>
      <w:r w:rsidRPr="00AF4862">
        <w:rPr>
          <w:sz w:val="18"/>
          <w:szCs w:val="18"/>
        </w:rPr>
        <w:t>из области</w:t>
      </w:r>
      <w:r w:rsidRPr="00AF4862">
        <w:rPr>
          <w:sz w:val="18"/>
          <w:szCs w:val="18"/>
          <w:lang w:val="sr-Cyrl-CS"/>
        </w:rPr>
        <w:t xml:space="preserve">, грађевинарства, </w:t>
      </w:r>
      <w:r w:rsidRPr="00AF4862">
        <w:rPr>
          <w:sz w:val="18"/>
          <w:szCs w:val="18"/>
        </w:rPr>
        <w:t>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w:t>
      </w:r>
      <w:r w:rsidRPr="00AF4862">
        <w:rPr>
          <w:sz w:val="18"/>
          <w:szCs w:val="18"/>
          <w:lang w:val="sr-Cyrl-CS"/>
        </w:rPr>
        <w:t xml:space="preserve">, </w:t>
      </w:r>
      <w:r w:rsidRPr="00AF4862">
        <w:rPr>
          <w:sz w:val="18"/>
          <w:szCs w:val="18"/>
        </w:rPr>
        <w:t>сарадњ</w:t>
      </w:r>
      <w:r w:rsidRPr="00AF4862">
        <w:rPr>
          <w:sz w:val="18"/>
          <w:szCs w:val="18"/>
          <w:lang w:val="sr-Cyrl-CS"/>
        </w:rPr>
        <w:t>у</w:t>
      </w:r>
      <w:r w:rsidRPr="00AF4862">
        <w:rPr>
          <w:sz w:val="18"/>
          <w:szCs w:val="18"/>
        </w:rPr>
        <w:t xml:space="preserve">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w:t>
      </w:r>
      <w:r w:rsidRPr="00AF4862">
        <w:rPr>
          <w:sz w:val="18"/>
          <w:szCs w:val="18"/>
          <w:lang w:val="sr-Cyrl-CS"/>
        </w:rPr>
        <w:t xml:space="preserve">, </w:t>
      </w:r>
      <w:r w:rsidRPr="00AF4862">
        <w:rPr>
          <w:sz w:val="18"/>
          <w:szCs w:val="18"/>
        </w:rPr>
        <w:t>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w:t>
      </w:r>
      <w:r w:rsidRPr="00AF4862">
        <w:rPr>
          <w:sz w:val="18"/>
          <w:szCs w:val="18"/>
          <w:lang w:val="sr-Cyrl-CS"/>
        </w:rPr>
        <w:t xml:space="preserve">пштине општине. </w:t>
      </w:r>
      <w:r w:rsidRPr="00AF4862">
        <w:rPr>
          <w:sz w:val="18"/>
          <w:szCs w:val="18"/>
          <w:lang w:eastAsia="ar-SA"/>
        </w:rPr>
        <w:t>У оквиру одељења обављају се послови који се односе</w:t>
      </w:r>
      <w:r w:rsidRPr="00AF4862">
        <w:rPr>
          <w:bCs/>
          <w:sz w:val="18"/>
          <w:szCs w:val="18"/>
          <w:lang w:eastAsia="ar-SA"/>
        </w:rPr>
        <w:t xml:space="preserve"> </w:t>
      </w:r>
      <w:r w:rsidRPr="00AF4862">
        <w:rPr>
          <w:sz w:val="18"/>
          <w:szCs w:val="18"/>
          <w:lang w:eastAsia="ar-SA"/>
        </w:rPr>
        <w:t xml:space="preserve">на </w:t>
      </w:r>
      <w:r w:rsidRPr="00AF4862">
        <w:rPr>
          <w:spacing w:val="-4"/>
          <w:sz w:val="18"/>
          <w:szCs w:val="18"/>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w:t>
      </w:r>
      <w:r w:rsidRPr="00AF4862">
        <w:rPr>
          <w:sz w:val="18"/>
          <w:szCs w:val="18"/>
        </w:rPr>
        <w:t xml:space="preserve">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w:t>
      </w:r>
      <w:r w:rsidRPr="00AF4862">
        <w:rPr>
          <w:sz w:val="18"/>
          <w:szCs w:val="18"/>
        </w:rPr>
        <w:lastRenderedPageBreak/>
        <w:t>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AF4862" w:rsidRPr="00AF4862" w:rsidRDefault="00AF4862" w:rsidP="00AF4862">
      <w:pPr>
        <w:pStyle w:val="NormalArial"/>
        <w:spacing w:line="216" w:lineRule="auto"/>
        <w:ind w:left="0" w:firstLine="0"/>
        <w:rPr>
          <w:sz w:val="18"/>
          <w:szCs w:val="18"/>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2.</w:t>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ab/>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ab/>
      </w:r>
      <w:r w:rsidRPr="00AF4862">
        <w:rPr>
          <w:rFonts w:ascii="Arial" w:hAnsi="Arial" w:cs="Arial"/>
          <w:sz w:val="18"/>
          <w:szCs w:val="18"/>
        </w:rPr>
        <w:t>У Одлуци о Општинској управи општине Петровац на Млави број 020-203/2017-02 од</w:t>
      </w:r>
      <w:r w:rsidRPr="00AF4862">
        <w:rPr>
          <w:rFonts w:ascii="Arial" w:hAnsi="Arial" w:cs="Arial"/>
          <w:sz w:val="18"/>
          <w:szCs w:val="18"/>
          <w:lang w:val="sr-Cyrl-CS"/>
        </w:rPr>
        <w:t xml:space="preserve"> </w:t>
      </w:r>
      <w:r w:rsidRPr="00AF4862">
        <w:rPr>
          <w:rFonts w:ascii="Arial" w:hAnsi="Arial" w:cs="Arial"/>
          <w:sz w:val="18"/>
          <w:szCs w:val="18"/>
        </w:rPr>
        <w:t>26.09.2017. године</w:t>
      </w:r>
      <w:r w:rsidRPr="00AF4862">
        <w:rPr>
          <w:rFonts w:ascii="Arial" w:hAnsi="Arial" w:cs="Arial"/>
          <w:sz w:val="18"/>
          <w:szCs w:val="18"/>
          <w:lang w:val="sr-Cyrl-CS"/>
        </w:rPr>
        <w:t xml:space="preserve"> и Одлуци о измени одлуке о Општинској управи општине Петровац на Млави број </w:t>
      </w:r>
      <w:r w:rsidRPr="00AF4862">
        <w:rPr>
          <w:rFonts w:ascii="Arial" w:hAnsi="Arial" w:cs="Arial"/>
          <w:sz w:val="18"/>
          <w:szCs w:val="18"/>
        </w:rPr>
        <w:t>020-</w:t>
      </w:r>
      <w:r w:rsidRPr="00AF4862">
        <w:rPr>
          <w:rFonts w:ascii="Arial" w:hAnsi="Arial" w:cs="Arial"/>
          <w:sz w:val="18"/>
          <w:szCs w:val="18"/>
          <w:lang w:val="sr-Cyrl-CS"/>
        </w:rPr>
        <w:t>1</w:t>
      </w:r>
      <w:r w:rsidRPr="00AF4862">
        <w:rPr>
          <w:rFonts w:ascii="Arial" w:hAnsi="Arial" w:cs="Arial"/>
          <w:sz w:val="18"/>
          <w:szCs w:val="18"/>
        </w:rPr>
        <w:t>03/201</w:t>
      </w:r>
      <w:r w:rsidRPr="00AF4862">
        <w:rPr>
          <w:rFonts w:ascii="Arial" w:hAnsi="Arial" w:cs="Arial"/>
          <w:sz w:val="18"/>
          <w:szCs w:val="18"/>
          <w:lang w:val="sr-Cyrl-CS"/>
        </w:rPr>
        <w:t>8</w:t>
      </w:r>
      <w:r w:rsidRPr="00AF4862">
        <w:rPr>
          <w:rFonts w:ascii="Arial" w:hAnsi="Arial" w:cs="Arial"/>
          <w:sz w:val="18"/>
          <w:szCs w:val="18"/>
        </w:rPr>
        <w:t xml:space="preserve">-02 од </w:t>
      </w:r>
      <w:r w:rsidRPr="00AF4862">
        <w:rPr>
          <w:rFonts w:ascii="Arial" w:hAnsi="Arial" w:cs="Arial"/>
          <w:sz w:val="18"/>
          <w:szCs w:val="18"/>
          <w:lang w:val="sr-Cyrl-CS"/>
        </w:rPr>
        <w:t>04</w:t>
      </w:r>
      <w:r w:rsidRPr="00AF4862">
        <w:rPr>
          <w:rFonts w:ascii="Arial" w:hAnsi="Arial" w:cs="Arial"/>
          <w:sz w:val="18"/>
          <w:szCs w:val="18"/>
        </w:rPr>
        <w:t>.0</w:t>
      </w:r>
      <w:r w:rsidRPr="00AF4862">
        <w:rPr>
          <w:rFonts w:ascii="Arial" w:hAnsi="Arial" w:cs="Arial"/>
          <w:sz w:val="18"/>
          <w:szCs w:val="18"/>
          <w:lang w:val="sr-Cyrl-CS"/>
        </w:rPr>
        <w:t>6</w:t>
      </w:r>
      <w:r w:rsidRPr="00AF4862">
        <w:rPr>
          <w:rFonts w:ascii="Arial" w:hAnsi="Arial" w:cs="Arial"/>
          <w:sz w:val="18"/>
          <w:szCs w:val="18"/>
        </w:rPr>
        <w:t>.201</w:t>
      </w:r>
      <w:r w:rsidRPr="00AF4862">
        <w:rPr>
          <w:rFonts w:ascii="Arial" w:hAnsi="Arial" w:cs="Arial"/>
          <w:sz w:val="18"/>
          <w:szCs w:val="18"/>
          <w:lang w:val="sr-Cyrl-CS"/>
        </w:rPr>
        <w:t>8</w:t>
      </w:r>
      <w:r w:rsidRPr="00AF4862">
        <w:rPr>
          <w:rFonts w:ascii="Arial" w:hAnsi="Arial" w:cs="Arial"/>
          <w:sz w:val="18"/>
          <w:szCs w:val="18"/>
        </w:rPr>
        <w:t>.</w:t>
      </w:r>
      <w:r w:rsidRPr="00AF4862">
        <w:rPr>
          <w:rFonts w:ascii="Arial" w:hAnsi="Arial" w:cs="Arial"/>
          <w:sz w:val="18"/>
          <w:szCs w:val="18"/>
          <w:lang w:val="sr-Cyrl-CS"/>
        </w:rPr>
        <w:t xml:space="preserve"> године,</w:t>
      </w:r>
      <w:r w:rsidRPr="00AF4862">
        <w:rPr>
          <w:rFonts w:ascii="Arial" w:hAnsi="Arial" w:cs="Arial"/>
          <w:sz w:val="18"/>
          <w:szCs w:val="18"/>
        </w:rPr>
        <w:t xml:space="preserve"> у члану 30.,</w:t>
      </w:r>
      <w:r w:rsidRPr="00AF4862">
        <w:rPr>
          <w:rFonts w:ascii="Arial" w:hAnsi="Arial" w:cs="Arial"/>
          <w:sz w:val="18"/>
          <w:szCs w:val="18"/>
          <w:lang w:val="sr-Cyrl-CS"/>
        </w:rPr>
        <w:t xml:space="preserve"> </w:t>
      </w:r>
      <w:r w:rsidRPr="00AF4862">
        <w:rPr>
          <w:rFonts w:ascii="Arial" w:hAnsi="Arial" w:cs="Arial"/>
          <w:sz w:val="18"/>
          <w:szCs w:val="18"/>
        </w:rPr>
        <w:t>после става 3., као став 4. додају се речи</w:t>
      </w:r>
      <w:r w:rsidRPr="00AF4862">
        <w:rPr>
          <w:rFonts w:ascii="Arial" w:hAnsi="Arial" w:cs="Arial"/>
          <w:sz w:val="18"/>
          <w:szCs w:val="18"/>
          <w:lang w:val="sr-Cyrl-CS"/>
        </w:rPr>
        <w:t>:</w:t>
      </w:r>
    </w:p>
    <w:p w:rsidR="00AF4862" w:rsidRPr="00AF4862" w:rsidRDefault="00AF4862" w:rsidP="00AF4862">
      <w:pPr>
        <w:pStyle w:val="NormalArial"/>
        <w:spacing w:line="216" w:lineRule="auto"/>
        <w:ind w:left="0" w:firstLine="0"/>
        <w:rPr>
          <w:sz w:val="18"/>
          <w:szCs w:val="18"/>
          <w:lang w:val="sr-Cyrl-CS"/>
        </w:rPr>
      </w:pPr>
      <w:r w:rsidRPr="00AF4862">
        <w:rPr>
          <w:sz w:val="18"/>
          <w:szCs w:val="18"/>
          <w:lang w:val="sr-Cyrl-CS"/>
        </w:rPr>
        <w:tab/>
      </w:r>
      <w:r w:rsidRPr="00AF4862">
        <w:rPr>
          <w:sz w:val="18"/>
          <w:szCs w:val="18"/>
        </w:rPr>
        <w:t>"Одељење обавља послове који се односе на: послове инспекцијског надзора над применом закона и прописа</w:t>
      </w:r>
      <w:r w:rsidRPr="00AF4862">
        <w:rPr>
          <w:sz w:val="18"/>
          <w:szCs w:val="18"/>
          <w:lang w:val="sr-Cyrl-CS"/>
        </w:rPr>
        <w:t xml:space="preserve"> </w:t>
      </w:r>
      <w:r w:rsidRPr="00AF4862">
        <w:rPr>
          <w:sz w:val="18"/>
          <w:szCs w:val="18"/>
        </w:rPr>
        <w:t>из области</w:t>
      </w:r>
      <w:r w:rsidRPr="00AF4862">
        <w:rPr>
          <w:sz w:val="18"/>
          <w:szCs w:val="18"/>
          <w:lang w:val="sr-Cyrl-CS"/>
        </w:rPr>
        <w:t xml:space="preserve">, грађевинарства, </w:t>
      </w:r>
      <w:r w:rsidRPr="00AF4862">
        <w:rPr>
          <w:sz w:val="18"/>
          <w:szCs w:val="18"/>
        </w:rPr>
        <w:t>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w:t>
      </w:r>
      <w:r w:rsidRPr="00AF4862">
        <w:rPr>
          <w:sz w:val="18"/>
          <w:szCs w:val="18"/>
          <w:lang w:val="sr-Cyrl-CS"/>
        </w:rPr>
        <w:t xml:space="preserve">, </w:t>
      </w:r>
      <w:r w:rsidRPr="00AF4862">
        <w:rPr>
          <w:sz w:val="18"/>
          <w:szCs w:val="18"/>
        </w:rPr>
        <w:t>сарадњ</w:t>
      </w:r>
      <w:r w:rsidRPr="00AF4862">
        <w:rPr>
          <w:sz w:val="18"/>
          <w:szCs w:val="18"/>
          <w:lang w:val="sr-Cyrl-CS"/>
        </w:rPr>
        <w:t>у</w:t>
      </w:r>
      <w:r w:rsidRPr="00AF4862">
        <w:rPr>
          <w:sz w:val="18"/>
          <w:szCs w:val="18"/>
        </w:rPr>
        <w:t xml:space="preserve">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w:t>
      </w:r>
      <w:r w:rsidRPr="00AF4862">
        <w:rPr>
          <w:sz w:val="18"/>
          <w:szCs w:val="18"/>
          <w:lang w:val="sr-Cyrl-CS"/>
        </w:rPr>
        <w:t xml:space="preserve">, </w:t>
      </w:r>
      <w:r w:rsidRPr="00AF4862">
        <w:rPr>
          <w:sz w:val="18"/>
          <w:szCs w:val="18"/>
        </w:rPr>
        <w:t>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w:t>
      </w:r>
      <w:r w:rsidRPr="00AF4862">
        <w:rPr>
          <w:sz w:val="18"/>
          <w:szCs w:val="18"/>
          <w:lang w:val="sr-Cyrl-CS"/>
        </w:rPr>
        <w:t xml:space="preserve">пштине општине. </w:t>
      </w:r>
      <w:r w:rsidRPr="00AF4862">
        <w:rPr>
          <w:sz w:val="18"/>
          <w:szCs w:val="18"/>
          <w:lang w:eastAsia="ar-SA"/>
        </w:rPr>
        <w:t>У оквиру одељења обављају се послови који се односе</w:t>
      </w:r>
      <w:r w:rsidRPr="00AF4862">
        <w:rPr>
          <w:bCs/>
          <w:sz w:val="18"/>
          <w:szCs w:val="18"/>
          <w:lang w:eastAsia="ar-SA"/>
        </w:rPr>
        <w:t xml:space="preserve"> </w:t>
      </w:r>
      <w:r w:rsidRPr="00AF4862">
        <w:rPr>
          <w:sz w:val="18"/>
          <w:szCs w:val="18"/>
          <w:lang w:eastAsia="ar-SA"/>
        </w:rPr>
        <w:t xml:space="preserve">на </w:t>
      </w:r>
      <w:r w:rsidRPr="00AF4862">
        <w:rPr>
          <w:spacing w:val="-4"/>
          <w:sz w:val="18"/>
          <w:szCs w:val="18"/>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w:t>
      </w:r>
      <w:r w:rsidRPr="00AF4862">
        <w:rPr>
          <w:sz w:val="18"/>
          <w:szCs w:val="18"/>
        </w:rPr>
        <w:t xml:space="preserve">праћење стања, предлагање мера и надзором над применом закона и </w:t>
      </w:r>
      <w:r w:rsidRPr="00AF4862">
        <w:rPr>
          <w:sz w:val="18"/>
          <w:szCs w:val="18"/>
        </w:rPr>
        <w:lastRenderedPageBreak/>
        <w:t>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AF4862" w:rsidRPr="00AF4862" w:rsidRDefault="00AF4862" w:rsidP="00AF4862">
      <w:pPr>
        <w:pStyle w:val="NormalArial"/>
        <w:spacing w:line="216" w:lineRule="auto"/>
        <w:ind w:left="0" w:firstLine="0"/>
        <w:rPr>
          <w:sz w:val="18"/>
          <w:szCs w:val="18"/>
          <w:lang w:val="sr-Cyrl-CS"/>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3.</w:t>
      </w:r>
    </w:p>
    <w:p w:rsidR="00AF4862" w:rsidRPr="00AF4862" w:rsidRDefault="00AF4862" w:rsidP="00AF4862">
      <w:pPr>
        <w:spacing w:line="216" w:lineRule="auto"/>
        <w:jc w:val="center"/>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r>
      <w:r w:rsidRPr="00AF4862">
        <w:rPr>
          <w:rFonts w:ascii="Arial" w:hAnsi="Arial" w:cs="Arial"/>
          <w:sz w:val="18"/>
          <w:szCs w:val="18"/>
        </w:rPr>
        <w:t xml:space="preserve">У Одлуци о Општинској управи општине Петровац на Млави број 020-203/2017-02 од </w:t>
      </w:r>
      <w:r w:rsidRPr="00AF4862">
        <w:rPr>
          <w:rFonts w:ascii="Arial" w:hAnsi="Arial" w:cs="Arial"/>
          <w:sz w:val="18"/>
          <w:szCs w:val="18"/>
          <w:lang w:val="sr-Cyrl-CS"/>
        </w:rPr>
        <w:t xml:space="preserve"> </w:t>
      </w:r>
      <w:r w:rsidRPr="00AF4862">
        <w:rPr>
          <w:rFonts w:ascii="Arial" w:hAnsi="Arial" w:cs="Arial"/>
          <w:sz w:val="18"/>
          <w:szCs w:val="18"/>
        </w:rPr>
        <w:t>26.09.2017. године</w:t>
      </w:r>
      <w:r w:rsidRPr="00AF4862">
        <w:rPr>
          <w:rFonts w:ascii="Arial" w:hAnsi="Arial" w:cs="Arial"/>
          <w:sz w:val="18"/>
          <w:szCs w:val="18"/>
          <w:lang w:val="sr-Cyrl-CS"/>
        </w:rPr>
        <w:t xml:space="preserve"> и Одлуци о измени одлуке о </w:t>
      </w:r>
      <w:r w:rsidRPr="00AF4862">
        <w:rPr>
          <w:rFonts w:ascii="Arial" w:hAnsi="Arial" w:cs="Arial"/>
          <w:sz w:val="18"/>
          <w:szCs w:val="18"/>
        </w:rPr>
        <w:t>O</w:t>
      </w:r>
      <w:r w:rsidRPr="00AF4862">
        <w:rPr>
          <w:rFonts w:ascii="Arial" w:hAnsi="Arial" w:cs="Arial"/>
          <w:sz w:val="18"/>
          <w:szCs w:val="18"/>
          <w:lang w:val="sr-Cyrl-CS"/>
        </w:rPr>
        <w:t xml:space="preserve">пштинској управи општине Петровац на Млави број </w:t>
      </w:r>
      <w:r w:rsidRPr="00AF4862">
        <w:rPr>
          <w:rFonts w:ascii="Arial" w:hAnsi="Arial" w:cs="Arial"/>
          <w:sz w:val="18"/>
          <w:szCs w:val="18"/>
        </w:rPr>
        <w:t>020-</w:t>
      </w:r>
      <w:r w:rsidRPr="00AF4862">
        <w:rPr>
          <w:rFonts w:ascii="Arial" w:hAnsi="Arial" w:cs="Arial"/>
          <w:sz w:val="18"/>
          <w:szCs w:val="18"/>
          <w:lang w:val="sr-Cyrl-CS"/>
        </w:rPr>
        <w:t>1</w:t>
      </w:r>
      <w:r w:rsidRPr="00AF4862">
        <w:rPr>
          <w:rFonts w:ascii="Arial" w:hAnsi="Arial" w:cs="Arial"/>
          <w:sz w:val="18"/>
          <w:szCs w:val="18"/>
        </w:rPr>
        <w:t>03/201</w:t>
      </w:r>
      <w:r w:rsidRPr="00AF4862">
        <w:rPr>
          <w:rFonts w:ascii="Arial" w:hAnsi="Arial" w:cs="Arial"/>
          <w:sz w:val="18"/>
          <w:szCs w:val="18"/>
          <w:lang w:val="sr-Cyrl-CS"/>
        </w:rPr>
        <w:t>8</w:t>
      </w:r>
      <w:r w:rsidRPr="00AF4862">
        <w:rPr>
          <w:rFonts w:ascii="Arial" w:hAnsi="Arial" w:cs="Arial"/>
          <w:sz w:val="18"/>
          <w:szCs w:val="18"/>
        </w:rPr>
        <w:t xml:space="preserve">-02 од </w:t>
      </w:r>
      <w:r w:rsidRPr="00AF4862">
        <w:rPr>
          <w:rFonts w:ascii="Arial" w:hAnsi="Arial" w:cs="Arial"/>
          <w:sz w:val="18"/>
          <w:szCs w:val="18"/>
          <w:lang w:val="sr-Cyrl-CS"/>
        </w:rPr>
        <w:t>04</w:t>
      </w:r>
      <w:r w:rsidRPr="00AF4862">
        <w:rPr>
          <w:rFonts w:ascii="Arial" w:hAnsi="Arial" w:cs="Arial"/>
          <w:sz w:val="18"/>
          <w:szCs w:val="18"/>
        </w:rPr>
        <w:t>.0</w:t>
      </w:r>
      <w:r w:rsidRPr="00AF4862">
        <w:rPr>
          <w:rFonts w:ascii="Arial" w:hAnsi="Arial" w:cs="Arial"/>
          <w:sz w:val="18"/>
          <w:szCs w:val="18"/>
          <w:lang w:val="sr-Cyrl-CS"/>
        </w:rPr>
        <w:t>6</w:t>
      </w:r>
      <w:r w:rsidRPr="00AF4862">
        <w:rPr>
          <w:rFonts w:ascii="Arial" w:hAnsi="Arial" w:cs="Arial"/>
          <w:sz w:val="18"/>
          <w:szCs w:val="18"/>
        </w:rPr>
        <w:t>.201</w:t>
      </w:r>
      <w:r w:rsidRPr="00AF4862">
        <w:rPr>
          <w:rFonts w:ascii="Arial" w:hAnsi="Arial" w:cs="Arial"/>
          <w:sz w:val="18"/>
          <w:szCs w:val="18"/>
          <w:lang w:val="sr-Cyrl-CS"/>
        </w:rPr>
        <w:t>8</w:t>
      </w:r>
      <w:r w:rsidRPr="00AF4862">
        <w:rPr>
          <w:rFonts w:ascii="Arial" w:hAnsi="Arial" w:cs="Arial"/>
          <w:sz w:val="18"/>
          <w:szCs w:val="18"/>
        </w:rPr>
        <w:t>.</w:t>
      </w:r>
      <w:r w:rsidRPr="00AF4862">
        <w:rPr>
          <w:rFonts w:ascii="Arial" w:hAnsi="Arial" w:cs="Arial"/>
          <w:sz w:val="18"/>
          <w:szCs w:val="18"/>
          <w:lang w:val="sr-Cyrl-CS"/>
        </w:rPr>
        <w:t xml:space="preserve"> године,</w:t>
      </w:r>
      <w:r w:rsidRPr="00AF4862">
        <w:rPr>
          <w:rFonts w:ascii="Arial" w:hAnsi="Arial" w:cs="Arial"/>
          <w:sz w:val="18"/>
          <w:szCs w:val="18"/>
        </w:rPr>
        <w:t xml:space="preserve"> у члану 30</w:t>
      </w:r>
      <w:r w:rsidRPr="00AF4862">
        <w:rPr>
          <w:rFonts w:ascii="Arial" w:hAnsi="Arial" w:cs="Arial"/>
          <w:sz w:val="18"/>
          <w:szCs w:val="18"/>
          <w:lang w:val="sr-Cyrl-CS"/>
        </w:rPr>
        <w:t>., став 4. постаје став 5.</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4.</w:t>
      </w:r>
    </w:p>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B79C4" w:rsidRPr="00AF4862" w:rsidRDefault="004B79C4" w:rsidP="00AF4862">
      <w:pPr>
        <w:spacing w:line="216" w:lineRule="auto"/>
        <w:contextualSpacing/>
        <w:jc w:val="both"/>
        <w:rPr>
          <w:rFonts w:ascii="Arial" w:hAnsi="Arial" w:cs="Arial"/>
          <w:sz w:val="18"/>
          <w:szCs w:val="18"/>
        </w:rPr>
      </w:pP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СКУПШТИНА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02</w:t>
            </w:r>
            <w:r w:rsidRPr="00AF4862">
              <w:rPr>
                <w:rFonts w:ascii="Arial" w:hAnsi="Arial" w:cs="Arial"/>
                <w:sz w:val="18"/>
                <w:szCs w:val="18"/>
                <w:lang w:val="sr-Cyrl-CS"/>
              </w:rPr>
              <w:t>0-114/20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-02</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Датум:26.</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СКУПШТИНЕ ОПШТИНЕ</w:t>
            </w:r>
          </w:p>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Миланче Аћимовић, с.р.</w:t>
            </w:r>
          </w:p>
        </w:tc>
      </w:tr>
    </w:tbl>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lang w:val="sr-Cyrl-CS"/>
        </w:rPr>
        <w:t>9.</w:t>
      </w:r>
    </w:p>
    <w:p w:rsidR="00AF4862" w:rsidRPr="00AF4862" w:rsidRDefault="00AF4862" w:rsidP="00AF4862">
      <w:pPr>
        <w:spacing w:line="216" w:lineRule="auto"/>
        <w:jc w:val="both"/>
        <w:rPr>
          <w:rFonts w:ascii="Arial" w:hAnsi="Arial" w:cs="Arial"/>
          <w:sz w:val="18"/>
          <w:szCs w:val="18"/>
        </w:rPr>
      </w:pPr>
      <w:r w:rsidRPr="00AF4862">
        <w:rPr>
          <w:rFonts w:ascii="Arial" w:hAnsi="Arial" w:cs="Arial"/>
          <w:sz w:val="18"/>
          <w:szCs w:val="18"/>
          <w:lang w:val="sr-Cyrl-CS"/>
        </w:rPr>
        <w:tab/>
      </w:r>
      <w:r w:rsidRPr="00AF4862">
        <w:rPr>
          <w:rFonts w:ascii="Arial" w:hAnsi="Arial" w:cs="Arial"/>
          <w:sz w:val="18"/>
          <w:szCs w:val="18"/>
          <w:lang w:val="ru-RU"/>
        </w:rPr>
        <w:t>На основу чл</w:t>
      </w:r>
      <w:r w:rsidRPr="00AF4862">
        <w:rPr>
          <w:rFonts w:ascii="Arial" w:hAnsi="Arial" w:cs="Arial"/>
          <w:sz w:val="18"/>
          <w:szCs w:val="18"/>
          <w:lang w:val="sr-Latn-CS"/>
        </w:rPr>
        <w:t>a</w:t>
      </w:r>
      <w:r w:rsidRPr="00AF4862">
        <w:rPr>
          <w:rFonts w:ascii="Arial" w:hAnsi="Arial" w:cs="Arial"/>
          <w:sz w:val="18"/>
          <w:szCs w:val="18"/>
          <w:lang w:val="sr-Cyrl-CS"/>
        </w:rPr>
        <w:t>нова</w:t>
      </w:r>
      <w:r w:rsidRPr="00AF4862">
        <w:rPr>
          <w:rFonts w:ascii="Arial" w:hAnsi="Arial" w:cs="Arial"/>
          <w:sz w:val="18"/>
          <w:szCs w:val="18"/>
          <w:lang w:val="ru-RU"/>
        </w:rPr>
        <w:t xml:space="preserve"> </w:t>
      </w:r>
      <w:r w:rsidRPr="00AF4862">
        <w:rPr>
          <w:rFonts w:ascii="Arial" w:hAnsi="Arial" w:cs="Arial"/>
          <w:sz w:val="18"/>
          <w:szCs w:val="18"/>
          <w:lang w:val="sr-Cyrl-CS"/>
        </w:rPr>
        <w:t xml:space="preserve">46. и 47. Закона о локалној самоуправи ("Службени гласник РС ", број 129/07 и 83/2014 - др. закон и 101/2016 - др. закон) </w:t>
      </w:r>
      <w:r w:rsidRPr="00AF4862">
        <w:rPr>
          <w:rFonts w:ascii="Arial" w:hAnsi="Arial" w:cs="Arial"/>
          <w:sz w:val="18"/>
          <w:szCs w:val="18"/>
          <w:lang w:val="ru-RU"/>
        </w:rPr>
        <w:t>и чланова 47</w:t>
      </w:r>
      <w:r w:rsidRPr="00AF4862">
        <w:rPr>
          <w:rFonts w:ascii="Arial" w:hAnsi="Arial" w:cs="Arial"/>
          <w:sz w:val="18"/>
          <w:szCs w:val="18"/>
        </w:rPr>
        <w:t>.</w:t>
      </w:r>
      <w:r w:rsidRPr="00AF4862">
        <w:rPr>
          <w:rFonts w:ascii="Arial" w:hAnsi="Arial" w:cs="Arial"/>
          <w:sz w:val="18"/>
          <w:szCs w:val="18"/>
          <w:lang w:val="ru-RU"/>
        </w:rPr>
        <w:t xml:space="preserve"> и </w:t>
      </w:r>
      <w:r w:rsidRPr="00AF4862">
        <w:rPr>
          <w:rFonts w:ascii="Arial" w:hAnsi="Arial" w:cs="Arial"/>
          <w:sz w:val="18"/>
          <w:szCs w:val="18"/>
          <w:lang w:val="sr-Cyrl-CS"/>
        </w:rPr>
        <w:t xml:space="preserve">48. </w:t>
      </w:r>
      <w:r w:rsidRPr="00AF4862">
        <w:rPr>
          <w:rFonts w:ascii="Arial" w:hAnsi="Arial" w:cs="Arial"/>
          <w:sz w:val="18"/>
          <w:szCs w:val="18"/>
          <w:lang w:val="ru-RU"/>
        </w:rPr>
        <w:t xml:space="preserve">Статута општине Петровац на Млави </w:t>
      </w:r>
      <w:r w:rsidRPr="00AF4862">
        <w:rPr>
          <w:rFonts w:ascii="Arial" w:hAnsi="Arial" w:cs="Arial"/>
          <w:bCs/>
          <w:color w:val="000000"/>
          <w:sz w:val="18"/>
          <w:szCs w:val="18"/>
          <w:lang w:val="ru-RU"/>
        </w:rPr>
        <w:t>(</w:t>
      </w:r>
      <w:r w:rsidRPr="00AF4862">
        <w:rPr>
          <w:rFonts w:ascii="Arial" w:hAnsi="Arial" w:cs="Arial"/>
          <w:bCs/>
          <w:color w:val="000000"/>
          <w:sz w:val="18"/>
          <w:szCs w:val="18"/>
          <w:lang w:val="sr-Cyrl-CS"/>
        </w:rPr>
        <w:t>''</w:t>
      </w:r>
      <w:r w:rsidRPr="00AF4862">
        <w:rPr>
          <w:rFonts w:ascii="Arial" w:hAnsi="Arial" w:cs="Arial"/>
          <w:bCs/>
          <w:color w:val="000000"/>
          <w:sz w:val="18"/>
          <w:szCs w:val="18"/>
          <w:lang w:val="ru-RU"/>
        </w:rPr>
        <w:t>Службени гласник општине Петровац на Млави“, број 5/17-прешишћен текст)</w:t>
      </w:r>
      <w:r w:rsidRPr="00AF4862">
        <w:rPr>
          <w:rFonts w:ascii="Arial" w:hAnsi="Arial" w:cs="Arial"/>
          <w:sz w:val="18"/>
          <w:szCs w:val="18"/>
          <w:lang w:val="ru-RU"/>
        </w:rPr>
        <w:t>, чл. 19. и 39. Одлуке о Општинском већу општине Петровац ("Општински службени гласник", бр. 28/04 и 30/04) и ("Службени гласник општине Петровац на Млави", бр. 6/15)</w:t>
      </w:r>
    </w:p>
    <w:p w:rsidR="00AF4862" w:rsidRPr="00AF4862" w:rsidRDefault="00AF4862" w:rsidP="00AF4862">
      <w:pPr>
        <w:pStyle w:val="Bodytext5"/>
        <w:shd w:val="clear" w:color="auto" w:fill="auto"/>
        <w:tabs>
          <w:tab w:val="left" w:leader="underscore" w:pos="0"/>
        </w:tabs>
        <w:spacing w:after="0" w:line="216" w:lineRule="auto"/>
        <w:ind w:firstLine="0"/>
        <w:jc w:val="both"/>
        <w:rPr>
          <w:rStyle w:val="Bodytext10"/>
          <w:rFonts w:ascii="Arial" w:hAnsi="Arial" w:cs="Arial"/>
          <w:sz w:val="18"/>
          <w:szCs w:val="18"/>
          <w:lang w:val="en-US"/>
        </w:rPr>
      </w:pPr>
      <w:r w:rsidRPr="00AF4862">
        <w:rPr>
          <w:rFonts w:ascii="Arial" w:eastAsia="Times New Roman" w:hAnsi="Arial" w:cs="Arial"/>
          <w:color w:val="auto"/>
          <w:sz w:val="18"/>
          <w:szCs w:val="18"/>
          <w:lang w:val="ru-RU" w:eastAsia="en-US"/>
        </w:rPr>
        <w:tab/>
      </w:r>
      <w:r w:rsidRPr="00AF4862">
        <w:rPr>
          <w:rStyle w:val="Bodytext10"/>
          <w:rFonts w:ascii="Arial" w:hAnsi="Arial" w:cs="Arial"/>
          <w:sz w:val="18"/>
          <w:szCs w:val="18"/>
          <w:lang w:val="sr-Cyrl-CS"/>
        </w:rPr>
        <w:t xml:space="preserve">Општинско веће општине </w:t>
      </w:r>
      <w:r w:rsidRPr="00AF4862">
        <w:rPr>
          <w:rStyle w:val="Bodytext10"/>
          <w:rFonts w:ascii="Arial" w:hAnsi="Arial" w:cs="Arial"/>
          <w:sz w:val="18"/>
          <w:szCs w:val="18"/>
        </w:rPr>
        <w:t>Петровац на Млави,</w:t>
      </w:r>
      <w:r w:rsidRPr="00AF4862">
        <w:rPr>
          <w:rStyle w:val="Bodytext10"/>
          <w:rFonts w:ascii="Arial" w:hAnsi="Arial" w:cs="Arial"/>
          <w:sz w:val="18"/>
          <w:szCs w:val="18"/>
          <w:lang w:val="sr-Cyrl-CS"/>
        </w:rPr>
        <w:t xml:space="preserve"> </w:t>
      </w:r>
      <w:r w:rsidRPr="00AF4862">
        <w:rPr>
          <w:rStyle w:val="Bodytext10"/>
          <w:rFonts w:ascii="Arial" w:hAnsi="Arial" w:cs="Arial"/>
          <w:sz w:val="18"/>
          <w:szCs w:val="18"/>
        </w:rPr>
        <w:t xml:space="preserve">на седници одржаној </w:t>
      </w:r>
      <w:r w:rsidRPr="00AF4862">
        <w:rPr>
          <w:rFonts w:ascii="Arial" w:hAnsi="Arial" w:cs="Arial"/>
          <w:sz w:val="18"/>
          <w:szCs w:val="18"/>
          <w:lang w:val="sr-Cyrl-CS"/>
        </w:rPr>
        <w:t>19.06.2018.</w:t>
      </w:r>
      <w:r w:rsidRPr="00AF4862">
        <w:rPr>
          <w:rFonts w:ascii="Arial" w:hAnsi="Arial" w:cs="Arial"/>
          <w:noProof/>
          <w:sz w:val="18"/>
          <w:szCs w:val="18"/>
          <w:lang w:val="sr-Cyrl-CS"/>
        </w:rPr>
        <w:t xml:space="preserve"> </w:t>
      </w:r>
      <w:r w:rsidRPr="00AF4862">
        <w:rPr>
          <w:rStyle w:val="Bodytext10"/>
          <w:rFonts w:ascii="Arial" w:hAnsi="Arial" w:cs="Arial"/>
          <w:sz w:val="18"/>
          <w:szCs w:val="18"/>
          <w:lang w:val="sr-Cyrl-CS"/>
        </w:rPr>
        <w:t xml:space="preserve">године, </w:t>
      </w:r>
      <w:r w:rsidRPr="00AF4862">
        <w:rPr>
          <w:rStyle w:val="Bodytext10"/>
          <w:rFonts w:ascii="Arial" w:hAnsi="Arial" w:cs="Arial"/>
          <w:sz w:val="18"/>
          <w:szCs w:val="18"/>
        </w:rPr>
        <w:t>дон</w:t>
      </w:r>
      <w:r w:rsidRPr="00AF4862">
        <w:rPr>
          <w:rStyle w:val="Bodytext10"/>
          <w:rFonts w:ascii="Arial" w:hAnsi="Arial" w:cs="Arial"/>
          <w:sz w:val="18"/>
          <w:szCs w:val="18"/>
          <w:lang w:val="sr-Cyrl-CS"/>
        </w:rPr>
        <w:t>оси</w:t>
      </w:r>
    </w:p>
    <w:p w:rsidR="00AF4862" w:rsidRPr="00AF4862" w:rsidRDefault="00AF4862" w:rsidP="00AF4862">
      <w:pPr>
        <w:spacing w:line="216" w:lineRule="auto"/>
        <w:jc w:val="center"/>
        <w:rPr>
          <w:rFonts w:ascii="Arial" w:hAnsi="Arial" w:cs="Arial"/>
          <w:bCs/>
          <w:sz w:val="18"/>
          <w:szCs w:val="18"/>
          <w:lang w:val="sr-Cyrl-CS"/>
        </w:rPr>
      </w:pPr>
      <w:r w:rsidRPr="00AF4862">
        <w:rPr>
          <w:rFonts w:ascii="Arial" w:hAnsi="Arial" w:cs="Arial"/>
          <w:bCs/>
          <w:sz w:val="18"/>
          <w:szCs w:val="18"/>
          <w:lang w:val="sr-Cyrl-CS"/>
        </w:rPr>
        <w:lastRenderedPageBreak/>
        <w:t xml:space="preserve">ИЗМЕНУ ПОСЛОВНИКА О РАДУ ОПШТИНСКОГ ВЕЋА </w:t>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bCs/>
          <w:sz w:val="18"/>
          <w:szCs w:val="18"/>
          <w:lang w:val="sr-Cyrl-CS"/>
        </w:rPr>
        <w:t>ОПШТИНЕ ПЕТРОВАЦ НА МЛАВИ</w:t>
      </w:r>
    </w:p>
    <w:p w:rsidR="00AF4862" w:rsidRPr="00AF4862" w:rsidRDefault="00AF4862" w:rsidP="00AF4862">
      <w:pPr>
        <w:spacing w:line="216" w:lineRule="auto"/>
        <w:jc w:val="center"/>
        <w:rPr>
          <w:rFonts w:ascii="Arial" w:hAnsi="Arial" w:cs="Arial"/>
          <w:sz w:val="18"/>
          <w:szCs w:val="18"/>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1.</w:t>
      </w:r>
    </w:p>
    <w:p w:rsidR="00AF4862" w:rsidRPr="00AF4862" w:rsidRDefault="00AF4862" w:rsidP="00AF4862">
      <w:pPr>
        <w:spacing w:line="216" w:lineRule="auto"/>
        <w:jc w:val="center"/>
        <w:rPr>
          <w:rFonts w:ascii="Arial" w:hAnsi="Arial" w:cs="Arial"/>
          <w:sz w:val="18"/>
          <w:szCs w:val="18"/>
        </w:rPr>
      </w:pPr>
    </w:p>
    <w:p w:rsid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У Пословнику о раду Општинског већа општине Петровац на Млави број 06-11/12-02-1 од 02.07.2012. године,  у члану 5. став 1. се између речи "писменим" и речи "путем" додају речи "или телефонским".</w:t>
      </w:r>
    </w:p>
    <w:p w:rsidR="009A2089" w:rsidRPr="00AF4862" w:rsidRDefault="009A2089" w:rsidP="00AF4862">
      <w:pPr>
        <w:spacing w:line="216" w:lineRule="auto"/>
        <w:jc w:val="both"/>
        <w:rPr>
          <w:rFonts w:ascii="Arial" w:hAnsi="Arial" w:cs="Arial"/>
          <w:sz w:val="18"/>
          <w:szCs w:val="18"/>
        </w:rPr>
      </w:pP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2.</w:t>
      </w:r>
    </w:p>
    <w:p w:rsidR="00AF4862" w:rsidRPr="00AF4862" w:rsidRDefault="00AF4862" w:rsidP="00AF4862">
      <w:pPr>
        <w:spacing w:line="216" w:lineRule="auto"/>
        <w:jc w:val="center"/>
        <w:rPr>
          <w:rFonts w:ascii="Arial" w:hAnsi="Arial" w:cs="Arial"/>
          <w:sz w:val="18"/>
          <w:szCs w:val="18"/>
          <w:lang w:val="sr-Cyrl-CS"/>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 xml:space="preserve">У Пословнику о раду Општинског већа општине Петровац на  Млави број 06-11/12-02-1 од 02.07.2012. године,  у члану 5. се после става 4., као став 5.  додају речи </w:t>
      </w:r>
      <w:r w:rsidRPr="00AF4862">
        <w:rPr>
          <w:rFonts w:ascii="Arial" w:hAnsi="Arial" w:cs="Arial"/>
          <w:sz w:val="18"/>
          <w:szCs w:val="18"/>
          <w:lang w:val="sr-Cyrl-CS"/>
        </w:rPr>
        <w:lastRenderedPageBreak/>
        <w:t>"Седница Општинског већа се из оправданих разлога може одржати и телефонским путем.".</w:t>
      </w:r>
    </w:p>
    <w:p w:rsidR="00AF4862" w:rsidRPr="00AF4862" w:rsidRDefault="00AF4862" w:rsidP="00AF4862">
      <w:pPr>
        <w:spacing w:line="216" w:lineRule="auto"/>
        <w:rPr>
          <w:rFonts w:ascii="Arial" w:hAnsi="Arial" w:cs="Arial"/>
          <w:sz w:val="18"/>
          <w:szCs w:val="18"/>
          <w:lang w:val="sr-Cyrl-CS"/>
        </w:rPr>
      </w:pPr>
      <w:r w:rsidRPr="00AF4862">
        <w:rPr>
          <w:rFonts w:ascii="Arial" w:hAnsi="Arial" w:cs="Arial"/>
          <w:sz w:val="18"/>
          <w:szCs w:val="18"/>
          <w:lang w:val="sr-Cyrl-CS"/>
        </w:rPr>
        <w:tab/>
      </w:r>
    </w:p>
    <w:p w:rsidR="00AF4862" w:rsidRPr="00AF4862" w:rsidRDefault="00AF4862" w:rsidP="00AF4862">
      <w:pPr>
        <w:spacing w:line="216" w:lineRule="auto"/>
        <w:jc w:val="center"/>
        <w:rPr>
          <w:rFonts w:ascii="Arial" w:hAnsi="Arial" w:cs="Arial"/>
          <w:sz w:val="18"/>
          <w:szCs w:val="18"/>
          <w:lang w:val="sr-Cyrl-CS"/>
        </w:rPr>
      </w:pPr>
      <w:r w:rsidRPr="00AF4862">
        <w:rPr>
          <w:rFonts w:ascii="Arial" w:hAnsi="Arial" w:cs="Arial"/>
          <w:sz w:val="18"/>
          <w:szCs w:val="18"/>
          <w:lang w:val="sr-Cyrl-CS"/>
        </w:rPr>
        <w:t>Члан 3.</w:t>
      </w:r>
    </w:p>
    <w:p w:rsidR="00AF4862" w:rsidRPr="00AF4862" w:rsidRDefault="00AF4862" w:rsidP="00AF4862">
      <w:pPr>
        <w:spacing w:line="216" w:lineRule="auto"/>
        <w:jc w:val="both"/>
        <w:rPr>
          <w:rFonts w:ascii="Arial" w:hAnsi="Arial" w:cs="Arial"/>
          <w:sz w:val="18"/>
          <w:szCs w:val="18"/>
        </w:rPr>
      </w:pPr>
    </w:p>
    <w:p w:rsidR="00AF4862" w:rsidRPr="00AF4862" w:rsidRDefault="00AF4862" w:rsidP="00AF4862">
      <w:pPr>
        <w:spacing w:line="216" w:lineRule="auto"/>
        <w:jc w:val="both"/>
        <w:rPr>
          <w:rFonts w:ascii="Arial" w:hAnsi="Arial" w:cs="Arial"/>
          <w:sz w:val="18"/>
          <w:szCs w:val="18"/>
          <w:lang w:val="sr-Cyrl-CS"/>
        </w:rPr>
      </w:pPr>
      <w:r w:rsidRPr="00AF4862">
        <w:rPr>
          <w:rFonts w:ascii="Arial" w:hAnsi="Arial" w:cs="Arial"/>
          <w:sz w:val="18"/>
          <w:szCs w:val="18"/>
          <w:lang w:val="sr-Cyrl-CS"/>
        </w:rPr>
        <w:tab/>
        <w:t>Пословник о раду Општинског већа Општине Петровац на Млави, ступа на снагу даном доношења, а има се објавити у "Службеном гласнику општине Петровац на Млави".</w:t>
      </w:r>
    </w:p>
    <w:p w:rsidR="00E372DF" w:rsidRPr="00AF4862" w:rsidRDefault="00E372DF" w:rsidP="00AF4862">
      <w:pPr>
        <w:spacing w:line="216" w:lineRule="auto"/>
        <w:jc w:val="both"/>
        <w:rPr>
          <w:rFonts w:ascii="Arial" w:hAnsi="Arial" w:cs="Arial"/>
          <w:sz w:val="18"/>
          <w:szCs w:val="18"/>
          <w:lang w:val="sr-Cyrl-CS"/>
        </w:rPr>
      </w:pPr>
    </w:p>
    <w:p w:rsidR="004B79C4" w:rsidRPr="00AF4862" w:rsidRDefault="00E372DF"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ОПШТИНСКО ВЕЋЕ</w:t>
      </w:r>
      <w:r w:rsidR="004B79C4" w:rsidRPr="00AF4862">
        <w:rPr>
          <w:rFonts w:ascii="Arial" w:hAnsi="Arial" w:cs="Arial"/>
          <w:sz w:val="18"/>
          <w:szCs w:val="18"/>
          <w:lang w:val="sr-Cyrl-CS"/>
        </w:rPr>
        <w:t xml:space="preserve"> ОПШТИНЕ ПЕТРОВАЦ НА МЛАВИ</w:t>
      </w:r>
    </w:p>
    <w:p w:rsidR="004B79C4" w:rsidRPr="00AF4862" w:rsidRDefault="004B79C4" w:rsidP="00AF4862">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AF4862" w:rsidTr="000D183F">
        <w:trPr>
          <w:trHeight w:val="653"/>
          <w:jc w:val="center"/>
        </w:trPr>
        <w:tc>
          <w:tcPr>
            <w:tcW w:w="2376" w:type="dxa"/>
          </w:tcPr>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 xml:space="preserve">Број: </w:t>
            </w:r>
            <w:r w:rsidRPr="00AF4862">
              <w:rPr>
                <w:rFonts w:ascii="Arial" w:hAnsi="Arial" w:cs="Arial"/>
                <w:sz w:val="18"/>
                <w:szCs w:val="18"/>
                <w:lang w:val="ru-RU"/>
              </w:rPr>
              <w:t>06-20/2018-02-8</w:t>
            </w:r>
          </w:p>
          <w:p w:rsidR="00E372DF" w:rsidRPr="00AF4862" w:rsidRDefault="00E372DF" w:rsidP="00AF4862">
            <w:pPr>
              <w:spacing w:line="216" w:lineRule="auto"/>
              <w:contextualSpacing/>
              <w:rPr>
                <w:rFonts w:ascii="Arial" w:hAnsi="Arial" w:cs="Arial"/>
                <w:sz w:val="18"/>
                <w:szCs w:val="18"/>
                <w:lang w:val="sr-Cyrl-CS"/>
              </w:rPr>
            </w:pPr>
            <w:r w:rsidRPr="00AF4862">
              <w:rPr>
                <w:rFonts w:ascii="Arial" w:hAnsi="Arial" w:cs="Arial"/>
                <w:sz w:val="18"/>
                <w:szCs w:val="18"/>
                <w:lang w:val="sr-Cyrl-CS"/>
              </w:rPr>
              <w:t>Датум:19.</w:t>
            </w:r>
            <w:r w:rsidRPr="00AF4862">
              <w:rPr>
                <w:rFonts w:ascii="Arial" w:hAnsi="Arial" w:cs="Arial"/>
                <w:sz w:val="18"/>
                <w:szCs w:val="18"/>
              </w:rPr>
              <w:t>0</w:t>
            </w:r>
            <w:r w:rsidRPr="00AF4862">
              <w:rPr>
                <w:rFonts w:ascii="Arial" w:hAnsi="Arial" w:cs="Arial"/>
                <w:sz w:val="18"/>
                <w:szCs w:val="18"/>
                <w:lang w:val="sr-Cyrl-CS"/>
              </w:rPr>
              <w:t>6.20</w:t>
            </w:r>
            <w:r w:rsidRPr="00AF4862">
              <w:rPr>
                <w:rFonts w:ascii="Arial" w:hAnsi="Arial" w:cs="Arial"/>
                <w:sz w:val="18"/>
                <w:szCs w:val="18"/>
                <w:lang w:val="ru-RU"/>
              </w:rPr>
              <w:t>1</w:t>
            </w:r>
            <w:r w:rsidRPr="00AF4862">
              <w:rPr>
                <w:rFonts w:ascii="Arial" w:hAnsi="Arial" w:cs="Arial"/>
                <w:sz w:val="18"/>
                <w:szCs w:val="18"/>
              </w:rPr>
              <w:t>8</w:t>
            </w:r>
            <w:r w:rsidRPr="00AF4862">
              <w:rPr>
                <w:rFonts w:ascii="Arial" w:hAnsi="Arial" w:cs="Arial"/>
                <w:sz w:val="18"/>
                <w:szCs w:val="18"/>
                <w:lang w:val="sr-Cyrl-CS"/>
              </w:rPr>
              <w:t>.године</w:t>
            </w:r>
          </w:p>
          <w:p w:rsidR="004B79C4" w:rsidRPr="00AF4862" w:rsidRDefault="00E372DF" w:rsidP="00AF4862">
            <w:pPr>
              <w:spacing w:line="216" w:lineRule="auto"/>
              <w:contextualSpacing/>
              <w:jc w:val="both"/>
              <w:rPr>
                <w:rFonts w:ascii="Arial" w:hAnsi="Arial" w:cs="Arial"/>
                <w:sz w:val="18"/>
                <w:szCs w:val="18"/>
                <w:lang w:val="sr-Cyrl-CS"/>
              </w:rPr>
            </w:pPr>
            <w:r w:rsidRPr="00AF4862">
              <w:rPr>
                <w:rFonts w:ascii="Arial" w:hAnsi="Arial" w:cs="Arial"/>
                <w:sz w:val="18"/>
                <w:szCs w:val="18"/>
                <w:lang w:val="sr-Cyrl-CS"/>
              </w:rPr>
              <w:t>ПЕТРОВАЦ НА МЛАВИ</w:t>
            </w:r>
          </w:p>
        </w:tc>
        <w:tc>
          <w:tcPr>
            <w:tcW w:w="2977" w:type="dxa"/>
          </w:tcPr>
          <w:p w:rsidR="004B79C4" w:rsidRPr="00AF4862" w:rsidRDefault="004B79C4"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ПРЕДСЕДНИК</w:t>
            </w:r>
          </w:p>
          <w:p w:rsidR="004B79C4" w:rsidRPr="00AF4862" w:rsidRDefault="00E372DF"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ОПШТИНСКОГ ВЕЋА</w:t>
            </w:r>
          </w:p>
          <w:p w:rsidR="004B79C4" w:rsidRPr="00AF4862" w:rsidRDefault="00E372DF" w:rsidP="00AF4862">
            <w:pPr>
              <w:spacing w:line="216" w:lineRule="auto"/>
              <w:contextualSpacing/>
              <w:jc w:val="center"/>
              <w:rPr>
                <w:rFonts w:ascii="Arial" w:hAnsi="Arial" w:cs="Arial"/>
                <w:sz w:val="18"/>
                <w:szCs w:val="18"/>
                <w:lang w:val="sr-Cyrl-CS"/>
              </w:rPr>
            </w:pPr>
            <w:r w:rsidRPr="00AF4862">
              <w:rPr>
                <w:rFonts w:ascii="Arial" w:hAnsi="Arial" w:cs="Arial"/>
                <w:sz w:val="18"/>
                <w:szCs w:val="18"/>
                <w:lang w:val="sr-Cyrl-CS"/>
              </w:rPr>
              <w:t>Душко Нединић</w:t>
            </w:r>
            <w:r w:rsidR="004B79C4" w:rsidRPr="00AF4862">
              <w:rPr>
                <w:rFonts w:ascii="Arial" w:hAnsi="Arial" w:cs="Arial"/>
                <w:sz w:val="18"/>
                <w:szCs w:val="18"/>
                <w:lang w:val="sr-Cyrl-CS"/>
              </w:rPr>
              <w:t>, с.р.</w:t>
            </w:r>
          </w:p>
        </w:tc>
      </w:tr>
    </w:tbl>
    <w:p w:rsidR="00EF3387" w:rsidRDefault="00EF3387" w:rsidP="00AF4862">
      <w:pPr>
        <w:spacing w:line="216" w:lineRule="auto"/>
        <w:jc w:val="center"/>
        <w:rPr>
          <w:rFonts w:ascii="Arial" w:hAnsi="Arial" w:cs="Arial"/>
          <w:color w:val="000000"/>
          <w:sz w:val="18"/>
          <w:szCs w:val="18"/>
        </w:rPr>
        <w:sectPr w:rsidR="00EF3387" w:rsidSect="00EF3387">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344"/>
          <w:titlePg/>
          <w:docGrid w:linePitch="360"/>
        </w:sectPr>
      </w:pPr>
    </w:p>
    <w:p w:rsidR="004B79C4" w:rsidRPr="00AF4862" w:rsidRDefault="004B79C4" w:rsidP="00AF4862">
      <w:pPr>
        <w:spacing w:line="216" w:lineRule="auto"/>
        <w:jc w:val="center"/>
        <w:rPr>
          <w:rFonts w:ascii="Arial" w:hAnsi="Arial" w:cs="Arial"/>
          <w:color w:val="000000"/>
          <w:sz w:val="18"/>
          <w:szCs w:val="18"/>
        </w:rPr>
      </w:pPr>
    </w:p>
    <w:p w:rsidR="00F90461" w:rsidRPr="00AF4862" w:rsidRDefault="00F90461" w:rsidP="00AF4862">
      <w:pPr>
        <w:spacing w:line="216" w:lineRule="auto"/>
        <w:jc w:val="center"/>
        <w:rPr>
          <w:rFonts w:ascii="Arial" w:hAnsi="Arial" w:cs="Arial"/>
          <w:color w:val="000000"/>
          <w:sz w:val="18"/>
          <w:szCs w:val="18"/>
        </w:rPr>
        <w:sectPr w:rsidR="00F90461" w:rsidRPr="00AF4862" w:rsidSect="00C63435">
          <w:type w:val="continuous"/>
          <w:pgSz w:w="11906" w:h="16838" w:code="9"/>
          <w:pgMar w:top="539" w:right="499" w:bottom="1259" w:left="561" w:header="357" w:footer="301" w:gutter="0"/>
          <w:cols w:space="344"/>
          <w:titlePg/>
          <w:docGrid w:linePitch="360"/>
        </w:sectPr>
      </w:pPr>
    </w:p>
    <w:p w:rsidR="004B79C4" w:rsidRPr="00AF4862" w:rsidRDefault="004B79C4" w:rsidP="00AF4862">
      <w:pPr>
        <w:spacing w:line="216" w:lineRule="auto"/>
        <w:jc w:val="center"/>
        <w:rPr>
          <w:rFonts w:ascii="Arial" w:hAnsi="Arial" w:cs="Arial"/>
          <w:color w:val="000000"/>
          <w:sz w:val="18"/>
          <w:szCs w:val="18"/>
        </w:rPr>
      </w:pPr>
    </w:p>
    <w:p w:rsidR="004B79C4" w:rsidRPr="00AF4862" w:rsidRDefault="004B79C4" w:rsidP="00AF4862">
      <w:pPr>
        <w:spacing w:line="216" w:lineRule="auto"/>
        <w:jc w:val="center"/>
        <w:rPr>
          <w:rFonts w:ascii="Arial" w:hAnsi="Arial" w:cs="Arial"/>
          <w:color w:val="000000"/>
          <w:sz w:val="18"/>
          <w:szCs w:val="18"/>
        </w:rPr>
      </w:pPr>
    </w:p>
    <w:p w:rsidR="004B79C4" w:rsidRPr="00AF4862" w:rsidRDefault="004B79C4" w:rsidP="00AF4862">
      <w:pPr>
        <w:spacing w:line="216" w:lineRule="auto"/>
        <w:jc w:val="center"/>
        <w:rPr>
          <w:rFonts w:ascii="Arial" w:hAnsi="Arial" w:cs="Arial"/>
          <w:color w:val="000000"/>
          <w:sz w:val="18"/>
          <w:szCs w:val="18"/>
        </w:rPr>
      </w:pPr>
    </w:p>
    <w:p w:rsidR="004B79C4" w:rsidRPr="00AF4862" w:rsidRDefault="004B79C4" w:rsidP="00AF4862">
      <w:pPr>
        <w:spacing w:line="216" w:lineRule="auto"/>
        <w:jc w:val="center"/>
        <w:rPr>
          <w:rFonts w:ascii="Arial" w:hAnsi="Arial" w:cs="Arial"/>
          <w:color w:val="000000"/>
          <w:sz w:val="18"/>
          <w:szCs w:val="18"/>
        </w:rPr>
      </w:pPr>
    </w:p>
    <w:p w:rsidR="004B79C4" w:rsidRPr="00AF4862" w:rsidRDefault="004B79C4" w:rsidP="00AF4862">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4B79C4" w:rsidRPr="00D3136D" w:rsidRDefault="004B79C4" w:rsidP="002F54B6">
      <w:pPr>
        <w:spacing w:line="216" w:lineRule="auto"/>
        <w:jc w:val="center"/>
        <w:rPr>
          <w:rFonts w:ascii="Arial" w:hAnsi="Arial" w:cs="Arial"/>
          <w:color w:val="000000"/>
          <w:sz w:val="18"/>
          <w:szCs w:val="18"/>
          <w:lang w:val="sr-Cyrl-CS"/>
        </w:rPr>
      </w:pPr>
    </w:p>
    <w:p w:rsidR="004B79C4" w:rsidRDefault="004B79C4" w:rsidP="002F54B6">
      <w:pPr>
        <w:spacing w:line="216"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4B79C4" w:rsidRDefault="004B79C4" w:rsidP="002F54B6">
      <w:pPr>
        <w:spacing w:line="216" w:lineRule="auto"/>
        <w:jc w:val="center"/>
        <w:rPr>
          <w:rFonts w:ascii="Arial" w:hAnsi="Arial" w:cs="Arial"/>
          <w:color w:val="000000"/>
          <w:sz w:val="18"/>
          <w:szCs w:val="18"/>
        </w:rPr>
      </w:pPr>
    </w:p>
    <w:p w:rsidR="00B71A4B" w:rsidRDefault="00B71A4B" w:rsidP="002F54B6">
      <w:pPr>
        <w:spacing w:line="216" w:lineRule="auto"/>
        <w:jc w:val="center"/>
        <w:rPr>
          <w:rFonts w:ascii="Arial" w:hAnsi="Arial" w:cs="Arial"/>
          <w:color w:val="000000"/>
          <w:sz w:val="18"/>
          <w:szCs w:val="18"/>
          <w:lang w:val="sr-Cyrl-CS"/>
        </w:rPr>
      </w:pPr>
    </w:p>
    <w:p w:rsidR="000A1D0B" w:rsidRDefault="000A1D0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B71A4B" w:rsidRPr="00D3136D" w:rsidRDefault="00B71A4B" w:rsidP="002F54B6">
      <w:pPr>
        <w:spacing w:line="216" w:lineRule="auto"/>
        <w:jc w:val="center"/>
        <w:rPr>
          <w:rFonts w:ascii="Arial" w:hAnsi="Arial" w:cs="Arial"/>
          <w:color w:val="000000"/>
          <w:sz w:val="18"/>
          <w:szCs w:val="18"/>
          <w:lang w:val="sr-Cyrl-CS"/>
        </w:rPr>
      </w:pPr>
    </w:p>
    <w:tbl>
      <w:tblPr>
        <w:tblW w:w="8656" w:type="dxa"/>
        <w:jc w:val="center"/>
        <w:tblBorders>
          <w:bottom w:val="dashed" w:sz="4" w:space="0" w:color="auto"/>
          <w:insideH w:val="dashed" w:sz="4" w:space="0" w:color="auto"/>
        </w:tblBorders>
        <w:tblLook w:val="01E0" w:firstRow="1" w:lastRow="1" w:firstColumn="1" w:lastColumn="1" w:noHBand="0" w:noVBand="0"/>
      </w:tblPr>
      <w:tblGrid>
        <w:gridCol w:w="549"/>
        <w:gridCol w:w="6913"/>
        <w:gridCol w:w="1194"/>
      </w:tblGrid>
      <w:tr w:rsidR="002449BE" w:rsidRPr="00E56F7C" w:rsidTr="000A1D0B">
        <w:trPr>
          <w:cantSplit/>
          <w:jc w:val="center"/>
        </w:trPr>
        <w:tc>
          <w:tcPr>
            <w:tcW w:w="549" w:type="dxa"/>
            <w:tcMar>
              <w:top w:w="284" w:type="dxa"/>
              <w:left w:w="85" w:type="dxa"/>
              <w:right w:w="85" w:type="dxa"/>
            </w:tcMar>
          </w:tcPr>
          <w:p w:rsidR="002449BE" w:rsidRPr="00E56F7C" w:rsidRDefault="002449BE" w:rsidP="000A1D0B">
            <w:pPr>
              <w:spacing w:line="360" w:lineRule="auto"/>
              <w:jc w:val="right"/>
              <w:rPr>
                <w:rFonts w:ascii="Arial" w:hAnsi="Arial" w:cs="Arial"/>
                <w:sz w:val="18"/>
                <w:szCs w:val="18"/>
              </w:rPr>
            </w:pPr>
            <w:bookmarkStart w:id="0" w:name="_Hlk422731599"/>
            <w:r w:rsidRPr="00E56F7C">
              <w:rPr>
                <w:rFonts w:ascii="Arial" w:hAnsi="Arial" w:cs="Arial"/>
                <w:sz w:val="18"/>
                <w:szCs w:val="18"/>
              </w:rPr>
              <w:t>1.</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sr-Cyrl-CS"/>
              </w:rPr>
            </w:pPr>
            <w:r>
              <w:rPr>
                <w:rFonts w:ascii="Arial" w:hAnsi="Arial" w:cs="Arial"/>
                <w:color w:val="000000"/>
                <w:sz w:val="18"/>
                <w:szCs w:val="18"/>
              </w:rPr>
              <w:t xml:space="preserve">РЕШЕЊЕ O РАЗРЕШЕЊУ ЧЛАНА ОПШТИНСКОГ ВЕЋА </w:t>
            </w:r>
          </w:p>
          <w:p w:rsidR="002449BE" w:rsidRDefault="002449BE" w:rsidP="000A1D0B">
            <w:pPr>
              <w:spacing w:line="360" w:lineRule="auto"/>
              <w:rPr>
                <w:rFonts w:ascii="Arial" w:hAnsi="Arial" w:cs="Arial"/>
                <w:color w:val="000000"/>
                <w:sz w:val="18"/>
                <w:szCs w:val="18"/>
                <w:lang w:val="sr-Cyrl-CS"/>
              </w:rPr>
            </w:pPr>
            <w:r>
              <w:rPr>
                <w:rFonts w:ascii="Arial" w:hAnsi="Arial" w:cs="Arial"/>
                <w:color w:val="000000"/>
                <w:sz w:val="18"/>
                <w:szCs w:val="18"/>
              </w:rPr>
              <w:t xml:space="preserve">И ИЗБОРУ НОВОГ ЧЛАНА ОПШТИНСКОГ ВЕЋА </w:t>
            </w:r>
          </w:p>
          <w:p w:rsidR="002449BE" w:rsidRPr="002449BE" w:rsidRDefault="002449BE" w:rsidP="000A1D0B">
            <w:pPr>
              <w:spacing w:line="360" w:lineRule="auto"/>
              <w:rPr>
                <w:rFonts w:ascii="Arial" w:hAnsi="Arial" w:cs="Arial"/>
                <w:color w:val="000000"/>
                <w:sz w:val="18"/>
                <w:szCs w:val="18"/>
                <w:lang w:val="sr-Cyrl-CS"/>
              </w:rPr>
            </w:pPr>
            <w:r>
              <w:rPr>
                <w:rFonts w:ascii="Arial" w:hAnsi="Arial" w:cs="Arial"/>
                <w:color w:val="000000"/>
                <w:sz w:val="18"/>
                <w:szCs w:val="18"/>
              </w:rPr>
              <w:t>ОПШТИНЕ</w:t>
            </w:r>
            <w:r>
              <w:rPr>
                <w:rFonts w:ascii="Arial" w:hAnsi="Arial" w:cs="Arial"/>
                <w:color w:val="000000"/>
                <w:sz w:val="18"/>
                <w:szCs w:val="18"/>
                <w:lang w:val="sr-Cyrl-CS"/>
              </w:rPr>
              <w:t xml:space="preserve"> </w:t>
            </w:r>
            <w:r>
              <w:rPr>
                <w:rFonts w:ascii="Arial" w:hAnsi="Arial" w:cs="Arial"/>
                <w:color w:val="000000"/>
                <w:sz w:val="18"/>
                <w:szCs w:val="18"/>
              </w:rPr>
              <w:t xml:space="preserve">ПЕТРОВАЦ  НА МЛАВИ, бр. </w:t>
            </w:r>
            <w:r>
              <w:rPr>
                <w:rFonts w:ascii="Arial" w:hAnsi="Arial" w:cs="Arial"/>
                <w:b/>
                <w:bCs/>
                <w:color w:val="000000"/>
                <w:sz w:val="18"/>
                <w:szCs w:val="18"/>
              </w:rPr>
              <w:t>020-107/2018-02</w:t>
            </w:r>
            <w:r>
              <w:rPr>
                <w:rFonts w:ascii="Arial" w:hAnsi="Arial" w:cs="Arial"/>
                <w:color w:val="000000"/>
                <w:sz w:val="18"/>
                <w:szCs w:val="18"/>
              </w:rPr>
              <w:t>;</w:t>
            </w:r>
          </w:p>
        </w:tc>
        <w:tc>
          <w:tcPr>
            <w:tcW w:w="1194" w:type="dxa"/>
            <w:tcMar>
              <w:top w:w="284" w:type="dxa"/>
              <w:left w:w="85" w:type="dxa"/>
              <w:right w:w="85" w:type="dxa"/>
            </w:tcMar>
            <w:vAlign w:val="bottom"/>
          </w:tcPr>
          <w:p w:rsidR="002449BE" w:rsidRPr="00E56F7C" w:rsidRDefault="002449BE" w:rsidP="000A1D0B">
            <w:pPr>
              <w:spacing w:line="360"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2449BE" w:rsidRPr="00E56F7C" w:rsidTr="000A1D0B">
        <w:trPr>
          <w:cantSplit/>
          <w:jc w:val="center"/>
        </w:trPr>
        <w:tc>
          <w:tcPr>
            <w:tcW w:w="549" w:type="dxa"/>
            <w:tcMar>
              <w:top w:w="284" w:type="dxa"/>
              <w:left w:w="85" w:type="dxa"/>
              <w:right w:w="85" w:type="dxa"/>
            </w:tcMar>
          </w:tcPr>
          <w:p w:rsidR="002449BE" w:rsidRPr="002614BD" w:rsidRDefault="002449BE" w:rsidP="000A1D0B">
            <w:pPr>
              <w:spacing w:line="360" w:lineRule="auto"/>
              <w:jc w:val="right"/>
              <w:rPr>
                <w:rFonts w:ascii="Arial" w:hAnsi="Arial" w:cs="Arial"/>
                <w:sz w:val="18"/>
                <w:szCs w:val="18"/>
                <w:lang w:val="sr-Cyrl-CS"/>
              </w:rPr>
            </w:pPr>
            <w:r w:rsidRPr="002614BD">
              <w:rPr>
                <w:rFonts w:ascii="Arial" w:hAnsi="Arial" w:cs="Arial"/>
                <w:sz w:val="18"/>
                <w:szCs w:val="18"/>
              </w:rPr>
              <w:t>2.</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 xml:space="preserve">ОДЛУКА О ИЗМЕНИ И ДОПУНИ ОДЛУКЕ О БУЏЕТУ ОПШТИНЕ </w:t>
            </w:r>
          </w:p>
          <w:p w:rsidR="002449BE" w:rsidRP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020-108/2018-02</w:t>
            </w:r>
            <w:r>
              <w:rPr>
                <w:rFonts w:ascii="Arial" w:hAnsi="Arial" w:cs="Arial"/>
                <w:color w:val="000000"/>
                <w:sz w:val="18"/>
                <w:szCs w:val="18"/>
                <w:lang w:val="ru-RU"/>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01</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3.</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sr-Cyrl-CS"/>
              </w:rPr>
            </w:pPr>
            <w:bookmarkStart w:id="1" w:name="RANGE!A3"/>
            <w:bookmarkEnd w:id="1"/>
            <w:r>
              <w:rPr>
                <w:rFonts w:ascii="Arial" w:hAnsi="Arial" w:cs="Arial"/>
                <w:color w:val="000000"/>
                <w:sz w:val="18"/>
                <w:szCs w:val="18"/>
              </w:rPr>
              <w:t>РЕШЕЊЕ O УСВАЈАЊУ ИНФОРМАЦИЈЕ О ИЗВЕШТАЈУ</w:t>
            </w:r>
          </w:p>
          <w:p w:rsidR="002449BE" w:rsidRPr="002449BE" w:rsidRDefault="002449BE" w:rsidP="000A1D0B">
            <w:pPr>
              <w:spacing w:line="360" w:lineRule="auto"/>
              <w:rPr>
                <w:rFonts w:ascii="Arial" w:hAnsi="Arial" w:cs="Arial"/>
                <w:color w:val="000000"/>
                <w:sz w:val="18"/>
                <w:szCs w:val="18"/>
                <w:lang w:val="sr-Cyrl-CS"/>
              </w:rPr>
            </w:pPr>
            <w:r>
              <w:rPr>
                <w:rFonts w:ascii="Arial" w:hAnsi="Arial" w:cs="Arial"/>
                <w:color w:val="000000"/>
                <w:sz w:val="18"/>
                <w:szCs w:val="18"/>
              </w:rPr>
              <w:t xml:space="preserve">ОВЛАШЋЕНОГ РЕВИЗОРА НА ФИНАНСИЈСКИ ИЗВЕШТАЈ ЗА 2017. ГОДИНУ ЈКП "ПАРКИНГ СЕРВИС" ПЕТРОВАЦ НА МЛАВИ, бр. </w:t>
            </w:r>
            <w:r>
              <w:rPr>
                <w:rFonts w:ascii="Arial" w:hAnsi="Arial" w:cs="Arial"/>
                <w:b/>
                <w:bCs/>
                <w:color w:val="000000"/>
                <w:sz w:val="18"/>
                <w:szCs w:val="18"/>
              </w:rPr>
              <w:t>020-109/2018-02</w:t>
            </w:r>
            <w:r>
              <w:rPr>
                <w:rFonts w:ascii="Arial" w:hAnsi="Arial" w:cs="Arial"/>
                <w:color w:val="000000"/>
                <w:sz w:val="18"/>
                <w:szCs w:val="18"/>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w:t>
            </w:r>
            <w:r w:rsidR="000A1D0B">
              <w:rPr>
                <w:rFonts w:ascii="Arial" w:hAnsi="Arial" w:cs="Arial"/>
                <w:sz w:val="18"/>
                <w:szCs w:val="18"/>
                <w:lang w:val="sr-Cyrl-CS"/>
              </w:rPr>
              <w:t>2</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4.</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sr-Cyrl-CS"/>
              </w:rPr>
            </w:pPr>
            <w:r>
              <w:rPr>
                <w:rFonts w:ascii="Arial" w:hAnsi="Arial" w:cs="Arial"/>
                <w:color w:val="000000"/>
                <w:sz w:val="18"/>
                <w:szCs w:val="18"/>
              </w:rPr>
              <w:t>РЕШЕЊЕ O ДАВАЊУ САГЛАСНОСТИ НА ОДЛУКУ НАДЗОРНОГ</w:t>
            </w:r>
          </w:p>
          <w:p w:rsidR="002449BE" w:rsidRDefault="002449BE" w:rsidP="000A1D0B">
            <w:pPr>
              <w:spacing w:line="360" w:lineRule="auto"/>
              <w:rPr>
                <w:rFonts w:ascii="Arial" w:hAnsi="Arial" w:cs="Arial"/>
                <w:color w:val="000000"/>
                <w:sz w:val="18"/>
                <w:szCs w:val="18"/>
              </w:rPr>
            </w:pPr>
            <w:r>
              <w:rPr>
                <w:rFonts w:ascii="Arial" w:hAnsi="Arial" w:cs="Arial"/>
                <w:color w:val="000000"/>
                <w:sz w:val="18"/>
                <w:szCs w:val="18"/>
              </w:rPr>
              <w:t xml:space="preserve"> ОДБОРА ЈКП "ПАРКИНГ СЕРВИС" О РАСПОДЕЛИ ДОБИТИ ПО ФИНАНСИЈСКОМ ИЗВЕШТАЈУ ЗА 2017. ГОДИНУ, бр. </w:t>
            </w:r>
            <w:r>
              <w:rPr>
                <w:rFonts w:ascii="Arial" w:hAnsi="Arial" w:cs="Arial"/>
                <w:b/>
                <w:bCs/>
                <w:color w:val="000000"/>
                <w:sz w:val="18"/>
                <w:szCs w:val="18"/>
              </w:rPr>
              <w:t>020-110/2018-02</w:t>
            </w:r>
            <w:r>
              <w:rPr>
                <w:rFonts w:ascii="Arial" w:hAnsi="Arial" w:cs="Arial"/>
                <w:color w:val="000000"/>
                <w:sz w:val="18"/>
                <w:szCs w:val="18"/>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w:t>
            </w:r>
            <w:r w:rsidR="000A1D0B">
              <w:rPr>
                <w:rFonts w:ascii="Arial" w:hAnsi="Arial" w:cs="Arial"/>
                <w:sz w:val="18"/>
                <w:szCs w:val="18"/>
                <w:lang w:val="sr-Cyrl-CS"/>
              </w:rPr>
              <w:t>2</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5.</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rPr>
            </w:pPr>
            <w:r>
              <w:rPr>
                <w:rFonts w:ascii="Arial" w:hAnsi="Arial" w:cs="Arial"/>
                <w:color w:val="000000"/>
                <w:sz w:val="18"/>
                <w:szCs w:val="18"/>
              </w:rPr>
              <w:t xml:space="preserve">РЕШЕЊЕ O ДАВАЊУ САГЛАСНОСТИ НА ИЗМЕНУ ПРОГРАМА ПОСЛОВАЊА КЈП "ИЗВОР" ПЕТРОВАЦ НА МЛАВИ ЗА 2018. ГОДИНУ, бр. </w:t>
            </w:r>
            <w:r>
              <w:rPr>
                <w:rFonts w:ascii="Arial" w:hAnsi="Arial" w:cs="Arial"/>
                <w:b/>
                <w:bCs/>
                <w:color w:val="000000"/>
                <w:sz w:val="18"/>
                <w:szCs w:val="18"/>
              </w:rPr>
              <w:t>020-111/2018-02</w:t>
            </w:r>
            <w:r>
              <w:rPr>
                <w:rFonts w:ascii="Arial" w:hAnsi="Arial" w:cs="Arial"/>
                <w:color w:val="000000"/>
                <w:sz w:val="18"/>
                <w:szCs w:val="18"/>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w:t>
            </w:r>
            <w:r w:rsidR="000A1D0B">
              <w:rPr>
                <w:rFonts w:ascii="Arial" w:hAnsi="Arial" w:cs="Arial"/>
                <w:sz w:val="18"/>
                <w:szCs w:val="18"/>
                <w:lang w:val="sr-Cyrl-CS"/>
              </w:rPr>
              <w:t>2</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6.</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 xml:space="preserve">ОДЛУКА О МРЕЖИ ПРЕДШКОЛСКИХ УСТАНОВА НА </w:t>
            </w:r>
          </w:p>
          <w:p w:rsidR="002449BE" w:rsidRDefault="002449BE" w:rsidP="000A1D0B">
            <w:pPr>
              <w:spacing w:line="360" w:lineRule="auto"/>
              <w:rPr>
                <w:rFonts w:ascii="Arial" w:hAnsi="Arial" w:cs="Arial"/>
                <w:color w:val="000000"/>
                <w:sz w:val="18"/>
                <w:szCs w:val="18"/>
              </w:rPr>
            </w:pPr>
            <w:r>
              <w:rPr>
                <w:rFonts w:ascii="Arial" w:hAnsi="Arial" w:cs="Arial"/>
                <w:color w:val="000000"/>
                <w:sz w:val="18"/>
                <w:szCs w:val="18"/>
                <w:lang w:val="ru-RU"/>
              </w:rPr>
              <w:t xml:space="preserve">ТЕРИТОРИЈИ ОПШТИНЕ ПЕТРОВАЦ НА МЛАВИ, бр. </w:t>
            </w:r>
            <w:r>
              <w:rPr>
                <w:rFonts w:ascii="Arial" w:hAnsi="Arial" w:cs="Arial"/>
                <w:b/>
                <w:bCs/>
                <w:color w:val="000000"/>
                <w:sz w:val="18"/>
                <w:szCs w:val="18"/>
                <w:lang w:val="ru-RU"/>
              </w:rPr>
              <w:t>020-112/2018-02</w:t>
            </w:r>
            <w:r>
              <w:rPr>
                <w:rFonts w:ascii="Arial" w:hAnsi="Arial" w:cs="Arial"/>
                <w:color w:val="000000"/>
                <w:sz w:val="18"/>
                <w:szCs w:val="18"/>
                <w:lang w:val="ru-RU"/>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w:t>
            </w:r>
            <w:r w:rsidR="000A1D0B">
              <w:rPr>
                <w:rFonts w:ascii="Arial" w:hAnsi="Arial" w:cs="Arial"/>
                <w:sz w:val="18"/>
                <w:szCs w:val="18"/>
                <w:lang w:val="sr-Cyrl-CS"/>
              </w:rPr>
              <w:t>3</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7.</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 xml:space="preserve">ОДЛУКА О ИЗМЕНAMA И ДОПУНAMA ОДЛУКЕ О ОДРЕЂИВАЊУ </w:t>
            </w:r>
          </w:p>
          <w:p w:rsid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 xml:space="preserve">НАЗИВА НЕОБЕЛЕЖЕНИХ И НОВОФОРМИРАНИХ УЛИЦА </w:t>
            </w:r>
          </w:p>
          <w:p w:rsidR="002449BE" w:rsidRDefault="002449BE" w:rsidP="000A1D0B">
            <w:pPr>
              <w:spacing w:line="360" w:lineRule="auto"/>
              <w:rPr>
                <w:rFonts w:ascii="Arial" w:hAnsi="Arial" w:cs="Arial"/>
                <w:color w:val="000000"/>
                <w:sz w:val="18"/>
                <w:szCs w:val="18"/>
              </w:rPr>
            </w:pPr>
            <w:r>
              <w:rPr>
                <w:rFonts w:ascii="Arial" w:hAnsi="Arial" w:cs="Arial"/>
                <w:color w:val="000000"/>
                <w:sz w:val="18"/>
                <w:szCs w:val="18"/>
                <w:lang w:val="ru-RU"/>
              </w:rPr>
              <w:t xml:space="preserve">НА ТЕРИТОРИЈИ ОПШТИНЕ ПЕТРОВАЦ НА МЛАВИ, бр. </w:t>
            </w:r>
            <w:r>
              <w:rPr>
                <w:rFonts w:ascii="Arial" w:hAnsi="Arial" w:cs="Arial"/>
                <w:b/>
                <w:bCs/>
                <w:color w:val="000000"/>
                <w:sz w:val="18"/>
                <w:szCs w:val="18"/>
                <w:lang w:val="ru-RU"/>
              </w:rPr>
              <w:t>020-113/2018-02</w:t>
            </w:r>
            <w:r>
              <w:rPr>
                <w:rFonts w:ascii="Arial" w:hAnsi="Arial" w:cs="Arial"/>
                <w:color w:val="000000"/>
                <w:sz w:val="18"/>
                <w:szCs w:val="18"/>
                <w:lang w:val="ru-RU"/>
              </w:rPr>
              <w:t>;</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страна 0</w:t>
            </w:r>
            <w:r w:rsidR="000A1D0B">
              <w:rPr>
                <w:rFonts w:ascii="Arial" w:hAnsi="Arial" w:cs="Arial"/>
                <w:sz w:val="18"/>
                <w:szCs w:val="18"/>
                <w:lang w:val="sr-Cyrl-CS"/>
              </w:rPr>
              <w:t>4</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8.</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color w:val="000000"/>
                <w:sz w:val="18"/>
                <w:szCs w:val="18"/>
                <w:lang w:val="ru-RU"/>
              </w:rPr>
            </w:pPr>
            <w:r>
              <w:rPr>
                <w:rFonts w:ascii="Arial" w:hAnsi="Arial" w:cs="Arial"/>
                <w:color w:val="000000"/>
                <w:sz w:val="18"/>
                <w:szCs w:val="18"/>
                <w:lang w:val="ru-RU"/>
              </w:rPr>
              <w:t>ОДЛУКА О ИЗМЕНИ ОДЛУКЕ О ОПШТИНСКОЈ</w:t>
            </w:r>
          </w:p>
          <w:p w:rsidR="002449BE" w:rsidRDefault="002449BE" w:rsidP="000A1D0B">
            <w:pPr>
              <w:spacing w:line="360" w:lineRule="auto"/>
              <w:rPr>
                <w:rFonts w:ascii="Arial" w:hAnsi="Arial" w:cs="Arial"/>
                <w:color w:val="000000"/>
                <w:sz w:val="18"/>
                <w:szCs w:val="18"/>
              </w:rPr>
            </w:pPr>
            <w:r>
              <w:rPr>
                <w:rFonts w:ascii="Arial" w:hAnsi="Arial" w:cs="Arial"/>
                <w:color w:val="000000"/>
                <w:sz w:val="18"/>
                <w:szCs w:val="18"/>
                <w:lang w:val="ru-RU"/>
              </w:rPr>
              <w:t xml:space="preserve"> УПРАВИ ОПШТИНЕ ПЕТРОВАЦ НА МЛАВИ, бр. </w:t>
            </w:r>
            <w:r>
              <w:rPr>
                <w:rFonts w:ascii="Arial" w:hAnsi="Arial" w:cs="Arial"/>
                <w:b/>
                <w:bCs/>
                <w:color w:val="000000"/>
                <w:sz w:val="18"/>
                <w:szCs w:val="18"/>
                <w:lang w:val="ru-RU"/>
              </w:rPr>
              <w:t>020-114/2018-02</w:t>
            </w:r>
            <w:r>
              <w:rPr>
                <w:rFonts w:ascii="Arial" w:hAnsi="Arial" w:cs="Arial"/>
                <w:color w:val="000000"/>
                <w:sz w:val="18"/>
                <w:szCs w:val="18"/>
                <w:lang w:val="ru-RU"/>
              </w:rPr>
              <w:t xml:space="preserve">; </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 xml:space="preserve">страна </w:t>
            </w:r>
            <w:r w:rsidR="000A1D0B">
              <w:rPr>
                <w:rFonts w:ascii="Arial" w:hAnsi="Arial" w:cs="Arial"/>
                <w:sz w:val="18"/>
                <w:szCs w:val="18"/>
                <w:lang w:val="sr-Cyrl-CS"/>
              </w:rPr>
              <w:t>14</w:t>
            </w:r>
          </w:p>
        </w:tc>
      </w:tr>
      <w:tr w:rsidR="002449BE" w:rsidRPr="00E56F7C" w:rsidTr="000A1D0B">
        <w:trPr>
          <w:cantSplit/>
          <w:jc w:val="center"/>
        </w:trPr>
        <w:tc>
          <w:tcPr>
            <w:tcW w:w="549" w:type="dxa"/>
            <w:tcMar>
              <w:top w:w="284" w:type="dxa"/>
              <w:left w:w="85" w:type="dxa"/>
              <w:right w:w="85" w:type="dxa"/>
            </w:tcMar>
          </w:tcPr>
          <w:p w:rsidR="002449BE" w:rsidRPr="00CE4C0B" w:rsidRDefault="002449BE" w:rsidP="000A1D0B">
            <w:pPr>
              <w:spacing w:line="360" w:lineRule="auto"/>
              <w:jc w:val="right"/>
              <w:rPr>
                <w:rFonts w:ascii="Arial" w:hAnsi="Arial" w:cs="Arial"/>
                <w:sz w:val="18"/>
                <w:szCs w:val="18"/>
                <w:lang w:val="sr-Cyrl-CS"/>
              </w:rPr>
            </w:pPr>
            <w:r>
              <w:rPr>
                <w:rFonts w:ascii="Arial" w:hAnsi="Arial" w:cs="Arial"/>
                <w:sz w:val="18"/>
                <w:szCs w:val="18"/>
                <w:lang w:val="sr-Cyrl-CS"/>
              </w:rPr>
              <w:t>9.</w:t>
            </w:r>
          </w:p>
        </w:tc>
        <w:tc>
          <w:tcPr>
            <w:tcW w:w="6913" w:type="dxa"/>
            <w:tcMar>
              <w:top w:w="284" w:type="dxa"/>
              <w:left w:w="85" w:type="dxa"/>
              <w:right w:w="85" w:type="dxa"/>
            </w:tcMar>
            <w:vAlign w:val="center"/>
          </w:tcPr>
          <w:p w:rsidR="002449BE" w:rsidRDefault="002449BE" w:rsidP="000A1D0B">
            <w:pPr>
              <w:spacing w:line="360" w:lineRule="auto"/>
              <w:rPr>
                <w:rFonts w:ascii="Arial" w:hAnsi="Arial" w:cs="Arial"/>
                <w:bCs/>
                <w:color w:val="000000"/>
                <w:sz w:val="18"/>
                <w:szCs w:val="18"/>
                <w:lang w:val="sr-Cyrl-CS"/>
              </w:rPr>
            </w:pPr>
            <w:r>
              <w:rPr>
                <w:rFonts w:ascii="Arial" w:hAnsi="Arial" w:cs="Arial"/>
                <w:bCs/>
                <w:color w:val="000000"/>
                <w:sz w:val="18"/>
                <w:szCs w:val="18"/>
              </w:rPr>
              <w:t xml:space="preserve">ИЗМЕНА ПОСЛОВНИКА О РАДУ ОПШТИНСКОГ </w:t>
            </w:r>
          </w:p>
          <w:p w:rsidR="002449BE" w:rsidRDefault="002449BE" w:rsidP="000A1D0B">
            <w:pPr>
              <w:spacing w:line="360" w:lineRule="auto"/>
              <w:rPr>
                <w:rFonts w:ascii="Arial" w:hAnsi="Arial" w:cs="Arial"/>
                <w:color w:val="000000"/>
                <w:sz w:val="18"/>
                <w:szCs w:val="18"/>
              </w:rPr>
            </w:pPr>
            <w:r>
              <w:rPr>
                <w:rFonts w:ascii="Arial" w:hAnsi="Arial" w:cs="Arial"/>
                <w:bCs/>
                <w:color w:val="000000"/>
                <w:sz w:val="18"/>
                <w:szCs w:val="18"/>
              </w:rPr>
              <w:t xml:space="preserve">ВЕЋА ОПШТИНЕ ПЕТРОВАЦ НА МЛАВИ, </w:t>
            </w:r>
            <w:r>
              <w:rPr>
                <w:rFonts w:ascii="Arial" w:hAnsi="Arial" w:cs="Arial"/>
                <w:b/>
                <w:bCs/>
                <w:color w:val="000000"/>
                <w:sz w:val="18"/>
                <w:szCs w:val="18"/>
              </w:rPr>
              <w:t>бр. 06-20/2018-02-8.</w:t>
            </w:r>
          </w:p>
        </w:tc>
        <w:tc>
          <w:tcPr>
            <w:tcW w:w="1194" w:type="dxa"/>
            <w:tcMar>
              <w:top w:w="284" w:type="dxa"/>
              <w:left w:w="85" w:type="dxa"/>
              <w:right w:w="85" w:type="dxa"/>
            </w:tcMar>
            <w:vAlign w:val="bottom"/>
          </w:tcPr>
          <w:p w:rsidR="002449BE" w:rsidRDefault="002449BE" w:rsidP="000A1D0B">
            <w:pPr>
              <w:spacing w:line="360" w:lineRule="auto"/>
              <w:jc w:val="right"/>
            </w:pPr>
            <w:r w:rsidRPr="00473732">
              <w:rPr>
                <w:rFonts w:ascii="Arial" w:hAnsi="Arial" w:cs="Arial"/>
                <w:sz w:val="18"/>
                <w:szCs w:val="18"/>
                <w:lang w:val="sr-Cyrl-CS"/>
              </w:rPr>
              <w:t xml:space="preserve">страна </w:t>
            </w:r>
            <w:r w:rsidR="000A1D0B">
              <w:rPr>
                <w:rFonts w:ascii="Arial" w:hAnsi="Arial" w:cs="Arial"/>
                <w:sz w:val="18"/>
                <w:szCs w:val="18"/>
                <w:lang w:val="sr-Cyrl-CS"/>
              </w:rPr>
              <w:t>15</w:t>
            </w:r>
            <w:bookmarkStart w:id="2" w:name="_GoBack"/>
            <w:bookmarkEnd w:id="2"/>
          </w:p>
        </w:tc>
      </w:tr>
    </w:tbl>
    <w:p w:rsidR="00B71A4B" w:rsidRDefault="00B71A4B" w:rsidP="00D152BC">
      <w:pPr>
        <w:shd w:val="clear" w:color="auto" w:fill="FFFFFF"/>
        <w:autoSpaceDE w:val="0"/>
        <w:autoSpaceDN w:val="0"/>
        <w:adjustRightInd w:val="0"/>
        <w:rPr>
          <w:i/>
          <w:sz w:val="30"/>
          <w:szCs w:val="30"/>
          <w:lang w:val="sr-Cyrl-CS"/>
        </w:rPr>
      </w:pPr>
    </w:p>
    <w:p w:rsidR="00B71A4B" w:rsidRDefault="00B71A4B" w:rsidP="00D152BC">
      <w:pPr>
        <w:shd w:val="clear" w:color="auto" w:fill="FFFFFF"/>
        <w:autoSpaceDE w:val="0"/>
        <w:autoSpaceDN w:val="0"/>
        <w:adjustRightInd w:val="0"/>
        <w:rPr>
          <w:i/>
          <w:sz w:val="30"/>
          <w:szCs w:val="30"/>
          <w:lang w:val="sr-Cyrl-CS"/>
        </w:rPr>
      </w:pPr>
    </w:p>
    <w:p w:rsidR="000A1D0B" w:rsidRDefault="000A1D0B" w:rsidP="00D152BC">
      <w:pPr>
        <w:shd w:val="clear" w:color="auto" w:fill="FFFFFF"/>
        <w:autoSpaceDE w:val="0"/>
        <w:autoSpaceDN w:val="0"/>
        <w:adjustRightInd w:val="0"/>
        <w:rPr>
          <w:i/>
          <w:sz w:val="30"/>
          <w:szCs w:val="30"/>
          <w:lang w:val="sr-Cyrl-CS"/>
        </w:rPr>
      </w:pPr>
    </w:p>
    <w:p w:rsidR="000A1D0B" w:rsidRDefault="000A1D0B" w:rsidP="00D152BC">
      <w:pPr>
        <w:shd w:val="clear" w:color="auto" w:fill="FFFFFF"/>
        <w:autoSpaceDE w:val="0"/>
        <w:autoSpaceDN w:val="0"/>
        <w:adjustRightInd w:val="0"/>
        <w:rPr>
          <w:i/>
          <w:sz w:val="30"/>
          <w:szCs w:val="30"/>
          <w:lang w:val="sr-Cyrl-CS"/>
        </w:rPr>
      </w:pPr>
    </w:p>
    <w:p w:rsidR="000A1D0B" w:rsidRDefault="000A1D0B" w:rsidP="00D152BC">
      <w:pPr>
        <w:shd w:val="clear" w:color="auto" w:fill="FFFFFF"/>
        <w:autoSpaceDE w:val="0"/>
        <w:autoSpaceDN w:val="0"/>
        <w:adjustRightInd w:val="0"/>
        <w:rPr>
          <w:i/>
          <w:sz w:val="30"/>
          <w:szCs w:val="30"/>
          <w:lang w:val="sr-Cyrl-CS"/>
        </w:rPr>
      </w:pPr>
    </w:p>
    <w:p w:rsidR="000A1D0B" w:rsidRPr="00D3136D" w:rsidRDefault="000A1D0B" w:rsidP="00D152BC">
      <w:pPr>
        <w:shd w:val="clear" w:color="auto" w:fill="FFFFFF"/>
        <w:autoSpaceDE w:val="0"/>
        <w:autoSpaceDN w:val="0"/>
        <w:adjustRightInd w:val="0"/>
        <w:rPr>
          <w:i/>
          <w:sz w:val="30"/>
          <w:szCs w:val="30"/>
          <w:lang w:val="sr-Cyrl-CS"/>
        </w:rPr>
      </w:pPr>
    </w:p>
    <w:p w:rsidR="004B79C4" w:rsidRDefault="004B79C4" w:rsidP="00D152BC">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B79C4" w:rsidRDefault="004B79C4" w:rsidP="00D152BC">
      <w:pPr>
        <w:rPr>
          <w:rFonts w:ascii="Arial" w:hAnsi="Arial" w:cs="Arial"/>
          <w:sz w:val="30"/>
          <w:szCs w:val="30"/>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Default="004B79C4" w:rsidP="002F54B6">
      <w:pPr>
        <w:shd w:val="clear" w:color="auto" w:fill="FFFFFF"/>
        <w:autoSpaceDE w:val="0"/>
        <w:autoSpaceDN w:val="0"/>
        <w:adjustRightInd w:val="0"/>
        <w:spacing w:line="216" w:lineRule="auto"/>
        <w:jc w:val="center"/>
        <w:rPr>
          <w:i/>
          <w:sz w:val="30"/>
          <w:szCs w:val="30"/>
          <w:lang w:val="sr-Cyrl-CS"/>
        </w:rPr>
      </w:pPr>
    </w:p>
    <w:p w:rsidR="000A1D0B" w:rsidRDefault="000A1D0B" w:rsidP="000A1D0B">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0A1D0B" w:rsidRDefault="000A1D0B" w:rsidP="000A1D0B">
      <w:pPr>
        <w:rPr>
          <w:rFonts w:ascii="Arial" w:hAnsi="Arial" w:cs="Arial"/>
          <w:sz w:val="30"/>
          <w:szCs w:val="30"/>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shd w:val="clear" w:color="auto" w:fill="FFFFFF"/>
        <w:autoSpaceDE w:val="0"/>
        <w:autoSpaceDN w:val="0"/>
        <w:adjustRightInd w:val="0"/>
        <w:spacing w:line="216" w:lineRule="auto"/>
        <w:jc w:val="center"/>
        <w:rPr>
          <w:rFonts w:ascii="Arial" w:hAnsi="Arial" w:cs="Arial"/>
          <w:sz w:val="18"/>
          <w:szCs w:val="18"/>
          <w:lang w:val="sr-Cyrl-CS"/>
        </w:rPr>
      </w:pPr>
    </w:p>
    <w:p w:rsidR="000A1D0B" w:rsidRDefault="000A1D0B" w:rsidP="002F54B6">
      <w:pPr>
        <w:shd w:val="clear" w:color="auto" w:fill="FFFFFF"/>
        <w:autoSpaceDE w:val="0"/>
        <w:autoSpaceDN w:val="0"/>
        <w:adjustRightInd w:val="0"/>
        <w:spacing w:line="216" w:lineRule="auto"/>
        <w:jc w:val="center"/>
        <w:rPr>
          <w:i/>
          <w:sz w:val="30"/>
          <w:szCs w:val="30"/>
          <w:lang w:val="sr-Cyrl-CS"/>
        </w:rPr>
      </w:pPr>
    </w:p>
    <w:p w:rsidR="004B79C4" w:rsidRPr="00B71A4B" w:rsidRDefault="002449BE"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1;visibility:visible">
            <v:imagedata r:id="rId12" o:title="" croptop="4103f" cropbottom="2201f" cropleft="10044f" cropright="3623f" chromakey="white" gain="0" blacklevel="11796f"/>
          </v:shape>
        </w:pict>
      </w: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1B5FD9"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45463E" w:rsidRDefault="004B79C4"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B79C4" w:rsidRPr="00081BBF" w:rsidRDefault="004B79C4" w:rsidP="002F54B6">
      <w:pPr>
        <w:shd w:val="clear" w:color="auto" w:fill="FFFFFF"/>
        <w:autoSpaceDE w:val="0"/>
        <w:autoSpaceDN w:val="0"/>
        <w:adjustRightInd w:val="0"/>
        <w:spacing w:line="216" w:lineRule="auto"/>
        <w:rPr>
          <w:rFonts w:ascii="Arial" w:hAnsi="Arial" w:cs="Arial"/>
          <w:sz w:val="20"/>
          <w:szCs w:val="20"/>
          <w:lang w:val="ru-RU"/>
        </w:rPr>
      </w:pP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B79C4" w:rsidRPr="00081BBF" w:rsidRDefault="004B79C4"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B79C4" w:rsidRPr="004D1C66" w:rsidRDefault="004B79C4"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B79C4" w:rsidRPr="004D1C66" w:rsidSect="00C63435">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A5" w:rsidRDefault="000A00A5">
      <w:r>
        <w:separator/>
      </w:r>
    </w:p>
  </w:endnote>
  <w:endnote w:type="continuationSeparator" w:id="0">
    <w:p w:rsidR="000A00A5" w:rsidRDefault="000A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62" w:rsidRPr="003179E6" w:rsidRDefault="00AF4862" w:rsidP="00BD636C">
    <w:pPr>
      <w:pStyle w:val="Footer"/>
      <w:jc w:val="center"/>
      <w:rPr>
        <w:sz w:val="16"/>
        <w:szCs w:val="16"/>
      </w:rPr>
    </w:pPr>
  </w:p>
  <w:p w:rsidR="00AF4862" w:rsidRDefault="00AF4862"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F4862" w:rsidRDefault="00AF4862" w:rsidP="00BD636C">
    <w:pPr>
      <w:pStyle w:val="Footer"/>
      <w:jc w:val="center"/>
      <w:rPr>
        <w:i/>
        <w:spacing w:val="40"/>
        <w:sz w:val="16"/>
        <w:szCs w:val="16"/>
      </w:rPr>
    </w:pPr>
  </w:p>
  <w:p w:rsidR="00AF4862" w:rsidRPr="00FF5349" w:rsidRDefault="00AF4862" w:rsidP="00BD636C">
    <w:pPr>
      <w:pStyle w:val="Footer"/>
      <w:jc w:val="center"/>
      <w:rPr>
        <w:i/>
        <w:spacing w:val="40"/>
        <w:sz w:val="16"/>
        <w:szCs w:val="16"/>
      </w:rPr>
    </w:pPr>
  </w:p>
  <w:p w:rsidR="00AF4862" w:rsidRPr="00B025CB" w:rsidRDefault="00AF4862"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62" w:rsidRPr="003179E6" w:rsidRDefault="00AF4862" w:rsidP="00BD636C">
    <w:pPr>
      <w:pStyle w:val="Footer"/>
      <w:jc w:val="center"/>
      <w:rPr>
        <w:i/>
        <w:spacing w:val="40"/>
        <w:sz w:val="16"/>
        <w:szCs w:val="16"/>
      </w:rPr>
    </w:pPr>
  </w:p>
  <w:p w:rsidR="00AF4862" w:rsidRDefault="00AF4862"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F4862" w:rsidRDefault="00AF4862" w:rsidP="00077472">
    <w:pPr>
      <w:pStyle w:val="Footer"/>
      <w:jc w:val="center"/>
      <w:rPr>
        <w:i/>
        <w:spacing w:val="40"/>
        <w:sz w:val="16"/>
        <w:szCs w:val="16"/>
      </w:rPr>
    </w:pPr>
  </w:p>
  <w:p w:rsidR="00AF4862" w:rsidRPr="00FF5349" w:rsidRDefault="00AF4862" w:rsidP="00077472">
    <w:pPr>
      <w:pStyle w:val="Footer"/>
      <w:jc w:val="center"/>
      <w:rPr>
        <w:i/>
        <w:spacing w:val="40"/>
        <w:sz w:val="16"/>
        <w:szCs w:val="16"/>
      </w:rPr>
    </w:pPr>
  </w:p>
  <w:p w:rsidR="00AF4862" w:rsidRPr="00B025CB" w:rsidRDefault="00AF4862"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A5" w:rsidRDefault="000A00A5">
      <w:r>
        <w:separator/>
      </w:r>
    </w:p>
  </w:footnote>
  <w:footnote w:type="continuationSeparator" w:id="0">
    <w:p w:rsidR="000A00A5" w:rsidRDefault="000A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62" w:rsidRDefault="00AF4862">
    <w:pPr>
      <w:pStyle w:val="Header"/>
      <w:rPr>
        <w:rFonts w:ascii="Arial" w:hAnsi="Arial" w:cs="Arial"/>
        <w:sz w:val="20"/>
        <w:u w:val="single"/>
      </w:rPr>
    </w:pPr>
  </w:p>
  <w:p w:rsidR="00AF4862" w:rsidRDefault="00AF4862">
    <w:pPr>
      <w:pStyle w:val="Header"/>
      <w:rPr>
        <w:rFonts w:ascii="Arial" w:hAnsi="Arial" w:cs="Arial"/>
        <w:sz w:val="20"/>
        <w:u w:val="single"/>
      </w:rPr>
    </w:pPr>
  </w:p>
  <w:p w:rsidR="00AF4862" w:rsidRPr="00FF5349" w:rsidRDefault="00AF4862">
    <w:pPr>
      <w:pStyle w:val="Header"/>
      <w:rPr>
        <w:rStyle w:val="PageNumber"/>
        <w:rFonts w:ascii="Arial" w:hAnsi="Arial" w:cs="Arial"/>
        <w:b/>
        <w:spacing w:val="-10"/>
        <w:sz w:val="22"/>
        <w:szCs w:val="22"/>
      </w:rPr>
    </w:pPr>
    <w:r>
      <w:rPr>
        <w:rFonts w:ascii="Arial" w:hAnsi="Arial" w:cs="Arial"/>
        <w:b/>
        <w:spacing w:val="-10"/>
        <w:sz w:val="22"/>
        <w:szCs w:val="22"/>
        <w:lang w:val="sr-Cyrl-CS"/>
      </w:rPr>
      <w:t>27</w:t>
    </w:r>
    <w:r>
      <w:rPr>
        <w:rFonts w:ascii="Arial" w:hAnsi="Arial" w:cs="Arial"/>
        <w:b/>
        <w:spacing w:val="-10"/>
        <w:sz w:val="22"/>
        <w:szCs w:val="22"/>
      </w:rPr>
      <w:t xml:space="preserve">. </w:t>
    </w:r>
    <w:r>
      <w:rPr>
        <w:rFonts w:ascii="Arial" w:hAnsi="Arial" w:cs="Arial"/>
        <w:b/>
        <w:spacing w:val="-10"/>
        <w:sz w:val="22"/>
        <w:szCs w:val="22"/>
        <w:lang w:val="sr-Cyrl-CS"/>
      </w:rPr>
      <w:t xml:space="preserve">06.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6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0A1D0B">
      <w:rPr>
        <w:rStyle w:val="PageNumber"/>
        <w:rFonts w:ascii="Arial" w:hAnsi="Arial" w:cs="Arial"/>
        <w:b/>
        <w:noProof/>
        <w:spacing w:val="-10"/>
        <w:sz w:val="22"/>
        <w:szCs w:val="22"/>
      </w:rPr>
      <w:t>19</w:t>
    </w:r>
    <w:r w:rsidRPr="00FF5349">
      <w:rPr>
        <w:rStyle w:val="PageNumber"/>
        <w:rFonts w:ascii="Arial" w:hAnsi="Arial" w:cs="Arial"/>
        <w:b/>
        <w:spacing w:val="-10"/>
        <w:sz w:val="22"/>
        <w:szCs w:val="22"/>
        <w:lang w:val="sr-Cyrl-CS"/>
      </w:rPr>
      <w:fldChar w:fldCharType="end"/>
    </w:r>
  </w:p>
  <w:p w:rsidR="00AF4862" w:rsidRPr="00FF5349" w:rsidRDefault="00AF4862">
    <w:pPr>
      <w:pStyle w:val="Header"/>
      <w:rPr>
        <w:dstrike/>
      </w:rPr>
    </w:pPr>
    <w:r>
      <w:rPr>
        <w:noProof/>
        <w:lang w:val="sr-Latn-CS" w:eastAsia="sr-Latn-CS"/>
      </w:rPr>
      <w:pict>
        <v:line id="Line 1" o:spid="_x0000_s2049" style="position:absolute;flip:x y;z-index:1;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62" w:rsidRPr="00FF5349" w:rsidRDefault="00AF4862"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visibility:visible">
          <v:imagedata r:id="rId1" o:title="" chromakey="white"/>
        </v:shape>
      </w:pict>
    </w:r>
  </w:p>
  <w:p w:rsidR="00AF4862" w:rsidRDefault="00AF4862" w:rsidP="00A64B4F">
    <w:pPr>
      <w:pStyle w:val="Header"/>
      <w:rPr>
        <w:rFonts w:ascii="Georgia" w:hAnsi="Georgia"/>
        <w:b/>
        <w:sz w:val="30"/>
        <w:szCs w:val="30"/>
        <w:lang w:val="sr-Cyrl-CS"/>
      </w:rPr>
    </w:pPr>
  </w:p>
  <w:p w:rsidR="00AF4862" w:rsidRPr="00A5787B" w:rsidRDefault="00AF4862" w:rsidP="00A64B4F">
    <w:pPr>
      <w:pStyle w:val="Header"/>
      <w:rPr>
        <w:rFonts w:ascii="Georgia" w:hAnsi="Georgia"/>
        <w:b/>
        <w:sz w:val="12"/>
        <w:szCs w:val="12"/>
        <w:lang w:val="sr-Cyrl-CS"/>
      </w:rPr>
    </w:pPr>
  </w:p>
  <w:p w:rsidR="00AF4862" w:rsidRPr="00A5787B" w:rsidRDefault="00AF4862"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F4862" w:rsidRPr="00A5787B" w:rsidRDefault="00AF4862"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F4862" w:rsidRPr="00A5787B" w:rsidRDefault="00AF4862" w:rsidP="00A64B4F">
    <w:pPr>
      <w:pStyle w:val="Header"/>
      <w:ind w:left="1683"/>
      <w:jc w:val="center"/>
      <w:rPr>
        <w:rFonts w:ascii="Georgia" w:hAnsi="Georgia"/>
        <w:b/>
        <w:sz w:val="12"/>
        <w:szCs w:val="12"/>
        <w:lang w:val="sr-Cyrl-CS"/>
      </w:rPr>
    </w:pPr>
  </w:p>
  <w:p w:rsidR="00AF4862" w:rsidRPr="00A5787B" w:rsidRDefault="00AF4862"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AF4862" w:rsidRPr="00F03C2A" w:rsidTr="000E1847">
      <w:trPr>
        <w:trHeight w:val="463"/>
      </w:trPr>
      <w:tc>
        <w:tcPr>
          <w:tcW w:w="2977" w:type="dxa"/>
          <w:vAlign w:val="center"/>
        </w:tcPr>
        <w:p w:rsidR="00AF4862" w:rsidRPr="003E2221" w:rsidRDefault="00AF4862" w:rsidP="00E372DF">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lang w:val="sr-Cyrl-CS"/>
            </w:rPr>
            <w:t>6</w:t>
          </w:r>
        </w:p>
      </w:tc>
      <w:tc>
        <w:tcPr>
          <w:tcW w:w="5251" w:type="dxa"/>
          <w:vAlign w:val="center"/>
        </w:tcPr>
        <w:p w:rsidR="00AF4862" w:rsidRPr="006D24F8" w:rsidRDefault="00AF4862"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F4862" w:rsidRPr="006D24F8" w:rsidRDefault="00AF4862" w:rsidP="00E372DF">
          <w:pPr>
            <w:pStyle w:val="Header"/>
            <w:jc w:val="center"/>
            <w:rPr>
              <w:rFonts w:ascii="Arial" w:hAnsi="Arial" w:cs="Arial"/>
              <w:b/>
              <w:szCs w:val="24"/>
              <w:lang w:val="sr-Cyrl-CS"/>
            </w:rPr>
          </w:pPr>
          <w:r>
            <w:rPr>
              <w:rFonts w:ascii="Arial" w:hAnsi="Arial" w:cs="Arial"/>
              <w:b/>
              <w:spacing w:val="30"/>
              <w:szCs w:val="24"/>
              <w:lang w:val="sr-Cyrl-CS"/>
            </w:rPr>
            <w:t>27</w:t>
          </w:r>
          <w:r w:rsidRPr="006D24F8">
            <w:rPr>
              <w:rFonts w:ascii="Arial" w:hAnsi="Arial" w:cs="Arial"/>
              <w:b/>
              <w:spacing w:val="30"/>
              <w:szCs w:val="24"/>
            </w:rPr>
            <w:t xml:space="preserve">. </w:t>
          </w:r>
          <w:r>
            <w:rPr>
              <w:rFonts w:ascii="Arial" w:hAnsi="Arial" w:cs="Arial"/>
              <w:b/>
              <w:spacing w:val="30"/>
              <w:szCs w:val="24"/>
              <w:lang w:val="sr-Cyrl-CS"/>
            </w:rPr>
            <w:t>јун  2018</w:t>
          </w:r>
          <w:r w:rsidRPr="006D24F8">
            <w:rPr>
              <w:rFonts w:ascii="Arial" w:hAnsi="Arial" w:cs="Arial"/>
              <w:b/>
              <w:spacing w:val="30"/>
              <w:szCs w:val="24"/>
              <w:lang w:val="sr-Cyrl-CS"/>
            </w:rPr>
            <w:t>. године</w:t>
          </w:r>
        </w:p>
      </w:tc>
      <w:tc>
        <w:tcPr>
          <w:tcW w:w="2618" w:type="dxa"/>
          <w:vAlign w:val="center"/>
        </w:tcPr>
        <w:p w:rsidR="00AF4862" w:rsidRPr="006D24F8" w:rsidRDefault="00AF4862"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F4862" w:rsidRPr="006D24F8" w:rsidRDefault="00AF4862"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F4862" w:rsidRPr="000E5011" w:rsidRDefault="00AF4862">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30FC5F9B"/>
    <w:multiLevelType w:val="hybridMultilevel"/>
    <w:tmpl w:val="DB0030A0"/>
    <w:lvl w:ilvl="0" w:tplc="35320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1C6BA2"/>
    <w:multiLevelType w:val="singleLevel"/>
    <w:tmpl w:val="23B2AB22"/>
    <w:lvl w:ilvl="0">
      <w:start w:val="1"/>
      <w:numFmt w:val="decimal"/>
      <w:lvlText w:val="%1."/>
      <w:legacy w:legacy="1" w:legacySpace="0" w:legacyIndent="360"/>
      <w:lvlJc w:val="left"/>
      <w:rPr>
        <w:rFonts w:ascii="Times New Roman" w:hAnsi="Times New Roman" w:hint="default"/>
      </w:rPr>
    </w:lvl>
  </w:abstractNum>
  <w:abstractNum w:abstractNumId="35">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7">
    <w:nsid w:val="583770F1"/>
    <w:multiLevelType w:val="singleLevel"/>
    <w:tmpl w:val="23B2AB22"/>
    <w:lvl w:ilvl="0">
      <w:start w:val="1"/>
      <w:numFmt w:val="decimal"/>
      <w:lvlText w:val="%1."/>
      <w:legacy w:legacy="1" w:legacySpace="0" w:legacyIndent="360"/>
      <w:lvlJc w:val="left"/>
      <w:rPr>
        <w:rFonts w:ascii="Times New Roman" w:hAnsi="Times New Roman" w:hint="default"/>
      </w:rPr>
    </w:lvl>
  </w:abstractNum>
  <w:abstractNum w:abstractNumId="38">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41">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3">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41"/>
  </w:num>
  <w:num w:numId="23">
    <w:abstractNumId w:val="38"/>
  </w:num>
  <w:num w:numId="24">
    <w:abstractNumId w:val="39"/>
  </w:num>
  <w:num w:numId="25">
    <w:abstractNumId w:val="32"/>
  </w:num>
  <w:num w:numId="26">
    <w:abstractNumId w:val="27"/>
  </w:num>
  <w:num w:numId="27">
    <w:abstractNumId w:val="43"/>
  </w:num>
  <w:num w:numId="28">
    <w:abstractNumId w:val="35"/>
  </w:num>
  <w:num w:numId="29">
    <w:abstractNumId w:val="31"/>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0"/>
    <w:lvlOverride w:ilvl="0">
      <w:startOverride w:val="35"/>
    </w:lvlOverride>
  </w:num>
  <w:num w:numId="33">
    <w:abstractNumId w:val="4"/>
    <w:lvlOverride w:ilvl="0">
      <w:startOverride w:val="1"/>
    </w:lvlOverride>
  </w:num>
  <w:num w:numId="34">
    <w:abstractNumId w:val="1"/>
    <w:lvlOverride w:ilvl="0">
      <w:startOverride w:val="1"/>
    </w:lvlOverride>
  </w:num>
  <w:num w:numId="35">
    <w:abstractNumId w:val="6"/>
    <w:lvlOverride w:ilvl="0">
      <w:startOverride w:val="1"/>
    </w:lvlOverride>
  </w:num>
  <w:num w:numId="36">
    <w:abstractNumId w:val="26"/>
  </w:num>
  <w:num w:numId="37">
    <w:abstractNumId w:val="33"/>
  </w:num>
  <w:num w:numId="38">
    <w:abstractNumId w:val="37"/>
  </w:num>
  <w:num w:numId="3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6279"/>
    <w:rsid w:val="00097184"/>
    <w:rsid w:val="00097A34"/>
    <w:rsid w:val="000A00A5"/>
    <w:rsid w:val="000A072C"/>
    <w:rsid w:val="000A1D0B"/>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DB1"/>
    <w:rsid w:val="000D6E3C"/>
    <w:rsid w:val="000D7F73"/>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2823"/>
    <w:rsid w:val="0017433A"/>
    <w:rsid w:val="001756FF"/>
    <w:rsid w:val="0018006A"/>
    <w:rsid w:val="001807E9"/>
    <w:rsid w:val="001810D6"/>
    <w:rsid w:val="001819E3"/>
    <w:rsid w:val="00183E3D"/>
    <w:rsid w:val="001846CE"/>
    <w:rsid w:val="001859A8"/>
    <w:rsid w:val="00186999"/>
    <w:rsid w:val="00187100"/>
    <w:rsid w:val="001912B1"/>
    <w:rsid w:val="001925A2"/>
    <w:rsid w:val="00193A8D"/>
    <w:rsid w:val="00193FD2"/>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7BE"/>
    <w:rsid w:val="0024480D"/>
    <w:rsid w:val="002449BE"/>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64B7"/>
    <w:rsid w:val="005B68E6"/>
    <w:rsid w:val="005B7D2E"/>
    <w:rsid w:val="005C011C"/>
    <w:rsid w:val="005C1C89"/>
    <w:rsid w:val="005C26ED"/>
    <w:rsid w:val="005C2A1A"/>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3983"/>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3A1B"/>
    <w:rsid w:val="00836DC8"/>
    <w:rsid w:val="00840146"/>
    <w:rsid w:val="008418D5"/>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2089"/>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1875"/>
    <w:rsid w:val="00AC4188"/>
    <w:rsid w:val="00AC47D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3761"/>
    <w:rsid w:val="00AE3FA8"/>
    <w:rsid w:val="00AE4297"/>
    <w:rsid w:val="00AE51EC"/>
    <w:rsid w:val="00AE55D7"/>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3C41"/>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2A3E"/>
    <w:rsid w:val="00BC496F"/>
    <w:rsid w:val="00BC5642"/>
    <w:rsid w:val="00BC5786"/>
    <w:rsid w:val="00BC615C"/>
    <w:rsid w:val="00BD1623"/>
    <w:rsid w:val="00BD575A"/>
    <w:rsid w:val="00BD5A43"/>
    <w:rsid w:val="00BD636C"/>
    <w:rsid w:val="00BD74FA"/>
    <w:rsid w:val="00BD7636"/>
    <w:rsid w:val="00BE08B3"/>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6B4C"/>
    <w:rsid w:val="00E2735D"/>
    <w:rsid w:val="00E278B3"/>
    <w:rsid w:val="00E30A5E"/>
    <w:rsid w:val="00E31B6A"/>
    <w:rsid w:val="00E31C36"/>
    <w:rsid w:val="00E324C0"/>
    <w:rsid w:val="00E33D39"/>
    <w:rsid w:val="00E34195"/>
    <w:rsid w:val="00E3657E"/>
    <w:rsid w:val="00E372DF"/>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338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024"/>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0461"/>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uiPriority w:val="99"/>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sz w:val="22"/>
      <w:szCs w:val="22"/>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semiHidden/>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rPr>
      <w:rFonts w:cs="Times New Roman"/>
    </w:rPr>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
    <w:basedOn w:val="Normal"/>
    <w:rsid w:val="00E372DF"/>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0897">
      <w:marLeft w:val="0"/>
      <w:marRight w:val="0"/>
      <w:marTop w:val="0"/>
      <w:marBottom w:val="0"/>
      <w:divBdr>
        <w:top w:val="none" w:sz="0" w:space="0" w:color="auto"/>
        <w:left w:val="none" w:sz="0" w:space="0" w:color="auto"/>
        <w:bottom w:val="none" w:sz="0" w:space="0" w:color="auto"/>
        <w:right w:val="none" w:sz="0" w:space="0" w:color="auto"/>
      </w:divBdr>
    </w:div>
    <w:div w:id="488860898">
      <w:marLeft w:val="0"/>
      <w:marRight w:val="0"/>
      <w:marTop w:val="0"/>
      <w:marBottom w:val="0"/>
      <w:divBdr>
        <w:top w:val="none" w:sz="0" w:space="0" w:color="auto"/>
        <w:left w:val="none" w:sz="0" w:space="0" w:color="auto"/>
        <w:bottom w:val="none" w:sz="0" w:space="0" w:color="auto"/>
        <w:right w:val="none" w:sz="0" w:space="0" w:color="auto"/>
      </w:divBdr>
    </w:div>
    <w:div w:id="488860899">
      <w:marLeft w:val="0"/>
      <w:marRight w:val="0"/>
      <w:marTop w:val="0"/>
      <w:marBottom w:val="0"/>
      <w:divBdr>
        <w:top w:val="none" w:sz="0" w:space="0" w:color="auto"/>
        <w:left w:val="none" w:sz="0" w:space="0" w:color="auto"/>
        <w:bottom w:val="none" w:sz="0" w:space="0" w:color="auto"/>
        <w:right w:val="none" w:sz="0" w:space="0" w:color="auto"/>
      </w:divBdr>
    </w:div>
    <w:div w:id="488860900">
      <w:marLeft w:val="0"/>
      <w:marRight w:val="0"/>
      <w:marTop w:val="0"/>
      <w:marBottom w:val="0"/>
      <w:divBdr>
        <w:top w:val="none" w:sz="0" w:space="0" w:color="auto"/>
        <w:left w:val="none" w:sz="0" w:space="0" w:color="auto"/>
        <w:bottom w:val="none" w:sz="0" w:space="0" w:color="auto"/>
        <w:right w:val="none" w:sz="0" w:space="0" w:color="auto"/>
      </w:divBdr>
    </w:div>
    <w:div w:id="488860901">
      <w:marLeft w:val="0"/>
      <w:marRight w:val="0"/>
      <w:marTop w:val="0"/>
      <w:marBottom w:val="0"/>
      <w:divBdr>
        <w:top w:val="none" w:sz="0" w:space="0" w:color="auto"/>
        <w:left w:val="none" w:sz="0" w:space="0" w:color="auto"/>
        <w:bottom w:val="none" w:sz="0" w:space="0" w:color="auto"/>
        <w:right w:val="none" w:sz="0" w:space="0" w:color="auto"/>
      </w:divBdr>
    </w:div>
    <w:div w:id="488860902">
      <w:marLeft w:val="0"/>
      <w:marRight w:val="0"/>
      <w:marTop w:val="0"/>
      <w:marBottom w:val="0"/>
      <w:divBdr>
        <w:top w:val="none" w:sz="0" w:space="0" w:color="auto"/>
        <w:left w:val="none" w:sz="0" w:space="0" w:color="auto"/>
        <w:bottom w:val="none" w:sz="0" w:space="0" w:color="auto"/>
        <w:right w:val="none" w:sz="0" w:space="0" w:color="auto"/>
      </w:divBdr>
    </w:div>
    <w:div w:id="488860903">
      <w:marLeft w:val="0"/>
      <w:marRight w:val="0"/>
      <w:marTop w:val="0"/>
      <w:marBottom w:val="0"/>
      <w:divBdr>
        <w:top w:val="none" w:sz="0" w:space="0" w:color="auto"/>
        <w:left w:val="none" w:sz="0" w:space="0" w:color="auto"/>
        <w:bottom w:val="none" w:sz="0" w:space="0" w:color="auto"/>
        <w:right w:val="none" w:sz="0" w:space="0" w:color="auto"/>
      </w:divBdr>
    </w:div>
    <w:div w:id="488860904">
      <w:marLeft w:val="0"/>
      <w:marRight w:val="0"/>
      <w:marTop w:val="0"/>
      <w:marBottom w:val="0"/>
      <w:divBdr>
        <w:top w:val="none" w:sz="0" w:space="0" w:color="auto"/>
        <w:left w:val="none" w:sz="0" w:space="0" w:color="auto"/>
        <w:bottom w:val="none" w:sz="0" w:space="0" w:color="auto"/>
        <w:right w:val="none" w:sz="0" w:space="0" w:color="auto"/>
      </w:divBdr>
    </w:div>
    <w:div w:id="488860905">
      <w:marLeft w:val="0"/>
      <w:marRight w:val="0"/>
      <w:marTop w:val="0"/>
      <w:marBottom w:val="0"/>
      <w:divBdr>
        <w:top w:val="none" w:sz="0" w:space="0" w:color="auto"/>
        <w:left w:val="none" w:sz="0" w:space="0" w:color="auto"/>
        <w:bottom w:val="none" w:sz="0" w:space="0" w:color="auto"/>
        <w:right w:val="none" w:sz="0" w:space="0" w:color="auto"/>
      </w:divBdr>
    </w:div>
    <w:div w:id="488860906">
      <w:marLeft w:val="0"/>
      <w:marRight w:val="0"/>
      <w:marTop w:val="0"/>
      <w:marBottom w:val="0"/>
      <w:divBdr>
        <w:top w:val="none" w:sz="0" w:space="0" w:color="auto"/>
        <w:left w:val="none" w:sz="0" w:space="0" w:color="auto"/>
        <w:bottom w:val="none" w:sz="0" w:space="0" w:color="auto"/>
        <w:right w:val="none" w:sz="0" w:space="0" w:color="auto"/>
      </w:divBdr>
    </w:div>
    <w:div w:id="488860907">
      <w:marLeft w:val="0"/>
      <w:marRight w:val="0"/>
      <w:marTop w:val="0"/>
      <w:marBottom w:val="0"/>
      <w:divBdr>
        <w:top w:val="none" w:sz="0" w:space="0" w:color="auto"/>
        <w:left w:val="none" w:sz="0" w:space="0" w:color="auto"/>
        <w:bottom w:val="none" w:sz="0" w:space="0" w:color="auto"/>
        <w:right w:val="none" w:sz="0" w:space="0" w:color="auto"/>
      </w:divBdr>
    </w:div>
    <w:div w:id="488860908">
      <w:marLeft w:val="0"/>
      <w:marRight w:val="0"/>
      <w:marTop w:val="0"/>
      <w:marBottom w:val="0"/>
      <w:divBdr>
        <w:top w:val="none" w:sz="0" w:space="0" w:color="auto"/>
        <w:left w:val="none" w:sz="0" w:space="0" w:color="auto"/>
        <w:bottom w:val="none" w:sz="0" w:space="0" w:color="auto"/>
        <w:right w:val="none" w:sz="0" w:space="0" w:color="auto"/>
      </w:divBdr>
    </w:div>
    <w:div w:id="488860909">
      <w:marLeft w:val="0"/>
      <w:marRight w:val="0"/>
      <w:marTop w:val="0"/>
      <w:marBottom w:val="0"/>
      <w:divBdr>
        <w:top w:val="none" w:sz="0" w:space="0" w:color="auto"/>
        <w:left w:val="none" w:sz="0" w:space="0" w:color="auto"/>
        <w:bottom w:val="none" w:sz="0" w:space="0" w:color="auto"/>
        <w:right w:val="none" w:sz="0" w:space="0" w:color="auto"/>
      </w:divBdr>
    </w:div>
    <w:div w:id="488860910">
      <w:marLeft w:val="0"/>
      <w:marRight w:val="0"/>
      <w:marTop w:val="0"/>
      <w:marBottom w:val="0"/>
      <w:divBdr>
        <w:top w:val="none" w:sz="0" w:space="0" w:color="auto"/>
        <w:left w:val="none" w:sz="0" w:space="0" w:color="auto"/>
        <w:bottom w:val="none" w:sz="0" w:space="0" w:color="auto"/>
        <w:right w:val="none" w:sz="0" w:space="0" w:color="auto"/>
      </w:divBdr>
    </w:div>
    <w:div w:id="488860911">
      <w:marLeft w:val="0"/>
      <w:marRight w:val="0"/>
      <w:marTop w:val="0"/>
      <w:marBottom w:val="0"/>
      <w:divBdr>
        <w:top w:val="none" w:sz="0" w:space="0" w:color="auto"/>
        <w:left w:val="none" w:sz="0" w:space="0" w:color="auto"/>
        <w:bottom w:val="none" w:sz="0" w:space="0" w:color="auto"/>
        <w:right w:val="none" w:sz="0" w:space="0" w:color="auto"/>
      </w:divBdr>
    </w:div>
    <w:div w:id="488860912">
      <w:marLeft w:val="0"/>
      <w:marRight w:val="0"/>
      <w:marTop w:val="0"/>
      <w:marBottom w:val="0"/>
      <w:divBdr>
        <w:top w:val="none" w:sz="0" w:space="0" w:color="auto"/>
        <w:left w:val="none" w:sz="0" w:space="0" w:color="auto"/>
        <w:bottom w:val="none" w:sz="0" w:space="0" w:color="auto"/>
        <w:right w:val="none" w:sz="0" w:space="0" w:color="auto"/>
      </w:divBdr>
    </w:div>
    <w:div w:id="488860913">
      <w:marLeft w:val="0"/>
      <w:marRight w:val="0"/>
      <w:marTop w:val="0"/>
      <w:marBottom w:val="0"/>
      <w:divBdr>
        <w:top w:val="none" w:sz="0" w:space="0" w:color="auto"/>
        <w:left w:val="none" w:sz="0" w:space="0" w:color="auto"/>
        <w:bottom w:val="none" w:sz="0" w:space="0" w:color="auto"/>
        <w:right w:val="none" w:sz="0" w:space="0" w:color="auto"/>
      </w:divBdr>
    </w:div>
    <w:div w:id="488860914">
      <w:marLeft w:val="0"/>
      <w:marRight w:val="0"/>
      <w:marTop w:val="0"/>
      <w:marBottom w:val="0"/>
      <w:divBdr>
        <w:top w:val="none" w:sz="0" w:space="0" w:color="auto"/>
        <w:left w:val="none" w:sz="0" w:space="0" w:color="auto"/>
        <w:bottom w:val="none" w:sz="0" w:space="0" w:color="auto"/>
        <w:right w:val="none" w:sz="0" w:space="0" w:color="auto"/>
      </w:divBdr>
    </w:div>
    <w:div w:id="488860915">
      <w:marLeft w:val="0"/>
      <w:marRight w:val="0"/>
      <w:marTop w:val="0"/>
      <w:marBottom w:val="0"/>
      <w:divBdr>
        <w:top w:val="none" w:sz="0" w:space="0" w:color="auto"/>
        <w:left w:val="none" w:sz="0" w:space="0" w:color="auto"/>
        <w:bottom w:val="none" w:sz="0" w:space="0" w:color="auto"/>
        <w:right w:val="none" w:sz="0" w:space="0" w:color="auto"/>
      </w:divBdr>
    </w:div>
    <w:div w:id="488860916">
      <w:marLeft w:val="0"/>
      <w:marRight w:val="0"/>
      <w:marTop w:val="0"/>
      <w:marBottom w:val="0"/>
      <w:divBdr>
        <w:top w:val="none" w:sz="0" w:space="0" w:color="auto"/>
        <w:left w:val="none" w:sz="0" w:space="0" w:color="auto"/>
        <w:bottom w:val="none" w:sz="0" w:space="0" w:color="auto"/>
        <w:right w:val="none" w:sz="0" w:space="0" w:color="auto"/>
      </w:divBdr>
    </w:div>
    <w:div w:id="488860917">
      <w:marLeft w:val="0"/>
      <w:marRight w:val="0"/>
      <w:marTop w:val="0"/>
      <w:marBottom w:val="0"/>
      <w:divBdr>
        <w:top w:val="none" w:sz="0" w:space="0" w:color="auto"/>
        <w:left w:val="none" w:sz="0" w:space="0" w:color="auto"/>
        <w:bottom w:val="none" w:sz="0" w:space="0" w:color="auto"/>
        <w:right w:val="none" w:sz="0" w:space="0" w:color="auto"/>
      </w:divBdr>
    </w:div>
    <w:div w:id="488860918">
      <w:marLeft w:val="0"/>
      <w:marRight w:val="0"/>
      <w:marTop w:val="0"/>
      <w:marBottom w:val="0"/>
      <w:divBdr>
        <w:top w:val="none" w:sz="0" w:space="0" w:color="auto"/>
        <w:left w:val="none" w:sz="0" w:space="0" w:color="auto"/>
        <w:bottom w:val="none" w:sz="0" w:space="0" w:color="auto"/>
        <w:right w:val="none" w:sz="0" w:space="0" w:color="auto"/>
      </w:divBdr>
    </w:div>
    <w:div w:id="488860919">
      <w:marLeft w:val="0"/>
      <w:marRight w:val="0"/>
      <w:marTop w:val="0"/>
      <w:marBottom w:val="0"/>
      <w:divBdr>
        <w:top w:val="none" w:sz="0" w:space="0" w:color="auto"/>
        <w:left w:val="none" w:sz="0" w:space="0" w:color="auto"/>
        <w:bottom w:val="none" w:sz="0" w:space="0" w:color="auto"/>
        <w:right w:val="none" w:sz="0" w:space="0" w:color="auto"/>
      </w:divBdr>
    </w:div>
    <w:div w:id="488860920">
      <w:marLeft w:val="0"/>
      <w:marRight w:val="0"/>
      <w:marTop w:val="0"/>
      <w:marBottom w:val="0"/>
      <w:divBdr>
        <w:top w:val="none" w:sz="0" w:space="0" w:color="auto"/>
        <w:left w:val="none" w:sz="0" w:space="0" w:color="auto"/>
        <w:bottom w:val="none" w:sz="0" w:space="0" w:color="auto"/>
        <w:right w:val="none" w:sz="0" w:space="0" w:color="auto"/>
      </w:divBdr>
    </w:div>
    <w:div w:id="488860921">
      <w:marLeft w:val="0"/>
      <w:marRight w:val="0"/>
      <w:marTop w:val="0"/>
      <w:marBottom w:val="0"/>
      <w:divBdr>
        <w:top w:val="none" w:sz="0" w:space="0" w:color="auto"/>
        <w:left w:val="none" w:sz="0" w:space="0" w:color="auto"/>
        <w:bottom w:val="none" w:sz="0" w:space="0" w:color="auto"/>
        <w:right w:val="none" w:sz="0" w:space="0" w:color="auto"/>
      </w:divBdr>
    </w:div>
    <w:div w:id="488860922">
      <w:marLeft w:val="0"/>
      <w:marRight w:val="0"/>
      <w:marTop w:val="0"/>
      <w:marBottom w:val="0"/>
      <w:divBdr>
        <w:top w:val="none" w:sz="0" w:space="0" w:color="auto"/>
        <w:left w:val="none" w:sz="0" w:space="0" w:color="auto"/>
        <w:bottom w:val="none" w:sz="0" w:space="0" w:color="auto"/>
        <w:right w:val="none" w:sz="0" w:space="0" w:color="auto"/>
      </w:divBdr>
    </w:div>
    <w:div w:id="488860923">
      <w:marLeft w:val="0"/>
      <w:marRight w:val="0"/>
      <w:marTop w:val="0"/>
      <w:marBottom w:val="0"/>
      <w:divBdr>
        <w:top w:val="none" w:sz="0" w:space="0" w:color="auto"/>
        <w:left w:val="none" w:sz="0" w:space="0" w:color="auto"/>
        <w:bottom w:val="none" w:sz="0" w:space="0" w:color="auto"/>
        <w:right w:val="none" w:sz="0" w:space="0" w:color="auto"/>
      </w:divBdr>
    </w:div>
    <w:div w:id="488860924">
      <w:marLeft w:val="0"/>
      <w:marRight w:val="0"/>
      <w:marTop w:val="0"/>
      <w:marBottom w:val="0"/>
      <w:divBdr>
        <w:top w:val="none" w:sz="0" w:space="0" w:color="auto"/>
        <w:left w:val="none" w:sz="0" w:space="0" w:color="auto"/>
        <w:bottom w:val="none" w:sz="0" w:space="0" w:color="auto"/>
        <w:right w:val="none" w:sz="0" w:space="0" w:color="auto"/>
      </w:divBdr>
    </w:div>
    <w:div w:id="488860925">
      <w:marLeft w:val="0"/>
      <w:marRight w:val="0"/>
      <w:marTop w:val="0"/>
      <w:marBottom w:val="0"/>
      <w:divBdr>
        <w:top w:val="none" w:sz="0" w:space="0" w:color="auto"/>
        <w:left w:val="none" w:sz="0" w:space="0" w:color="auto"/>
        <w:bottom w:val="none" w:sz="0" w:space="0" w:color="auto"/>
        <w:right w:val="none" w:sz="0" w:space="0" w:color="auto"/>
      </w:divBdr>
    </w:div>
    <w:div w:id="488860926">
      <w:marLeft w:val="0"/>
      <w:marRight w:val="0"/>
      <w:marTop w:val="0"/>
      <w:marBottom w:val="0"/>
      <w:divBdr>
        <w:top w:val="none" w:sz="0" w:space="0" w:color="auto"/>
        <w:left w:val="none" w:sz="0" w:space="0" w:color="auto"/>
        <w:bottom w:val="none" w:sz="0" w:space="0" w:color="auto"/>
        <w:right w:val="none" w:sz="0" w:space="0" w:color="auto"/>
      </w:divBdr>
    </w:div>
    <w:div w:id="488860927">
      <w:marLeft w:val="0"/>
      <w:marRight w:val="0"/>
      <w:marTop w:val="0"/>
      <w:marBottom w:val="0"/>
      <w:divBdr>
        <w:top w:val="none" w:sz="0" w:space="0" w:color="auto"/>
        <w:left w:val="none" w:sz="0" w:space="0" w:color="auto"/>
        <w:bottom w:val="none" w:sz="0" w:space="0" w:color="auto"/>
        <w:right w:val="none" w:sz="0" w:space="0" w:color="auto"/>
      </w:divBdr>
    </w:div>
    <w:div w:id="488860928">
      <w:marLeft w:val="0"/>
      <w:marRight w:val="0"/>
      <w:marTop w:val="0"/>
      <w:marBottom w:val="0"/>
      <w:divBdr>
        <w:top w:val="none" w:sz="0" w:space="0" w:color="auto"/>
        <w:left w:val="none" w:sz="0" w:space="0" w:color="auto"/>
        <w:bottom w:val="none" w:sz="0" w:space="0" w:color="auto"/>
        <w:right w:val="none" w:sz="0" w:space="0" w:color="auto"/>
      </w:divBdr>
    </w:div>
    <w:div w:id="488860929">
      <w:marLeft w:val="0"/>
      <w:marRight w:val="0"/>
      <w:marTop w:val="0"/>
      <w:marBottom w:val="0"/>
      <w:divBdr>
        <w:top w:val="none" w:sz="0" w:space="0" w:color="auto"/>
        <w:left w:val="none" w:sz="0" w:space="0" w:color="auto"/>
        <w:bottom w:val="none" w:sz="0" w:space="0" w:color="auto"/>
        <w:right w:val="none" w:sz="0" w:space="0" w:color="auto"/>
      </w:divBdr>
    </w:div>
    <w:div w:id="488860930">
      <w:marLeft w:val="0"/>
      <w:marRight w:val="0"/>
      <w:marTop w:val="0"/>
      <w:marBottom w:val="0"/>
      <w:divBdr>
        <w:top w:val="none" w:sz="0" w:space="0" w:color="auto"/>
        <w:left w:val="none" w:sz="0" w:space="0" w:color="auto"/>
        <w:bottom w:val="none" w:sz="0" w:space="0" w:color="auto"/>
        <w:right w:val="none" w:sz="0" w:space="0" w:color="auto"/>
      </w:divBdr>
    </w:div>
    <w:div w:id="488860931">
      <w:marLeft w:val="0"/>
      <w:marRight w:val="0"/>
      <w:marTop w:val="0"/>
      <w:marBottom w:val="0"/>
      <w:divBdr>
        <w:top w:val="none" w:sz="0" w:space="0" w:color="auto"/>
        <w:left w:val="none" w:sz="0" w:space="0" w:color="auto"/>
        <w:bottom w:val="none" w:sz="0" w:space="0" w:color="auto"/>
        <w:right w:val="none" w:sz="0" w:space="0" w:color="auto"/>
      </w:divBdr>
    </w:div>
    <w:div w:id="488860932">
      <w:marLeft w:val="0"/>
      <w:marRight w:val="0"/>
      <w:marTop w:val="0"/>
      <w:marBottom w:val="0"/>
      <w:divBdr>
        <w:top w:val="none" w:sz="0" w:space="0" w:color="auto"/>
        <w:left w:val="none" w:sz="0" w:space="0" w:color="auto"/>
        <w:bottom w:val="none" w:sz="0" w:space="0" w:color="auto"/>
        <w:right w:val="none" w:sz="0" w:space="0" w:color="auto"/>
      </w:divBdr>
    </w:div>
    <w:div w:id="488860933">
      <w:marLeft w:val="0"/>
      <w:marRight w:val="0"/>
      <w:marTop w:val="0"/>
      <w:marBottom w:val="0"/>
      <w:divBdr>
        <w:top w:val="none" w:sz="0" w:space="0" w:color="auto"/>
        <w:left w:val="none" w:sz="0" w:space="0" w:color="auto"/>
        <w:bottom w:val="none" w:sz="0" w:space="0" w:color="auto"/>
        <w:right w:val="none" w:sz="0" w:space="0" w:color="auto"/>
      </w:divBdr>
    </w:div>
    <w:div w:id="488860934">
      <w:marLeft w:val="0"/>
      <w:marRight w:val="0"/>
      <w:marTop w:val="0"/>
      <w:marBottom w:val="0"/>
      <w:divBdr>
        <w:top w:val="none" w:sz="0" w:space="0" w:color="auto"/>
        <w:left w:val="none" w:sz="0" w:space="0" w:color="auto"/>
        <w:bottom w:val="none" w:sz="0" w:space="0" w:color="auto"/>
        <w:right w:val="none" w:sz="0" w:space="0" w:color="auto"/>
      </w:divBdr>
    </w:div>
    <w:div w:id="488860935">
      <w:marLeft w:val="0"/>
      <w:marRight w:val="0"/>
      <w:marTop w:val="0"/>
      <w:marBottom w:val="0"/>
      <w:divBdr>
        <w:top w:val="none" w:sz="0" w:space="0" w:color="auto"/>
        <w:left w:val="none" w:sz="0" w:space="0" w:color="auto"/>
        <w:bottom w:val="none" w:sz="0" w:space="0" w:color="auto"/>
        <w:right w:val="none" w:sz="0" w:space="0" w:color="auto"/>
      </w:divBdr>
    </w:div>
    <w:div w:id="488860936">
      <w:marLeft w:val="0"/>
      <w:marRight w:val="0"/>
      <w:marTop w:val="0"/>
      <w:marBottom w:val="0"/>
      <w:divBdr>
        <w:top w:val="none" w:sz="0" w:space="0" w:color="auto"/>
        <w:left w:val="none" w:sz="0" w:space="0" w:color="auto"/>
        <w:bottom w:val="none" w:sz="0" w:space="0" w:color="auto"/>
        <w:right w:val="none" w:sz="0" w:space="0" w:color="auto"/>
      </w:divBdr>
    </w:div>
    <w:div w:id="488860937">
      <w:marLeft w:val="0"/>
      <w:marRight w:val="0"/>
      <w:marTop w:val="0"/>
      <w:marBottom w:val="0"/>
      <w:divBdr>
        <w:top w:val="none" w:sz="0" w:space="0" w:color="auto"/>
        <w:left w:val="none" w:sz="0" w:space="0" w:color="auto"/>
        <w:bottom w:val="none" w:sz="0" w:space="0" w:color="auto"/>
        <w:right w:val="none" w:sz="0" w:space="0" w:color="auto"/>
      </w:divBdr>
    </w:div>
    <w:div w:id="488860938">
      <w:marLeft w:val="0"/>
      <w:marRight w:val="0"/>
      <w:marTop w:val="0"/>
      <w:marBottom w:val="0"/>
      <w:divBdr>
        <w:top w:val="none" w:sz="0" w:space="0" w:color="auto"/>
        <w:left w:val="none" w:sz="0" w:space="0" w:color="auto"/>
        <w:bottom w:val="none" w:sz="0" w:space="0" w:color="auto"/>
        <w:right w:val="none" w:sz="0" w:space="0" w:color="auto"/>
      </w:divBdr>
    </w:div>
    <w:div w:id="550382958">
      <w:bodyDiv w:val="1"/>
      <w:marLeft w:val="0"/>
      <w:marRight w:val="0"/>
      <w:marTop w:val="0"/>
      <w:marBottom w:val="0"/>
      <w:divBdr>
        <w:top w:val="none" w:sz="0" w:space="0" w:color="auto"/>
        <w:left w:val="none" w:sz="0" w:space="0" w:color="auto"/>
        <w:bottom w:val="none" w:sz="0" w:space="0" w:color="auto"/>
        <w:right w:val="none" w:sz="0" w:space="0" w:color="auto"/>
      </w:divBdr>
    </w:div>
    <w:div w:id="160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20</Pages>
  <Words>16310</Words>
  <Characters>92973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109065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17</cp:revision>
  <cp:lastPrinted>2018-06-27T11:11:00Z</cp:lastPrinted>
  <dcterms:created xsi:type="dcterms:W3CDTF">2018-03-19T09:21:00Z</dcterms:created>
  <dcterms:modified xsi:type="dcterms:W3CDTF">2018-06-27T12:33:00Z</dcterms:modified>
</cp:coreProperties>
</file>