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723" w:rsidRPr="003C6E90" w:rsidRDefault="008D7723" w:rsidP="000D183F">
      <w:pPr>
        <w:spacing w:line="216" w:lineRule="auto"/>
        <w:contextualSpacing/>
        <w:jc w:val="both"/>
        <w:rPr>
          <w:rFonts w:ascii="Arial" w:hAnsi="Arial" w:cs="Arial"/>
          <w:b/>
          <w:i/>
          <w:color w:val="000000"/>
          <w:sz w:val="20"/>
          <w:szCs w:val="20"/>
          <w:lang w:val="sr-Cyrl-CS"/>
        </w:rPr>
      </w:pPr>
      <w:r w:rsidRPr="003C6E90">
        <w:rPr>
          <w:rFonts w:ascii="Arial" w:hAnsi="Arial" w:cs="Arial"/>
          <w:b/>
          <w:i/>
          <w:color w:val="000000"/>
          <w:sz w:val="20"/>
          <w:szCs w:val="20"/>
        </w:rPr>
        <w:t>1</w:t>
      </w:r>
      <w:r w:rsidRPr="003C6E90">
        <w:rPr>
          <w:rFonts w:ascii="Arial" w:hAnsi="Arial" w:cs="Arial"/>
          <w:b/>
          <w:i/>
          <w:color w:val="000000"/>
          <w:sz w:val="20"/>
          <w:szCs w:val="20"/>
          <w:lang w:val="sr-Cyrl-CS"/>
        </w:rPr>
        <w:t>.</w:t>
      </w:r>
    </w:p>
    <w:p w:rsidR="008D7723" w:rsidRPr="000D183F" w:rsidRDefault="008D7723" w:rsidP="000D183F">
      <w:pPr>
        <w:spacing w:line="216" w:lineRule="auto"/>
        <w:jc w:val="both"/>
        <w:rPr>
          <w:rFonts w:ascii="Arial" w:hAnsi="Arial" w:cs="Arial"/>
          <w:sz w:val="18"/>
          <w:szCs w:val="18"/>
          <w:lang w:val="sr-Cyrl-CS"/>
        </w:rPr>
      </w:pPr>
      <w:r w:rsidRPr="000D183F">
        <w:rPr>
          <w:rFonts w:ascii="Arial" w:hAnsi="Arial" w:cs="Arial"/>
          <w:sz w:val="18"/>
          <w:szCs w:val="18"/>
        </w:rPr>
        <w:tab/>
      </w:r>
      <w:r w:rsidRPr="000D183F">
        <w:rPr>
          <w:rFonts w:ascii="Arial" w:hAnsi="Arial" w:cs="Arial"/>
          <w:sz w:val="18"/>
          <w:szCs w:val="18"/>
          <w:lang w:val="sr-Cyrl-CS"/>
        </w:rPr>
        <w:t>На основу члана 20. став 1. тачка 3. а у вези члана 32. Закона о локалној самоуправи ("Службени гласник РС", бр. 129/07</w:t>
      </w:r>
      <w:r w:rsidRPr="000D183F">
        <w:rPr>
          <w:rStyle w:val="FontStyle66"/>
          <w:rFonts w:ascii="Arial" w:hAnsi="Arial" w:cs="Arial"/>
          <w:sz w:val="18"/>
          <w:szCs w:val="18"/>
          <w:lang w:val="sr-Cyrl-CS"/>
        </w:rPr>
        <w:t xml:space="preserve">, </w:t>
      </w:r>
      <w:r w:rsidRPr="000D183F">
        <w:rPr>
          <w:rStyle w:val="FontStyle12"/>
          <w:rFonts w:ascii="Arial" w:hAnsi="Arial" w:cs="Arial"/>
          <w:szCs w:val="18"/>
          <w:lang w:val="sr-Cyrl-CS"/>
        </w:rPr>
        <w:t>83/14-др.закон и 101/16</w:t>
      </w:r>
      <w:r w:rsidRPr="000D183F">
        <w:rPr>
          <w:rFonts w:ascii="Arial" w:hAnsi="Arial" w:cs="Arial"/>
          <w:sz w:val="18"/>
          <w:szCs w:val="18"/>
          <w:lang w:val="sr-Cyrl-CS"/>
        </w:rPr>
        <w:t>), члана 43. Закона о буџетском систему ("Службени гласник РС", бр. 54/09, 73/10, 101/10, 101/11, 93/12, 62/13, 63/13, 108/13, 142/14, 68/15</w:t>
      </w:r>
      <w:r w:rsidRPr="000D183F">
        <w:rPr>
          <w:rFonts w:ascii="Arial" w:hAnsi="Arial" w:cs="Arial"/>
          <w:sz w:val="18"/>
          <w:szCs w:val="18"/>
        </w:rPr>
        <w:t>,</w:t>
      </w:r>
      <w:r w:rsidRPr="000D183F">
        <w:rPr>
          <w:rFonts w:ascii="Arial" w:hAnsi="Arial" w:cs="Arial"/>
          <w:sz w:val="18"/>
          <w:szCs w:val="18"/>
          <w:lang w:val="sr-Cyrl-CS"/>
        </w:rPr>
        <w:t xml:space="preserve"> 103/15</w:t>
      </w:r>
      <w:r w:rsidRPr="000D183F">
        <w:rPr>
          <w:rFonts w:ascii="Arial" w:hAnsi="Arial" w:cs="Arial"/>
          <w:sz w:val="18"/>
          <w:szCs w:val="18"/>
        </w:rPr>
        <w:t xml:space="preserve"> и 99/16</w:t>
      </w:r>
      <w:r w:rsidRPr="000D183F">
        <w:rPr>
          <w:rFonts w:ascii="Arial" w:hAnsi="Arial" w:cs="Arial"/>
          <w:sz w:val="18"/>
          <w:szCs w:val="18"/>
          <w:lang w:val="sr-Cyrl-CS"/>
        </w:rPr>
        <w:t xml:space="preserve">) и члана 20. Статута општине Петровац на Млави ("Службени гласник општине Петровац на Млави", бр. </w:t>
      </w:r>
      <w:r w:rsidRPr="000D183F">
        <w:rPr>
          <w:rStyle w:val="FontStyle12"/>
          <w:rFonts w:ascii="Arial" w:hAnsi="Arial" w:cs="Arial"/>
          <w:szCs w:val="18"/>
          <w:lang w:val="sr-Cyrl-CS"/>
        </w:rPr>
        <w:t>5/17-пречишћен текст</w:t>
      </w:r>
      <w:r w:rsidRPr="000D183F">
        <w:rPr>
          <w:rFonts w:ascii="Arial" w:hAnsi="Arial" w:cs="Arial"/>
          <w:sz w:val="18"/>
          <w:szCs w:val="18"/>
          <w:lang w:val="sr-Cyrl-CS"/>
        </w:rPr>
        <w:t xml:space="preserve">), </w:t>
      </w:r>
    </w:p>
    <w:p w:rsidR="008D7723" w:rsidRPr="000D183F" w:rsidRDefault="008D7723" w:rsidP="000D183F">
      <w:pPr>
        <w:spacing w:line="216" w:lineRule="auto"/>
        <w:jc w:val="both"/>
        <w:rPr>
          <w:rFonts w:ascii="Arial" w:hAnsi="Arial" w:cs="Arial"/>
          <w:sz w:val="18"/>
          <w:szCs w:val="18"/>
          <w:lang w:val="ru-RU"/>
        </w:rPr>
      </w:pPr>
      <w:r w:rsidRPr="000D183F">
        <w:rPr>
          <w:rFonts w:ascii="Arial" w:hAnsi="Arial" w:cs="Arial"/>
          <w:sz w:val="18"/>
          <w:szCs w:val="18"/>
          <w:lang w:val="sr-Cyrl-CS"/>
        </w:rPr>
        <w:tab/>
        <w:t xml:space="preserve">Скупштина општине Петровац на Млави, на седници одржаној </w:t>
      </w:r>
      <w:r w:rsidRPr="000D183F">
        <w:rPr>
          <w:rFonts w:ascii="Arial" w:hAnsi="Arial" w:cs="Arial"/>
          <w:sz w:val="18"/>
          <w:szCs w:val="18"/>
        </w:rPr>
        <w:t xml:space="preserve">08.11.2017. </w:t>
      </w:r>
      <w:r w:rsidRPr="000D183F">
        <w:rPr>
          <w:rFonts w:ascii="Arial" w:hAnsi="Arial" w:cs="Arial"/>
          <w:sz w:val="18"/>
          <w:szCs w:val="18"/>
          <w:lang w:val="sr-Cyrl-CS"/>
        </w:rPr>
        <w:t>године,</w:t>
      </w:r>
      <w:r w:rsidRPr="000D183F">
        <w:rPr>
          <w:rFonts w:ascii="Arial" w:hAnsi="Arial" w:cs="Arial"/>
          <w:sz w:val="18"/>
          <w:szCs w:val="18"/>
          <w:lang w:val="ru-RU"/>
        </w:rPr>
        <w:t xml:space="preserve"> </w:t>
      </w:r>
      <w:r w:rsidRPr="000D183F">
        <w:rPr>
          <w:rFonts w:ascii="Arial" w:hAnsi="Arial" w:cs="Arial"/>
          <w:sz w:val="18"/>
          <w:szCs w:val="18"/>
          <w:lang w:val="sr-Cyrl-CS"/>
        </w:rPr>
        <w:t>донела је</w:t>
      </w:r>
    </w:p>
    <w:p w:rsidR="008D7723" w:rsidRPr="000D183F" w:rsidRDefault="008D7723" w:rsidP="000D183F">
      <w:pPr>
        <w:spacing w:line="216" w:lineRule="auto"/>
        <w:jc w:val="both"/>
        <w:rPr>
          <w:rFonts w:ascii="Arial" w:hAnsi="Arial" w:cs="Arial"/>
          <w:sz w:val="18"/>
          <w:szCs w:val="18"/>
          <w:lang w:val="ru-RU"/>
        </w:rPr>
      </w:pPr>
    </w:p>
    <w:p w:rsidR="008D7723" w:rsidRPr="000D183F" w:rsidRDefault="008D7723" w:rsidP="000D183F">
      <w:pPr>
        <w:spacing w:line="216" w:lineRule="auto"/>
        <w:jc w:val="center"/>
        <w:rPr>
          <w:rFonts w:ascii="Arial" w:hAnsi="Arial" w:cs="Arial"/>
          <w:sz w:val="18"/>
          <w:szCs w:val="18"/>
          <w:lang w:val="sr-Cyrl-CS"/>
        </w:rPr>
      </w:pPr>
      <w:r w:rsidRPr="000D183F">
        <w:rPr>
          <w:rFonts w:ascii="Arial" w:hAnsi="Arial" w:cs="Arial"/>
          <w:sz w:val="18"/>
          <w:szCs w:val="18"/>
          <w:lang w:val="sr-Cyrl-CS"/>
        </w:rPr>
        <w:t>ОДЛУКУ</w:t>
      </w:r>
    </w:p>
    <w:p w:rsidR="008D7723" w:rsidRPr="000D183F" w:rsidRDefault="008D7723" w:rsidP="000D183F">
      <w:pPr>
        <w:spacing w:line="216" w:lineRule="auto"/>
        <w:jc w:val="center"/>
        <w:rPr>
          <w:rFonts w:ascii="Arial" w:hAnsi="Arial" w:cs="Arial"/>
          <w:sz w:val="18"/>
          <w:szCs w:val="18"/>
          <w:lang w:val="sr-Cyrl-CS"/>
        </w:rPr>
      </w:pPr>
      <w:r w:rsidRPr="000D183F">
        <w:rPr>
          <w:rFonts w:ascii="Arial" w:hAnsi="Arial" w:cs="Arial"/>
          <w:sz w:val="18"/>
          <w:szCs w:val="18"/>
          <w:lang w:val="sr-Cyrl-CS"/>
        </w:rPr>
        <w:t>О ИЗМЕНИ И ДОПУНИ ОДЛУКЕ О БУЏЕТУ</w:t>
      </w:r>
    </w:p>
    <w:p w:rsidR="008D7723" w:rsidRPr="000D183F" w:rsidRDefault="008D7723" w:rsidP="000D183F">
      <w:pPr>
        <w:spacing w:line="216" w:lineRule="auto"/>
        <w:jc w:val="center"/>
        <w:rPr>
          <w:rFonts w:ascii="Arial" w:hAnsi="Arial" w:cs="Arial"/>
          <w:bCs/>
          <w:sz w:val="18"/>
          <w:szCs w:val="18"/>
          <w:lang w:val="ru-RU"/>
        </w:rPr>
      </w:pPr>
      <w:r w:rsidRPr="000D183F">
        <w:rPr>
          <w:rFonts w:ascii="Arial" w:hAnsi="Arial" w:cs="Arial"/>
          <w:sz w:val="18"/>
          <w:szCs w:val="18"/>
          <w:lang w:val="sr-Cyrl-CS"/>
        </w:rPr>
        <w:t>ОПШТИНЕ ПЕТРОВАЦ НА МЛАВИ ЗА 20</w:t>
      </w:r>
      <w:r w:rsidRPr="000D183F">
        <w:rPr>
          <w:rFonts w:ascii="Arial" w:hAnsi="Arial" w:cs="Arial"/>
          <w:sz w:val="18"/>
          <w:szCs w:val="18"/>
          <w:lang w:val="ru-RU"/>
        </w:rPr>
        <w:t>17</w:t>
      </w:r>
      <w:r w:rsidRPr="000D183F">
        <w:rPr>
          <w:rFonts w:ascii="Arial" w:hAnsi="Arial" w:cs="Arial"/>
          <w:sz w:val="18"/>
          <w:szCs w:val="18"/>
          <w:lang w:val="sr-Cyrl-CS"/>
        </w:rPr>
        <w:t>. ГОДИНУ</w:t>
      </w:r>
    </w:p>
    <w:p w:rsidR="008D7723" w:rsidRPr="000D183F" w:rsidRDefault="008D7723" w:rsidP="000D183F">
      <w:pPr>
        <w:spacing w:line="216" w:lineRule="auto"/>
        <w:jc w:val="both"/>
        <w:rPr>
          <w:rFonts w:ascii="Arial" w:hAnsi="Arial" w:cs="Arial"/>
          <w:bCs/>
          <w:sz w:val="18"/>
          <w:szCs w:val="18"/>
          <w:lang w:val="sr-Cyrl-CS"/>
        </w:rPr>
      </w:pPr>
    </w:p>
    <w:p w:rsidR="008D7723" w:rsidRPr="000D183F" w:rsidRDefault="008D7723" w:rsidP="000D183F">
      <w:pPr>
        <w:spacing w:line="216" w:lineRule="auto"/>
        <w:jc w:val="center"/>
        <w:rPr>
          <w:rFonts w:ascii="Arial" w:hAnsi="Arial" w:cs="Arial"/>
          <w:sz w:val="18"/>
          <w:szCs w:val="18"/>
          <w:lang w:val="sr-Cyrl-CS"/>
        </w:rPr>
      </w:pPr>
      <w:r w:rsidRPr="000D183F">
        <w:rPr>
          <w:rFonts w:ascii="Arial" w:hAnsi="Arial" w:cs="Arial"/>
          <w:sz w:val="18"/>
          <w:szCs w:val="18"/>
          <w:lang w:val="sr-Cyrl-CS"/>
        </w:rPr>
        <w:t>Члан 1.</w:t>
      </w:r>
    </w:p>
    <w:p w:rsidR="008D7723" w:rsidRPr="000D183F" w:rsidRDefault="008D7723" w:rsidP="000D183F">
      <w:pPr>
        <w:spacing w:line="216" w:lineRule="auto"/>
        <w:jc w:val="center"/>
        <w:rPr>
          <w:rFonts w:ascii="Arial" w:hAnsi="Arial" w:cs="Arial"/>
          <w:sz w:val="18"/>
          <w:szCs w:val="18"/>
          <w:lang w:val="sr-Cyrl-CS"/>
        </w:rPr>
      </w:pPr>
    </w:p>
    <w:p w:rsidR="008D7723" w:rsidRPr="000D183F" w:rsidRDefault="008D7723" w:rsidP="000D183F">
      <w:pPr>
        <w:spacing w:line="216" w:lineRule="auto"/>
        <w:jc w:val="both"/>
        <w:rPr>
          <w:rFonts w:ascii="Arial" w:hAnsi="Arial" w:cs="Arial"/>
          <w:bCs/>
          <w:sz w:val="18"/>
          <w:szCs w:val="18"/>
        </w:rPr>
      </w:pPr>
      <w:r w:rsidRPr="000D183F">
        <w:rPr>
          <w:rFonts w:ascii="Arial" w:hAnsi="Arial" w:cs="Arial"/>
          <w:sz w:val="18"/>
          <w:szCs w:val="18"/>
          <w:lang w:val="sr-Cyrl-CS"/>
        </w:rPr>
        <w:tab/>
        <w:t>У  Одлуци о буџету општине Петровац на Млави за 20</w:t>
      </w:r>
      <w:r w:rsidRPr="000D183F">
        <w:rPr>
          <w:rFonts w:ascii="Arial" w:hAnsi="Arial" w:cs="Arial"/>
          <w:sz w:val="18"/>
          <w:szCs w:val="18"/>
          <w:lang w:val="ru-RU"/>
        </w:rPr>
        <w:t>1</w:t>
      </w:r>
      <w:r w:rsidRPr="000D183F">
        <w:rPr>
          <w:rFonts w:ascii="Arial" w:hAnsi="Arial" w:cs="Arial"/>
          <w:sz w:val="18"/>
          <w:szCs w:val="18"/>
        </w:rPr>
        <w:t>7</w:t>
      </w:r>
      <w:r w:rsidRPr="000D183F">
        <w:rPr>
          <w:rFonts w:ascii="Arial" w:hAnsi="Arial" w:cs="Arial"/>
          <w:sz w:val="18"/>
          <w:szCs w:val="18"/>
          <w:lang w:val="sr-Cyrl-CS"/>
        </w:rPr>
        <w:t>. годину, бр. 020-427/2016-02 од 23.12.201</w:t>
      </w:r>
      <w:r w:rsidRPr="000D183F">
        <w:rPr>
          <w:rFonts w:ascii="Arial" w:hAnsi="Arial" w:cs="Arial"/>
          <w:sz w:val="18"/>
          <w:szCs w:val="18"/>
        </w:rPr>
        <w:t>6</w:t>
      </w:r>
      <w:r w:rsidRPr="000D183F">
        <w:rPr>
          <w:rFonts w:ascii="Arial" w:hAnsi="Arial" w:cs="Arial"/>
          <w:sz w:val="18"/>
          <w:szCs w:val="18"/>
          <w:lang w:val="sr-Cyrl-CS"/>
        </w:rPr>
        <w:t xml:space="preserve">. године, </w:t>
      </w:r>
      <w:r w:rsidRPr="000D183F">
        <w:rPr>
          <w:rFonts w:ascii="Arial" w:hAnsi="Arial" w:cs="Arial"/>
          <w:bCs/>
          <w:sz w:val="18"/>
          <w:szCs w:val="18"/>
          <w:lang w:val="sr-Cyrl-CS"/>
        </w:rPr>
        <w:t>врше се повећања и смањења укупног прихода и расхода.</w:t>
      </w:r>
    </w:p>
    <w:p w:rsidR="008D7723" w:rsidRPr="000D183F" w:rsidRDefault="008D7723" w:rsidP="000D183F">
      <w:pPr>
        <w:spacing w:line="216" w:lineRule="auto"/>
        <w:jc w:val="both"/>
        <w:rPr>
          <w:rFonts w:ascii="Arial" w:hAnsi="Arial" w:cs="Arial"/>
          <w:sz w:val="18"/>
          <w:szCs w:val="18"/>
        </w:rPr>
      </w:pPr>
    </w:p>
    <w:p w:rsidR="008D7723" w:rsidRPr="000D183F" w:rsidRDefault="008D7723" w:rsidP="000D183F">
      <w:pPr>
        <w:spacing w:line="216" w:lineRule="auto"/>
        <w:jc w:val="center"/>
        <w:rPr>
          <w:rFonts w:ascii="Arial" w:hAnsi="Arial" w:cs="Arial"/>
          <w:bCs/>
          <w:sz w:val="18"/>
          <w:szCs w:val="18"/>
          <w:lang w:val="ru-RU"/>
        </w:rPr>
      </w:pPr>
      <w:r w:rsidRPr="000D183F">
        <w:rPr>
          <w:rFonts w:ascii="Arial" w:hAnsi="Arial" w:cs="Arial"/>
          <w:bCs/>
          <w:sz w:val="18"/>
          <w:szCs w:val="18"/>
          <w:lang w:val="sr-Cyrl-CS"/>
        </w:rPr>
        <w:t xml:space="preserve"> Члан </w:t>
      </w:r>
      <w:r w:rsidRPr="000D183F">
        <w:rPr>
          <w:rFonts w:ascii="Arial" w:hAnsi="Arial" w:cs="Arial"/>
          <w:bCs/>
          <w:sz w:val="18"/>
          <w:szCs w:val="18"/>
          <w:lang w:val="ru-RU"/>
        </w:rPr>
        <w:t>2.</w:t>
      </w:r>
    </w:p>
    <w:p w:rsidR="008D7723" w:rsidRPr="000D183F" w:rsidRDefault="008D7723" w:rsidP="000D183F">
      <w:pPr>
        <w:spacing w:line="216" w:lineRule="auto"/>
        <w:jc w:val="center"/>
        <w:rPr>
          <w:rFonts w:ascii="Arial" w:hAnsi="Arial" w:cs="Arial"/>
          <w:bCs/>
          <w:sz w:val="18"/>
          <w:szCs w:val="18"/>
          <w:lang w:val="ru-RU"/>
        </w:rPr>
      </w:pPr>
    </w:p>
    <w:p w:rsidR="008D7723" w:rsidRPr="000D183F" w:rsidRDefault="008D7723" w:rsidP="000D183F">
      <w:pPr>
        <w:spacing w:line="216" w:lineRule="auto"/>
        <w:jc w:val="both"/>
        <w:rPr>
          <w:rFonts w:ascii="Arial" w:hAnsi="Arial" w:cs="Arial"/>
          <w:bCs/>
          <w:sz w:val="18"/>
          <w:szCs w:val="18"/>
          <w:lang w:val="sr-Cyrl-CS"/>
        </w:rPr>
      </w:pPr>
      <w:r>
        <w:rPr>
          <w:rFonts w:ascii="Arial" w:hAnsi="Arial" w:cs="Arial"/>
          <w:bCs/>
          <w:sz w:val="18"/>
          <w:szCs w:val="18"/>
          <w:lang w:val="sr-Cyrl-CS"/>
        </w:rPr>
        <w:tab/>
      </w:r>
      <w:r w:rsidRPr="000D183F">
        <w:rPr>
          <w:rFonts w:ascii="Arial" w:hAnsi="Arial" w:cs="Arial"/>
          <w:bCs/>
          <w:sz w:val="18"/>
          <w:szCs w:val="18"/>
          <w:lang w:val="sr-Cyrl-CS"/>
        </w:rPr>
        <w:t>У билансном делу буџета у делу прихода врше се следеће измене:</w:t>
      </w:r>
    </w:p>
    <w:p w:rsidR="008D7723" w:rsidRPr="000D183F" w:rsidRDefault="008D7723" w:rsidP="000D183F">
      <w:pPr>
        <w:spacing w:line="216" w:lineRule="auto"/>
        <w:jc w:val="both"/>
        <w:rPr>
          <w:rFonts w:ascii="Arial" w:hAnsi="Arial" w:cs="Arial"/>
          <w:bCs/>
          <w:sz w:val="18"/>
          <w:szCs w:val="18"/>
          <w:lang w:val="sr-Cyrl-CS"/>
        </w:rPr>
      </w:pPr>
    </w:p>
    <w:p w:rsidR="008D7723" w:rsidRPr="000D183F" w:rsidRDefault="008D7723" w:rsidP="003C6E90">
      <w:pPr>
        <w:spacing w:line="216" w:lineRule="auto"/>
        <w:jc w:val="center"/>
        <w:rPr>
          <w:rFonts w:ascii="Arial" w:hAnsi="Arial" w:cs="Arial"/>
          <w:bCs/>
          <w:sz w:val="18"/>
          <w:szCs w:val="18"/>
          <w:lang w:val="sr-Cyrl-CS"/>
        </w:rPr>
      </w:pPr>
      <w:r w:rsidRPr="000D183F">
        <w:rPr>
          <w:rFonts w:ascii="Arial" w:hAnsi="Arial" w:cs="Arial"/>
          <w:bCs/>
          <w:sz w:val="18"/>
          <w:szCs w:val="18"/>
          <w:lang w:val="sr-Cyrl-CS"/>
        </w:rPr>
        <w:t>РАСХОДИ:</w:t>
      </w:r>
    </w:p>
    <w:p w:rsidR="008D7723" w:rsidRPr="000D183F" w:rsidRDefault="008D7723" w:rsidP="000D183F">
      <w:pPr>
        <w:spacing w:line="216" w:lineRule="auto"/>
        <w:jc w:val="both"/>
        <w:rPr>
          <w:rFonts w:ascii="Arial" w:hAnsi="Arial" w:cs="Arial"/>
          <w:bCs/>
          <w:sz w:val="18"/>
          <w:szCs w:val="18"/>
          <w:lang w:val="sr-Cyrl-CS"/>
        </w:rPr>
      </w:pPr>
    </w:p>
    <w:p w:rsidR="008D7723" w:rsidRPr="000D183F" w:rsidRDefault="008D7723" w:rsidP="000D183F">
      <w:pPr>
        <w:spacing w:line="216" w:lineRule="auto"/>
        <w:jc w:val="both"/>
        <w:rPr>
          <w:rFonts w:ascii="Arial" w:hAnsi="Arial" w:cs="Arial"/>
          <w:bCs/>
          <w:sz w:val="18"/>
          <w:szCs w:val="18"/>
          <w:lang w:val="sr-Cyrl-CS"/>
        </w:rPr>
      </w:pPr>
      <w:r w:rsidRPr="000D183F">
        <w:rPr>
          <w:rFonts w:ascii="Arial" w:hAnsi="Arial" w:cs="Arial"/>
          <w:bCs/>
          <w:sz w:val="18"/>
          <w:szCs w:val="18"/>
          <w:lang w:val="ru-RU"/>
        </w:rPr>
        <w:tab/>
      </w:r>
      <w:r w:rsidRPr="000D183F">
        <w:rPr>
          <w:rFonts w:ascii="Arial" w:hAnsi="Arial" w:cs="Arial"/>
          <w:bCs/>
          <w:sz w:val="18"/>
          <w:szCs w:val="18"/>
          <w:lang w:val="sr-Cyrl-CS"/>
        </w:rPr>
        <w:t>У делу буџета распоред расхода по корисницима и ближим наменама врше се следеће измене повећања расхода:</w:t>
      </w:r>
    </w:p>
    <w:p w:rsidR="008D7723" w:rsidRPr="000D183F" w:rsidRDefault="008D7723" w:rsidP="000D183F">
      <w:pPr>
        <w:spacing w:line="216" w:lineRule="auto"/>
        <w:rPr>
          <w:rFonts w:ascii="Arial" w:hAnsi="Arial" w:cs="Arial"/>
          <w:bCs/>
          <w:sz w:val="18"/>
          <w:szCs w:val="18"/>
          <w:lang w:val="sr-Cyrl-CS"/>
        </w:rPr>
      </w:pPr>
    </w:p>
    <w:p w:rsidR="008D7723" w:rsidRDefault="008D7723" w:rsidP="00611E88">
      <w:pPr>
        <w:spacing w:line="216" w:lineRule="auto"/>
        <w:rPr>
          <w:rFonts w:ascii="Arial" w:hAnsi="Arial" w:cs="Arial"/>
          <w:bCs/>
          <w:sz w:val="18"/>
          <w:szCs w:val="18"/>
          <w:lang w:val="sr-Cyrl-CS"/>
        </w:rPr>
      </w:pPr>
      <w:r w:rsidRPr="000D183F">
        <w:rPr>
          <w:rFonts w:ascii="Arial" w:hAnsi="Arial" w:cs="Arial"/>
          <w:bCs/>
          <w:sz w:val="18"/>
          <w:szCs w:val="18"/>
          <w:lang w:val="sr-Cyrl-CS"/>
        </w:rPr>
        <w:t>Глава 4.01  ПРОГРАМ 0</w:t>
      </w:r>
      <w:r w:rsidRPr="000D183F">
        <w:rPr>
          <w:rFonts w:ascii="Arial" w:hAnsi="Arial" w:cs="Arial"/>
          <w:bCs/>
          <w:sz w:val="18"/>
          <w:szCs w:val="18"/>
        </w:rPr>
        <w:t>901</w:t>
      </w:r>
      <w:r w:rsidRPr="000D183F">
        <w:rPr>
          <w:rFonts w:ascii="Arial" w:hAnsi="Arial" w:cs="Arial"/>
          <w:bCs/>
          <w:sz w:val="18"/>
          <w:szCs w:val="18"/>
          <w:lang w:val="sr-Cyrl-CS"/>
        </w:rPr>
        <w:t xml:space="preserve">- </w:t>
      </w:r>
      <w:r w:rsidRPr="000D183F">
        <w:rPr>
          <w:rFonts w:ascii="Arial" w:hAnsi="Arial" w:cs="Arial"/>
          <w:bCs/>
          <w:sz w:val="18"/>
          <w:szCs w:val="18"/>
        </w:rPr>
        <w:t>Социјална и дечја заштита</w:t>
      </w:r>
      <w:r w:rsidRPr="000D183F">
        <w:rPr>
          <w:rFonts w:ascii="Arial" w:hAnsi="Arial" w:cs="Arial"/>
          <w:bCs/>
          <w:sz w:val="18"/>
          <w:szCs w:val="18"/>
          <w:lang w:val="sr-Cyrl-CS"/>
        </w:rPr>
        <w:t>;</w:t>
      </w:r>
      <w:r>
        <w:rPr>
          <w:rFonts w:ascii="Arial" w:hAnsi="Arial" w:cs="Arial"/>
          <w:bCs/>
          <w:sz w:val="18"/>
          <w:szCs w:val="18"/>
          <w:lang w:val="sr-Cyrl-CS"/>
        </w:rPr>
        <w:t xml:space="preserve"> </w:t>
      </w:r>
      <w:r w:rsidRPr="000D183F">
        <w:rPr>
          <w:rFonts w:ascii="Arial" w:hAnsi="Arial" w:cs="Arial"/>
          <w:bCs/>
          <w:sz w:val="18"/>
          <w:szCs w:val="18"/>
          <w:lang w:val="sr-Cyrl-CS"/>
        </w:rPr>
        <w:t>Фун.кл.040</w:t>
      </w:r>
    </w:p>
    <w:p w:rsidR="008D7723" w:rsidRPr="000D183F" w:rsidRDefault="008D7723" w:rsidP="00611E88">
      <w:pPr>
        <w:spacing w:line="216" w:lineRule="auto"/>
        <w:rPr>
          <w:rFonts w:ascii="Arial" w:hAnsi="Arial" w:cs="Arial"/>
          <w:bCs/>
          <w:sz w:val="18"/>
          <w:szCs w:val="18"/>
          <w:lang w:val="sr-Cyrl-CS"/>
        </w:rPr>
      </w:pPr>
      <w:r w:rsidRPr="000D183F">
        <w:rPr>
          <w:rFonts w:ascii="Arial" w:hAnsi="Arial" w:cs="Arial"/>
          <w:bCs/>
          <w:sz w:val="18"/>
          <w:szCs w:val="18"/>
          <w:lang w:val="sr-Cyrl-CS"/>
        </w:rPr>
        <w:t>Позиција 33/0</w:t>
      </w:r>
      <w:r w:rsidRPr="000D183F">
        <w:rPr>
          <w:rFonts w:ascii="Arial" w:hAnsi="Arial" w:cs="Arial"/>
          <w:bCs/>
          <w:sz w:val="18"/>
          <w:szCs w:val="18"/>
        </w:rPr>
        <w:t xml:space="preserve"> П</w:t>
      </w:r>
      <w:r w:rsidRPr="000D183F">
        <w:rPr>
          <w:rFonts w:ascii="Arial" w:hAnsi="Arial" w:cs="Arial"/>
          <w:bCs/>
          <w:sz w:val="18"/>
          <w:szCs w:val="18"/>
          <w:lang w:val="sr-Cyrl-CS"/>
        </w:rPr>
        <w:t>А</w:t>
      </w:r>
      <w:r w:rsidRPr="000D183F">
        <w:rPr>
          <w:rFonts w:ascii="Arial" w:hAnsi="Arial" w:cs="Arial"/>
          <w:bCs/>
          <w:sz w:val="18"/>
          <w:szCs w:val="18"/>
        </w:rPr>
        <w:t xml:space="preserve"> </w:t>
      </w:r>
      <w:r w:rsidRPr="000D183F">
        <w:rPr>
          <w:rFonts w:ascii="Arial" w:hAnsi="Arial" w:cs="Arial"/>
          <w:bCs/>
          <w:sz w:val="18"/>
          <w:szCs w:val="18"/>
          <w:lang w:val="sr-Cyrl-CS"/>
        </w:rPr>
        <w:t>0006 Накнада за социјалну заштиту-бебе</w:t>
      </w:r>
    </w:p>
    <w:p w:rsidR="008D7723" w:rsidRPr="000D183F" w:rsidRDefault="008D7723" w:rsidP="00611E88">
      <w:pPr>
        <w:spacing w:line="216" w:lineRule="auto"/>
        <w:rPr>
          <w:rFonts w:ascii="Arial" w:hAnsi="Arial" w:cs="Arial"/>
          <w:bCs/>
          <w:sz w:val="18"/>
          <w:szCs w:val="18"/>
          <w:lang w:val="sr-Cyrl-CS"/>
        </w:rPr>
      </w:pPr>
      <w:r w:rsidRPr="000D183F">
        <w:rPr>
          <w:rFonts w:ascii="Arial" w:hAnsi="Arial" w:cs="Arial"/>
          <w:bCs/>
          <w:sz w:val="18"/>
          <w:szCs w:val="18"/>
          <w:lang w:val="sr-Cyrl-CS"/>
        </w:rPr>
        <w:t>износ од...................................................</w:t>
      </w:r>
      <w:r>
        <w:rPr>
          <w:rFonts w:ascii="Arial" w:hAnsi="Arial" w:cs="Arial"/>
          <w:bCs/>
          <w:sz w:val="18"/>
          <w:szCs w:val="18"/>
          <w:lang w:val="sr-Cyrl-CS"/>
        </w:rPr>
        <w:t>......</w:t>
      </w:r>
      <w:r w:rsidRPr="000D183F">
        <w:rPr>
          <w:rFonts w:ascii="Arial" w:hAnsi="Arial" w:cs="Arial"/>
          <w:bCs/>
          <w:sz w:val="18"/>
          <w:szCs w:val="18"/>
          <w:lang w:val="sr-Cyrl-CS"/>
        </w:rPr>
        <w:t>...........  4.000.000,00</w:t>
      </w:r>
    </w:p>
    <w:p w:rsidR="008D7723" w:rsidRPr="000D183F" w:rsidRDefault="008D7723" w:rsidP="00611E88">
      <w:pPr>
        <w:spacing w:line="216" w:lineRule="auto"/>
        <w:rPr>
          <w:rFonts w:ascii="Arial" w:hAnsi="Arial" w:cs="Arial"/>
          <w:bCs/>
          <w:sz w:val="18"/>
          <w:szCs w:val="18"/>
          <w:lang w:val="sr-Cyrl-CS"/>
        </w:rPr>
      </w:pPr>
      <w:r w:rsidRPr="000D183F">
        <w:rPr>
          <w:rFonts w:ascii="Arial" w:hAnsi="Arial" w:cs="Arial"/>
          <w:bCs/>
          <w:sz w:val="18"/>
          <w:szCs w:val="18"/>
          <w:lang w:val="sr-Cyrl-CS"/>
        </w:rPr>
        <w:t>замењује се износом од ........</w:t>
      </w:r>
      <w:r w:rsidRPr="000D183F">
        <w:rPr>
          <w:rFonts w:ascii="Arial" w:hAnsi="Arial" w:cs="Arial"/>
          <w:bCs/>
          <w:sz w:val="18"/>
          <w:szCs w:val="18"/>
          <w:lang w:val="ru-RU"/>
        </w:rPr>
        <w:t>.</w:t>
      </w:r>
      <w:r w:rsidRPr="000D183F">
        <w:rPr>
          <w:rFonts w:ascii="Arial" w:hAnsi="Arial" w:cs="Arial"/>
          <w:bCs/>
          <w:sz w:val="18"/>
          <w:szCs w:val="18"/>
          <w:lang w:val="sr-Cyrl-CS"/>
        </w:rPr>
        <w:t>...............</w:t>
      </w:r>
      <w:r>
        <w:rPr>
          <w:rFonts w:ascii="Arial" w:hAnsi="Arial" w:cs="Arial"/>
          <w:bCs/>
          <w:sz w:val="18"/>
          <w:szCs w:val="18"/>
          <w:lang w:val="sr-Cyrl-CS"/>
        </w:rPr>
        <w:t>.....</w:t>
      </w:r>
      <w:r w:rsidRPr="000D183F">
        <w:rPr>
          <w:rFonts w:ascii="Arial" w:hAnsi="Arial" w:cs="Arial"/>
          <w:bCs/>
          <w:sz w:val="18"/>
          <w:szCs w:val="18"/>
          <w:lang w:val="sr-Cyrl-CS"/>
        </w:rPr>
        <w:t>..</w:t>
      </w:r>
      <w:r w:rsidRPr="000D183F">
        <w:rPr>
          <w:rFonts w:ascii="Arial" w:hAnsi="Arial" w:cs="Arial"/>
          <w:bCs/>
          <w:sz w:val="18"/>
          <w:szCs w:val="18"/>
          <w:lang w:val="ru-RU"/>
        </w:rPr>
        <w:t>.</w:t>
      </w:r>
      <w:r w:rsidRPr="000D183F">
        <w:rPr>
          <w:rFonts w:ascii="Arial" w:hAnsi="Arial" w:cs="Arial"/>
          <w:bCs/>
          <w:sz w:val="18"/>
          <w:szCs w:val="18"/>
          <w:lang w:val="sr-Cyrl-CS"/>
        </w:rPr>
        <w:t>......     5.500.000,00</w:t>
      </w:r>
    </w:p>
    <w:p w:rsidR="008D7723" w:rsidRDefault="008D7723" w:rsidP="00611E88">
      <w:pPr>
        <w:spacing w:line="216" w:lineRule="auto"/>
        <w:ind w:firstLine="720"/>
        <w:rPr>
          <w:rFonts w:ascii="Arial" w:hAnsi="Arial" w:cs="Arial"/>
          <w:bCs/>
          <w:sz w:val="18"/>
          <w:szCs w:val="18"/>
          <w:lang w:val="sr-Cyrl-CS"/>
        </w:rPr>
      </w:pPr>
    </w:p>
    <w:p w:rsidR="008D7723" w:rsidRDefault="008D7723" w:rsidP="00611E88">
      <w:pPr>
        <w:spacing w:line="216" w:lineRule="auto"/>
        <w:rPr>
          <w:rFonts w:ascii="Arial" w:hAnsi="Arial" w:cs="Arial"/>
          <w:bCs/>
          <w:sz w:val="18"/>
          <w:szCs w:val="18"/>
          <w:lang w:val="sr-Cyrl-CS"/>
        </w:rPr>
      </w:pPr>
      <w:r w:rsidRPr="000D183F">
        <w:rPr>
          <w:rFonts w:ascii="Arial" w:hAnsi="Arial" w:cs="Arial"/>
          <w:bCs/>
          <w:sz w:val="18"/>
          <w:szCs w:val="18"/>
          <w:lang w:val="sr-Cyrl-CS"/>
        </w:rPr>
        <w:t>Глава 4.01  ПРОГРАМ 0</w:t>
      </w:r>
      <w:r w:rsidRPr="000D183F">
        <w:rPr>
          <w:rFonts w:ascii="Arial" w:hAnsi="Arial" w:cs="Arial"/>
          <w:bCs/>
          <w:sz w:val="18"/>
          <w:szCs w:val="18"/>
        </w:rPr>
        <w:t>901</w:t>
      </w:r>
      <w:r w:rsidRPr="000D183F">
        <w:rPr>
          <w:rFonts w:ascii="Arial" w:hAnsi="Arial" w:cs="Arial"/>
          <w:bCs/>
          <w:sz w:val="18"/>
          <w:szCs w:val="18"/>
          <w:lang w:val="sr-Cyrl-CS"/>
        </w:rPr>
        <w:t xml:space="preserve">- </w:t>
      </w:r>
      <w:r w:rsidRPr="000D183F">
        <w:rPr>
          <w:rFonts w:ascii="Arial" w:hAnsi="Arial" w:cs="Arial"/>
          <w:bCs/>
          <w:sz w:val="18"/>
          <w:szCs w:val="18"/>
        </w:rPr>
        <w:t>Социјална и дечја заштита</w:t>
      </w:r>
      <w:r w:rsidRPr="000D183F">
        <w:rPr>
          <w:rFonts w:ascii="Arial" w:hAnsi="Arial" w:cs="Arial"/>
          <w:bCs/>
          <w:sz w:val="18"/>
          <w:szCs w:val="18"/>
          <w:lang w:val="sr-Cyrl-CS"/>
        </w:rPr>
        <w:t>;</w:t>
      </w:r>
      <w:r>
        <w:rPr>
          <w:rFonts w:ascii="Arial" w:hAnsi="Arial" w:cs="Arial"/>
          <w:bCs/>
          <w:sz w:val="18"/>
          <w:szCs w:val="18"/>
          <w:lang w:val="sr-Cyrl-CS"/>
        </w:rPr>
        <w:t xml:space="preserve"> </w:t>
      </w:r>
      <w:r w:rsidRPr="000D183F">
        <w:rPr>
          <w:rFonts w:ascii="Arial" w:hAnsi="Arial" w:cs="Arial"/>
          <w:bCs/>
          <w:sz w:val="18"/>
          <w:szCs w:val="18"/>
          <w:lang w:val="sr-Cyrl-CS"/>
        </w:rPr>
        <w:t>Фун.кл.090</w:t>
      </w:r>
    </w:p>
    <w:p w:rsidR="008D7723" w:rsidRPr="000D183F" w:rsidRDefault="008D7723" w:rsidP="00611E88">
      <w:pPr>
        <w:spacing w:line="216" w:lineRule="auto"/>
        <w:rPr>
          <w:rFonts w:ascii="Arial" w:hAnsi="Arial" w:cs="Arial"/>
          <w:bCs/>
          <w:sz w:val="18"/>
          <w:szCs w:val="18"/>
          <w:lang w:val="sr-Cyrl-CS"/>
        </w:rPr>
      </w:pPr>
      <w:r w:rsidRPr="000D183F">
        <w:rPr>
          <w:rFonts w:ascii="Arial" w:hAnsi="Arial" w:cs="Arial"/>
          <w:bCs/>
          <w:sz w:val="18"/>
          <w:szCs w:val="18"/>
          <w:lang w:val="sr-Cyrl-CS"/>
        </w:rPr>
        <w:t>Позиција 37/0</w:t>
      </w:r>
      <w:r w:rsidRPr="000D183F">
        <w:rPr>
          <w:rFonts w:ascii="Arial" w:hAnsi="Arial" w:cs="Arial"/>
          <w:bCs/>
          <w:sz w:val="18"/>
          <w:szCs w:val="18"/>
        </w:rPr>
        <w:t xml:space="preserve"> П</w:t>
      </w:r>
      <w:r w:rsidRPr="000D183F">
        <w:rPr>
          <w:rFonts w:ascii="Arial" w:hAnsi="Arial" w:cs="Arial"/>
          <w:bCs/>
          <w:sz w:val="18"/>
          <w:szCs w:val="18"/>
          <w:lang w:val="sr-Cyrl-CS"/>
        </w:rPr>
        <w:t>А</w:t>
      </w:r>
      <w:r w:rsidRPr="000D183F">
        <w:rPr>
          <w:rFonts w:ascii="Arial" w:hAnsi="Arial" w:cs="Arial"/>
          <w:bCs/>
          <w:sz w:val="18"/>
          <w:szCs w:val="18"/>
        </w:rPr>
        <w:t xml:space="preserve"> </w:t>
      </w:r>
      <w:r w:rsidRPr="000D183F">
        <w:rPr>
          <w:rFonts w:ascii="Arial" w:hAnsi="Arial" w:cs="Arial"/>
          <w:bCs/>
          <w:sz w:val="18"/>
          <w:szCs w:val="18"/>
          <w:lang w:val="sr-Cyrl-CS"/>
        </w:rPr>
        <w:t>0001   Услуге по уговору</w:t>
      </w:r>
    </w:p>
    <w:p w:rsidR="008D7723" w:rsidRDefault="008D7723" w:rsidP="00611E88">
      <w:pPr>
        <w:spacing w:line="216" w:lineRule="auto"/>
        <w:rPr>
          <w:rFonts w:ascii="Arial" w:hAnsi="Arial" w:cs="Arial"/>
          <w:bCs/>
          <w:sz w:val="18"/>
          <w:szCs w:val="18"/>
          <w:lang w:val="sr-Cyrl-CS"/>
        </w:rPr>
      </w:pPr>
      <w:r w:rsidRPr="000D183F">
        <w:rPr>
          <w:rFonts w:ascii="Arial" w:hAnsi="Arial" w:cs="Arial"/>
          <w:bCs/>
          <w:sz w:val="18"/>
          <w:szCs w:val="18"/>
          <w:lang w:val="sr-Cyrl-CS"/>
        </w:rPr>
        <w:t>износ од..............................................</w:t>
      </w:r>
      <w:r>
        <w:rPr>
          <w:rFonts w:ascii="Arial" w:hAnsi="Arial" w:cs="Arial"/>
          <w:bCs/>
          <w:sz w:val="18"/>
          <w:szCs w:val="18"/>
          <w:lang w:val="sr-Cyrl-CS"/>
        </w:rPr>
        <w:t>.....</w:t>
      </w:r>
      <w:r w:rsidRPr="000D183F">
        <w:rPr>
          <w:rFonts w:ascii="Arial" w:hAnsi="Arial" w:cs="Arial"/>
          <w:bCs/>
          <w:sz w:val="18"/>
          <w:szCs w:val="18"/>
          <w:lang w:val="sr-Cyrl-CS"/>
        </w:rPr>
        <w:t>................</w:t>
      </w:r>
      <w:r>
        <w:rPr>
          <w:rFonts w:ascii="Arial" w:hAnsi="Arial" w:cs="Arial"/>
          <w:bCs/>
          <w:sz w:val="18"/>
          <w:szCs w:val="18"/>
          <w:lang w:val="sr-Cyrl-CS"/>
        </w:rPr>
        <w:t xml:space="preserve">   6.500.000,00</w:t>
      </w:r>
    </w:p>
    <w:p w:rsidR="008D7723" w:rsidRPr="000D183F" w:rsidRDefault="008D7723" w:rsidP="00611E88">
      <w:pPr>
        <w:spacing w:line="216" w:lineRule="auto"/>
        <w:rPr>
          <w:rFonts w:ascii="Arial" w:hAnsi="Arial" w:cs="Arial"/>
          <w:bCs/>
          <w:sz w:val="18"/>
          <w:szCs w:val="18"/>
        </w:rPr>
      </w:pPr>
      <w:r w:rsidRPr="000D183F">
        <w:rPr>
          <w:rFonts w:ascii="Arial" w:hAnsi="Arial" w:cs="Arial"/>
          <w:bCs/>
          <w:sz w:val="18"/>
          <w:szCs w:val="18"/>
          <w:lang w:val="sr-Cyrl-CS"/>
        </w:rPr>
        <w:t>замењује се износом од ........</w:t>
      </w:r>
      <w:r w:rsidRPr="000D183F">
        <w:rPr>
          <w:rFonts w:ascii="Arial" w:hAnsi="Arial" w:cs="Arial"/>
          <w:bCs/>
          <w:sz w:val="18"/>
          <w:szCs w:val="18"/>
          <w:lang w:val="ru-RU"/>
        </w:rPr>
        <w:t>.</w:t>
      </w:r>
      <w:r w:rsidRPr="000D183F">
        <w:rPr>
          <w:rFonts w:ascii="Arial" w:hAnsi="Arial" w:cs="Arial"/>
          <w:bCs/>
          <w:sz w:val="18"/>
          <w:szCs w:val="18"/>
          <w:lang w:val="sr-Cyrl-CS"/>
        </w:rPr>
        <w:t>............</w:t>
      </w:r>
      <w:r>
        <w:rPr>
          <w:rFonts w:ascii="Arial" w:hAnsi="Arial" w:cs="Arial"/>
          <w:bCs/>
          <w:sz w:val="18"/>
          <w:szCs w:val="18"/>
          <w:lang w:val="sr-Cyrl-CS"/>
        </w:rPr>
        <w:t>.....</w:t>
      </w:r>
      <w:r w:rsidRPr="000D183F">
        <w:rPr>
          <w:rFonts w:ascii="Arial" w:hAnsi="Arial" w:cs="Arial"/>
          <w:bCs/>
          <w:sz w:val="18"/>
          <w:szCs w:val="18"/>
          <w:lang w:val="sr-Cyrl-CS"/>
        </w:rPr>
        <w:t>.....</w:t>
      </w:r>
      <w:r w:rsidRPr="000D183F">
        <w:rPr>
          <w:rFonts w:ascii="Arial" w:hAnsi="Arial" w:cs="Arial"/>
          <w:bCs/>
          <w:sz w:val="18"/>
          <w:szCs w:val="18"/>
          <w:lang w:val="ru-RU"/>
        </w:rPr>
        <w:t>.</w:t>
      </w:r>
      <w:r w:rsidRPr="000D183F">
        <w:rPr>
          <w:rFonts w:ascii="Arial" w:hAnsi="Arial" w:cs="Arial"/>
          <w:bCs/>
          <w:sz w:val="18"/>
          <w:szCs w:val="18"/>
          <w:lang w:val="sr-Cyrl-CS"/>
        </w:rPr>
        <w:t>......     8.500.000,00</w:t>
      </w:r>
    </w:p>
    <w:p w:rsidR="008D7723" w:rsidRPr="000D183F" w:rsidRDefault="008D7723" w:rsidP="00611E88">
      <w:pPr>
        <w:spacing w:line="216" w:lineRule="auto"/>
        <w:rPr>
          <w:rFonts w:ascii="Arial" w:hAnsi="Arial" w:cs="Arial"/>
          <w:bCs/>
          <w:sz w:val="18"/>
          <w:szCs w:val="18"/>
        </w:rPr>
      </w:pPr>
    </w:p>
    <w:p w:rsidR="008D7723" w:rsidRPr="000D183F" w:rsidRDefault="008D7723" w:rsidP="00611E88">
      <w:pPr>
        <w:spacing w:line="216" w:lineRule="auto"/>
        <w:rPr>
          <w:rFonts w:ascii="Arial" w:hAnsi="Arial" w:cs="Arial"/>
          <w:bCs/>
          <w:sz w:val="18"/>
          <w:szCs w:val="18"/>
          <w:lang w:val="sr-Cyrl-CS"/>
        </w:rPr>
      </w:pPr>
      <w:r w:rsidRPr="000D183F">
        <w:rPr>
          <w:rFonts w:ascii="Arial" w:hAnsi="Arial" w:cs="Arial"/>
          <w:bCs/>
          <w:sz w:val="18"/>
          <w:szCs w:val="18"/>
          <w:lang w:val="sr-Cyrl-CS"/>
        </w:rPr>
        <w:t xml:space="preserve">Глава 4.01  ПРОГРАМ </w:t>
      </w:r>
      <w:r w:rsidRPr="000D183F">
        <w:rPr>
          <w:rFonts w:ascii="Arial" w:hAnsi="Arial" w:cs="Arial"/>
          <w:bCs/>
          <w:sz w:val="18"/>
          <w:szCs w:val="18"/>
        </w:rPr>
        <w:t>0602</w:t>
      </w:r>
      <w:r w:rsidRPr="000D183F">
        <w:rPr>
          <w:rFonts w:ascii="Arial" w:hAnsi="Arial" w:cs="Arial"/>
          <w:bCs/>
          <w:sz w:val="18"/>
          <w:szCs w:val="18"/>
          <w:lang w:val="sr-Cyrl-CS"/>
        </w:rPr>
        <w:t>- Опште јавне услиге;Фун.кл.130</w:t>
      </w:r>
    </w:p>
    <w:p w:rsidR="008D7723" w:rsidRPr="000D183F" w:rsidRDefault="008D7723" w:rsidP="00611E88">
      <w:pPr>
        <w:spacing w:line="216" w:lineRule="auto"/>
        <w:rPr>
          <w:rFonts w:ascii="Arial" w:hAnsi="Arial" w:cs="Arial"/>
          <w:bCs/>
          <w:sz w:val="18"/>
          <w:szCs w:val="18"/>
          <w:lang w:val="sr-Cyrl-CS"/>
        </w:rPr>
      </w:pPr>
      <w:r w:rsidRPr="000D183F">
        <w:rPr>
          <w:rFonts w:ascii="Arial" w:hAnsi="Arial" w:cs="Arial"/>
          <w:bCs/>
          <w:sz w:val="18"/>
          <w:szCs w:val="18"/>
          <w:lang w:val="sr-Cyrl-CS"/>
        </w:rPr>
        <w:t>Позиција 48/0</w:t>
      </w:r>
      <w:r w:rsidRPr="000D183F">
        <w:rPr>
          <w:rFonts w:ascii="Arial" w:hAnsi="Arial" w:cs="Arial"/>
          <w:bCs/>
          <w:sz w:val="18"/>
          <w:szCs w:val="18"/>
        </w:rPr>
        <w:t xml:space="preserve"> П</w:t>
      </w:r>
      <w:r w:rsidRPr="000D183F">
        <w:rPr>
          <w:rFonts w:ascii="Arial" w:hAnsi="Arial" w:cs="Arial"/>
          <w:bCs/>
          <w:sz w:val="18"/>
          <w:szCs w:val="18"/>
          <w:lang w:val="sr-Cyrl-CS"/>
        </w:rPr>
        <w:t>А</w:t>
      </w:r>
      <w:r w:rsidRPr="000D183F">
        <w:rPr>
          <w:rFonts w:ascii="Arial" w:hAnsi="Arial" w:cs="Arial"/>
          <w:bCs/>
          <w:sz w:val="18"/>
          <w:szCs w:val="18"/>
        </w:rPr>
        <w:t xml:space="preserve"> </w:t>
      </w:r>
      <w:r w:rsidRPr="000D183F">
        <w:rPr>
          <w:rFonts w:ascii="Arial" w:hAnsi="Arial" w:cs="Arial"/>
          <w:bCs/>
          <w:sz w:val="18"/>
          <w:szCs w:val="18"/>
          <w:lang w:val="sr-Cyrl-CS"/>
        </w:rPr>
        <w:t>0001 Услуге по уговору</w:t>
      </w:r>
    </w:p>
    <w:p w:rsidR="008D7723" w:rsidRPr="000D183F" w:rsidRDefault="008D7723" w:rsidP="00611E88">
      <w:pPr>
        <w:spacing w:line="216" w:lineRule="auto"/>
        <w:rPr>
          <w:rFonts w:ascii="Arial" w:hAnsi="Arial" w:cs="Arial"/>
          <w:bCs/>
          <w:sz w:val="18"/>
          <w:szCs w:val="18"/>
          <w:lang w:val="sr-Cyrl-CS"/>
        </w:rPr>
      </w:pPr>
      <w:r w:rsidRPr="000D183F">
        <w:rPr>
          <w:rFonts w:ascii="Arial" w:hAnsi="Arial" w:cs="Arial"/>
          <w:bCs/>
          <w:sz w:val="18"/>
          <w:szCs w:val="18"/>
          <w:lang w:val="sr-Cyrl-CS"/>
        </w:rPr>
        <w:t>износ од................................................</w:t>
      </w:r>
      <w:r>
        <w:rPr>
          <w:rFonts w:ascii="Arial" w:hAnsi="Arial" w:cs="Arial"/>
          <w:bCs/>
          <w:sz w:val="18"/>
          <w:szCs w:val="18"/>
          <w:lang w:val="sr-Cyrl-CS"/>
        </w:rPr>
        <w:t>....</w:t>
      </w:r>
      <w:r w:rsidRPr="000D183F">
        <w:rPr>
          <w:rFonts w:ascii="Arial" w:hAnsi="Arial" w:cs="Arial"/>
          <w:bCs/>
          <w:sz w:val="18"/>
          <w:szCs w:val="18"/>
          <w:lang w:val="sr-Cyrl-CS"/>
        </w:rPr>
        <w:t>..............  24.479.600,00</w:t>
      </w:r>
    </w:p>
    <w:p w:rsidR="008D7723" w:rsidRPr="000D183F" w:rsidRDefault="008D7723" w:rsidP="00611E88">
      <w:pPr>
        <w:spacing w:line="216" w:lineRule="auto"/>
        <w:rPr>
          <w:rFonts w:ascii="Arial" w:hAnsi="Arial" w:cs="Arial"/>
          <w:bCs/>
          <w:sz w:val="18"/>
          <w:szCs w:val="18"/>
        </w:rPr>
      </w:pPr>
      <w:r w:rsidRPr="000D183F">
        <w:rPr>
          <w:rFonts w:ascii="Arial" w:hAnsi="Arial" w:cs="Arial"/>
          <w:bCs/>
          <w:sz w:val="18"/>
          <w:szCs w:val="18"/>
          <w:lang w:val="sr-Cyrl-CS"/>
        </w:rPr>
        <w:t>замењује се износом од ........</w:t>
      </w:r>
      <w:r w:rsidRPr="000D183F">
        <w:rPr>
          <w:rFonts w:ascii="Arial" w:hAnsi="Arial" w:cs="Arial"/>
          <w:bCs/>
          <w:sz w:val="18"/>
          <w:szCs w:val="18"/>
          <w:lang w:val="ru-RU"/>
        </w:rPr>
        <w:t>.</w:t>
      </w:r>
      <w:r w:rsidRPr="000D183F">
        <w:rPr>
          <w:rFonts w:ascii="Arial" w:hAnsi="Arial" w:cs="Arial"/>
          <w:bCs/>
          <w:sz w:val="18"/>
          <w:szCs w:val="18"/>
          <w:lang w:val="sr-Cyrl-CS"/>
        </w:rPr>
        <w:t>...........</w:t>
      </w:r>
      <w:r>
        <w:rPr>
          <w:rFonts w:ascii="Arial" w:hAnsi="Arial" w:cs="Arial"/>
          <w:bCs/>
          <w:sz w:val="18"/>
          <w:szCs w:val="18"/>
          <w:lang w:val="sr-Cyrl-CS"/>
        </w:rPr>
        <w:t>....</w:t>
      </w:r>
      <w:r w:rsidRPr="000D183F">
        <w:rPr>
          <w:rFonts w:ascii="Arial" w:hAnsi="Arial" w:cs="Arial"/>
          <w:bCs/>
          <w:sz w:val="18"/>
          <w:szCs w:val="18"/>
          <w:lang w:val="sr-Cyrl-CS"/>
        </w:rPr>
        <w:t>......</w:t>
      </w:r>
      <w:r w:rsidRPr="000D183F">
        <w:rPr>
          <w:rFonts w:ascii="Arial" w:hAnsi="Arial" w:cs="Arial"/>
          <w:bCs/>
          <w:sz w:val="18"/>
          <w:szCs w:val="18"/>
          <w:lang w:val="ru-RU"/>
        </w:rPr>
        <w:t>.</w:t>
      </w:r>
      <w:r w:rsidRPr="000D183F">
        <w:rPr>
          <w:rFonts w:ascii="Arial" w:hAnsi="Arial" w:cs="Arial"/>
          <w:bCs/>
          <w:sz w:val="18"/>
          <w:szCs w:val="18"/>
          <w:lang w:val="sr-Cyrl-CS"/>
        </w:rPr>
        <w:t>......    24.679.600,00</w:t>
      </w:r>
    </w:p>
    <w:p w:rsidR="008D7723" w:rsidRPr="000D183F" w:rsidRDefault="008D7723" w:rsidP="00611E88">
      <w:pPr>
        <w:spacing w:line="216" w:lineRule="auto"/>
        <w:rPr>
          <w:rFonts w:ascii="Arial" w:hAnsi="Arial" w:cs="Arial"/>
          <w:bCs/>
          <w:sz w:val="18"/>
          <w:szCs w:val="18"/>
          <w:lang w:val="sr-Cyrl-CS"/>
        </w:rPr>
      </w:pPr>
    </w:p>
    <w:p w:rsidR="008D7723" w:rsidRPr="000D183F" w:rsidRDefault="008D7723" w:rsidP="00611E88">
      <w:pPr>
        <w:spacing w:line="216" w:lineRule="auto"/>
        <w:rPr>
          <w:rFonts w:ascii="Arial" w:hAnsi="Arial" w:cs="Arial"/>
          <w:bCs/>
          <w:sz w:val="18"/>
          <w:szCs w:val="18"/>
          <w:lang w:val="sr-Cyrl-CS"/>
        </w:rPr>
      </w:pPr>
      <w:r w:rsidRPr="000D183F">
        <w:rPr>
          <w:rFonts w:ascii="Arial" w:hAnsi="Arial" w:cs="Arial"/>
          <w:bCs/>
          <w:sz w:val="18"/>
          <w:szCs w:val="18"/>
          <w:lang w:val="sr-Cyrl-CS"/>
        </w:rPr>
        <w:t>Глава 4.01  ПРОГРАМ 1101- Урбанизам и просторно планирање;</w:t>
      </w:r>
      <w:r>
        <w:rPr>
          <w:rFonts w:ascii="Arial" w:hAnsi="Arial" w:cs="Arial"/>
          <w:bCs/>
          <w:sz w:val="18"/>
          <w:szCs w:val="18"/>
          <w:lang w:val="sr-Cyrl-CS"/>
        </w:rPr>
        <w:t xml:space="preserve"> </w:t>
      </w:r>
      <w:r w:rsidRPr="000D183F">
        <w:rPr>
          <w:rFonts w:ascii="Arial" w:hAnsi="Arial" w:cs="Arial"/>
          <w:bCs/>
          <w:sz w:val="18"/>
          <w:szCs w:val="18"/>
          <w:lang w:val="sr-Cyrl-CS"/>
        </w:rPr>
        <w:t>Фун.кл 620</w:t>
      </w:r>
    </w:p>
    <w:p w:rsidR="008D7723" w:rsidRPr="000D183F" w:rsidRDefault="008D7723" w:rsidP="00611E88">
      <w:pPr>
        <w:spacing w:line="216" w:lineRule="auto"/>
        <w:rPr>
          <w:rFonts w:ascii="Arial" w:hAnsi="Arial" w:cs="Arial"/>
          <w:bCs/>
          <w:sz w:val="18"/>
          <w:szCs w:val="18"/>
          <w:lang w:val="sr-Cyrl-CS"/>
        </w:rPr>
      </w:pPr>
      <w:r w:rsidRPr="000D183F">
        <w:rPr>
          <w:rFonts w:ascii="Arial" w:hAnsi="Arial" w:cs="Arial"/>
          <w:bCs/>
          <w:sz w:val="18"/>
          <w:szCs w:val="18"/>
          <w:lang w:val="sr-Cyrl-CS"/>
        </w:rPr>
        <w:t>Позиција 91/0</w:t>
      </w:r>
      <w:r w:rsidRPr="000D183F">
        <w:rPr>
          <w:rFonts w:ascii="Arial" w:hAnsi="Arial" w:cs="Arial"/>
          <w:bCs/>
          <w:sz w:val="18"/>
          <w:szCs w:val="18"/>
        </w:rPr>
        <w:t xml:space="preserve"> </w:t>
      </w:r>
      <w:r w:rsidRPr="000D183F">
        <w:rPr>
          <w:rFonts w:ascii="Arial" w:hAnsi="Arial" w:cs="Arial"/>
          <w:bCs/>
          <w:sz w:val="18"/>
          <w:szCs w:val="18"/>
          <w:lang w:val="sr-Cyrl-CS"/>
        </w:rPr>
        <w:t>ПР</w:t>
      </w:r>
      <w:r w:rsidRPr="000D183F">
        <w:rPr>
          <w:rFonts w:ascii="Arial" w:hAnsi="Arial" w:cs="Arial"/>
          <w:bCs/>
          <w:sz w:val="18"/>
          <w:szCs w:val="18"/>
        </w:rPr>
        <w:t xml:space="preserve"> </w:t>
      </w:r>
      <w:r w:rsidRPr="000D183F">
        <w:rPr>
          <w:rFonts w:ascii="Arial" w:hAnsi="Arial" w:cs="Arial"/>
          <w:bCs/>
          <w:sz w:val="18"/>
          <w:szCs w:val="18"/>
          <w:lang w:val="sr-Cyrl-CS"/>
        </w:rPr>
        <w:t>1101-13 Зграде и грађевински објекти</w:t>
      </w:r>
    </w:p>
    <w:p w:rsidR="008D7723" w:rsidRPr="000D183F" w:rsidRDefault="008D7723" w:rsidP="00611E88">
      <w:pPr>
        <w:spacing w:line="216" w:lineRule="auto"/>
        <w:rPr>
          <w:rFonts w:ascii="Arial" w:hAnsi="Arial" w:cs="Arial"/>
          <w:bCs/>
          <w:sz w:val="18"/>
          <w:szCs w:val="18"/>
          <w:lang w:val="sr-Cyrl-CS"/>
        </w:rPr>
      </w:pPr>
      <w:r w:rsidRPr="000D183F">
        <w:rPr>
          <w:rFonts w:ascii="Arial" w:hAnsi="Arial" w:cs="Arial"/>
          <w:bCs/>
          <w:sz w:val="18"/>
          <w:szCs w:val="18"/>
          <w:lang w:val="sr-Cyrl-CS"/>
        </w:rPr>
        <w:t>износ од..................................................</w:t>
      </w:r>
      <w:r>
        <w:rPr>
          <w:rFonts w:ascii="Arial" w:hAnsi="Arial" w:cs="Arial"/>
          <w:bCs/>
          <w:sz w:val="18"/>
          <w:szCs w:val="18"/>
          <w:lang w:val="sr-Cyrl-CS"/>
        </w:rPr>
        <w:t>........</w:t>
      </w:r>
      <w:r w:rsidRPr="000D183F">
        <w:rPr>
          <w:rFonts w:ascii="Arial" w:hAnsi="Arial" w:cs="Arial"/>
          <w:bCs/>
          <w:sz w:val="18"/>
          <w:szCs w:val="18"/>
          <w:lang w:val="sr-Cyrl-CS"/>
        </w:rPr>
        <w:t>............              0,00</w:t>
      </w:r>
    </w:p>
    <w:p w:rsidR="008D7723" w:rsidRPr="000D183F" w:rsidRDefault="008D7723" w:rsidP="00611E88">
      <w:pPr>
        <w:spacing w:line="216" w:lineRule="auto"/>
        <w:rPr>
          <w:rFonts w:ascii="Arial" w:hAnsi="Arial" w:cs="Arial"/>
          <w:bCs/>
          <w:sz w:val="18"/>
          <w:szCs w:val="18"/>
          <w:lang w:val="sr-Cyrl-CS"/>
        </w:rPr>
      </w:pPr>
      <w:r w:rsidRPr="000D183F">
        <w:rPr>
          <w:rFonts w:ascii="Arial" w:hAnsi="Arial" w:cs="Arial"/>
          <w:bCs/>
          <w:sz w:val="18"/>
          <w:szCs w:val="18"/>
          <w:lang w:val="sr-Cyrl-CS"/>
        </w:rPr>
        <w:t>замењује се износом од ........</w:t>
      </w:r>
      <w:r w:rsidRPr="000D183F">
        <w:rPr>
          <w:rFonts w:ascii="Arial" w:hAnsi="Arial" w:cs="Arial"/>
          <w:bCs/>
          <w:sz w:val="18"/>
          <w:szCs w:val="18"/>
          <w:lang w:val="ru-RU"/>
        </w:rPr>
        <w:t>.</w:t>
      </w:r>
      <w:r w:rsidRPr="000D183F">
        <w:rPr>
          <w:rFonts w:ascii="Arial" w:hAnsi="Arial" w:cs="Arial"/>
          <w:bCs/>
          <w:sz w:val="18"/>
          <w:szCs w:val="18"/>
          <w:lang w:val="sr-Cyrl-CS"/>
        </w:rPr>
        <w:t>.................</w:t>
      </w:r>
      <w:r w:rsidRPr="000D183F">
        <w:rPr>
          <w:rFonts w:ascii="Arial" w:hAnsi="Arial" w:cs="Arial"/>
          <w:bCs/>
          <w:sz w:val="18"/>
          <w:szCs w:val="18"/>
          <w:lang w:val="ru-RU"/>
        </w:rPr>
        <w:t>.</w:t>
      </w:r>
      <w:r>
        <w:rPr>
          <w:rFonts w:ascii="Arial" w:hAnsi="Arial" w:cs="Arial"/>
          <w:bCs/>
          <w:sz w:val="18"/>
          <w:szCs w:val="18"/>
          <w:lang w:val="sr-Cyrl-CS"/>
        </w:rPr>
        <w:t>.........</w:t>
      </w:r>
      <w:r w:rsidRPr="000D183F">
        <w:rPr>
          <w:rFonts w:ascii="Arial" w:hAnsi="Arial" w:cs="Arial"/>
          <w:bCs/>
          <w:sz w:val="18"/>
          <w:szCs w:val="18"/>
          <w:lang w:val="sr-Cyrl-CS"/>
        </w:rPr>
        <w:t>.....     200.000,00</w:t>
      </w:r>
    </w:p>
    <w:p w:rsidR="008D7723" w:rsidRPr="000D183F" w:rsidRDefault="008D7723" w:rsidP="00611E88">
      <w:pPr>
        <w:spacing w:line="216" w:lineRule="auto"/>
        <w:rPr>
          <w:rFonts w:ascii="Arial" w:hAnsi="Arial" w:cs="Arial"/>
          <w:bCs/>
          <w:sz w:val="18"/>
          <w:szCs w:val="18"/>
          <w:lang w:val="sr-Cyrl-CS"/>
        </w:rPr>
      </w:pPr>
    </w:p>
    <w:p w:rsidR="008D7723" w:rsidRPr="003C6E90" w:rsidRDefault="008D7723" w:rsidP="00611E88">
      <w:pPr>
        <w:spacing w:line="216" w:lineRule="auto"/>
        <w:rPr>
          <w:rFonts w:ascii="Arial" w:hAnsi="Arial" w:cs="Arial"/>
          <w:bCs/>
          <w:spacing w:val="-4"/>
          <w:sz w:val="18"/>
          <w:szCs w:val="18"/>
          <w:lang w:val="sr-Cyrl-CS"/>
        </w:rPr>
      </w:pPr>
      <w:r w:rsidRPr="003C6E90">
        <w:rPr>
          <w:rFonts w:ascii="Arial" w:hAnsi="Arial" w:cs="Arial"/>
          <w:bCs/>
          <w:spacing w:val="-4"/>
          <w:sz w:val="18"/>
          <w:szCs w:val="18"/>
          <w:lang w:val="sr-Cyrl-CS"/>
        </w:rPr>
        <w:t>Глава 4.01  ПРОГРАМ 1102- Комуналне делатности;</w:t>
      </w:r>
      <w:r>
        <w:rPr>
          <w:rFonts w:ascii="Arial" w:hAnsi="Arial" w:cs="Arial"/>
          <w:bCs/>
          <w:spacing w:val="-4"/>
          <w:sz w:val="18"/>
          <w:szCs w:val="18"/>
          <w:lang w:val="sr-Cyrl-CS"/>
        </w:rPr>
        <w:t xml:space="preserve"> </w:t>
      </w:r>
      <w:r w:rsidRPr="003C6E90">
        <w:rPr>
          <w:rFonts w:ascii="Arial" w:hAnsi="Arial" w:cs="Arial"/>
          <w:bCs/>
          <w:spacing w:val="-4"/>
          <w:sz w:val="18"/>
          <w:szCs w:val="18"/>
          <w:lang w:val="sr-Cyrl-CS"/>
        </w:rPr>
        <w:t>Фун.кл 640</w:t>
      </w:r>
    </w:p>
    <w:p w:rsidR="008D7723" w:rsidRPr="000D183F" w:rsidRDefault="008D7723" w:rsidP="00611E88">
      <w:pPr>
        <w:spacing w:line="216" w:lineRule="auto"/>
        <w:rPr>
          <w:rFonts w:ascii="Arial" w:hAnsi="Arial" w:cs="Arial"/>
          <w:bCs/>
          <w:sz w:val="18"/>
          <w:szCs w:val="18"/>
          <w:lang w:val="sr-Cyrl-CS"/>
        </w:rPr>
      </w:pPr>
      <w:r w:rsidRPr="000D183F">
        <w:rPr>
          <w:rFonts w:ascii="Arial" w:hAnsi="Arial" w:cs="Arial"/>
          <w:bCs/>
          <w:sz w:val="18"/>
          <w:szCs w:val="18"/>
          <w:lang w:val="sr-Cyrl-CS"/>
        </w:rPr>
        <w:t>Позиција 92/0</w:t>
      </w:r>
      <w:r w:rsidRPr="000D183F">
        <w:rPr>
          <w:rFonts w:ascii="Arial" w:hAnsi="Arial" w:cs="Arial"/>
          <w:bCs/>
          <w:sz w:val="18"/>
          <w:szCs w:val="18"/>
        </w:rPr>
        <w:t xml:space="preserve"> П</w:t>
      </w:r>
      <w:r w:rsidRPr="000D183F">
        <w:rPr>
          <w:rFonts w:ascii="Arial" w:hAnsi="Arial" w:cs="Arial"/>
          <w:bCs/>
          <w:sz w:val="18"/>
          <w:szCs w:val="18"/>
          <w:lang w:val="sr-Cyrl-CS"/>
        </w:rPr>
        <w:t>А</w:t>
      </w:r>
      <w:r w:rsidRPr="000D183F">
        <w:rPr>
          <w:rFonts w:ascii="Arial" w:hAnsi="Arial" w:cs="Arial"/>
          <w:bCs/>
          <w:sz w:val="18"/>
          <w:szCs w:val="18"/>
        </w:rPr>
        <w:t xml:space="preserve"> </w:t>
      </w:r>
      <w:r w:rsidRPr="000D183F">
        <w:rPr>
          <w:rFonts w:ascii="Arial" w:hAnsi="Arial" w:cs="Arial"/>
          <w:bCs/>
          <w:sz w:val="18"/>
          <w:szCs w:val="18"/>
          <w:lang w:val="sr-Cyrl-CS"/>
        </w:rPr>
        <w:t>0008   Зграде и грађевински објекти</w:t>
      </w:r>
    </w:p>
    <w:p w:rsidR="008D7723" w:rsidRDefault="008D7723" w:rsidP="00611E88">
      <w:pPr>
        <w:spacing w:line="216" w:lineRule="auto"/>
        <w:rPr>
          <w:rFonts w:ascii="Arial" w:hAnsi="Arial" w:cs="Arial"/>
          <w:bCs/>
          <w:sz w:val="18"/>
          <w:szCs w:val="18"/>
          <w:lang w:val="sr-Cyrl-CS"/>
        </w:rPr>
      </w:pPr>
      <w:r w:rsidRPr="000D183F">
        <w:rPr>
          <w:rFonts w:ascii="Arial" w:hAnsi="Arial" w:cs="Arial"/>
          <w:bCs/>
          <w:sz w:val="18"/>
          <w:szCs w:val="18"/>
          <w:lang w:val="sr-Cyrl-CS"/>
        </w:rPr>
        <w:t>износ од...................................................</w:t>
      </w:r>
      <w:r>
        <w:rPr>
          <w:rFonts w:ascii="Arial" w:hAnsi="Arial" w:cs="Arial"/>
          <w:bCs/>
          <w:sz w:val="18"/>
          <w:szCs w:val="18"/>
          <w:lang w:val="sr-Cyrl-CS"/>
        </w:rPr>
        <w:t>...</w:t>
      </w:r>
      <w:r w:rsidRPr="000D183F">
        <w:rPr>
          <w:rFonts w:ascii="Arial" w:hAnsi="Arial" w:cs="Arial"/>
          <w:bCs/>
          <w:sz w:val="18"/>
          <w:szCs w:val="18"/>
          <w:lang w:val="sr-Cyrl-CS"/>
        </w:rPr>
        <w:t>...........   19.900.000,00</w:t>
      </w:r>
    </w:p>
    <w:p w:rsidR="008D7723" w:rsidRPr="000D183F" w:rsidRDefault="008D7723" w:rsidP="00611E88">
      <w:pPr>
        <w:spacing w:line="216" w:lineRule="auto"/>
        <w:rPr>
          <w:rFonts w:ascii="Arial" w:hAnsi="Arial" w:cs="Arial"/>
          <w:bCs/>
          <w:sz w:val="18"/>
          <w:szCs w:val="18"/>
          <w:lang w:val="sr-Cyrl-CS"/>
        </w:rPr>
      </w:pPr>
      <w:r w:rsidRPr="000D183F">
        <w:rPr>
          <w:rFonts w:ascii="Arial" w:hAnsi="Arial" w:cs="Arial"/>
          <w:bCs/>
          <w:sz w:val="18"/>
          <w:szCs w:val="18"/>
          <w:lang w:val="sr-Cyrl-CS"/>
        </w:rPr>
        <w:t>замењује се износом од ........</w:t>
      </w:r>
      <w:r w:rsidRPr="000D183F">
        <w:rPr>
          <w:rFonts w:ascii="Arial" w:hAnsi="Arial" w:cs="Arial"/>
          <w:bCs/>
          <w:sz w:val="18"/>
          <w:szCs w:val="18"/>
          <w:lang w:val="ru-RU"/>
        </w:rPr>
        <w:t>.</w:t>
      </w:r>
      <w:r w:rsidRPr="000D183F">
        <w:rPr>
          <w:rFonts w:ascii="Arial" w:hAnsi="Arial" w:cs="Arial"/>
          <w:bCs/>
          <w:sz w:val="18"/>
          <w:szCs w:val="18"/>
          <w:lang w:val="sr-Cyrl-CS"/>
        </w:rPr>
        <w:t>.............</w:t>
      </w:r>
      <w:r>
        <w:rPr>
          <w:rFonts w:ascii="Arial" w:hAnsi="Arial" w:cs="Arial"/>
          <w:bCs/>
          <w:sz w:val="18"/>
          <w:szCs w:val="18"/>
          <w:lang w:val="sr-Cyrl-CS"/>
        </w:rPr>
        <w:t>....</w:t>
      </w:r>
      <w:r w:rsidRPr="000D183F">
        <w:rPr>
          <w:rFonts w:ascii="Arial" w:hAnsi="Arial" w:cs="Arial"/>
          <w:bCs/>
          <w:sz w:val="18"/>
          <w:szCs w:val="18"/>
          <w:lang w:val="sr-Cyrl-CS"/>
        </w:rPr>
        <w:t>...</w:t>
      </w:r>
      <w:r w:rsidRPr="000D183F">
        <w:rPr>
          <w:rFonts w:ascii="Arial" w:hAnsi="Arial" w:cs="Arial"/>
          <w:bCs/>
          <w:sz w:val="18"/>
          <w:szCs w:val="18"/>
          <w:lang w:val="ru-RU"/>
        </w:rPr>
        <w:t>.</w:t>
      </w:r>
      <w:r w:rsidRPr="000D183F">
        <w:rPr>
          <w:rFonts w:ascii="Arial" w:hAnsi="Arial" w:cs="Arial"/>
          <w:bCs/>
          <w:sz w:val="18"/>
          <w:szCs w:val="18"/>
          <w:lang w:val="sr-Cyrl-CS"/>
        </w:rPr>
        <w:t>......     21.900.</w:t>
      </w:r>
      <w:r w:rsidRPr="000D183F">
        <w:rPr>
          <w:rFonts w:ascii="Arial" w:hAnsi="Arial" w:cs="Arial"/>
          <w:bCs/>
          <w:sz w:val="18"/>
          <w:szCs w:val="18"/>
        </w:rPr>
        <w:t>0</w:t>
      </w:r>
      <w:r w:rsidRPr="000D183F">
        <w:rPr>
          <w:rFonts w:ascii="Arial" w:hAnsi="Arial" w:cs="Arial"/>
          <w:bCs/>
          <w:sz w:val="18"/>
          <w:szCs w:val="18"/>
          <w:lang w:val="sr-Cyrl-CS"/>
        </w:rPr>
        <w:t>00,00</w:t>
      </w:r>
    </w:p>
    <w:p w:rsidR="008D7723" w:rsidRPr="000D183F" w:rsidRDefault="008D7723" w:rsidP="000D183F">
      <w:pPr>
        <w:spacing w:line="216" w:lineRule="auto"/>
        <w:rPr>
          <w:rFonts w:ascii="Arial" w:hAnsi="Arial" w:cs="Arial"/>
          <w:bCs/>
          <w:sz w:val="18"/>
          <w:szCs w:val="18"/>
          <w:lang w:val="sr-Cyrl-CS"/>
        </w:rPr>
      </w:pPr>
    </w:p>
    <w:p w:rsidR="008D7723" w:rsidRPr="000D183F" w:rsidRDefault="008D7723" w:rsidP="000D183F">
      <w:pPr>
        <w:spacing w:line="216" w:lineRule="auto"/>
        <w:rPr>
          <w:rFonts w:ascii="Arial" w:hAnsi="Arial" w:cs="Arial"/>
          <w:bCs/>
          <w:sz w:val="18"/>
          <w:szCs w:val="18"/>
          <w:lang w:val="sr-Cyrl-CS"/>
        </w:rPr>
      </w:pPr>
    </w:p>
    <w:p w:rsidR="008D7723" w:rsidRPr="000D183F" w:rsidRDefault="008D7723" w:rsidP="000D183F">
      <w:pPr>
        <w:spacing w:line="216" w:lineRule="auto"/>
        <w:rPr>
          <w:rFonts w:ascii="Arial" w:hAnsi="Arial" w:cs="Arial"/>
          <w:bCs/>
          <w:sz w:val="18"/>
          <w:szCs w:val="18"/>
          <w:lang w:val="sr-Cyrl-CS"/>
        </w:rPr>
      </w:pPr>
    </w:p>
    <w:p w:rsidR="008D7723" w:rsidRPr="000D183F" w:rsidRDefault="008D7723" w:rsidP="000D183F">
      <w:pPr>
        <w:spacing w:line="216" w:lineRule="auto"/>
        <w:rPr>
          <w:rFonts w:ascii="Arial" w:hAnsi="Arial" w:cs="Arial"/>
          <w:bCs/>
          <w:sz w:val="18"/>
          <w:szCs w:val="18"/>
          <w:lang w:val="sr-Cyrl-CS"/>
        </w:rPr>
      </w:pPr>
    </w:p>
    <w:p w:rsidR="008D7723" w:rsidRPr="000D183F" w:rsidRDefault="008D7723" w:rsidP="000D183F">
      <w:pPr>
        <w:spacing w:line="216" w:lineRule="auto"/>
        <w:rPr>
          <w:rFonts w:ascii="Arial" w:hAnsi="Arial" w:cs="Arial"/>
          <w:bCs/>
          <w:sz w:val="18"/>
          <w:szCs w:val="18"/>
          <w:lang w:val="sr-Cyrl-CS"/>
        </w:rPr>
      </w:pPr>
    </w:p>
    <w:p w:rsidR="008D7723" w:rsidRPr="000D183F" w:rsidRDefault="008D7723" w:rsidP="00611E88">
      <w:pPr>
        <w:spacing w:line="216" w:lineRule="auto"/>
        <w:rPr>
          <w:rFonts w:ascii="Arial" w:hAnsi="Arial" w:cs="Arial"/>
          <w:bCs/>
          <w:sz w:val="18"/>
          <w:szCs w:val="18"/>
          <w:lang w:val="sr-Cyrl-CS"/>
        </w:rPr>
      </w:pPr>
    </w:p>
    <w:p w:rsidR="008D7723" w:rsidRPr="000D183F" w:rsidRDefault="008D7723" w:rsidP="00611E88">
      <w:pPr>
        <w:spacing w:line="216" w:lineRule="auto"/>
        <w:rPr>
          <w:rFonts w:ascii="Arial" w:hAnsi="Arial" w:cs="Arial"/>
          <w:bCs/>
          <w:sz w:val="18"/>
          <w:szCs w:val="18"/>
          <w:lang w:val="sr-Cyrl-CS"/>
        </w:rPr>
      </w:pPr>
      <w:r w:rsidRPr="000D183F">
        <w:rPr>
          <w:rFonts w:ascii="Arial" w:hAnsi="Arial" w:cs="Arial"/>
          <w:bCs/>
          <w:sz w:val="18"/>
          <w:szCs w:val="18"/>
          <w:lang w:val="sr-Cyrl-CS"/>
        </w:rPr>
        <w:t>Глава 4.01  ПРОГРАМ 1801- Здравствена заштита;Фун.кл 700</w:t>
      </w:r>
    </w:p>
    <w:p w:rsidR="008D7723" w:rsidRPr="000D183F" w:rsidRDefault="008D7723" w:rsidP="00611E88">
      <w:pPr>
        <w:spacing w:line="216" w:lineRule="auto"/>
        <w:rPr>
          <w:rFonts w:ascii="Arial" w:hAnsi="Arial" w:cs="Arial"/>
          <w:bCs/>
          <w:sz w:val="18"/>
          <w:szCs w:val="18"/>
          <w:lang w:val="sr-Cyrl-CS"/>
        </w:rPr>
      </w:pPr>
      <w:r w:rsidRPr="000D183F">
        <w:rPr>
          <w:rFonts w:ascii="Arial" w:hAnsi="Arial" w:cs="Arial"/>
          <w:bCs/>
          <w:sz w:val="18"/>
          <w:szCs w:val="18"/>
          <w:lang w:val="sr-Cyrl-CS"/>
        </w:rPr>
        <w:t>Позиција 95/0</w:t>
      </w:r>
      <w:r w:rsidRPr="000D183F">
        <w:rPr>
          <w:rFonts w:ascii="Arial" w:hAnsi="Arial" w:cs="Arial"/>
          <w:bCs/>
          <w:sz w:val="18"/>
          <w:szCs w:val="18"/>
        </w:rPr>
        <w:t xml:space="preserve"> П</w:t>
      </w:r>
      <w:r w:rsidRPr="000D183F">
        <w:rPr>
          <w:rFonts w:ascii="Arial" w:hAnsi="Arial" w:cs="Arial"/>
          <w:bCs/>
          <w:sz w:val="18"/>
          <w:szCs w:val="18"/>
          <w:lang w:val="sr-Cyrl-CS"/>
        </w:rPr>
        <w:t>А</w:t>
      </w:r>
      <w:r w:rsidRPr="000D183F">
        <w:rPr>
          <w:rFonts w:ascii="Arial" w:hAnsi="Arial" w:cs="Arial"/>
          <w:bCs/>
          <w:sz w:val="18"/>
          <w:szCs w:val="18"/>
        </w:rPr>
        <w:t xml:space="preserve"> </w:t>
      </w:r>
      <w:r w:rsidRPr="000D183F">
        <w:rPr>
          <w:rFonts w:ascii="Arial" w:hAnsi="Arial" w:cs="Arial"/>
          <w:bCs/>
          <w:sz w:val="18"/>
          <w:szCs w:val="18"/>
          <w:lang w:val="sr-Cyrl-CS"/>
        </w:rPr>
        <w:t>0008   Зграде и грађевински објекти</w:t>
      </w:r>
    </w:p>
    <w:p w:rsidR="008D7723" w:rsidRDefault="008D7723" w:rsidP="00611E88">
      <w:pPr>
        <w:spacing w:line="216" w:lineRule="auto"/>
        <w:rPr>
          <w:rFonts w:ascii="Arial" w:hAnsi="Arial" w:cs="Arial"/>
          <w:bCs/>
          <w:sz w:val="18"/>
          <w:szCs w:val="18"/>
          <w:lang w:val="sr-Cyrl-CS"/>
        </w:rPr>
      </w:pPr>
      <w:r w:rsidRPr="000D183F">
        <w:rPr>
          <w:rFonts w:ascii="Arial" w:hAnsi="Arial" w:cs="Arial"/>
          <w:bCs/>
          <w:sz w:val="18"/>
          <w:szCs w:val="18"/>
          <w:lang w:val="sr-Cyrl-CS"/>
        </w:rPr>
        <w:t>износ од....................................................</w:t>
      </w:r>
      <w:r>
        <w:rPr>
          <w:rFonts w:ascii="Arial" w:hAnsi="Arial" w:cs="Arial"/>
          <w:bCs/>
          <w:sz w:val="18"/>
          <w:szCs w:val="18"/>
          <w:lang w:val="sr-Cyrl-CS"/>
        </w:rPr>
        <w:t>..</w:t>
      </w:r>
      <w:r w:rsidRPr="000D183F">
        <w:rPr>
          <w:rFonts w:ascii="Arial" w:hAnsi="Arial" w:cs="Arial"/>
          <w:bCs/>
          <w:sz w:val="18"/>
          <w:szCs w:val="18"/>
          <w:lang w:val="sr-Cyrl-CS"/>
        </w:rPr>
        <w:t xml:space="preserve">..........   </w:t>
      </w:r>
      <w:r w:rsidRPr="000D183F">
        <w:rPr>
          <w:rFonts w:ascii="Arial" w:hAnsi="Arial" w:cs="Arial"/>
          <w:bCs/>
          <w:sz w:val="18"/>
          <w:szCs w:val="18"/>
        </w:rPr>
        <w:t xml:space="preserve">   9.066.934,00</w:t>
      </w:r>
    </w:p>
    <w:p w:rsidR="008D7723" w:rsidRPr="000D183F" w:rsidRDefault="008D7723" w:rsidP="00611E88">
      <w:pPr>
        <w:spacing w:line="216" w:lineRule="auto"/>
        <w:rPr>
          <w:rFonts w:ascii="Arial" w:hAnsi="Arial" w:cs="Arial"/>
          <w:bCs/>
          <w:sz w:val="18"/>
          <w:szCs w:val="18"/>
          <w:lang w:val="sr-Cyrl-CS"/>
        </w:rPr>
      </w:pPr>
      <w:r w:rsidRPr="000D183F">
        <w:rPr>
          <w:rFonts w:ascii="Arial" w:hAnsi="Arial" w:cs="Arial"/>
          <w:bCs/>
          <w:sz w:val="18"/>
          <w:szCs w:val="18"/>
          <w:lang w:val="sr-Cyrl-CS"/>
        </w:rPr>
        <w:t>замењује се износом од ........</w:t>
      </w:r>
      <w:r w:rsidRPr="000D183F">
        <w:rPr>
          <w:rFonts w:ascii="Arial" w:hAnsi="Arial" w:cs="Arial"/>
          <w:bCs/>
          <w:sz w:val="18"/>
          <w:szCs w:val="18"/>
          <w:lang w:val="ru-RU"/>
        </w:rPr>
        <w:t>.</w:t>
      </w:r>
      <w:r w:rsidRPr="000D183F">
        <w:rPr>
          <w:rFonts w:ascii="Arial" w:hAnsi="Arial" w:cs="Arial"/>
          <w:bCs/>
          <w:sz w:val="18"/>
          <w:szCs w:val="18"/>
          <w:lang w:val="sr-Cyrl-CS"/>
        </w:rPr>
        <w:t>.................</w:t>
      </w:r>
      <w:r>
        <w:rPr>
          <w:rFonts w:ascii="Arial" w:hAnsi="Arial" w:cs="Arial"/>
          <w:bCs/>
          <w:sz w:val="18"/>
          <w:szCs w:val="18"/>
          <w:lang w:val="sr-Cyrl-CS"/>
        </w:rPr>
        <w:t>..</w:t>
      </w:r>
      <w:r w:rsidRPr="000D183F">
        <w:rPr>
          <w:rFonts w:ascii="Arial" w:hAnsi="Arial" w:cs="Arial"/>
          <w:bCs/>
          <w:sz w:val="18"/>
          <w:szCs w:val="18"/>
          <w:lang w:val="ru-RU"/>
        </w:rPr>
        <w:t>.</w:t>
      </w:r>
      <w:r w:rsidRPr="000D183F">
        <w:rPr>
          <w:rFonts w:ascii="Arial" w:hAnsi="Arial" w:cs="Arial"/>
          <w:bCs/>
          <w:sz w:val="18"/>
          <w:szCs w:val="18"/>
          <w:lang w:val="sr-Cyrl-CS"/>
        </w:rPr>
        <w:t xml:space="preserve">......    </w:t>
      </w:r>
      <w:r w:rsidRPr="000D183F">
        <w:rPr>
          <w:rFonts w:ascii="Arial" w:hAnsi="Arial" w:cs="Arial"/>
          <w:bCs/>
          <w:sz w:val="18"/>
          <w:szCs w:val="18"/>
        </w:rPr>
        <w:t xml:space="preserve">    9.566.934,</w:t>
      </w:r>
      <w:r w:rsidRPr="000D183F">
        <w:rPr>
          <w:rFonts w:ascii="Arial" w:hAnsi="Arial" w:cs="Arial"/>
          <w:bCs/>
          <w:sz w:val="18"/>
          <w:szCs w:val="18"/>
          <w:lang w:val="sr-Cyrl-CS"/>
        </w:rPr>
        <w:t>00</w:t>
      </w:r>
    </w:p>
    <w:p w:rsidR="008D7723" w:rsidRPr="000D183F" w:rsidRDefault="008D7723" w:rsidP="00611E88">
      <w:pPr>
        <w:spacing w:line="216" w:lineRule="auto"/>
        <w:rPr>
          <w:rFonts w:ascii="Arial" w:hAnsi="Arial" w:cs="Arial"/>
          <w:bCs/>
          <w:sz w:val="18"/>
          <w:szCs w:val="18"/>
          <w:lang w:val="sr-Cyrl-CS"/>
        </w:rPr>
      </w:pPr>
    </w:p>
    <w:p w:rsidR="008D7723" w:rsidRPr="000D183F" w:rsidRDefault="008D7723" w:rsidP="00611E88">
      <w:pPr>
        <w:spacing w:line="216" w:lineRule="auto"/>
        <w:rPr>
          <w:rFonts w:ascii="Arial" w:hAnsi="Arial" w:cs="Arial"/>
          <w:bCs/>
          <w:sz w:val="18"/>
          <w:szCs w:val="18"/>
          <w:lang w:val="sr-Cyrl-CS"/>
        </w:rPr>
      </w:pPr>
      <w:r w:rsidRPr="000D183F">
        <w:rPr>
          <w:rFonts w:ascii="Arial" w:hAnsi="Arial" w:cs="Arial"/>
          <w:bCs/>
          <w:sz w:val="18"/>
          <w:szCs w:val="18"/>
          <w:lang w:val="sr-Cyrl-CS"/>
        </w:rPr>
        <w:t>Глава 4.01  ПРОГРАМ 2002- Основно образовање;Функ.кл.912 Позиција 98/0</w:t>
      </w:r>
      <w:r w:rsidRPr="000D183F">
        <w:rPr>
          <w:rFonts w:ascii="Arial" w:hAnsi="Arial" w:cs="Arial"/>
          <w:bCs/>
          <w:sz w:val="18"/>
          <w:szCs w:val="18"/>
        </w:rPr>
        <w:t xml:space="preserve"> П</w:t>
      </w:r>
      <w:r w:rsidRPr="000D183F">
        <w:rPr>
          <w:rFonts w:ascii="Arial" w:hAnsi="Arial" w:cs="Arial"/>
          <w:bCs/>
          <w:sz w:val="18"/>
          <w:szCs w:val="18"/>
          <w:lang w:val="sr-Cyrl-CS"/>
        </w:rPr>
        <w:t>А</w:t>
      </w:r>
      <w:r w:rsidRPr="000D183F">
        <w:rPr>
          <w:rFonts w:ascii="Arial" w:hAnsi="Arial" w:cs="Arial"/>
          <w:bCs/>
          <w:sz w:val="18"/>
          <w:szCs w:val="18"/>
        </w:rPr>
        <w:t xml:space="preserve"> </w:t>
      </w:r>
      <w:r w:rsidRPr="000D183F">
        <w:rPr>
          <w:rFonts w:ascii="Arial" w:hAnsi="Arial" w:cs="Arial"/>
          <w:bCs/>
          <w:sz w:val="18"/>
          <w:szCs w:val="18"/>
          <w:lang w:val="sr-Cyrl-CS"/>
        </w:rPr>
        <w:t>0001</w:t>
      </w:r>
    </w:p>
    <w:p w:rsidR="008D7723" w:rsidRPr="000D183F" w:rsidRDefault="008D7723" w:rsidP="00611E88">
      <w:pPr>
        <w:spacing w:line="216" w:lineRule="auto"/>
        <w:rPr>
          <w:rFonts w:ascii="Arial" w:hAnsi="Arial" w:cs="Arial"/>
          <w:bCs/>
          <w:sz w:val="18"/>
          <w:szCs w:val="18"/>
          <w:lang w:val="sr-Cyrl-CS"/>
        </w:rPr>
      </w:pPr>
      <w:r w:rsidRPr="000D183F">
        <w:rPr>
          <w:rFonts w:ascii="Arial" w:hAnsi="Arial" w:cs="Arial"/>
          <w:bCs/>
          <w:sz w:val="18"/>
          <w:szCs w:val="18"/>
          <w:lang w:val="sr-Cyrl-CS"/>
        </w:rPr>
        <w:t>Конто 415000 Накнаде превоза радника-ОШ Жарко Зрењанин</w:t>
      </w:r>
    </w:p>
    <w:p w:rsidR="008D7723" w:rsidRPr="000D183F" w:rsidRDefault="008D7723" w:rsidP="00611E88">
      <w:pPr>
        <w:spacing w:line="216" w:lineRule="auto"/>
        <w:rPr>
          <w:rFonts w:ascii="Arial" w:hAnsi="Arial" w:cs="Arial"/>
          <w:bCs/>
          <w:sz w:val="18"/>
          <w:szCs w:val="18"/>
          <w:lang w:val="sr-Cyrl-CS"/>
        </w:rPr>
      </w:pPr>
      <w:r w:rsidRPr="000D183F">
        <w:rPr>
          <w:rFonts w:ascii="Arial" w:hAnsi="Arial" w:cs="Arial"/>
          <w:bCs/>
          <w:sz w:val="18"/>
          <w:szCs w:val="18"/>
          <w:lang w:val="sr-Cyrl-CS"/>
        </w:rPr>
        <w:t>износ од...................................................</w:t>
      </w:r>
      <w:r>
        <w:rPr>
          <w:rFonts w:ascii="Arial" w:hAnsi="Arial" w:cs="Arial"/>
          <w:bCs/>
          <w:sz w:val="18"/>
          <w:szCs w:val="18"/>
          <w:lang w:val="sr-Cyrl-CS"/>
        </w:rPr>
        <w:t>...</w:t>
      </w:r>
      <w:r w:rsidRPr="000D183F">
        <w:rPr>
          <w:rFonts w:ascii="Arial" w:hAnsi="Arial" w:cs="Arial"/>
          <w:bCs/>
          <w:sz w:val="18"/>
          <w:szCs w:val="18"/>
          <w:lang w:val="sr-Cyrl-CS"/>
        </w:rPr>
        <w:t>...........        910.000,00</w:t>
      </w:r>
    </w:p>
    <w:p w:rsidR="008D7723" w:rsidRPr="000D183F" w:rsidRDefault="008D7723" w:rsidP="00611E88">
      <w:pPr>
        <w:tabs>
          <w:tab w:val="left" w:pos="900"/>
        </w:tabs>
        <w:spacing w:line="216" w:lineRule="auto"/>
        <w:rPr>
          <w:rFonts w:ascii="Arial" w:hAnsi="Arial" w:cs="Arial"/>
          <w:bCs/>
          <w:sz w:val="18"/>
          <w:szCs w:val="18"/>
          <w:lang w:val="sr-Cyrl-CS"/>
        </w:rPr>
      </w:pPr>
      <w:r w:rsidRPr="000D183F">
        <w:rPr>
          <w:rFonts w:ascii="Arial" w:hAnsi="Arial" w:cs="Arial"/>
          <w:bCs/>
          <w:sz w:val="18"/>
          <w:szCs w:val="18"/>
          <w:lang w:val="sr-Cyrl-CS"/>
        </w:rPr>
        <w:t>замењује се износом од ........</w:t>
      </w:r>
      <w:r w:rsidRPr="000D183F">
        <w:rPr>
          <w:rFonts w:ascii="Arial" w:hAnsi="Arial" w:cs="Arial"/>
          <w:bCs/>
          <w:sz w:val="18"/>
          <w:szCs w:val="18"/>
          <w:lang w:val="ru-RU"/>
        </w:rPr>
        <w:t>.</w:t>
      </w:r>
      <w:r w:rsidRPr="000D183F">
        <w:rPr>
          <w:rFonts w:ascii="Arial" w:hAnsi="Arial" w:cs="Arial"/>
          <w:bCs/>
          <w:sz w:val="18"/>
          <w:szCs w:val="18"/>
          <w:lang w:val="sr-Cyrl-CS"/>
        </w:rPr>
        <w:t>.................</w:t>
      </w:r>
      <w:r w:rsidRPr="000D183F">
        <w:rPr>
          <w:rFonts w:ascii="Arial" w:hAnsi="Arial" w:cs="Arial"/>
          <w:bCs/>
          <w:sz w:val="18"/>
          <w:szCs w:val="18"/>
          <w:lang w:val="ru-RU"/>
        </w:rPr>
        <w:t>.</w:t>
      </w:r>
      <w:r w:rsidRPr="000D183F">
        <w:rPr>
          <w:rFonts w:ascii="Arial" w:hAnsi="Arial" w:cs="Arial"/>
          <w:bCs/>
          <w:sz w:val="18"/>
          <w:szCs w:val="18"/>
          <w:lang w:val="sr-Cyrl-CS"/>
        </w:rPr>
        <w:t>......          1.035.000,00</w:t>
      </w:r>
    </w:p>
    <w:p w:rsidR="008D7723" w:rsidRPr="000D183F" w:rsidRDefault="008D7723" w:rsidP="00611E88">
      <w:pPr>
        <w:tabs>
          <w:tab w:val="left" w:pos="900"/>
        </w:tabs>
        <w:spacing w:line="216" w:lineRule="auto"/>
        <w:rPr>
          <w:rFonts w:ascii="Arial" w:hAnsi="Arial" w:cs="Arial"/>
          <w:bCs/>
          <w:sz w:val="18"/>
          <w:szCs w:val="18"/>
          <w:lang w:val="sr-Cyrl-CS"/>
        </w:rPr>
      </w:pPr>
    </w:p>
    <w:p w:rsidR="008D7723" w:rsidRPr="000D183F" w:rsidRDefault="008D7723" w:rsidP="00611E88">
      <w:pPr>
        <w:spacing w:line="216" w:lineRule="auto"/>
        <w:rPr>
          <w:rFonts w:ascii="Arial" w:hAnsi="Arial" w:cs="Arial"/>
          <w:bCs/>
          <w:sz w:val="18"/>
          <w:szCs w:val="18"/>
          <w:lang w:val="sr-Cyrl-CS"/>
        </w:rPr>
      </w:pPr>
      <w:r w:rsidRPr="000D183F">
        <w:rPr>
          <w:rFonts w:ascii="Arial" w:hAnsi="Arial" w:cs="Arial"/>
          <w:bCs/>
          <w:sz w:val="18"/>
          <w:szCs w:val="18"/>
          <w:lang w:val="sr-Cyrl-CS"/>
        </w:rPr>
        <w:t>Конто 422000 Трошкови путовања-ОШ Жарко Зрењанин</w:t>
      </w:r>
    </w:p>
    <w:p w:rsidR="008D7723" w:rsidRPr="000D183F" w:rsidRDefault="008D7723" w:rsidP="00611E88">
      <w:pPr>
        <w:spacing w:line="216" w:lineRule="auto"/>
        <w:rPr>
          <w:rFonts w:ascii="Arial" w:hAnsi="Arial" w:cs="Arial"/>
          <w:bCs/>
          <w:sz w:val="18"/>
          <w:szCs w:val="18"/>
          <w:lang w:val="sr-Cyrl-CS"/>
        </w:rPr>
      </w:pPr>
      <w:r w:rsidRPr="000D183F">
        <w:rPr>
          <w:rFonts w:ascii="Arial" w:hAnsi="Arial" w:cs="Arial"/>
          <w:bCs/>
          <w:sz w:val="18"/>
          <w:szCs w:val="18"/>
          <w:lang w:val="sr-Cyrl-CS"/>
        </w:rPr>
        <w:t>износ од................................................</w:t>
      </w:r>
      <w:r>
        <w:rPr>
          <w:rFonts w:ascii="Arial" w:hAnsi="Arial" w:cs="Arial"/>
          <w:bCs/>
          <w:sz w:val="18"/>
          <w:szCs w:val="18"/>
          <w:lang w:val="sr-Cyrl-CS"/>
        </w:rPr>
        <w:t>....</w:t>
      </w:r>
      <w:r w:rsidRPr="000D183F">
        <w:rPr>
          <w:rFonts w:ascii="Arial" w:hAnsi="Arial" w:cs="Arial"/>
          <w:bCs/>
          <w:sz w:val="18"/>
          <w:szCs w:val="18"/>
          <w:lang w:val="sr-Cyrl-CS"/>
        </w:rPr>
        <w:t>..............    1.128.000,00</w:t>
      </w:r>
    </w:p>
    <w:p w:rsidR="008D7723" w:rsidRPr="000D183F" w:rsidRDefault="008D7723" w:rsidP="00611E88">
      <w:pPr>
        <w:tabs>
          <w:tab w:val="left" w:pos="900"/>
        </w:tabs>
        <w:spacing w:line="216" w:lineRule="auto"/>
        <w:rPr>
          <w:rFonts w:ascii="Arial" w:hAnsi="Arial" w:cs="Arial"/>
          <w:bCs/>
          <w:sz w:val="18"/>
          <w:szCs w:val="18"/>
          <w:lang w:val="sr-Cyrl-CS"/>
        </w:rPr>
      </w:pPr>
      <w:r w:rsidRPr="000D183F">
        <w:rPr>
          <w:rFonts w:ascii="Arial" w:hAnsi="Arial" w:cs="Arial"/>
          <w:bCs/>
          <w:sz w:val="18"/>
          <w:szCs w:val="18"/>
          <w:lang w:val="sr-Cyrl-CS"/>
        </w:rPr>
        <w:t>замењује се износом од ........</w:t>
      </w:r>
      <w:r w:rsidRPr="000D183F">
        <w:rPr>
          <w:rFonts w:ascii="Arial" w:hAnsi="Arial" w:cs="Arial"/>
          <w:bCs/>
          <w:sz w:val="18"/>
          <w:szCs w:val="18"/>
          <w:lang w:val="ru-RU"/>
        </w:rPr>
        <w:t>.</w:t>
      </w:r>
      <w:r w:rsidRPr="000D183F">
        <w:rPr>
          <w:rFonts w:ascii="Arial" w:hAnsi="Arial" w:cs="Arial"/>
          <w:bCs/>
          <w:sz w:val="18"/>
          <w:szCs w:val="18"/>
          <w:lang w:val="sr-Cyrl-CS"/>
        </w:rPr>
        <w:t>...............</w:t>
      </w:r>
      <w:r>
        <w:rPr>
          <w:rFonts w:ascii="Arial" w:hAnsi="Arial" w:cs="Arial"/>
          <w:bCs/>
          <w:sz w:val="18"/>
          <w:szCs w:val="18"/>
          <w:lang w:val="sr-Cyrl-CS"/>
        </w:rPr>
        <w:t>..</w:t>
      </w:r>
      <w:r w:rsidRPr="000D183F">
        <w:rPr>
          <w:rFonts w:ascii="Arial" w:hAnsi="Arial" w:cs="Arial"/>
          <w:bCs/>
          <w:sz w:val="18"/>
          <w:szCs w:val="18"/>
          <w:lang w:val="sr-Cyrl-CS"/>
        </w:rPr>
        <w:t>..</w:t>
      </w:r>
      <w:r w:rsidRPr="000D183F">
        <w:rPr>
          <w:rFonts w:ascii="Arial" w:hAnsi="Arial" w:cs="Arial"/>
          <w:bCs/>
          <w:sz w:val="18"/>
          <w:szCs w:val="18"/>
          <w:lang w:val="ru-RU"/>
        </w:rPr>
        <w:t>.</w:t>
      </w:r>
      <w:r w:rsidRPr="000D183F">
        <w:rPr>
          <w:rFonts w:ascii="Arial" w:hAnsi="Arial" w:cs="Arial"/>
          <w:bCs/>
          <w:sz w:val="18"/>
          <w:szCs w:val="18"/>
          <w:lang w:val="sr-Cyrl-CS"/>
        </w:rPr>
        <w:t>......        1.240.000,00</w:t>
      </w:r>
    </w:p>
    <w:p w:rsidR="008D7723" w:rsidRDefault="008D7723" w:rsidP="00611E88">
      <w:pPr>
        <w:spacing w:line="216" w:lineRule="auto"/>
        <w:ind w:firstLine="720"/>
        <w:rPr>
          <w:rFonts w:ascii="Arial" w:hAnsi="Arial" w:cs="Arial"/>
          <w:bCs/>
          <w:sz w:val="18"/>
          <w:szCs w:val="18"/>
          <w:lang w:val="sr-Cyrl-CS"/>
        </w:rPr>
      </w:pPr>
    </w:p>
    <w:p w:rsidR="008D7723" w:rsidRPr="000D183F" w:rsidRDefault="008D7723" w:rsidP="00611E88">
      <w:pPr>
        <w:spacing w:line="216" w:lineRule="auto"/>
        <w:rPr>
          <w:rFonts w:ascii="Arial" w:hAnsi="Arial" w:cs="Arial"/>
          <w:bCs/>
          <w:sz w:val="18"/>
          <w:szCs w:val="18"/>
          <w:lang w:val="sr-Cyrl-CS"/>
        </w:rPr>
      </w:pPr>
      <w:r w:rsidRPr="000D183F">
        <w:rPr>
          <w:rFonts w:ascii="Arial" w:hAnsi="Arial" w:cs="Arial"/>
          <w:bCs/>
          <w:sz w:val="18"/>
          <w:szCs w:val="18"/>
          <w:lang w:val="sr-Cyrl-CS"/>
        </w:rPr>
        <w:t>Конто 421000 Стални трошкови-ОШ Света Михајловић</w:t>
      </w:r>
    </w:p>
    <w:p w:rsidR="008D7723" w:rsidRPr="000D183F" w:rsidRDefault="008D7723" w:rsidP="00611E88">
      <w:pPr>
        <w:spacing w:line="216" w:lineRule="auto"/>
        <w:rPr>
          <w:rFonts w:ascii="Arial" w:hAnsi="Arial" w:cs="Arial"/>
          <w:bCs/>
          <w:sz w:val="18"/>
          <w:szCs w:val="18"/>
          <w:lang w:val="sr-Cyrl-CS"/>
        </w:rPr>
      </w:pPr>
      <w:r w:rsidRPr="000D183F">
        <w:rPr>
          <w:rFonts w:ascii="Arial" w:hAnsi="Arial" w:cs="Arial"/>
          <w:bCs/>
          <w:sz w:val="18"/>
          <w:szCs w:val="18"/>
          <w:lang w:val="sr-Cyrl-CS"/>
        </w:rPr>
        <w:t>износ од.................................................</w:t>
      </w:r>
      <w:r>
        <w:rPr>
          <w:rFonts w:ascii="Arial" w:hAnsi="Arial" w:cs="Arial"/>
          <w:bCs/>
          <w:sz w:val="18"/>
          <w:szCs w:val="18"/>
          <w:lang w:val="sr-Cyrl-CS"/>
        </w:rPr>
        <w:t>...</w:t>
      </w:r>
      <w:r w:rsidRPr="000D183F">
        <w:rPr>
          <w:rFonts w:ascii="Arial" w:hAnsi="Arial" w:cs="Arial"/>
          <w:bCs/>
          <w:sz w:val="18"/>
          <w:szCs w:val="18"/>
          <w:lang w:val="sr-Cyrl-CS"/>
        </w:rPr>
        <w:t>.............     1.138.086,00</w:t>
      </w:r>
    </w:p>
    <w:p w:rsidR="008D7723" w:rsidRPr="000D183F" w:rsidRDefault="008D7723" w:rsidP="00611E88">
      <w:pPr>
        <w:tabs>
          <w:tab w:val="left" w:pos="900"/>
        </w:tabs>
        <w:spacing w:line="216" w:lineRule="auto"/>
        <w:rPr>
          <w:rFonts w:ascii="Arial" w:hAnsi="Arial" w:cs="Arial"/>
          <w:bCs/>
          <w:sz w:val="18"/>
          <w:szCs w:val="18"/>
        </w:rPr>
      </w:pPr>
      <w:r w:rsidRPr="000D183F">
        <w:rPr>
          <w:rFonts w:ascii="Arial" w:hAnsi="Arial" w:cs="Arial"/>
          <w:bCs/>
          <w:sz w:val="18"/>
          <w:szCs w:val="18"/>
          <w:lang w:val="sr-Cyrl-CS"/>
        </w:rPr>
        <w:t>замењује се износом од ........</w:t>
      </w:r>
      <w:r w:rsidRPr="000D183F">
        <w:rPr>
          <w:rFonts w:ascii="Arial" w:hAnsi="Arial" w:cs="Arial"/>
          <w:bCs/>
          <w:sz w:val="18"/>
          <w:szCs w:val="18"/>
          <w:lang w:val="ru-RU"/>
        </w:rPr>
        <w:t>.</w:t>
      </w:r>
      <w:r w:rsidRPr="000D183F">
        <w:rPr>
          <w:rFonts w:ascii="Arial" w:hAnsi="Arial" w:cs="Arial"/>
          <w:bCs/>
          <w:sz w:val="18"/>
          <w:szCs w:val="18"/>
          <w:lang w:val="sr-Cyrl-CS"/>
        </w:rPr>
        <w:t>...............</w:t>
      </w:r>
      <w:r>
        <w:rPr>
          <w:rFonts w:ascii="Arial" w:hAnsi="Arial" w:cs="Arial"/>
          <w:bCs/>
          <w:sz w:val="18"/>
          <w:szCs w:val="18"/>
          <w:lang w:val="sr-Cyrl-CS"/>
        </w:rPr>
        <w:t>.</w:t>
      </w:r>
      <w:r w:rsidRPr="000D183F">
        <w:rPr>
          <w:rFonts w:ascii="Arial" w:hAnsi="Arial" w:cs="Arial"/>
          <w:bCs/>
          <w:sz w:val="18"/>
          <w:szCs w:val="18"/>
          <w:lang w:val="sr-Cyrl-CS"/>
        </w:rPr>
        <w:t>..</w:t>
      </w:r>
      <w:r w:rsidRPr="000D183F">
        <w:rPr>
          <w:rFonts w:ascii="Arial" w:hAnsi="Arial" w:cs="Arial"/>
          <w:bCs/>
          <w:sz w:val="18"/>
          <w:szCs w:val="18"/>
          <w:lang w:val="ru-RU"/>
        </w:rPr>
        <w:t>.</w:t>
      </w:r>
      <w:r w:rsidRPr="000D183F">
        <w:rPr>
          <w:rFonts w:ascii="Arial" w:hAnsi="Arial" w:cs="Arial"/>
          <w:bCs/>
          <w:sz w:val="18"/>
          <w:szCs w:val="18"/>
          <w:lang w:val="sr-Cyrl-CS"/>
        </w:rPr>
        <w:t>......         1.257.349,23</w:t>
      </w:r>
    </w:p>
    <w:p w:rsidR="008D7723" w:rsidRPr="000D183F" w:rsidRDefault="008D7723" w:rsidP="00611E88">
      <w:pPr>
        <w:tabs>
          <w:tab w:val="left" w:pos="900"/>
        </w:tabs>
        <w:spacing w:line="216" w:lineRule="auto"/>
        <w:rPr>
          <w:rFonts w:ascii="Arial" w:hAnsi="Arial" w:cs="Arial"/>
          <w:bCs/>
          <w:sz w:val="18"/>
          <w:szCs w:val="18"/>
          <w:lang w:val="sr-Cyrl-CS"/>
        </w:rPr>
      </w:pPr>
    </w:p>
    <w:p w:rsidR="008D7723" w:rsidRDefault="008D7723" w:rsidP="00611E88">
      <w:pPr>
        <w:spacing w:line="216" w:lineRule="auto"/>
        <w:rPr>
          <w:rFonts w:ascii="Arial" w:hAnsi="Arial" w:cs="Arial"/>
          <w:bCs/>
          <w:sz w:val="18"/>
          <w:szCs w:val="18"/>
          <w:lang w:val="sr-Cyrl-CS"/>
        </w:rPr>
      </w:pPr>
      <w:r w:rsidRPr="000D183F">
        <w:rPr>
          <w:rFonts w:ascii="Arial" w:hAnsi="Arial" w:cs="Arial"/>
          <w:bCs/>
          <w:sz w:val="18"/>
          <w:szCs w:val="18"/>
          <w:lang w:val="sr-Cyrl-CS"/>
        </w:rPr>
        <w:t>Глава 4.01  ПРОГРАМ 2003- Средње образовање;Функ.кл.920 Позиција 99/0</w:t>
      </w:r>
      <w:r w:rsidRPr="000D183F">
        <w:rPr>
          <w:rFonts w:ascii="Arial" w:hAnsi="Arial" w:cs="Arial"/>
          <w:bCs/>
          <w:sz w:val="18"/>
          <w:szCs w:val="18"/>
        </w:rPr>
        <w:t xml:space="preserve"> П</w:t>
      </w:r>
      <w:r w:rsidRPr="000D183F">
        <w:rPr>
          <w:rFonts w:ascii="Arial" w:hAnsi="Arial" w:cs="Arial"/>
          <w:bCs/>
          <w:sz w:val="18"/>
          <w:szCs w:val="18"/>
          <w:lang w:val="sr-Cyrl-CS"/>
        </w:rPr>
        <w:t>А</w:t>
      </w:r>
      <w:r w:rsidRPr="000D183F">
        <w:rPr>
          <w:rFonts w:ascii="Arial" w:hAnsi="Arial" w:cs="Arial"/>
          <w:bCs/>
          <w:sz w:val="18"/>
          <w:szCs w:val="18"/>
        </w:rPr>
        <w:t xml:space="preserve"> </w:t>
      </w:r>
      <w:r w:rsidRPr="000D183F">
        <w:rPr>
          <w:rFonts w:ascii="Arial" w:hAnsi="Arial" w:cs="Arial"/>
          <w:bCs/>
          <w:sz w:val="18"/>
          <w:szCs w:val="18"/>
          <w:lang w:val="sr-Cyrl-CS"/>
        </w:rPr>
        <w:t>0001</w:t>
      </w:r>
    </w:p>
    <w:p w:rsidR="008D7723" w:rsidRPr="000D183F" w:rsidRDefault="008D7723" w:rsidP="00611E88">
      <w:pPr>
        <w:spacing w:line="216" w:lineRule="auto"/>
        <w:rPr>
          <w:rFonts w:ascii="Arial" w:hAnsi="Arial" w:cs="Arial"/>
          <w:bCs/>
          <w:sz w:val="18"/>
          <w:szCs w:val="18"/>
          <w:lang w:val="sr-Cyrl-CS"/>
        </w:rPr>
      </w:pPr>
      <w:r w:rsidRPr="000D183F">
        <w:rPr>
          <w:rFonts w:ascii="Arial" w:hAnsi="Arial" w:cs="Arial"/>
          <w:bCs/>
          <w:sz w:val="18"/>
          <w:szCs w:val="18"/>
          <w:lang w:val="sr-Cyrl-CS"/>
        </w:rPr>
        <w:t>Конто 423000 Услуге по уговору</w:t>
      </w:r>
    </w:p>
    <w:p w:rsidR="008D7723" w:rsidRPr="000D183F" w:rsidRDefault="008D7723" w:rsidP="00611E88">
      <w:pPr>
        <w:spacing w:line="216" w:lineRule="auto"/>
        <w:rPr>
          <w:rFonts w:ascii="Arial" w:hAnsi="Arial" w:cs="Arial"/>
          <w:bCs/>
          <w:sz w:val="18"/>
          <w:szCs w:val="18"/>
          <w:lang w:val="sr-Cyrl-CS"/>
        </w:rPr>
      </w:pPr>
      <w:r w:rsidRPr="000D183F">
        <w:rPr>
          <w:rFonts w:ascii="Arial" w:hAnsi="Arial" w:cs="Arial"/>
          <w:bCs/>
          <w:sz w:val="18"/>
          <w:szCs w:val="18"/>
          <w:lang w:val="sr-Cyrl-CS"/>
        </w:rPr>
        <w:t>износ од..................................................</w:t>
      </w:r>
      <w:r>
        <w:rPr>
          <w:rFonts w:ascii="Arial" w:hAnsi="Arial" w:cs="Arial"/>
          <w:bCs/>
          <w:sz w:val="18"/>
          <w:szCs w:val="18"/>
          <w:lang w:val="sr-Cyrl-CS"/>
        </w:rPr>
        <w:t>....</w:t>
      </w:r>
      <w:r w:rsidRPr="000D183F">
        <w:rPr>
          <w:rFonts w:ascii="Arial" w:hAnsi="Arial" w:cs="Arial"/>
          <w:bCs/>
          <w:sz w:val="18"/>
          <w:szCs w:val="18"/>
          <w:lang w:val="sr-Cyrl-CS"/>
        </w:rPr>
        <w:t>............       802.000,00</w:t>
      </w:r>
    </w:p>
    <w:p w:rsidR="008D7723" w:rsidRPr="000D183F" w:rsidRDefault="008D7723" w:rsidP="00611E88">
      <w:pPr>
        <w:tabs>
          <w:tab w:val="left" w:pos="900"/>
        </w:tabs>
        <w:spacing w:line="216" w:lineRule="auto"/>
        <w:rPr>
          <w:rFonts w:ascii="Arial" w:hAnsi="Arial" w:cs="Arial"/>
          <w:bCs/>
          <w:sz w:val="18"/>
          <w:szCs w:val="18"/>
          <w:lang w:val="sr-Cyrl-CS"/>
        </w:rPr>
      </w:pPr>
      <w:r w:rsidRPr="000D183F">
        <w:rPr>
          <w:rFonts w:ascii="Arial" w:hAnsi="Arial" w:cs="Arial"/>
          <w:bCs/>
          <w:sz w:val="18"/>
          <w:szCs w:val="18"/>
          <w:lang w:val="sr-Cyrl-CS"/>
        </w:rPr>
        <w:t>замењује се износом од ........</w:t>
      </w:r>
      <w:r w:rsidRPr="000D183F">
        <w:rPr>
          <w:rFonts w:ascii="Arial" w:hAnsi="Arial" w:cs="Arial"/>
          <w:bCs/>
          <w:sz w:val="18"/>
          <w:szCs w:val="18"/>
          <w:lang w:val="ru-RU"/>
        </w:rPr>
        <w:t>.</w:t>
      </w:r>
      <w:r w:rsidRPr="000D183F">
        <w:rPr>
          <w:rFonts w:ascii="Arial" w:hAnsi="Arial" w:cs="Arial"/>
          <w:bCs/>
          <w:sz w:val="18"/>
          <w:szCs w:val="18"/>
          <w:lang w:val="sr-Cyrl-CS"/>
        </w:rPr>
        <w:t>..............</w:t>
      </w:r>
      <w:r>
        <w:rPr>
          <w:rFonts w:ascii="Arial" w:hAnsi="Arial" w:cs="Arial"/>
          <w:bCs/>
          <w:sz w:val="18"/>
          <w:szCs w:val="18"/>
          <w:lang w:val="sr-Cyrl-CS"/>
        </w:rPr>
        <w:t>....</w:t>
      </w:r>
      <w:r w:rsidRPr="000D183F">
        <w:rPr>
          <w:rFonts w:ascii="Arial" w:hAnsi="Arial" w:cs="Arial"/>
          <w:bCs/>
          <w:sz w:val="18"/>
          <w:szCs w:val="18"/>
          <w:lang w:val="sr-Cyrl-CS"/>
        </w:rPr>
        <w:t>...</w:t>
      </w:r>
      <w:r w:rsidRPr="000D183F">
        <w:rPr>
          <w:rFonts w:ascii="Arial" w:hAnsi="Arial" w:cs="Arial"/>
          <w:bCs/>
          <w:sz w:val="18"/>
          <w:szCs w:val="18"/>
          <w:lang w:val="ru-RU"/>
        </w:rPr>
        <w:t>.</w:t>
      </w:r>
      <w:r w:rsidRPr="000D183F">
        <w:rPr>
          <w:rFonts w:ascii="Arial" w:hAnsi="Arial" w:cs="Arial"/>
          <w:bCs/>
          <w:sz w:val="18"/>
          <w:szCs w:val="18"/>
          <w:lang w:val="sr-Cyrl-CS"/>
        </w:rPr>
        <w:t xml:space="preserve">......         892.000,00  </w:t>
      </w:r>
    </w:p>
    <w:p w:rsidR="008D7723" w:rsidRDefault="008D7723" w:rsidP="00611E88">
      <w:pPr>
        <w:tabs>
          <w:tab w:val="left" w:pos="900"/>
        </w:tabs>
        <w:spacing w:line="216" w:lineRule="auto"/>
        <w:rPr>
          <w:rFonts w:ascii="Arial" w:hAnsi="Arial" w:cs="Arial"/>
          <w:bCs/>
          <w:sz w:val="18"/>
          <w:szCs w:val="18"/>
          <w:lang w:val="sr-Cyrl-CS"/>
        </w:rPr>
      </w:pPr>
      <w:r w:rsidRPr="000D183F">
        <w:rPr>
          <w:rFonts w:ascii="Arial" w:hAnsi="Arial" w:cs="Arial"/>
          <w:bCs/>
          <w:sz w:val="18"/>
          <w:szCs w:val="18"/>
          <w:lang w:val="sr-Cyrl-CS"/>
        </w:rPr>
        <w:t xml:space="preserve">         </w:t>
      </w:r>
    </w:p>
    <w:p w:rsidR="008D7723" w:rsidRPr="000D183F" w:rsidRDefault="008D7723" w:rsidP="00611E88">
      <w:pPr>
        <w:spacing w:line="216" w:lineRule="auto"/>
        <w:rPr>
          <w:rFonts w:ascii="Arial" w:hAnsi="Arial" w:cs="Arial"/>
          <w:bCs/>
          <w:sz w:val="18"/>
          <w:szCs w:val="18"/>
          <w:lang w:val="sr-Cyrl-CS"/>
        </w:rPr>
      </w:pPr>
      <w:r w:rsidRPr="000D183F">
        <w:rPr>
          <w:rFonts w:ascii="Arial" w:hAnsi="Arial" w:cs="Arial"/>
          <w:bCs/>
          <w:sz w:val="18"/>
          <w:szCs w:val="18"/>
          <w:lang w:val="sr-Cyrl-CS"/>
        </w:rPr>
        <w:t>Конто 415000 Накнаде превоза радника</w:t>
      </w:r>
    </w:p>
    <w:p w:rsidR="008D7723" w:rsidRPr="000D183F" w:rsidRDefault="008D7723" w:rsidP="00611E88">
      <w:pPr>
        <w:spacing w:line="216" w:lineRule="auto"/>
        <w:rPr>
          <w:rFonts w:ascii="Arial" w:hAnsi="Arial" w:cs="Arial"/>
          <w:bCs/>
          <w:sz w:val="18"/>
          <w:szCs w:val="18"/>
          <w:lang w:val="sr-Cyrl-CS"/>
        </w:rPr>
      </w:pPr>
      <w:r w:rsidRPr="000D183F">
        <w:rPr>
          <w:rFonts w:ascii="Arial" w:hAnsi="Arial" w:cs="Arial"/>
          <w:bCs/>
          <w:sz w:val="18"/>
          <w:szCs w:val="18"/>
          <w:lang w:val="sr-Cyrl-CS"/>
        </w:rPr>
        <w:t>износ од...................................................</w:t>
      </w:r>
      <w:r>
        <w:rPr>
          <w:rFonts w:ascii="Arial" w:hAnsi="Arial" w:cs="Arial"/>
          <w:bCs/>
          <w:sz w:val="18"/>
          <w:szCs w:val="18"/>
          <w:lang w:val="sr-Cyrl-CS"/>
        </w:rPr>
        <w:t>..</w:t>
      </w:r>
      <w:r w:rsidRPr="000D183F">
        <w:rPr>
          <w:rFonts w:ascii="Arial" w:hAnsi="Arial" w:cs="Arial"/>
          <w:bCs/>
          <w:sz w:val="18"/>
          <w:szCs w:val="18"/>
          <w:lang w:val="sr-Cyrl-CS"/>
        </w:rPr>
        <w:t>...........      1.000.000,00</w:t>
      </w:r>
    </w:p>
    <w:p w:rsidR="008D7723" w:rsidRPr="000D183F" w:rsidRDefault="008D7723" w:rsidP="00611E88">
      <w:pPr>
        <w:tabs>
          <w:tab w:val="left" w:pos="900"/>
        </w:tabs>
        <w:spacing w:line="216" w:lineRule="auto"/>
        <w:rPr>
          <w:rFonts w:ascii="Arial" w:hAnsi="Arial" w:cs="Arial"/>
          <w:bCs/>
          <w:sz w:val="18"/>
          <w:szCs w:val="18"/>
          <w:lang w:val="sr-Cyrl-CS"/>
        </w:rPr>
      </w:pPr>
      <w:r w:rsidRPr="000D183F">
        <w:rPr>
          <w:rFonts w:ascii="Arial" w:hAnsi="Arial" w:cs="Arial"/>
          <w:bCs/>
          <w:sz w:val="18"/>
          <w:szCs w:val="18"/>
          <w:lang w:val="sr-Cyrl-CS"/>
        </w:rPr>
        <w:t>замењује се износом од ........</w:t>
      </w:r>
      <w:r w:rsidRPr="000D183F">
        <w:rPr>
          <w:rFonts w:ascii="Arial" w:hAnsi="Arial" w:cs="Arial"/>
          <w:bCs/>
          <w:sz w:val="18"/>
          <w:szCs w:val="18"/>
          <w:lang w:val="ru-RU"/>
        </w:rPr>
        <w:t>.</w:t>
      </w:r>
      <w:r w:rsidRPr="000D183F">
        <w:rPr>
          <w:rFonts w:ascii="Arial" w:hAnsi="Arial" w:cs="Arial"/>
          <w:bCs/>
          <w:sz w:val="18"/>
          <w:szCs w:val="18"/>
          <w:lang w:val="sr-Cyrl-CS"/>
        </w:rPr>
        <w:t>.................</w:t>
      </w:r>
      <w:r w:rsidRPr="000D183F">
        <w:rPr>
          <w:rFonts w:ascii="Arial" w:hAnsi="Arial" w:cs="Arial"/>
          <w:bCs/>
          <w:sz w:val="18"/>
          <w:szCs w:val="18"/>
          <w:lang w:val="ru-RU"/>
        </w:rPr>
        <w:t>.</w:t>
      </w:r>
      <w:r w:rsidRPr="000D183F">
        <w:rPr>
          <w:rFonts w:ascii="Arial" w:hAnsi="Arial" w:cs="Arial"/>
          <w:bCs/>
          <w:sz w:val="18"/>
          <w:szCs w:val="18"/>
          <w:lang w:val="sr-Cyrl-CS"/>
        </w:rPr>
        <w:t>......          1.200.000,00</w:t>
      </w:r>
    </w:p>
    <w:p w:rsidR="008D7723" w:rsidRPr="000D183F" w:rsidRDefault="008D7723" w:rsidP="00611E88">
      <w:pPr>
        <w:tabs>
          <w:tab w:val="left" w:pos="900"/>
        </w:tabs>
        <w:spacing w:line="216" w:lineRule="auto"/>
        <w:rPr>
          <w:rFonts w:ascii="Arial" w:hAnsi="Arial" w:cs="Arial"/>
          <w:bCs/>
          <w:sz w:val="18"/>
          <w:szCs w:val="18"/>
          <w:lang w:val="sr-Cyrl-CS"/>
        </w:rPr>
      </w:pPr>
    </w:p>
    <w:p w:rsidR="008D7723" w:rsidRPr="000D183F" w:rsidRDefault="008D7723" w:rsidP="00611E88">
      <w:pPr>
        <w:spacing w:line="216" w:lineRule="auto"/>
        <w:rPr>
          <w:rFonts w:ascii="Arial" w:hAnsi="Arial" w:cs="Arial"/>
          <w:bCs/>
          <w:sz w:val="18"/>
          <w:szCs w:val="18"/>
          <w:lang w:val="sr-Cyrl-CS"/>
        </w:rPr>
      </w:pPr>
      <w:r w:rsidRPr="000D183F">
        <w:rPr>
          <w:rFonts w:ascii="Arial" w:hAnsi="Arial" w:cs="Arial"/>
          <w:bCs/>
          <w:sz w:val="18"/>
          <w:szCs w:val="18"/>
          <w:lang w:val="sr-Cyrl-CS"/>
        </w:rPr>
        <w:t>Конто 426000 Материјал</w:t>
      </w:r>
    </w:p>
    <w:p w:rsidR="008D7723" w:rsidRDefault="008D7723" w:rsidP="00611E88">
      <w:pPr>
        <w:spacing w:line="216" w:lineRule="auto"/>
        <w:rPr>
          <w:rFonts w:ascii="Arial" w:hAnsi="Arial" w:cs="Arial"/>
          <w:bCs/>
          <w:sz w:val="18"/>
          <w:szCs w:val="18"/>
          <w:lang w:val="sr-Cyrl-CS"/>
        </w:rPr>
      </w:pPr>
      <w:r w:rsidRPr="000D183F">
        <w:rPr>
          <w:rFonts w:ascii="Arial" w:hAnsi="Arial" w:cs="Arial"/>
          <w:bCs/>
          <w:sz w:val="18"/>
          <w:szCs w:val="18"/>
          <w:lang w:val="sr-Cyrl-CS"/>
        </w:rPr>
        <w:t>износ од.....................................................</w:t>
      </w:r>
      <w:r>
        <w:rPr>
          <w:rFonts w:ascii="Arial" w:hAnsi="Arial" w:cs="Arial"/>
          <w:bCs/>
          <w:sz w:val="18"/>
          <w:szCs w:val="18"/>
          <w:lang w:val="sr-Cyrl-CS"/>
        </w:rPr>
        <w:t>....</w:t>
      </w:r>
      <w:r w:rsidRPr="000D183F">
        <w:rPr>
          <w:rFonts w:ascii="Arial" w:hAnsi="Arial" w:cs="Arial"/>
          <w:bCs/>
          <w:sz w:val="18"/>
          <w:szCs w:val="18"/>
          <w:lang w:val="sr-Cyrl-CS"/>
        </w:rPr>
        <w:t>.........       594.000,00</w:t>
      </w:r>
    </w:p>
    <w:p w:rsidR="008D7723" w:rsidRPr="000D183F" w:rsidRDefault="008D7723" w:rsidP="00611E88">
      <w:pPr>
        <w:spacing w:line="216" w:lineRule="auto"/>
        <w:rPr>
          <w:rFonts w:ascii="Arial" w:hAnsi="Arial" w:cs="Arial"/>
          <w:bCs/>
          <w:sz w:val="18"/>
          <w:szCs w:val="18"/>
          <w:lang w:val="sr-Cyrl-CS"/>
        </w:rPr>
      </w:pPr>
      <w:r w:rsidRPr="000D183F">
        <w:rPr>
          <w:rFonts w:ascii="Arial" w:hAnsi="Arial" w:cs="Arial"/>
          <w:bCs/>
          <w:sz w:val="18"/>
          <w:szCs w:val="18"/>
          <w:lang w:val="sr-Cyrl-CS"/>
        </w:rPr>
        <w:t>замењује се износом од ........</w:t>
      </w:r>
      <w:r w:rsidRPr="000D183F">
        <w:rPr>
          <w:rFonts w:ascii="Arial" w:hAnsi="Arial" w:cs="Arial"/>
          <w:bCs/>
          <w:sz w:val="18"/>
          <w:szCs w:val="18"/>
          <w:lang w:val="ru-RU"/>
        </w:rPr>
        <w:t>.</w:t>
      </w:r>
      <w:r w:rsidRPr="000D183F">
        <w:rPr>
          <w:rFonts w:ascii="Arial" w:hAnsi="Arial" w:cs="Arial"/>
          <w:bCs/>
          <w:sz w:val="18"/>
          <w:szCs w:val="18"/>
          <w:lang w:val="sr-Cyrl-CS"/>
        </w:rPr>
        <w:t>.............</w:t>
      </w:r>
      <w:r>
        <w:rPr>
          <w:rFonts w:ascii="Arial" w:hAnsi="Arial" w:cs="Arial"/>
          <w:bCs/>
          <w:sz w:val="18"/>
          <w:szCs w:val="18"/>
          <w:lang w:val="sr-Cyrl-CS"/>
        </w:rPr>
        <w:t>....</w:t>
      </w:r>
      <w:r w:rsidRPr="000D183F">
        <w:rPr>
          <w:rFonts w:ascii="Arial" w:hAnsi="Arial" w:cs="Arial"/>
          <w:bCs/>
          <w:sz w:val="18"/>
          <w:szCs w:val="18"/>
          <w:lang w:val="sr-Cyrl-CS"/>
        </w:rPr>
        <w:t>....</w:t>
      </w:r>
      <w:r w:rsidRPr="000D183F">
        <w:rPr>
          <w:rFonts w:ascii="Arial" w:hAnsi="Arial" w:cs="Arial"/>
          <w:bCs/>
          <w:sz w:val="18"/>
          <w:szCs w:val="18"/>
          <w:lang w:val="ru-RU"/>
        </w:rPr>
        <w:t>.</w:t>
      </w:r>
      <w:r w:rsidRPr="000D183F">
        <w:rPr>
          <w:rFonts w:ascii="Arial" w:hAnsi="Arial" w:cs="Arial"/>
          <w:bCs/>
          <w:sz w:val="18"/>
          <w:szCs w:val="18"/>
          <w:lang w:val="sr-Cyrl-CS"/>
        </w:rPr>
        <w:t>......         576.000,00</w:t>
      </w:r>
    </w:p>
    <w:p w:rsidR="008D7723" w:rsidRPr="000D183F" w:rsidRDefault="008D7723" w:rsidP="00611E88">
      <w:pPr>
        <w:spacing w:line="216" w:lineRule="auto"/>
        <w:rPr>
          <w:rFonts w:ascii="Arial" w:hAnsi="Arial" w:cs="Arial"/>
          <w:bCs/>
          <w:sz w:val="18"/>
          <w:szCs w:val="18"/>
          <w:lang w:val="sr-Cyrl-CS"/>
        </w:rPr>
      </w:pPr>
    </w:p>
    <w:p w:rsidR="008D7723" w:rsidRPr="000D183F" w:rsidRDefault="008D7723" w:rsidP="00611E88">
      <w:pPr>
        <w:spacing w:line="216" w:lineRule="auto"/>
        <w:rPr>
          <w:rFonts w:ascii="Arial" w:hAnsi="Arial" w:cs="Arial"/>
          <w:bCs/>
          <w:sz w:val="18"/>
          <w:szCs w:val="18"/>
          <w:lang w:val="sr-Cyrl-CS"/>
        </w:rPr>
      </w:pPr>
      <w:r w:rsidRPr="000D183F">
        <w:rPr>
          <w:rFonts w:ascii="Arial" w:hAnsi="Arial" w:cs="Arial"/>
          <w:bCs/>
          <w:sz w:val="18"/>
          <w:szCs w:val="18"/>
          <w:lang w:val="sr-Cyrl-CS"/>
        </w:rPr>
        <w:t>Глава 4.0</w:t>
      </w:r>
      <w:r w:rsidRPr="000D183F">
        <w:rPr>
          <w:rFonts w:ascii="Arial" w:hAnsi="Arial" w:cs="Arial"/>
          <w:bCs/>
          <w:sz w:val="18"/>
          <w:szCs w:val="18"/>
          <w:lang w:val="en-GB"/>
        </w:rPr>
        <w:t>5</w:t>
      </w:r>
      <w:r w:rsidRPr="000D183F">
        <w:rPr>
          <w:rFonts w:ascii="Arial" w:hAnsi="Arial" w:cs="Arial"/>
          <w:bCs/>
          <w:sz w:val="18"/>
          <w:szCs w:val="18"/>
          <w:lang w:val="sr-Cyrl-CS"/>
        </w:rPr>
        <w:t xml:space="preserve">  ПРОГРАМ 0602- Опште јавне услуге управе;</w:t>
      </w:r>
      <w:r>
        <w:rPr>
          <w:rFonts w:ascii="Arial" w:hAnsi="Arial" w:cs="Arial"/>
          <w:bCs/>
          <w:sz w:val="18"/>
          <w:szCs w:val="18"/>
          <w:lang w:val="sr-Cyrl-CS"/>
        </w:rPr>
        <w:t xml:space="preserve"> </w:t>
      </w:r>
      <w:r w:rsidRPr="000D183F">
        <w:rPr>
          <w:rFonts w:ascii="Arial" w:hAnsi="Arial" w:cs="Arial"/>
          <w:bCs/>
          <w:sz w:val="18"/>
          <w:szCs w:val="18"/>
          <w:lang w:val="sr-Cyrl-CS"/>
        </w:rPr>
        <w:t>Функ.кл.</w:t>
      </w:r>
      <w:r w:rsidRPr="000D183F">
        <w:rPr>
          <w:rFonts w:ascii="Arial" w:hAnsi="Arial" w:cs="Arial"/>
          <w:bCs/>
          <w:sz w:val="18"/>
          <w:szCs w:val="18"/>
          <w:lang w:val="en-GB"/>
        </w:rPr>
        <w:t>160</w:t>
      </w:r>
    </w:p>
    <w:p w:rsidR="008D7723" w:rsidRPr="000D183F" w:rsidRDefault="008D7723" w:rsidP="00611E88">
      <w:pPr>
        <w:spacing w:line="216" w:lineRule="auto"/>
        <w:rPr>
          <w:rFonts w:ascii="Arial" w:hAnsi="Arial" w:cs="Arial"/>
          <w:bCs/>
          <w:color w:val="FF0000"/>
          <w:sz w:val="18"/>
          <w:szCs w:val="18"/>
          <w:lang w:val="sr-Cyrl-CS"/>
        </w:rPr>
      </w:pPr>
    </w:p>
    <w:p w:rsidR="008D7723" w:rsidRPr="000D183F" w:rsidRDefault="008D7723" w:rsidP="00611E88">
      <w:pPr>
        <w:spacing w:line="216" w:lineRule="auto"/>
        <w:rPr>
          <w:rFonts w:ascii="Arial" w:hAnsi="Arial" w:cs="Arial"/>
          <w:bCs/>
          <w:sz w:val="18"/>
          <w:szCs w:val="18"/>
          <w:lang w:val="sr-Cyrl-CS"/>
        </w:rPr>
      </w:pPr>
      <w:r w:rsidRPr="000D183F">
        <w:rPr>
          <w:rFonts w:ascii="Arial" w:hAnsi="Arial" w:cs="Arial"/>
          <w:bCs/>
          <w:sz w:val="18"/>
          <w:szCs w:val="18"/>
          <w:lang w:val="sr-Cyrl-CS"/>
        </w:rPr>
        <w:t xml:space="preserve">Позиција </w:t>
      </w:r>
      <w:r w:rsidRPr="000D183F">
        <w:rPr>
          <w:rFonts w:ascii="Arial" w:hAnsi="Arial" w:cs="Arial"/>
          <w:bCs/>
          <w:sz w:val="18"/>
          <w:szCs w:val="18"/>
          <w:lang w:val="en-GB"/>
        </w:rPr>
        <w:t>152</w:t>
      </w:r>
      <w:r w:rsidRPr="000D183F">
        <w:rPr>
          <w:rFonts w:ascii="Arial" w:hAnsi="Arial" w:cs="Arial"/>
          <w:bCs/>
          <w:sz w:val="18"/>
          <w:szCs w:val="18"/>
          <w:lang w:val="sr-Cyrl-CS"/>
        </w:rPr>
        <w:t>/0</w:t>
      </w:r>
      <w:r w:rsidRPr="000D183F">
        <w:rPr>
          <w:rFonts w:ascii="Arial" w:hAnsi="Arial" w:cs="Arial"/>
          <w:bCs/>
          <w:sz w:val="18"/>
          <w:szCs w:val="18"/>
        </w:rPr>
        <w:t xml:space="preserve"> П</w:t>
      </w:r>
      <w:r w:rsidRPr="000D183F">
        <w:rPr>
          <w:rFonts w:ascii="Arial" w:hAnsi="Arial" w:cs="Arial"/>
          <w:bCs/>
          <w:sz w:val="18"/>
          <w:szCs w:val="18"/>
          <w:lang w:val="sr-Cyrl-CS"/>
        </w:rPr>
        <w:t>А</w:t>
      </w:r>
      <w:r w:rsidRPr="000D183F">
        <w:rPr>
          <w:rFonts w:ascii="Arial" w:hAnsi="Arial" w:cs="Arial"/>
          <w:bCs/>
          <w:sz w:val="18"/>
          <w:szCs w:val="18"/>
        </w:rPr>
        <w:t xml:space="preserve"> </w:t>
      </w:r>
      <w:r w:rsidRPr="000D183F">
        <w:rPr>
          <w:rFonts w:ascii="Arial" w:hAnsi="Arial" w:cs="Arial"/>
          <w:bCs/>
          <w:sz w:val="18"/>
          <w:szCs w:val="18"/>
          <w:lang w:val="sr-Cyrl-CS"/>
        </w:rPr>
        <w:t>0002   Текуће поправке и одржавање-Бистрица</w:t>
      </w:r>
    </w:p>
    <w:p w:rsidR="008D7723" w:rsidRPr="000D183F" w:rsidRDefault="008D7723" w:rsidP="00611E88">
      <w:pPr>
        <w:spacing w:line="216" w:lineRule="auto"/>
        <w:rPr>
          <w:rFonts w:ascii="Arial" w:hAnsi="Arial" w:cs="Arial"/>
          <w:bCs/>
          <w:sz w:val="18"/>
          <w:szCs w:val="18"/>
          <w:lang w:val="sr-Cyrl-CS"/>
        </w:rPr>
      </w:pPr>
      <w:r w:rsidRPr="000D183F">
        <w:rPr>
          <w:rFonts w:ascii="Arial" w:hAnsi="Arial" w:cs="Arial"/>
          <w:bCs/>
          <w:sz w:val="18"/>
          <w:szCs w:val="18"/>
          <w:lang w:val="sr-Cyrl-CS"/>
        </w:rPr>
        <w:t>износ од.................................................</w:t>
      </w:r>
      <w:r>
        <w:rPr>
          <w:rFonts w:ascii="Arial" w:hAnsi="Arial" w:cs="Arial"/>
          <w:bCs/>
          <w:sz w:val="18"/>
          <w:szCs w:val="18"/>
          <w:lang w:val="sr-Cyrl-CS"/>
        </w:rPr>
        <w:t>..</w:t>
      </w:r>
      <w:r w:rsidRPr="000D183F">
        <w:rPr>
          <w:rFonts w:ascii="Arial" w:hAnsi="Arial" w:cs="Arial"/>
          <w:bCs/>
          <w:sz w:val="18"/>
          <w:szCs w:val="18"/>
          <w:lang w:val="sr-Cyrl-CS"/>
        </w:rPr>
        <w:t>.............                    0,00</w:t>
      </w:r>
    </w:p>
    <w:p w:rsidR="008D7723" w:rsidRPr="000D183F" w:rsidRDefault="008D7723" w:rsidP="00611E88">
      <w:pPr>
        <w:spacing w:line="216" w:lineRule="auto"/>
        <w:rPr>
          <w:rFonts w:ascii="Arial" w:hAnsi="Arial" w:cs="Arial"/>
          <w:bCs/>
          <w:sz w:val="18"/>
          <w:szCs w:val="18"/>
          <w:lang w:val="sr-Cyrl-CS"/>
        </w:rPr>
      </w:pPr>
      <w:r w:rsidRPr="000D183F">
        <w:rPr>
          <w:rFonts w:ascii="Arial" w:hAnsi="Arial" w:cs="Arial"/>
          <w:bCs/>
          <w:sz w:val="18"/>
          <w:szCs w:val="18"/>
          <w:lang w:val="sr-Cyrl-CS"/>
        </w:rPr>
        <w:t>замењује се износом од ........</w:t>
      </w:r>
      <w:r w:rsidRPr="000D183F">
        <w:rPr>
          <w:rFonts w:ascii="Arial" w:hAnsi="Arial" w:cs="Arial"/>
          <w:bCs/>
          <w:sz w:val="18"/>
          <w:szCs w:val="18"/>
          <w:lang w:val="ru-RU"/>
        </w:rPr>
        <w:t>.</w:t>
      </w:r>
      <w:r w:rsidRPr="000D183F">
        <w:rPr>
          <w:rFonts w:ascii="Arial" w:hAnsi="Arial" w:cs="Arial"/>
          <w:bCs/>
          <w:sz w:val="18"/>
          <w:szCs w:val="18"/>
          <w:lang w:val="sr-Cyrl-CS"/>
        </w:rPr>
        <w:t>...............</w:t>
      </w:r>
      <w:r>
        <w:rPr>
          <w:rFonts w:ascii="Arial" w:hAnsi="Arial" w:cs="Arial"/>
          <w:bCs/>
          <w:sz w:val="18"/>
          <w:szCs w:val="18"/>
          <w:lang w:val="sr-Cyrl-CS"/>
        </w:rPr>
        <w:t>..</w:t>
      </w:r>
      <w:r w:rsidRPr="000D183F">
        <w:rPr>
          <w:rFonts w:ascii="Arial" w:hAnsi="Arial" w:cs="Arial"/>
          <w:bCs/>
          <w:sz w:val="18"/>
          <w:szCs w:val="18"/>
          <w:lang w:val="sr-Cyrl-CS"/>
        </w:rPr>
        <w:t>..</w:t>
      </w:r>
      <w:r w:rsidRPr="000D183F">
        <w:rPr>
          <w:rFonts w:ascii="Arial" w:hAnsi="Arial" w:cs="Arial"/>
          <w:bCs/>
          <w:sz w:val="18"/>
          <w:szCs w:val="18"/>
          <w:lang w:val="ru-RU"/>
        </w:rPr>
        <w:t>.</w:t>
      </w:r>
      <w:r w:rsidRPr="000D183F">
        <w:rPr>
          <w:rFonts w:ascii="Arial" w:hAnsi="Arial" w:cs="Arial"/>
          <w:bCs/>
          <w:sz w:val="18"/>
          <w:szCs w:val="18"/>
          <w:lang w:val="sr-Cyrl-CS"/>
        </w:rPr>
        <w:t>......           330.000,00</w:t>
      </w:r>
    </w:p>
    <w:p w:rsidR="008D7723" w:rsidRPr="000D183F" w:rsidRDefault="008D7723" w:rsidP="00611E88">
      <w:pPr>
        <w:spacing w:line="216" w:lineRule="auto"/>
        <w:rPr>
          <w:rFonts w:ascii="Arial" w:hAnsi="Arial" w:cs="Arial"/>
          <w:bCs/>
          <w:sz w:val="18"/>
          <w:szCs w:val="18"/>
          <w:lang w:val="sr-Cyrl-CS"/>
        </w:rPr>
      </w:pPr>
    </w:p>
    <w:p w:rsidR="008D7723" w:rsidRPr="000D183F" w:rsidRDefault="008D7723" w:rsidP="00611E88">
      <w:pPr>
        <w:spacing w:line="216" w:lineRule="auto"/>
        <w:rPr>
          <w:rFonts w:ascii="Arial" w:hAnsi="Arial" w:cs="Arial"/>
          <w:bCs/>
          <w:sz w:val="18"/>
          <w:szCs w:val="18"/>
          <w:lang w:val="sr-Cyrl-CS"/>
        </w:rPr>
      </w:pPr>
      <w:r w:rsidRPr="000D183F">
        <w:rPr>
          <w:rFonts w:ascii="Arial" w:hAnsi="Arial" w:cs="Arial"/>
          <w:bCs/>
          <w:sz w:val="18"/>
          <w:szCs w:val="18"/>
          <w:lang w:val="sr-Cyrl-CS"/>
        </w:rPr>
        <w:t xml:space="preserve">Позиција </w:t>
      </w:r>
      <w:r w:rsidRPr="000D183F">
        <w:rPr>
          <w:rFonts w:ascii="Arial" w:hAnsi="Arial" w:cs="Arial"/>
          <w:bCs/>
          <w:sz w:val="18"/>
          <w:szCs w:val="18"/>
          <w:lang w:val="en-GB"/>
        </w:rPr>
        <w:t>15</w:t>
      </w:r>
      <w:r w:rsidRPr="000D183F">
        <w:rPr>
          <w:rFonts w:ascii="Arial" w:hAnsi="Arial" w:cs="Arial"/>
          <w:bCs/>
          <w:sz w:val="18"/>
          <w:szCs w:val="18"/>
          <w:lang w:val="sr-Cyrl-CS"/>
        </w:rPr>
        <w:t>2/0</w:t>
      </w:r>
      <w:r w:rsidRPr="000D183F">
        <w:rPr>
          <w:rFonts w:ascii="Arial" w:hAnsi="Arial" w:cs="Arial"/>
          <w:bCs/>
          <w:sz w:val="18"/>
          <w:szCs w:val="18"/>
        </w:rPr>
        <w:t xml:space="preserve"> П</w:t>
      </w:r>
      <w:r w:rsidRPr="000D183F">
        <w:rPr>
          <w:rFonts w:ascii="Arial" w:hAnsi="Arial" w:cs="Arial"/>
          <w:bCs/>
          <w:sz w:val="18"/>
          <w:szCs w:val="18"/>
          <w:lang w:val="sr-Cyrl-CS"/>
        </w:rPr>
        <w:t>А</w:t>
      </w:r>
      <w:r w:rsidRPr="000D183F">
        <w:rPr>
          <w:rFonts w:ascii="Arial" w:hAnsi="Arial" w:cs="Arial"/>
          <w:bCs/>
          <w:sz w:val="18"/>
          <w:szCs w:val="18"/>
        </w:rPr>
        <w:t xml:space="preserve"> </w:t>
      </w:r>
      <w:r w:rsidRPr="000D183F">
        <w:rPr>
          <w:rFonts w:ascii="Arial" w:hAnsi="Arial" w:cs="Arial"/>
          <w:bCs/>
          <w:sz w:val="18"/>
          <w:szCs w:val="18"/>
          <w:lang w:val="sr-Cyrl-CS"/>
        </w:rPr>
        <w:t>0002   Текуће поправке и одржавање-Рановац</w:t>
      </w:r>
    </w:p>
    <w:p w:rsidR="008D7723" w:rsidRPr="000D183F" w:rsidRDefault="008D7723" w:rsidP="00611E88">
      <w:pPr>
        <w:spacing w:line="216" w:lineRule="auto"/>
        <w:rPr>
          <w:rFonts w:ascii="Arial" w:hAnsi="Arial" w:cs="Arial"/>
          <w:bCs/>
          <w:sz w:val="18"/>
          <w:szCs w:val="18"/>
          <w:lang w:val="sr-Cyrl-CS"/>
        </w:rPr>
      </w:pPr>
      <w:r w:rsidRPr="000D183F">
        <w:rPr>
          <w:rFonts w:ascii="Arial" w:hAnsi="Arial" w:cs="Arial"/>
          <w:bCs/>
          <w:sz w:val="18"/>
          <w:szCs w:val="18"/>
          <w:lang w:val="sr-Cyrl-CS"/>
        </w:rPr>
        <w:t>износ од...........................................</w:t>
      </w:r>
      <w:r>
        <w:rPr>
          <w:rFonts w:ascii="Arial" w:hAnsi="Arial" w:cs="Arial"/>
          <w:bCs/>
          <w:sz w:val="18"/>
          <w:szCs w:val="18"/>
          <w:lang w:val="sr-Cyrl-CS"/>
        </w:rPr>
        <w:t>..</w:t>
      </w:r>
      <w:r w:rsidRPr="000D183F">
        <w:rPr>
          <w:rFonts w:ascii="Arial" w:hAnsi="Arial" w:cs="Arial"/>
          <w:bCs/>
          <w:sz w:val="18"/>
          <w:szCs w:val="18"/>
          <w:lang w:val="sr-Cyrl-CS"/>
        </w:rPr>
        <w:t>...................      1.330.000,00</w:t>
      </w:r>
    </w:p>
    <w:p w:rsidR="008D7723" w:rsidRPr="000D183F" w:rsidRDefault="008D7723" w:rsidP="00611E88">
      <w:pPr>
        <w:spacing w:line="216" w:lineRule="auto"/>
        <w:rPr>
          <w:rFonts w:ascii="Arial" w:hAnsi="Arial" w:cs="Arial"/>
          <w:bCs/>
          <w:sz w:val="18"/>
          <w:szCs w:val="18"/>
          <w:lang w:val="sr-Cyrl-CS"/>
        </w:rPr>
      </w:pPr>
      <w:r w:rsidRPr="000D183F">
        <w:rPr>
          <w:rFonts w:ascii="Arial" w:hAnsi="Arial" w:cs="Arial"/>
          <w:bCs/>
          <w:sz w:val="18"/>
          <w:szCs w:val="18"/>
          <w:lang w:val="sr-Cyrl-CS"/>
        </w:rPr>
        <w:t>замењује се износом од ........</w:t>
      </w:r>
      <w:r w:rsidRPr="000D183F">
        <w:rPr>
          <w:rFonts w:ascii="Arial" w:hAnsi="Arial" w:cs="Arial"/>
          <w:bCs/>
          <w:sz w:val="18"/>
          <w:szCs w:val="18"/>
          <w:lang w:val="ru-RU"/>
        </w:rPr>
        <w:t>.</w:t>
      </w:r>
      <w:r w:rsidRPr="000D183F">
        <w:rPr>
          <w:rFonts w:ascii="Arial" w:hAnsi="Arial" w:cs="Arial"/>
          <w:bCs/>
          <w:sz w:val="18"/>
          <w:szCs w:val="18"/>
          <w:lang w:val="sr-Cyrl-CS"/>
        </w:rPr>
        <w:t>.........</w:t>
      </w:r>
      <w:r>
        <w:rPr>
          <w:rFonts w:ascii="Arial" w:hAnsi="Arial" w:cs="Arial"/>
          <w:bCs/>
          <w:sz w:val="18"/>
          <w:szCs w:val="18"/>
          <w:lang w:val="sr-Cyrl-CS"/>
        </w:rPr>
        <w:t>..</w:t>
      </w:r>
      <w:r w:rsidRPr="000D183F">
        <w:rPr>
          <w:rFonts w:ascii="Arial" w:hAnsi="Arial" w:cs="Arial"/>
          <w:bCs/>
          <w:sz w:val="18"/>
          <w:szCs w:val="18"/>
          <w:lang w:val="sr-Cyrl-CS"/>
        </w:rPr>
        <w:t>........</w:t>
      </w:r>
      <w:r w:rsidRPr="000D183F">
        <w:rPr>
          <w:rFonts w:ascii="Arial" w:hAnsi="Arial" w:cs="Arial"/>
          <w:bCs/>
          <w:sz w:val="18"/>
          <w:szCs w:val="18"/>
          <w:lang w:val="ru-RU"/>
        </w:rPr>
        <w:t>.</w:t>
      </w:r>
      <w:r w:rsidRPr="000D183F">
        <w:rPr>
          <w:rFonts w:ascii="Arial" w:hAnsi="Arial" w:cs="Arial"/>
          <w:bCs/>
          <w:sz w:val="18"/>
          <w:szCs w:val="18"/>
          <w:lang w:val="sr-Cyrl-CS"/>
        </w:rPr>
        <w:t>......        1.380.000,00</w:t>
      </w:r>
    </w:p>
    <w:p w:rsidR="008D7723" w:rsidRPr="000D183F" w:rsidRDefault="008D7723" w:rsidP="00611E88">
      <w:pPr>
        <w:spacing w:line="216" w:lineRule="auto"/>
        <w:rPr>
          <w:rFonts w:ascii="Arial" w:hAnsi="Arial" w:cs="Arial"/>
          <w:bCs/>
          <w:color w:val="FF0000"/>
          <w:sz w:val="18"/>
          <w:szCs w:val="18"/>
          <w:lang w:val="sr-Cyrl-CS"/>
        </w:rPr>
      </w:pPr>
    </w:p>
    <w:p w:rsidR="008D7723" w:rsidRPr="000D183F" w:rsidRDefault="008D7723" w:rsidP="00611E88">
      <w:pPr>
        <w:spacing w:line="216" w:lineRule="auto"/>
        <w:rPr>
          <w:rFonts w:ascii="Arial" w:hAnsi="Arial" w:cs="Arial"/>
          <w:bCs/>
          <w:sz w:val="18"/>
          <w:szCs w:val="18"/>
          <w:lang w:val="sr-Cyrl-CS"/>
        </w:rPr>
      </w:pPr>
      <w:r w:rsidRPr="000D183F">
        <w:rPr>
          <w:rFonts w:ascii="Arial" w:hAnsi="Arial" w:cs="Arial"/>
          <w:bCs/>
          <w:sz w:val="18"/>
          <w:szCs w:val="18"/>
          <w:lang w:val="sr-Cyrl-CS"/>
        </w:rPr>
        <w:t xml:space="preserve">Позиција </w:t>
      </w:r>
      <w:r w:rsidRPr="000D183F">
        <w:rPr>
          <w:rFonts w:ascii="Arial" w:hAnsi="Arial" w:cs="Arial"/>
          <w:bCs/>
          <w:sz w:val="18"/>
          <w:szCs w:val="18"/>
          <w:lang w:val="en-GB"/>
        </w:rPr>
        <w:t>1</w:t>
      </w:r>
      <w:r w:rsidRPr="000D183F">
        <w:rPr>
          <w:rFonts w:ascii="Arial" w:hAnsi="Arial" w:cs="Arial"/>
          <w:bCs/>
          <w:sz w:val="18"/>
          <w:szCs w:val="18"/>
          <w:lang w:val="sr-Cyrl-CS"/>
        </w:rPr>
        <w:t>49/0</w:t>
      </w:r>
      <w:r w:rsidRPr="000D183F">
        <w:rPr>
          <w:rFonts w:ascii="Arial" w:hAnsi="Arial" w:cs="Arial"/>
          <w:bCs/>
          <w:sz w:val="18"/>
          <w:szCs w:val="18"/>
        </w:rPr>
        <w:t xml:space="preserve"> П</w:t>
      </w:r>
      <w:r w:rsidRPr="000D183F">
        <w:rPr>
          <w:rFonts w:ascii="Arial" w:hAnsi="Arial" w:cs="Arial"/>
          <w:bCs/>
          <w:sz w:val="18"/>
          <w:szCs w:val="18"/>
          <w:lang w:val="sr-Cyrl-CS"/>
        </w:rPr>
        <w:t>А</w:t>
      </w:r>
      <w:r w:rsidRPr="000D183F">
        <w:rPr>
          <w:rFonts w:ascii="Arial" w:hAnsi="Arial" w:cs="Arial"/>
          <w:bCs/>
          <w:sz w:val="18"/>
          <w:szCs w:val="18"/>
        </w:rPr>
        <w:t xml:space="preserve"> </w:t>
      </w:r>
      <w:r w:rsidRPr="000D183F">
        <w:rPr>
          <w:rFonts w:ascii="Arial" w:hAnsi="Arial" w:cs="Arial"/>
          <w:bCs/>
          <w:sz w:val="18"/>
          <w:szCs w:val="18"/>
          <w:lang w:val="sr-Cyrl-CS"/>
        </w:rPr>
        <w:t>0002   Услуге по уговору-Забрђе</w:t>
      </w:r>
    </w:p>
    <w:p w:rsidR="008D7723" w:rsidRPr="000D183F" w:rsidRDefault="008D7723" w:rsidP="00611E88">
      <w:pPr>
        <w:spacing w:line="216" w:lineRule="auto"/>
        <w:rPr>
          <w:rFonts w:ascii="Arial" w:hAnsi="Arial" w:cs="Arial"/>
          <w:bCs/>
          <w:sz w:val="18"/>
          <w:szCs w:val="18"/>
          <w:lang w:val="sr-Cyrl-CS"/>
        </w:rPr>
      </w:pPr>
      <w:r w:rsidRPr="000D183F">
        <w:rPr>
          <w:rFonts w:ascii="Arial" w:hAnsi="Arial" w:cs="Arial"/>
          <w:bCs/>
          <w:sz w:val="18"/>
          <w:szCs w:val="18"/>
          <w:lang w:val="sr-Cyrl-CS"/>
        </w:rPr>
        <w:t>износ од..........................................</w:t>
      </w:r>
      <w:r>
        <w:rPr>
          <w:rFonts w:ascii="Arial" w:hAnsi="Arial" w:cs="Arial"/>
          <w:bCs/>
          <w:sz w:val="18"/>
          <w:szCs w:val="18"/>
          <w:lang w:val="sr-Cyrl-CS"/>
        </w:rPr>
        <w:t>..</w:t>
      </w:r>
      <w:r w:rsidRPr="000D183F">
        <w:rPr>
          <w:rFonts w:ascii="Arial" w:hAnsi="Arial" w:cs="Arial"/>
          <w:bCs/>
          <w:sz w:val="18"/>
          <w:szCs w:val="18"/>
          <w:lang w:val="sr-Cyrl-CS"/>
        </w:rPr>
        <w:t>....................           48.000,00</w:t>
      </w:r>
    </w:p>
    <w:p w:rsidR="008D7723" w:rsidRPr="000D183F" w:rsidRDefault="008D7723" w:rsidP="00611E88">
      <w:pPr>
        <w:spacing w:line="216" w:lineRule="auto"/>
        <w:rPr>
          <w:rFonts w:ascii="Arial" w:hAnsi="Arial" w:cs="Arial"/>
          <w:bCs/>
          <w:sz w:val="18"/>
          <w:szCs w:val="18"/>
          <w:lang w:val="sr-Cyrl-CS"/>
        </w:rPr>
      </w:pPr>
      <w:r w:rsidRPr="000D183F">
        <w:rPr>
          <w:rFonts w:ascii="Arial" w:hAnsi="Arial" w:cs="Arial"/>
          <w:bCs/>
          <w:sz w:val="18"/>
          <w:szCs w:val="18"/>
          <w:lang w:val="sr-Cyrl-CS"/>
        </w:rPr>
        <w:t>замењује се износом од ........</w:t>
      </w:r>
      <w:r w:rsidRPr="000D183F">
        <w:rPr>
          <w:rFonts w:ascii="Arial" w:hAnsi="Arial" w:cs="Arial"/>
          <w:bCs/>
          <w:sz w:val="18"/>
          <w:szCs w:val="18"/>
          <w:lang w:val="ru-RU"/>
        </w:rPr>
        <w:t>.</w:t>
      </w:r>
      <w:r w:rsidRPr="000D183F">
        <w:rPr>
          <w:rFonts w:ascii="Arial" w:hAnsi="Arial" w:cs="Arial"/>
          <w:bCs/>
          <w:sz w:val="18"/>
          <w:szCs w:val="18"/>
          <w:lang w:val="sr-Cyrl-CS"/>
        </w:rPr>
        <w:t>.......</w:t>
      </w:r>
      <w:r>
        <w:rPr>
          <w:rFonts w:ascii="Arial" w:hAnsi="Arial" w:cs="Arial"/>
          <w:bCs/>
          <w:sz w:val="18"/>
          <w:szCs w:val="18"/>
          <w:lang w:val="sr-Cyrl-CS"/>
        </w:rPr>
        <w:t>..</w:t>
      </w:r>
      <w:r w:rsidRPr="000D183F">
        <w:rPr>
          <w:rFonts w:ascii="Arial" w:hAnsi="Arial" w:cs="Arial"/>
          <w:bCs/>
          <w:sz w:val="18"/>
          <w:szCs w:val="18"/>
          <w:lang w:val="sr-Cyrl-CS"/>
        </w:rPr>
        <w:t>..........</w:t>
      </w:r>
      <w:r w:rsidRPr="000D183F">
        <w:rPr>
          <w:rFonts w:ascii="Arial" w:hAnsi="Arial" w:cs="Arial"/>
          <w:bCs/>
          <w:sz w:val="18"/>
          <w:szCs w:val="18"/>
          <w:lang w:val="ru-RU"/>
        </w:rPr>
        <w:t>.</w:t>
      </w:r>
      <w:r w:rsidRPr="000D183F">
        <w:rPr>
          <w:rFonts w:ascii="Arial" w:hAnsi="Arial" w:cs="Arial"/>
          <w:bCs/>
          <w:sz w:val="18"/>
          <w:szCs w:val="18"/>
          <w:lang w:val="sr-Cyrl-CS"/>
        </w:rPr>
        <w:t>......           348.000,00</w:t>
      </w:r>
    </w:p>
    <w:p w:rsidR="008D7723" w:rsidRPr="000D183F" w:rsidRDefault="008D7723" w:rsidP="00611E88">
      <w:pPr>
        <w:spacing w:line="216" w:lineRule="auto"/>
        <w:rPr>
          <w:rFonts w:ascii="Arial" w:hAnsi="Arial" w:cs="Arial"/>
          <w:bCs/>
          <w:sz w:val="18"/>
          <w:szCs w:val="18"/>
          <w:lang w:val="sr-Cyrl-CS"/>
        </w:rPr>
      </w:pPr>
    </w:p>
    <w:p w:rsidR="008D7723" w:rsidRPr="000D183F" w:rsidRDefault="008D7723" w:rsidP="00611E88">
      <w:pPr>
        <w:spacing w:line="216" w:lineRule="auto"/>
        <w:rPr>
          <w:rFonts w:ascii="Arial" w:hAnsi="Arial" w:cs="Arial"/>
          <w:bCs/>
          <w:sz w:val="18"/>
          <w:szCs w:val="18"/>
          <w:lang w:val="sr-Cyrl-CS"/>
        </w:rPr>
      </w:pPr>
      <w:r w:rsidRPr="000D183F">
        <w:rPr>
          <w:rFonts w:ascii="Arial" w:hAnsi="Arial" w:cs="Arial"/>
          <w:bCs/>
          <w:sz w:val="18"/>
          <w:szCs w:val="18"/>
          <w:lang w:val="sr-Cyrl-CS"/>
        </w:rPr>
        <w:t xml:space="preserve">Позиција </w:t>
      </w:r>
      <w:r w:rsidRPr="000D183F">
        <w:rPr>
          <w:rFonts w:ascii="Arial" w:hAnsi="Arial" w:cs="Arial"/>
          <w:bCs/>
          <w:sz w:val="18"/>
          <w:szCs w:val="18"/>
          <w:lang w:val="en-GB"/>
        </w:rPr>
        <w:t>152</w:t>
      </w:r>
      <w:r w:rsidRPr="000D183F">
        <w:rPr>
          <w:rFonts w:ascii="Arial" w:hAnsi="Arial" w:cs="Arial"/>
          <w:bCs/>
          <w:sz w:val="18"/>
          <w:szCs w:val="18"/>
          <w:lang w:val="sr-Cyrl-CS"/>
        </w:rPr>
        <w:t>/0</w:t>
      </w:r>
      <w:r w:rsidRPr="000D183F">
        <w:rPr>
          <w:rFonts w:ascii="Arial" w:hAnsi="Arial" w:cs="Arial"/>
          <w:bCs/>
          <w:sz w:val="18"/>
          <w:szCs w:val="18"/>
        </w:rPr>
        <w:t xml:space="preserve"> П</w:t>
      </w:r>
      <w:r w:rsidRPr="000D183F">
        <w:rPr>
          <w:rFonts w:ascii="Arial" w:hAnsi="Arial" w:cs="Arial"/>
          <w:bCs/>
          <w:sz w:val="18"/>
          <w:szCs w:val="18"/>
          <w:lang w:val="sr-Cyrl-CS"/>
        </w:rPr>
        <w:t>А</w:t>
      </w:r>
      <w:r w:rsidRPr="000D183F">
        <w:rPr>
          <w:rFonts w:ascii="Arial" w:hAnsi="Arial" w:cs="Arial"/>
          <w:bCs/>
          <w:sz w:val="18"/>
          <w:szCs w:val="18"/>
        </w:rPr>
        <w:t xml:space="preserve"> </w:t>
      </w:r>
      <w:r w:rsidRPr="000D183F">
        <w:rPr>
          <w:rFonts w:ascii="Arial" w:hAnsi="Arial" w:cs="Arial"/>
          <w:bCs/>
          <w:sz w:val="18"/>
          <w:szCs w:val="18"/>
          <w:lang w:val="sr-Cyrl-CS"/>
        </w:rPr>
        <w:t>0002   Текуће поправке и одржавање-Дубочка</w:t>
      </w:r>
    </w:p>
    <w:p w:rsidR="008D7723" w:rsidRPr="000D183F" w:rsidRDefault="008D7723" w:rsidP="00611E88">
      <w:pPr>
        <w:spacing w:line="216" w:lineRule="auto"/>
        <w:rPr>
          <w:rFonts w:ascii="Arial" w:hAnsi="Arial" w:cs="Arial"/>
          <w:bCs/>
          <w:sz w:val="18"/>
          <w:szCs w:val="18"/>
          <w:lang w:val="sr-Cyrl-CS"/>
        </w:rPr>
      </w:pPr>
      <w:r w:rsidRPr="000D183F">
        <w:rPr>
          <w:rFonts w:ascii="Arial" w:hAnsi="Arial" w:cs="Arial"/>
          <w:bCs/>
          <w:sz w:val="18"/>
          <w:szCs w:val="18"/>
          <w:lang w:val="sr-Cyrl-CS"/>
        </w:rPr>
        <w:t>износ од.........................................</w:t>
      </w:r>
      <w:r>
        <w:rPr>
          <w:rFonts w:ascii="Arial" w:hAnsi="Arial" w:cs="Arial"/>
          <w:bCs/>
          <w:sz w:val="18"/>
          <w:szCs w:val="18"/>
          <w:lang w:val="sr-Cyrl-CS"/>
        </w:rPr>
        <w:t>..</w:t>
      </w:r>
      <w:r w:rsidRPr="000D183F">
        <w:rPr>
          <w:rFonts w:ascii="Arial" w:hAnsi="Arial" w:cs="Arial"/>
          <w:bCs/>
          <w:sz w:val="18"/>
          <w:szCs w:val="18"/>
          <w:lang w:val="sr-Cyrl-CS"/>
        </w:rPr>
        <w:t>.....................         380.000,00</w:t>
      </w:r>
    </w:p>
    <w:p w:rsidR="008D7723" w:rsidRPr="000D183F" w:rsidRDefault="008D7723" w:rsidP="00611E88">
      <w:pPr>
        <w:spacing w:line="216" w:lineRule="auto"/>
        <w:rPr>
          <w:rFonts w:ascii="Arial" w:hAnsi="Arial" w:cs="Arial"/>
          <w:bCs/>
          <w:sz w:val="18"/>
          <w:szCs w:val="18"/>
          <w:lang w:val="sr-Cyrl-CS"/>
        </w:rPr>
      </w:pPr>
      <w:r w:rsidRPr="000D183F">
        <w:rPr>
          <w:rFonts w:ascii="Arial" w:hAnsi="Arial" w:cs="Arial"/>
          <w:bCs/>
          <w:sz w:val="18"/>
          <w:szCs w:val="18"/>
          <w:lang w:val="sr-Cyrl-CS"/>
        </w:rPr>
        <w:t>замењује се износом од ........</w:t>
      </w:r>
      <w:r w:rsidRPr="000D183F">
        <w:rPr>
          <w:rFonts w:ascii="Arial" w:hAnsi="Arial" w:cs="Arial"/>
          <w:bCs/>
          <w:sz w:val="18"/>
          <w:szCs w:val="18"/>
          <w:lang w:val="ru-RU"/>
        </w:rPr>
        <w:t>.</w:t>
      </w:r>
      <w:r w:rsidRPr="000D183F">
        <w:rPr>
          <w:rFonts w:ascii="Arial" w:hAnsi="Arial" w:cs="Arial"/>
          <w:bCs/>
          <w:sz w:val="18"/>
          <w:szCs w:val="18"/>
          <w:lang w:val="sr-Cyrl-CS"/>
        </w:rPr>
        <w:t>..........</w:t>
      </w:r>
      <w:r>
        <w:rPr>
          <w:rFonts w:ascii="Arial" w:hAnsi="Arial" w:cs="Arial"/>
          <w:bCs/>
          <w:sz w:val="18"/>
          <w:szCs w:val="18"/>
          <w:lang w:val="sr-Cyrl-CS"/>
        </w:rPr>
        <w:t>..</w:t>
      </w:r>
      <w:r w:rsidRPr="000D183F">
        <w:rPr>
          <w:rFonts w:ascii="Arial" w:hAnsi="Arial" w:cs="Arial"/>
          <w:bCs/>
          <w:sz w:val="18"/>
          <w:szCs w:val="18"/>
          <w:lang w:val="sr-Cyrl-CS"/>
        </w:rPr>
        <w:t>.......</w:t>
      </w:r>
      <w:r w:rsidRPr="000D183F">
        <w:rPr>
          <w:rFonts w:ascii="Arial" w:hAnsi="Arial" w:cs="Arial"/>
          <w:bCs/>
          <w:sz w:val="18"/>
          <w:szCs w:val="18"/>
          <w:lang w:val="ru-RU"/>
        </w:rPr>
        <w:t>.</w:t>
      </w:r>
      <w:r w:rsidRPr="000D183F">
        <w:rPr>
          <w:rFonts w:ascii="Arial" w:hAnsi="Arial" w:cs="Arial"/>
          <w:bCs/>
          <w:sz w:val="18"/>
          <w:szCs w:val="18"/>
          <w:lang w:val="sr-Cyrl-CS"/>
        </w:rPr>
        <w:t>......           405.000,00</w:t>
      </w:r>
    </w:p>
    <w:p w:rsidR="008D7723" w:rsidRPr="000D183F" w:rsidRDefault="008D7723" w:rsidP="00611E88">
      <w:pPr>
        <w:spacing w:line="216" w:lineRule="auto"/>
        <w:rPr>
          <w:rFonts w:ascii="Arial" w:hAnsi="Arial" w:cs="Arial"/>
          <w:bCs/>
          <w:sz w:val="18"/>
          <w:szCs w:val="18"/>
          <w:lang w:val="sr-Cyrl-CS"/>
        </w:rPr>
      </w:pPr>
    </w:p>
    <w:p w:rsidR="008D7723" w:rsidRPr="000D183F" w:rsidRDefault="008D7723" w:rsidP="00611E88">
      <w:pPr>
        <w:spacing w:line="216" w:lineRule="auto"/>
        <w:rPr>
          <w:rFonts w:ascii="Arial" w:hAnsi="Arial" w:cs="Arial"/>
          <w:bCs/>
          <w:sz w:val="18"/>
          <w:szCs w:val="18"/>
          <w:lang w:val="sr-Cyrl-CS"/>
        </w:rPr>
      </w:pPr>
      <w:r w:rsidRPr="000D183F">
        <w:rPr>
          <w:rFonts w:ascii="Arial" w:hAnsi="Arial" w:cs="Arial"/>
          <w:bCs/>
          <w:sz w:val="18"/>
          <w:szCs w:val="18"/>
          <w:lang w:val="sr-Cyrl-CS"/>
        </w:rPr>
        <w:t xml:space="preserve">Позиција </w:t>
      </w:r>
      <w:r w:rsidRPr="000D183F">
        <w:rPr>
          <w:rFonts w:ascii="Arial" w:hAnsi="Arial" w:cs="Arial"/>
          <w:bCs/>
          <w:sz w:val="18"/>
          <w:szCs w:val="18"/>
          <w:lang w:val="en-GB"/>
        </w:rPr>
        <w:t>1</w:t>
      </w:r>
      <w:r w:rsidRPr="000D183F">
        <w:rPr>
          <w:rFonts w:ascii="Arial" w:hAnsi="Arial" w:cs="Arial"/>
          <w:bCs/>
          <w:sz w:val="18"/>
          <w:szCs w:val="18"/>
          <w:lang w:val="sr-Cyrl-CS"/>
        </w:rPr>
        <w:t>49/0</w:t>
      </w:r>
      <w:r w:rsidRPr="000D183F">
        <w:rPr>
          <w:rFonts w:ascii="Arial" w:hAnsi="Arial" w:cs="Arial"/>
          <w:bCs/>
          <w:sz w:val="18"/>
          <w:szCs w:val="18"/>
        </w:rPr>
        <w:t xml:space="preserve"> П</w:t>
      </w:r>
      <w:r w:rsidRPr="000D183F">
        <w:rPr>
          <w:rFonts w:ascii="Arial" w:hAnsi="Arial" w:cs="Arial"/>
          <w:bCs/>
          <w:sz w:val="18"/>
          <w:szCs w:val="18"/>
          <w:lang w:val="sr-Cyrl-CS"/>
        </w:rPr>
        <w:t>А</w:t>
      </w:r>
      <w:r w:rsidRPr="000D183F">
        <w:rPr>
          <w:rFonts w:ascii="Arial" w:hAnsi="Arial" w:cs="Arial"/>
          <w:bCs/>
          <w:sz w:val="18"/>
          <w:szCs w:val="18"/>
        </w:rPr>
        <w:t xml:space="preserve"> </w:t>
      </w:r>
      <w:r w:rsidRPr="000D183F">
        <w:rPr>
          <w:rFonts w:ascii="Arial" w:hAnsi="Arial" w:cs="Arial"/>
          <w:bCs/>
          <w:sz w:val="18"/>
          <w:szCs w:val="18"/>
          <w:lang w:val="sr-Cyrl-CS"/>
        </w:rPr>
        <w:t>0002   Стални трошкови-Дубочка</w:t>
      </w:r>
    </w:p>
    <w:p w:rsidR="008D7723" w:rsidRPr="000D183F" w:rsidRDefault="008D7723" w:rsidP="00611E88">
      <w:pPr>
        <w:spacing w:line="216" w:lineRule="auto"/>
        <w:rPr>
          <w:rFonts w:ascii="Arial" w:hAnsi="Arial" w:cs="Arial"/>
          <w:bCs/>
          <w:sz w:val="18"/>
          <w:szCs w:val="18"/>
          <w:lang w:val="sr-Cyrl-CS"/>
        </w:rPr>
      </w:pPr>
      <w:r w:rsidRPr="000D183F">
        <w:rPr>
          <w:rFonts w:ascii="Arial" w:hAnsi="Arial" w:cs="Arial"/>
          <w:bCs/>
          <w:sz w:val="18"/>
          <w:szCs w:val="18"/>
          <w:lang w:val="sr-Cyrl-CS"/>
        </w:rPr>
        <w:t>износ од...............................................</w:t>
      </w:r>
      <w:r>
        <w:rPr>
          <w:rFonts w:ascii="Arial" w:hAnsi="Arial" w:cs="Arial"/>
          <w:bCs/>
          <w:sz w:val="18"/>
          <w:szCs w:val="18"/>
          <w:lang w:val="sr-Cyrl-CS"/>
        </w:rPr>
        <w:t>..</w:t>
      </w:r>
      <w:r w:rsidRPr="000D183F">
        <w:rPr>
          <w:rFonts w:ascii="Arial" w:hAnsi="Arial" w:cs="Arial"/>
          <w:bCs/>
          <w:sz w:val="18"/>
          <w:szCs w:val="18"/>
          <w:lang w:val="sr-Cyrl-CS"/>
        </w:rPr>
        <w:t>...............         135.000,00</w:t>
      </w:r>
    </w:p>
    <w:p w:rsidR="008D7723" w:rsidRPr="000D183F" w:rsidRDefault="008D7723" w:rsidP="00611E88">
      <w:pPr>
        <w:spacing w:line="216" w:lineRule="auto"/>
        <w:rPr>
          <w:rFonts w:ascii="Arial" w:hAnsi="Arial" w:cs="Arial"/>
          <w:bCs/>
          <w:sz w:val="18"/>
          <w:szCs w:val="18"/>
          <w:lang w:val="sr-Cyrl-CS"/>
        </w:rPr>
      </w:pPr>
      <w:r w:rsidRPr="000D183F">
        <w:rPr>
          <w:rFonts w:ascii="Arial" w:hAnsi="Arial" w:cs="Arial"/>
          <w:bCs/>
          <w:sz w:val="18"/>
          <w:szCs w:val="18"/>
          <w:lang w:val="sr-Cyrl-CS"/>
        </w:rPr>
        <w:t>замењује се износом од ........</w:t>
      </w:r>
      <w:r w:rsidRPr="000D183F">
        <w:rPr>
          <w:rFonts w:ascii="Arial" w:hAnsi="Arial" w:cs="Arial"/>
          <w:bCs/>
          <w:sz w:val="18"/>
          <w:szCs w:val="18"/>
          <w:lang w:val="ru-RU"/>
        </w:rPr>
        <w:t>.</w:t>
      </w:r>
      <w:r w:rsidRPr="000D183F">
        <w:rPr>
          <w:rFonts w:ascii="Arial" w:hAnsi="Arial" w:cs="Arial"/>
          <w:bCs/>
          <w:sz w:val="18"/>
          <w:szCs w:val="18"/>
          <w:lang w:val="sr-Cyrl-CS"/>
        </w:rPr>
        <w:t>...........</w:t>
      </w:r>
      <w:r>
        <w:rPr>
          <w:rFonts w:ascii="Arial" w:hAnsi="Arial" w:cs="Arial"/>
          <w:bCs/>
          <w:sz w:val="18"/>
          <w:szCs w:val="18"/>
          <w:lang w:val="sr-Cyrl-CS"/>
        </w:rPr>
        <w:t>..</w:t>
      </w:r>
      <w:r w:rsidRPr="000D183F">
        <w:rPr>
          <w:rFonts w:ascii="Arial" w:hAnsi="Arial" w:cs="Arial"/>
          <w:bCs/>
          <w:sz w:val="18"/>
          <w:szCs w:val="18"/>
          <w:lang w:val="sr-Cyrl-CS"/>
        </w:rPr>
        <w:t>......</w:t>
      </w:r>
      <w:r w:rsidRPr="000D183F">
        <w:rPr>
          <w:rFonts w:ascii="Arial" w:hAnsi="Arial" w:cs="Arial"/>
          <w:bCs/>
          <w:sz w:val="18"/>
          <w:szCs w:val="18"/>
          <w:lang w:val="ru-RU"/>
        </w:rPr>
        <w:t>.</w:t>
      </w:r>
      <w:r w:rsidRPr="000D183F">
        <w:rPr>
          <w:rFonts w:ascii="Arial" w:hAnsi="Arial" w:cs="Arial"/>
          <w:bCs/>
          <w:sz w:val="18"/>
          <w:szCs w:val="18"/>
          <w:lang w:val="sr-Cyrl-CS"/>
        </w:rPr>
        <w:t>......           140.000,00</w:t>
      </w:r>
    </w:p>
    <w:p w:rsidR="008D7723" w:rsidRPr="000D183F" w:rsidRDefault="008D7723" w:rsidP="00611E88">
      <w:pPr>
        <w:spacing w:line="216" w:lineRule="auto"/>
        <w:rPr>
          <w:rFonts w:ascii="Arial" w:hAnsi="Arial" w:cs="Arial"/>
          <w:bCs/>
          <w:sz w:val="18"/>
          <w:szCs w:val="18"/>
          <w:lang w:val="sr-Cyrl-CS"/>
        </w:rPr>
      </w:pPr>
    </w:p>
    <w:p w:rsidR="008D7723" w:rsidRPr="000D183F" w:rsidRDefault="008D7723" w:rsidP="00611E88">
      <w:pPr>
        <w:spacing w:line="216" w:lineRule="auto"/>
        <w:rPr>
          <w:rFonts w:ascii="Arial" w:hAnsi="Arial" w:cs="Arial"/>
          <w:bCs/>
          <w:sz w:val="18"/>
          <w:szCs w:val="18"/>
          <w:lang w:val="sr-Cyrl-CS"/>
        </w:rPr>
      </w:pPr>
      <w:r w:rsidRPr="000D183F">
        <w:rPr>
          <w:rFonts w:ascii="Arial" w:hAnsi="Arial" w:cs="Arial"/>
          <w:bCs/>
          <w:sz w:val="18"/>
          <w:szCs w:val="18"/>
          <w:lang w:val="sr-Cyrl-CS"/>
        </w:rPr>
        <w:t xml:space="preserve">Позиција </w:t>
      </w:r>
      <w:r w:rsidRPr="000D183F">
        <w:rPr>
          <w:rFonts w:ascii="Arial" w:hAnsi="Arial" w:cs="Arial"/>
          <w:bCs/>
          <w:sz w:val="18"/>
          <w:szCs w:val="18"/>
          <w:lang w:val="en-GB"/>
        </w:rPr>
        <w:t>1</w:t>
      </w:r>
      <w:r w:rsidRPr="000D183F">
        <w:rPr>
          <w:rFonts w:ascii="Arial" w:hAnsi="Arial" w:cs="Arial"/>
          <w:bCs/>
          <w:sz w:val="18"/>
          <w:szCs w:val="18"/>
          <w:lang w:val="sr-Cyrl-CS"/>
        </w:rPr>
        <w:t>51/0</w:t>
      </w:r>
      <w:r w:rsidRPr="000D183F">
        <w:rPr>
          <w:rFonts w:ascii="Arial" w:hAnsi="Arial" w:cs="Arial"/>
          <w:bCs/>
          <w:sz w:val="18"/>
          <w:szCs w:val="18"/>
        </w:rPr>
        <w:t xml:space="preserve"> П</w:t>
      </w:r>
      <w:r w:rsidRPr="000D183F">
        <w:rPr>
          <w:rFonts w:ascii="Arial" w:hAnsi="Arial" w:cs="Arial"/>
          <w:bCs/>
          <w:sz w:val="18"/>
          <w:szCs w:val="18"/>
          <w:lang w:val="sr-Cyrl-CS"/>
        </w:rPr>
        <w:t>А</w:t>
      </w:r>
      <w:r w:rsidRPr="000D183F">
        <w:rPr>
          <w:rFonts w:ascii="Arial" w:hAnsi="Arial" w:cs="Arial"/>
          <w:bCs/>
          <w:sz w:val="18"/>
          <w:szCs w:val="18"/>
        </w:rPr>
        <w:t xml:space="preserve"> </w:t>
      </w:r>
      <w:r w:rsidRPr="000D183F">
        <w:rPr>
          <w:rFonts w:ascii="Arial" w:hAnsi="Arial" w:cs="Arial"/>
          <w:bCs/>
          <w:sz w:val="18"/>
          <w:szCs w:val="18"/>
          <w:lang w:val="sr-Cyrl-CS"/>
        </w:rPr>
        <w:t>0002   Спец.услуге-Мелница</w:t>
      </w:r>
    </w:p>
    <w:p w:rsidR="008D7723" w:rsidRPr="000D183F" w:rsidRDefault="008D7723" w:rsidP="00611E88">
      <w:pPr>
        <w:spacing w:line="216" w:lineRule="auto"/>
        <w:rPr>
          <w:rFonts w:ascii="Arial" w:hAnsi="Arial" w:cs="Arial"/>
          <w:bCs/>
          <w:sz w:val="18"/>
          <w:szCs w:val="18"/>
          <w:lang w:val="sr-Cyrl-CS"/>
        </w:rPr>
      </w:pPr>
      <w:r w:rsidRPr="000D183F">
        <w:rPr>
          <w:rFonts w:ascii="Arial" w:hAnsi="Arial" w:cs="Arial"/>
          <w:bCs/>
          <w:sz w:val="18"/>
          <w:szCs w:val="18"/>
          <w:lang w:val="sr-Cyrl-CS"/>
        </w:rPr>
        <w:t>износ од...........................................</w:t>
      </w:r>
      <w:r>
        <w:rPr>
          <w:rFonts w:ascii="Arial" w:hAnsi="Arial" w:cs="Arial"/>
          <w:bCs/>
          <w:sz w:val="18"/>
          <w:szCs w:val="18"/>
          <w:lang w:val="sr-Cyrl-CS"/>
        </w:rPr>
        <w:t>....</w:t>
      </w:r>
      <w:r w:rsidRPr="000D183F">
        <w:rPr>
          <w:rFonts w:ascii="Arial" w:hAnsi="Arial" w:cs="Arial"/>
          <w:bCs/>
          <w:sz w:val="18"/>
          <w:szCs w:val="18"/>
          <w:lang w:val="sr-Cyrl-CS"/>
        </w:rPr>
        <w:t>...................           6.000,00</w:t>
      </w:r>
    </w:p>
    <w:p w:rsidR="008D7723" w:rsidRPr="000D183F" w:rsidRDefault="008D7723" w:rsidP="00611E88">
      <w:pPr>
        <w:spacing w:line="216" w:lineRule="auto"/>
        <w:rPr>
          <w:rFonts w:ascii="Arial" w:hAnsi="Arial" w:cs="Arial"/>
          <w:bCs/>
          <w:sz w:val="18"/>
          <w:szCs w:val="18"/>
          <w:lang w:val="sr-Cyrl-CS"/>
        </w:rPr>
      </w:pPr>
      <w:r w:rsidRPr="000D183F">
        <w:rPr>
          <w:rFonts w:ascii="Arial" w:hAnsi="Arial" w:cs="Arial"/>
          <w:bCs/>
          <w:sz w:val="18"/>
          <w:szCs w:val="18"/>
          <w:lang w:val="sr-Cyrl-CS"/>
        </w:rPr>
        <w:t>замењује се износом од ........</w:t>
      </w:r>
      <w:r w:rsidRPr="000D183F">
        <w:rPr>
          <w:rFonts w:ascii="Arial" w:hAnsi="Arial" w:cs="Arial"/>
          <w:bCs/>
          <w:sz w:val="18"/>
          <w:szCs w:val="18"/>
          <w:lang w:val="ru-RU"/>
        </w:rPr>
        <w:t>.</w:t>
      </w:r>
      <w:r w:rsidRPr="000D183F">
        <w:rPr>
          <w:rFonts w:ascii="Arial" w:hAnsi="Arial" w:cs="Arial"/>
          <w:bCs/>
          <w:sz w:val="18"/>
          <w:szCs w:val="18"/>
          <w:lang w:val="sr-Cyrl-CS"/>
        </w:rPr>
        <w:t>.........</w:t>
      </w:r>
      <w:r>
        <w:rPr>
          <w:rFonts w:ascii="Arial" w:hAnsi="Arial" w:cs="Arial"/>
          <w:bCs/>
          <w:sz w:val="18"/>
          <w:szCs w:val="18"/>
          <w:lang w:val="sr-Cyrl-CS"/>
        </w:rPr>
        <w:t>...</w:t>
      </w:r>
      <w:r w:rsidRPr="000D183F">
        <w:rPr>
          <w:rFonts w:ascii="Arial" w:hAnsi="Arial" w:cs="Arial"/>
          <w:bCs/>
          <w:sz w:val="18"/>
          <w:szCs w:val="18"/>
          <w:lang w:val="sr-Cyrl-CS"/>
        </w:rPr>
        <w:t>........</w:t>
      </w:r>
      <w:r w:rsidRPr="000D183F">
        <w:rPr>
          <w:rFonts w:ascii="Arial" w:hAnsi="Arial" w:cs="Arial"/>
          <w:bCs/>
          <w:sz w:val="18"/>
          <w:szCs w:val="18"/>
          <w:lang w:val="ru-RU"/>
        </w:rPr>
        <w:t>.</w:t>
      </w:r>
      <w:r w:rsidRPr="000D183F">
        <w:rPr>
          <w:rFonts w:ascii="Arial" w:hAnsi="Arial" w:cs="Arial"/>
          <w:bCs/>
          <w:sz w:val="18"/>
          <w:szCs w:val="18"/>
          <w:lang w:val="sr-Cyrl-CS"/>
        </w:rPr>
        <w:t>......            67.946,54</w:t>
      </w:r>
    </w:p>
    <w:p w:rsidR="008D7723" w:rsidRPr="000D183F" w:rsidRDefault="008D7723" w:rsidP="00611E88">
      <w:pPr>
        <w:spacing w:line="216" w:lineRule="auto"/>
        <w:rPr>
          <w:rFonts w:ascii="Arial" w:hAnsi="Arial" w:cs="Arial"/>
          <w:bCs/>
          <w:sz w:val="18"/>
          <w:szCs w:val="18"/>
          <w:lang w:val="sr-Cyrl-CS"/>
        </w:rPr>
      </w:pPr>
      <w:r w:rsidRPr="000D183F">
        <w:rPr>
          <w:rFonts w:ascii="Arial" w:hAnsi="Arial" w:cs="Arial"/>
          <w:bCs/>
          <w:sz w:val="18"/>
          <w:szCs w:val="18"/>
          <w:lang w:val="sr-Cyrl-CS"/>
        </w:rPr>
        <w:t xml:space="preserve">Позиција </w:t>
      </w:r>
      <w:r w:rsidRPr="000D183F">
        <w:rPr>
          <w:rFonts w:ascii="Arial" w:hAnsi="Arial" w:cs="Arial"/>
          <w:bCs/>
          <w:sz w:val="18"/>
          <w:szCs w:val="18"/>
          <w:lang w:val="en-GB"/>
        </w:rPr>
        <w:t>152</w:t>
      </w:r>
      <w:r w:rsidRPr="000D183F">
        <w:rPr>
          <w:rFonts w:ascii="Arial" w:hAnsi="Arial" w:cs="Arial"/>
          <w:bCs/>
          <w:sz w:val="18"/>
          <w:szCs w:val="18"/>
          <w:lang w:val="sr-Cyrl-CS"/>
        </w:rPr>
        <w:t>/0</w:t>
      </w:r>
      <w:r w:rsidRPr="000D183F">
        <w:rPr>
          <w:rFonts w:ascii="Arial" w:hAnsi="Arial" w:cs="Arial"/>
          <w:bCs/>
          <w:sz w:val="18"/>
          <w:szCs w:val="18"/>
        </w:rPr>
        <w:t xml:space="preserve"> П</w:t>
      </w:r>
      <w:r w:rsidRPr="000D183F">
        <w:rPr>
          <w:rFonts w:ascii="Arial" w:hAnsi="Arial" w:cs="Arial"/>
          <w:bCs/>
          <w:sz w:val="18"/>
          <w:szCs w:val="18"/>
          <w:lang w:val="sr-Cyrl-CS"/>
        </w:rPr>
        <w:t>А</w:t>
      </w:r>
      <w:r w:rsidRPr="000D183F">
        <w:rPr>
          <w:rFonts w:ascii="Arial" w:hAnsi="Arial" w:cs="Arial"/>
          <w:bCs/>
          <w:sz w:val="18"/>
          <w:szCs w:val="18"/>
        </w:rPr>
        <w:t xml:space="preserve"> </w:t>
      </w:r>
      <w:r w:rsidRPr="000D183F">
        <w:rPr>
          <w:rFonts w:ascii="Arial" w:hAnsi="Arial" w:cs="Arial"/>
          <w:bCs/>
          <w:sz w:val="18"/>
          <w:szCs w:val="18"/>
          <w:lang w:val="sr-Cyrl-CS"/>
        </w:rPr>
        <w:t>0002   Текуће поправке и одржавање-Мелница</w:t>
      </w:r>
    </w:p>
    <w:p w:rsidR="008D7723" w:rsidRPr="000D183F" w:rsidRDefault="008D7723" w:rsidP="00611E88">
      <w:pPr>
        <w:spacing w:line="216" w:lineRule="auto"/>
        <w:rPr>
          <w:rFonts w:ascii="Arial" w:hAnsi="Arial" w:cs="Arial"/>
          <w:bCs/>
          <w:sz w:val="18"/>
          <w:szCs w:val="18"/>
          <w:lang w:val="sr-Cyrl-CS"/>
        </w:rPr>
      </w:pPr>
      <w:r w:rsidRPr="000D183F">
        <w:rPr>
          <w:rFonts w:ascii="Arial" w:hAnsi="Arial" w:cs="Arial"/>
          <w:bCs/>
          <w:sz w:val="18"/>
          <w:szCs w:val="18"/>
          <w:lang w:val="sr-Cyrl-CS"/>
        </w:rPr>
        <w:t>износ од.......................................................</w:t>
      </w:r>
      <w:r>
        <w:rPr>
          <w:rFonts w:ascii="Arial" w:hAnsi="Arial" w:cs="Arial"/>
          <w:bCs/>
          <w:sz w:val="18"/>
          <w:szCs w:val="18"/>
          <w:lang w:val="sr-Cyrl-CS"/>
        </w:rPr>
        <w:t>..</w:t>
      </w:r>
      <w:r w:rsidRPr="000D183F">
        <w:rPr>
          <w:rFonts w:ascii="Arial" w:hAnsi="Arial" w:cs="Arial"/>
          <w:bCs/>
          <w:sz w:val="18"/>
          <w:szCs w:val="18"/>
          <w:lang w:val="sr-Cyrl-CS"/>
        </w:rPr>
        <w:t>.......         905.000,00</w:t>
      </w:r>
    </w:p>
    <w:p w:rsidR="008D7723" w:rsidRPr="000D183F" w:rsidRDefault="008D7723" w:rsidP="00611E88">
      <w:pPr>
        <w:spacing w:line="216" w:lineRule="auto"/>
        <w:rPr>
          <w:rFonts w:ascii="Arial" w:hAnsi="Arial" w:cs="Arial"/>
          <w:bCs/>
          <w:sz w:val="18"/>
          <w:szCs w:val="18"/>
          <w:lang w:val="sr-Cyrl-CS"/>
        </w:rPr>
      </w:pPr>
      <w:r w:rsidRPr="000D183F">
        <w:rPr>
          <w:rFonts w:ascii="Arial" w:hAnsi="Arial" w:cs="Arial"/>
          <w:bCs/>
          <w:sz w:val="18"/>
          <w:szCs w:val="18"/>
          <w:lang w:val="sr-Cyrl-CS"/>
        </w:rPr>
        <w:t>замењује се износом од ........</w:t>
      </w:r>
      <w:r w:rsidRPr="000D183F">
        <w:rPr>
          <w:rFonts w:ascii="Arial" w:hAnsi="Arial" w:cs="Arial"/>
          <w:bCs/>
          <w:sz w:val="18"/>
          <w:szCs w:val="18"/>
          <w:lang w:val="ru-RU"/>
        </w:rPr>
        <w:t>.</w:t>
      </w:r>
      <w:r w:rsidRPr="000D183F">
        <w:rPr>
          <w:rFonts w:ascii="Arial" w:hAnsi="Arial" w:cs="Arial"/>
          <w:bCs/>
          <w:sz w:val="18"/>
          <w:szCs w:val="18"/>
          <w:lang w:val="sr-Cyrl-CS"/>
        </w:rPr>
        <w:t>..............</w:t>
      </w:r>
      <w:r>
        <w:rPr>
          <w:rFonts w:ascii="Arial" w:hAnsi="Arial" w:cs="Arial"/>
          <w:bCs/>
          <w:sz w:val="18"/>
          <w:szCs w:val="18"/>
          <w:lang w:val="sr-Cyrl-CS"/>
        </w:rPr>
        <w:t>..</w:t>
      </w:r>
      <w:r w:rsidRPr="000D183F">
        <w:rPr>
          <w:rFonts w:ascii="Arial" w:hAnsi="Arial" w:cs="Arial"/>
          <w:bCs/>
          <w:sz w:val="18"/>
          <w:szCs w:val="18"/>
          <w:lang w:val="sr-Cyrl-CS"/>
        </w:rPr>
        <w:t>...</w:t>
      </w:r>
      <w:r w:rsidRPr="000D183F">
        <w:rPr>
          <w:rFonts w:ascii="Arial" w:hAnsi="Arial" w:cs="Arial"/>
          <w:bCs/>
          <w:sz w:val="18"/>
          <w:szCs w:val="18"/>
          <w:lang w:val="ru-RU"/>
        </w:rPr>
        <w:t>.</w:t>
      </w:r>
      <w:r w:rsidRPr="000D183F">
        <w:rPr>
          <w:rFonts w:ascii="Arial" w:hAnsi="Arial" w:cs="Arial"/>
          <w:bCs/>
          <w:sz w:val="18"/>
          <w:szCs w:val="18"/>
          <w:lang w:val="sr-Cyrl-CS"/>
        </w:rPr>
        <w:t>......           931.000,00</w:t>
      </w:r>
    </w:p>
    <w:p w:rsidR="008D7723" w:rsidRPr="000D183F" w:rsidRDefault="008D7723" w:rsidP="00611E88">
      <w:pPr>
        <w:spacing w:line="216" w:lineRule="auto"/>
        <w:rPr>
          <w:rFonts w:ascii="Arial" w:hAnsi="Arial" w:cs="Arial"/>
          <w:bCs/>
          <w:sz w:val="18"/>
          <w:szCs w:val="18"/>
          <w:lang w:val="sr-Cyrl-CS"/>
        </w:rPr>
      </w:pPr>
    </w:p>
    <w:p w:rsidR="008D7723" w:rsidRPr="000D183F" w:rsidRDefault="008D7723" w:rsidP="00611E88">
      <w:pPr>
        <w:spacing w:line="216" w:lineRule="auto"/>
        <w:rPr>
          <w:rFonts w:ascii="Arial" w:hAnsi="Arial" w:cs="Arial"/>
          <w:bCs/>
          <w:sz w:val="18"/>
          <w:szCs w:val="18"/>
          <w:lang w:val="sr-Cyrl-CS"/>
        </w:rPr>
      </w:pPr>
      <w:r w:rsidRPr="000D183F">
        <w:rPr>
          <w:rFonts w:ascii="Arial" w:hAnsi="Arial" w:cs="Arial"/>
          <w:bCs/>
          <w:sz w:val="18"/>
          <w:szCs w:val="18"/>
          <w:lang w:val="sr-Cyrl-CS"/>
        </w:rPr>
        <w:t>Глава 4.09  ПРОГРАМ 1301- Развој спорта и омладине;Функ.кл.810</w:t>
      </w:r>
    </w:p>
    <w:p w:rsidR="008D7723" w:rsidRPr="000D183F" w:rsidRDefault="008D7723" w:rsidP="00611E88">
      <w:pPr>
        <w:spacing w:line="216" w:lineRule="auto"/>
        <w:rPr>
          <w:rFonts w:ascii="Arial" w:hAnsi="Arial" w:cs="Arial"/>
          <w:bCs/>
          <w:sz w:val="18"/>
          <w:szCs w:val="18"/>
          <w:lang w:val="sr-Cyrl-CS"/>
        </w:rPr>
      </w:pPr>
      <w:r w:rsidRPr="000D183F">
        <w:rPr>
          <w:rFonts w:ascii="Arial" w:hAnsi="Arial" w:cs="Arial"/>
          <w:bCs/>
          <w:sz w:val="18"/>
          <w:szCs w:val="18"/>
          <w:lang w:val="sr-Cyrl-CS"/>
        </w:rPr>
        <w:t>Позиција 188/0</w:t>
      </w:r>
      <w:r w:rsidRPr="000D183F">
        <w:rPr>
          <w:rFonts w:ascii="Arial" w:hAnsi="Arial" w:cs="Arial"/>
          <w:bCs/>
          <w:sz w:val="18"/>
          <w:szCs w:val="18"/>
        </w:rPr>
        <w:t xml:space="preserve"> П</w:t>
      </w:r>
      <w:r w:rsidRPr="000D183F">
        <w:rPr>
          <w:rFonts w:ascii="Arial" w:hAnsi="Arial" w:cs="Arial"/>
          <w:bCs/>
          <w:sz w:val="18"/>
          <w:szCs w:val="18"/>
          <w:lang w:val="sr-Cyrl-CS"/>
        </w:rPr>
        <w:t>А</w:t>
      </w:r>
      <w:r w:rsidRPr="000D183F">
        <w:rPr>
          <w:rFonts w:ascii="Arial" w:hAnsi="Arial" w:cs="Arial"/>
          <w:bCs/>
          <w:sz w:val="18"/>
          <w:szCs w:val="18"/>
        </w:rPr>
        <w:t xml:space="preserve"> </w:t>
      </w:r>
      <w:r w:rsidRPr="000D183F">
        <w:rPr>
          <w:rFonts w:ascii="Arial" w:hAnsi="Arial" w:cs="Arial"/>
          <w:bCs/>
          <w:sz w:val="18"/>
          <w:szCs w:val="18"/>
          <w:lang w:val="sr-Cyrl-CS"/>
        </w:rPr>
        <w:t>0004 Машине и опрема</w:t>
      </w:r>
    </w:p>
    <w:p w:rsidR="008D7723" w:rsidRPr="000D183F" w:rsidRDefault="008D7723" w:rsidP="00611E88">
      <w:pPr>
        <w:spacing w:line="216" w:lineRule="auto"/>
        <w:rPr>
          <w:rFonts w:ascii="Arial" w:hAnsi="Arial" w:cs="Arial"/>
          <w:bCs/>
          <w:sz w:val="18"/>
          <w:szCs w:val="18"/>
          <w:lang w:val="sr-Cyrl-CS"/>
        </w:rPr>
      </w:pPr>
      <w:r w:rsidRPr="000D183F">
        <w:rPr>
          <w:rFonts w:ascii="Arial" w:hAnsi="Arial" w:cs="Arial"/>
          <w:bCs/>
          <w:sz w:val="18"/>
          <w:szCs w:val="18"/>
          <w:lang w:val="sr-Cyrl-CS"/>
        </w:rPr>
        <w:t>износ од...................................................</w:t>
      </w:r>
      <w:r>
        <w:rPr>
          <w:rFonts w:ascii="Arial" w:hAnsi="Arial" w:cs="Arial"/>
          <w:bCs/>
          <w:sz w:val="18"/>
          <w:szCs w:val="18"/>
          <w:lang w:val="sr-Cyrl-CS"/>
        </w:rPr>
        <w:t>....</w:t>
      </w:r>
      <w:r w:rsidRPr="000D183F">
        <w:rPr>
          <w:rFonts w:ascii="Arial" w:hAnsi="Arial" w:cs="Arial"/>
          <w:bCs/>
          <w:sz w:val="18"/>
          <w:szCs w:val="18"/>
          <w:lang w:val="sr-Cyrl-CS"/>
        </w:rPr>
        <w:t>...........         70.000,00</w:t>
      </w:r>
    </w:p>
    <w:p w:rsidR="008D7723" w:rsidRPr="000D183F" w:rsidRDefault="008D7723" w:rsidP="00611E88">
      <w:pPr>
        <w:tabs>
          <w:tab w:val="left" w:pos="900"/>
        </w:tabs>
        <w:spacing w:line="216" w:lineRule="auto"/>
        <w:rPr>
          <w:rFonts w:ascii="Arial" w:hAnsi="Arial" w:cs="Arial"/>
          <w:bCs/>
          <w:sz w:val="18"/>
          <w:szCs w:val="18"/>
          <w:lang w:val="sr-Cyrl-CS"/>
        </w:rPr>
      </w:pPr>
      <w:r w:rsidRPr="000D183F">
        <w:rPr>
          <w:rFonts w:ascii="Arial" w:hAnsi="Arial" w:cs="Arial"/>
          <w:bCs/>
          <w:sz w:val="18"/>
          <w:szCs w:val="18"/>
          <w:lang w:val="sr-Cyrl-CS"/>
        </w:rPr>
        <w:t>замењује се износом од ........</w:t>
      </w:r>
      <w:r w:rsidRPr="000D183F">
        <w:rPr>
          <w:rFonts w:ascii="Arial" w:hAnsi="Arial" w:cs="Arial"/>
          <w:bCs/>
          <w:sz w:val="18"/>
          <w:szCs w:val="18"/>
          <w:lang w:val="ru-RU"/>
        </w:rPr>
        <w:t>.</w:t>
      </w:r>
      <w:r w:rsidRPr="000D183F">
        <w:rPr>
          <w:rFonts w:ascii="Arial" w:hAnsi="Arial" w:cs="Arial"/>
          <w:bCs/>
          <w:sz w:val="18"/>
          <w:szCs w:val="18"/>
          <w:lang w:val="sr-Cyrl-CS"/>
        </w:rPr>
        <w:t>.................</w:t>
      </w:r>
      <w:r>
        <w:rPr>
          <w:rFonts w:ascii="Arial" w:hAnsi="Arial" w:cs="Arial"/>
          <w:bCs/>
          <w:sz w:val="18"/>
          <w:szCs w:val="18"/>
          <w:lang w:val="sr-Cyrl-CS"/>
        </w:rPr>
        <w:t>....</w:t>
      </w:r>
      <w:r w:rsidRPr="000D183F">
        <w:rPr>
          <w:rFonts w:ascii="Arial" w:hAnsi="Arial" w:cs="Arial"/>
          <w:bCs/>
          <w:sz w:val="18"/>
          <w:szCs w:val="18"/>
          <w:lang w:val="ru-RU"/>
        </w:rPr>
        <w:t>.</w:t>
      </w:r>
      <w:r w:rsidRPr="000D183F">
        <w:rPr>
          <w:rFonts w:ascii="Arial" w:hAnsi="Arial" w:cs="Arial"/>
          <w:bCs/>
          <w:sz w:val="18"/>
          <w:szCs w:val="18"/>
          <w:lang w:val="sr-Cyrl-CS"/>
        </w:rPr>
        <w:t>......         636.000,00</w:t>
      </w:r>
    </w:p>
    <w:p w:rsidR="008D7723" w:rsidRPr="000D183F" w:rsidRDefault="008D7723" w:rsidP="00611E88">
      <w:pPr>
        <w:spacing w:line="216" w:lineRule="auto"/>
        <w:rPr>
          <w:rFonts w:ascii="Arial" w:hAnsi="Arial" w:cs="Arial"/>
          <w:bCs/>
          <w:sz w:val="18"/>
          <w:szCs w:val="18"/>
          <w:lang w:val="sr-Cyrl-CS"/>
        </w:rPr>
      </w:pPr>
    </w:p>
    <w:p w:rsidR="008D7723" w:rsidRPr="00611E88" w:rsidRDefault="008D7723" w:rsidP="00611E88">
      <w:pPr>
        <w:spacing w:line="216" w:lineRule="auto"/>
        <w:rPr>
          <w:rFonts w:ascii="Arial" w:hAnsi="Arial" w:cs="Arial"/>
          <w:bCs/>
          <w:sz w:val="18"/>
          <w:szCs w:val="18"/>
          <w:lang w:val="sr-Cyrl-CS"/>
        </w:rPr>
      </w:pPr>
      <w:r w:rsidRPr="000D183F">
        <w:rPr>
          <w:rFonts w:ascii="Arial" w:hAnsi="Arial" w:cs="Arial"/>
          <w:bCs/>
          <w:sz w:val="18"/>
          <w:szCs w:val="18"/>
          <w:lang w:val="sr-Cyrl-CS"/>
        </w:rPr>
        <w:t>Смањити позиције које постоје у Одлуци о буџету за 201</w:t>
      </w:r>
      <w:r w:rsidRPr="000D183F">
        <w:rPr>
          <w:rFonts w:ascii="Arial" w:hAnsi="Arial" w:cs="Arial"/>
          <w:bCs/>
          <w:sz w:val="18"/>
          <w:szCs w:val="18"/>
        </w:rPr>
        <w:t>7</w:t>
      </w:r>
      <w:r w:rsidRPr="000D183F">
        <w:rPr>
          <w:rFonts w:ascii="Arial" w:hAnsi="Arial" w:cs="Arial"/>
          <w:bCs/>
          <w:sz w:val="18"/>
          <w:szCs w:val="18"/>
          <w:lang w:val="sr-Cyrl-CS"/>
        </w:rPr>
        <w:t>.годину</w:t>
      </w:r>
    </w:p>
    <w:p w:rsidR="008D7723" w:rsidRPr="000D183F" w:rsidRDefault="008D7723" w:rsidP="00611E88">
      <w:pPr>
        <w:spacing w:line="216" w:lineRule="auto"/>
        <w:jc w:val="center"/>
        <w:rPr>
          <w:rFonts w:ascii="Arial" w:hAnsi="Arial" w:cs="Arial"/>
          <w:bCs/>
          <w:sz w:val="18"/>
          <w:szCs w:val="18"/>
          <w:lang w:val="sr-Cyrl-CS"/>
        </w:rPr>
      </w:pPr>
      <w:r w:rsidRPr="000D183F">
        <w:rPr>
          <w:rFonts w:ascii="Arial" w:hAnsi="Arial" w:cs="Arial"/>
          <w:bCs/>
          <w:sz w:val="18"/>
          <w:szCs w:val="18"/>
          <w:lang w:val="sr-Cyrl-CS"/>
        </w:rPr>
        <w:t>РАСХОДИ</w:t>
      </w:r>
    </w:p>
    <w:p w:rsidR="008D7723" w:rsidRPr="000D183F" w:rsidRDefault="008D7723" w:rsidP="00611E88">
      <w:pPr>
        <w:spacing w:line="216" w:lineRule="auto"/>
        <w:rPr>
          <w:rFonts w:ascii="Arial" w:hAnsi="Arial" w:cs="Arial"/>
          <w:bCs/>
          <w:sz w:val="18"/>
          <w:szCs w:val="18"/>
          <w:lang w:val="sr-Cyrl-CS"/>
        </w:rPr>
      </w:pPr>
    </w:p>
    <w:p w:rsidR="008D7723" w:rsidRPr="000D183F" w:rsidRDefault="008D7723" w:rsidP="00611E88">
      <w:pPr>
        <w:spacing w:line="216" w:lineRule="auto"/>
        <w:rPr>
          <w:rFonts w:ascii="Arial" w:hAnsi="Arial" w:cs="Arial"/>
          <w:bCs/>
          <w:sz w:val="18"/>
          <w:szCs w:val="18"/>
          <w:lang w:val="sr-Cyrl-CS"/>
        </w:rPr>
      </w:pPr>
      <w:r w:rsidRPr="000D183F">
        <w:rPr>
          <w:rFonts w:ascii="Arial" w:hAnsi="Arial" w:cs="Arial"/>
          <w:bCs/>
          <w:sz w:val="18"/>
          <w:szCs w:val="18"/>
          <w:lang w:val="sr-Cyrl-CS"/>
        </w:rPr>
        <w:t xml:space="preserve">У делу буџета распоред расхода по корисницима и ближим наменама врше се следеће измене смањења расхода </w:t>
      </w:r>
    </w:p>
    <w:p w:rsidR="008D7723" w:rsidRPr="00611E88" w:rsidRDefault="008D7723" w:rsidP="00611E88">
      <w:pPr>
        <w:spacing w:line="216" w:lineRule="auto"/>
        <w:rPr>
          <w:rFonts w:ascii="Arial" w:hAnsi="Arial" w:cs="Arial"/>
          <w:bCs/>
          <w:sz w:val="18"/>
          <w:szCs w:val="18"/>
          <w:lang w:val="sr-Cyrl-CS"/>
        </w:rPr>
      </w:pPr>
    </w:p>
    <w:p w:rsidR="008D7723" w:rsidRPr="000D183F" w:rsidRDefault="008D7723" w:rsidP="00611E88">
      <w:pPr>
        <w:spacing w:line="216" w:lineRule="auto"/>
        <w:rPr>
          <w:rFonts w:ascii="Arial" w:hAnsi="Arial" w:cs="Arial"/>
          <w:bCs/>
          <w:sz w:val="18"/>
          <w:szCs w:val="18"/>
          <w:lang w:val="sr-Cyrl-CS"/>
        </w:rPr>
      </w:pPr>
      <w:r w:rsidRPr="000D183F">
        <w:rPr>
          <w:rFonts w:ascii="Arial" w:hAnsi="Arial" w:cs="Arial"/>
          <w:bCs/>
          <w:sz w:val="18"/>
          <w:szCs w:val="18"/>
          <w:lang w:val="sr-Cyrl-CS"/>
        </w:rPr>
        <w:t>Глава 4.01  ПРОГРАМ 0602- Опште јавне услуге управе;</w:t>
      </w:r>
      <w:r>
        <w:rPr>
          <w:rFonts w:ascii="Arial" w:hAnsi="Arial" w:cs="Arial"/>
          <w:bCs/>
          <w:sz w:val="18"/>
          <w:szCs w:val="18"/>
          <w:lang w:val="sr-Cyrl-CS"/>
        </w:rPr>
        <w:t xml:space="preserve"> </w:t>
      </w:r>
      <w:r w:rsidRPr="000D183F">
        <w:rPr>
          <w:rFonts w:ascii="Arial" w:hAnsi="Arial" w:cs="Arial"/>
          <w:bCs/>
          <w:sz w:val="18"/>
          <w:szCs w:val="18"/>
          <w:lang w:val="sr-Cyrl-CS"/>
        </w:rPr>
        <w:t>Функ.кл.170</w:t>
      </w:r>
    </w:p>
    <w:p w:rsidR="008D7723" w:rsidRPr="000D183F" w:rsidRDefault="008D7723" w:rsidP="00611E88">
      <w:pPr>
        <w:spacing w:line="216" w:lineRule="auto"/>
        <w:rPr>
          <w:rFonts w:ascii="Arial" w:hAnsi="Arial" w:cs="Arial"/>
          <w:bCs/>
          <w:sz w:val="18"/>
          <w:szCs w:val="18"/>
          <w:lang w:val="sr-Cyrl-CS"/>
        </w:rPr>
      </w:pPr>
      <w:r w:rsidRPr="000D183F">
        <w:rPr>
          <w:rFonts w:ascii="Arial" w:hAnsi="Arial" w:cs="Arial"/>
          <w:bCs/>
          <w:sz w:val="18"/>
          <w:szCs w:val="18"/>
          <w:lang w:val="sr-Cyrl-CS"/>
        </w:rPr>
        <w:t>Позиција 65/0</w:t>
      </w:r>
      <w:r w:rsidRPr="000D183F">
        <w:rPr>
          <w:rFonts w:ascii="Arial" w:hAnsi="Arial" w:cs="Arial"/>
          <w:bCs/>
          <w:sz w:val="18"/>
          <w:szCs w:val="18"/>
        </w:rPr>
        <w:t xml:space="preserve"> П</w:t>
      </w:r>
      <w:r w:rsidRPr="000D183F">
        <w:rPr>
          <w:rFonts w:ascii="Arial" w:hAnsi="Arial" w:cs="Arial"/>
          <w:bCs/>
          <w:sz w:val="18"/>
          <w:szCs w:val="18"/>
          <w:lang w:val="sr-Cyrl-CS"/>
        </w:rPr>
        <w:t>А</w:t>
      </w:r>
      <w:r w:rsidRPr="000D183F">
        <w:rPr>
          <w:rFonts w:ascii="Arial" w:hAnsi="Arial" w:cs="Arial"/>
          <w:bCs/>
          <w:sz w:val="18"/>
          <w:szCs w:val="18"/>
        </w:rPr>
        <w:t xml:space="preserve"> </w:t>
      </w:r>
      <w:r w:rsidRPr="000D183F">
        <w:rPr>
          <w:rFonts w:ascii="Arial" w:hAnsi="Arial" w:cs="Arial"/>
          <w:bCs/>
          <w:sz w:val="18"/>
          <w:szCs w:val="18"/>
          <w:lang w:val="sr-Cyrl-CS"/>
        </w:rPr>
        <w:t>0003 Отплате главнице домаћи</w:t>
      </w:r>
      <w:r>
        <w:rPr>
          <w:rFonts w:ascii="Arial" w:hAnsi="Arial" w:cs="Arial"/>
          <w:bCs/>
          <w:sz w:val="18"/>
          <w:szCs w:val="18"/>
          <w:lang w:val="sr-Cyrl-CS"/>
        </w:rPr>
        <w:t>м</w:t>
      </w:r>
      <w:r w:rsidRPr="000D183F">
        <w:rPr>
          <w:rFonts w:ascii="Arial" w:hAnsi="Arial" w:cs="Arial"/>
          <w:bCs/>
          <w:sz w:val="18"/>
          <w:szCs w:val="18"/>
          <w:lang w:val="sr-Cyrl-CS"/>
        </w:rPr>
        <w:t xml:space="preserve"> кредиторима</w:t>
      </w:r>
    </w:p>
    <w:p w:rsidR="008D7723" w:rsidRPr="000D183F" w:rsidRDefault="008D7723" w:rsidP="00611E88">
      <w:pPr>
        <w:spacing w:line="216" w:lineRule="auto"/>
        <w:rPr>
          <w:rFonts w:ascii="Arial" w:hAnsi="Arial" w:cs="Arial"/>
          <w:bCs/>
          <w:sz w:val="18"/>
          <w:szCs w:val="18"/>
          <w:lang w:val="sr-Cyrl-CS"/>
        </w:rPr>
      </w:pPr>
      <w:r w:rsidRPr="000D183F">
        <w:rPr>
          <w:rFonts w:ascii="Arial" w:hAnsi="Arial" w:cs="Arial"/>
          <w:bCs/>
          <w:sz w:val="18"/>
          <w:szCs w:val="18"/>
          <w:lang w:val="sr-Cyrl-CS"/>
        </w:rPr>
        <w:t>износ од......................................................</w:t>
      </w:r>
      <w:r>
        <w:rPr>
          <w:rFonts w:ascii="Arial" w:hAnsi="Arial" w:cs="Arial"/>
          <w:bCs/>
          <w:sz w:val="18"/>
          <w:szCs w:val="18"/>
          <w:lang w:val="sr-Cyrl-CS"/>
        </w:rPr>
        <w:t>...</w:t>
      </w:r>
      <w:r w:rsidRPr="000D183F">
        <w:rPr>
          <w:rFonts w:ascii="Arial" w:hAnsi="Arial" w:cs="Arial"/>
          <w:bCs/>
          <w:sz w:val="18"/>
          <w:szCs w:val="18"/>
          <w:lang w:val="sr-Cyrl-CS"/>
        </w:rPr>
        <w:t>........   60.000.000,00</w:t>
      </w:r>
    </w:p>
    <w:p w:rsidR="008D7723" w:rsidRPr="000D183F" w:rsidRDefault="008D7723" w:rsidP="00611E88">
      <w:pPr>
        <w:tabs>
          <w:tab w:val="left" w:pos="900"/>
        </w:tabs>
        <w:spacing w:line="216" w:lineRule="auto"/>
        <w:rPr>
          <w:rFonts w:ascii="Arial" w:hAnsi="Arial" w:cs="Arial"/>
          <w:bCs/>
          <w:sz w:val="18"/>
          <w:szCs w:val="18"/>
          <w:lang w:val="sr-Cyrl-CS"/>
        </w:rPr>
      </w:pPr>
      <w:r w:rsidRPr="000D183F">
        <w:rPr>
          <w:rFonts w:ascii="Arial" w:hAnsi="Arial" w:cs="Arial"/>
          <w:bCs/>
          <w:sz w:val="18"/>
          <w:szCs w:val="18"/>
          <w:lang w:val="sr-Cyrl-CS"/>
        </w:rPr>
        <w:t>замењује се износом од ........</w:t>
      </w:r>
      <w:r w:rsidRPr="000D183F">
        <w:rPr>
          <w:rFonts w:ascii="Arial" w:hAnsi="Arial" w:cs="Arial"/>
          <w:bCs/>
          <w:sz w:val="18"/>
          <w:szCs w:val="18"/>
          <w:lang w:val="ru-RU"/>
        </w:rPr>
        <w:t>.</w:t>
      </w:r>
      <w:r w:rsidRPr="000D183F">
        <w:rPr>
          <w:rFonts w:ascii="Arial" w:hAnsi="Arial" w:cs="Arial"/>
          <w:bCs/>
          <w:sz w:val="18"/>
          <w:szCs w:val="18"/>
          <w:lang w:val="sr-Cyrl-CS"/>
        </w:rPr>
        <w:t>.................</w:t>
      </w:r>
      <w:r w:rsidRPr="000D183F">
        <w:rPr>
          <w:rFonts w:ascii="Arial" w:hAnsi="Arial" w:cs="Arial"/>
          <w:bCs/>
          <w:sz w:val="18"/>
          <w:szCs w:val="18"/>
          <w:lang w:val="ru-RU"/>
        </w:rPr>
        <w:t>.</w:t>
      </w:r>
      <w:r w:rsidRPr="000D183F">
        <w:rPr>
          <w:rFonts w:ascii="Arial" w:hAnsi="Arial" w:cs="Arial"/>
          <w:bCs/>
          <w:sz w:val="18"/>
          <w:szCs w:val="18"/>
          <w:lang w:val="sr-Cyrl-CS"/>
        </w:rPr>
        <w:t>.</w:t>
      </w:r>
      <w:r>
        <w:rPr>
          <w:rFonts w:ascii="Arial" w:hAnsi="Arial" w:cs="Arial"/>
          <w:bCs/>
          <w:sz w:val="18"/>
          <w:szCs w:val="18"/>
          <w:lang w:val="sr-Cyrl-CS"/>
        </w:rPr>
        <w:t>.</w:t>
      </w:r>
      <w:r w:rsidRPr="000D183F">
        <w:rPr>
          <w:rFonts w:ascii="Arial" w:hAnsi="Arial" w:cs="Arial"/>
          <w:bCs/>
          <w:sz w:val="18"/>
          <w:szCs w:val="18"/>
          <w:lang w:val="sr-Cyrl-CS"/>
        </w:rPr>
        <w:t>.....       52.970.000,00</w:t>
      </w:r>
    </w:p>
    <w:p w:rsidR="008D7723" w:rsidRPr="000D183F" w:rsidRDefault="008D7723" w:rsidP="00611E88">
      <w:pPr>
        <w:tabs>
          <w:tab w:val="left" w:pos="900"/>
        </w:tabs>
        <w:spacing w:line="216" w:lineRule="auto"/>
        <w:rPr>
          <w:rFonts w:ascii="Arial" w:hAnsi="Arial" w:cs="Arial"/>
          <w:bCs/>
          <w:sz w:val="18"/>
          <w:szCs w:val="18"/>
          <w:lang w:val="sr-Cyrl-CS"/>
        </w:rPr>
      </w:pPr>
    </w:p>
    <w:p w:rsidR="008D7723" w:rsidRPr="000D183F" w:rsidRDefault="008D7723" w:rsidP="00611E88">
      <w:pPr>
        <w:spacing w:line="216" w:lineRule="auto"/>
        <w:rPr>
          <w:rFonts w:ascii="Arial" w:hAnsi="Arial" w:cs="Arial"/>
          <w:bCs/>
          <w:sz w:val="18"/>
          <w:szCs w:val="18"/>
          <w:lang w:val="sr-Cyrl-CS"/>
        </w:rPr>
      </w:pPr>
      <w:r w:rsidRPr="000D183F">
        <w:rPr>
          <w:rFonts w:ascii="Arial" w:hAnsi="Arial" w:cs="Arial"/>
          <w:bCs/>
          <w:sz w:val="18"/>
          <w:szCs w:val="18"/>
          <w:lang w:val="sr-Cyrl-CS"/>
        </w:rPr>
        <w:t>Глава 4.01  ПРОГРАМ 2002- Основно образовање;Функ.кл.912 Позиција 98/0</w:t>
      </w:r>
      <w:r w:rsidRPr="000D183F">
        <w:rPr>
          <w:rFonts w:ascii="Arial" w:hAnsi="Arial" w:cs="Arial"/>
          <w:bCs/>
          <w:sz w:val="18"/>
          <w:szCs w:val="18"/>
        </w:rPr>
        <w:t xml:space="preserve"> П</w:t>
      </w:r>
      <w:r w:rsidRPr="000D183F">
        <w:rPr>
          <w:rFonts w:ascii="Arial" w:hAnsi="Arial" w:cs="Arial"/>
          <w:bCs/>
          <w:sz w:val="18"/>
          <w:szCs w:val="18"/>
          <w:lang w:val="sr-Cyrl-CS"/>
        </w:rPr>
        <w:t>А</w:t>
      </w:r>
      <w:r w:rsidRPr="000D183F">
        <w:rPr>
          <w:rFonts w:ascii="Arial" w:hAnsi="Arial" w:cs="Arial"/>
          <w:bCs/>
          <w:sz w:val="18"/>
          <w:szCs w:val="18"/>
        </w:rPr>
        <w:t xml:space="preserve"> </w:t>
      </w:r>
      <w:r w:rsidRPr="000D183F">
        <w:rPr>
          <w:rFonts w:ascii="Arial" w:hAnsi="Arial" w:cs="Arial"/>
          <w:bCs/>
          <w:sz w:val="18"/>
          <w:szCs w:val="18"/>
          <w:lang w:val="sr-Cyrl-CS"/>
        </w:rPr>
        <w:t>0001</w:t>
      </w:r>
    </w:p>
    <w:p w:rsidR="008D7723" w:rsidRPr="000D183F" w:rsidRDefault="008D7723" w:rsidP="00611E88">
      <w:pPr>
        <w:spacing w:line="216" w:lineRule="auto"/>
        <w:rPr>
          <w:rFonts w:ascii="Arial" w:hAnsi="Arial" w:cs="Arial"/>
          <w:bCs/>
          <w:sz w:val="18"/>
          <w:szCs w:val="18"/>
          <w:lang w:val="sr-Cyrl-CS"/>
        </w:rPr>
      </w:pPr>
      <w:r w:rsidRPr="000D183F">
        <w:rPr>
          <w:rFonts w:ascii="Arial" w:hAnsi="Arial" w:cs="Arial"/>
          <w:bCs/>
          <w:sz w:val="18"/>
          <w:szCs w:val="18"/>
          <w:lang w:val="sr-Cyrl-CS"/>
        </w:rPr>
        <w:t>Конто 423000 Услуге по уговору-ОШ Жарко Зрењанин</w:t>
      </w:r>
    </w:p>
    <w:p w:rsidR="008D7723" w:rsidRPr="000D183F" w:rsidRDefault="008D7723" w:rsidP="00611E88">
      <w:pPr>
        <w:spacing w:line="216" w:lineRule="auto"/>
        <w:rPr>
          <w:rFonts w:ascii="Arial" w:hAnsi="Arial" w:cs="Arial"/>
          <w:bCs/>
          <w:sz w:val="18"/>
          <w:szCs w:val="18"/>
          <w:lang w:val="sr-Cyrl-CS"/>
        </w:rPr>
      </w:pPr>
      <w:r w:rsidRPr="000D183F">
        <w:rPr>
          <w:rFonts w:ascii="Arial" w:hAnsi="Arial" w:cs="Arial"/>
          <w:bCs/>
          <w:sz w:val="18"/>
          <w:szCs w:val="18"/>
          <w:lang w:val="sr-Cyrl-CS"/>
        </w:rPr>
        <w:t>износ од...................................................</w:t>
      </w:r>
      <w:r>
        <w:rPr>
          <w:rFonts w:ascii="Arial" w:hAnsi="Arial" w:cs="Arial"/>
          <w:bCs/>
          <w:sz w:val="18"/>
          <w:szCs w:val="18"/>
          <w:lang w:val="sr-Cyrl-CS"/>
        </w:rPr>
        <w:t>...</w:t>
      </w:r>
      <w:r w:rsidRPr="000D183F">
        <w:rPr>
          <w:rFonts w:ascii="Arial" w:hAnsi="Arial" w:cs="Arial"/>
          <w:bCs/>
          <w:sz w:val="18"/>
          <w:szCs w:val="18"/>
          <w:lang w:val="sr-Cyrl-CS"/>
        </w:rPr>
        <w:t>...........        627.400,00</w:t>
      </w:r>
    </w:p>
    <w:p w:rsidR="008D7723" w:rsidRPr="000D183F" w:rsidRDefault="008D7723" w:rsidP="00611E88">
      <w:pPr>
        <w:tabs>
          <w:tab w:val="left" w:pos="900"/>
        </w:tabs>
        <w:spacing w:line="216" w:lineRule="auto"/>
        <w:rPr>
          <w:rFonts w:ascii="Arial" w:hAnsi="Arial" w:cs="Arial"/>
          <w:bCs/>
          <w:sz w:val="18"/>
          <w:szCs w:val="18"/>
          <w:lang w:val="sr-Cyrl-CS"/>
        </w:rPr>
      </w:pPr>
      <w:r w:rsidRPr="000D183F">
        <w:rPr>
          <w:rFonts w:ascii="Arial" w:hAnsi="Arial" w:cs="Arial"/>
          <w:bCs/>
          <w:sz w:val="18"/>
          <w:szCs w:val="18"/>
          <w:lang w:val="sr-Cyrl-CS"/>
        </w:rPr>
        <w:t>замењује се износом од ........</w:t>
      </w:r>
      <w:r w:rsidRPr="000D183F">
        <w:rPr>
          <w:rFonts w:ascii="Arial" w:hAnsi="Arial" w:cs="Arial"/>
          <w:bCs/>
          <w:sz w:val="18"/>
          <w:szCs w:val="18"/>
          <w:lang w:val="ru-RU"/>
        </w:rPr>
        <w:t>.</w:t>
      </w:r>
      <w:r w:rsidRPr="000D183F">
        <w:rPr>
          <w:rFonts w:ascii="Arial" w:hAnsi="Arial" w:cs="Arial"/>
          <w:bCs/>
          <w:sz w:val="18"/>
          <w:szCs w:val="18"/>
          <w:lang w:val="sr-Cyrl-CS"/>
        </w:rPr>
        <w:t>.................</w:t>
      </w:r>
      <w:r>
        <w:rPr>
          <w:rFonts w:ascii="Arial" w:hAnsi="Arial" w:cs="Arial"/>
          <w:bCs/>
          <w:sz w:val="18"/>
          <w:szCs w:val="18"/>
          <w:lang w:val="sr-Cyrl-CS"/>
        </w:rPr>
        <w:t>..</w:t>
      </w:r>
      <w:r w:rsidRPr="000D183F">
        <w:rPr>
          <w:rFonts w:ascii="Arial" w:hAnsi="Arial" w:cs="Arial"/>
          <w:bCs/>
          <w:sz w:val="18"/>
          <w:szCs w:val="18"/>
          <w:lang w:val="ru-RU"/>
        </w:rPr>
        <w:t>.</w:t>
      </w:r>
      <w:r w:rsidRPr="000D183F">
        <w:rPr>
          <w:rFonts w:ascii="Arial" w:hAnsi="Arial" w:cs="Arial"/>
          <w:bCs/>
          <w:sz w:val="18"/>
          <w:szCs w:val="18"/>
          <w:lang w:val="sr-Cyrl-CS"/>
        </w:rPr>
        <w:t>......           727.400,00</w:t>
      </w:r>
    </w:p>
    <w:p w:rsidR="008D7723" w:rsidRPr="000D183F" w:rsidRDefault="008D7723" w:rsidP="00611E88">
      <w:pPr>
        <w:tabs>
          <w:tab w:val="left" w:pos="900"/>
        </w:tabs>
        <w:spacing w:line="216" w:lineRule="auto"/>
        <w:rPr>
          <w:rFonts w:ascii="Arial" w:hAnsi="Arial" w:cs="Arial"/>
          <w:bCs/>
          <w:sz w:val="18"/>
          <w:szCs w:val="18"/>
          <w:lang w:val="sr-Cyrl-CS"/>
        </w:rPr>
      </w:pPr>
    </w:p>
    <w:p w:rsidR="008D7723" w:rsidRPr="000D183F" w:rsidRDefault="008D7723" w:rsidP="009B5835">
      <w:pPr>
        <w:spacing w:line="216" w:lineRule="auto"/>
        <w:rPr>
          <w:rFonts w:ascii="Arial" w:hAnsi="Arial" w:cs="Arial"/>
          <w:bCs/>
          <w:sz w:val="18"/>
          <w:szCs w:val="18"/>
          <w:lang w:val="sr-Cyrl-CS"/>
        </w:rPr>
      </w:pPr>
      <w:r w:rsidRPr="000D183F">
        <w:rPr>
          <w:rFonts w:ascii="Arial" w:hAnsi="Arial" w:cs="Arial"/>
          <w:bCs/>
          <w:sz w:val="18"/>
          <w:szCs w:val="18"/>
          <w:lang w:val="sr-Cyrl-CS"/>
        </w:rPr>
        <w:t>Конто 424000 Спец.услуге-ОШ Жарко Зрењанин</w:t>
      </w:r>
    </w:p>
    <w:p w:rsidR="008D7723" w:rsidRPr="000D183F" w:rsidRDefault="008D7723" w:rsidP="00611E88">
      <w:pPr>
        <w:spacing w:line="216" w:lineRule="auto"/>
        <w:rPr>
          <w:rFonts w:ascii="Arial" w:hAnsi="Arial" w:cs="Arial"/>
          <w:bCs/>
          <w:sz w:val="18"/>
          <w:szCs w:val="18"/>
          <w:lang w:val="sr-Cyrl-CS"/>
        </w:rPr>
      </w:pPr>
      <w:r w:rsidRPr="000D183F">
        <w:rPr>
          <w:rFonts w:ascii="Arial" w:hAnsi="Arial" w:cs="Arial"/>
          <w:bCs/>
          <w:sz w:val="18"/>
          <w:szCs w:val="18"/>
          <w:lang w:val="sr-Cyrl-CS"/>
        </w:rPr>
        <w:t>износ од.......................................................</w:t>
      </w:r>
      <w:r>
        <w:rPr>
          <w:rFonts w:ascii="Arial" w:hAnsi="Arial" w:cs="Arial"/>
          <w:bCs/>
          <w:sz w:val="18"/>
          <w:szCs w:val="18"/>
          <w:lang w:val="sr-Cyrl-CS"/>
        </w:rPr>
        <w:t>...</w:t>
      </w:r>
      <w:r w:rsidRPr="000D183F">
        <w:rPr>
          <w:rFonts w:ascii="Arial" w:hAnsi="Arial" w:cs="Arial"/>
          <w:bCs/>
          <w:sz w:val="18"/>
          <w:szCs w:val="18"/>
          <w:lang w:val="sr-Cyrl-CS"/>
        </w:rPr>
        <w:t>.......        160.000,00</w:t>
      </w:r>
    </w:p>
    <w:p w:rsidR="008D7723" w:rsidRPr="000D183F" w:rsidRDefault="008D7723" w:rsidP="00611E88">
      <w:pPr>
        <w:tabs>
          <w:tab w:val="left" w:pos="900"/>
        </w:tabs>
        <w:spacing w:line="216" w:lineRule="auto"/>
        <w:rPr>
          <w:rFonts w:ascii="Arial" w:hAnsi="Arial" w:cs="Arial"/>
          <w:bCs/>
          <w:sz w:val="18"/>
          <w:szCs w:val="18"/>
          <w:lang w:val="sr-Cyrl-CS"/>
        </w:rPr>
      </w:pPr>
      <w:r w:rsidRPr="000D183F">
        <w:rPr>
          <w:rFonts w:ascii="Arial" w:hAnsi="Arial" w:cs="Arial"/>
          <w:bCs/>
          <w:sz w:val="18"/>
          <w:szCs w:val="18"/>
          <w:lang w:val="sr-Cyrl-CS"/>
        </w:rPr>
        <w:t>замењује се износом од ........</w:t>
      </w:r>
      <w:r w:rsidRPr="000D183F">
        <w:rPr>
          <w:rFonts w:ascii="Arial" w:hAnsi="Arial" w:cs="Arial"/>
          <w:bCs/>
          <w:sz w:val="18"/>
          <w:szCs w:val="18"/>
          <w:lang w:val="ru-RU"/>
        </w:rPr>
        <w:t>.</w:t>
      </w:r>
      <w:r w:rsidRPr="000D183F">
        <w:rPr>
          <w:rFonts w:ascii="Arial" w:hAnsi="Arial" w:cs="Arial"/>
          <w:bCs/>
          <w:sz w:val="18"/>
          <w:szCs w:val="18"/>
          <w:lang w:val="sr-Cyrl-CS"/>
        </w:rPr>
        <w:t>.................</w:t>
      </w:r>
      <w:r w:rsidRPr="000D183F">
        <w:rPr>
          <w:rFonts w:ascii="Arial" w:hAnsi="Arial" w:cs="Arial"/>
          <w:bCs/>
          <w:sz w:val="18"/>
          <w:szCs w:val="18"/>
          <w:lang w:val="ru-RU"/>
        </w:rPr>
        <w:t>.</w:t>
      </w:r>
      <w:r w:rsidRPr="000D183F">
        <w:rPr>
          <w:rFonts w:ascii="Arial" w:hAnsi="Arial" w:cs="Arial"/>
          <w:bCs/>
          <w:sz w:val="18"/>
          <w:szCs w:val="18"/>
          <w:lang w:val="sr-Cyrl-CS"/>
        </w:rPr>
        <w:t>......             140.000,00</w:t>
      </w:r>
    </w:p>
    <w:p w:rsidR="008D7723" w:rsidRPr="000D183F" w:rsidRDefault="008D7723" w:rsidP="00611E88">
      <w:pPr>
        <w:tabs>
          <w:tab w:val="left" w:pos="900"/>
        </w:tabs>
        <w:spacing w:line="216" w:lineRule="auto"/>
        <w:rPr>
          <w:rFonts w:ascii="Arial" w:hAnsi="Arial" w:cs="Arial"/>
          <w:bCs/>
          <w:sz w:val="18"/>
          <w:szCs w:val="18"/>
          <w:lang w:val="sr-Cyrl-CS"/>
        </w:rPr>
      </w:pPr>
    </w:p>
    <w:p w:rsidR="008D7723" w:rsidRPr="000D183F" w:rsidRDefault="008D7723" w:rsidP="009B5835">
      <w:pPr>
        <w:spacing w:line="216" w:lineRule="auto"/>
        <w:rPr>
          <w:rFonts w:ascii="Arial" w:hAnsi="Arial" w:cs="Arial"/>
          <w:bCs/>
          <w:sz w:val="18"/>
          <w:szCs w:val="18"/>
          <w:lang w:val="sr-Cyrl-CS"/>
        </w:rPr>
      </w:pPr>
      <w:r w:rsidRPr="000D183F">
        <w:rPr>
          <w:rFonts w:ascii="Arial" w:hAnsi="Arial" w:cs="Arial"/>
          <w:bCs/>
          <w:sz w:val="18"/>
          <w:szCs w:val="18"/>
          <w:lang w:val="sr-Cyrl-CS"/>
        </w:rPr>
        <w:t>Конто 425000 Текуће поправке-ОШ Жарко Зрењанин</w:t>
      </w:r>
    </w:p>
    <w:p w:rsidR="008D7723" w:rsidRPr="000D183F" w:rsidRDefault="008D7723" w:rsidP="00611E88">
      <w:pPr>
        <w:spacing w:line="216" w:lineRule="auto"/>
        <w:rPr>
          <w:rFonts w:ascii="Arial" w:hAnsi="Arial" w:cs="Arial"/>
          <w:bCs/>
          <w:sz w:val="18"/>
          <w:szCs w:val="18"/>
          <w:lang w:val="sr-Cyrl-CS"/>
        </w:rPr>
      </w:pPr>
      <w:r w:rsidRPr="000D183F">
        <w:rPr>
          <w:rFonts w:ascii="Arial" w:hAnsi="Arial" w:cs="Arial"/>
          <w:bCs/>
          <w:sz w:val="18"/>
          <w:szCs w:val="18"/>
          <w:lang w:val="sr-Cyrl-CS"/>
        </w:rPr>
        <w:t>износ од....................................................</w:t>
      </w:r>
      <w:r>
        <w:rPr>
          <w:rFonts w:ascii="Arial" w:hAnsi="Arial" w:cs="Arial"/>
          <w:bCs/>
          <w:sz w:val="18"/>
          <w:szCs w:val="18"/>
          <w:lang w:val="sr-Cyrl-CS"/>
        </w:rPr>
        <w:t>...</w:t>
      </w:r>
      <w:r w:rsidRPr="000D183F">
        <w:rPr>
          <w:rFonts w:ascii="Arial" w:hAnsi="Arial" w:cs="Arial"/>
          <w:bCs/>
          <w:sz w:val="18"/>
          <w:szCs w:val="18"/>
          <w:lang w:val="sr-Cyrl-CS"/>
        </w:rPr>
        <w:t>..........        200.000,00</w:t>
      </w:r>
    </w:p>
    <w:p w:rsidR="008D7723" w:rsidRPr="000D183F" w:rsidRDefault="008D7723" w:rsidP="00611E88">
      <w:pPr>
        <w:tabs>
          <w:tab w:val="left" w:pos="900"/>
        </w:tabs>
        <w:spacing w:line="216" w:lineRule="auto"/>
        <w:rPr>
          <w:rFonts w:ascii="Arial" w:hAnsi="Arial" w:cs="Arial"/>
          <w:bCs/>
          <w:sz w:val="18"/>
          <w:szCs w:val="18"/>
          <w:lang w:val="sr-Cyrl-CS"/>
        </w:rPr>
      </w:pPr>
      <w:r w:rsidRPr="000D183F">
        <w:rPr>
          <w:rFonts w:ascii="Arial" w:hAnsi="Arial" w:cs="Arial"/>
          <w:bCs/>
          <w:sz w:val="18"/>
          <w:szCs w:val="18"/>
          <w:lang w:val="sr-Cyrl-CS"/>
        </w:rPr>
        <w:t>замењује се износом од ........</w:t>
      </w:r>
      <w:r w:rsidRPr="000D183F">
        <w:rPr>
          <w:rFonts w:ascii="Arial" w:hAnsi="Arial" w:cs="Arial"/>
          <w:bCs/>
          <w:sz w:val="18"/>
          <w:szCs w:val="18"/>
          <w:lang w:val="ru-RU"/>
        </w:rPr>
        <w:t>.</w:t>
      </w:r>
      <w:r w:rsidRPr="000D183F">
        <w:rPr>
          <w:rFonts w:ascii="Arial" w:hAnsi="Arial" w:cs="Arial"/>
          <w:bCs/>
          <w:sz w:val="18"/>
          <w:szCs w:val="18"/>
          <w:lang w:val="sr-Cyrl-CS"/>
        </w:rPr>
        <w:t>................</w:t>
      </w:r>
      <w:r>
        <w:rPr>
          <w:rFonts w:ascii="Arial" w:hAnsi="Arial" w:cs="Arial"/>
          <w:bCs/>
          <w:sz w:val="18"/>
          <w:szCs w:val="18"/>
          <w:lang w:val="sr-Cyrl-CS"/>
        </w:rPr>
        <w:t>..</w:t>
      </w:r>
      <w:r w:rsidRPr="000D183F">
        <w:rPr>
          <w:rFonts w:ascii="Arial" w:hAnsi="Arial" w:cs="Arial"/>
          <w:bCs/>
          <w:sz w:val="18"/>
          <w:szCs w:val="18"/>
          <w:lang w:val="sr-Cyrl-CS"/>
        </w:rPr>
        <w:t>.</w:t>
      </w:r>
      <w:r w:rsidRPr="000D183F">
        <w:rPr>
          <w:rFonts w:ascii="Arial" w:hAnsi="Arial" w:cs="Arial"/>
          <w:bCs/>
          <w:sz w:val="18"/>
          <w:szCs w:val="18"/>
          <w:lang w:val="ru-RU"/>
        </w:rPr>
        <w:t>.</w:t>
      </w:r>
      <w:r w:rsidRPr="000D183F">
        <w:rPr>
          <w:rFonts w:ascii="Arial" w:hAnsi="Arial" w:cs="Arial"/>
          <w:bCs/>
          <w:sz w:val="18"/>
          <w:szCs w:val="18"/>
          <w:lang w:val="sr-Cyrl-CS"/>
        </w:rPr>
        <w:t>......           150.000,00</w:t>
      </w:r>
    </w:p>
    <w:p w:rsidR="008D7723" w:rsidRPr="000D183F" w:rsidRDefault="008D7723" w:rsidP="00611E88">
      <w:pPr>
        <w:tabs>
          <w:tab w:val="left" w:pos="900"/>
        </w:tabs>
        <w:spacing w:line="216" w:lineRule="auto"/>
        <w:rPr>
          <w:rFonts w:ascii="Arial" w:hAnsi="Arial" w:cs="Arial"/>
          <w:bCs/>
          <w:sz w:val="18"/>
          <w:szCs w:val="18"/>
          <w:lang w:val="sr-Cyrl-CS"/>
        </w:rPr>
      </w:pPr>
    </w:p>
    <w:p w:rsidR="008D7723" w:rsidRPr="000D183F" w:rsidRDefault="008D7723" w:rsidP="009B5835">
      <w:pPr>
        <w:spacing w:line="216" w:lineRule="auto"/>
        <w:rPr>
          <w:rFonts w:ascii="Arial" w:hAnsi="Arial" w:cs="Arial"/>
          <w:bCs/>
          <w:sz w:val="18"/>
          <w:szCs w:val="18"/>
          <w:lang w:val="sr-Cyrl-CS"/>
        </w:rPr>
      </w:pPr>
      <w:r w:rsidRPr="000D183F">
        <w:rPr>
          <w:rFonts w:ascii="Arial" w:hAnsi="Arial" w:cs="Arial"/>
          <w:bCs/>
          <w:sz w:val="18"/>
          <w:szCs w:val="18"/>
          <w:lang w:val="sr-Cyrl-CS"/>
        </w:rPr>
        <w:t>Конто 426000 Материјал-ОШ Жарко Зрењанин</w:t>
      </w:r>
    </w:p>
    <w:p w:rsidR="008D7723" w:rsidRPr="000D183F" w:rsidRDefault="008D7723" w:rsidP="00611E88">
      <w:pPr>
        <w:spacing w:line="216" w:lineRule="auto"/>
        <w:rPr>
          <w:rFonts w:ascii="Arial" w:hAnsi="Arial" w:cs="Arial"/>
          <w:bCs/>
          <w:sz w:val="18"/>
          <w:szCs w:val="18"/>
          <w:lang w:val="sr-Cyrl-CS"/>
        </w:rPr>
      </w:pPr>
      <w:r w:rsidRPr="000D183F">
        <w:rPr>
          <w:rFonts w:ascii="Arial" w:hAnsi="Arial" w:cs="Arial"/>
          <w:bCs/>
          <w:sz w:val="18"/>
          <w:szCs w:val="18"/>
          <w:lang w:val="sr-Cyrl-CS"/>
        </w:rPr>
        <w:t>износ од......................................................</w:t>
      </w:r>
      <w:r>
        <w:rPr>
          <w:rFonts w:ascii="Arial" w:hAnsi="Arial" w:cs="Arial"/>
          <w:bCs/>
          <w:sz w:val="18"/>
          <w:szCs w:val="18"/>
          <w:lang w:val="sr-Cyrl-CS"/>
        </w:rPr>
        <w:t>...</w:t>
      </w:r>
      <w:r w:rsidRPr="000D183F">
        <w:rPr>
          <w:rFonts w:ascii="Arial" w:hAnsi="Arial" w:cs="Arial"/>
          <w:bCs/>
          <w:sz w:val="18"/>
          <w:szCs w:val="18"/>
          <w:lang w:val="sr-Cyrl-CS"/>
        </w:rPr>
        <w:t>........        463.830,00</w:t>
      </w:r>
    </w:p>
    <w:p w:rsidR="008D7723" w:rsidRPr="000D183F" w:rsidRDefault="008D7723" w:rsidP="00611E88">
      <w:pPr>
        <w:tabs>
          <w:tab w:val="left" w:pos="900"/>
        </w:tabs>
        <w:spacing w:line="216" w:lineRule="auto"/>
        <w:rPr>
          <w:rFonts w:ascii="Arial" w:hAnsi="Arial" w:cs="Arial"/>
          <w:bCs/>
          <w:sz w:val="18"/>
          <w:szCs w:val="18"/>
        </w:rPr>
      </w:pPr>
      <w:r w:rsidRPr="000D183F">
        <w:rPr>
          <w:rFonts w:ascii="Arial" w:hAnsi="Arial" w:cs="Arial"/>
          <w:bCs/>
          <w:sz w:val="18"/>
          <w:szCs w:val="18"/>
          <w:lang w:val="sr-Cyrl-CS"/>
        </w:rPr>
        <w:t>замењује се износом од ........</w:t>
      </w:r>
      <w:r w:rsidRPr="000D183F">
        <w:rPr>
          <w:rFonts w:ascii="Arial" w:hAnsi="Arial" w:cs="Arial"/>
          <w:bCs/>
          <w:sz w:val="18"/>
          <w:szCs w:val="18"/>
          <w:lang w:val="ru-RU"/>
        </w:rPr>
        <w:t>.</w:t>
      </w:r>
      <w:r w:rsidRPr="000D183F">
        <w:rPr>
          <w:rFonts w:ascii="Arial" w:hAnsi="Arial" w:cs="Arial"/>
          <w:bCs/>
          <w:sz w:val="18"/>
          <w:szCs w:val="18"/>
          <w:lang w:val="sr-Cyrl-CS"/>
        </w:rPr>
        <w:t>...............</w:t>
      </w:r>
      <w:r>
        <w:rPr>
          <w:rFonts w:ascii="Arial" w:hAnsi="Arial" w:cs="Arial"/>
          <w:bCs/>
          <w:sz w:val="18"/>
          <w:szCs w:val="18"/>
          <w:lang w:val="sr-Cyrl-CS"/>
        </w:rPr>
        <w:t>..</w:t>
      </w:r>
      <w:r w:rsidRPr="000D183F">
        <w:rPr>
          <w:rFonts w:ascii="Arial" w:hAnsi="Arial" w:cs="Arial"/>
          <w:bCs/>
          <w:sz w:val="18"/>
          <w:szCs w:val="18"/>
          <w:lang w:val="sr-Cyrl-CS"/>
        </w:rPr>
        <w:t>..</w:t>
      </w:r>
      <w:r w:rsidRPr="000D183F">
        <w:rPr>
          <w:rFonts w:ascii="Arial" w:hAnsi="Arial" w:cs="Arial"/>
          <w:bCs/>
          <w:sz w:val="18"/>
          <w:szCs w:val="18"/>
          <w:lang w:val="ru-RU"/>
        </w:rPr>
        <w:t>.</w:t>
      </w:r>
      <w:r w:rsidRPr="000D183F">
        <w:rPr>
          <w:rFonts w:ascii="Arial" w:hAnsi="Arial" w:cs="Arial"/>
          <w:bCs/>
          <w:sz w:val="18"/>
          <w:szCs w:val="18"/>
          <w:lang w:val="sr-Cyrl-CS"/>
        </w:rPr>
        <w:t xml:space="preserve">......           </w:t>
      </w:r>
      <w:r w:rsidRPr="000D183F">
        <w:rPr>
          <w:rFonts w:ascii="Arial" w:hAnsi="Arial" w:cs="Arial"/>
          <w:bCs/>
          <w:sz w:val="18"/>
          <w:szCs w:val="18"/>
        </w:rPr>
        <w:t>396.83</w:t>
      </w:r>
      <w:r w:rsidRPr="000D183F">
        <w:rPr>
          <w:rFonts w:ascii="Arial" w:hAnsi="Arial" w:cs="Arial"/>
          <w:bCs/>
          <w:sz w:val="18"/>
          <w:szCs w:val="18"/>
          <w:lang w:val="sr-Cyrl-CS"/>
        </w:rPr>
        <w:t>0,00</w:t>
      </w:r>
    </w:p>
    <w:p w:rsidR="008D7723" w:rsidRPr="000D183F" w:rsidRDefault="008D7723" w:rsidP="00611E88">
      <w:pPr>
        <w:tabs>
          <w:tab w:val="left" w:pos="900"/>
        </w:tabs>
        <w:spacing w:line="216" w:lineRule="auto"/>
        <w:rPr>
          <w:rFonts w:ascii="Arial" w:hAnsi="Arial" w:cs="Arial"/>
          <w:bCs/>
          <w:sz w:val="18"/>
          <w:szCs w:val="18"/>
        </w:rPr>
      </w:pPr>
    </w:p>
    <w:p w:rsidR="008D7723" w:rsidRPr="000D183F" w:rsidRDefault="008D7723" w:rsidP="009B5835">
      <w:pPr>
        <w:spacing w:line="216" w:lineRule="auto"/>
        <w:rPr>
          <w:rFonts w:ascii="Arial" w:hAnsi="Arial" w:cs="Arial"/>
          <w:bCs/>
          <w:sz w:val="18"/>
          <w:szCs w:val="18"/>
          <w:lang w:val="sr-Cyrl-CS"/>
        </w:rPr>
      </w:pPr>
      <w:r w:rsidRPr="000D183F">
        <w:rPr>
          <w:rFonts w:ascii="Arial" w:hAnsi="Arial" w:cs="Arial"/>
          <w:bCs/>
          <w:sz w:val="18"/>
          <w:szCs w:val="18"/>
          <w:lang w:val="sr-Cyrl-CS"/>
        </w:rPr>
        <w:t>Конто 4</w:t>
      </w:r>
      <w:r w:rsidRPr="000D183F">
        <w:rPr>
          <w:rFonts w:ascii="Arial" w:hAnsi="Arial" w:cs="Arial"/>
          <w:bCs/>
          <w:sz w:val="18"/>
          <w:szCs w:val="18"/>
        </w:rPr>
        <w:t>14</w:t>
      </w:r>
      <w:r w:rsidRPr="000D183F">
        <w:rPr>
          <w:rFonts w:ascii="Arial" w:hAnsi="Arial" w:cs="Arial"/>
          <w:bCs/>
          <w:sz w:val="18"/>
          <w:szCs w:val="18"/>
          <w:lang w:val="sr-Cyrl-CS"/>
        </w:rPr>
        <w:t>000 Соци.давања запосленима-ОШ Света Михсјловић</w:t>
      </w:r>
    </w:p>
    <w:p w:rsidR="008D7723" w:rsidRPr="000D183F" w:rsidRDefault="008D7723" w:rsidP="00611E88">
      <w:pPr>
        <w:spacing w:line="216" w:lineRule="auto"/>
        <w:rPr>
          <w:rFonts w:ascii="Arial" w:hAnsi="Arial" w:cs="Arial"/>
          <w:bCs/>
          <w:sz w:val="18"/>
          <w:szCs w:val="18"/>
          <w:lang w:val="sr-Cyrl-CS"/>
        </w:rPr>
      </w:pPr>
      <w:r w:rsidRPr="000D183F">
        <w:rPr>
          <w:rFonts w:ascii="Arial" w:hAnsi="Arial" w:cs="Arial"/>
          <w:bCs/>
          <w:sz w:val="18"/>
          <w:szCs w:val="18"/>
          <w:lang w:val="sr-Cyrl-CS"/>
        </w:rPr>
        <w:t>износ од.................................................</w:t>
      </w:r>
      <w:r>
        <w:rPr>
          <w:rFonts w:ascii="Arial" w:hAnsi="Arial" w:cs="Arial"/>
          <w:bCs/>
          <w:sz w:val="18"/>
          <w:szCs w:val="18"/>
          <w:lang w:val="sr-Cyrl-CS"/>
        </w:rPr>
        <w:t>...</w:t>
      </w:r>
      <w:r w:rsidRPr="000D183F">
        <w:rPr>
          <w:rFonts w:ascii="Arial" w:hAnsi="Arial" w:cs="Arial"/>
          <w:bCs/>
          <w:sz w:val="18"/>
          <w:szCs w:val="18"/>
          <w:lang w:val="sr-Cyrl-CS"/>
        </w:rPr>
        <w:t>.............        126.000,00</w:t>
      </w:r>
    </w:p>
    <w:p w:rsidR="008D7723" w:rsidRPr="000D183F" w:rsidRDefault="008D7723" w:rsidP="00611E88">
      <w:pPr>
        <w:tabs>
          <w:tab w:val="left" w:pos="900"/>
        </w:tabs>
        <w:spacing w:line="216" w:lineRule="auto"/>
        <w:rPr>
          <w:rFonts w:ascii="Arial" w:hAnsi="Arial" w:cs="Arial"/>
          <w:bCs/>
          <w:sz w:val="18"/>
          <w:szCs w:val="18"/>
        </w:rPr>
      </w:pPr>
      <w:r w:rsidRPr="000D183F">
        <w:rPr>
          <w:rFonts w:ascii="Arial" w:hAnsi="Arial" w:cs="Arial"/>
          <w:bCs/>
          <w:sz w:val="18"/>
          <w:szCs w:val="18"/>
          <w:lang w:val="sr-Cyrl-CS"/>
        </w:rPr>
        <w:t>замењује се износом од ........</w:t>
      </w:r>
      <w:r w:rsidRPr="000D183F">
        <w:rPr>
          <w:rFonts w:ascii="Arial" w:hAnsi="Arial" w:cs="Arial"/>
          <w:bCs/>
          <w:sz w:val="18"/>
          <w:szCs w:val="18"/>
          <w:lang w:val="ru-RU"/>
        </w:rPr>
        <w:t>.</w:t>
      </w:r>
      <w:r w:rsidRPr="000D183F">
        <w:rPr>
          <w:rFonts w:ascii="Arial" w:hAnsi="Arial" w:cs="Arial"/>
          <w:bCs/>
          <w:sz w:val="18"/>
          <w:szCs w:val="18"/>
          <w:lang w:val="sr-Cyrl-CS"/>
        </w:rPr>
        <w:t>.............</w:t>
      </w:r>
      <w:r>
        <w:rPr>
          <w:rFonts w:ascii="Arial" w:hAnsi="Arial" w:cs="Arial"/>
          <w:bCs/>
          <w:sz w:val="18"/>
          <w:szCs w:val="18"/>
          <w:lang w:val="sr-Cyrl-CS"/>
        </w:rPr>
        <w:t>....</w:t>
      </w:r>
      <w:r w:rsidRPr="000D183F">
        <w:rPr>
          <w:rFonts w:ascii="Arial" w:hAnsi="Arial" w:cs="Arial"/>
          <w:bCs/>
          <w:sz w:val="18"/>
          <w:szCs w:val="18"/>
          <w:lang w:val="sr-Cyrl-CS"/>
        </w:rPr>
        <w:t>....</w:t>
      </w:r>
      <w:r w:rsidRPr="000D183F">
        <w:rPr>
          <w:rFonts w:ascii="Arial" w:hAnsi="Arial" w:cs="Arial"/>
          <w:bCs/>
          <w:sz w:val="18"/>
          <w:szCs w:val="18"/>
          <w:lang w:val="ru-RU"/>
        </w:rPr>
        <w:t>.</w:t>
      </w:r>
      <w:r w:rsidRPr="000D183F">
        <w:rPr>
          <w:rFonts w:ascii="Arial" w:hAnsi="Arial" w:cs="Arial"/>
          <w:bCs/>
          <w:sz w:val="18"/>
          <w:szCs w:val="18"/>
          <w:lang w:val="sr-Cyrl-CS"/>
        </w:rPr>
        <w:t>......           61.000,00</w:t>
      </w:r>
    </w:p>
    <w:p w:rsidR="008D7723" w:rsidRPr="000D183F" w:rsidRDefault="008D7723" w:rsidP="00611E88">
      <w:pPr>
        <w:tabs>
          <w:tab w:val="left" w:pos="900"/>
        </w:tabs>
        <w:spacing w:line="216" w:lineRule="auto"/>
        <w:rPr>
          <w:rFonts w:ascii="Arial" w:hAnsi="Arial" w:cs="Arial"/>
          <w:bCs/>
          <w:sz w:val="18"/>
          <w:szCs w:val="18"/>
          <w:lang w:val="sr-Cyrl-CS"/>
        </w:rPr>
      </w:pPr>
    </w:p>
    <w:p w:rsidR="008D7723" w:rsidRPr="000D183F" w:rsidRDefault="008D7723" w:rsidP="009B5835">
      <w:pPr>
        <w:spacing w:line="216" w:lineRule="auto"/>
        <w:rPr>
          <w:rFonts w:ascii="Arial" w:hAnsi="Arial" w:cs="Arial"/>
          <w:bCs/>
          <w:sz w:val="18"/>
          <w:szCs w:val="18"/>
          <w:lang w:val="sr-Cyrl-CS"/>
        </w:rPr>
      </w:pPr>
      <w:r w:rsidRPr="000D183F">
        <w:rPr>
          <w:rFonts w:ascii="Arial" w:hAnsi="Arial" w:cs="Arial"/>
          <w:bCs/>
          <w:sz w:val="18"/>
          <w:szCs w:val="18"/>
          <w:lang w:val="sr-Cyrl-CS"/>
        </w:rPr>
        <w:t>Конто 416000 Награде запосленима-ОШ Света Михајловић</w:t>
      </w:r>
    </w:p>
    <w:p w:rsidR="008D7723" w:rsidRPr="000D183F" w:rsidRDefault="008D7723" w:rsidP="00611E88">
      <w:pPr>
        <w:spacing w:line="216" w:lineRule="auto"/>
        <w:rPr>
          <w:rFonts w:ascii="Arial" w:hAnsi="Arial" w:cs="Arial"/>
          <w:bCs/>
          <w:sz w:val="18"/>
          <w:szCs w:val="18"/>
          <w:lang w:val="sr-Cyrl-CS"/>
        </w:rPr>
      </w:pPr>
      <w:r w:rsidRPr="000D183F">
        <w:rPr>
          <w:rFonts w:ascii="Arial" w:hAnsi="Arial" w:cs="Arial"/>
          <w:bCs/>
          <w:sz w:val="18"/>
          <w:szCs w:val="18"/>
          <w:lang w:val="sr-Cyrl-CS"/>
        </w:rPr>
        <w:t>износ од....................................................</w:t>
      </w:r>
      <w:r>
        <w:rPr>
          <w:rFonts w:ascii="Arial" w:hAnsi="Arial" w:cs="Arial"/>
          <w:bCs/>
          <w:sz w:val="18"/>
          <w:szCs w:val="18"/>
          <w:lang w:val="sr-Cyrl-CS"/>
        </w:rPr>
        <w:t>...</w:t>
      </w:r>
      <w:r w:rsidRPr="000D183F">
        <w:rPr>
          <w:rFonts w:ascii="Arial" w:hAnsi="Arial" w:cs="Arial"/>
          <w:bCs/>
          <w:sz w:val="18"/>
          <w:szCs w:val="18"/>
          <w:lang w:val="sr-Cyrl-CS"/>
        </w:rPr>
        <w:t>..........        139.000,00</w:t>
      </w:r>
    </w:p>
    <w:p w:rsidR="008D7723" w:rsidRPr="000D183F" w:rsidRDefault="008D7723" w:rsidP="00611E88">
      <w:pPr>
        <w:tabs>
          <w:tab w:val="left" w:pos="900"/>
        </w:tabs>
        <w:spacing w:line="216" w:lineRule="auto"/>
        <w:rPr>
          <w:rFonts w:ascii="Arial" w:hAnsi="Arial" w:cs="Arial"/>
          <w:bCs/>
          <w:sz w:val="18"/>
          <w:szCs w:val="18"/>
        </w:rPr>
      </w:pPr>
      <w:r w:rsidRPr="000D183F">
        <w:rPr>
          <w:rFonts w:ascii="Arial" w:hAnsi="Arial" w:cs="Arial"/>
          <w:bCs/>
          <w:sz w:val="18"/>
          <w:szCs w:val="18"/>
          <w:lang w:val="sr-Cyrl-CS"/>
        </w:rPr>
        <w:t>замењује се износом од ........</w:t>
      </w:r>
      <w:r w:rsidRPr="000D183F">
        <w:rPr>
          <w:rFonts w:ascii="Arial" w:hAnsi="Arial" w:cs="Arial"/>
          <w:bCs/>
          <w:sz w:val="18"/>
          <w:szCs w:val="18"/>
          <w:lang w:val="ru-RU"/>
        </w:rPr>
        <w:t>.</w:t>
      </w:r>
      <w:r w:rsidRPr="000D183F">
        <w:rPr>
          <w:rFonts w:ascii="Arial" w:hAnsi="Arial" w:cs="Arial"/>
          <w:bCs/>
          <w:sz w:val="18"/>
          <w:szCs w:val="18"/>
          <w:lang w:val="sr-Cyrl-CS"/>
        </w:rPr>
        <w:t>...............</w:t>
      </w:r>
      <w:r>
        <w:rPr>
          <w:rFonts w:ascii="Arial" w:hAnsi="Arial" w:cs="Arial"/>
          <w:bCs/>
          <w:sz w:val="18"/>
          <w:szCs w:val="18"/>
          <w:lang w:val="sr-Cyrl-CS"/>
        </w:rPr>
        <w:t>..</w:t>
      </w:r>
      <w:r w:rsidRPr="000D183F">
        <w:rPr>
          <w:rFonts w:ascii="Arial" w:hAnsi="Arial" w:cs="Arial"/>
          <w:bCs/>
          <w:sz w:val="18"/>
          <w:szCs w:val="18"/>
          <w:lang w:val="sr-Cyrl-CS"/>
        </w:rPr>
        <w:t>..</w:t>
      </w:r>
      <w:r w:rsidRPr="000D183F">
        <w:rPr>
          <w:rFonts w:ascii="Arial" w:hAnsi="Arial" w:cs="Arial"/>
          <w:bCs/>
          <w:sz w:val="18"/>
          <w:szCs w:val="18"/>
          <w:lang w:val="ru-RU"/>
        </w:rPr>
        <w:t>.</w:t>
      </w:r>
      <w:r w:rsidRPr="000D183F">
        <w:rPr>
          <w:rFonts w:ascii="Arial" w:hAnsi="Arial" w:cs="Arial"/>
          <w:bCs/>
          <w:sz w:val="18"/>
          <w:szCs w:val="18"/>
          <w:lang w:val="sr-Cyrl-CS"/>
        </w:rPr>
        <w:t>......             84.736,77</w:t>
      </w:r>
    </w:p>
    <w:p w:rsidR="008D7723" w:rsidRPr="000D183F" w:rsidRDefault="008D7723" w:rsidP="00611E88">
      <w:pPr>
        <w:tabs>
          <w:tab w:val="left" w:pos="900"/>
        </w:tabs>
        <w:spacing w:line="216" w:lineRule="auto"/>
        <w:rPr>
          <w:rFonts w:ascii="Arial" w:hAnsi="Arial" w:cs="Arial"/>
          <w:bCs/>
          <w:sz w:val="18"/>
          <w:szCs w:val="18"/>
          <w:lang w:val="sr-Cyrl-CS"/>
        </w:rPr>
      </w:pPr>
    </w:p>
    <w:p w:rsidR="008D7723" w:rsidRPr="000D183F" w:rsidRDefault="008D7723" w:rsidP="00611E88">
      <w:pPr>
        <w:spacing w:line="216" w:lineRule="auto"/>
        <w:rPr>
          <w:rFonts w:ascii="Arial" w:hAnsi="Arial" w:cs="Arial"/>
          <w:bCs/>
          <w:sz w:val="18"/>
          <w:szCs w:val="18"/>
          <w:lang w:val="sr-Cyrl-CS"/>
        </w:rPr>
      </w:pPr>
      <w:r w:rsidRPr="000D183F">
        <w:rPr>
          <w:rFonts w:ascii="Arial" w:hAnsi="Arial" w:cs="Arial"/>
          <w:bCs/>
          <w:sz w:val="18"/>
          <w:szCs w:val="18"/>
          <w:lang w:val="sr-Cyrl-CS"/>
        </w:rPr>
        <w:t>Глава 4.01  ПРОГРАМ 2003- Средње образовање;Функ.кл.920 Позиција 99/0</w:t>
      </w:r>
      <w:r w:rsidRPr="000D183F">
        <w:rPr>
          <w:rFonts w:ascii="Arial" w:hAnsi="Arial" w:cs="Arial"/>
          <w:bCs/>
          <w:sz w:val="18"/>
          <w:szCs w:val="18"/>
        </w:rPr>
        <w:t xml:space="preserve"> П</w:t>
      </w:r>
      <w:r w:rsidRPr="000D183F">
        <w:rPr>
          <w:rFonts w:ascii="Arial" w:hAnsi="Arial" w:cs="Arial"/>
          <w:bCs/>
          <w:sz w:val="18"/>
          <w:szCs w:val="18"/>
          <w:lang w:val="sr-Cyrl-CS"/>
        </w:rPr>
        <w:t>А</w:t>
      </w:r>
      <w:r w:rsidRPr="000D183F">
        <w:rPr>
          <w:rFonts w:ascii="Arial" w:hAnsi="Arial" w:cs="Arial"/>
          <w:bCs/>
          <w:sz w:val="18"/>
          <w:szCs w:val="18"/>
        </w:rPr>
        <w:t xml:space="preserve"> </w:t>
      </w:r>
      <w:r w:rsidRPr="000D183F">
        <w:rPr>
          <w:rFonts w:ascii="Arial" w:hAnsi="Arial" w:cs="Arial"/>
          <w:bCs/>
          <w:sz w:val="18"/>
          <w:szCs w:val="18"/>
          <w:lang w:val="sr-Cyrl-CS"/>
        </w:rPr>
        <w:t>0001</w:t>
      </w:r>
    </w:p>
    <w:p w:rsidR="008D7723" w:rsidRPr="000D183F" w:rsidRDefault="008D7723" w:rsidP="009B5835">
      <w:pPr>
        <w:spacing w:line="216" w:lineRule="auto"/>
        <w:rPr>
          <w:rFonts w:ascii="Arial" w:hAnsi="Arial" w:cs="Arial"/>
          <w:bCs/>
          <w:sz w:val="18"/>
          <w:szCs w:val="18"/>
          <w:lang w:val="sr-Cyrl-CS"/>
        </w:rPr>
      </w:pPr>
      <w:r w:rsidRPr="000D183F">
        <w:rPr>
          <w:rFonts w:ascii="Arial" w:hAnsi="Arial" w:cs="Arial"/>
          <w:bCs/>
          <w:sz w:val="18"/>
          <w:szCs w:val="18"/>
          <w:lang w:val="sr-Cyrl-CS"/>
        </w:rPr>
        <w:t>Конто 421000 Стални трошкови</w:t>
      </w:r>
    </w:p>
    <w:p w:rsidR="008D7723" w:rsidRPr="000D183F" w:rsidRDefault="008D7723" w:rsidP="00611E88">
      <w:pPr>
        <w:spacing w:line="216" w:lineRule="auto"/>
        <w:rPr>
          <w:rFonts w:ascii="Arial" w:hAnsi="Arial" w:cs="Arial"/>
          <w:bCs/>
          <w:sz w:val="18"/>
          <w:szCs w:val="18"/>
          <w:lang w:val="sr-Cyrl-CS"/>
        </w:rPr>
      </w:pPr>
      <w:r w:rsidRPr="000D183F">
        <w:rPr>
          <w:rFonts w:ascii="Arial" w:hAnsi="Arial" w:cs="Arial"/>
          <w:bCs/>
          <w:sz w:val="18"/>
          <w:szCs w:val="18"/>
          <w:lang w:val="sr-Cyrl-CS"/>
        </w:rPr>
        <w:t>износ од....................................................</w:t>
      </w:r>
      <w:r>
        <w:rPr>
          <w:rFonts w:ascii="Arial" w:hAnsi="Arial" w:cs="Arial"/>
          <w:bCs/>
          <w:sz w:val="18"/>
          <w:szCs w:val="18"/>
          <w:lang w:val="sr-Cyrl-CS"/>
        </w:rPr>
        <w:t>...</w:t>
      </w:r>
      <w:r w:rsidRPr="000D183F">
        <w:rPr>
          <w:rFonts w:ascii="Arial" w:hAnsi="Arial" w:cs="Arial"/>
          <w:bCs/>
          <w:sz w:val="18"/>
          <w:szCs w:val="18"/>
          <w:lang w:val="sr-Cyrl-CS"/>
        </w:rPr>
        <w:t>..........   15.597.986,56</w:t>
      </w:r>
    </w:p>
    <w:p w:rsidR="008D7723" w:rsidRPr="000D183F" w:rsidRDefault="008D7723" w:rsidP="00611E88">
      <w:pPr>
        <w:tabs>
          <w:tab w:val="left" w:pos="900"/>
        </w:tabs>
        <w:spacing w:line="216" w:lineRule="auto"/>
        <w:rPr>
          <w:rFonts w:ascii="Arial" w:hAnsi="Arial" w:cs="Arial"/>
          <w:bCs/>
          <w:sz w:val="18"/>
          <w:szCs w:val="18"/>
          <w:lang w:val="sr-Cyrl-CS"/>
        </w:rPr>
      </w:pPr>
      <w:r w:rsidRPr="000D183F">
        <w:rPr>
          <w:rFonts w:ascii="Arial" w:hAnsi="Arial" w:cs="Arial"/>
          <w:bCs/>
          <w:sz w:val="18"/>
          <w:szCs w:val="18"/>
          <w:lang w:val="sr-Cyrl-CS"/>
        </w:rPr>
        <w:t>замењује се износом од ........</w:t>
      </w:r>
      <w:r w:rsidRPr="000D183F">
        <w:rPr>
          <w:rFonts w:ascii="Arial" w:hAnsi="Arial" w:cs="Arial"/>
          <w:bCs/>
          <w:sz w:val="18"/>
          <w:szCs w:val="18"/>
          <w:lang w:val="ru-RU"/>
        </w:rPr>
        <w:t>.</w:t>
      </w:r>
      <w:r w:rsidRPr="000D183F">
        <w:rPr>
          <w:rFonts w:ascii="Arial" w:hAnsi="Arial" w:cs="Arial"/>
          <w:bCs/>
          <w:sz w:val="18"/>
          <w:szCs w:val="18"/>
          <w:lang w:val="sr-Cyrl-CS"/>
        </w:rPr>
        <w:t>.................</w:t>
      </w:r>
      <w:r w:rsidRPr="000D183F">
        <w:rPr>
          <w:rFonts w:ascii="Arial" w:hAnsi="Arial" w:cs="Arial"/>
          <w:bCs/>
          <w:sz w:val="18"/>
          <w:szCs w:val="18"/>
          <w:lang w:val="ru-RU"/>
        </w:rPr>
        <w:t>.</w:t>
      </w:r>
      <w:r>
        <w:rPr>
          <w:rFonts w:ascii="Arial" w:hAnsi="Arial" w:cs="Arial"/>
          <w:bCs/>
          <w:sz w:val="18"/>
          <w:szCs w:val="18"/>
          <w:lang w:val="ru-RU"/>
        </w:rPr>
        <w:t>..</w:t>
      </w:r>
      <w:r w:rsidRPr="000D183F">
        <w:rPr>
          <w:rFonts w:ascii="Arial" w:hAnsi="Arial" w:cs="Arial"/>
          <w:bCs/>
          <w:sz w:val="18"/>
          <w:szCs w:val="18"/>
          <w:lang w:val="sr-Cyrl-CS"/>
        </w:rPr>
        <w:t xml:space="preserve">......      15.397.986,56    </w:t>
      </w:r>
    </w:p>
    <w:p w:rsidR="008D7723" w:rsidRPr="000D183F" w:rsidRDefault="008D7723" w:rsidP="00611E88">
      <w:pPr>
        <w:tabs>
          <w:tab w:val="left" w:pos="900"/>
        </w:tabs>
        <w:spacing w:line="216" w:lineRule="auto"/>
        <w:rPr>
          <w:rFonts w:ascii="Arial" w:hAnsi="Arial" w:cs="Arial"/>
          <w:bCs/>
          <w:sz w:val="18"/>
          <w:szCs w:val="18"/>
          <w:lang w:val="sr-Cyrl-CS"/>
        </w:rPr>
      </w:pPr>
      <w:r w:rsidRPr="000D183F">
        <w:rPr>
          <w:rFonts w:ascii="Arial" w:hAnsi="Arial" w:cs="Arial"/>
          <w:bCs/>
          <w:sz w:val="18"/>
          <w:szCs w:val="18"/>
          <w:lang w:val="sr-Cyrl-CS"/>
        </w:rPr>
        <w:t xml:space="preserve">      </w:t>
      </w:r>
    </w:p>
    <w:p w:rsidR="008D7723" w:rsidRPr="000D183F" w:rsidRDefault="008D7723" w:rsidP="009B5835">
      <w:pPr>
        <w:spacing w:line="216" w:lineRule="auto"/>
        <w:rPr>
          <w:rFonts w:ascii="Arial" w:hAnsi="Arial" w:cs="Arial"/>
          <w:bCs/>
          <w:sz w:val="18"/>
          <w:szCs w:val="18"/>
          <w:lang w:val="sr-Cyrl-CS"/>
        </w:rPr>
      </w:pPr>
      <w:r w:rsidRPr="000D183F">
        <w:rPr>
          <w:rFonts w:ascii="Arial" w:hAnsi="Arial" w:cs="Arial"/>
          <w:bCs/>
          <w:sz w:val="18"/>
          <w:szCs w:val="18"/>
          <w:lang w:val="sr-Cyrl-CS"/>
        </w:rPr>
        <w:t>Конто 422000 Трошкови путовања</w:t>
      </w:r>
    </w:p>
    <w:p w:rsidR="008D7723" w:rsidRPr="000D183F" w:rsidRDefault="008D7723" w:rsidP="00611E88">
      <w:pPr>
        <w:spacing w:line="216" w:lineRule="auto"/>
        <w:rPr>
          <w:rFonts w:ascii="Arial" w:hAnsi="Arial" w:cs="Arial"/>
          <w:bCs/>
          <w:sz w:val="18"/>
          <w:szCs w:val="18"/>
          <w:lang w:val="sr-Cyrl-CS"/>
        </w:rPr>
      </w:pPr>
      <w:r w:rsidRPr="000D183F">
        <w:rPr>
          <w:rFonts w:ascii="Arial" w:hAnsi="Arial" w:cs="Arial"/>
          <w:bCs/>
          <w:sz w:val="18"/>
          <w:szCs w:val="18"/>
          <w:lang w:val="sr-Cyrl-CS"/>
        </w:rPr>
        <w:t>износ од.......................................................</w:t>
      </w:r>
      <w:r>
        <w:rPr>
          <w:rFonts w:ascii="Arial" w:hAnsi="Arial" w:cs="Arial"/>
          <w:bCs/>
          <w:sz w:val="18"/>
          <w:szCs w:val="18"/>
          <w:lang w:val="sr-Cyrl-CS"/>
        </w:rPr>
        <w:t>....</w:t>
      </w:r>
      <w:r w:rsidRPr="000D183F">
        <w:rPr>
          <w:rFonts w:ascii="Arial" w:hAnsi="Arial" w:cs="Arial"/>
          <w:bCs/>
          <w:sz w:val="18"/>
          <w:szCs w:val="18"/>
          <w:lang w:val="sr-Cyrl-CS"/>
        </w:rPr>
        <w:t>.......       753.000,00</w:t>
      </w:r>
    </w:p>
    <w:p w:rsidR="008D7723" w:rsidRPr="000D183F" w:rsidRDefault="008D7723" w:rsidP="00611E88">
      <w:pPr>
        <w:tabs>
          <w:tab w:val="left" w:pos="900"/>
        </w:tabs>
        <w:spacing w:line="216" w:lineRule="auto"/>
        <w:rPr>
          <w:rFonts w:ascii="Arial" w:hAnsi="Arial" w:cs="Arial"/>
          <w:bCs/>
          <w:sz w:val="18"/>
          <w:szCs w:val="18"/>
          <w:lang w:val="sr-Cyrl-CS"/>
        </w:rPr>
      </w:pPr>
      <w:r w:rsidRPr="000D183F">
        <w:rPr>
          <w:rFonts w:ascii="Arial" w:hAnsi="Arial" w:cs="Arial"/>
          <w:bCs/>
          <w:sz w:val="18"/>
          <w:szCs w:val="18"/>
          <w:lang w:val="sr-Cyrl-CS"/>
        </w:rPr>
        <w:t>замењује се износом од ........</w:t>
      </w:r>
      <w:r w:rsidRPr="000D183F">
        <w:rPr>
          <w:rFonts w:ascii="Arial" w:hAnsi="Arial" w:cs="Arial"/>
          <w:bCs/>
          <w:sz w:val="18"/>
          <w:szCs w:val="18"/>
          <w:lang w:val="ru-RU"/>
        </w:rPr>
        <w:t>.</w:t>
      </w:r>
      <w:r w:rsidRPr="000D183F">
        <w:rPr>
          <w:rFonts w:ascii="Arial" w:hAnsi="Arial" w:cs="Arial"/>
          <w:bCs/>
          <w:sz w:val="18"/>
          <w:szCs w:val="18"/>
          <w:lang w:val="sr-Cyrl-CS"/>
        </w:rPr>
        <w:t>.................</w:t>
      </w:r>
      <w:r w:rsidRPr="000D183F">
        <w:rPr>
          <w:rFonts w:ascii="Arial" w:hAnsi="Arial" w:cs="Arial"/>
          <w:bCs/>
          <w:sz w:val="18"/>
          <w:szCs w:val="18"/>
          <w:lang w:val="ru-RU"/>
        </w:rPr>
        <w:t>.</w:t>
      </w:r>
      <w:r>
        <w:rPr>
          <w:rFonts w:ascii="Arial" w:hAnsi="Arial" w:cs="Arial"/>
          <w:bCs/>
          <w:sz w:val="18"/>
          <w:szCs w:val="18"/>
          <w:lang w:val="ru-RU"/>
        </w:rPr>
        <w:t>....</w:t>
      </w:r>
      <w:r w:rsidRPr="000D183F">
        <w:rPr>
          <w:rFonts w:ascii="Arial" w:hAnsi="Arial" w:cs="Arial"/>
          <w:bCs/>
          <w:sz w:val="18"/>
          <w:szCs w:val="18"/>
          <w:lang w:val="sr-Cyrl-CS"/>
        </w:rPr>
        <w:t xml:space="preserve">......         695.000,00        </w:t>
      </w:r>
    </w:p>
    <w:p w:rsidR="008D7723" w:rsidRDefault="008D7723" w:rsidP="009B5835">
      <w:pPr>
        <w:spacing w:line="216" w:lineRule="auto"/>
        <w:rPr>
          <w:rFonts w:ascii="Arial" w:hAnsi="Arial" w:cs="Arial"/>
          <w:bCs/>
          <w:sz w:val="18"/>
          <w:szCs w:val="18"/>
          <w:lang w:val="sr-Cyrl-CS"/>
        </w:rPr>
      </w:pPr>
    </w:p>
    <w:p w:rsidR="008D7723" w:rsidRPr="000D183F" w:rsidRDefault="008D7723" w:rsidP="009B5835">
      <w:pPr>
        <w:spacing w:line="216" w:lineRule="auto"/>
        <w:rPr>
          <w:rFonts w:ascii="Arial" w:hAnsi="Arial" w:cs="Arial"/>
          <w:bCs/>
          <w:sz w:val="18"/>
          <w:szCs w:val="18"/>
          <w:lang w:val="sr-Cyrl-CS"/>
        </w:rPr>
      </w:pPr>
      <w:r w:rsidRPr="000D183F">
        <w:rPr>
          <w:rFonts w:ascii="Arial" w:hAnsi="Arial" w:cs="Arial"/>
          <w:bCs/>
          <w:sz w:val="18"/>
          <w:szCs w:val="18"/>
          <w:lang w:val="sr-Cyrl-CS"/>
        </w:rPr>
        <w:t>Конто 425000 Текуће поправке</w:t>
      </w:r>
    </w:p>
    <w:p w:rsidR="008D7723" w:rsidRPr="000D183F" w:rsidRDefault="008D7723" w:rsidP="00611E88">
      <w:pPr>
        <w:spacing w:line="216" w:lineRule="auto"/>
        <w:rPr>
          <w:rFonts w:ascii="Arial" w:hAnsi="Arial" w:cs="Arial"/>
          <w:bCs/>
          <w:sz w:val="18"/>
          <w:szCs w:val="18"/>
          <w:lang w:val="sr-Cyrl-CS"/>
        </w:rPr>
      </w:pPr>
      <w:r w:rsidRPr="000D183F">
        <w:rPr>
          <w:rFonts w:ascii="Arial" w:hAnsi="Arial" w:cs="Arial"/>
          <w:bCs/>
          <w:sz w:val="18"/>
          <w:szCs w:val="18"/>
          <w:lang w:val="sr-Cyrl-CS"/>
        </w:rPr>
        <w:t>износ од.................................................</w:t>
      </w:r>
      <w:r>
        <w:rPr>
          <w:rFonts w:ascii="Arial" w:hAnsi="Arial" w:cs="Arial"/>
          <w:bCs/>
          <w:sz w:val="18"/>
          <w:szCs w:val="18"/>
          <w:lang w:val="sr-Cyrl-CS"/>
        </w:rPr>
        <w:t>...</w:t>
      </w:r>
      <w:r w:rsidRPr="000D183F">
        <w:rPr>
          <w:rFonts w:ascii="Arial" w:hAnsi="Arial" w:cs="Arial"/>
          <w:bCs/>
          <w:sz w:val="18"/>
          <w:szCs w:val="18"/>
          <w:lang w:val="sr-Cyrl-CS"/>
        </w:rPr>
        <w:t>.............        680.000,00</w:t>
      </w:r>
    </w:p>
    <w:p w:rsidR="008D7723" w:rsidRPr="000D183F" w:rsidRDefault="008D7723" w:rsidP="00611E88">
      <w:pPr>
        <w:tabs>
          <w:tab w:val="left" w:pos="900"/>
        </w:tabs>
        <w:spacing w:line="216" w:lineRule="auto"/>
        <w:rPr>
          <w:rFonts w:ascii="Arial" w:hAnsi="Arial" w:cs="Arial"/>
          <w:bCs/>
          <w:sz w:val="18"/>
          <w:szCs w:val="18"/>
          <w:lang w:val="sr-Cyrl-CS"/>
        </w:rPr>
      </w:pPr>
      <w:r w:rsidRPr="000D183F">
        <w:rPr>
          <w:rFonts w:ascii="Arial" w:hAnsi="Arial" w:cs="Arial"/>
          <w:bCs/>
          <w:sz w:val="18"/>
          <w:szCs w:val="18"/>
          <w:lang w:val="sr-Cyrl-CS"/>
        </w:rPr>
        <w:t>замењује се износом од ........</w:t>
      </w:r>
      <w:r w:rsidRPr="000D183F">
        <w:rPr>
          <w:rFonts w:ascii="Arial" w:hAnsi="Arial" w:cs="Arial"/>
          <w:bCs/>
          <w:sz w:val="18"/>
          <w:szCs w:val="18"/>
          <w:lang w:val="ru-RU"/>
        </w:rPr>
        <w:t>.</w:t>
      </w:r>
      <w:r w:rsidRPr="000D183F">
        <w:rPr>
          <w:rFonts w:ascii="Arial" w:hAnsi="Arial" w:cs="Arial"/>
          <w:bCs/>
          <w:sz w:val="18"/>
          <w:szCs w:val="18"/>
          <w:lang w:val="sr-Cyrl-CS"/>
        </w:rPr>
        <w:t>.............</w:t>
      </w:r>
      <w:r>
        <w:rPr>
          <w:rFonts w:ascii="Arial" w:hAnsi="Arial" w:cs="Arial"/>
          <w:bCs/>
          <w:sz w:val="18"/>
          <w:szCs w:val="18"/>
          <w:lang w:val="sr-Cyrl-CS"/>
        </w:rPr>
        <w:t>.</w:t>
      </w:r>
      <w:r w:rsidRPr="000D183F">
        <w:rPr>
          <w:rFonts w:ascii="Arial" w:hAnsi="Arial" w:cs="Arial"/>
          <w:bCs/>
          <w:sz w:val="18"/>
          <w:szCs w:val="18"/>
          <w:lang w:val="sr-Cyrl-CS"/>
        </w:rPr>
        <w:t>....</w:t>
      </w:r>
      <w:r w:rsidRPr="000D183F">
        <w:rPr>
          <w:rFonts w:ascii="Arial" w:hAnsi="Arial" w:cs="Arial"/>
          <w:bCs/>
          <w:sz w:val="18"/>
          <w:szCs w:val="18"/>
          <w:lang w:val="ru-RU"/>
        </w:rPr>
        <w:t>.</w:t>
      </w:r>
      <w:r w:rsidRPr="000D183F">
        <w:rPr>
          <w:rFonts w:ascii="Arial" w:hAnsi="Arial" w:cs="Arial"/>
          <w:bCs/>
          <w:sz w:val="18"/>
          <w:szCs w:val="18"/>
          <w:lang w:val="sr-Cyrl-CS"/>
        </w:rPr>
        <w:t>......            700.000,00</w:t>
      </w:r>
    </w:p>
    <w:p w:rsidR="008D7723" w:rsidRDefault="008D7723" w:rsidP="00611E88">
      <w:pPr>
        <w:spacing w:line="216" w:lineRule="auto"/>
        <w:ind w:firstLine="720"/>
        <w:rPr>
          <w:rFonts w:ascii="Arial" w:hAnsi="Arial" w:cs="Arial"/>
          <w:bCs/>
          <w:sz w:val="18"/>
          <w:szCs w:val="18"/>
          <w:lang w:val="sr-Cyrl-CS"/>
        </w:rPr>
      </w:pPr>
    </w:p>
    <w:p w:rsidR="008D7723" w:rsidRPr="000D183F" w:rsidRDefault="008D7723" w:rsidP="009B5835">
      <w:pPr>
        <w:spacing w:line="216" w:lineRule="auto"/>
        <w:rPr>
          <w:rFonts w:ascii="Arial" w:hAnsi="Arial" w:cs="Arial"/>
          <w:bCs/>
          <w:sz w:val="18"/>
          <w:szCs w:val="18"/>
          <w:lang w:val="sr-Cyrl-CS"/>
        </w:rPr>
      </w:pPr>
      <w:r w:rsidRPr="000D183F">
        <w:rPr>
          <w:rFonts w:ascii="Arial" w:hAnsi="Arial" w:cs="Arial"/>
          <w:bCs/>
          <w:sz w:val="18"/>
          <w:szCs w:val="18"/>
          <w:lang w:val="sr-Cyrl-CS"/>
        </w:rPr>
        <w:t>Конто 512000  Машине и опрема</w:t>
      </w:r>
    </w:p>
    <w:p w:rsidR="008D7723" w:rsidRPr="000D183F" w:rsidRDefault="008D7723" w:rsidP="00611E88">
      <w:pPr>
        <w:spacing w:line="216" w:lineRule="auto"/>
        <w:rPr>
          <w:rFonts w:ascii="Arial" w:hAnsi="Arial" w:cs="Arial"/>
          <w:bCs/>
          <w:sz w:val="18"/>
          <w:szCs w:val="18"/>
          <w:lang w:val="sr-Cyrl-CS"/>
        </w:rPr>
      </w:pPr>
      <w:r w:rsidRPr="000D183F">
        <w:rPr>
          <w:rFonts w:ascii="Arial" w:hAnsi="Arial" w:cs="Arial"/>
          <w:bCs/>
          <w:sz w:val="18"/>
          <w:szCs w:val="18"/>
          <w:lang w:val="sr-Cyrl-CS"/>
        </w:rPr>
        <w:t>износ од...................................................</w:t>
      </w:r>
      <w:r>
        <w:rPr>
          <w:rFonts w:ascii="Arial" w:hAnsi="Arial" w:cs="Arial"/>
          <w:bCs/>
          <w:sz w:val="18"/>
          <w:szCs w:val="18"/>
          <w:lang w:val="sr-Cyrl-CS"/>
        </w:rPr>
        <w:t>...</w:t>
      </w:r>
      <w:r w:rsidRPr="000D183F">
        <w:rPr>
          <w:rFonts w:ascii="Arial" w:hAnsi="Arial" w:cs="Arial"/>
          <w:bCs/>
          <w:sz w:val="18"/>
          <w:szCs w:val="18"/>
          <w:lang w:val="sr-Cyrl-CS"/>
        </w:rPr>
        <w:t>...........        300.000,00</w:t>
      </w:r>
    </w:p>
    <w:p w:rsidR="008D7723" w:rsidRPr="000D183F" w:rsidRDefault="008D7723" w:rsidP="00611E88">
      <w:pPr>
        <w:tabs>
          <w:tab w:val="left" w:pos="900"/>
        </w:tabs>
        <w:spacing w:line="216" w:lineRule="auto"/>
        <w:rPr>
          <w:rFonts w:ascii="Arial" w:hAnsi="Arial" w:cs="Arial"/>
          <w:bCs/>
          <w:sz w:val="18"/>
          <w:szCs w:val="18"/>
          <w:lang w:val="sr-Cyrl-CS"/>
        </w:rPr>
      </w:pPr>
      <w:r w:rsidRPr="000D183F">
        <w:rPr>
          <w:rFonts w:ascii="Arial" w:hAnsi="Arial" w:cs="Arial"/>
          <w:bCs/>
          <w:sz w:val="18"/>
          <w:szCs w:val="18"/>
          <w:lang w:val="sr-Cyrl-CS"/>
        </w:rPr>
        <w:t>замењује се износом од ........</w:t>
      </w:r>
      <w:r w:rsidRPr="000D183F">
        <w:rPr>
          <w:rFonts w:ascii="Arial" w:hAnsi="Arial" w:cs="Arial"/>
          <w:bCs/>
          <w:sz w:val="18"/>
          <w:szCs w:val="18"/>
          <w:lang w:val="ru-RU"/>
        </w:rPr>
        <w:t>.</w:t>
      </w:r>
      <w:r w:rsidRPr="000D183F">
        <w:rPr>
          <w:rFonts w:ascii="Arial" w:hAnsi="Arial" w:cs="Arial"/>
          <w:bCs/>
          <w:sz w:val="18"/>
          <w:szCs w:val="18"/>
          <w:lang w:val="sr-Cyrl-CS"/>
        </w:rPr>
        <w:t>.................</w:t>
      </w:r>
      <w:r w:rsidRPr="000D183F">
        <w:rPr>
          <w:rFonts w:ascii="Arial" w:hAnsi="Arial" w:cs="Arial"/>
          <w:bCs/>
          <w:sz w:val="18"/>
          <w:szCs w:val="18"/>
          <w:lang w:val="ru-RU"/>
        </w:rPr>
        <w:t>.</w:t>
      </w:r>
      <w:r w:rsidRPr="000D183F">
        <w:rPr>
          <w:rFonts w:ascii="Arial" w:hAnsi="Arial" w:cs="Arial"/>
          <w:bCs/>
          <w:sz w:val="18"/>
          <w:szCs w:val="18"/>
          <w:lang w:val="sr-Cyrl-CS"/>
        </w:rPr>
        <w:t>..</w:t>
      </w:r>
      <w:r>
        <w:rPr>
          <w:rFonts w:ascii="Arial" w:hAnsi="Arial" w:cs="Arial"/>
          <w:bCs/>
          <w:sz w:val="18"/>
          <w:szCs w:val="18"/>
          <w:lang w:val="sr-Cyrl-CS"/>
        </w:rPr>
        <w:t>..</w:t>
      </w:r>
      <w:r w:rsidRPr="000D183F">
        <w:rPr>
          <w:rFonts w:ascii="Arial" w:hAnsi="Arial" w:cs="Arial"/>
          <w:bCs/>
          <w:sz w:val="18"/>
          <w:szCs w:val="18"/>
          <w:lang w:val="sr-Cyrl-CS"/>
        </w:rPr>
        <w:t>....           270.000,00</w:t>
      </w:r>
    </w:p>
    <w:p w:rsidR="008D7723" w:rsidRPr="000D183F" w:rsidRDefault="008D7723" w:rsidP="00611E88">
      <w:pPr>
        <w:tabs>
          <w:tab w:val="left" w:pos="900"/>
        </w:tabs>
        <w:spacing w:line="216" w:lineRule="auto"/>
        <w:rPr>
          <w:rFonts w:ascii="Arial" w:hAnsi="Arial" w:cs="Arial"/>
          <w:bCs/>
          <w:sz w:val="18"/>
          <w:szCs w:val="18"/>
          <w:lang w:val="sr-Cyrl-CS"/>
        </w:rPr>
      </w:pPr>
    </w:p>
    <w:p w:rsidR="008D7723" w:rsidRPr="000D183F" w:rsidRDefault="008D7723" w:rsidP="00611E88">
      <w:pPr>
        <w:spacing w:line="216" w:lineRule="auto"/>
        <w:rPr>
          <w:rFonts w:ascii="Arial" w:hAnsi="Arial" w:cs="Arial"/>
          <w:bCs/>
          <w:sz w:val="18"/>
          <w:szCs w:val="18"/>
          <w:lang w:val="sr-Cyrl-CS"/>
        </w:rPr>
      </w:pPr>
      <w:r w:rsidRPr="000D183F">
        <w:rPr>
          <w:rFonts w:ascii="Arial" w:hAnsi="Arial" w:cs="Arial"/>
          <w:bCs/>
          <w:sz w:val="18"/>
          <w:szCs w:val="18"/>
          <w:lang w:val="sr-Cyrl-CS"/>
        </w:rPr>
        <w:t>Глава 4.0</w:t>
      </w:r>
      <w:r w:rsidRPr="000D183F">
        <w:rPr>
          <w:rFonts w:ascii="Arial" w:hAnsi="Arial" w:cs="Arial"/>
          <w:bCs/>
          <w:sz w:val="18"/>
          <w:szCs w:val="18"/>
          <w:lang w:val="en-GB"/>
        </w:rPr>
        <w:t>5</w:t>
      </w:r>
      <w:r w:rsidRPr="000D183F">
        <w:rPr>
          <w:rFonts w:ascii="Arial" w:hAnsi="Arial" w:cs="Arial"/>
          <w:bCs/>
          <w:sz w:val="18"/>
          <w:szCs w:val="18"/>
          <w:lang w:val="sr-Cyrl-CS"/>
        </w:rPr>
        <w:t xml:space="preserve">  ПРОГРАМ 0602- Опште јавне услуге управе;</w:t>
      </w:r>
      <w:r>
        <w:rPr>
          <w:rFonts w:ascii="Arial" w:hAnsi="Arial" w:cs="Arial"/>
          <w:bCs/>
          <w:sz w:val="18"/>
          <w:szCs w:val="18"/>
          <w:lang w:val="sr-Cyrl-CS"/>
        </w:rPr>
        <w:t xml:space="preserve"> </w:t>
      </w:r>
      <w:r w:rsidRPr="000D183F">
        <w:rPr>
          <w:rFonts w:ascii="Arial" w:hAnsi="Arial" w:cs="Arial"/>
          <w:bCs/>
          <w:sz w:val="18"/>
          <w:szCs w:val="18"/>
          <w:lang w:val="sr-Cyrl-CS"/>
        </w:rPr>
        <w:t>Функ.кл.</w:t>
      </w:r>
      <w:r w:rsidRPr="000D183F">
        <w:rPr>
          <w:rFonts w:ascii="Arial" w:hAnsi="Arial" w:cs="Arial"/>
          <w:bCs/>
          <w:sz w:val="18"/>
          <w:szCs w:val="18"/>
          <w:lang w:val="en-GB"/>
        </w:rPr>
        <w:t>160</w:t>
      </w:r>
    </w:p>
    <w:p w:rsidR="008D7723" w:rsidRPr="000D183F" w:rsidRDefault="008D7723" w:rsidP="00611E88">
      <w:pPr>
        <w:spacing w:line="216" w:lineRule="auto"/>
        <w:rPr>
          <w:rFonts w:ascii="Arial" w:hAnsi="Arial" w:cs="Arial"/>
          <w:bCs/>
          <w:sz w:val="18"/>
          <w:szCs w:val="18"/>
          <w:lang w:val="sr-Cyrl-CS"/>
        </w:rPr>
      </w:pPr>
    </w:p>
    <w:p w:rsidR="008D7723" w:rsidRPr="000D183F" w:rsidRDefault="008D7723" w:rsidP="009B5835">
      <w:pPr>
        <w:spacing w:line="216" w:lineRule="auto"/>
        <w:rPr>
          <w:rFonts w:ascii="Arial" w:hAnsi="Arial" w:cs="Arial"/>
          <w:bCs/>
          <w:sz w:val="18"/>
          <w:szCs w:val="18"/>
          <w:lang w:val="sr-Cyrl-CS"/>
        </w:rPr>
      </w:pPr>
      <w:r w:rsidRPr="000D183F">
        <w:rPr>
          <w:rFonts w:ascii="Arial" w:hAnsi="Arial" w:cs="Arial"/>
          <w:bCs/>
          <w:sz w:val="18"/>
          <w:szCs w:val="18"/>
          <w:lang w:val="sr-Cyrl-CS"/>
        </w:rPr>
        <w:t xml:space="preserve">Позиција </w:t>
      </w:r>
      <w:r w:rsidRPr="000D183F">
        <w:rPr>
          <w:rFonts w:ascii="Arial" w:hAnsi="Arial" w:cs="Arial"/>
          <w:bCs/>
          <w:sz w:val="18"/>
          <w:szCs w:val="18"/>
          <w:lang w:val="en-GB"/>
        </w:rPr>
        <w:t>1</w:t>
      </w:r>
      <w:r w:rsidRPr="000D183F">
        <w:rPr>
          <w:rFonts w:ascii="Arial" w:hAnsi="Arial" w:cs="Arial"/>
          <w:bCs/>
          <w:sz w:val="18"/>
          <w:szCs w:val="18"/>
          <w:lang w:val="sr-Cyrl-CS"/>
        </w:rPr>
        <w:t>50/0</w:t>
      </w:r>
      <w:r w:rsidRPr="000D183F">
        <w:rPr>
          <w:rFonts w:ascii="Arial" w:hAnsi="Arial" w:cs="Arial"/>
          <w:bCs/>
          <w:sz w:val="18"/>
          <w:szCs w:val="18"/>
        </w:rPr>
        <w:t xml:space="preserve"> П</w:t>
      </w:r>
      <w:r w:rsidRPr="000D183F">
        <w:rPr>
          <w:rFonts w:ascii="Arial" w:hAnsi="Arial" w:cs="Arial"/>
          <w:bCs/>
          <w:sz w:val="18"/>
          <w:szCs w:val="18"/>
          <w:lang w:val="sr-Cyrl-CS"/>
        </w:rPr>
        <w:t>А</w:t>
      </w:r>
      <w:r w:rsidRPr="000D183F">
        <w:rPr>
          <w:rFonts w:ascii="Arial" w:hAnsi="Arial" w:cs="Arial"/>
          <w:bCs/>
          <w:sz w:val="18"/>
          <w:szCs w:val="18"/>
        </w:rPr>
        <w:t xml:space="preserve"> </w:t>
      </w:r>
      <w:r w:rsidRPr="000D183F">
        <w:rPr>
          <w:rFonts w:ascii="Arial" w:hAnsi="Arial" w:cs="Arial"/>
          <w:bCs/>
          <w:sz w:val="18"/>
          <w:szCs w:val="18"/>
          <w:lang w:val="sr-Cyrl-CS"/>
        </w:rPr>
        <w:t>0002   Услуге по уговору-Рановац</w:t>
      </w:r>
    </w:p>
    <w:p w:rsidR="008D7723" w:rsidRPr="000D183F" w:rsidRDefault="008D7723" w:rsidP="00611E88">
      <w:pPr>
        <w:spacing w:line="216" w:lineRule="auto"/>
        <w:rPr>
          <w:rFonts w:ascii="Arial" w:hAnsi="Arial" w:cs="Arial"/>
          <w:bCs/>
          <w:sz w:val="18"/>
          <w:szCs w:val="18"/>
          <w:lang w:val="sr-Cyrl-CS"/>
        </w:rPr>
      </w:pPr>
      <w:r w:rsidRPr="000D183F">
        <w:rPr>
          <w:rFonts w:ascii="Arial" w:hAnsi="Arial" w:cs="Arial"/>
          <w:bCs/>
          <w:sz w:val="18"/>
          <w:szCs w:val="18"/>
          <w:lang w:val="sr-Cyrl-CS"/>
        </w:rPr>
        <w:t>износ од.....................................................</w:t>
      </w:r>
      <w:r>
        <w:rPr>
          <w:rFonts w:ascii="Arial" w:hAnsi="Arial" w:cs="Arial"/>
          <w:bCs/>
          <w:sz w:val="18"/>
          <w:szCs w:val="18"/>
          <w:lang w:val="sr-Cyrl-CS"/>
        </w:rPr>
        <w:t>..</w:t>
      </w:r>
      <w:r w:rsidRPr="000D183F">
        <w:rPr>
          <w:rFonts w:ascii="Arial" w:hAnsi="Arial" w:cs="Arial"/>
          <w:bCs/>
          <w:sz w:val="18"/>
          <w:szCs w:val="18"/>
          <w:lang w:val="sr-Cyrl-CS"/>
        </w:rPr>
        <w:t>.........         150.000,00</w:t>
      </w:r>
    </w:p>
    <w:p w:rsidR="008D7723" w:rsidRPr="000D183F" w:rsidRDefault="008D7723" w:rsidP="00611E88">
      <w:pPr>
        <w:spacing w:line="216" w:lineRule="auto"/>
        <w:rPr>
          <w:rFonts w:ascii="Arial" w:hAnsi="Arial" w:cs="Arial"/>
          <w:bCs/>
          <w:sz w:val="18"/>
          <w:szCs w:val="18"/>
          <w:lang w:val="sr-Cyrl-CS"/>
        </w:rPr>
      </w:pPr>
      <w:r w:rsidRPr="000D183F">
        <w:rPr>
          <w:rFonts w:ascii="Arial" w:hAnsi="Arial" w:cs="Arial"/>
          <w:bCs/>
          <w:sz w:val="18"/>
          <w:szCs w:val="18"/>
          <w:lang w:val="sr-Cyrl-CS"/>
        </w:rPr>
        <w:t>замењује се износом од ........</w:t>
      </w:r>
      <w:r w:rsidRPr="000D183F">
        <w:rPr>
          <w:rFonts w:ascii="Arial" w:hAnsi="Arial" w:cs="Arial"/>
          <w:bCs/>
          <w:sz w:val="18"/>
          <w:szCs w:val="18"/>
          <w:lang w:val="ru-RU"/>
        </w:rPr>
        <w:t>.</w:t>
      </w:r>
      <w:r w:rsidRPr="000D183F">
        <w:rPr>
          <w:rFonts w:ascii="Arial" w:hAnsi="Arial" w:cs="Arial"/>
          <w:bCs/>
          <w:sz w:val="18"/>
          <w:szCs w:val="18"/>
          <w:lang w:val="sr-Cyrl-CS"/>
        </w:rPr>
        <w:t>................</w:t>
      </w:r>
      <w:r>
        <w:rPr>
          <w:rFonts w:ascii="Arial" w:hAnsi="Arial" w:cs="Arial"/>
          <w:bCs/>
          <w:sz w:val="18"/>
          <w:szCs w:val="18"/>
          <w:lang w:val="sr-Cyrl-CS"/>
        </w:rPr>
        <w:t>..</w:t>
      </w:r>
      <w:r w:rsidRPr="000D183F">
        <w:rPr>
          <w:rFonts w:ascii="Arial" w:hAnsi="Arial" w:cs="Arial"/>
          <w:bCs/>
          <w:sz w:val="18"/>
          <w:szCs w:val="18"/>
          <w:lang w:val="sr-Cyrl-CS"/>
        </w:rPr>
        <w:t>.</w:t>
      </w:r>
      <w:r w:rsidRPr="000D183F">
        <w:rPr>
          <w:rFonts w:ascii="Arial" w:hAnsi="Arial" w:cs="Arial"/>
          <w:bCs/>
          <w:sz w:val="18"/>
          <w:szCs w:val="18"/>
          <w:lang w:val="ru-RU"/>
        </w:rPr>
        <w:t>.</w:t>
      </w:r>
      <w:r w:rsidRPr="000D183F">
        <w:rPr>
          <w:rFonts w:ascii="Arial" w:hAnsi="Arial" w:cs="Arial"/>
          <w:bCs/>
          <w:sz w:val="18"/>
          <w:szCs w:val="18"/>
          <w:lang w:val="sr-Cyrl-CS"/>
        </w:rPr>
        <w:t>......           100.000,00</w:t>
      </w:r>
    </w:p>
    <w:p w:rsidR="008D7723" w:rsidRPr="000D183F" w:rsidRDefault="008D7723" w:rsidP="00611E88">
      <w:pPr>
        <w:spacing w:line="216" w:lineRule="auto"/>
        <w:rPr>
          <w:rFonts w:ascii="Arial" w:hAnsi="Arial" w:cs="Arial"/>
          <w:bCs/>
          <w:sz w:val="18"/>
          <w:szCs w:val="18"/>
          <w:lang w:val="sr-Cyrl-CS"/>
        </w:rPr>
      </w:pPr>
    </w:p>
    <w:p w:rsidR="008D7723" w:rsidRPr="000D183F" w:rsidRDefault="008D7723" w:rsidP="009B5835">
      <w:pPr>
        <w:spacing w:line="216" w:lineRule="auto"/>
        <w:rPr>
          <w:rFonts w:ascii="Arial" w:hAnsi="Arial" w:cs="Arial"/>
          <w:bCs/>
          <w:sz w:val="18"/>
          <w:szCs w:val="18"/>
          <w:lang w:val="sr-Cyrl-CS"/>
        </w:rPr>
      </w:pPr>
      <w:r w:rsidRPr="000D183F">
        <w:rPr>
          <w:rFonts w:ascii="Arial" w:hAnsi="Arial" w:cs="Arial"/>
          <w:bCs/>
          <w:sz w:val="18"/>
          <w:szCs w:val="18"/>
          <w:lang w:val="sr-Cyrl-CS"/>
        </w:rPr>
        <w:t xml:space="preserve">Позиција </w:t>
      </w:r>
      <w:r w:rsidRPr="000D183F">
        <w:rPr>
          <w:rFonts w:ascii="Arial" w:hAnsi="Arial" w:cs="Arial"/>
          <w:bCs/>
          <w:sz w:val="18"/>
          <w:szCs w:val="18"/>
          <w:lang w:val="en-GB"/>
        </w:rPr>
        <w:t>1</w:t>
      </w:r>
      <w:r w:rsidRPr="000D183F">
        <w:rPr>
          <w:rFonts w:ascii="Arial" w:hAnsi="Arial" w:cs="Arial"/>
          <w:bCs/>
          <w:sz w:val="18"/>
          <w:szCs w:val="18"/>
          <w:lang w:val="sr-Cyrl-CS"/>
        </w:rPr>
        <w:t>50/0</w:t>
      </w:r>
      <w:r w:rsidRPr="000D183F">
        <w:rPr>
          <w:rFonts w:ascii="Arial" w:hAnsi="Arial" w:cs="Arial"/>
          <w:bCs/>
          <w:sz w:val="18"/>
          <w:szCs w:val="18"/>
        </w:rPr>
        <w:t xml:space="preserve"> П</w:t>
      </w:r>
      <w:r w:rsidRPr="000D183F">
        <w:rPr>
          <w:rFonts w:ascii="Arial" w:hAnsi="Arial" w:cs="Arial"/>
          <w:bCs/>
          <w:sz w:val="18"/>
          <w:szCs w:val="18"/>
          <w:lang w:val="sr-Cyrl-CS"/>
        </w:rPr>
        <w:t>А</w:t>
      </w:r>
      <w:r w:rsidRPr="000D183F">
        <w:rPr>
          <w:rFonts w:ascii="Arial" w:hAnsi="Arial" w:cs="Arial"/>
          <w:bCs/>
          <w:sz w:val="18"/>
          <w:szCs w:val="18"/>
        </w:rPr>
        <w:t xml:space="preserve"> </w:t>
      </w:r>
      <w:r w:rsidRPr="000D183F">
        <w:rPr>
          <w:rFonts w:ascii="Arial" w:hAnsi="Arial" w:cs="Arial"/>
          <w:bCs/>
          <w:sz w:val="18"/>
          <w:szCs w:val="18"/>
          <w:lang w:val="sr-Cyrl-CS"/>
        </w:rPr>
        <w:t>0002   Услуге по уговору-Мелница</w:t>
      </w:r>
    </w:p>
    <w:p w:rsidR="008D7723" w:rsidRPr="000D183F" w:rsidRDefault="008D7723" w:rsidP="00611E88">
      <w:pPr>
        <w:spacing w:line="216" w:lineRule="auto"/>
        <w:rPr>
          <w:rFonts w:ascii="Arial" w:hAnsi="Arial" w:cs="Arial"/>
          <w:bCs/>
          <w:sz w:val="18"/>
          <w:szCs w:val="18"/>
          <w:lang w:val="sr-Cyrl-CS"/>
        </w:rPr>
      </w:pPr>
      <w:r w:rsidRPr="000D183F">
        <w:rPr>
          <w:rFonts w:ascii="Arial" w:hAnsi="Arial" w:cs="Arial"/>
          <w:bCs/>
          <w:sz w:val="18"/>
          <w:szCs w:val="18"/>
          <w:lang w:val="sr-Cyrl-CS"/>
        </w:rPr>
        <w:t>износ од..............................................</w:t>
      </w:r>
      <w:r>
        <w:rPr>
          <w:rFonts w:ascii="Arial" w:hAnsi="Arial" w:cs="Arial"/>
          <w:bCs/>
          <w:sz w:val="18"/>
          <w:szCs w:val="18"/>
          <w:lang w:val="sr-Cyrl-CS"/>
        </w:rPr>
        <w:t>..</w:t>
      </w:r>
      <w:r w:rsidRPr="000D183F">
        <w:rPr>
          <w:rFonts w:ascii="Arial" w:hAnsi="Arial" w:cs="Arial"/>
          <w:bCs/>
          <w:sz w:val="18"/>
          <w:szCs w:val="18"/>
          <w:lang w:val="sr-Cyrl-CS"/>
        </w:rPr>
        <w:t>................         110.000,00</w:t>
      </w:r>
    </w:p>
    <w:p w:rsidR="008D7723" w:rsidRPr="000D183F" w:rsidRDefault="008D7723" w:rsidP="00611E88">
      <w:pPr>
        <w:spacing w:line="216" w:lineRule="auto"/>
        <w:rPr>
          <w:rFonts w:ascii="Arial" w:hAnsi="Arial" w:cs="Arial"/>
          <w:bCs/>
          <w:sz w:val="18"/>
          <w:szCs w:val="18"/>
          <w:lang w:val="sr-Cyrl-CS"/>
        </w:rPr>
      </w:pPr>
      <w:r w:rsidRPr="000D183F">
        <w:rPr>
          <w:rFonts w:ascii="Arial" w:hAnsi="Arial" w:cs="Arial"/>
          <w:bCs/>
          <w:sz w:val="18"/>
          <w:szCs w:val="18"/>
          <w:lang w:val="sr-Cyrl-CS"/>
        </w:rPr>
        <w:t>замењује се износом од ........</w:t>
      </w:r>
      <w:r w:rsidRPr="000D183F">
        <w:rPr>
          <w:rFonts w:ascii="Arial" w:hAnsi="Arial" w:cs="Arial"/>
          <w:bCs/>
          <w:sz w:val="18"/>
          <w:szCs w:val="18"/>
          <w:lang w:val="ru-RU"/>
        </w:rPr>
        <w:t>.</w:t>
      </w:r>
      <w:r w:rsidRPr="000D183F">
        <w:rPr>
          <w:rFonts w:ascii="Arial" w:hAnsi="Arial" w:cs="Arial"/>
          <w:bCs/>
          <w:sz w:val="18"/>
          <w:szCs w:val="18"/>
          <w:lang w:val="sr-Cyrl-CS"/>
        </w:rPr>
        <w:t>..........</w:t>
      </w:r>
      <w:r>
        <w:rPr>
          <w:rFonts w:ascii="Arial" w:hAnsi="Arial" w:cs="Arial"/>
          <w:bCs/>
          <w:sz w:val="18"/>
          <w:szCs w:val="18"/>
          <w:lang w:val="sr-Cyrl-CS"/>
        </w:rPr>
        <w:t>..</w:t>
      </w:r>
      <w:r w:rsidRPr="000D183F">
        <w:rPr>
          <w:rFonts w:ascii="Arial" w:hAnsi="Arial" w:cs="Arial"/>
          <w:bCs/>
          <w:sz w:val="18"/>
          <w:szCs w:val="18"/>
          <w:lang w:val="sr-Cyrl-CS"/>
        </w:rPr>
        <w:t>.......</w:t>
      </w:r>
      <w:r w:rsidRPr="000D183F">
        <w:rPr>
          <w:rFonts w:ascii="Arial" w:hAnsi="Arial" w:cs="Arial"/>
          <w:bCs/>
          <w:sz w:val="18"/>
          <w:szCs w:val="18"/>
          <w:lang w:val="ru-RU"/>
        </w:rPr>
        <w:t>.</w:t>
      </w:r>
      <w:r w:rsidRPr="000D183F">
        <w:rPr>
          <w:rFonts w:ascii="Arial" w:hAnsi="Arial" w:cs="Arial"/>
          <w:bCs/>
          <w:sz w:val="18"/>
          <w:szCs w:val="18"/>
          <w:lang w:val="sr-Cyrl-CS"/>
        </w:rPr>
        <w:t>......             82.000,00</w:t>
      </w:r>
    </w:p>
    <w:p w:rsidR="008D7723" w:rsidRPr="000D183F" w:rsidRDefault="008D7723" w:rsidP="00611E88">
      <w:pPr>
        <w:spacing w:line="216" w:lineRule="auto"/>
        <w:rPr>
          <w:rFonts w:ascii="Arial" w:hAnsi="Arial" w:cs="Arial"/>
          <w:bCs/>
          <w:sz w:val="18"/>
          <w:szCs w:val="18"/>
          <w:lang w:val="sr-Cyrl-CS"/>
        </w:rPr>
      </w:pPr>
    </w:p>
    <w:p w:rsidR="008D7723" w:rsidRPr="000D183F" w:rsidRDefault="008D7723" w:rsidP="009B5835">
      <w:pPr>
        <w:spacing w:line="216" w:lineRule="auto"/>
        <w:rPr>
          <w:rFonts w:ascii="Arial" w:hAnsi="Arial" w:cs="Arial"/>
          <w:bCs/>
          <w:sz w:val="18"/>
          <w:szCs w:val="18"/>
          <w:lang w:val="sr-Cyrl-CS"/>
        </w:rPr>
      </w:pPr>
      <w:r w:rsidRPr="000D183F">
        <w:rPr>
          <w:rFonts w:ascii="Arial" w:hAnsi="Arial" w:cs="Arial"/>
          <w:bCs/>
          <w:sz w:val="18"/>
          <w:szCs w:val="18"/>
          <w:lang w:val="sr-Cyrl-CS"/>
        </w:rPr>
        <w:t xml:space="preserve">Позиција </w:t>
      </w:r>
      <w:r w:rsidRPr="000D183F">
        <w:rPr>
          <w:rFonts w:ascii="Arial" w:hAnsi="Arial" w:cs="Arial"/>
          <w:bCs/>
          <w:sz w:val="18"/>
          <w:szCs w:val="18"/>
          <w:lang w:val="en-GB"/>
        </w:rPr>
        <w:t>1</w:t>
      </w:r>
      <w:r w:rsidRPr="000D183F">
        <w:rPr>
          <w:rFonts w:ascii="Arial" w:hAnsi="Arial" w:cs="Arial"/>
          <w:bCs/>
          <w:sz w:val="18"/>
          <w:szCs w:val="18"/>
          <w:lang w:val="sr-Cyrl-CS"/>
        </w:rPr>
        <w:t>50/0</w:t>
      </w:r>
      <w:r w:rsidRPr="000D183F">
        <w:rPr>
          <w:rFonts w:ascii="Arial" w:hAnsi="Arial" w:cs="Arial"/>
          <w:bCs/>
          <w:sz w:val="18"/>
          <w:szCs w:val="18"/>
        </w:rPr>
        <w:t xml:space="preserve"> П</w:t>
      </w:r>
      <w:r w:rsidRPr="000D183F">
        <w:rPr>
          <w:rFonts w:ascii="Arial" w:hAnsi="Arial" w:cs="Arial"/>
          <w:bCs/>
          <w:sz w:val="18"/>
          <w:szCs w:val="18"/>
          <w:lang w:val="sr-Cyrl-CS"/>
        </w:rPr>
        <w:t>А</w:t>
      </w:r>
      <w:r w:rsidRPr="000D183F">
        <w:rPr>
          <w:rFonts w:ascii="Arial" w:hAnsi="Arial" w:cs="Arial"/>
          <w:bCs/>
          <w:sz w:val="18"/>
          <w:szCs w:val="18"/>
        </w:rPr>
        <w:t xml:space="preserve"> </w:t>
      </w:r>
      <w:r w:rsidRPr="000D183F">
        <w:rPr>
          <w:rFonts w:ascii="Arial" w:hAnsi="Arial" w:cs="Arial"/>
          <w:bCs/>
          <w:sz w:val="18"/>
          <w:szCs w:val="18"/>
          <w:lang w:val="sr-Cyrl-CS"/>
        </w:rPr>
        <w:t>0002   Услуге по уговору-Дубочка</w:t>
      </w:r>
    </w:p>
    <w:p w:rsidR="008D7723" w:rsidRPr="000D183F" w:rsidRDefault="008D7723" w:rsidP="00611E88">
      <w:pPr>
        <w:spacing w:line="216" w:lineRule="auto"/>
        <w:rPr>
          <w:rFonts w:ascii="Arial" w:hAnsi="Arial" w:cs="Arial"/>
          <w:bCs/>
          <w:sz w:val="18"/>
          <w:szCs w:val="18"/>
          <w:lang w:val="sr-Cyrl-CS"/>
        </w:rPr>
      </w:pPr>
      <w:r w:rsidRPr="000D183F">
        <w:rPr>
          <w:rFonts w:ascii="Arial" w:hAnsi="Arial" w:cs="Arial"/>
          <w:bCs/>
          <w:sz w:val="18"/>
          <w:szCs w:val="18"/>
          <w:lang w:val="sr-Cyrl-CS"/>
        </w:rPr>
        <w:t>износ од.............................................</w:t>
      </w:r>
      <w:r>
        <w:rPr>
          <w:rFonts w:ascii="Arial" w:hAnsi="Arial" w:cs="Arial"/>
          <w:bCs/>
          <w:sz w:val="18"/>
          <w:szCs w:val="18"/>
          <w:lang w:val="sr-Cyrl-CS"/>
        </w:rPr>
        <w:t>..</w:t>
      </w:r>
      <w:r w:rsidRPr="000D183F">
        <w:rPr>
          <w:rFonts w:ascii="Arial" w:hAnsi="Arial" w:cs="Arial"/>
          <w:bCs/>
          <w:sz w:val="18"/>
          <w:szCs w:val="18"/>
          <w:lang w:val="sr-Cyrl-CS"/>
        </w:rPr>
        <w:t>.................         175.000,00</w:t>
      </w:r>
    </w:p>
    <w:p w:rsidR="008D7723" w:rsidRPr="000D183F" w:rsidRDefault="008D7723" w:rsidP="00611E88">
      <w:pPr>
        <w:spacing w:line="216" w:lineRule="auto"/>
        <w:rPr>
          <w:rFonts w:ascii="Arial" w:hAnsi="Arial" w:cs="Arial"/>
          <w:bCs/>
          <w:sz w:val="18"/>
          <w:szCs w:val="18"/>
          <w:lang w:val="sr-Cyrl-CS"/>
        </w:rPr>
      </w:pPr>
      <w:r w:rsidRPr="000D183F">
        <w:rPr>
          <w:rFonts w:ascii="Arial" w:hAnsi="Arial" w:cs="Arial"/>
          <w:bCs/>
          <w:sz w:val="18"/>
          <w:szCs w:val="18"/>
          <w:lang w:val="sr-Cyrl-CS"/>
        </w:rPr>
        <w:t>замењује се износом од ........</w:t>
      </w:r>
      <w:r w:rsidRPr="000D183F">
        <w:rPr>
          <w:rFonts w:ascii="Arial" w:hAnsi="Arial" w:cs="Arial"/>
          <w:bCs/>
          <w:sz w:val="18"/>
          <w:szCs w:val="18"/>
          <w:lang w:val="ru-RU"/>
        </w:rPr>
        <w:t>.</w:t>
      </w:r>
      <w:r w:rsidRPr="000D183F">
        <w:rPr>
          <w:rFonts w:ascii="Arial" w:hAnsi="Arial" w:cs="Arial"/>
          <w:bCs/>
          <w:sz w:val="18"/>
          <w:szCs w:val="18"/>
          <w:lang w:val="sr-Cyrl-CS"/>
        </w:rPr>
        <w:t>............</w:t>
      </w:r>
      <w:r>
        <w:rPr>
          <w:rFonts w:ascii="Arial" w:hAnsi="Arial" w:cs="Arial"/>
          <w:bCs/>
          <w:sz w:val="18"/>
          <w:szCs w:val="18"/>
          <w:lang w:val="sr-Cyrl-CS"/>
        </w:rPr>
        <w:t>..</w:t>
      </w:r>
      <w:r w:rsidRPr="000D183F">
        <w:rPr>
          <w:rFonts w:ascii="Arial" w:hAnsi="Arial" w:cs="Arial"/>
          <w:bCs/>
          <w:sz w:val="18"/>
          <w:szCs w:val="18"/>
          <w:lang w:val="sr-Cyrl-CS"/>
        </w:rPr>
        <w:t>.....</w:t>
      </w:r>
      <w:r w:rsidRPr="000D183F">
        <w:rPr>
          <w:rFonts w:ascii="Arial" w:hAnsi="Arial" w:cs="Arial"/>
          <w:bCs/>
          <w:sz w:val="18"/>
          <w:szCs w:val="18"/>
          <w:lang w:val="ru-RU"/>
        </w:rPr>
        <w:t>.</w:t>
      </w:r>
      <w:r w:rsidRPr="000D183F">
        <w:rPr>
          <w:rFonts w:ascii="Arial" w:hAnsi="Arial" w:cs="Arial"/>
          <w:bCs/>
          <w:sz w:val="18"/>
          <w:szCs w:val="18"/>
          <w:lang w:val="sr-Cyrl-CS"/>
        </w:rPr>
        <w:t>......           150.000,00</w:t>
      </w:r>
    </w:p>
    <w:p w:rsidR="008D7723" w:rsidRPr="000D183F" w:rsidRDefault="008D7723" w:rsidP="00611E88">
      <w:pPr>
        <w:spacing w:line="216" w:lineRule="auto"/>
        <w:rPr>
          <w:rFonts w:ascii="Arial" w:hAnsi="Arial" w:cs="Arial"/>
          <w:bCs/>
          <w:sz w:val="18"/>
          <w:szCs w:val="18"/>
          <w:lang w:val="sr-Cyrl-CS"/>
        </w:rPr>
      </w:pPr>
    </w:p>
    <w:p w:rsidR="008D7723" w:rsidRPr="000D183F" w:rsidRDefault="008D7723" w:rsidP="009B5835">
      <w:pPr>
        <w:spacing w:line="216" w:lineRule="auto"/>
        <w:rPr>
          <w:rFonts w:ascii="Arial" w:hAnsi="Arial" w:cs="Arial"/>
          <w:bCs/>
          <w:sz w:val="18"/>
          <w:szCs w:val="18"/>
          <w:lang w:val="sr-Cyrl-CS"/>
        </w:rPr>
      </w:pPr>
      <w:r w:rsidRPr="000D183F">
        <w:rPr>
          <w:rFonts w:ascii="Arial" w:hAnsi="Arial" w:cs="Arial"/>
          <w:bCs/>
          <w:sz w:val="18"/>
          <w:szCs w:val="18"/>
          <w:lang w:val="sr-Cyrl-CS"/>
        </w:rPr>
        <w:t xml:space="preserve">Позиција </w:t>
      </w:r>
      <w:r w:rsidRPr="000D183F">
        <w:rPr>
          <w:rFonts w:ascii="Arial" w:hAnsi="Arial" w:cs="Arial"/>
          <w:bCs/>
          <w:sz w:val="18"/>
          <w:szCs w:val="18"/>
          <w:lang w:val="en-GB"/>
        </w:rPr>
        <w:t>1</w:t>
      </w:r>
      <w:r w:rsidRPr="000D183F">
        <w:rPr>
          <w:rFonts w:ascii="Arial" w:hAnsi="Arial" w:cs="Arial"/>
          <w:bCs/>
          <w:sz w:val="18"/>
          <w:szCs w:val="18"/>
          <w:lang w:val="sr-Cyrl-CS"/>
        </w:rPr>
        <w:t>54/0</w:t>
      </w:r>
      <w:r w:rsidRPr="000D183F">
        <w:rPr>
          <w:rFonts w:ascii="Arial" w:hAnsi="Arial" w:cs="Arial"/>
          <w:bCs/>
          <w:sz w:val="18"/>
          <w:szCs w:val="18"/>
        </w:rPr>
        <w:t xml:space="preserve"> П</w:t>
      </w:r>
      <w:r w:rsidRPr="000D183F">
        <w:rPr>
          <w:rFonts w:ascii="Arial" w:hAnsi="Arial" w:cs="Arial"/>
          <w:bCs/>
          <w:sz w:val="18"/>
          <w:szCs w:val="18"/>
          <w:lang w:val="sr-Cyrl-CS"/>
        </w:rPr>
        <w:t>А</w:t>
      </w:r>
      <w:r w:rsidRPr="000D183F">
        <w:rPr>
          <w:rFonts w:ascii="Arial" w:hAnsi="Arial" w:cs="Arial"/>
          <w:bCs/>
          <w:sz w:val="18"/>
          <w:szCs w:val="18"/>
        </w:rPr>
        <w:t xml:space="preserve"> </w:t>
      </w:r>
      <w:r w:rsidRPr="000D183F">
        <w:rPr>
          <w:rFonts w:ascii="Arial" w:hAnsi="Arial" w:cs="Arial"/>
          <w:bCs/>
          <w:sz w:val="18"/>
          <w:szCs w:val="18"/>
          <w:lang w:val="sr-Cyrl-CS"/>
        </w:rPr>
        <w:t>0002   Порези,новчане казне-Дубочка</w:t>
      </w:r>
    </w:p>
    <w:p w:rsidR="008D7723" w:rsidRPr="000D183F" w:rsidRDefault="008D7723" w:rsidP="00611E88">
      <w:pPr>
        <w:spacing w:line="216" w:lineRule="auto"/>
        <w:rPr>
          <w:rFonts w:ascii="Arial" w:hAnsi="Arial" w:cs="Arial"/>
          <w:bCs/>
          <w:sz w:val="18"/>
          <w:szCs w:val="18"/>
          <w:lang w:val="sr-Cyrl-CS"/>
        </w:rPr>
      </w:pPr>
      <w:r w:rsidRPr="000D183F">
        <w:rPr>
          <w:rFonts w:ascii="Arial" w:hAnsi="Arial" w:cs="Arial"/>
          <w:bCs/>
          <w:sz w:val="18"/>
          <w:szCs w:val="18"/>
          <w:lang w:val="sr-Cyrl-CS"/>
        </w:rPr>
        <w:t>износ од................................................</w:t>
      </w:r>
      <w:r>
        <w:rPr>
          <w:rFonts w:ascii="Arial" w:hAnsi="Arial" w:cs="Arial"/>
          <w:bCs/>
          <w:sz w:val="18"/>
          <w:szCs w:val="18"/>
          <w:lang w:val="sr-Cyrl-CS"/>
        </w:rPr>
        <w:t>..</w:t>
      </w:r>
      <w:r w:rsidRPr="000D183F">
        <w:rPr>
          <w:rFonts w:ascii="Arial" w:hAnsi="Arial" w:cs="Arial"/>
          <w:bCs/>
          <w:sz w:val="18"/>
          <w:szCs w:val="18"/>
          <w:lang w:val="sr-Cyrl-CS"/>
        </w:rPr>
        <w:t>..............             5.000,00</w:t>
      </w:r>
    </w:p>
    <w:p w:rsidR="008D7723" w:rsidRPr="000D183F" w:rsidRDefault="008D7723" w:rsidP="00611E88">
      <w:pPr>
        <w:spacing w:line="216" w:lineRule="auto"/>
        <w:rPr>
          <w:rFonts w:ascii="Arial" w:hAnsi="Arial" w:cs="Arial"/>
          <w:bCs/>
          <w:sz w:val="18"/>
          <w:szCs w:val="18"/>
          <w:lang w:val="sr-Cyrl-CS"/>
        </w:rPr>
      </w:pPr>
      <w:r w:rsidRPr="000D183F">
        <w:rPr>
          <w:rFonts w:ascii="Arial" w:hAnsi="Arial" w:cs="Arial"/>
          <w:bCs/>
          <w:sz w:val="18"/>
          <w:szCs w:val="18"/>
          <w:lang w:val="sr-Cyrl-CS"/>
        </w:rPr>
        <w:t>замењује се износом од ........</w:t>
      </w:r>
      <w:r w:rsidRPr="000D183F">
        <w:rPr>
          <w:rFonts w:ascii="Arial" w:hAnsi="Arial" w:cs="Arial"/>
          <w:bCs/>
          <w:sz w:val="18"/>
          <w:szCs w:val="18"/>
          <w:lang w:val="ru-RU"/>
        </w:rPr>
        <w:t>.</w:t>
      </w:r>
      <w:r w:rsidRPr="000D183F">
        <w:rPr>
          <w:rFonts w:ascii="Arial" w:hAnsi="Arial" w:cs="Arial"/>
          <w:bCs/>
          <w:sz w:val="18"/>
          <w:szCs w:val="18"/>
          <w:lang w:val="sr-Cyrl-CS"/>
        </w:rPr>
        <w:t>.............</w:t>
      </w:r>
      <w:r>
        <w:rPr>
          <w:rFonts w:ascii="Arial" w:hAnsi="Arial" w:cs="Arial"/>
          <w:bCs/>
          <w:sz w:val="18"/>
          <w:szCs w:val="18"/>
          <w:lang w:val="sr-Cyrl-CS"/>
        </w:rPr>
        <w:t>..</w:t>
      </w:r>
      <w:r w:rsidRPr="000D183F">
        <w:rPr>
          <w:rFonts w:ascii="Arial" w:hAnsi="Arial" w:cs="Arial"/>
          <w:bCs/>
          <w:sz w:val="18"/>
          <w:szCs w:val="18"/>
          <w:lang w:val="sr-Cyrl-CS"/>
        </w:rPr>
        <w:t>....</w:t>
      </w:r>
      <w:r w:rsidRPr="000D183F">
        <w:rPr>
          <w:rFonts w:ascii="Arial" w:hAnsi="Arial" w:cs="Arial"/>
          <w:bCs/>
          <w:sz w:val="18"/>
          <w:szCs w:val="18"/>
          <w:lang w:val="ru-RU"/>
        </w:rPr>
        <w:t>.</w:t>
      </w:r>
      <w:r w:rsidRPr="000D183F">
        <w:rPr>
          <w:rFonts w:ascii="Arial" w:hAnsi="Arial" w:cs="Arial"/>
          <w:bCs/>
          <w:sz w:val="18"/>
          <w:szCs w:val="18"/>
          <w:lang w:val="sr-Cyrl-CS"/>
        </w:rPr>
        <w:t>......                      0,00</w:t>
      </w:r>
    </w:p>
    <w:p w:rsidR="008D7723" w:rsidRPr="000D183F" w:rsidRDefault="008D7723" w:rsidP="00611E88">
      <w:pPr>
        <w:spacing w:line="216" w:lineRule="auto"/>
        <w:rPr>
          <w:rFonts w:ascii="Arial" w:hAnsi="Arial" w:cs="Arial"/>
          <w:bCs/>
          <w:sz w:val="18"/>
          <w:szCs w:val="18"/>
          <w:lang w:val="sr-Cyrl-CS"/>
        </w:rPr>
      </w:pPr>
    </w:p>
    <w:p w:rsidR="008D7723" w:rsidRPr="000D183F" w:rsidRDefault="008D7723" w:rsidP="009B5835">
      <w:pPr>
        <w:spacing w:line="216" w:lineRule="auto"/>
        <w:rPr>
          <w:rFonts w:ascii="Arial" w:hAnsi="Arial" w:cs="Arial"/>
          <w:bCs/>
          <w:sz w:val="18"/>
          <w:szCs w:val="18"/>
          <w:lang w:val="sr-Cyrl-CS"/>
        </w:rPr>
      </w:pPr>
      <w:r w:rsidRPr="000D183F">
        <w:rPr>
          <w:rFonts w:ascii="Arial" w:hAnsi="Arial" w:cs="Arial"/>
          <w:bCs/>
          <w:sz w:val="18"/>
          <w:szCs w:val="18"/>
          <w:lang w:val="sr-Cyrl-CS"/>
        </w:rPr>
        <w:t xml:space="preserve">Позиција </w:t>
      </w:r>
      <w:r w:rsidRPr="000D183F">
        <w:rPr>
          <w:rFonts w:ascii="Arial" w:hAnsi="Arial" w:cs="Arial"/>
          <w:bCs/>
          <w:sz w:val="18"/>
          <w:szCs w:val="18"/>
          <w:lang w:val="en-GB"/>
        </w:rPr>
        <w:t>1</w:t>
      </w:r>
      <w:r w:rsidRPr="000D183F">
        <w:rPr>
          <w:rFonts w:ascii="Arial" w:hAnsi="Arial" w:cs="Arial"/>
          <w:bCs/>
          <w:sz w:val="18"/>
          <w:szCs w:val="18"/>
          <w:lang w:val="sr-Cyrl-CS"/>
        </w:rPr>
        <w:t>53/0</w:t>
      </w:r>
      <w:r w:rsidRPr="000D183F">
        <w:rPr>
          <w:rFonts w:ascii="Arial" w:hAnsi="Arial" w:cs="Arial"/>
          <w:bCs/>
          <w:sz w:val="18"/>
          <w:szCs w:val="18"/>
        </w:rPr>
        <w:t xml:space="preserve"> П</w:t>
      </w:r>
      <w:r w:rsidRPr="000D183F">
        <w:rPr>
          <w:rFonts w:ascii="Arial" w:hAnsi="Arial" w:cs="Arial"/>
          <w:bCs/>
          <w:sz w:val="18"/>
          <w:szCs w:val="18"/>
          <w:lang w:val="sr-Cyrl-CS"/>
        </w:rPr>
        <w:t>А</w:t>
      </w:r>
      <w:r w:rsidRPr="000D183F">
        <w:rPr>
          <w:rFonts w:ascii="Arial" w:hAnsi="Arial" w:cs="Arial"/>
          <w:bCs/>
          <w:sz w:val="18"/>
          <w:szCs w:val="18"/>
        </w:rPr>
        <w:t xml:space="preserve"> </w:t>
      </w:r>
      <w:r w:rsidRPr="000D183F">
        <w:rPr>
          <w:rFonts w:ascii="Arial" w:hAnsi="Arial" w:cs="Arial"/>
          <w:bCs/>
          <w:sz w:val="18"/>
          <w:szCs w:val="18"/>
          <w:lang w:val="sr-Cyrl-CS"/>
        </w:rPr>
        <w:t>0002   Материјал-Мелница</w:t>
      </w:r>
      <w:r w:rsidRPr="000D183F">
        <w:rPr>
          <w:rFonts w:ascii="Arial" w:hAnsi="Arial" w:cs="Arial"/>
          <w:bCs/>
          <w:sz w:val="18"/>
          <w:szCs w:val="18"/>
          <w:lang w:val="sr-Cyrl-CS"/>
        </w:rPr>
        <w:tab/>
      </w:r>
    </w:p>
    <w:p w:rsidR="008D7723" w:rsidRPr="000D183F" w:rsidRDefault="008D7723" w:rsidP="00611E88">
      <w:pPr>
        <w:spacing w:line="216" w:lineRule="auto"/>
        <w:rPr>
          <w:rFonts w:ascii="Arial" w:hAnsi="Arial" w:cs="Arial"/>
          <w:bCs/>
          <w:sz w:val="18"/>
          <w:szCs w:val="18"/>
          <w:lang w:val="sr-Cyrl-CS"/>
        </w:rPr>
      </w:pPr>
      <w:r w:rsidRPr="000D183F">
        <w:rPr>
          <w:rFonts w:ascii="Arial" w:hAnsi="Arial" w:cs="Arial"/>
          <w:bCs/>
          <w:sz w:val="18"/>
          <w:szCs w:val="18"/>
          <w:lang w:val="sr-Cyrl-CS"/>
        </w:rPr>
        <w:t>износ од..............................................</w:t>
      </w:r>
      <w:r>
        <w:rPr>
          <w:rFonts w:ascii="Arial" w:hAnsi="Arial" w:cs="Arial"/>
          <w:bCs/>
          <w:sz w:val="18"/>
          <w:szCs w:val="18"/>
          <w:lang w:val="sr-Cyrl-CS"/>
        </w:rPr>
        <w:t>..</w:t>
      </w:r>
      <w:r w:rsidRPr="000D183F">
        <w:rPr>
          <w:rFonts w:ascii="Arial" w:hAnsi="Arial" w:cs="Arial"/>
          <w:bCs/>
          <w:sz w:val="18"/>
          <w:szCs w:val="18"/>
          <w:lang w:val="sr-Cyrl-CS"/>
        </w:rPr>
        <w:t>................           90.000,00</w:t>
      </w:r>
    </w:p>
    <w:p w:rsidR="008D7723" w:rsidRPr="000D183F" w:rsidRDefault="008D7723" w:rsidP="00611E88">
      <w:pPr>
        <w:spacing w:line="216" w:lineRule="auto"/>
        <w:rPr>
          <w:rFonts w:ascii="Arial" w:hAnsi="Arial" w:cs="Arial"/>
          <w:bCs/>
          <w:sz w:val="18"/>
          <w:szCs w:val="18"/>
          <w:lang w:val="sr-Cyrl-CS"/>
        </w:rPr>
      </w:pPr>
      <w:r w:rsidRPr="000D183F">
        <w:rPr>
          <w:rFonts w:ascii="Arial" w:hAnsi="Arial" w:cs="Arial"/>
          <w:bCs/>
          <w:sz w:val="18"/>
          <w:szCs w:val="18"/>
          <w:lang w:val="sr-Cyrl-CS"/>
        </w:rPr>
        <w:t>замењује се износом од ........</w:t>
      </w:r>
      <w:r w:rsidRPr="000D183F">
        <w:rPr>
          <w:rFonts w:ascii="Arial" w:hAnsi="Arial" w:cs="Arial"/>
          <w:bCs/>
          <w:sz w:val="18"/>
          <w:szCs w:val="18"/>
          <w:lang w:val="ru-RU"/>
        </w:rPr>
        <w:t>.</w:t>
      </w:r>
      <w:r w:rsidRPr="000D183F">
        <w:rPr>
          <w:rFonts w:ascii="Arial" w:hAnsi="Arial" w:cs="Arial"/>
          <w:bCs/>
          <w:sz w:val="18"/>
          <w:szCs w:val="18"/>
          <w:lang w:val="sr-Cyrl-CS"/>
        </w:rPr>
        <w:t>.........</w:t>
      </w:r>
      <w:r>
        <w:rPr>
          <w:rFonts w:ascii="Arial" w:hAnsi="Arial" w:cs="Arial"/>
          <w:bCs/>
          <w:sz w:val="18"/>
          <w:szCs w:val="18"/>
          <w:lang w:val="sr-Cyrl-CS"/>
        </w:rPr>
        <w:t>...</w:t>
      </w:r>
      <w:r w:rsidRPr="000D183F">
        <w:rPr>
          <w:rFonts w:ascii="Arial" w:hAnsi="Arial" w:cs="Arial"/>
          <w:bCs/>
          <w:sz w:val="18"/>
          <w:szCs w:val="18"/>
          <w:lang w:val="sr-Cyrl-CS"/>
        </w:rPr>
        <w:t>........</w:t>
      </w:r>
      <w:r w:rsidRPr="000D183F">
        <w:rPr>
          <w:rFonts w:ascii="Arial" w:hAnsi="Arial" w:cs="Arial"/>
          <w:bCs/>
          <w:sz w:val="18"/>
          <w:szCs w:val="18"/>
          <w:lang w:val="ru-RU"/>
        </w:rPr>
        <w:t>.</w:t>
      </w:r>
      <w:r w:rsidRPr="000D183F">
        <w:rPr>
          <w:rFonts w:ascii="Arial" w:hAnsi="Arial" w:cs="Arial"/>
          <w:bCs/>
          <w:sz w:val="18"/>
          <w:szCs w:val="18"/>
          <w:lang w:val="sr-Cyrl-CS"/>
        </w:rPr>
        <w:t>......            63.063,46</w:t>
      </w:r>
    </w:p>
    <w:p w:rsidR="008D7723" w:rsidRPr="000D183F" w:rsidRDefault="008D7723" w:rsidP="00611E88">
      <w:pPr>
        <w:spacing w:line="216" w:lineRule="auto"/>
        <w:rPr>
          <w:rFonts w:ascii="Arial" w:hAnsi="Arial" w:cs="Arial"/>
          <w:bCs/>
          <w:sz w:val="18"/>
          <w:szCs w:val="18"/>
          <w:lang w:val="sr-Cyrl-CS"/>
        </w:rPr>
      </w:pPr>
    </w:p>
    <w:p w:rsidR="008D7723" w:rsidRPr="000D183F" w:rsidRDefault="008D7723" w:rsidP="009B5835">
      <w:pPr>
        <w:spacing w:line="216" w:lineRule="auto"/>
        <w:rPr>
          <w:rFonts w:ascii="Arial" w:hAnsi="Arial" w:cs="Arial"/>
          <w:bCs/>
          <w:sz w:val="18"/>
          <w:szCs w:val="18"/>
          <w:lang w:val="sr-Cyrl-CS"/>
        </w:rPr>
      </w:pPr>
      <w:r w:rsidRPr="000D183F">
        <w:rPr>
          <w:rFonts w:ascii="Arial" w:hAnsi="Arial" w:cs="Arial"/>
          <w:bCs/>
          <w:sz w:val="18"/>
          <w:szCs w:val="18"/>
          <w:lang w:val="sr-Cyrl-CS"/>
        </w:rPr>
        <w:t xml:space="preserve">Позиција </w:t>
      </w:r>
      <w:r w:rsidRPr="000D183F">
        <w:rPr>
          <w:rFonts w:ascii="Arial" w:hAnsi="Arial" w:cs="Arial"/>
          <w:bCs/>
          <w:sz w:val="18"/>
          <w:szCs w:val="18"/>
          <w:lang w:val="en-GB"/>
        </w:rPr>
        <w:t>1</w:t>
      </w:r>
      <w:r w:rsidRPr="000D183F">
        <w:rPr>
          <w:rFonts w:ascii="Arial" w:hAnsi="Arial" w:cs="Arial"/>
          <w:bCs/>
          <w:sz w:val="18"/>
          <w:szCs w:val="18"/>
          <w:lang w:val="sr-Cyrl-CS"/>
        </w:rPr>
        <w:t>54/0</w:t>
      </w:r>
      <w:r w:rsidRPr="000D183F">
        <w:rPr>
          <w:rFonts w:ascii="Arial" w:hAnsi="Arial" w:cs="Arial"/>
          <w:bCs/>
          <w:sz w:val="18"/>
          <w:szCs w:val="18"/>
        </w:rPr>
        <w:t xml:space="preserve"> П</w:t>
      </w:r>
      <w:r w:rsidRPr="000D183F">
        <w:rPr>
          <w:rFonts w:ascii="Arial" w:hAnsi="Arial" w:cs="Arial"/>
          <w:bCs/>
          <w:sz w:val="18"/>
          <w:szCs w:val="18"/>
          <w:lang w:val="sr-Cyrl-CS"/>
        </w:rPr>
        <w:t>А</w:t>
      </w:r>
      <w:r w:rsidRPr="000D183F">
        <w:rPr>
          <w:rFonts w:ascii="Arial" w:hAnsi="Arial" w:cs="Arial"/>
          <w:bCs/>
          <w:sz w:val="18"/>
          <w:szCs w:val="18"/>
        </w:rPr>
        <w:t xml:space="preserve"> </w:t>
      </w:r>
      <w:r w:rsidRPr="000D183F">
        <w:rPr>
          <w:rFonts w:ascii="Arial" w:hAnsi="Arial" w:cs="Arial"/>
          <w:bCs/>
          <w:sz w:val="18"/>
          <w:szCs w:val="18"/>
          <w:lang w:val="sr-Cyrl-CS"/>
        </w:rPr>
        <w:t>0002   Порези,новчане казне-Мелница</w:t>
      </w:r>
    </w:p>
    <w:p w:rsidR="008D7723" w:rsidRPr="000D183F" w:rsidRDefault="008D7723" w:rsidP="00611E88">
      <w:pPr>
        <w:spacing w:line="216" w:lineRule="auto"/>
        <w:rPr>
          <w:rFonts w:ascii="Arial" w:hAnsi="Arial" w:cs="Arial"/>
          <w:bCs/>
          <w:sz w:val="18"/>
          <w:szCs w:val="18"/>
          <w:lang w:val="sr-Cyrl-CS"/>
        </w:rPr>
      </w:pPr>
      <w:r w:rsidRPr="000D183F">
        <w:rPr>
          <w:rFonts w:ascii="Arial" w:hAnsi="Arial" w:cs="Arial"/>
          <w:bCs/>
          <w:sz w:val="18"/>
          <w:szCs w:val="18"/>
          <w:lang w:val="sr-Cyrl-CS"/>
        </w:rPr>
        <w:t>износ од.........................................</w:t>
      </w:r>
      <w:r>
        <w:rPr>
          <w:rFonts w:ascii="Arial" w:hAnsi="Arial" w:cs="Arial"/>
          <w:bCs/>
          <w:sz w:val="18"/>
          <w:szCs w:val="18"/>
          <w:lang w:val="sr-Cyrl-CS"/>
        </w:rPr>
        <w:t>..</w:t>
      </w:r>
      <w:r w:rsidRPr="000D183F">
        <w:rPr>
          <w:rFonts w:ascii="Arial" w:hAnsi="Arial" w:cs="Arial"/>
          <w:bCs/>
          <w:sz w:val="18"/>
          <w:szCs w:val="18"/>
          <w:lang w:val="sr-Cyrl-CS"/>
        </w:rPr>
        <w:t>.....................           20.000,00</w:t>
      </w:r>
    </w:p>
    <w:p w:rsidR="008D7723" w:rsidRPr="000D183F" w:rsidRDefault="008D7723" w:rsidP="00611E88">
      <w:pPr>
        <w:spacing w:line="216" w:lineRule="auto"/>
        <w:rPr>
          <w:rFonts w:ascii="Arial" w:hAnsi="Arial" w:cs="Arial"/>
          <w:bCs/>
          <w:sz w:val="18"/>
          <w:szCs w:val="18"/>
          <w:lang w:val="sr-Cyrl-CS"/>
        </w:rPr>
      </w:pPr>
      <w:r w:rsidRPr="000D183F">
        <w:rPr>
          <w:rFonts w:ascii="Arial" w:hAnsi="Arial" w:cs="Arial"/>
          <w:bCs/>
          <w:sz w:val="18"/>
          <w:szCs w:val="18"/>
          <w:lang w:val="sr-Cyrl-CS"/>
        </w:rPr>
        <w:t>замењује се износом од ........</w:t>
      </w:r>
      <w:r w:rsidRPr="000D183F">
        <w:rPr>
          <w:rFonts w:ascii="Arial" w:hAnsi="Arial" w:cs="Arial"/>
          <w:bCs/>
          <w:sz w:val="18"/>
          <w:szCs w:val="18"/>
          <w:lang w:val="ru-RU"/>
        </w:rPr>
        <w:t>.</w:t>
      </w:r>
      <w:r w:rsidRPr="000D183F">
        <w:rPr>
          <w:rFonts w:ascii="Arial" w:hAnsi="Arial" w:cs="Arial"/>
          <w:bCs/>
          <w:sz w:val="18"/>
          <w:szCs w:val="18"/>
          <w:lang w:val="sr-Cyrl-CS"/>
        </w:rPr>
        <w:t>.....</w:t>
      </w:r>
      <w:r>
        <w:rPr>
          <w:rFonts w:ascii="Arial" w:hAnsi="Arial" w:cs="Arial"/>
          <w:bCs/>
          <w:sz w:val="18"/>
          <w:szCs w:val="18"/>
          <w:lang w:val="sr-Cyrl-CS"/>
        </w:rPr>
        <w:t>..</w:t>
      </w:r>
      <w:r w:rsidRPr="000D183F">
        <w:rPr>
          <w:rFonts w:ascii="Arial" w:hAnsi="Arial" w:cs="Arial"/>
          <w:bCs/>
          <w:sz w:val="18"/>
          <w:szCs w:val="18"/>
          <w:lang w:val="sr-Cyrl-CS"/>
        </w:rPr>
        <w:t>............</w:t>
      </w:r>
      <w:r w:rsidRPr="000D183F">
        <w:rPr>
          <w:rFonts w:ascii="Arial" w:hAnsi="Arial" w:cs="Arial"/>
          <w:bCs/>
          <w:sz w:val="18"/>
          <w:szCs w:val="18"/>
          <w:lang w:val="ru-RU"/>
        </w:rPr>
        <w:t>.</w:t>
      </w:r>
      <w:r w:rsidRPr="000D183F">
        <w:rPr>
          <w:rFonts w:ascii="Arial" w:hAnsi="Arial" w:cs="Arial"/>
          <w:bCs/>
          <w:sz w:val="18"/>
          <w:szCs w:val="18"/>
          <w:lang w:val="sr-Cyrl-CS"/>
        </w:rPr>
        <w:t>......                      0,00</w:t>
      </w:r>
    </w:p>
    <w:p w:rsidR="008D7723" w:rsidRPr="000D183F" w:rsidRDefault="008D7723" w:rsidP="00611E88">
      <w:pPr>
        <w:spacing w:line="216" w:lineRule="auto"/>
        <w:rPr>
          <w:rFonts w:ascii="Arial" w:hAnsi="Arial" w:cs="Arial"/>
          <w:bCs/>
          <w:sz w:val="18"/>
          <w:szCs w:val="18"/>
          <w:lang w:val="sr-Cyrl-CS"/>
        </w:rPr>
      </w:pPr>
    </w:p>
    <w:p w:rsidR="008D7723" w:rsidRPr="000D183F" w:rsidRDefault="008D7723" w:rsidP="009B5835">
      <w:pPr>
        <w:spacing w:line="216" w:lineRule="auto"/>
        <w:rPr>
          <w:rFonts w:ascii="Arial" w:hAnsi="Arial" w:cs="Arial"/>
          <w:bCs/>
          <w:sz w:val="18"/>
          <w:szCs w:val="18"/>
          <w:lang w:val="sr-Cyrl-CS"/>
        </w:rPr>
      </w:pPr>
      <w:r w:rsidRPr="000D183F">
        <w:rPr>
          <w:rFonts w:ascii="Arial" w:hAnsi="Arial" w:cs="Arial"/>
          <w:bCs/>
          <w:sz w:val="18"/>
          <w:szCs w:val="18"/>
          <w:lang w:val="sr-Cyrl-CS"/>
        </w:rPr>
        <w:t xml:space="preserve">Позиција </w:t>
      </w:r>
      <w:r w:rsidRPr="000D183F">
        <w:rPr>
          <w:rFonts w:ascii="Arial" w:hAnsi="Arial" w:cs="Arial"/>
          <w:bCs/>
          <w:sz w:val="18"/>
          <w:szCs w:val="18"/>
          <w:lang w:val="en-GB"/>
        </w:rPr>
        <w:t>1</w:t>
      </w:r>
      <w:r w:rsidRPr="000D183F">
        <w:rPr>
          <w:rFonts w:ascii="Arial" w:hAnsi="Arial" w:cs="Arial"/>
          <w:bCs/>
          <w:sz w:val="18"/>
          <w:szCs w:val="18"/>
          <w:lang w:val="sr-Cyrl-CS"/>
        </w:rPr>
        <w:t>56/0</w:t>
      </w:r>
      <w:r w:rsidRPr="000D183F">
        <w:rPr>
          <w:rFonts w:ascii="Arial" w:hAnsi="Arial" w:cs="Arial"/>
          <w:bCs/>
          <w:sz w:val="18"/>
          <w:szCs w:val="18"/>
        </w:rPr>
        <w:t xml:space="preserve"> П</w:t>
      </w:r>
      <w:r w:rsidRPr="000D183F">
        <w:rPr>
          <w:rFonts w:ascii="Arial" w:hAnsi="Arial" w:cs="Arial"/>
          <w:bCs/>
          <w:sz w:val="18"/>
          <w:szCs w:val="18"/>
          <w:lang w:val="sr-Cyrl-CS"/>
        </w:rPr>
        <w:t>А</w:t>
      </w:r>
      <w:r w:rsidRPr="000D183F">
        <w:rPr>
          <w:rFonts w:ascii="Arial" w:hAnsi="Arial" w:cs="Arial"/>
          <w:bCs/>
          <w:sz w:val="18"/>
          <w:szCs w:val="18"/>
        </w:rPr>
        <w:t xml:space="preserve"> </w:t>
      </w:r>
      <w:r w:rsidRPr="000D183F">
        <w:rPr>
          <w:rFonts w:ascii="Arial" w:hAnsi="Arial" w:cs="Arial"/>
          <w:bCs/>
          <w:sz w:val="18"/>
          <w:szCs w:val="18"/>
          <w:lang w:val="sr-Cyrl-CS"/>
        </w:rPr>
        <w:t>0002   Машине и опрема-Мелница</w:t>
      </w:r>
    </w:p>
    <w:p w:rsidR="008D7723" w:rsidRPr="000D183F" w:rsidRDefault="008D7723" w:rsidP="00611E88">
      <w:pPr>
        <w:spacing w:line="216" w:lineRule="auto"/>
        <w:rPr>
          <w:rFonts w:ascii="Arial" w:hAnsi="Arial" w:cs="Arial"/>
          <w:bCs/>
          <w:sz w:val="18"/>
          <w:szCs w:val="18"/>
          <w:lang w:val="sr-Cyrl-CS"/>
        </w:rPr>
      </w:pPr>
      <w:r w:rsidRPr="000D183F">
        <w:rPr>
          <w:rFonts w:ascii="Arial" w:hAnsi="Arial" w:cs="Arial"/>
          <w:bCs/>
          <w:sz w:val="18"/>
          <w:szCs w:val="18"/>
          <w:lang w:val="sr-Cyrl-CS"/>
        </w:rPr>
        <w:t>износ од..........................................</w:t>
      </w:r>
      <w:r>
        <w:rPr>
          <w:rFonts w:ascii="Arial" w:hAnsi="Arial" w:cs="Arial"/>
          <w:bCs/>
          <w:sz w:val="18"/>
          <w:szCs w:val="18"/>
          <w:lang w:val="sr-Cyrl-CS"/>
        </w:rPr>
        <w:t>..</w:t>
      </w:r>
      <w:r w:rsidRPr="000D183F">
        <w:rPr>
          <w:rFonts w:ascii="Arial" w:hAnsi="Arial" w:cs="Arial"/>
          <w:bCs/>
          <w:sz w:val="18"/>
          <w:szCs w:val="18"/>
          <w:lang w:val="sr-Cyrl-CS"/>
        </w:rPr>
        <w:t>....................           32.000,00</w:t>
      </w:r>
    </w:p>
    <w:p w:rsidR="008D7723" w:rsidRPr="000D183F" w:rsidRDefault="008D7723" w:rsidP="00611E88">
      <w:pPr>
        <w:spacing w:line="216" w:lineRule="auto"/>
        <w:rPr>
          <w:rFonts w:ascii="Arial" w:hAnsi="Arial" w:cs="Arial"/>
          <w:bCs/>
          <w:sz w:val="18"/>
          <w:szCs w:val="18"/>
          <w:lang w:val="sr-Cyrl-CS"/>
        </w:rPr>
      </w:pPr>
      <w:r w:rsidRPr="000D183F">
        <w:rPr>
          <w:rFonts w:ascii="Arial" w:hAnsi="Arial" w:cs="Arial"/>
          <w:bCs/>
          <w:sz w:val="18"/>
          <w:szCs w:val="18"/>
          <w:lang w:val="sr-Cyrl-CS"/>
        </w:rPr>
        <w:t>замењује се износом од ........</w:t>
      </w:r>
      <w:r w:rsidRPr="000D183F">
        <w:rPr>
          <w:rFonts w:ascii="Arial" w:hAnsi="Arial" w:cs="Arial"/>
          <w:bCs/>
          <w:sz w:val="18"/>
          <w:szCs w:val="18"/>
          <w:lang w:val="ru-RU"/>
        </w:rPr>
        <w:t>.</w:t>
      </w:r>
      <w:r w:rsidRPr="000D183F">
        <w:rPr>
          <w:rFonts w:ascii="Arial" w:hAnsi="Arial" w:cs="Arial"/>
          <w:bCs/>
          <w:sz w:val="18"/>
          <w:szCs w:val="18"/>
          <w:lang w:val="sr-Cyrl-CS"/>
        </w:rPr>
        <w:t>.......</w:t>
      </w:r>
      <w:r>
        <w:rPr>
          <w:rFonts w:ascii="Arial" w:hAnsi="Arial" w:cs="Arial"/>
          <w:bCs/>
          <w:sz w:val="18"/>
          <w:szCs w:val="18"/>
          <w:lang w:val="sr-Cyrl-CS"/>
        </w:rPr>
        <w:t>..</w:t>
      </w:r>
      <w:r w:rsidRPr="000D183F">
        <w:rPr>
          <w:rFonts w:ascii="Arial" w:hAnsi="Arial" w:cs="Arial"/>
          <w:bCs/>
          <w:sz w:val="18"/>
          <w:szCs w:val="18"/>
          <w:lang w:val="sr-Cyrl-CS"/>
        </w:rPr>
        <w:t>..........</w:t>
      </w:r>
      <w:r w:rsidRPr="000D183F">
        <w:rPr>
          <w:rFonts w:ascii="Arial" w:hAnsi="Arial" w:cs="Arial"/>
          <w:bCs/>
          <w:sz w:val="18"/>
          <w:szCs w:val="18"/>
          <w:lang w:val="ru-RU"/>
        </w:rPr>
        <w:t>.</w:t>
      </w:r>
      <w:r w:rsidRPr="000D183F">
        <w:rPr>
          <w:rFonts w:ascii="Arial" w:hAnsi="Arial" w:cs="Arial"/>
          <w:bCs/>
          <w:sz w:val="18"/>
          <w:szCs w:val="18"/>
          <w:lang w:val="sr-Cyrl-CS"/>
        </w:rPr>
        <w:t>......             18.990,00</w:t>
      </w:r>
    </w:p>
    <w:p w:rsidR="008D7723" w:rsidRPr="000D183F" w:rsidRDefault="008D7723" w:rsidP="00611E88">
      <w:pPr>
        <w:spacing w:line="216" w:lineRule="auto"/>
        <w:rPr>
          <w:rFonts w:ascii="Arial" w:hAnsi="Arial" w:cs="Arial"/>
          <w:bCs/>
          <w:sz w:val="18"/>
          <w:szCs w:val="18"/>
          <w:lang w:val="sr-Cyrl-CS"/>
        </w:rPr>
      </w:pPr>
    </w:p>
    <w:p w:rsidR="008D7723" w:rsidRPr="000D183F" w:rsidRDefault="008D7723" w:rsidP="00611E88">
      <w:pPr>
        <w:spacing w:line="216" w:lineRule="auto"/>
        <w:rPr>
          <w:rFonts w:ascii="Arial" w:hAnsi="Arial" w:cs="Arial"/>
          <w:bCs/>
          <w:sz w:val="18"/>
          <w:szCs w:val="18"/>
          <w:lang w:val="sr-Cyrl-CS"/>
        </w:rPr>
      </w:pPr>
      <w:r w:rsidRPr="000D183F">
        <w:rPr>
          <w:rFonts w:ascii="Arial" w:hAnsi="Arial" w:cs="Arial"/>
          <w:bCs/>
          <w:sz w:val="18"/>
          <w:szCs w:val="18"/>
          <w:lang w:val="sr-Cyrl-CS"/>
        </w:rPr>
        <w:t>Глава 4.09  ПРОГРАМ 1301- Развој спорта и омладине;Функ.кл.810</w:t>
      </w:r>
    </w:p>
    <w:p w:rsidR="008D7723" w:rsidRPr="000D183F" w:rsidRDefault="008D7723" w:rsidP="009B5835">
      <w:pPr>
        <w:spacing w:line="216" w:lineRule="auto"/>
        <w:rPr>
          <w:rFonts w:ascii="Arial" w:hAnsi="Arial" w:cs="Arial"/>
          <w:bCs/>
          <w:sz w:val="18"/>
          <w:szCs w:val="18"/>
          <w:lang w:val="sr-Cyrl-CS"/>
        </w:rPr>
      </w:pPr>
      <w:r w:rsidRPr="000D183F">
        <w:rPr>
          <w:rFonts w:ascii="Arial" w:hAnsi="Arial" w:cs="Arial"/>
          <w:bCs/>
          <w:sz w:val="18"/>
          <w:szCs w:val="18"/>
          <w:lang w:val="sr-Cyrl-CS"/>
        </w:rPr>
        <w:t>Позиција 178/0</w:t>
      </w:r>
      <w:r w:rsidRPr="000D183F">
        <w:rPr>
          <w:rFonts w:ascii="Arial" w:hAnsi="Arial" w:cs="Arial"/>
          <w:bCs/>
          <w:sz w:val="18"/>
          <w:szCs w:val="18"/>
        </w:rPr>
        <w:t xml:space="preserve"> П</w:t>
      </w:r>
      <w:r w:rsidRPr="000D183F">
        <w:rPr>
          <w:rFonts w:ascii="Arial" w:hAnsi="Arial" w:cs="Arial"/>
          <w:bCs/>
          <w:sz w:val="18"/>
          <w:szCs w:val="18"/>
          <w:lang w:val="sr-Cyrl-CS"/>
        </w:rPr>
        <w:t>А</w:t>
      </w:r>
      <w:r w:rsidRPr="000D183F">
        <w:rPr>
          <w:rFonts w:ascii="Arial" w:hAnsi="Arial" w:cs="Arial"/>
          <w:bCs/>
          <w:sz w:val="18"/>
          <w:szCs w:val="18"/>
        </w:rPr>
        <w:t xml:space="preserve"> </w:t>
      </w:r>
      <w:r w:rsidRPr="000D183F">
        <w:rPr>
          <w:rFonts w:ascii="Arial" w:hAnsi="Arial" w:cs="Arial"/>
          <w:bCs/>
          <w:sz w:val="18"/>
          <w:szCs w:val="18"/>
          <w:lang w:val="sr-Cyrl-CS"/>
        </w:rPr>
        <w:t>0004 Стални трошкови</w:t>
      </w:r>
    </w:p>
    <w:p w:rsidR="008D7723" w:rsidRPr="000D183F" w:rsidRDefault="008D7723" w:rsidP="00611E88">
      <w:pPr>
        <w:spacing w:line="216" w:lineRule="auto"/>
        <w:rPr>
          <w:rFonts w:ascii="Arial" w:hAnsi="Arial" w:cs="Arial"/>
          <w:bCs/>
          <w:sz w:val="18"/>
          <w:szCs w:val="18"/>
          <w:lang w:val="sr-Cyrl-CS"/>
        </w:rPr>
      </w:pPr>
      <w:r w:rsidRPr="000D183F">
        <w:rPr>
          <w:rFonts w:ascii="Arial" w:hAnsi="Arial" w:cs="Arial"/>
          <w:bCs/>
          <w:sz w:val="18"/>
          <w:szCs w:val="18"/>
          <w:lang w:val="sr-Cyrl-CS"/>
        </w:rPr>
        <w:t>износ од........................................</w:t>
      </w:r>
      <w:r>
        <w:rPr>
          <w:rFonts w:ascii="Arial" w:hAnsi="Arial" w:cs="Arial"/>
          <w:bCs/>
          <w:sz w:val="18"/>
          <w:szCs w:val="18"/>
          <w:lang w:val="sr-Cyrl-CS"/>
        </w:rPr>
        <w:t>...</w:t>
      </w:r>
      <w:r w:rsidRPr="000D183F">
        <w:rPr>
          <w:rFonts w:ascii="Arial" w:hAnsi="Arial" w:cs="Arial"/>
          <w:bCs/>
          <w:sz w:val="18"/>
          <w:szCs w:val="18"/>
          <w:lang w:val="sr-Cyrl-CS"/>
        </w:rPr>
        <w:t>......................     6.875.800,00</w:t>
      </w:r>
    </w:p>
    <w:p w:rsidR="008D7723" w:rsidRPr="000D183F" w:rsidRDefault="008D7723" w:rsidP="00611E88">
      <w:pPr>
        <w:tabs>
          <w:tab w:val="left" w:pos="900"/>
        </w:tabs>
        <w:spacing w:line="216" w:lineRule="auto"/>
        <w:rPr>
          <w:rFonts w:ascii="Arial" w:hAnsi="Arial" w:cs="Arial"/>
          <w:bCs/>
          <w:sz w:val="18"/>
          <w:szCs w:val="18"/>
          <w:lang w:val="sr-Cyrl-CS"/>
        </w:rPr>
      </w:pPr>
      <w:r w:rsidRPr="000D183F">
        <w:rPr>
          <w:rFonts w:ascii="Arial" w:hAnsi="Arial" w:cs="Arial"/>
          <w:bCs/>
          <w:sz w:val="18"/>
          <w:szCs w:val="18"/>
          <w:lang w:val="sr-Cyrl-CS"/>
        </w:rPr>
        <w:t>замењује се износом од ........</w:t>
      </w:r>
      <w:r w:rsidRPr="000D183F">
        <w:rPr>
          <w:rFonts w:ascii="Arial" w:hAnsi="Arial" w:cs="Arial"/>
          <w:bCs/>
          <w:sz w:val="18"/>
          <w:szCs w:val="18"/>
          <w:lang w:val="ru-RU"/>
        </w:rPr>
        <w:t>.</w:t>
      </w:r>
      <w:r w:rsidRPr="000D183F">
        <w:rPr>
          <w:rFonts w:ascii="Arial" w:hAnsi="Arial" w:cs="Arial"/>
          <w:bCs/>
          <w:sz w:val="18"/>
          <w:szCs w:val="18"/>
          <w:lang w:val="sr-Cyrl-CS"/>
        </w:rPr>
        <w:t>.......</w:t>
      </w:r>
      <w:r>
        <w:rPr>
          <w:rFonts w:ascii="Arial" w:hAnsi="Arial" w:cs="Arial"/>
          <w:bCs/>
          <w:sz w:val="18"/>
          <w:szCs w:val="18"/>
          <w:lang w:val="sr-Cyrl-CS"/>
        </w:rPr>
        <w:t>..</w:t>
      </w:r>
      <w:r w:rsidRPr="000D183F">
        <w:rPr>
          <w:rFonts w:ascii="Arial" w:hAnsi="Arial" w:cs="Arial"/>
          <w:bCs/>
          <w:sz w:val="18"/>
          <w:szCs w:val="18"/>
          <w:lang w:val="sr-Cyrl-CS"/>
        </w:rPr>
        <w:t>..........</w:t>
      </w:r>
      <w:r w:rsidRPr="000D183F">
        <w:rPr>
          <w:rFonts w:ascii="Arial" w:hAnsi="Arial" w:cs="Arial"/>
          <w:bCs/>
          <w:sz w:val="18"/>
          <w:szCs w:val="18"/>
          <w:lang w:val="ru-RU"/>
        </w:rPr>
        <w:t>.</w:t>
      </w:r>
      <w:r w:rsidRPr="000D183F">
        <w:rPr>
          <w:rFonts w:ascii="Arial" w:hAnsi="Arial" w:cs="Arial"/>
          <w:bCs/>
          <w:sz w:val="18"/>
          <w:szCs w:val="18"/>
          <w:lang w:val="sr-Cyrl-CS"/>
        </w:rPr>
        <w:t>......        6.850.800,00</w:t>
      </w:r>
    </w:p>
    <w:p w:rsidR="008D7723" w:rsidRPr="000D183F" w:rsidRDefault="008D7723" w:rsidP="00611E88">
      <w:pPr>
        <w:spacing w:line="216" w:lineRule="auto"/>
        <w:rPr>
          <w:rFonts w:ascii="Arial" w:hAnsi="Arial" w:cs="Arial"/>
          <w:bCs/>
          <w:sz w:val="18"/>
          <w:szCs w:val="18"/>
          <w:lang w:val="sr-Cyrl-CS"/>
        </w:rPr>
      </w:pPr>
    </w:p>
    <w:p w:rsidR="008D7723" w:rsidRPr="000D183F" w:rsidRDefault="008D7723" w:rsidP="009B5835">
      <w:pPr>
        <w:spacing w:line="216" w:lineRule="auto"/>
        <w:rPr>
          <w:rFonts w:ascii="Arial" w:hAnsi="Arial" w:cs="Arial"/>
          <w:bCs/>
          <w:sz w:val="18"/>
          <w:szCs w:val="18"/>
          <w:lang w:val="sr-Cyrl-CS"/>
        </w:rPr>
      </w:pPr>
      <w:r w:rsidRPr="000D183F">
        <w:rPr>
          <w:rFonts w:ascii="Arial" w:hAnsi="Arial" w:cs="Arial"/>
          <w:bCs/>
          <w:sz w:val="18"/>
          <w:szCs w:val="18"/>
          <w:lang w:val="sr-Cyrl-CS"/>
        </w:rPr>
        <w:t>Позиција 180/0</w:t>
      </w:r>
      <w:r w:rsidRPr="000D183F">
        <w:rPr>
          <w:rFonts w:ascii="Arial" w:hAnsi="Arial" w:cs="Arial"/>
          <w:bCs/>
          <w:sz w:val="18"/>
          <w:szCs w:val="18"/>
        </w:rPr>
        <w:t xml:space="preserve"> П</w:t>
      </w:r>
      <w:r w:rsidRPr="000D183F">
        <w:rPr>
          <w:rFonts w:ascii="Arial" w:hAnsi="Arial" w:cs="Arial"/>
          <w:bCs/>
          <w:sz w:val="18"/>
          <w:szCs w:val="18"/>
          <w:lang w:val="sr-Cyrl-CS"/>
        </w:rPr>
        <w:t>А</w:t>
      </w:r>
      <w:r w:rsidRPr="000D183F">
        <w:rPr>
          <w:rFonts w:ascii="Arial" w:hAnsi="Arial" w:cs="Arial"/>
          <w:bCs/>
          <w:sz w:val="18"/>
          <w:szCs w:val="18"/>
        </w:rPr>
        <w:t xml:space="preserve"> </w:t>
      </w:r>
      <w:r w:rsidRPr="000D183F">
        <w:rPr>
          <w:rFonts w:ascii="Arial" w:hAnsi="Arial" w:cs="Arial"/>
          <w:bCs/>
          <w:sz w:val="18"/>
          <w:szCs w:val="18"/>
          <w:lang w:val="sr-Cyrl-CS"/>
        </w:rPr>
        <w:t>0004 Услуге по уговору</w:t>
      </w:r>
    </w:p>
    <w:p w:rsidR="008D7723" w:rsidRPr="000D183F" w:rsidRDefault="008D7723" w:rsidP="00611E88">
      <w:pPr>
        <w:spacing w:line="216" w:lineRule="auto"/>
        <w:rPr>
          <w:rFonts w:ascii="Arial" w:hAnsi="Arial" w:cs="Arial"/>
          <w:bCs/>
          <w:sz w:val="18"/>
          <w:szCs w:val="18"/>
          <w:lang w:val="sr-Cyrl-CS"/>
        </w:rPr>
      </w:pPr>
      <w:r w:rsidRPr="000D183F">
        <w:rPr>
          <w:rFonts w:ascii="Arial" w:hAnsi="Arial" w:cs="Arial"/>
          <w:bCs/>
          <w:sz w:val="18"/>
          <w:szCs w:val="18"/>
          <w:lang w:val="sr-Cyrl-CS"/>
        </w:rPr>
        <w:t>износ од.............................................</w:t>
      </w:r>
      <w:r>
        <w:rPr>
          <w:rFonts w:ascii="Arial" w:hAnsi="Arial" w:cs="Arial"/>
          <w:bCs/>
          <w:sz w:val="18"/>
          <w:szCs w:val="18"/>
          <w:lang w:val="sr-Cyrl-CS"/>
        </w:rPr>
        <w:t>...</w:t>
      </w:r>
      <w:r w:rsidRPr="000D183F">
        <w:rPr>
          <w:rFonts w:ascii="Arial" w:hAnsi="Arial" w:cs="Arial"/>
          <w:bCs/>
          <w:sz w:val="18"/>
          <w:szCs w:val="18"/>
          <w:lang w:val="sr-Cyrl-CS"/>
        </w:rPr>
        <w:t>.................     1.330.000,00</w:t>
      </w:r>
    </w:p>
    <w:p w:rsidR="008D7723" w:rsidRPr="000D183F" w:rsidRDefault="008D7723" w:rsidP="00611E88">
      <w:pPr>
        <w:tabs>
          <w:tab w:val="left" w:pos="900"/>
        </w:tabs>
        <w:spacing w:line="216" w:lineRule="auto"/>
        <w:rPr>
          <w:rFonts w:ascii="Arial" w:hAnsi="Arial" w:cs="Arial"/>
          <w:bCs/>
          <w:sz w:val="18"/>
          <w:szCs w:val="18"/>
          <w:lang w:val="sr-Cyrl-CS"/>
        </w:rPr>
      </w:pPr>
      <w:r w:rsidRPr="000D183F">
        <w:rPr>
          <w:rFonts w:ascii="Arial" w:hAnsi="Arial" w:cs="Arial"/>
          <w:bCs/>
          <w:sz w:val="18"/>
          <w:szCs w:val="18"/>
          <w:lang w:val="sr-Cyrl-CS"/>
        </w:rPr>
        <w:t>замењује се износом од ........</w:t>
      </w:r>
      <w:r w:rsidRPr="000D183F">
        <w:rPr>
          <w:rFonts w:ascii="Arial" w:hAnsi="Arial" w:cs="Arial"/>
          <w:bCs/>
          <w:sz w:val="18"/>
          <w:szCs w:val="18"/>
          <w:lang w:val="ru-RU"/>
        </w:rPr>
        <w:t>.</w:t>
      </w:r>
      <w:r w:rsidRPr="000D183F">
        <w:rPr>
          <w:rFonts w:ascii="Arial" w:hAnsi="Arial" w:cs="Arial"/>
          <w:bCs/>
          <w:sz w:val="18"/>
          <w:szCs w:val="18"/>
          <w:lang w:val="sr-Cyrl-CS"/>
        </w:rPr>
        <w:t>..........</w:t>
      </w:r>
      <w:r>
        <w:rPr>
          <w:rFonts w:ascii="Arial" w:hAnsi="Arial" w:cs="Arial"/>
          <w:bCs/>
          <w:sz w:val="18"/>
          <w:szCs w:val="18"/>
          <w:lang w:val="sr-Cyrl-CS"/>
        </w:rPr>
        <w:t>.</w:t>
      </w:r>
      <w:r w:rsidRPr="000D183F">
        <w:rPr>
          <w:rFonts w:ascii="Arial" w:hAnsi="Arial" w:cs="Arial"/>
          <w:bCs/>
          <w:sz w:val="18"/>
          <w:szCs w:val="18"/>
          <w:lang w:val="sr-Cyrl-CS"/>
        </w:rPr>
        <w:t>.......</w:t>
      </w:r>
      <w:r w:rsidRPr="000D183F">
        <w:rPr>
          <w:rFonts w:ascii="Arial" w:hAnsi="Arial" w:cs="Arial"/>
          <w:bCs/>
          <w:sz w:val="18"/>
          <w:szCs w:val="18"/>
          <w:lang w:val="ru-RU"/>
        </w:rPr>
        <w:t>.</w:t>
      </w:r>
      <w:r w:rsidRPr="000D183F">
        <w:rPr>
          <w:rFonts w:ascii="Arial" w:hAnsi="Arial" w:cs="Arial"/>
          <w:bCs/>
          <w:sz w:val="18"/>
          <w:szCs w:val="18"/>
          <w:lang w:val="sr-Cyrl-CS"/>
        </w:rPr>
        <w:t>......         1.290.000,00</w:t>
      </w:r>
    </w:p>
    <w:p w:rsidR="008D7723" w:rsidRPr="000D183F" w:rsidRDefault="008D7723" w:rsidP="00611E88">
      <w:pPr>
        <w:tabs>
          <w:tab w:val="left" w:pos="900"/>
        </w:tabs>
        <w:spacing w:line="216" w:lineRule="auto"/>
        <w:rPr>
          <w:rFonts w:ascii="Arial" w:hAnsi="Arial" w:cs="Arial"/>
          <w:bCs/>
          <w:sz w:val="18"/>
          <w:szCs w:val="18"/>
          <w:lang w:val="sr-Cyrl-CS"/>
        </w:rPr>
      </w:pPr>
    </w:p>
    <w:p w:rsidR="008D7723" w:rsidRPr="000D183F" w:rsidRDefault="008D7723" w:rsidP="009B5835">
      <w:pPr>
        <w:spacing w:line="216" w:lineRule="auto"/>
        <w:rPr>
          <w:rFonts w:ascii="Arial" w:hAnsi="Arial" w:cs="Arial"/>
          <w:bCs/>
          <w:sz w:val="18"/>
          <w:szCs w:val="18"/>
          <w:lang w:val="sr-Cyrl-CS"/>
        </w:rPr>
      </w:pPr>
      <w:r w:rsidRPr="000D183F">
        <w:rPr>
          <w:rFonts w:ascii="Arial" w:hAnsi="Arial" w:cs="Arial"/>
          <w:bCs/>
          <w:sz w:val="18"/>
          <w:szCs w:val="18"/>
          <w:lang w:val="sr-Cyrl-CS"/>
        </w:rPr>
        <w:t>Позиција 181/0</w:t>
      </w:r>
      <w:r w:rsidRPr="000D183F">
        <w:rPr>
          <w:rFonts w:ascii="Arial" w:hAnsi="Arial" w:cs="Arial"/>
          <w:bCs/>
          <w:sz w:val="18"/>
          <w:szCs w:val="18"/>
        </w:rPr>
        <w:t xml:space="preserve"> П</w:t>
      </w:r>
      <w:r w:rsidRPr="000D183F">
        <w:rPr>
          <w:rFonts w:ascii="Arial" w:hAnsi="Arial" w:cs="Arial"/>
          <w:bCs/>
          <w:sz w:val="18"/>
          <w:szCs w:val="18"/>
          <w:lang w:val="sr-Cyrl-CS"/>
        </w:rPr>
        <w:t>А</w:t>
      </w:r>
      <w:r w:rsidRPr="000D183F">
        <w:rPr>
          <w:rFonts w:ascii="Arial" w:hAnsi="Arial" w:cs="Arial"/>
          <w:bCs/>
          <w:sz w:val="18"/>
          <w:szCs w:val="18"/>
        </w:rPr>
        <w:t xml:space="preserve"> </w:t>
      </w:r>
      <w:r w:rsidRPr="000D183F">
        <w:rPr>
          <w:rFonts w:ascii="Arial" w:hAnsi="Arial" w:cs="Arial"/>
          <w:bCs/>
          <w:sz w:val="18"/>
          <w:szCs w:val="18"/>
          <w:lang w:val="sr-Cyrl-CS"/>
        </w:rPr>
        <w:t>0004 Спец.услуге</w:t>
      </w:r>
    </w:p>
    <w:p w:rsidR="008D7723" w:rsidRPr="000D183F" w:rsidRDefault="008D7723" w:rsidP="00611E88">
      <w:pPr>
        <w:spacing w:line="216" w:lineRule="auto"/>
        <w:rPr>
          <w:rFonts w:ascii="Arial" w:hAnsi="Arial" w:cs="Arial"/>
          <w:bCs/>
          <w:sz w:val="18"/>
          <w:szCs w:val="18"/>
          <w:lang w:val="sr-Cyrl-CS"/>
        </w:rPr>
      </w:pPr>
      <w:r w:rsidRPr="000D183F">
        <w:rPr>
          <w:rFonts w:ascii="Arial" w:hAnsi="Arial" w:cs="Arial"/>
          <w:bCs/>
          <w:sz w:val="18"/>
          <w:szCs w:val="18"/>
          <w:lang w:val="sr-Cyrl-CS"/>
        </w:rPr>
        <w:t>износ од............................................</w:t>
      </w:r>
      <w:r>
        <w:rPr>
          <w:rFonts w:ascii="Arial" w:hAnsi="Arial" w:cs="Arial"/>
          <w:bCs/>
          <w:sz w:val="18"/>
          <w:szCs w:val="18"/>
          <w:lang w:val="sr-Cyrl-CS"/>
        </w:rPr>
        <w:t>...</w:t>
      </w:r>
      <w:r w:rsidRPr="000D183F">
        <w:rPr>
          <w:rFonts w:ascii="Arial" w:hAnsi="Arial" w:cs="Arial"/>
          <w:bCs/>
          <w:sz w:val="18"/>
          <w:szCs w:val="18"/>
          <w:lang w:val="sr-Cyrl-CS"/>
        </w:rPr>
        <w:t>..................        290.000,00</w:t>
      </w:r>
    </w:p>
    <w:p w:rsidR="008D7723" w:rsidRPr="000D183F" w:rsidRDefault="008D7723" w:rsidP="00611E88">
      <w:pPr>
        <w:tabs>
          <w:tab w:val="left" w:pos="900"/>
        </w:tabs>
        <w:spacing w:line="216" w:lineRule="auto"/>
        <w:rPr>
          <w:rFonts w:ascii="Arial" w:hAnsi="Arial" w:cs="Arial"/>
          <w:bCs/>
          <w:sz w:val="18"/>
          <w:szCs w:val="18"/>
          <w:lang w:val="sr-Cyrl-CS"/>
        </w:rPr>
      </w:pPr>
      <w:r w:rsidRPr="000D183F">
        <w:rPr>
          <w:rFonts w:ascii="Arial" w:hAnsi="Arial" w:cs="Arial"/>
          <w:bCs/>
          <w:sz w:val="18"/>
          <w:szCs w:val="18"/>
          <w:lang w:val="sr-Cyrl-CS"/>
        </w:rPr>
        <w:t>замењује се износом од ........</w:t>
      </w:r>
      <w:r w:rsidRPr="000D183F">
        <w:rPr>
          <w:rFonts w:ascii="Arial" w:hAnsi="Arial" w:cs="Arial"/>
          <w:bCs/>
          <w:sz w:val="18"/>
          <w:szCs w:val="18"/>
          <w:lang w:val="ru-RU"/>
        </w:rPr>
        <w:t>.</w:t>
      </w:r>
      <w:r w:rsidRPr="000D183F">
        <w:rPr>
          <w:rFonts w:ascii="Arial" w:hAnsi="Arial" w:cs="Arial"/>
          <w:bCs/>
          <w:sz w:val="18"/>
          <w:szCs w:val="18"/>
          <w:lang w:val="sr-Cyrl-CS"/>
        </w:rPr>
        <w:t>.......</w:t>
      </w:r>
      <w:r>
        <w:rPr>
          <w:rFonts w:ascii="Arial" w:hAnsi="Arial" w:cs="Arial"/>
          <w:bCs/>
          <w:sz w:val="18"/>
          <w:szCs w:val="18"/>
          <w:lang w:val="sr-Cyrl-CS"/>
        </w:rPr>
        <w:t>..</w:t>
      </w:r>
      <w:r w:rsidRPr="000D183F">
        <w:rPr>
          <w:rFonts w:ascii="Arial" w:hAnsi="Arial" w:cs="Arial"/>
          <w:bCs/>
          <w:sz w:val="18"/>
          <w:szCs w:val="18"/>
          <w:lang w:val="sr-Cyrl-CS"/>
        </w:rPr>
        <w:t>..........</w:t>
      </w:r>
      <w:r w:rsidRPr="000D183F">
        <w:rPr>
          <w:rFonts w:ascii="Arial" w:hAnsi="Arial" w:cs="Arial"/>
          <w:bCs/>
          <w:sz w:val="18"/>
          <w:szCs w:val="18"/>
          <w:lang w:val="ru-RU"/>
        </w:rPr>
        <w:t>.</w:t>
      </w:r>
      <w:r w:rsidRPr="000D183F">
        <w:rPr>
          <w:rFonts w:ascii="Arial" w:hAnsi="Arial" w:cs="Arial"/>
          <w:bCs/>
          <w:sz w:val="18"/>
          <w:szCs w:val="18"/>
          <w:lang w:val="sr-Cyrl-CS"/>
        </w:rPr>
        <w:t>......           170.000,00</w:t>
      </w:r>
    </w:p>
    <w:p w:rsidR="008D7723" w:rsidRPr="000D183F" w:rsidRDefault="008D7723" w:rsidP="00611E88">
      <w:pPr>
        <w:tabs>
          <w:tab w:val="left" w:pos="900"/>
        </w:tabs>
        <w:spacing w:line="216" w:lineRule="auto"/>
        <w:rPr>
          <w:rFonts w:ascii="Arial" w:hAnsi="Arial" w:cs="Arial"/>
          <w:bCs/>
          <w:sz w:val="18"/>
          <w:szCs w:val="18"/>
          <w:lang w:val="sr-Cyrl-CS"/>
        </w:rPr>
      </w:pPr>
    </w:p>
    <w:p w:rsidR="008D7723" w:rsidRPr="000D183F" w:rsidRDefault="008D7723" w:rsidP="009B5835">
      <w:pPr>
        <w:spacing w:line="216" w:lineRule="auto"/>
        <w:rPr>
          <w:rFonts w:ascii="Arial" w:hAnsi="Arial" w:cs="Arial"/>
          <w:bCs/>
          <w:sz w:val="18"/>
          <w:szCs w:val="18"/>
          <w:lang w:val="sr-Cyrl-CS"/>
        </w:rPr>
      </w:pPr>
      <w:r w:rsidRPr="000D183F">
        <w:rPr>
          <w:rFonts w:ascii="Arial" w:hAnsi="Arial" w:cs="Arial"/>
          <w:bCs/>
          <w:sz w:val="18"/>
          <w:szCs w:val="18"/>
          <w:lang w:val="sr-Cyrl-CS"/>
        </w:rPr>
        <w:t>Позиција 182/0</w:t>
      </w:r>
      <w:r w:rsidRPr="000D183F">
        <w:rPr>
          <w:rFonts w:ascii="Arial" w:hAnsi="Arial" w:cs="Arial"/>
          <w:bCs/>
          <w:sz w:val="18"/>
          <w:szCs w:val="18"/>
        </w:rPr>
        <w:t xml:space="preserve"> П</w:t>
      </w:r>
      <w:r w:rsidRPr="000D183F">
        <w:rPr>
          <w:rFonts w:ascii="Arial" w:hAnsi="Arial" w:cs="Arial"/>
          <w:bCs/>
          <w:sz w:val="18"/>
          <w:szCs w:val="18"/>
          <w:lang w:val="sr-Cyrl-CS"/>
        </w:rPr>
        <w:t>А</w:t>
      </w:r>
      <w:r w:rsidRPr="000D183F">
        <w:rPr>
          <w:rFonts w:ascii="Arial" w:hAnsi="Arial" w:cs="Arial"/>
          <w:bCs/>
          <w:sz w:val="18"/>
          <w:szCs w:val="18"/>
        </w:rPr>
        <w:t xml:space="preserve"> </w:t>
      </w:r>
      <w:r w:rsidRPr="000D183F">
        <w:rPr>
          <w:rFonts w:ascii="Arial" w:hAnsi="Arial" w:cs="Arial"/>
          <w:bCs/>
          <w:sz w:val="18"/>
          <w:szCs w:val="18"/>
          <w:lang w:val="sr-Cyrl-CS"/>
        </w:rPr>
        <w:t>0004 Текуће поправке</w:t>
      </w:r>
    </w:p>
    <w:p w:rsidR="008D7723" w:rsidRPr="000D183F" w:rsidRDefault="008D7723" w:rsidP="00611E88">
      <w:pPr>
        <w:spacing w:line="216" w:lineRule="auto"/>
        <w:rPr>
          <w:rFonts w:ascii="Arial" w:hAnsi="Arial" w:cs="Arial"/>
          <w:bCs/>
          <w:sz w:val="18"/>
          <w:szCs w:val="18"/>
          <w:lang w:val="sr-Cyrl-CS"/>
        </w:rPr>
      </w:pPr>
      <w:r w:rsidRPr="000D183F">
        <w:rPr>
          <w:rFonts w:ascii="Arial" w:hAnsi="Arial" w:cs="Arial"/>
          <w:bCs/>
          <w:sz w:val="18"/>
          <w:szCs w:val="18"/>
          <w:lang w:val="sr-Cyrl-CS"/>
        </w:rPr>
        <w:t>износ од.............................................</w:t>
      </w:r>
      <w:r>
        <w:rPr>
          <w:rFonts w:ascii="Arial" w:hAnsi="Arial" w:cs="Arial"/>
          <w:bCs/>
          <w:sz w:val="18"/>
          <w:szCs w:val="18"/>
          <w:lang w:val="sr-Cyrl-CS"/>
        </w:rPr>
        <w:t>...</w:t>
      </w:r>
      <w:r w:rsidRPr="000D183F">
        <w:rPr>
          <w:rFonts w:ascii="Arial" w:hAnsi="Arial" w:cs="Arial"/>
          <w:bCs/>
          <w:sz w:val="18"/>
          <w:szCs w:val="18"/>
          <w:lang w:val="sr-Cyrl-CS"/>
        </w:rPr>
        <w:t>.................        821.000,00</w:t>
      </w:r>
    </w:p>
    <w:p w:rsidR="008D7723" w:rsidRPr="000D183F" w:rsidRDefault="008D7723" w:rsidP="00611E88">
      <w:pPr>
        <w:tabs>
          <w:tab w:val="left" w:pos="900"/>
        </w:tabs>
        <w:spacing w:line="216" w:lineRule="auto"/>
        <w:rPr>
          <w:rFonts w:ascii="Arial" w:hAnsi="Arial" w:cs="Arial"/>
          <w:bCs/>
          <w:sz w:val="18"/>
          <w:szCs w:val="18"/>
        </w:rPr>
      </w:pPr>
      <w:r w:rsidRPr="000D183F">
        <w:rPr>
          <w:rFonts w:ascii="Arial" w:hAnsi="Arial" w:cs="Arial"/>
          <w:bCs/>
          <w:sz w:val="18"/>
          <w:szCs w:val="18"/>
          <w:lang w:val="sr-Cyrl-CS"/>
        </w:rPr>
        <w:t>замењује се износом од ........</w:t>
      </w:r>
      <w:r w:rsidRPr="000D183F">
        <w:rPr>
          <w:rFonts w:ascii="Arial" w:hAnsi="Arial" w:cs="Arial"/>
          <w:bCs/>
          <w:sz w:val="18"/>
          <w:szCs w:val="18"/>
          <w:lang w:val="ru-RU"/>
        </w:rPr>
        <w:t>.</w:t>
      </w:r>
      <w:r w:rsidRPr="000D183F">
        <w:rPr>
          <w:rFonts w:ascii="Arial" w:hAnsi="Arial" w:cs="Arial"/>
          <w:bCs/>
          <w:sz w:val="18"/>
          <w:szCs w:val="18"/>
          <w:lang w:val="sr-Cyrl-CS"/>
        </w:rPr>
        <w:t>.......</w:t>
      </w:r>
      <w:r>
        <w:rPr>
          <w:rFonts w:ascii="Arial" w:hAnsi="Arial" w:cs="Arial"/>
          <w:bCs/>
          <w:sz w:val="18"/>
          <w:szCs w:val="18"/>
          <w:lang w:val="sr-Cyrl-CS"/>
        </w:rPr>
        <w:t>..</w:t>
      </w:r>
      <w:r w:rsidRPr="000D183F">
        <w:rPr>
          <w:rFonts w:ascii="Arial" w:hAnsi="Arial" w:cs="Arial"/>
          <w:bCs/>
          <w:sz w:val="18"/>
          <w:szCs w:val="18"/>
          <w:lang w:val="sr-Cyrl-CS"/>
        </w:rPr>
        <w:t>..........</w:t>
      </w:r>
      <w:r w:rsidRPr="000D183F">
        <w:rPr>
          <w:rFonts w:ascii="Arial" w:hAnsi="Arial" w:cs="Arial"/>
          <w:bCs/>
          <w:sz w:val="18"/>
          <w:szCs w:val="18"/>
          <w:lang w:val="ru-RU"/>
        </w:rPr>
        <w:t>.</w:t>
      </w:r>
      <w:r w:rsidRPr="000D183F">
        <w:rPr>
          <w:rFonts w:ascii="Arial" w:hAnsi="Arial" w:cs="Arial"/>
          <w:bCs/>
          <w:sz w:val="18"/>
          <w:szCs w:val="18"/>
          <w:lang w:val="sr-Cyrl-CS"/>
        </w:rPr>
        <w:t>......           568.000,00</w:t>
      </w:r>
    </w:p>
    <w:p w:rsidR="008D7723" w:rsidRPr="000D183F" w:rsidRDefault="008D7723" w:rsidP="00611E88">
      <w:pPr>
        <w:tabs>
          <w:tab w:val="left" w:pos="900"/>
        </w:tabs>
        <w:spacing w:line="216" w:lineRule="auto"/>
        <w:rPr>
          <w:rFonts w:ascii="Arial" w:hAnsi="Arial" w:cs="Arial"/>
          <w:bCs/>
          <w:sz w:val="18"/>
          <w:szCs w:val="18"/>
        </w:rPr>
      </w:pPr>
    </w:p>
    <w:p w:rsidR="008D7723" w:rsidRPr="000D183F" w:rsidRDefault="008D7723" w:rsidP="009B5835">
      <w:pPr>
        <w:spacing w:line="216" w:lineRule="auto"/>
        <w:rPr>
          <w:rFonts w:ascii="Arial" w:hAnsi="Arial" w:cs="Arial"/>
          <w:bCs/>
          <w:sz w:val="18"/>
          <w:szCs w:val="18"/>
          <w:lang w:val="sr-Cyrl-CS"/>
        </w:rPr>
      </w:pPr>
      <w:r w:rsidRPr="000D183F">
        <w:rPr>
          <w:rFonts w:ascii="Arial" w:hAnsi="Arial" w:cs="Arial"/>
          <w:bCs/>
          <w:sz w:val="18"/>
          <w:szCs w:val="18"/>
          <w:lang w:val="sr-Cyrl-CS"/>
        </w:rPr>
        <w:t>Позиција 183/0</w:t>
      </w:r>
      <w:r w:rsidRPr="000D183F">
        <w:rPr>
          <w:rFonts w:ascii="Arial" w:hAnsi="Arial" w:cs="Arial"/>
          <w:bCs/>
          <w:sz w:val="18"/>
          <w:szCs w:val="18"/>
        </w:rPr>
        <w:t xml:space="preserve"> П</w:t>
      </w:r>
      <w:r w:rsidRPr="000D183F">
        <w:rPr>
          <w:rFonts w:ascii="Arial" w:hAnsi="Arial" w:cs="Arial"/>
          <w:bCs/>
          <w:sz w:val="18"/>
          <w:szCs w:val="18"/>
          <w:lang w:val="sr-Cyrl-CS"/>
        </w:rPr>
        <w:t>А</w:t>
      </w:r>
      <w:r w:rsidRPr="000D183F">
        <w:rPr>
          <w:rFonts w:ascii="Arial" w:hAnsi="Arial" w:cs="Arial"/>
          <w:bCs/>
          <w:sz w:val="18"/>
          <w:szCs w:val="18"/>
        </w:rPr>
        <w:t xml:space="preserve"> </w:t>
      </w:r>
      <w:r w:rsidRPr="000D183F">
        <w:rPr>
          <w:rFonts w:ascii="Arial" w:hAnsi="Arial" w:cs="Arial"/>
          <w:bCs/>
          <w:sz w:val="18"/>
          <w:szCs w:val="18"/>
          <w:lang w:val="sr-Cyrl-CS"/>
        </w:rPr>
        <w:t>0004 Материјал</w:t>
      </w:r>
    </w:p>
    <w:p w:rsidR="008D7723" w:rsidRPr="000D183F" w:rsidRDefault="008D7723" w:rsidP="00611E88">
      <w:pPr>
        <w:spacing w:line="216" w:lineRule="auto"/>
        <w:rPr>
          <w:rFonts w:ascii="Arial" w:hAnsi="Arial" w:cs="Arial"/>
          <w:bCs/>
          <w:sz w:val="18"/>
          <w:szCs w:val="18"/>
          <w:lang w:val="sr-Cyrl-CS"/>
        </w:rPr>
      </w:pPr>
      <w:r w:rsidRPr="000D183F">
        <w:rPr>
          <w:rFonts w:ascii="Arial" w:hAnsi="Arial" w:cs="Arial"/>
          <w:bCs/>
          <w:sz w:val="18"/>
          <w:szCs w:val="18"/>
          <w:lang w:val="sr-Cyrl-CS"/>
        </w:rPr>
        <w:t>износ од.............................................</w:t>
      </w:r>
      <w:r>
        <w:rPr>
          <w:rFonts w:ascii="Arial" w:hAnsi="Arial" w:cs="Arial"/>
          <w:bCs/>
          <w:sz w:val="18"/>
          <w:szCs w:val="18"/>
          <w:lang w:val="sr-Cyrl-CS"/>
        </w:rPr>
        <w:t>...</w:t>
      </w:r>
      <w:r w:rsidRPr="000D183F">
        <w:rPr>
          <w:rFonts w:ascii="Arial" w:hAnsi="Arial" w:cs="Arial"/>
          <w:bCs/>
          <w:sz w:val="18"/>
          <w:szCs w:val="18"/>
          <w:lang w:val="sr-Cyrl-CS"/>
        </w:rPr>
        <w:t>.................        484.000,00</w:t>
      </w:r>
    </w:p>
    <w:p w:rsidR="008D7723" w:rsidRPr="000D183F" w:rsidRDefault="008D7723" w:rsidP="00611E88">
      <w:pPr>
        <w:tabs>
          <w:tab w:val="left" w:pos="900"/>
        </w:tabs>
        <w:spacing w:line="216" w:lineRule="auto"/>
        <w:rPr>
          <w:rFonts w:ascii="Arial" w:hAnsi="Arial" w:cs="Arial"/>
          <w:bCs/>
          <w:sz w:val="18"/>
          <w:szCs w:val="18"/>
          <w:lang w:val="sr-Cyrl-CS"/>
        </w:rPr>
      </w:pPr>
      <w:r w:rsidRPr="000D183F">
        <w:rPr>
          <w:rFonts w:ascii="Arial" w:hAnsi="Arial" w:cs="Arial"/>
          <w:bCs/>
          <w:sz w:val="18"/>
          <w:szCs w:val="18"/>
          <w:lang w:val="sr-Cyrl-CS"/>
        </w:rPr>
        <w:t>замењује се износом од ........</w:t>
      </w:r>
      <w:r w:rsidRPr="000D183F">
        <w:rPr>
          <w:rFonts w:ascii="Arial" w:hAnsi="Arial" w:cs="Arial"/>
          <w:bCs/>
          <w:sz w:val="18"/>
          <w:szCs w:val="18"/>
          <w:lang w:val="ru-RU"/>
        </w:rPr>
        <w:t>.</w:t>
      </w:r>
      <w:r w:rsidRPr="000D183F">
        <w:rPr>
          <w:rFonts w:ascii="Arial" w:hAnsi="Arial" w:cs="Arial"/>
          <w:bCs/>
          <w:sz w:val="18"/>
          <w:szCs w:val="18"/>
          <w:lang w:val="sr-Cyrl-CS"/>
        </w:rPr>
        <w:t>........</w:t>
      </w:r>
      <w:r>
        <w:rPr>
          <w:rFonts w:ascii="Arial" w:hAnsi="Arial" w:cs="Arial"/>
          <w:bCs/>
          <w:sz w:val="18"/>
          <w:szCs w:val="18"/>
          <w:lang w:val="sr-Cyrl-CS"/>
        </w:rPr>
        <w:t>.</w:t>
      </w:r>
      <w:r w:rsidRPr="000D183F">
        <w:rPr>
          <w:rFonts w:ascii="Arial" w:hAnsi="Arial" w:cs="Arial"/>
          <w:bCs/>
          <w:sz w:val="18"/>
          <w:szCs w:val="18"/>
          <w:lang w:val="sr-Cyrl-CS"/>
        </w:rPr>
        <w:t>.........</w:t>
      </w:r>
      <w:r w:rsidRPr="000D183F">
        <w:rPr>
          <w:rFonts w:ascii="Arial" w:hAnsi="Arial" w:cs="Arial"/>
          <w:bCs/>
          <w:sz w:val="18"/>
          <w:szCs w:val="18"/>
          <w:lang w:val="ru-RU"/>
        </w:rPr>
        <w:t>.</w:t>
      </w:r>
      <w:r w:rsidRPr="000D183F">
        <w:rPr>
          <w:rFonts w:ascii="Arial" w:hAnsi="Arial" w:cs="Arial"/>
          <w:bCs/>
          <w:sz w:val="18"/>
          <w:szCs w:val="18"/>
          <w:lang w:val="sr-Cyrl-CS"/>
        </w:rPr>
        <w:t>......            414.000,00</w:t>
      </w:r>
    </w:p>
    <w:p w:rsidR="008D7723" w:rsidRPr="000D183F" w:rsidRDefault="008D7723" w:rsidP="00611E88">
      <w:pPr>
        <w:tabs>
          <w:tab w:val="left" w:pos="900"/>
        </w:tabs>
        <w:spacing w:line="216" w:lineRule="auto"/>
        <w:rPr>
          <w:rFonts w:ascii="Arial" w:hAnsi="Arial" w:cs="Arial"/>
          <w:bCs/>
          <w:sz w:val="18"/>
          <w:szCs w:val="18"/>
          <w:lang w:val="sr-Cyrl-CS"/>
        </w:rPr>
      </w:pPr>
    </w:p>
    <w:p w:rsidR="008D7723" w:rsidRPr="000D183F" w:rsidRDefault="008D7723" w:rsidP="009B5835">
      <w:pPr>
        <w:spacing w:line="216" w:lineRule="auto"/>
        <w:rPr>
          <w:rFonts w:ascii="Arial" w:hAnsi="Arial" w:cs="Arial"/>
          <w:bCs/>
          <w:sz w:val="18"/>
          <w:szCs w:val="18"/>
          <w:lang w:val="sr-Cyrl-CS"/>
        </w:rPr>
      </w:pPr>
      <w:r w:rsidRPr="000D183F">
        <w:rPr>
          <w:rFonts w:ascii="Arial" w:hAnsi="Arial" w:cs="Arial"/>
          <w:bCs/>
          <w:sz w:val="18"/>
          <w:szCs w:val="18"/>
          <w:lang w:val="sr-Cyrl-CS"/>
        </w:rPr>
        <w:t>Позиција 185/0</w:t>
      </w:r>
      <w:r w:rsidRPr="000D183F">
        <w:rPr>
          <w:rFonts w:ascii="Arial" w:hAnsi="Arial" w:cs="Arial"/>
          <w:bCs/>
          <w:sz w:val="18"/>
          <w:szCs w:val="18"/>
        </w:rPr>
        <w:t xml:space="preserve"> П</w:t>
      </w:r>
      <w:r w:rsidRPr="000D183F">
        <w:rPr>
          <w:rFonts w:ascii="Arial" w:hAnsi="Arial" w:cs="Arial"/>
          <w:bCs/>
          <w:sz w:val="18"/>
          <w:szCs w:val="18"/>
          <w:lang w:val="sr-Cyrl-CS"/>
        </w:rPr>
        <w:t>А</w:t>
      </w:r>
      <w:r w:rsidRPr="000D183F">
        <w:rPr>
          <w:rFonts w:ascii="Arial" w:hAnsi="Arial" w:cs="Arial"/>
          <w:bCs/>
          <w:sz w:val="18"/>
          <w:szCs w:val="18"/>
        </w:rPr>
        <w:t xml:space="preserve"> </w:t>
      </w:r>
      <w:r w:rsidRPr="000D183F">
        <w:rPr>
          <w:rFonts w:ascii="Arial" w:hAnsi="Arial" w:cs="Arial"/>
          <w:bCs/>
          <w:sz w:val="18"/>
          <w:szCs w:val="18"/>
          <w:lang w:val="sr-Cyrl-CS"/>
        </w:rPr>
        <w:t>0004 Награде</w:t>
      </w:r>
    </w:p>
    <w:p w:rsidR="008D7723" w:rsidRPr="000D183F" w:rsidRDefault="008D7723" w:rsidP="00611E88">
      <w:pPr>
        <w:spacing w:line="216" w:lineRule="auto"/>
        <w:rPr>
          <w:rFonts w:ascii="Arial" w:hAnsi="Arial" w:cs="Arial"/>
          <w:bCs/>
          <w:sz w:val="18"/>
          <w:szCs w:val="18"/>
          <w:lang w:val="sr-Cyrl-CS"/>
        </w:rPr>
      </w:pPr>
      <w:r w:rsidRPr="000D183F">
        <w:rPr>
          <w:rFonts w:ascii="Arial" w:hAnsi="Arial" w:cs="Arial"/>
          <w:bCs/>
          <w:sz w:val="18"/>
          <w:szCs w:val="18"/>
          <w:lang w:val="sr-Cyrl-CS"/>
        </w:rPr>
        <w:t>износ од............................................</w:t>
      </w:r>
      <w:r>
        <w:rPr>
          <w:rFonts w:ascii="Arial" w:hAnsi="Arial" w:cs="Arial"/>
          <w:bCs/>
          <w:sz w:val="18"/>
          <w:szCs w:val="18"/>
          <w:lang w:val="sr-Cyrl-CS"/>
        </w:rPr>
        <w:t>....</w:t>
      </w:r>
      <w:r w:rsidRPr="000D183F">
        <w:rPr>
          <w:rFonts w:ascii="Arial" w:hAnsi="Arial" w:cs="Arial"/>
          <w:bCs/>
          <w:sz w:val="18"/>
          <w:szCs w:val="18"/>
          <w:lang w:val="sr-Cyrl-CS"/>
        </w:rPr>
        <w:t>..................       100.000,00</w:t>
      </w:r>
    </w:p>
    <w:p w:rsidR="008D7723" w:rsidRPr="000D183F" w:rsidRDefault="008D7723" w:rsidP="00611E88">
      <w:pPr>
        <w:tabs>
          <w:tab w:val="left" w:pos="900"/>
        </w:tabs>
        <w:spacing w:line="216" w:lineRule="auto"/>
        <w:rPr>
          <w:rFonts w:ascii="Arial" w:hAnsi="Arial" w:cs="Arial"/>
          <w:bCs/>
          <w:sz w:val="18"/>
          <w:szCs w:val="18"/>
          <w:lang w:val="sr-Cyrl-CS"/>
        </w:rPr>
      </w:pPr>
      <w:r w:rsidRPr="000D183F">
        <w:rPr>
          <w:rFonts w:ascii="Arial" w:hAnsi="Arial" w:cs="Arial"/>
          <w:bCs/>
          <w:sz w:val="18"/>
          <w:szCs w:val="18"/>
          <w:lang w:val="sr-Cyrl-CS"/>
        </w:rPr>
        <w:t>замењује се износом од ........</w:t>
      </w:r>
      <w:r w:rsidRPr="000D183F">
        <w:rPr>
          <w:rFonts w:ascii="Arial" w:hAnsi="Arial" w:cs="Arial"/>
          <w:bCs/>
          <w:sz w:val="18"/>
          <w:szCs w:val="18"/>
          <w:lang w:val="ru-RU"/>
        </w:rPr>
        <w:t>.</w:t>
      </w:r>
      <w:r w:rsidRPr="000D183F">
        <w:rPr>
          <w:rFonts w:ascii="Arial" w:hAnsi="Arial" w:cs="Arial"/>
          <w:bCs/>
          <w:sz w:val="18"/>
          <w:szCs w:val="18"/>
          <w:lang w:val="sr-Cyrl-CS"/>
        </w:rPr>
        <w:t>..........</w:t>
      </w:r>
      <w:r>
        <w:rPr>
          <w:rFonts w:ascii="Arial" w:hAnsi="Arial" w:cs="Arial"/>
          <w:bCs/>
          <w:sz w:val="18"/>
          <w:szCs w:val="18"/>
          <w:lang w:val="sr-Cyrl-CS"/>
        </w:rPr>
        <w:t>...</w:t>
      </w:r>
      <w:r w:rsidRPr="000D183F">
        <w:rPr>
          <w:rFonts w:ascii="Arial" w:hAnsi="Arial" w:cs="Arial"/>
          <w:bCs/>
          <w:sz w:val="18"/>
          <w:szCs w:val="18"/>
          <w:lang w:val="sr-Cyrl-CS"/>
        </w:rPr>
        <w:t>.......</w:t>
      </w:r>
      <w:r w:rsidRPr="000D183F">
        <w:rPr>
          <w:rFonts w:ascii="Arial" w:hAnsi="Arial" w:cs="Arial"/>
          <w:bCs/>
          <w:sz w:val="18"/>
          <w:szCs w:val="18"/>
          <w:lang w:val="ru-RU"/>
        </w:rPr>
        <w:t>.</w:t>
      </w:r>
      <w:r w:rsidRPr="000D183F">
        <w:rPr>
          <w:rFonts w:ascii="Arial" w:hAnsi="Arial" w:cs="Arial"/>
          <w:bCs/>
          <w:sz w:val="18"/>
          <w:szCs w:val="18"/>
          <w:lang w:val="sr-Cyrl-CS"/>
        </w:rPr>
        <w:t>......            90.000,00</w:t>
      </w:r>
    </w:p>
    <w:p w:rsidR="008D7723" w:rsidRPr="000D183F" w:rsidRDefault="008D7723" w:rsidP="00611E88">
      <w:pPr>
        <w:tabs>
          <w:tab w:val="left" w:pos="900"/>
        </w:tabs>
        <w:spacing w:line="216" w:lineRule="auto"/>
        <w:rPr>
          <w:rFonts w:ascii="Arial" w:hAnsi="Arial" w:cs="Arial"/>
          <w:bCs/>
          <w:sz w:val="18"/>
          <w:szCs w:val="18"/>
          <w:lang w:val="sr-Cyrl-CS"/>
        </w:rPr>
      </w:pPr>
    </w:p>
    <w:p w:rsidR="008D7723" w:rsidRPr="000D183F" w:rsidRDefault="008D7723" w:rsidP="009B5835">
      <w:pPr>
        <w:spacing w:line="216" w:lineRule="auto"/>
        <w:rPr>
          <w:rFonts w:ascii="Arial" w:hAnsi="Arial" w:cs="Arial"/>
          <w:bCs/>
          <w:sz w:val="18"/>
          <w:szCs w:val="18"/>
          <w:lang w:val="sr-Cyrl-CS"/>
        </w:rPr>
      </w:pPr>
      <w:r w:rsidRPr="000D183F">
        <w:rPr>
          <w:rFonts w:ascii="Arial" w:hAnsi="Arial" w:cs="Arial"/>
          <w:bCs/>
          <w:sz w:val="18"/>
          <w:szCs w:val="18"/>
          <w:lang w:val="sr-Cyrl-CS"/>
        </w:rPr>
        <w:t>Позиција 186/0</w:t>
      </w:r>
      <w:r w:rsidRPr="000D183F">
        <w:rPr>
          <w:rFonts w:ascii="Arial" w:hAnsi="Arial" w:cs="Arial"/>
          <w:bCs/>
          <w:sz w:val="18"/>
          <w:szCs w:val="18"/>
        </w:rPr>
        <w:t xml:space="preserve"> П</w:t>
      </w:r>
      <w:r w:rsidRPr="000D183F">
        <w:rPr>
          <w:rFonts w:ascii="Arial" w:hAnsi="Arial" w:cs="Arial"/>
          <w:bCs/>
          <w:sz w:val="18"/>
          <w:szCs w:val="18"/>
          <w:lang w:val="sr-Cyrl-CS"/>
        </w:rPr>
        <w:t>А</w:t>
      </w:r>
      <w:r w:rsidRPr="000D183F">
        <w:rPr>
          <w:rFonts w:ascii="Arial" w:hAnsi="Arial" w:cs="Arial"/>
          <w:bCs/>
          <w:sz w:val="18"/>
          <w:szCs w:val="18"/>
        </w:rPr>
        <w:t xml:space="preserve"> </w:t>
      </w:r>
      <w:r w:rsidRPr="000D183F">
        <w:rPr>
          <w:rFonts w:ascii="Arial" w:hAnsi="Arial" w:cs="Arial"/>
          <w:bCs/>
          <w:sz w:val="18"/>
          <w:szCs w:val="18"/>
          <w:lang w:val="sr-Cyrl-CS"/>
        </w:rPr>
        <w:t>0004 Порез,обавезне таксе</w:t>
      </w:r>
    </w:p>
    <w:p w:rsidR="008D7723" w:rsidRPr="000D183F" w:rsidRDefault="008D7723" w:rsidP="00611E88">
      <w:pPr>
        <w:spacing w:line="216" w:lineRule="auto"/>
        <w:rPr>
          <w:rFonts w:ascii="Arial" w:hAnsi="Arial" w:cs="Arial"/>
          <w:bCs/>
          <w:sz w:val="18"/>
          <w:szCs w:val="18"/>
          <w:lang w:val="sr-Cyrl-CS"/>
        </w:rPr>
      </w:pPr>
      <w:r w:rsidRPr="000D183F">
        <w:rPr>
          <w:rFonts w:ascii="Arial" w:hAnsi="Arial" w:cs="Arial"/>
          <w:bCs/>
          <w:sz w:val="18"/>
          <w:szCs w:val="18"/>
          <w:lang w:val="sr-Cyrl-CS"/>
        </w:rPr>
        <w:t>износ од..........................................</w:t>
      </w:r>
      <w:r>
        <w:rPr>
          <w:rFonts w:ascii="Arial" w:hAnsi="Arial" w:cs="Arial"/>
          <w:bCs/>
          <w:sz w:val="18"/>
          <w:szCs w:val="18"/>
          <w:lang w:val="sr-Cyrl-CS"/>
        </w:rPr>
        <w:t>...</w:t>
      </w:r>
      <w:r w:rsidRPr="000D183F">
        <w:rPr>
          <w:rFonts w:ascii="Arial" w:hAnsi="Arial" w:cs="Arial"/>
          <w:bCs/>
          <w:sz w:val="18"/>
          <w:szCs w:val="18"/>
          <w:lang w:val="sr-Cyrl-CS"/>
        </w:rPr>
        <w:t>....................          20.000,00</w:t>
      </w:r>
    </w:p>
    <w:p w:rsidR="008D7723" w:rsidRPr="000D183F" w:rsidRDefault="008D7723" w:rsidP="00611E88">
      <w:pPr>
        <w:tabs>
          <w:tab w:val="left" w:pos="900"/>
        </w:tabs>
        <w:spacing w:line="216" w:lineRule="auto"/>
        <w:rPr>
          <w:rFonts w:ascii="Arial" w:hAnsi="Arial" w:cs="Arial"/>
          <w:bCs/>
          <w:sz w:val="18"/>
          <w:szCs w:val="18"/>
          <w:lang w:val="sr-Cyrl-CS"/>
        </w:rPr>
      </w:pPr>
      <w:r w:rsidRPr="000D183F">
        <w:rPr>
          <w:rFonts w:ascii="Arial" w:hAnsi="Arial" w:cs="Arial"/>
          <w:bCs/>
          <w:sz w:val="18"/>
          <w:szCs w:val="18"/>
          <w:lang w:val="sr-Cyrl-CS"/>
        </w:rPr>
        <w:t>замењује се износом од ........</w:t>
      </w:r>
      <w:r w:rsidRPr="000D183F">
        <w:rPr>
          <w:rFonts w:ascii="Arial" w:hAnsi="Arial" w:cs="Arial"/>
          <w:bCs/>
          <w:sz w:val="18"/>
          <w:szCs w:val="18"/>
          <w:lang w:val="ru-RU"/>
        </w:rPr>
        <w:t>.</w:t>
      </w:r>
      <w:r w:rsidRPr="000D183F">
        <w:rPr>
          <w:rFonts w:ascii="Arial" w:hAnsi="Arial" w:cs="Arial"/>
          <w:bCs/>
          <w:sz w:val="18"/>
          <w:szCs w:val="18"/>
          <w:lang w:val="sr-Cyrl-CS"/>
        </w:rPr>
        <w:t>......</w:t>
      </w:r>
      <w:r>
        <w:rPr>
          <w:rFonts w:ascii="Arial" w:hAnsi="Arial" w:cs="Arial"/>
          <w:bCs/>
          <w:sz w:val="18"/>
          <w:szCs w:val="18"/>
          <w:lang w:val="sr-Cyrl-CS"/>
        </w:rPr>
        <w:t>...</w:t>
      </w:r>
      <w:r w:rsidRPr="000D183F">
        <w:rPr>
          <w:rFonts w:ascii="Arial" w:hAnsi="Arial" w:cs="Arial"/>
          <w:bCs/>
          <w:sz w:val="18"/>
          <w:szCs w:val="18"/>
          <w:lang w:val="sr-Cyrl-CS"/>
        </w:rPr>
        <w:t>...........</w:t>
      </w:r>
      <w:r w:rsidRPr="000D183F">
        <w:rPr>
          <w:rFonts w:ascii="Arial" w:hAnsi="Arial" w:cs="Arial"/>
          <w:bCs/>
          <w:sz w:val="18"/>
          <w:szCs w:val="18"/>
          <w:lang w:val="ru-RU"/>
        </w:rPr>
        <w:t>.</w:t>
      </w:r>
      <w:r w:rsidRPr="000D183F">
        <w:rPr>
          <w:rFonts w:ascii="Arial" w:hAnsi="Arial" w:cs="Arial"/>
          <w:bCs/>
          <w:sz w:val="18"/>
          <w:szCs w:val="18"/>
          <w:lang w:val="sr-Cyrl-CS"/>
        </w:rPr>
        <w:t xml:space="preserve">......              </w:t>
      </w:r>
      <w:r w:rsidRPr="000D183F">
        <w:rPr>
          <w:rFonts w:ascii="Arial" w:hAnsi="Arial" w:cs="Arial"/>
          <w:bCs/>
          <w:sz w:val="18"/>
          <w:szCs w:val="18"/>
        </w:rPr>
        <w:t>2</w:t>
      </w:r>
      <w:r w:rsidRPr="000D183F">
        <w:rPr>
          <w:rFonts w:ascii="Arial" w:hAnsi="Arial" w:cs="Arial"/>
          <w:bCs/>
          <w:sz w:val="18"/>
          <w:szCs w:val="18"/>
          <w:lang w:val="sr-Cyrl-CS"/>
        </w:rPr>
        <w:t>.000,00</w:t>
      </w:r>
    </w:p>
    <w:p w:rsidR="008D7723" w:rsidRPr="000D183F" w:rsidRDefault="008D7723" w:rsidP="00611E88">
      <w:pPr>
        <w:tabs>
          <w:tab w:val="left" w:pos="900"/>
        </w:tabs>
        <w:spacing w:line="216" w:lineRule="auto"/>
        <w:rPr>
          <w:rFonts w:ascii="Arial" w:hAnsi="Arial" w:cs="Arial"/>
          <w:bCs/>
          <w:sz w:val="18"/>
          <w:szCs w:val="18"/>
          <w:lang w:val="sr-Cyrl-CS"/>
        </w:rPr>
      </w:pPr>
    </w:p>
    <w:p w:rsidR="008D7723" w:rsidRPr="000D183F" w:rsidRDefault="008D7723" w:rsidP="009B5835">
      <w:pPr>
        <w:spacing w:line="216" w:lineRule="auto"/>
        <w:rPr>
          <w:rFonts w:ascii="Arial" w:hAnsi="Arial" w:cs="Arial"/>
          <w:bCs/>
          <w:sz w:val="18"/>
          <w:szCs w:val="18"/>
          <w:lang w:val="sr-Cyrl-CS"/>
        </w:rPr>
      </w:pPr>
      <w:r w:rsidRPr="000D183F">
        <w:rPr>
          <w:rFonts w:ascii="Arial" w:hAnsi="Arial" w:cs="Arial"/>
          <w:bCs/>
          <w:sz w:val="18"/>
          <w:szCs w:val="18"/>
          <w:lang w:val="sr-Cyrl-CS"/>
        </w:rPr>
        <w:t>Позиција 187/0</w:t>
      </w:r>
      <w:r w:rsidRPr="000D183F">
        <w:rPr>
          <w:rFonts w:ascii="Arial" w:hAnsi="Arial" w:cs="Arial"/>
          <w:bCs/>
          <w:sz w:val="18"/>
          <w:szCs w:val="18"/>
        </w:rPr>
        <w:t xml:space="preserve"> П</w:t>
      </w:r>
      <w:r w:rsidRPr="000D183F">
        <w:rPr>
          <w:rFonts w:ascii="Arial" w:hAnsi="Arial" w:cs="Arial"/>
          <w:bCs/>
          <w:sz w:val="18"/>
          <w:szCs w:val="18"/>
          <w:lang w:val="sr-Cyrl-CS"/>
        </w:rPr>
        <w:t>А</w:t>
      </w:r>
      <w:r w:rsidRPr="000D183F">
        <w:rPr>
          <w:rFonts w:ascii="Arial" w:hAnsi="Arial" w:cs="Arial"/>
          <w:bCs/>
          <w:sz w:val="18"/>
          <w:szCs w:val="18"/>
        </w:rPr>
        <w:t xml:space="preserve"> </w:t>
      </w:r>
      <w:r w:rsidRPr="000D183F">
        <w:rPr>
          <w:rFonts w:ascii="Arial" w:hAnsi="Arial" w:cs="Arial"/>
          <w:bCs/>
          <w:sz w:val="18"/>
          <w:szCs w:val="18"/>
          <w:lang w:val="sr-Cyrl-CS"/>
        </w:rPr>
        <w:t>0004 Зграде и грађевински објекти</w:t>
      </w:r>
    </w:p>
    <w:p w:rsidR="008D7723" w:rsidRPr="000D183F" w:rsidRDefault="008D7723" w:rsidP="00611E88">
      <w:pPr>
        <w:spacing w:line="216" w:lineRule="auto"/>
        <w:rPr>
          <w:rFonts w:ascii="Arial" w:hAnsi="Arial" w:cs="Arial"/>
          <w:bCs/>
          <w:sz w:val="18"/>
          <w:szCs w:val="18"/>
          <w:lang w:val="sr-Cyrl-CS"/>
        </w:rPr>
      </w:pPr>
      <w:r w:rsidRPr="000D183F">
        <w:rPr>
          <w:rFonts w:ascii="Arial" w:hAnsi="Arial" w:cs="Arial"/>
          <w:bCs/>
          <w:sz w:val="18"/>
          <w:szCs w:val="18"/>
          <w:lang w:val="sr-Cyrl-CS"/>
        </w:rPr>
        <w:t>износ од...........................................</w:t>
      </w:r>
      <w:r>
        <w:rPr>
          <w:rFonts w:ascii="Arial" w:hAnsi="Arial" w:cs="Arial"/>
          <w:bCs/>
          <w:sz w:val="18"/>
          <w:szCs w:val="18"/>
          <w:lang w:val="sr-Cyrl-CS"/>
        </w:rPr>
        <w:t>...</w:t>
      </w:r>
      <w:r w:rsidRPr="000D183F">
        <w:rPr>
          <w:rFonts w:ascii="Arial" w:hAnsi="Arial" w:cs="Arial"/>
          <w:bCs/>
          <w:sz w:val="18"/>
          <w:szCs w:val="18"/>
          <w:lang w:val="sr-Cyrl-CS"/>
        </w:rPr>
        <w:t>...................          30.000,00</w:t>
      </w:r>
    </w:p>
    <w:p w:rsidR="008D7723" w:rsidRPr="000D183F" w:rsidRDefault="008D7723" w:rsidP="00611E88">
      <w:pPr>
        <w:tabs>
          <w:tab w:val="left" w:pos="900"/>
        </w:tabs>
        <w:spacing w:line="216" w:lineRule="auto"/>
        <w:rPr>
          <w:rFonts w:ascii="Arial" w:hAnsi="Arial" w:cs="Arial"/>
          <w:bCs/>
          <w:sz w:val="18"/>
          <w:szCs w:val="18"/>
          <w:lang w:val="sr-Cyrl-CS"/>
        </w:rPr>
      </w:pPr>
      <w:r w:rsidRPr="000D183F">
        <w:rPr>
          <w:rFonts w:ascii="Arial" w:hAnsi="Arial" w:cs="Arial"/>
          <w:bCs/>
          <w:sz w:val="18"/>
          <w:szCs w:val="18"/>
          <w:lang w:val="sr-Cyrl-CS"/>
        </w:rPr>
        <w:t>замењује се износом од ........</w:t>
      </w:r>
      <w:r w:rsidRPr="000D183F">
        <w:rPr>
          <w:rFonts w:ascii="Arial" w:hAnsi="Arial" w:cs="Arial"/>
          <w:bCs/>
          <w:sz w:val="18"/>
          <w:szCs w:val="18"/>
          <w:lang w:val="ru-RU"/>
        </w:rPr>
        <w:t>.</w:t>
      </w:r>
      <w:r w:rsidRPr="000D183F">
        <w:rPr>
          <w:rFonts w:ascii="Arial" w:hAnsi="Arial" w:cs="Arial"/>
          <w:bCs/>
          <w:sz w:val="18"/>
          <w:szCs w:val="18"/>
          <w:lang w:val="sr-Cyrl-CS"/>
        </w:rPr>
        <w:t>............</w:t>
      </w:r>
      <w:r>
        <w:rPr>
          <w:rFonts w:ascii="Arial" w:hAnsi="Arial" w:cs="Arial"/>
          <w:bCs/>
          <w:sz w:val="18"/>
          <w:szCs w:val="18"/>
          <w:lang w:val="sr-Cyrl-CS"/>
        </w:rPr>
        <w:t>...</w:t>
      </w:r>
      <w:r w:rsidRPr="000D183F">
        <w:rPr>
          <w:rFonts w:ascii="Arial" w:hAnsi="Arial" w:cs="Arial"/>
          <w:bCs/>
          <w:sz w:val="18"/>
          <w:szCs w:val="18"/>
          <w:lang w:val="sr-Cyrl-CS"/>
        </w:rPr>
        <w:t>.....</w:t>
      </w:r>
      <w:r w:rsidRPr="000D183F">
        <w:rPr>
          <w:rFonts w:ascii="Arial" w:hAnsi="Arial" w:cs="Arial"/>
          <w:bCs/>
          <w:sz w:val="18"/>
          <w:szCs w:val="18"/>
          <w:lang w:val="ru-RU"/>
        </w:rPr>
        <w:t>.</w:t>
      </w:r>
      <w:r w:rsidRPr="000D183F">
        <w:rPr>
          <w:rFonts w:ascii="Arial" w:hAnsi="Arial" w:cs="Arial"/>
          <w:bCs/>
          <w:sz w:val="18"/>
          <w:szCs w:val="18"/>
          <w:lang w:val="sr-Cyrl-CS"/>
        </w:rPr>
        <w:t>......                     0,00</w:t>
      </w:r>
    </w:p>
    <w:p w:rsidR="008D7723" w:rsidRPr="000D183F" w:rsidRDefault="008D7723" w:rsidP="000D183F">
      <w:pPr>
        <w:spacing w:line="216" w:lineRule="auto"/>
        <w:rPr>
          <w:rFonts w:ascii="Arial" w:hAnsi="Arial" w:cs="Arial"/>
          <w:bCs/>
          <w:sz w:val="18"/>
          <w:szCs w:val="18"/>
          <w:lang w:val="sr-Cyrl-CS"/>
        </w:rPr>
      </w:pPr>
    </w:p>
    <w:p w:rsidR="008D7723" w:rsidRPr="000D183F" w:rsidRDefault="008D7723" w:rsidP="000D183F">
      <w:pPr>
        <w:tabs>
          <w:tab w:val="left" w:pos="900"/>
        </w:tabs>
        <w:spacing w:line="216" w:lineRule="auto"/>
        <w:jc w:val="center"/>
        <w:rPr>
          <w:rFonts w:ascii="Arial" w:hAnsi="Arial" w:cs="Arial"/>
          <w:bCs/>
          <w:sz w:val="18"/>
          <w:szCs w:val="18"/>
          <w:lang w:val="sr-Cyrl-CS"/>
        </w:rPr>
      </w:pPr>
      <w:r w:rsidRPr="000D183F">
        <w:rPr>
          <w:rFonts w:ascii="Arial" w:hAnsi="Arial" w:cs="Arial"/>
          <w:bCs/>
          <w:sz w:val="18"/>
          <w:szCs w:val="18"/>
          <w:lang w:val="sr-Cyrl-CS"/>
        </w:rPr>
        <w:t xml:space="preserve">Члан </w:t>
      </w:r>
      <w:r w:rsidRPr="000D183F">
        <w:rPr>
          <w:rFonts w:ascii="Arial" w:hAnsi="Arial" w:cs="Arial"/>
          <w:bCs/>
          <w:sz w:val="18"/>
          <w:szCs w:val="18"/>
          <w:lang w:val="ru-RU"/>
        </w:rPr>
        <w:t>3</w:t>
      </w:r>
      <w:r w:rsidRPr="000D183F">
        <w:rPr>
          <w:rFonts w:ascii="Arial" w:hAnsi="Arial" w:cs="Arial"/>
          <w:bCs/>
          <w:sz w:val="18"/>
          <w:szCs w:val="18"/>
          <w:lang w:val="sr-Cyrl-CS"/>
        </w:rPr>
        <w:t>.</w:t>
      </w:r>
    </w:p>
    <w:p w:rsidR="008D7723" w:rsidRPr="000D183F" w:rsidRDefault="008D7723" w:rsidP="000D183F">
      <w:pPr>
        <w:spacing w:line="216" w:lineRule="auto"/>
        <w:rPr>
          <w:rFonts w:ascii="Arial" w:hAnsi="Arial" w:cs="Arial"/>
          <w:bCs/>
          <w:sz w:val="18"/>
          <w:szCs w:val="18"/>
          <w:lang w:val="sr-Cyrl-CS"/>
        </w:rPr>
      </w:pPr>
    </w:p>
    <w:p w:rsidR="008D7723" w:rsidRPr="000D183F" w:rsidRDefault="008D7723" w:rsidP="000D183F">
      <w:pPr>
        <w:spacing w:line="216" w:lineRule="auto"/>
        <w:jc w:val="both"/>
        <w:rPr>
          <w:rFonts w:ascii="Arial" w:hAnsi="Arial" w:cs="Arial"/>
          <w:bCs/>
          <w:sz w:val="18"/>
          <w:szCs w:val="18"/>
          <w:lang w:val="sr-Cyrl-CS"/>
        </w:rPr>
      </w:pPr>
      <w:r w:rsidRPr="000D183F">
        <w:rPr>
          <w:rFonts w:ascii="Arial" w:hAnsi="Arial" w:cs="Arial"/>
          <w:bCs/>
          <w:sz w:val="18"/>
          <w:szCs w:val="18"/>
          <w:lang w:val="sr-Cyrl-CS"/>
        </w:rPr>
        <w:tab/>
        <w:t>Сагласно овим изменама врше се одговарајуће измене у општем распореду прихода и расхода, по расподелама у основним наменама.</w:t>
      </w:r>
    </w:p>
    <w:p w:rsidR="008D7723" w:rsidRPr="000D183F" w:rsidRDefault="008D7723" w:rsidP="000D183F">
      <w:pPr>
        <w:spacing w:line="216" w:lineRule="auto"/>
        <w:jc w:val="both"/>
        <w:rPr>
          <w:rFonts w:ascii="Arial" w:hAnsi="Arial" w:cs="Arial"/>
          <w:bCs/>
          <w:sz w:val="18"/>
          <w:szCs w:val="18"/>
          <w:lang w:val="sr-Cyrl-CS"/>
        </w:rPr>
      </w:pPr>
    </w:p>
    <w:p w:rsidR="008D7723" w:rsidRPr="000D183F" w:rsidRDefault="008D7723" w:rsidP="000D183F">
      <w:pPr>
        <w:spacing w:line="216" w:lineRule="auto"/>
        <w:jc w:val="center"/>
        <w:rPr>
          <w:rFonts w:ascii="Arial" w:hAnsi="Arial" w:cs="Arial"/>
          <w:sz w:val="18"/>
          <w:szCs w:val="18"/>
          <w:lang w:val="sr-Cyrl-CS"/>
        </w:rPr>
      </w:pPr>
      <w:r w:rsidRPr="000D183F">
        <w:rPr>
          <w:rFonts w:ascii="Arial" w:hAnsi="Arial" w:cs="Arial"/>
          <w:sz w:val="18"/>
          <w:szCs w:val="18"/>
          <w:lang w:val="sr-Cyrl-CS"/>
        </w:rPr>
        <w:t>Члан 4.</w:t>
      </w:r>
    </w:p>
    <w:p w:rsidR="008D7723" w:rsidRPr="000D183F" w:rsidRDefault="008D7723" w:rsidP="000D183F">
      <w:pPr>
        <w:tabs>
          <w:tab w:val="left" w:pos="2595"/>
        </w:tabs>
        <w:spacing w:line="216" w:lineRule="auto"/>
        <w:jc w:val="both"/>
        <w:rPr>
          <w:rFonts w:ascii="Arial" w:hAnsi="Arial" w:cs="Arial"/>
          <w:sz w:val="18"/>
          <w:szCs w:val="18"/>
          <w:lang w:val="sr-Cyrl-CS"/>
        </w:rPr>
      </w:pPr>
    </w:p>
    <w:p w:rsidR="008D7723" w:rsidRPr="000D183F" w:rsidRDefault="008D7723" w:rsidP="000D183F">
      <w:pPr>
        <w:tabs>
          <w:tab w:val="left" w:pos="2595"/>
        </w:tabs>
        <w:spacing w:line="216" w:lineRule="auto"/>
        <w:jc w:val="both"/>
        <w:rPr>
          <w:rFonts w:ascii="Arial" w:hAnsi="Arial" w:cs="Arial"/>
          <w:sz w:val="18"/>
          <w:szCs w:val="18"/>
        </w:rPr>
      </w:pPr>
      <w:r w:rsidRPr="000D183F">
        <w:rPr>
          <w:rFonts w:ascii="Arial" w:hAnsi="Arial" w:cs="Arial"/>
          <w:sz w:val="18"/>
          <w:szCs w:val="18"/>
          <w:lang w:val="sr-Cyrl-CS"/>
        </w:rPr>
        <w:t xml:space="preserve">              Одлука ступа на снагу даном објављивања у "Службеном гласнику општине Петровац на Млави".</w:t>
      </w:r>
    </w:p>
    <w:p w:rsidR="008D7723" w:rsidRPr="000D183F" w:rsidRDefault="008D7723" w:rsidP="000D183F">
      <w:pPr>
        <w:spacing w:line="216" w:lineRule="auto"/>
        <w:contextualSpacing/>
        <w:jc w:val="center"/>
        <w:rPr>
          <w:rFonts w:ascii="Arial" w:hAnsi="Arial" w:cs="Arial"/>
          <w:sz w:val="18"/>
          <w:szCs w:val="18"/>
          <w:lang w:val="sr-Cyrl-CS"/>
        </w:rPr>
      </w:pPr>
      <w:r w:rsidRPr="000D183F">
        <w:rPr>
          <w:rFonts w:ascii="Arial" w:hAnsi="Arial" w:cs="Arial"/>
          <w:sz w:val="18"/>
          <w:szCs w:val="18"/>
          <w:lang w:val="sr-Cyrl-CS"/>
        </w:rPr>
        <w:t>СКУПШТИНА ОПШТИНЕ ПЕТРОВАЦ НА МЛАВИ</w:t>
      </w:r>
    </w:p>
    <w:p w:rsidR="008D7723" w:rsidRPr="000D183F" w:rsidRDefault="008D7723" w:rsidP="000D183F">
      <w:pPr>
        <w:spacing w:line="216" w:lineRule="auto"/>
        <w:contextualSpacing/>
        <w:jc w:val="center"/>
        <w:rPr>
          <w:rFonts w:ascii="Arial" w:hAnsi="Arial" w:cs="Arial"/>
          <w:sz w:val="18"/>
          <w:szCs w:val="18"/>
          <w:lang w:val="sr-Cyrl-CS"/>
        </w:rPr>
      </w:pPr>
    </w:p>
    <w:tbl>
      <w:tblPr>
        <w:tblW w:w="0" w:type="auto"/>
        <w:jc w:val="center"/>
        <w:tblLook w:val="01E0"/>
      </w:tblPr>
      <w:tblGrid>
        <w:gridCol w:w="2376"/>
        <w:gridCol w:w="2977"/>
      </w:tblGrid>
      <w:tr w:rsidR="008D7723" w:rsidRPr="000D183F" w:rsidTr="003069CD">
        <w:trPr>
          <w:trHeight w:val="653"/>
          <w:jc w:val="center"/>
        </w:trPr>
        <w:tc>
          <w:tcPr>
            <w:tcW w:w="2376" w:type="dxa"/>
          </w:tcPr>
          <w:p w:rsidR="008D7723" w:rsidRPr="000D183F" w:rsidRDefault="008D7723" w:rsidP="000D183F">
            <w:pPr>
              <w:spacing w:line="216" w:lineRule="auto"/>
              <w:contextualSpacing/>
              <w:rPr>
                <w:rFonts w:ascii="Arial" w:hAnsi="Arial" w:cs="Arial"/>
                <w:sz w:val="18"/>
                <w:szCs w:val="18"/>
                <w:lang w:val="sr-Cyrl-CS"/>
              </w:rPr>
            </w:pPr>
            <w:r w:rsidRPr="000D183F">
              <w:rPr>
                <w:rFonts w:ascii="Arial" w:hAnsi="Arial" w:cs="Arial"/>
                <w:sz w:val="18"/>
                <w:szCs w:val="18"/>
                <w:lang w:val="sr-Cyrl-CS"/>
              </w:rPr>
              <w:t xml:space="preserve">Број: </w:t>
            </w:r>
            <w:r w:rsidRPr="000D183F">
              <w:rPr>
                <w:rFonts w:ascii="Arial" w:hAnsi="Arial" w:cs="Arial"/>
                <w:sz w:val="18"/>
                <w:szCs w:val="18"/>
                <w:lang w:val="ru-RU"/>
              </w:rPr>
              <w:t>02</w:t>
            </w:r>
            <w:r w:rsidRPr="000D183F">
              <w:rPr>
                <w:rFonts w:ascii="Arial" w:hAnsi="Arial" w:cs="Arial"/>
                <w:sz w:val="18"/>
                <w:szCs w:val="18"/>
                <w:lang w:val="sr-Cyrl-CS"/>
              </w:rPr>
              <w:t>0-235/20</w:t>
            </w:r>
            <w:r w:rsidRPr="000D183F">
              <w:rPr>
                <w:rFonts w:ascii="Arial" w:hAnsi="Arial" w:cs="Arial"/>
                <w:sz w:val="18"/>
                <w:szCs w:val="18"/>
                <w:lang w:val="ru-RU"/>
              </w:rPr>
              <w:t>17</w:t>
            </w:r>
            <w:r w:rsidRPr="000D183F">
              <w:rPr>
                <w:rFonts w:ascii="Arial" w:hAnsi="Arial" w:cs="Arial"/>
                <w:sz w:val="18"/>
                <w:szCs w:val="18"/>
                <w:lang w:val="sr-Cyrl-CS"/>
              </w:rPr>
              <w:t>-02</w:t>
            </w:r>
          </w:p>
          <w:p w:rsidR="008D7723" w:rsidRPr="000D183F" w:rsidRDefault="008D7723" w:rsidP="000D183F">
            <w:pPr>
              <w:spacing w:line="216" w:lineRule="auto"/>
              <w:contextualSpacing/>
              <w:rPr>
                <w:rFonts w:ascii="Arial" w:hAnsi="Arial" w:cs="Arial"/>
                <w:sz w:val="18"/>
                <w:szCs w:val="18"/>
                <w:lang w:val="sr-Cyrl-CS"/>
              </w:rPr>
            </w:pPr>
            <w:r w:rsidRPr="000D183F">
              <w:rPr>
                <w:rFonts w:ascii="Arial" w:hAnsi="Arial" w:cs="Arial"/>
                <w:sz w:val="18"/>
                <w:szCs w:val="18"/>
                <w:lang w:val="sr-Cyrl-CS"/>
              </w:rPr>
              <w:t>Датум:</w:t>
            </w:r>
            <w:r>
              <w:rPr>
                <w:rFonts w:ascii="Arial" w:hAnsi="Arial" w:cs="Arial"/>
                <w:sz w:val="18"/>
                <w:szCs w:val="18"/>
              </w:rPr>
              <w:t>08</w:t>
            </w:r>
            <w:r w:rsidRPr="000D183F">
              <w:rPr>
                <w:rFonts w:ascii="Arial" w:hAnsi="Arial" w:cs="Arial"/>
                <w:sz w:val="18"/>
                <w:szCs w:val="18"/>
                <w:lang w:val="sr-Cyrl-CS"/>
              </w:rPr>
              <w:t>.1</w:t>
            </w:r>
            <w:r>
              <w:rPr>
                <w:rFonts w:ascii="Arial" w:hAnsi="Arial" w:cs="Arial"/>
                <w:sz w:val="18"/>
                <w:szCs w:val="18"/>
              </w:rPr>
              <w:t>1</w:t>
            </w:r>
            <w:r w:rsidRPr="000D183F">
              <w:rPr>
                <w:rFonts w:ascii="Arial" w:hAnsi="Arial" w:cs="Arial"/>
                <w:sz w:val="18"/>
                <w:szCs w:val="18"/>
                <w:lang w:val="sr-Cyrl-CS"/>
              </w:rPr>
              <w:t>.20</w:t>
            </w:r>
            <w:r w:rsidRPr="000D183F">
              <w:rPr>
                <w:rFonts w:ascii="Arial" w:hAnsi="Arial" w:cs="Arial"/>
                <w:sz w:val="18"/>
                <w:szCs w:val="18"/>
                <w:lang w:val="ru-RU"/>
              </w:rPr>
              <w:t>17</w:t>
            </w:r>
            <w:r w:rsidRPr="000D183F">
              <w:rPr>
                <w:rFonts w:ascii="Arial" w:hAnsi="Arial" w:cs="Arial"/>
                <w:sz w:val="18"/>
                <w:szCs w:val="18"/>
                <w:lang w:val="sr-Cyrl-CS"/>
              </w:rPr>
              <w:t>. године</w:t>
            </w:r>
          </w:p>
          <w:p w:rsidR="008D7723" w:rsidRPr="000D183F" w:rsidRDefault="008D7723" w:rsidP="000D183F">
            <w:pPr>
              <w:spacing w:line="216" w:lineRule="auto"/>
              <w:contextualSpacing/>
              <w:jc w:val="both"/>
              <w:rPr>
                <w:rFonts w:ascii="Arial" w:hAnsi="Arial" w:cs="Arial"/>
                <w:sz w:val="18"/>
                <w:szCs w:val="18"/>
                <w:lang w:val="sr-Cyrl-CS"/>
              </w:rPr>
            </w:pPr>
            <w:r w:rsidRPr="000D183F">
              <w:rPr>
                <w:rFonts w:ascii="Arial" w:hAnsi="Arial" w:cs="Arial"/>
                <w:sz w:val="18"/>
                <w:szCs w:val="18"/>
                <w:lang w:val="sr-Cyrl-CS"/>
              </w:rPr>
              <w:t>ПЕТРОВАЦ НА МЛАВИ</w:t>
            </w:r>
          </w:p>
        </w:tc>
        <w:tc>
          <w:tcPr>
            <w:tcW w:w="2977" w:type="dxa"/>
          </w:tcPr>
          <w:p w:rsidR="008D7723" w:rsidRPr="000D183F" w:rsidRDefault="008D7723" w:rsidP="000D183F">
            <w:pPr>
              <w:spacing w:line="216" w:lineRule="auto"/>
              <w:contextualSpacing/>
              <w:jc w:val="center"/>
              <w:rPr>
                <w:rFonts w:ascii="Arial" w:hAnsi="Arial" w:cs="Arial"/>
                <w:sz w:val="18"/>
                <w:szCs w:val="18"/>
                <w:lang w:val="sr-Cyrl-CS"/>
              </w:rPr>
            </w:pPr>
            <w:r w:rsidRPr="000D183F">
              <w:rPr>
                <w:rFonts w:ascii="Arial" w:hAnsi="Arial" w:cs="Arial"/>
                <w:sz w:val="18"/>
                <w:szCs w:val="18"/>
                <w:lang w:val="sr-Cyrl-CS"/>
              </w:rPr>
              <w:t>ПРЕДСЕДНИК</w:t>
            </w:r>
          </w:p>
          <w:p w:rsidR="008D7723" w:rsidRPr="000D183F" w:rsidRDefault="008D7723" w:rsidP="000D183F">
            <w:pPr>
              <w:spacing w:line="216" w:lineRule="auto"/>
              <w:contextualSpacing/>
              <w:jc w:val="center"/>
              <w:rPr>
                <w:rFonts w:ascii="Arial" w:hAnsi="Arial" w:cs="Arial"/>
                <w:sz w:val="18"/>
                <w:szCs w:val="18"/>
                <w:lang w:val="sr-Cyrl-CS"/>
              </w:rPr>
            </w:pPr>
            <w:r w:rsidRPr="000D183F">
              <w:rPr>
                <w:rFonts w:ascii="Arial" w:hAnsi="Arial" w:cs="Arial"/>
                <w:sz w:val="18"/>
                <w:szCs w:val="18"/>
                <w:lang w:val="sr-Cyrl-CS"/>
              </w:rPr>
              <w:t>СКУПШТИНЕ ОПШТИНЕ</w:t>
            </w:r>
          </w:p>
          <w:p w:rsidR="008D7723" w:rsidRPr="000D183F" w:rsidRDefault="008D7723" w:rsidP="000D183F">
            <w:pPr>
              <w:spacing w:line="216" w:lineRule="auto"/>
              <w:contextualSpacing/>
              <w:jc w:val="center"/>
              <w:rPr>
                <w:rFonts w:ascii="Arial" w:hAnsi="Arial" w:cs="Arial"/>
                <w:sz w:val="18"/>
                <w:szCs w:val="18"/>
                <w:lang w:val="sr-Cyrl-CS"/>
              </w:rPr>
            </w:pPr>
            <w:r w:rsidRPr="000D183F">
              <w:rPr>
                <w:rFonts w:ascii="Arial" w:hAnsi="Arial" w:cs="Arial"/>
                <w:sz w:val="18"/>
                <w:szCs w:val="18"/>
                <w:lang w:val="sr-Cyrl-CS"/>
              </w:rPr>
              <w:t>Миланче Аћимовић, с.р.</w:t>
            </w:r>
          </w:p>
        </w:tc>
      </w:tr>
    </w:tbl>
    <w:p w:rsidR="008D7723" w:rsidRPr="000D183F" w:rsidRDefault="008D7723" w:rsidP="000D183F">
      <w:pPr>
        <w:tabs>
          <w:tab w:val="left" w:pos="2595"/>
        </w:tabs>
        <w:spacing w:line="216" w:lineRule="auto"/>
        <w:contextualSpacing/>
        <w:jc w:val="both"/>
        <w:rPr>
          <w:rFonts w:ascii="Arial" w:hAnsi="Arial" w:cs="Arial"/>
          <w:sz w:val="18"/>
          <w:szCs w:val="18"/>
        </w:rPr>
      </w:pPr>
    </w:p>
    <w:p w:rsidR="008D7723" w:rsidRPr="003C6E90" w:rsidRDefault="008D7723" w:rsidP="000D183F">
      <w:pPr>
        <w:spacing w:line="216" w:lineRule="auto"/>
        <w:contextualSpacing/>
        <w:jc w:val="both"/>
        <w:rPr>
          <w:rFonts w:ascii="Arial" w:hAnsi="Arial" w:cs="Arial"/>
          <w:b/>
          <w:i/>
          <w:color w:val="000000"/>
          <w:sz w:val="20"/>
          <w:szCs w:val="20"/>
          <w:lang w:val="sr-Cyrl-CS"/>
        </w:rPr>
      </w:pPr>
      <w:r w:rsidRPr="003C6E90">
        <w:rPr>
          <w:rFonts w:ascii="Arial" w:hAnsi="Arial" w:cs="Arial"/>
          <w:b/>
          <w:i/>
          <w:color w:val="000000"/>
          <w:sz w:val="20"/>
          <w:szCs w:val="20"/>
          <w:lang w:val="sr-Cyrl-CS"/>
        </w:rPr>
        <w:t>2.</w:t>
      </w:r>
    </w:p>
    <w:p w:rsidR="008D7723" w:rsidRPr="000D183F" w:rsidRDefault="008D7723" w:rsidP="000D183F">
      <w:pPr>
        <w:spacing w:line="216" w:lineRule="auto"/>
        <w:jc w:val="both"/>
        <w:rPr>
          <w:rFonts w:ascii="Arial" w:hAnsi="Arial" w:cs="Arial"/>
          <w:sz w:val="18"/>
          <w:szCs w:val="18"/>
          <w:lang w:val="sr-Cyrl-CS"/>
        </w:rPr>
      </w:pPr>
      <w:r w:rsidRPr="000D183F">
        <w:rPr>
          <w:rFonts w:ascii="Arial" w:hAnsi="Arial" w:cs="Arial"/>
          <w:sz w:val="18"/>
          <w:szCs w:val="18"/>
        </w:rPr>
        <w:tab/>
      </w:r>
      <w:r w:rsidRPr="000D183F">
        <w:rPr>
          <w:rFonts w:ascii="Arial" w:hAnsi="Arial" w:cs="Arial"/>
          <w:sz w:val="18"/>
          <w:szCs w:val="18"/>
          <w:lang w:val="sr-Cyrl-CS"/>
        </w:rPr>
        <w:t>На основу члана 20. став 1. тачка 3. а у вези члана 32. Закона о локалној самоуправи ("Службени гласник РС", бр. 129/07</w:t>
      </w:r>
      <w:r w:rsidRPr="000D183F">
        <w:rPr>
          <w:rStyle w:val="FontStyle66"/>
          <w:rFonts w:ascii="Arial" w:hAnsi="Arial" w:cs="Arial"/>
          <w:sz w:val="18"/>
          <w:szCs w:val="18"/>
          <w:lang w:val="sr-Cyrl-CS"/>
        </w:rPr>
        <w:t xml:space="preserve">, </w:t>
      </w:r>
      <w:r w:rsidRPr="000D183F">
        <w:rPr>
          <w:rStyle w:val="FontStyle12"/>
          <w:rFonts w:ascii="Arial" w:hAnsi="Arial" w:cs="Arial"/>
          <w:szCs w:val="18"/>
          <w:lang w:val="sr-Cyrl-CS"/>
        </w:rPr>
        <w:t>83/14-др.закон и 101/16</w:t>
      </w:r>
      <w:r w:rsidRPr="000D183F">
        <w:rPr>
          <w:rFonts w:ascii="Arial" w:hAnsi="Arial" w:cs="Arial"/>
          <w:sz w:val="18"/>
          <w:szCs w:val="18"/>
          <w:lang w:val="sr-Cyrl-CS"/>
        </w:rPr>
        <w:t>), члана 43. Закона о буџетском систему ("Службени гласник РС" ,бр. 54/09, 73/10, 101/10, 101/11, 93/12, 62/13, 63/13, 108/13, 142/14, 68/15</w:t>
      </w:r>
      <w:r w:rsidRPr="000D183F">
        <w:rPr>
          <w:rFonts w:ascii="Arial" w:hAnsi="Arial" w:cs="Arial"/>
          <w:sz w:val="18"/>
          <w:szCs w:val="18"/>
        </w:rPr>
        <w:t xml:space="preserve">, </w:t>
      </w:r>
      <w:r w:rsidRPr="000D183F">
        <w:rPr>
          <w:rFonts w:ascii="Arial" w:hAnsi="Arial" w:cs="Arial"/>
          <w:sz w:val="18"/>
          <w:szCs w:val="18"/>
          <w:lang w:val="sr-Cyrl-CS"/>
        </w:rPr>
        <w:t xml:space="preserve">103/15 и 99/16) и члана 20. Статута општине Петровац на Млави ("Службени гласник општине Петровац на Млави", бр. </w:t>
      </w:r>
      <w:r w:rsidRPr="000D183F">
        <w:rPr>
          <w:rStyle w:val="FontStyle12"/>
          <w:rFonts w:ascii="Arial" w:hAnsi="Arial" w:cs="Arial"/>
          <w:szCs w:val="18"/>
        </w:rPr>
        <w:t>5</w:t>
      </w:r>
      <w:r w:rsidRPr="000D183F">
        <w:rPr>
          <w:rStyle w:val="FontStyle12"/>
          <w:rFonts w:ascii="Arial" w:hAnsi="Arial" w:cs="Arial"/>
          <w:szCs w:val="18"/>
          <w:lang w:val="sr-Cyrl-CS"/>
        </w:rPr>
        <w:t>/1</w:t>
      </w:r>
      <w:r w:rsidRPr="000D183F">
        <w:rPr>
          <w:rStyle w:val="FontStyle12"/>
          <w:rFonts w:ascii="Arial" w:hAnsi="Arial" w:cs="Arial"/>
          <w:szCs w:val="18"/>
        </w:rPr>
        <w:t>7</w:t>
      </w:r>
      <w:r w:rsidRPr="000D183F">
        <w:rPr>
          <w:rStyle w:val="FontStyle12"/>
          <w:rFonts w:ascii="Arial" w:hAnsi="Arial" w:cs="Arial"/>
          <w:szCs w:val="18"/>
          <w:lang w:val="sr-Cyrl-CS"/>
        </w:rPr>
        <w:t>-пречишћен текст</w:t>
      </w:r>
      <w:r w:rsidRPr="000D183F">
        <w:rPr>
          <w:rFonts w:ascii="Arial" w:hAnsi="Arial" w:cs="Arial"/>
          <w:sz w:val="18"/>
          <w:szCs w:val="18"/>
          <w:lang w:val="sr-Cyrl-CS"/>
        </w:rPr>
        <w:t xml:space="preserve">), </w:t>
      </w:r>
    </w:p>
    <w:p w:rsidR="008D7723" w:rsidRPr="009B5835" w:rsidRDefault="008D7723" w:rsidP="000D183F">
      <w:pPr>
        <w:spacing w:line="216" w:lineRule="auto"/>
        <w:jc w:val="both"/>
        <w:rPr>
          <w:rFonts w:ascii="Arial" w:hAnsi="Arial" w:cs="Arial"/>
          <w:sz w:val="18"/>
          <w:szCs w:val="18"/>
          <w:lang w:val="ru-RU"/>
        </w:rPr>
      </w:pPr>
      <w:r w:rsidRPr="000D183F">
        <w:rPr>
          <w:rFonts w:ascii="Arial" w:hAnsi="Arial" w:cs="Arial"/>
          <w:sz w:val="18"/>
          <w:szCs w:val="18"/>
          <w:lang w:val="sr-Cyrl-CS"/>
        </w:rPr>
        <w:tab/>
        <w:t xml:space="preserve">Скупштина општине Петровац на Млави, на седници одржаној </w:t>
      </w:r>
      <w:r w:rsidRPr="000D183F">
        <w:rPr>
          <w:rFonts w:ascii="Arial" w:hAnsi="Arial" w:cs="Arial"/>
          <w:sz w:val="18"/>
          <w:szCs w:val="18"/>
        </w:rPr>
        <w:t>08.11.</w:t>
      </w:r>
      <w:r w:rsidRPr="000D183F">
        <w:rPr>
          <w:rFonts w:ascii="Arial" w:hAnsi="Arial" w:cs="Arial"/>
          <w:sz w:val="18"/>
          <w:szCs w:val="18"/>
          <w:lang w:val="sr-Cyrl-CS"/>
        </w:rPr>
        <w:t>201</w:t>
      </w:r>
      <w:r w:rsidRPr="000D183F">
        <w:rPr>
          <w:rFonts w:ascii="Arial" w:hAnsi="Arial" w:cs="Arial"/>
          <w:sz w:val="18"/>
          <w:szCs w:val="18"/>
        </w:rPr>
        <w:t>7</w:t>
      </w:r>
      <w:r w:rsidRPr="000D183F">
        <w:rPr>
          <w:rFonts w:ascii="Arial" w:hAnsi="Arial" w:cs="Arial"/>
          <w:sz w:val="18"/>
          <w:szCs w:val="18"/>
          <w:lang w:val="sr-Cyrl-CS"/>
        </w:rPr>
        <w:t>. године,</w:t>
      </w:r>
      <w:r w:rsidRPr="000D183F">
        <w:rPr>
          <w:rFonts w:ascii="Arial" w:hAnsi="Arial" w:cs="Arial"/>
          <w:sz w:val="18"/>
          <w:szCs w:val="18"/>
          <w:lang w:val="ru-RU"/>
        </w:rPr>
        <w:t xml:space="preserve"> </w:t>
      </w:r>
      <w:r w:rsidRPr="000D183F">
        <w:rPr>
          <w:rFonts w:ascii="Arial" w:hAnsi="Arial" w:cs="Arial"/>
          <w:sz w:val="18"/>
          <w:szCs w:val="18"/>
          <w:lang w:val="sr-Cyrl-CS"/>
        </w:rPr>
        <w:t>донела је</w:t>
      </w:r>
    </w:p>
    <w:p w:rsidR="008D7723" w:rsidRPr="000D183F" w:rsidRDefault="008D7723" w:rsidP="000D183F">
      <w:pPr>
        <w:spacing w:line="216" w:lineRule="auto"/>
        <w:jc w:val="both"/>
        <w:rPr>
          <w:rFonts w:ascii="Arial" w:hAnsi="Arial" w:cs="Arial"/>
          <w:sz w:val="18"/>
          <w:szCs w:val="18"/>
          <w:lang w:val="sr-Cyrl-CS"/>
        </w:rPr>
      </w:pPr>
    </w:p>
    <w:p w:rsidR="008D7723" w:rsidRPr="000D183F" w:rsidRDefault="008D7723" w:rsidP="000D183F">
      <w:pPr>
        <w:spacing w:line="216" w:lineRule="auto"/>
        <w:jc w:val="center"/>
        <w:rPr>
          <w:rFonts w:ascii="Arial" w:hAnsi="Arial" w:cs="Arial"/>
          <w:sz w:val="18"/>
          <w:szCs w:val="18"/>
          <w:lang w:val="sr-Cyrl-CS"/>
        </w:rPr>
      </w:pPr>
      <w:r w:rsidRPr="000D183F">
        <w:rPr>
          <w:rFonts w:ascii="Arial" w:hAnsi="Arial" w:cs="Arial"/>
          <w:sz w:val="18"/>
          <w:szCs w:val="18"/>
          <w:lang w:val="sr-Cyrl-CS"/>
        </w:rPr>
        <w:t>РЕШЕЊЕ</w:t>
      </w:r>
    </w:p>
    <w:p w:rsidR="008D7723" w:rsidRPr="000D183F" w:rsidRDefault="008D7723" w:rsidP="000D183F">
      <w:pPr>
        <w:spacing w:line="216" w:lineRule="auto"/>
        <w:jc w:val="center"/>
        <w:rPr>
          <w:rFonts w:ascii="Arial" w:hAnsi="Arial" w:cs="Arial"/>
          <w:sz w:val="18"/>
          <w:szCs w:val="18"/>
        </w:rPr>
      </w:pPr>
      <w:r w:rsidRPr="000D183F">
        <w:rPr>
          <w:rFonts w:ascii="Arial" w:hAnsi="Arial" w:cs="Arial"/>
          <w:sz w:val="18"/>
          <w:szCs w:val="18"/>
          <w:lang w:val="sr-Cyrl-CS"/>
        </w:rPr>
        <w:t>О УСВАЈАЊУ ИЗВЕШТАЈА О ИЗВРШЕЊУ ОДЛУКЕ О БУЏЕТУ ОПШТИНЕ ПЕТРОВАЦ НА МЛАВИ ЗА ПЕРИОД ОД 01.01.201</w:t>
      </w:r>
      <w:r w:rsidRPr="000D183F">
        <w:rPr>
          <w:rFonts w:ascii="Arial" w:hAnsi="Arial" w:cs="Arial"/>
          <w:sz w:val="18"/>
          <w:szCs w:val="18"/>
        </w:rPr>
        <w:t>7.</w:t>
      </w:r>
      <w:r w:rsidRPr="000D183F">
        <w:rPr>
          <w:rFonts w:ascii="Arial" w:hAnsi="Arial" w:cs="Arial"/>
          <w:sz w:val="18"/>
          <w:szCs w:val="18"/>
          <w:lang w:val="sr-Cyrl-CS"/>
        </w:rPr>
        <w:t xml:space="preserve"> ДО 3</w:t>
      </w:r>
      <w:r w:rsidRPr="000D183F">
        <w:rPr>
          <w:rFonts w:ascii="Arial" w:hAnsi="Arial" w:cs="Arial"/>
          <w:sz w:val="18"/>
          <w:szCs w:val="18"/>
        </w:rPr>
        <w:t>0</w:t>
      </w:r>
      <w:r w:rsidRPr="000D183F">
        <w:rPr>
          <w:rFonts w:ascii="Arial" w:hAnsi="Arial" w:cs="Arial"/>
          <w:sz w:val="18"/>
          <w:szCs w:val="18"/>
          <w:lang w:val="sr-Cyrl-CS"/>
        </w:rPr>
        <w:t>.</w:t>
      </w:r>
      <w:r w:rsidRPr="000D183F">
        <w:rPr>
          <w:rFonts w:ascii="Arial" w:hAnsi="Arial" w:cs="Arial"/>
          <w:sz w:val="18"/>
          <w:szCs w:val="18"/>
        </w:rPr>
        <w:t>09</w:t>
      </w:r>
      <w:r w:rsidRPr="000D183F">
        <w:rPr>
          <w:rFonts w:ascii="Arial" w:hAnsi="Arial" w:cs="Arial"/>
          <w:sz w:val="18"/>
          <w:szCs w:val="18"/>
          <w:lang w:val="sr-Cyrl-CS"/>
        </w:rPr>
        <w:t>.201</w:t>
      </w:r>
      <w:r w:rsidRPr="000D183F">
        <w:rPr>
          <w:rFonts w:ascii="Arial" w:hAnsi="Arial" w:cs="Arial"/>
          <w:sz w:val="18"/>
          <w:szCs w:val="18"/>
        </w:rPr>
        <w:t>7</w:t>
      </w:r>
      <w:r w:rsidRPr="000D183F">
        <w:rPr>
          <w:rFonts w:ascii="Arial" w:hAnsi="Arial" w:cs="Arial"/>
          <w:sz w:val="18"/>
          <w:szCs w:val="18"/>
          <w:lang w:val="sr-Cyrl-CS"/>
        </w:rPr>
        <w:t>. ГОДИНЕ</w:t>
      </w:r>
    </w:p>
    <w:p w:rsidR="008D7723" w:rsidRPr="009B5835" w:rsidRDefault="008D7723" w:rsidP="000D183F">
      <w:pPr>
        <w:spacing w:line="216" w:lineRule="auto"/>
        <w:jc w:val="center"/>
        <w:rPr>
          <w:rFonts w:ascii="Arial" w:hAnsi="Arial" w:cs="Arial"/>
          <w:sz w:val="18"/>
          <w:szCs w:val="18"/>
          <w:lang w:val="sr-Cyrl-CS"/>
        </w:rPr>
      </w:pPr>
    </w:p>
    <w:p w:rsidR="008D7723" w:rsidRPr="000D183F" w:rsidRDefault="008D7723" w:rsidP="000D183F">
      <w:pPr>
        <w:spacing w:line="216" w:lineRule="auto"/>
        <w:jc w:val="center"/>
        <w:rPr>
          <w:rFonts w:ascii="Arial" w:hAnsi="Arial" w:cs="Arial"/>
          <w:sz w:val="18"/>
          <w:szCs w:val="18"/>
          <w:lang w:val="sr-Cyrl-CS"/>
        </w:rPr>
      </w:pPr>
      <w:r w:rsidRPr="000D183F">
        <w:rPr>
          <w:rFonts w:ascii="Arial" w:hAnsi="Arial" w:cs="Arial"/>
          <w:sz w:val="18"/>
          <w:szCs w:val="18"/>
        </w:rPr>
        <w:t>I</w:t>
      </w:r>
    </w:p>
    <w:p w:rsidR="008D7723" w:rsidRPr="000D183F" w:rsidRDefault="008D7723" w:rsidP="000D183F">
      <w:pPr>
        <w:spacing w:line="216" w:lineRule="auto"/>
        <w:jc w:val="center"/>
        <w:rPr>
          <w:rFonts w:ascii="Arial" w:hAnsi="Arial" w:cs="Arial"/>
          <w:sz w:val="18"/>
          <w:szCs w:val="18"/>
          <w:lang w:val="sr-Cyrl-CS"/>
        </w:rPr>
      </w:pPr>
    </w:p>
    <w:p w:rsidR="008D7723" w:rsidRPr="000D183F" w:rsidRDefault="008D7723" w:rsidP="000D183F">
      <w:pPr>
        <w:spacing w:line="216" w:lineRule="auto"/>
        <w:jc w:val="both"/>
        <w:rPr>
          <w:rFonts w:ascii="Arial" w:hAnsi="Arial" w:cs="Arial"/>
          <w:sz w:val="18"/>
          <w:szCs w:val="18"/>
        </w:rPr>
      </w:pPr>
      <w:r w:rsidRPr="000D183F">
        <w:rPr>
          <w:rFonts w:ascii="Arial" w:hAnsi="Arial" w:cs="Arial"/>
          <w:sz w:val="18"/>
          <w:szCs w:val="18"/>
          <w:lang w:val="sr-Cyrl-CS"/>
        </w:rPr>
        <w:tab/>
      </w:r>
      <w:r w:rsidRPr="000D183F">
        <w:rPr>
          <w:rFonts w:ascii="Arial" w:hAnsi="Arial" w:cs="Arial"/>
          <w:sz w:val="18"/>
          <w:szCs w:val="18"/>
        </w:rPr>
        <w:t xml:space="preserve"> </w:t>
      </w:r>
      <w:r w:rsidRPr="000D183F">
        <w:rPr>
          <w:rFonts w:ascii="Arial" w:hAnsi="Arial" w:cs="Arial"/>
          <w:sz w:val="18"/>
          <w:szCs w:val="18"/>
          <w:lang w:val="sr-Cyrl-CS"/>
        </w:rPr>
        <w:t>УСВАЈА СЕ Извештај о извршењу Одлуке о буџету општине Петровац на Млави за период од 01.01.2017. године до 30.0</w:t>
      </w:r>
      <w:r w:rsidRPr="000D183F">
        <w:rPr>
          <w:rFonts w:ascii="Arial" w:hAnsi="Arial" w:cs="Arial"/>
          <w:sz w:val="18"/>
          <w:szCs w:val="18"/>
        </w:rPr>
        <w:t>9</w:t>
      </w:r>
      <w:r w:rsidRPr="000D183F">
        <w:rPr>
          <w:rFonts w:ascii="Arial" w:hAnsi="Arial" w:cs="Arial"/>
          <w:sz w:val="18"/>
          <w:szCs w:val="18"/>
          <w:lang w:val="sr-Cyrl-CS"/>
        </w:rPr>
        <w:t xml:space="preserve">.2017. године, број </w:t>
      </w:r>
      <w:r w:rsidRPr="000D183F">
        <w:rPr>
          <w:rFonts w:ascii="Arial" w:hAnsi="Arial" w:cs="Arial"/>
          <w:sz w:val="18"/>
          <w:szCs w:val="18"/>
        </w:rPr>
        <w:t>400-</w:t>
      </w:r>
      <w:r w:rsidRPr="000D183F">
        <w:rPr>
          <w:rFonts w:ascii="Arial" w:hAnsi="Arial" w:cs="Arial"/>
          <w:sz w:val="18"/>
          <w:szCs w:val="18"/>
          <w:lang w:val="sr-Cyrl-CS"/>
        </w:rPr>
        <w:t>1887</w:t>
      </w:r>
      <w:r w:rsidRPr="000D183F">
        <w:rPr>
          <w:rFonts w:ascii="Arial" w:hAnsi="Arial" w:cs="Arial"/>
          <w:sz w:val="18"/>
          <w:szCs w:val="18"/>
        </w:rPr>
        <w:t>/1</w:t>
      </w:r>
      <w:r w:rsidRPr="000D183F">
        <w:rPr>
          <w:rFonts w:ascii="Arial" w:hAnsi="Arial" w:cs="Arial"/>
          <w:sz w:val="18"/>
          <w:szCs w:val="18"/>
          <w:lang w:val="sr-Cyrl-CS"/>
        </w:rPr>
        <w:t>7</w:t>
      </w:r>
      <w:r w:rsidRPr="000D183F">
        <w:rPr>
          <w:rFonts w:ascii="Arial" w:hAnsi="Arial" w:cs="Arial"/>
          <w:sz w:val="18"/>
          <w:szCs w:val="18"/>
        </w:rPr>
        <w:t>-02</w:t>
      </w:r>
      <w:r w:rsidRPr="000D183F">
        <w:rPr>
          <w:rFonts w:ascii="Arial" w:hAnsi="Arial" w:cs="Arial"/>
          <w:sz w:val="18"/>
          <w:szCs w:val="18"/>
          <w:lang w:val="sr-Cyrl-CS"/>
        </w:rPr>
        <w:t xml:space="preserve"> од 20</w:t>
      </w:r>
      <w:r w:rsidRPr="000D183F">
        <w:rPr>
          <w:rFonts w:ascii="Arial" w:hAnsi="Arial" w:cs="Arial"/>
          <w:sz w:val="18"/>
          <w:szCs w:val="18"/>
        </w:rPr>
        <w:t>.</w:t>
      </w:r>
      <w:r w:rsidRPr="000D183F">
        <w:rPr>
          <w:rFonts w:ascii="Arial" w:hAnsi="Arial" w:cs="Arial"/>
          <w:sz w:val="18"/>
          <w:szCs w:val="18"/>
          <w:lang w:val="sr-Cyrl-CS"/>
        </w:rPr>
        <w:t>10</w:t>
      </w:r>
      <w:r w:rsidRPr="000D183F">
        <w:rPr>
          <w:rFonts w:ascii="Arial" w:hAnsi="Arial" w:cs="Arial"/>
          <w:sz w:val="18"/>
          <w:szCs w:val="18"/>
        </w:rPr>
        <w:t>.</w:t>
      </w:r>
      <w:r w:rsidRPr="000D183F">
        <w:rPr>
          <w:rFonts w:ascii="Arial" w:hAnsi="Arial" w:cs="Arial"/>
          <w:sz w:val="18"/>
          <w:szCs w:val="18"/>
          <w:lang w:val="sr-Cyrl-CS"/>
        </w:rPr>
        <w:t xml:space="preserve">2017. године, </w:t>
      </w:r>
      <w:r w:rsidRPr="000D183F">
        <w:rPr>
          <w:rFonts w:ascii="Arial" w:hAnsi="Arial" w:cs="Arial"/>
          <w:sz w:val="18"/>
          <w:szCs w:val="18"/>
        </w:rPr>
        <w:t>O</w:t>
      </w:r>
      <w:r w:rsidRPr="000D183F">
        <w:rPr>
          <w:rFonts w:ascii="Arial" w:hAnsi="Arial" w:cs="Arial"/>
          <w:sz w:val="18"/>
          <w:szCs w:val="18"/>
          <w:lang w:val="sr-Cyrl-CS"/>
        </w:rPr>
        <w:t>дељењ</w:t>
      </w:r>
      <w:r w:rsidRPr="000D183F">
        <w:rPr>
          <w:rFonts w:ascii="Arial" w:hAnsi="Arial" w:cs="Arial"/>
          <w:sz w:val="18"/>
          <w:szCs w:val="18"/>
        </w:rPr>
        <w:t>a</w:t>
      </w:r>
      <w:r w:rsidRPr="000D183F">
        <w:rPr>
          <w:rFonts w:ascii="Arial" w:hAnsi="Arial" w:cs="Arial"/>
          <w:sz w:val="18"/>
          <w:szCs w:val="18"/>
          <w:lang w:val="sr-Cyrl-CS"/>
        </w:rPr>
        <w:t xml:space="preserve"> за буџет и финансије.</w:t>
      </w:r>
    </w:p>
    <w:p w:rsidR="008D7723" w:rsidRPr="000D183F" w:rsidRDefault="008D7723" w:rsidP="000D183F">
      <w:pPr>
        <w:spacing w:line="216" w:lineRule="auto"/>
        <w:jc w:val="both"/>
        <w:rPr>
          <w:rFonts w:ascii="Arial" w:hAnsi="Arial" w:cs="Arial"/>
          <w:sz w:val="18"/>
          <w:szCs w:val="18"/>
          <w:lang w:val="sr-Cyrl-CS"/>
        </w:rPr>
      </w:pPr>
    </w:p>
    <w:p w:rsidR="008D7723" w:rsidRPr="000D183F" w:rsidRDefault="008D7723" w:rsidP="000D183F">
      <w:pPr>
        <w:spacing w:line="216" w:lineRule="auto"/>
        <w:jc w:val="center"/>
        <w:rPr>
          <w:rFonts w:ascii="Arial" w:hAnsi="Arial" w:cs="Arial"/>
          <w:sz w:val="18"/>
          <w:szCs w:val="18"/>
        </w:rPr>
      </w:pPr>
      <w:r w:rsidRPr="000D183F">
        <w:rPr>
          <w:rFonts w:ascii="Arial" w:hAnsi="Arial" w:cs="Arial"/>
          <w:sz w:val="18"/>
          <w:szCs w:val="18"/>
        </w:rPr>
        <w:t xml:space="preserve">  II</w:t>
      </w:r>
    </w:p>
    <w:p w:rsidR="008D7723" w:rsidRPr="000D183F" w:rsidRDefault="008D7723" w:rsidP="000D183F">
      <w:pPr>
        <w:spacing w:line="216" w:lineRule="auto"/>
        <w:jc w:val="center"/>
        <w:rPr>
          <w:rFonts w:ascii="Arial" w:hAnsi="Arial" w:cs="Arial"/>
          <w:sz w:val="18"/>
          <w:szCs w:val="18"/>
        </w:rPr>
      </w:pPr>
    </w:p>
    <w:p w:rsidR="008D7723" w:rsidRPr="009B5835" w:rsidRDefault="008D7723" w:rsidP="000D183F">
      <w:pPr>
        <w:spacing w:line="216" w:lineRule="auto"/>
        <w:jc w:val="both"/>
        <w:rPr>
          <w:rFonts w:ascii="Arial" w:hAnsi="Arial" w:cs="Arial"/>
          <w:sz w:val="18"/>
          <w:szCs w:val="18"/>
          <w:lang w:val="sr-Cyrl-CS"/>
        </w:rPr>
      </w:pPr>
      <w:r w:rsidRPr="000D183F">
        <w:rPr>
          <w:rFonts w:ascii="Arial" w:hAnsi="Arial" w:cs="Arial"/>
          <w:sz w:val="18"/>
          <w:szCs w:val="18"/>
          <w:lang w:val="sr-Cyrl-CS"/>
        </w:rPr>
        <w:tab/>
        <w:t>Решење објавити у ''Службеном гласнику општине Петровац на Млави''.</w:t>
      </w:r>
    </w:p>
    <w:p w:rsidR="008D7723" w:rsidRPr="000D183F" w:rsidRDefault="008D7723" w:rsidP="000D183F">
      <w:pPr>
        <w:spacing w:line="216" w:lineRule="auto"/>
        <w:jc w:val="center"/>
        <w:rPr>
          <w:rFonts w:ascii="Arial" w:hAnsi="Arial" w:cs="Arial"/>
          <w:sz w:val="18"/>
          <w:szCs w:val="18"/>
          <w:lang w:val="sr-Latn-CS"/>
        </w:rPr>
      </w:pPr>
      <w:r w:rsidRPr="000D183F">
        <w:rPr>
          <w:rFonts w:ascii="Arial" w:hAnsi="Arial" w:cs="Arial"/>
          <w:sz w:val="18"/>
          <w:szCs w:val="18"/>
        </w:rPr>
        <w:t xml:space="preserve">   II</w:t>
      </w:r>
      <w:r w:rsidRPr="000D183F">
        <w:rPr>
          <w:rFonts w:ascii="Arial" w:hAnsi="Arial" w:cs="Arial"/>
          <w:sz w:val="18"/>
          <w:szCs w:val="18"/>
          <w:lang w:val="sr-Latn-CS"/>
        </w:rPr>
        <w:t>I</w:t>
      </w:r>
    </w:p>
    <w:p w:rsidR="008D7723" w:rsidRPr="009B5835" w:rsidRDefault="008D7723" w:rsidP="000D183F">
      <w:pPr>
        <w:spacing w:line="216" w:lineRule="auto"/>
        <w:jc w:val="both"/>
        <w:rPr>
          <w:rFonts w:ascii="Arial" w:hAnsi="Arial" w:cs="Arial"/>
          <w:sz w:val="18"/>
          <w:szCs w:val="18"/>
          <w:lang w:val="sr-Cyrl-CS"/>
        </w:rPr>
      </w:pPr>
    </w:p>
    <w:p w:rsidR="008D7723" w:rsidRPr="000D183F" w:rsidRDefault="008D7723" w:rsidP="000D183F">
      <w:pPr>
        <w:spacing w:line="216" w:lineRule="auto"/>
        <w:jc w:val="both"/>
        <w:rPr>
          <w:rFonts w:ascii="Arial" w:hAnsi="Arial" w:cs="Arial"/>
          <w:sz w:val="18"/>
          <w:szCs w:val="18"/>
          <w:lang w:val="sr-Cyrl-CS"/>
        </w:rPr>
      </w:pPr>
      <w:r w:rsidRPr="000D183F">
        <w:rPr>
          <w:rFonts w:ascii="Arial" w:hAnsi="Arial" w:cs="Arial"/>
          <w:sz w:val="18"/>
          <w:szCs w:val="18"/>
          <w:lang w:val="sr-Cyrl-CS"/>
        </w:rPr>
        <w:tab/>
        <w:t>Решење доставити: Одељењу за буџет и финансије и архиви Скупштине општине Петровац на Млави.</w:t>
      </w:r>
    </w:p>
    <w:p w:rsidR="008D7723" w:rsidRPr="000D183F" w:rsidRDefault="008D7723" w:rsidP="000D183F">
      <w:pPr>
        <w:spacing w:line="216" w:lineRule="auto"/>
        <w:contextualSpacing/>
        <w:jc w:val="both"/>
        <w:rPr>
          <w:rFonts w:ascii="Arial" w:hAnsi="Arial" w:cs="Arial"/>
          <w:sz w:val="18"/>
          <w:szCs w:val="18"/>
        </w:rPr>
      </w:pPr>
    </w:p>
    <w:p w:rsidR="008D7723" w:rsidRPr="000D183F" w:rsidRDefault="008D7723" w:rsidP="000D183F">
      <w:pPr>
        <w:spacing w:line="216" w:lineRule="auto"/>
        <w:contextualSpacing/>
        <w:jc w:val="center"/>
        <w:rPr>
          <w:rFonts w:ascii="Arial" w:hAnsi="Arial" w:cs="Arial"/>
          <w:sz w:val="18"/>
          <w:szCs w:val="18"/>
          <w:lang w:val="sr-Cyrl-CS"/>
        </w:rPr>
      </w:pPr>
      <w:r w:rsidRPr="000D183F">
        <w:rPr>
          <w:rFonts w:ascii="Arial" w:hAnsi="Arial" w:cs="Arial"/>
          <w:sz w:val="18"/>
          <w:szCs w:val="18"/>
          <w:lang w:val="sr-Cyrl-CS"/>
        </w:rPr>
        <w:t>СКУПШТИНА ОПШТИНЕ ПЕТРОВАЦ НА МЛАВИ</w:t>
      </w:r>
    </w:p>
    <w:p w:rsidR="008D7723" w:rsidRPr="000D183F" w:rsidRDefault="008D7723" w:rsidP="000D183F">
      <w:pPr>
        <w:spacing w:line="216" w:lineRule="auto"/>
        <w:contextualSpacing/>
        <w:jc w:val="center"/>
        <w:rPr>
          <w:rFonts w:ascii="Arial" w:hAnsi="Arial" w:cs="Arial"/>
          <w:sz w:val="18"/>
          <w:szCs w:val="18"/>
          <w:lang w:val="sr-Cyrl-CS"/>
        </w:rPr>
      </w:pPr>
    </w:p>
    <w:tbl>
      <w:tblPr>
        <w:tblW w:w="0" w:type="auto"/>
        <w:jc w:val="center"/>
        <w:tblLook w:val="01E0"/>
      </w:tblPr>
      <w:tblGrid>
        <w:gridCol w:w="2376"/>
        <w:gridCol w:w="2977"/>
      </w:tblGrid>
      <w:tr w:rsidR="008D7723" w:rsidRPr="000D183F" w:rsidTr="00204125">
        <w:trPr>
          <w:trHeight w:val="653"/>
          <w:jc w:val="center"/>
        </w:trPr>
        <w:tc>
          <w:tcPr>
            <w:tcW w:w="2376" w:type="dxa"/>
          </w:tcPr>
          <w:p w:rsidR="008D7723" w:rsidRPr="000D183F" w:rsidRDefault="008D7723" w:rsidP="000D183F">
            <w:pPr>
              <w:spacing w:line="216" w:lineRule="auto"/>
              <w:contextualSpacing/>
              <w:rPr>
                <w:rFonts w:ascii="Arial" w:hAnsi="Arial" w:cs="Arial"/>
                <w:sz w:val="18"/>
                <w:szCs w:val="18"/>
                <w:lang w:val="sr-Cyrl-CS"/>
              </w:rPr>
            </w:pPr>
            <w:r w:rsidRPr="000D183F">
              <w:rPr>
                <w:rFonts w:ascii="Arial" w:hAnsi="Arial" w:cs="Arial"/>
                <w:sz w:val="18"/>
                <w:szCs w:val="18"/>
                <w:lang w:val="sr-Cyrl-CS"/>
              </w:rPr>
              <w:t xml:space="preserve">Број: </w:t>
            </w:r>
            <w:r w:rsidRPr="000D183F">
              <w:rPr>
                <w:rFonts w:ascii="Arial" w:hAnsi="Arial" w:cs="Arial"/>
                <w:sz w:val="18"/>
                <w:szCs w:val="18"/>
                <w:lang w:val="ru-RU"/>
              </w:rPr>
              <w:t>02</w:t>
            </w:r>
            <w:r w:rsidRPr="000D183F">
              <w:rPr>
                <w:rFonts w:ascii="Arial" w:hAnsi="Arial" w:cs="Arial"/>
                <w:sz w:val="18"/>
                <w:szCs w:val="18"/>
                <w:lang w:val="sr-Cyrl-CS"/>
              </w:rPr>
              <w:t>0-236/20</w:t>
            </w:r>
            <w:r w:rsidRPr="000D183F">
              <w:rPr>
                <w:rFonts w:ascii="Arial" w:hAnsi="Arial" w:cs="Arial"/>
                <w:sz w:val="18"/>
                <w:szCs w:val="18"/>
                <w:lang w:val="ru-RU"/>
              </w:rPr>
              <w:t>17</w:t>
            </w:r>
            <w:r w:rsidRPr="000D183F">
              <w:rPr>
                <w:rFonts w:ascii="Arial" w:hAnsi="Arial" w:cs="Arial"/>
                <w:sz w:val="18"/>
                <w:szCs w:val="18"/>
                <w:lang w:val="sr-Cyrl-CS"/>
              </w:rPr>
              <w:t>-02</w:t>
            </w:r>
          </w:p>
          <w:p w:rsidR="008D7723" w:rsidRPr="000D183F" w:rsidRDefault="008D7723" w:rsidP="000D183F">
            <w:pPr>
              <w:spacing w:line="216" w:lineRule="auto"/>
              <w:contextualSpacing/>
              <w:rPr>
                <w:rFonts w:ascii="Arial" w:hAnsi="Arial" w:cs="Arial"/>
                <w:sz w:val="18"/>
                <w:szCs w:val="18"/>
                <w:lang w:val="sr-Cyrl-CS"/>
              </w:rPr>
            </w:pPr>
            <w:r w:rsidRPr="000D183F">
              <w:rPr>
                <w:rFonts w:ascii="Arial" w:hAnsi="Arial" w:cs="Arial"/>
                <w:sz w:val="18"/>
                <w:szCs w:val="18"/>
                <w:lang w:val="sr-Cyrl-CS"/>
              </w:rPr>
              <w:t>Датум:</w:t>
            </w:r>
            <w:r>
              <w:rPr>
                <w:rFonts w:ascii="Arial" w:hAnsi="Arial" w:cs="Arial"/>
                <w:sz w:val="18"/>
                <w:szCs w:val="18"/>
              </w:rPr>
              <w:t>08</w:t>
            </w:r>
            <w:r w:rsidRPr="000D183F">
              <w:rPr>
                <w:rFonts w:ascii="Arial" w:hAnsi="Arial" w:cs="Arial"/>
                <w:sz w:val="18"/>
                <w:szCs w:val="18"/>
                <w:lang w:val="sr-Cyrl-CS"/>
              </w:rPr>
              <w:t>.1</w:t>
            </w:r>
            <w:r>
              <w:rPr>
                <w:rFonts w:ascii="Arial" w:hAnsi="Arial" w:cs="Arial"/>
                <w:sz w:val="18"/>
                <w:szCs w:val="18"/>
              </w:rPr>
              <w:t>1</w:t>
            </w:r>
            <w:r w:rsidRPr="000D183F">
              <w:rPr>
                <w:rFonts w:ascii="Arial" w:hAnsi="Arial" w:cs="Arial"/>
                <w:sz w:val="18"/>
                <w:szCs w:val="18"/>
                <w:lang w:val="sr-Cyrl-CS"/>
              </w:rPr>
              <w:t>.20</w:t>
            </w:r>
            <w:r w:rsidRPr="000D183F">
              <w:rPr>
                <w:rFonts w:ascii="Arial" w:hAnsi="Arial" w:cs="Arial"/>
                <w:sz w:val="18"/>
                <w:szCs w:val="18"/>
                <w:lang w:val="ru-RU"/>
              </w:rPr>
              <w:t>17</w:t>
            </w:r>
            <w:r w:rsidRPr="000D183F">
              <w:rPr>
                <w:rFonts w:ascii="Arial" w:hAnsi="Arial" w:cs="Arial"/>
                <w:sz w:val="18"/>
                <w:szCs w:val="18"/>
                <w:lang w:val="sr-Cyrl-CS"/>
              </w:rPr>
              <w:t>. године</w:t>
            </w:r>
          </w:p>
          <w:p w:rsidR="008D7723" w:rsidRPr="000D183F" w:rsidRDefault="008D7723" w:rsidP="000D183F">
            <w:pPr>
              <w:spacing w:line="216" w:lineRule="auto"/>
              <w:contextualSpacing/>
              <w:jc w:val="both"/>
              <w:rPr>
                <w:rFonts w:ascii="Arial" w:hAnsi="Arial" w:cs="Arial"/>
                <w:sz w:val="18"/>
                <w:szCs w:val="18"/>
                <w:lang w:val="sr-Cyrl-CS"/>
              </w:rPr>
            </w:pPr>
            <w:r w:rsidRPr="000D183F">
              <w:rPr>
                <w:rFonts w:ascii="Arial" w:hAnsi="Arial" w:cs="Arial"/>
                <w:sz w:val="18"/>
                <w:szCs w:val="18"/>
                <w:lang w:val="sr-Cyrl-CS"/>
              </w:rPr>
              <w:t>ПЕТРОВАЦ НА МЛАВИ</w:t>
            </w:r>
          </w:p>
        </w:tc>
        <w:tc>
          <w:tcPr>
            <w:tcW w:w="2977" w:type="dxa"/>
          </w:tcPr>
          <w:p w:rsidR="008D7723" w:rsidRPr="000D183F" w:rsidRDefault="008D7723" w:rsidP="000D183F">
            <w:pPr>
              <w:spacing w:line="216" w:lineRule="auto"/>
              <w:contextualSpacing/>
              <w:jc w:val="center"/>
              <w:rPr>
                <w:rFonts w:ascii="Arial" w:hAnsi="Arial" w:cs="Arial"/>
                <w:sz w:val="18"/>
                <w:szCs w:val="18"/>
                <w:lang w:val="sr-Cyrl-CS"/>
              </w:rPr>
            </w:pPr>
            <w:r w:rsidRPr="000D183F">
              <w:rPr>
                <w:rFonts w:ascii="Arial" w:hAnsi="Arial" w:cs="Arial"/>
                <w:sz w:val="18"/>
                <w:szCs w:val="18"/>
                <w:lang w:val="sr-Cyrl-CS"/>
              </w:rPr>
              <w:t>ПРЕДСЕДНИК</w:t>
            </w:r>
          </w:p>
          <w:p w:rsidR="008D7723" w:rsidRPr="000D183F" w:rsidRDefault="008D7723" w:rsidP="000D183F">
            <w:pPr>
              <w:spacing w:line="216" w:lineRule="auto"/>
              <w:contextualSpacing/>
              <w:jc w:val="center"/>
              <w:rPr>
                <w:rFonts w:ascii="Arial" w:hAnsi="Arial" w:cs="Arial"/>
                <w:sz w:val="18"/>
                <w:szCs w:val="18"/>
                <w:lang w:val="sr-Cyrl-CS"/>
              </w:rPr>
            </w:pPr>
            <w:r w:rsidRPr="000D183F">
              <w:rPr>
                <w:rFonts w:ascii="Arial" w:hAnsi="Arial" w:cs="Arial"/>
                <w:sz w:val="18"/>
                <w:szCs w:val="18"/>
                <w:lang w:val="sr-Cyrl-CS"/>
              </w:rPr>
              <w:t>СКУПШТИНЕ ОПШТИНЕ</w:t>
            </w:r>
          </w:p>
          <w:p w:rsidR="008D7723" w:rsidRPr="000D183F" w:rsidRDefault="008D7723" w:rsidP="000D183F">
            <w:pPr>
              <w:spacing w:line="216" w:lineRule="auto"/>
              <w:contextualSpacing/>
              <w:jc w:val="center"/>
              <w:rPr>
                <w:rFonts w:ascii="Arial" w:hAnsi="Arial" w:cs="Arial"/>
                <w:sz w:val="18"/>
                <w:szCs w:val="18"/>
                <w:lang w:val="sr-Cyrl-CS"/>
              </w:rPr>
            </w:pPr>
            <w:r w:rsidRPr="000D183F">
              <w:rPr>
                <w:rFonts w:ascii="Arial" w:hAnsi="Arial" w:cs="Arial"/>
                <w:sz w:val="18"/>
                <w:szCs w:val="18"/>
                <w:lang w:val="sr-Cyrl-CS"/>
              </w:rPr>
              <w:t>Миланче Аћимовић, с.р.</w:t>
            </w:r>
          </w:p>
        </w:tc>
      </w:tr>
    </w:tbl>
    <w:p w:rsidR="008D7723" w:rsidRPr="000D183F" w:rsidRDefault="008D7723" w:rsidP="000D183F">
      <w:pPr>
        <w:tabs>
          <w:tab w:val="left" w:pos="2595"/>
        </w:tabs>
        <w:spacing w:line="216" w:lineRule="auto"/>
        <w:contextualSpacing/>
        <w:jc w:val="both"/>
        <w:rPr>
          <w:rFonts w:ascii="Arial" w:hAnsi="Arial" w:cs="Arial"/>
          <w:sz w:val="18"/>
          <w:szCs w:val="18"/>
        </w:rPr>
      </w:pPr>
    </w:p>
    <w:p w:rsidR="008D7723" w:rsidRPr="003C6E90" w:rsidRDefault="008D7723" w:rsidP="000D183F">
      <w:pPr>
        <w:spacing w:line="216" w:lineRule="auto"/>
        <w:contextualSpacing/>
        <w:jc w:val="both"/>
        <w:rPr>
          <w:rFonts w:ascii="Arial" w:hAnsi="Arial" w:cs="Arial"/>
          <w:b/>
          <w:i/>
          <w:color w:val="000000"/>
          <w:sz w:val="20"/>
          <w:szCs w:val="20"/>
          <w:lang w:val="sr-Cyrl-CS"/>
        </w:rPr>
      </w:pPr>
      <w:r w:rsidRPr="003C6E90">
        <w:rPr>
          <w:rFonts w:ascii="Arial" w:hAnsi="Arial" w:cs="Arial"/>
          <w:b/>
          <w:i/>
          <w:color w:val="000000"/>
          <w:sz w:val="20"/>
          <w:szCs w:val="20"/>
          <w:lang w:val="sr-Cyrl-CS"/>
        </w:rPr>
        <w:t>3.</w:t>
      </w:r>
    </w:p>
    <w:p w:rsidR="008D7723" w:rsidRPr="000D183F" w:rsidRDefault="008D7723" w:rsidP="000D183F">
      <w:pPr>
        <w:pStyle w:val="Default"/>
        <w:spacing w:line="216" w:lineRule="auto"/>
        <w:jc w:val="both"/>
        <w:rPr>
          <w:rFonts w:ascii="Arial" w:hAnsi="Arial" w:cs="Arial"/>
          <w:sz w:val="18"/>
          <w:szCs w:val="18"/>
        </w:rPr>
      </w:pPr>
      <w:bookmarkStart w:id="0" w:name="bookmark3"/>
      <w:r w:rsidRPr="000D183F">
        <w:rPr>
          <w:rFonts w:ascii="Arial" w:hAnsi="Arial" w:cs="Arial"/>
          <w:sz w:val="18"/>
          <w:szCs w:val="18"/>
        </w:rPr>
        <w:tab/>
        <w:t>На основу члана 32. Закона о локалној самоуправи ("Службени гласник РС",</w:t>
      </w:r>
      <w:r w:rsidRPr="000D183F">
        <w:rPr>
          <w:rFonts w:ascii="Arial" w:hAnsi="Arial" w:cs="Arial"/>
          <w:sz w:val="18"/>
          <w:szCs w:val="18"/>
          <w:lang w:val="ru-RU"/>
        </w:rPr>
        <w:t xml:space="preserve"> </w:t>
      </w:r>
      <w:r w:rsidRPr="000D183F">
        <w:rPr>
          <w:rFonts w:ascii="Arial" w:hAnsi="Arial" w:cs="Arial"/>
          <w:sz w:val="18"/>
          <w:szCs w:val="18"/>
        </w:rPr>
        <w:t>бр. 129/07, 83/14-др.закон и 101/16) и</w:t>
      </w:r>
      <w:r w:rsidRPr="000D183F">
        <w:rPr>
          <w:rFonts w:ascii="Arial" w:hAnsi="Arial" w:cs="Arial"/>
          <w:sz w:val="18"/>
          <w:szCs w:val="18"/>
          <w:lang w:val="ru-RU"/>
        </w:rPr>
        <w:t xml:space="preserve"> члана </w:t>
      </w:r>
      <w:r w:rsidRPr="000D183F">
        <w:rPr>
          <w:rFonts w:ascii="Arial" w:hAnsi="Arial" w:cs="Arial"/>
          <w:sz w:val="18"/>
          <w:szCs w:val="18"/>
        </w:rPr>
        <w:t>20</w:t>
      </w:r>
      <w:r w:rsidRPr="000D183F">
        <w:rPr>
          <w:rFonts w:ascii="Arial" w:hAnsi="Arial" w:cs="Arial"/>
          <w:sz w:val="18"/>
          <w:szCs w:val="18"/>
          <w:lang w:val="ru-RU"/>
        </w:rPr>
        <w:t xml:space="preserve">. Статута општине Петровац на Млави </w:t>
      </w:r>
      <w:r w:rsidRPr="000D183F">
        <w:rPr>
          <w:rFonts w:ascii="Arial" w:hAnsi="Arial" w:cs="Arial"/>
          <w:sz w:val="18"/>
          <w:szCs w:val="18"/>
          <w:lang w:val="hr-HR"/>
        </w:rPr>
        <w:t>(''</w:t>
      </w:r>
      <w:r w:rsidRPr="000D183F">
        <w:rPr>
          <w:rFonts w:ascii="Arial" w:hAnsi="Arial" w:cs="Arial"/>
          <w:sz w:val="18"/>
          <w:szCs w:val="18"/>
          <w:lang w:val="ru-RU"/>
        </w:rPr>
        <w:t>Службени гласник општине Петровац на Млави</w:t>
      </w:r>
      <w:r w:rsidRPr="000D183F">
        <w:rPr>
          <w:rFonts w:ascii="Arial" w:hAnsi="Arial" w:cs="Arial"/>
          <w:sz w:val="18"/>
          <w:szCs w:val="18"/>
          <w:lang w:val="hr-HR"/>
        </w:rPr>
        <w:t>'',</w:t>
      </w:r>
      <w:r w:rsidRPr="000D183F">
        <w:rPr>
          <w:rFonts w:ascii="Arial" w:hAnsi="Arial" w:cs="Arial"/>
          <w:sz w:val="18"/>
          <w:szCs w:val="18"/>
          <w:lang w:val="ru-RU"/>
        </w:rPr>
        <w:t xml:space="preserve"> бр. 5/17-пречишћени текст), </w:t>
      </w:r>
    </w:p>
    <w:p w:rsidR="008D7723" w:rsidRPr="000D183F" w:rsidRDefault="008D7723" w:rsidP="000D183F">
      <w:pPr>
        <w:pStyle w:val="Default"/>
        <w:spacing w:line="216" w:lineRule="auto"/>
        <w:jc w:val="both"/>
        <w:rPr>
          <w:rFonts w:ascii="Arial" w:hAnsi="Arial" w:cs="Arial"/>
          <w:sz w:val="18"/>
          <w:szCs w:val="18"/>
        </w:rPr>
      </w:pPr>
      <w:r w:rsidRPr="000D183F">
        <w:rPr>
          <w:rFonts w:ascii="Arial" w:hAnsi="Arial" w:cs="Arial"/>
          <w:sz w:val="18"/>
          <w:szCs w:val="18"/>
          <w:lang w:val="ru-RU"/>
        </w:rPr>
        <w:tab/>
      </w:r>
      <w:r w:rsidRPr="000D183F">
        <w:rPr>
          <w:rFonts w:ascii="Arial" w:hAnsi="Arial" w:cs="Arial"/>
          <w:sz w:val="18"/>
          <w:szCs w:val="18"/>
        </w:rPr>
        <w:t>Скупштина општине Петровац на Млави</w:t>
      </w:r>
      <w:r w:rsidRPr="000D183F">
        <w:rPr>
          <w:rFonts w:ascii="Arial" w:hAnsi="Arial" w:cs="Arial"/>
          <w:sz w:val="18"/>
          <w:szCs w:val="18"/>
          <w:lang w:val="ru-RU"/>
        </w:rPr>
        <w:t xml:space="preserve">, на седници одржаној </w:t>
      </w:r>
      <w:r w:rsidRPr="000D183F">
        <w:rPr>
          <w:rFonts w:ascii="Arial" w:hAnsi="Arial" w:cs="Arial"/>
          <w:sz w:val="18"/>
          <w:szCs w:val="18"/>
        </w:rPr>
        <w:t>08.11.</w:t>
      </w:r>
      <w:r w:rsidRPr="000D183F">
        <w:rPr>
          <w:rFonts w:ascii="Arial" w:hAnsi="Arial" w:cs="Arial"/>
          <w:sz w:val="18"/>
          <w:szCs w:val="18"/>
          <w:lang w:val="ru-RU"/>
        </w:rPr>
        <w:t>2017. године, доноси</w:t>
      </w:r>
    </w:p>
    <w:p w:rsidR="008D7723" w:rsidRPr="000D183F" w:rsidRDefault="008D7723" w:rsidP="000D183F">
      <w:pPr>
        <w:spacing w:line="216" w:lineRule="auto"/>
        <w:jc w:val="both"/>
        <w:rPr>
          <w:rFonts w:ascii="Arial" w:hAnsi="Arial" w:cs="Arial"/>
          <w:sz w:val="18"/>
          <w:szCs w:val="18"/>
          <w:lang w:val="ru-RU"/>
        </w:rPr>
      </w:pPr>
    </w:p>
    <w:p w:rsidR="008D7723" w:rsidRPr="000D183F" w:rsidRDefault="008D7723" w:rsidP="000D183F">
      <w:pPr>
        <w:pStyle w:val="Heading31"/>
        <w:keepNext/>
        <w:keepLines/>
        <w:shd w:val="clear" w:color="auto" w:fill="auto"/>
        <w:tabs>
          <w:tab w:val="left" w:pos="600"/>
        </w:tabs>
        <w:spacing w:before="0" w:after="0" w:line="216" w:lineRule="auto"/>
        <w:ind w:firstLine="0"/>
        <w:jc w:val="center"/>
        <w:rPr>
          <w:b w:val="0"/>
          <w:sz w:val="18"/>
          <w:szCs w:val="18"/>
          <w:lang w:val="sr-Cyrl-CS"/>
        </w:rPr>
      </w:pPr>
      <w:r w:rsidRPr="000D183F">
        <w:rPr>
          <w:b w:val="0"/>
          <w:sz w:val="18"/>
          <w:szCs w:val="18"/>
        </w:rPr>
        <w:t>O</w:t>
      </w:r>
      <w:r w:rsidRPr="000D183F">
        <w:rPr>
          <w:b w:val="0"/>
          <w:sz w:val="18"/>
          <w:szCs w:val="18"/>
          <w:lang w:val="sr-Cyrl-CS"/>
        </w:rPr>
        <w:t>ДЛУКУ</w:t>
      </w:r>
    </w:p>
    <w:p w:rsidR="008D7723" w:rsidRPr="000D183F" w:rsidRDefault="008D7723" w:rsidP="000D183F">
      <w:pPr>
        <w:pStyle w:val="Heading31"/>
        <w:keepNext/>
        <w:keepLines/>
        <w:shd w:val="clear" w:color="auto" w:fill="auto"/>
        <w:tabs>
          <w:tab w:val="left" w:pos="600"/>
        </w:tabs>
        <w:spacing w:before="0" w:after="0" w:line="216" w:lineRule="auto"/>
        <w:ind w:firstLine="0"/>
        <w:jc w:val="center"/>
        <w:rPr>
          <w:b w:val="0"/>
          <w:sz w:val="18"/>
          <w:szCs w:val="18"/>
          <w:lang w:val="sr-Cyrl-CS"/>
        </w:rPr>
      </w:pPr>
      <w:r w:rsidRPr="000D183F">
        <w:rPr>
          <w:b w:val="0"/>
          <w:sz w:val="18"/>
          <w:szCs w:val="18"/>
          <w:lang w:val="sr-Cyrl-CS"/>
        </w:rPr>
        <w:t xml:space="preserve">О </w:t>
      </w:r>
      <w:r w:rsidRPr="000D183F">
        <w:rPr>
          <w:b w:val="0"/>
          <w:sz w:val="18"/>
          <w:szCs w:val="18"/>
        </w:rPr>
        <w:t>ПОСТАВЉАЊ</w:t>
      </w:r>
      <w:r w:rsidRPr="000D183F">
        <w:rPr>
          <w:b w:val="0"/>
          <w:sz w:val="18"/>
          <w:szCs w:val="18"/>
          <w:lang w:val="sr-Cyrl-CS"/>
        </w:rPr>
        <w:t>У</w:t>
      </w:r>
      <w:r w:rsidRPr="000D183F">
        <w:rPr>
          <w:b w:val="0"/>
          <w:sz w:val="18"/>
          <w:szCs w:val="18"/>
        </w:rPr>
        <w:t xml:space="preserve"> И ОДРЖАВАЊ</w:t>
      </w:r>
      <w:r w:rsidRPr="000D183F">
        <w:rPr>
          <w:b w:val="0"/>
          <w:sz w:val="18"/>
          <w:szCs w:val="18"/>
          <w:lang w:val="sr-Cyrl-CS"/>
        </w:rPr>
        <w:t>У ФИРМИ,</w:t>
      </w:r>
      <w:r w:rsidRPr="000D183F">
        <w:rPr>
          <w:b w:val="0"/>
          <w:sz w:val="18"/>
          <w:szCs w:val="18"/>
        </w:rPr>
        <w:t xml:space="preserve"> </w:t>
      </w:r>
      <w:r w:rsidRPr="000D183F">
        <w:rPr>
          <w:b w:val="0"/>
          <w:sz w:val="18"/>
          <w:szCs w:val="18"/>
          <w:lang w:val="sr-Cyrl-CS"/>
        </w:rPr>
        <w:t>БИЛБОРДА, РЕКЛАМНИХ ОЗНАКА, ВИДЕО БИМОВА И СЛИЧНИХ ОБЈЕКАТА</w:t>
      </w:r>
      <w:r w:rsidRPr="000D183F">
        <w:rPr>
          <w:b w:val="0"/>
          <w:sz w:val="18"/>
          <w:szCs w:val="18"/>
        </w:rPr>
        <w:t xml:space="preserve"> НА ЈАВНИМ ПОВРШИНАМА И СПОЉНИМ ДЕЛОВИМА</w:t>
      </w:r>
      <w:bookmarkStart w:id="1" w:name="bookmark4"/>
      <w:bookmarkEnd w:id="0"/>
      <w:r w:rsidRPr="000D183F">
        <w:rPr>
          <w:b w:val="0"/>
          <w:sz w:val="18"/>
          <w:szCs w:val="18"/>
          <w:lang w:val="sr-Cyrl-CS"/>
        </w:rPr>
        <w:t xml:space="preserve"> </w:t>
      </w:r>
      <w:r w:rsidRPr="000D183F">
        <w:rPr>
          <w:b w:val="0"/>
          <w:sz w:val="18"/>
          <w:szCs w:val="18"/>
        </w:rPr>
        <w:t>ЗГРАДА</w:t>
      </w:r>
      <w:bookmarkEnd w:id="1"/>
    </w:p>
    <w:p w:rsidR="008D7723" w:rsidRPr="000D183F" w:rsidRDefault="008D7723" w:rsidP="000D183F">
      <w:pPr>
        <w:pStyle w:val="Heading31"/>
        <w:keepNext/>
        <w:keepLines/>
        <w:shd w:val="clear" w:color="auto" w:fill="auto"/>
        <w:tabs>
          <w:tab w:val="left" w:pos="600"/>
        </w:tabs>
        <w:spacing w:before="0" w:after="0" w:line="216" w:lineRule="auto"/>
        <w:ind w:firstLine="0"/>
        <w:rPr>
          <w:b w:val="0"/>
          <w:sz w:val="18"/>
          <w:szCs w:val="18"/>
          <w:lang w:val="sr-Cyrl-CS"/>
        </w:rPr>
      </w:pPr>
    </w:p>
    <w:p w:rsidR="008D7723" w:rsidRDefault="008D7723" w:rsidP="00460354">
      <w:pPr>
        <w:pStyle w:val="Heading31"/>
        <w:keepNext/>
        <w:keepLines/>
        <w:shd w:val="clear" w:color="auto" w:fill="auto"/>
        <w:tabs>
          <w:tab w:val="left" w:pos="600"/>
        </w:tabs>
        <w:spacing w:before="0" w:after="0" w:line="216" w:lineRule="auto"/>
        <w:ind w:firstLine="0"/>
        <w:jc w:val="center"/>
        <w:rPr>
          <w:b w:val="0"/>
          <w:sz w:val="18"/>
          <w:szCs w:val="18"/>
          <w:lang w:val="sr-Cyrl-CS"/>
        </w:rPr>
      </w:pPr>
      <w:r w:rsidRPr="000D183F">
        <w:rPr>
          <w:b w:val="0"/>
          <w:sz w:val="18"/>
          <w:szCs w:val="18"/>
        </w:rPr>
        <w:t xml:space="preserve">I </w:t>
      </w:r>
      <w:r w:rsidRPr="000D183F">
        <w:rPr>
          <w:b w:val="0"/>
          <w:sz w:val="18"/>
          <w:szCs w:val="18"/>
          <w:lang w:val="sr-Cyrl-CS"/>
        </w:rPr>
        <w:t>ОПШТЕ ОДРЕДБЕ</w:t>
      </w:r>
    </w:p>
    <w:p w:rsidR="008D7723" w:rsidRPr="000D183F" w:rsidRDefault="008D7723" w:rsidP="00460354">
      <w:pPr>
        <w:pStyle w:val="Heading31"/>
        <w:keepNext/>
        <w:keepLines/>
        <w:shd w:val="clear" w:color="auto" w:fill="auto"/>
        <w:tabs>
          <w:tab w:val="left" w:pos="600"/>
        </w:tabs>
        <w:spacing w:before="0" w:after="0" w:line="216" w:lineRule="auto"/>
        <w:ind w:firstLine="0"/>
        <w:jc w:val="center"/>
        <w:rPr>
          <w:b w:val="0"/>
          <w:sz w:val="18"/>
          <w:szCs w:val="18"/>
          <w:lang w:val="sr-Cyrl-CS"/>
        </w:rPr>
      </w:pPr>
    </w:p>
    <w:p w:rsidR="008D7723" w:rsidRPr="000D183F" w:rsidRDefault="008D7723" w:rsidP="000D183F">
      <w:pPr>
        <w:pStyle w:val="Bodytext31"/>
        <w:shd w:val="clear" w:color="auto" w:fill="auto"/>
        <w:spacing w:after="0" w:line="216" w:lineRule="auto"/>
        <w:jc w:val="center"/>
        <w:rPr>
          <w:b w:val="0"/>
          <w:szCs w:val="18"/>
          <w:lang w:val="sr-Cyrl-CS"/>
        </w:rPr>
      </w:pPr>
      <w:r w:rsidRPr="000D183F">
        <w:rPr>
          <w:b w:val="0"/>
          <w:szCs w:val="18"/>
        </w:rPr>
        <w:t xml:space="preserve">Члан </w:t>
      </w:r>
      <w:r w:rsidRPr="000D183F">
        <w:rPr>
          <w:b w:val="0"/>
          <w:szCs w:val="18"/>
          <w:lang w:val="sr-Cyrl-CS"/>
        </w:rPr>
        <w:t>1</w:t>
      </w:r>
    </w:p>
    <w:p w:rsidR="008D7723" w:rsidRPr="000D183F" w:rsidRDefault="008D7723" w:rsidP="000D183F">
      <w:pPr>
        <w:pStyle w:val="Bodytext31"/>
        <w:shd w:val="clear" w:color="auto" w:fill="auto"/>
        <w:tabs>
          <w:tab w:val="left" w:pos="301"/>
        </w:tabs>
        <w:spacing w:after="0" w:line="216" w:lineRule="auto"/>
        <w:rPr>
          <w:b w:val="0"/>
          <w:szCs w:val="18"/>
          <w:lang w:val="sr-Cyrl-CS"/>
        </w:rPr>
      </w:pPr>
      <w:r w:rsidRPr="000D183F">
        <w:rPr>
          <w:b w:val="0"/>
          <w:szCs w:val="18"/>
          <w:lang w:val="sr-Cyrl-CS"/>
        </w:rPr>
        <w:tab/>
      </w:r>
      <w:r w:rsidRPr="000D183F">
        <w:rPr>
          <w:b w:val="0"/>
          <w:szCs w:val="18"/>
          <w:lang w:val="sr-Cyrl-CS"/>
        </w:rPr>
        <w:tab/>
      </w:r>
    </w:p>
    <w:p w:rsidR="008D7723" w:rsidRPr="000D183F" w:rsidRDefault="008D7723" w:rsidP="00460354">
      <w:pPr>
        <w:pStyle w:val="Bodytext22"/>
        <w:shd w:val="clear" w:color="auto" w:fill="auto"/>
        <w:spacing w:before="0" w:line="216" w:lineRule="auto"/>
        <w:jc w:val="both"/>
        <w:rPr>
          <w:szCs w:val="18"/>
          <w:lang w:val="sr-Cyrl-CS"/>
        </w:rPr>
      </w:pPr>
      <w:r>
        <w:rPr>
          <w:szCs w:val="18"/>
          <w:lang w:val="sr-Cyrl-CS"/>
        </w:rPr>
        <w:tab/>
      </w:r>
      <w:r w:rsidRPr="000D183F">
        <w:rPr>
          <w:szCs w:val="18"/>
          <w:lang w:val="sr-Cyrl-CS"/>
        </w:rPr>
        <w:t>Овом Одлуком регулише се постављање</w:t>
      </w:r>
      <w:r w:rsidRPr="000D183F">
        <w:rPr>
          <w:szCs w:val="18"/>
        </w:rPr>
        <w:t xml:space="preserve"> фирм</w:t>
      </w:r>
      <w:r w:rsidRPr="000D183F">
        <w:rPr>
          <w:szCs w:val="18"/>
          <w:lang w:val="sr-Cyrl-CS"/>
        </w:rPr>
        <w:t>и</w:t>
      </w:r>
      <w:r w:rsidRPr="000D183F">
        <w:rPr>
          <w:szCs w:val="18"/>
        </w:rPr>
        <w:t>, билборд</w:t>
      </w:r>
      <w:r w:rsidRPr="000D183F">
        <w:rPr>
          <w:szCs w:val="18"/>
          <w:lang w:val="sr-Cyrl-CS"/>
        </w:rPr>
        <w:t>а</w:t>
      </w:r>
      <w:r w:rsidRPr="000D183F">
        <w:rPr>
          <w:szCs w:val="18"/>
        </w:rPr>
        <w:t>, рекламн</w:t>
      </w:r>
      <w:r w:rsidRPr="000D183F">
        <w:rPr>
          <w:szCs w:val="18"/>
          <w:lang w:val="sr-Cyrl-CS"/>
        </w:rPr>
        <w:t>их</w:t>
      </w:r>
      <w:r w:rsidRPr="000D183F">
        <w:rPr>
          <w:szCs w:val="18"/>
        </w:rPr>
        <w:t xml:space="preserve"> ознака, видео бим</w:t>
      </w:r>
      <w:r w:rsidRPr="000D183F">
        <w:rPr>
          <w:szCs w:val="18"/>
          <w:lang w:val="sr-Cyrl-CS"/>
        </w:rPr>
        <w:t>ова</w:t>
      </w:r>
      <w:r w:rsidRPr="000D183F">
        <w:rPr>
          <w:szCs w:val="18"/>
        </w:rPr>
        <w:t xml:space="preserve"> и слични</w:t>
      </w:r>
      <w:r w:rsidRPr="000D183F">
        <w:rPr>
          <w:szCs w:val="18"/>
          <w:lang w:val="sr-Cyrl-CS"/>
        </w:rPr>
        <w:t>х</w:t>
      </w:r>
      <w:r w:rsidRPr="000D183F">
        <w:rPr>
          <w:szCs w:val="18"/>
        </w:rPr>
        <w:t xml:space="preserve"> објек</w:t>
      </w:r>
      <w:r w:rsidRPr="000D183F">
        <w:rPr>
          <w:szCs w:val="18"/>
          <w:lang w:val="sr-Cyrl-CS"/>
        </w:rPr>
        <w:t>ата н</w:t>
      </w:r>
      <w:r w:rsidRPr="000D183F">
        <w:rPr>
          <w:szCs w:val="18"/>
        </w:rPr>
        <w:t>а јавним површинама и спољним деловима зграда</w:t>
      </w:r>
      <w:r w:rsidRPr="000D183F">
        <w:rPr>
          <w:szCs w:val="18"/>
          <w:lang w:val="sr-Cyrl-CS"/>
        </w:rPr>
        <w:t>.</w:t>
      </w:r>
    </w:p>
    <w:p w:rsidR="008D7723" w:rsidRPr="000D183F" w:rsidRDefault="008D7723" w:rsidP="000D183F">
      <w:pPr>
        <w:pStyle w:val="Bodytext22"/>
        <w:shd w:val="clear" w:color="auto" w:fill="auto"/>
        <w:spacing w:before="0" w:line="216" w:lineRule="auto"/>
        <w:ind w:firstLine="280"/>
        <w:jc w:val="both"/>
        <w:rPr>
          <w:szCs w:val="18"/>
          <w:lang w:val="sr-Cyrl-CS"/>
        </w:rPr>
      </w:pPr>
    </w:p>
    <w:p w:rsidR="008D7723" w:rsidRPr="000D183F" w:rsidRDefault="008D7723" w:rsidP="000D183F">
      <w:pPr>
        <w:pStyle w:val="Bodytext31"/>
        <w:shd w:val="clear" w:color="auto" w:fill="auto"/>
        <w:spacing w:after="0" w:line="216" w:lineRule="auto"/>
        <w:jc w:val="center"/>
        <w:rPr>
          <w:b w:val="0"/>
          <w:szCs w:val="18"/>
          <w:lang w:val="sr-Cyrl-CS"/>
        </w:rPr>
      </w:pPr>
      <w:r w:rsidRPr="000D183F">
        <w:rPr>
          <w:b w:val="0"/>
          <w:szCs w:val="18"/>
        </w:rPr>
        <w:t xml:space="preserve">Члан </w:t>
      </w:r>
      <w:r w:rsidRPr="000D183F">
        <w:rPr>
          <w:b w:val="0"/>
          <w:szCs w:val="18"/>
          <w:lang w:val="sr-Cyrl-CS"/>
        </w:rPr>
        <w:t>2</w:t>
      </w:r>
    </w:p>
    <w:p w:rsidR="008D7723" w:rsidRPr="000D183F" w:rsidRDefault="008D7723" w:rsidP="000D183F">
      <w:pPr>
        <w:pStyle w:val="Bodytext31"/>
        <w:shd w:val="clear" w:color="auto" w:fill="auto"/>
        <w:spacing w:after="0" w:line="216" w:lineRule="auto"/>
        <w:jc w:val="center"/>
        <w:rPr>
          <w:b w:val="0"/>
          <w:szCs w:val="18"/>
          <w:lang w:val="sr-Cyrl-CS"/>
        </w:rPr>
      </w:pPr>
    </w:p>
    <w:p w:rsidR="008D7723" w:rsidRPr="000D183F" w:rsidRDefault="008D7723" w:rsidP="00460354">
      <w:pPr>
        <w:pStyle w:val="Bodytext22"/>
        <w:shd w:val="clear" w:color="auto" w:fill="auto"/>
        <w:spacing w:before="0" w:line="216" w:lineRule="auto"/>
        <w:jc w:val="both"/>
        <w:rPr>
          <w:szCs w:val="18"/>
          <w:lang w:val="sr-Cyrl-CS"/>
        </w:rPr>
      </w:pPr>
      <w:r>
        <w:rPr>
          <w:szCs w:val="18"/>
          <w:lang w:val="sr-Cyrl-CS"/>
        </w:rPr>
        <w:tab/>
      </w:r>
      <w:r w:rsidRPr="000D183F">
        <w:rPr>
          <w:szCs w:val="18"/>
          <w:lang w:val="sr-Cyrl-CS"/>
        </w:rPr>
        <w:t>Ф</w:t>
      </w:r>
      <w:r w:rsidRPr="000D183F">
        <w:rPr>
          <w:szCs w:val="18"/>
        </w:rPr>
        <w:t>ирм</w:t>
      </w:r>
      <w:r w:rsidRPr="000D183F">
        <w:rPr>
          <w:szCs w:val="18"/>
          <w:lang w:val="sr-Cyrl-CS"/>
        </w:rPr>
        <w:t>е</w:t>
      </w:r>
      <w:r w:rsidRPr="000D183F">
        <w:rPr>
          <w:szCs w:val="18"/>
        </w:rPr>
        <w:t>, билборд</w:t>
      </w:r>
      <w:r w:rsidRPr="000D183F">
        <w:rPr>
          <w:szCs w:val="18"/>
          <w:lang w:val="sr-Cyrl-CS"/>
        </w:rPr>
        <w:t>и</w:t>
      </w:r>
      <w:r w:rsidRPr="000D183F">
        <w:rPr>
          <w:szCs w:val="18"/>
        </w:rPr>
        <w:t>, рекламн</w:t>
      </w:r>
      <w:r w:rsidRPr="000D183F">
        <w:rPr>
          <w:szCs w:val="18"/>
          <w:lang w:val="sr-Cyrl-CS"/>
        </w:rPr>
        <w:t>е</w:t>
      </w:r>
      <w:r w:rsidRPr="000D183F">
        <w:rPr>
          <w:szCs w:val="18"/>
        </w:rPr>
        <w:t xml:space="preserve"> ознак</w:t>
      </w:r>
      <w:r w:rsidRPr="000D183F">
        <w:rPr>
          <w:szCs w:val="18"/>
          <w:lang w:val="sr-Cyrl-CS"/>
        </w:rPr>
        <w:t>е</w:t>
      </w:r>
      <w:r w:rsidRPr="000D183F">
        <w:rPr>
          <w:szCs w:val="18"/>
        </w:rPr>
        <w:t>, видео бим</w:t>
      </w:r>
      <w:r w:rsidRPr="000D183F">
        <w:rPr>
          <w:szCs w:val="18"/>
          <w:lang w:val="sr-Cyrl-CS"/>
        </w:rPr>
        <w:t>ови</w:t>
      </w:r>
      <w:r w:rsidRPr="000D183F">
        <w:rPr>
          <w:szCs w:val="18"/>
        </w:rPr>
        <w:t xml:space="preserve"> и слични објек</w:t>
      </w:r>
      <w:r w:rsidRPr="000D183F">
        <w:rPr>
          <w:szCs w:val="18"/>
          <w:lang w:val="sr-Cyrl-CS"/>
        </w:rPr>
        <w:t xml:space="preserve">ати </w:t>
      </w:r>
      <w:r w:rsidRPr="000D183F">
        <w:rPr>
          <w:szCs w:val="18"/>
        </w:rPr>
        <w:t>могу се поставити на јавним површинама и спољним деловима зграда у складу са условима утврђеним овом одлуком, на основу одобрења надлежног органа.</w:t>
      </w:r>
    </w:p>
    <w:p w:rsidR="008D7723" w:rsidRPr="000D183F" w:rsidRDefault="008D7723" w:rsidP="000D183F">
      <w:pPr>
        <w:pStyle w:val="Bodytext22"/>
        <w:shd w:val="clear" w:color="auto" w:fill="auto"/>
        <w:spacing w:before="0" w:line="216" w:lineRule="auto"/>
        <w:ind w:firstLine="280"/>
        <w:rPr>
          <w:szCs w:val="18"/>
          <w:lang w:val="sr-Cyrl-CS"/>
        </w:rPr>
      </w:pPr>
    </w:p>
    <w:p w:rsidR="008D7723" w:rsidRPr="000D183F" w:rsidRDefault="008D7723" w:rsidP="000D183F">
      <w:pPr>
        <w:pStyle w:val="Bodytext31"/>
        <w:shd w:val="clear" w:color="auto" w:fill="auto"/>
        <w:spacing w:after="0" w:line="216" w:lineRule="auto"/>
        <w:jc w:val="center"/>
        <w:rPr>
          <w:b w:val="0"/>
          <w:szCs w:val="18"/>
          <w:lang w:val="sr-Cyrl-CS"/>
        </w:rPr>
      </w:pPr>
      <w:r w:rsidRPr="000D183F">
        <w:rPr>
          <w:b w:val="0"/>
          <w:szCs w:val="18"/>
        </w:rPr>
        <w:t xml:space="preserve">Члан </w:t>
      </w:r>
      <w:r w:rsidRPr="000D183F">
        <w:rPr>
          <w:b w:val="0"/>
          <w:szCs w:val="18"/>
          <w:lang w:val="sr-Cyrl-CS"/>
        </w:rPr>
        <w:t>3</w:t>
      </w:r>
    </w:p>
    <w:p w:rsidR="008D7723" w:rsidRPr="000D183F" w:rsidRDefault="008D7723" w:rsidP="000D183F">
      <w:pPr>
        <w:pStyle w:val="Bodytext31"/>
        <w:shd w:val="clear" w:color="auto" w:fill="auto"/>
        <w:spacing w:after="0" w:line="216" w:lineRule="auto"/>
        <w:jc w:val="center"/>
        <w:rPr>
          <w:b w:val="0"/>
          <w:szCs w:val="18"/>
          <w:lang w:val="sr-Cyrl-CS"/>
        </w:rPr>
      </w:pPr>
    </w:p>
    <w:p w:rsidR="008D7723" w:rsidRPr="000D183F" w:rsidRDefault="008D7723" w:rsidP="00460354">
      <w:pPr>
        <w:pStyle w:val="Bodytext22"/>
        <w:shd w:val="clear" w:color="auto" w:fill="auto"/>
        <w:spacing w:before="0" w:line="216" w:lineRule="auto"/>
        <w:jc w:val="both"/>
        <w:rPr>
          <w:szCs w:val="18"/>
        </w:rPr>
      </w:pPr>
      <w:r>
        <w:rPr>
          <w:szCs w:val="18"/>
          <w:lang w:val="sr-Cyrl-CS"/>
        </w:rPr>
        <w:tab/>
      </w:r>
      <w:r w:rsidRPr="000D183F">
        <w:rPr>
          <w:szCs w:val="18"/>
        </w:rPr>
        <w:t>Фирма, у смислу ове одлуке, је табла од метала, стакла и сличног одговарајућег материјала, на којој је истакнут назив или име, које упућује на то да правно или физичко лице обавља одређену делатност.</w:t>
      </w:r>
    </w:p>
    <w:p w:rsidR="008D7723" w:rsidRPr="000D183F" w:rsidRDefault="008D7723" w:rsidP="00460354">
      <w:pPr>
        <w:pStyle w:val="Bodytext22"/>
        <w:shd w:val="clear" w:color="auto" w:fill="auto"/>
        <w:spacing w:before="0" w:line="216" w:lineRule="auto"/>
        <w:jc w:val="both"/>
        <w:rPr>
          <w:szCs w:val="18"/>
        </w:rPr>
      </w:pPr>
      <w:r>
        <w:rPr>
          <w:szCs w:val="18"/>
          <w:lang w:val="sr-Cyrl-CS"/>
        </w:rPr>
        <w:tab/>
      </w:r>
      <w:r w:rsidRPr="000D183F">
        <w:rPr>
          <w:szCs w:val="18"/>
        </w:rPr>
        <w:t>Правна и физичка лица истичу фирму на спољној страни улаза пословне зграде, односно пословне просторије.</w:t>
      </w:r>
    </w:p>
    <w:p w:rsidR="008D7723" w:rsidRPr="000D183F" w:rsidRDefault="008D7723" w:rsidP="00460354">
      <w:pPr>
        <w:pStyle w:val="Bodytext22"/>
        <w:shd w:val="clear" w:color="auto" w:fill="auto"/>
        <w:spacing w:before="0" w:line="216" w:lineRule="auto"/>
        <w:jc w:val="both"/>
        <w:rPr>
          <w:szCs w:val="18"/>
        </w:rPr>
      </w:pPr>
      <w:r>
        <w:rPr>
          <w:szCs w:val="18"/>
          <w:lang w:val="sr-Cyrl-CS"/>
        </w:rPr>
        <w:tab/>
      </w:r>
      <w:r w:rsidRPr="000D183F">
        <w:rPr>
          <w:szCs w:val="18"/>
        </w:rPr>
        <w:t>Истакнут назив или име на фирми, у смислу става 1 овог члана, морају бити исписани на српском језику, ћириличким писмом, осим заштићеног знака, или ако се ради о страном правном и физичком лицу.</w:t>
      </w:r>
    </w:p>
    <w:p w:rsidR="008D7723" w:rsidRPr="000D183F" w:rsidRDefault="008D7723" w:rsidP="00460354">
      <w:pPr>
        <w:pStyle w:val="Bodytext22"/>
        <w:shd w:val="clear" w:color="auto" w:fill="auto"/>
        <w:spacing w:before="0" w:line="216" w:lineRule="auto"/>
        <w:jc w:val="both"/>
        <w:rPr>
          <w:szCs w:val="18"/>
        </w:rPr>
      </w:pPr>
      <w:r>
        <w:rPr>
          <w:szCs w:val="18"/>
          <w:lang w:val="sr-Cyrl-CS"/>
        </w:rPr>
        <w:tab/>
      </w:r>
      <w:r w:rsidRPr="000D183F">
        <w:rPr>
          <w:szCs w:val="18"/>
        </w:rPr>
        <w:t>Назив или име на фирми, поред ћириличког писма, могу бити исписани и латиничким писмом, испод или десно од ћириличког.</w:t>
      </w:r>
    </w:p>
    <w:p w:rsidR="008D7723" w:rsidRPr="000D183F" w:rsidRDefault="008D7723" w:rsidP="000D183F">
      <w:pPr>
        <w:pStyle w:val="Bodytext31"/>
        <w:shd w:val="clear" w:color="auto" w:fill="auto"/>
        <w:spacing w:after="0" w:line="216" w:lineRule="auto"/>
        <w:jc w:val="center"/>
        <w:rPr>
          <w:b w:val="0"/>
          <w:szCs w:val="18"/>
          <w:lang w:val="sr-Cyrl-CS"/>
        </w:rPr>
      </w:pPr>
      <w:r w:rsidRPr="000D183F">
        <w:rPr>
          <w:b w:val="0"/>
          <w:szCs w:val="18"/>
        </w:rPr>
        <w:t xml:space="preserve">Члан </w:t>
      </w:r>
      <w:r w:rsidRPr="000D183F">
        <w:rPr>
          <w:b w:val="0"/>
          <w:szCs w:val="18"/>
          <w:lang w:val="sr-Cyrl-CS"/>
        </w:rPr>
        <w:t>4</w:t>
      </w:r>
    </w:p>
    <w:p w:rsidR="008D7723" w:rsidRPr="000D183F" w:rsidRDefault="008D7723" w:rsidP="000D183F">
      <w:pPr>
        <w:pStyle w:val="Bodytext31"/>
        <w:shd w:val="clear" w:color="auto" w:fill="auto"/>
        <w:spacing w:after="0" w:line="216" w:lineRule="auto"/>
        <w:jc w:val="center"/>
        <w:rPr>
          <w:b w:val="0"/>
          <w:szCs w:val="18"/>
          <w:lang w:val="sr-Cyrl-CS"/>
        </w:rPr>
      </w:pPr>
    </w:p>
    <w:p w:rsidR="008D7723" w:rsidRDefault="008D7723" w:rsidP="00460354">
      <w:pPr>
        <w:pStyle w:val="Bodytext22"/>
        <w:shd w:val="clear" w:color="auto" w:fill="auto"/>
        <w:spacing w:before="0" w:line="216" w:lineRule="auto"/>
        <w:jc w:val="both"/>
        <w:rPr>
          <w:szCs w:val="18"/>
          <w:lang w:val="sr-Cyrl-CS"/>
        </w:rPr>
      </w:pPr>
      <w:r>
        <w:rPr>
          <w:szCs w:val="18"/>
          <w:lang w:val="sr-Cyrl-CS"/>
        </w:rPr>
        <w:tab/>
      </w:r>
      <w:r w:rsidRPr="000D183F">
        <w:rPr>
          <w:szCs w:val="18"/>
        </w:rPr>
        <w:t>Билборд је слободностојећи рекламни пано одговарајућих димензија и материјала, намењен за постављање рекламних порука.</w:t>
      </w:r>
    </w:p>
    <w:p w:rsidR="008D7723" w:rsidRPr="00460354" w:rsidRDefault="008D7723" w:rsidP="00460354">
      <w:pPr>
        <w:pStyle w:val="Bodytext22"/>
        <w:shd w:val="clear" w:color="auto" w:fill="auto"/>
        <w:spacing w:before="0" w:line="216" w:lineRule="auto"/>
        <w:jc w:val="both"/>
        <w:rPr>
          <w:szCs w:val="18"/>
          <w:lang w:val="sr-Cyrl-CS"/>
        </w:rPr>
      </w:pPr>
    </w:p>
    <w:p w:rsidR="008D7723" w:rsidRPr="000D183F" w:rsidRDefault="008D7723" w:rsidP="000D183F">
      <w:pPr>
        <w:pStyle w:val="Bodytext31"/>
        <w:shd w:val="clear" w:color="auto" w:fill="auto"/>
        <w:spacing w:after="0" w:line="216" w:lineRule="auto"/>
        <w:jc w:val="center"/>
        <w:rPr>
          <w:b w:val="0"/>
          <w:szCs w:val="18"/>
          <w:lang w:val="sr-Cyrl-CS"/>
        </w:rPr>
      </w:pPr>
      <w:r w:rsidRPr="000D183F">
        <w:rPr>
          <w:b w:val="0"/>
          <w:szCs w:val="18"/>
        </w:rPr>
        <w:t xml:space="preserve">Члан </w:t>
      </w:r>
      <w:r w:rsidRPr="000D183F">
        <w:rPr>
          <w:b w:val="0"/>
          <w:szCs w:val="18"/>
          <w:lang w:val="sr-Cyrl-CS"/>
        </w:rPr>
        <w:t>5</w:t>
      </w:r>
    </w:p>
    <w:p w:rsidR="008D7723" w:rsidRPr="000D183F" w:rsidRDefault="008D7723" w:rsidP="000D183F">
      <w:pPr>
        <w:pStyle w:val="Bodytext31"/>
        <w:shd w:val="clear" w:color="auto" w:fill="auto"/>
        <w:spacing w:after="0" w:line="216" w:lineRule="auto"/>
        <w:jc w:val="center"/>
        <w:rPr>
          <w:b w:val="0"/>
          <w:szCs w:val="18"/>
          <w:lang w:val="sr-Cyrl-CS"/>
        </w:rPr>
      </w:pPr>
    </w:p>
    <w:p w:rsidR="008D7723" w:rsidRPr="000D183F" w:rsidRDefault="008D7723" w:rsidP="00460354">
      <w:pPr>
        <w:pStyle w:val="Bodytext22"/>
        <w:shd w:val="clear" w:color="auto" w:fill="auto"/>
        <w:spacing w:before="0" w:line="216" w:lineRule="auto"/>
        <w:jc w:val="both"/>
        <w:rPr>
          <w:szCs w:val="18"/>
          <w:lang w:val="sr-Cyrl-CS"/>
        </w:rPr>
      </w:pPr>
      <w:r>
        <w:rPr>
          <w:szCs w:val="18"/>
          <w:lang w:val="sr-Cyrl-CS"/>
        </w:rPr>
        <w:tab/>
      </w:r>
      <w:r w:rsidRPr="000D183F">
        <w:rPr>
          <w:szCs w:val="18"/>
        </w:rPr>
        <w:t>Рекламне ознаке могу се поставити на: посебним објектима за рекламирање, плакатирање и оглашавање; зидовима и крововима зграда; заштитним и другим оградама; транспарентима; ротирајућим и преносивим рекламним таблама; разапетим платнима; стубовима јавне расвете; огласним стубовима; паноима и другим сличним објектима.</w:t>
      </w:r>
    </w:p>
    <w:p w:rsidR="008D7723" w:rsidRPr="000D183F" w:rsidRDefault="008D7723" w:rsidP="000D183F">
      <w:pPr>
        <w:pStyle w:val="Bodytext22"/>
        <w:shd w:val="clear" w:color="auto" w:fill="auto"/>
        <w:spacing w:before="0" w:line="216" w:lineRule="auto"/>
        <w:ind w:firstLine="220"/>
        <w:jc w:val="both"/>
        <w:rPr>
          <w:szCs w:val="18"/>
          <w:lang w:val="sr-Cyrl-CS"/>
        </w:rPr>
      </w:pPr>
    </w:p>
    <w:p w:rsidR="008D7723" w:rsidRPr="000D183F" w:rsidRDefault="008D7723" w:rsidP="000D183F">
      <w:pPr>
        <w:pStyle w:val="Bodytext31"/>
        <w:shd w:val="clear" w:color="auto" w:fill="auto"/>
        <w:spacing w:after="0" w:line="216" w:lineRule="auto"/>
        <w:jc w:val="center"/>
        <w:rPr>
          <w:b w:val="0"/>
          <w:szCs w:val="18"/>
          <w:lang w:val="sr-Cyrl-CS"/>
        </w:rPr>
      </w:pPr>
      <w:r w:rsidRPr="000D183F">
        <w:rPr>
          <w:b w:val="0"/>
          <w:szCs w:val="18"/>
        </w:rPr>
        <w:t xml:space="preserve">Члан </w:t>
      </w:r>
      <w:r w:rsidRPr="000D183F">
        <w:rPr>
          <w:b w:val="0"/>
          <w:szCs w:val="18"/>
          <w:lang w:val="sr-Cyrl-CS"/>
        </w:rPr>
        <w:t>6</w:t>
      </w:r>
    </w:p>
    <w:p w:rsidR="008D7723" w:rsidRPr="000D183F" w:rsidRDefault="008D7723" w:rsidP="000D183F">
      <w:pPr>
        <w:pStyle w:val="Bodytext31"/>
        <w:shd w:val="clear" w:color="auto" w:fill="auto"/>
        <w:spacing w:after="0" w:line="216" w:lineRule="auto"/>
        <w:jc w:val="center"/>
        <w:rPr>
          <w:b w:val="0"/>
          <w:szCs w:val="18"/>
          <w:lang w:val="sr-Cyrl-CS"/>
        </w:rPr>
      </w:pPr>
    </w:p>
    <w:p w:rsidR="008D7723" w:rsidRPr="000D183F" w:rsidRDefault="008D7723" w:rsidP="00460354">
      <w:pPr>
        <w:pStyle w:val="Bodytext22"/>
        <w:shd w:val="clear" w:color="auto" w:fill="auto"/>
        <w:spacing w:before="0" w:line="216" w:lineRule="auto"/>
        <w:jc w:val="both"/>
        <w:rPr>
          <w:szCs w:val="18"/>
          <w:lang w:val="sr-Cyrl-CS"/>
        </w:rPr>
      </w:pPr>
      <w:r>
        <w:rPr>
          <w:szCs w:val="18"/>
          <w:lang w:val="sr-Cyrl-CS"/>
        </w:rPr>
        <w:tab/>
      </w:r>
      <w:r w:rsidRPr="000D183F">
        <w:rPr>
          <w:szCs w:val="18"/>
        </w:rPr>
        <w:t>Билборд, рекламна ознака, видео бим и слични објекти не могу се поставити на стуб или наличје саобраћајног знака, стуб или наличје семафора, стабло дрвета или украсно зеленило, у троуглу прегледности раскрснице.</w:t>
      </w:r>
    </w:p>
    <w:p w:rsidR="008D7723" w:rsidRPr="000D183F" w:rsidRDefault="008D7723" w:rsidP="000D183F">
      <w:pPr>
        <w:pStyle w:val="Bodytext22"/>
        <w:shd w:val="clear" w:color="auto" w:fill="auto"/>
        <w:spacing w:before="0" w:line="216" w:lineRule="auto"/>
        <w:ind w:firstLine="220"/>
        <w:jc w:val="both"/>
        <w:rPr>
          <w:szCs w:val="18"/>
          <w:lang w:val="sr-Cyrl-CS"/>
        </w:rPr>
      </w:pPr>
    </w:p>
    <w:p w:rsidR="008D7723" w:rsidRPr="000D183F" w:rsidRDefault="008D7723" w:rsidP="000D183F">
      <w:pPr>
        <w:pStyle w:val="Bodytext31"/>
        <w:shd w:val="clear" w:color="auto" w:fill="auto"/>
        <w:spacing w:after="0" w:line="216" w:lineRule="auto"/>
        <w:jc w:val="center"/>
        <w:rPr>
          <w:b w:val="0"/>
          <w:szCs w:val="18"/>
          <w:lang w:val="sr-Cyrl-CS"/>
        </w:rPr>
      </w:pPr>
      <w:r w:rsidRPr="000D183F">
        <w:rPr>
          <w:b w:val="0"/>
          <w:szCs w:val="18"/>
        </w:rPr>
        <w:t xml:space="preserve">Члан </w:t>
      </w:r>
      <w:r w:rsidRPr="000D183F">
        <w:rPr>
          <w:b w:val="0"/>
          <w:szCs w:val="18"/>
          <w:lang w:val="sr-Cyrl-CS"/>
        </w:rPr>
        <w:t>7</w:t>
      </w:r>
    </w:p>
    <w:p w:rsidR="008D7723" w:rsidRPr="000D183F" w:rsidRDefault="008D7723" w:rsidP="000D183F">
      <w:pPr>
        <w:pStyle w:val="Bodytext31"/>
        <w:shd w:val="clear" w:color="auto" w:fill="auto"/>
        <w:spacing w:after="0" w:line="216" w:lineRule="auto"/>
        <w:jc w:val="center"/>
        <w:rPr>
          <w:b w:val="0"/>
          <w:szCs w:val="18"/>
          <w:lang w:val="sr-Cyrl-CS"/>
        </w:rPr>
      </w:pPr>
    </w:p>
    <w:p w:rsidR="008D7723" w:rsidRPr="000D183F" w:rsidRDefault="008D7723" w:rsidP="00460354">
      <w:pPr>
        <w:pStyle w:val="Bodytext22"/>
        <w:shd w:val="clear" w:color="auto" w:fill="auto"/>
        <w:spacing w:before="0" w:line="216" w:lineRule="auto"/>
        <w:jc w:val="both"/>
        <w:rPr>
          <w:szCs w:val="18"/>
          <w:lang w:val="sr-Cyrl-CS"/>
        </w:rPr>
      </w:pPr>
      <w:r>
        <w:rPr>
          <w:szCs w:val="18"/>
          <w:lang w:val="sr-Cyrl-CS"/>
        </w:rPr>
        <w:tab/>
      </w:r>
      <w:r w:rsidRPr="000D183F">
        <w:rPr>
          <w:szCs w:val="18"/>
          <w:lang w:val="sr-Cyrl-CS"/>
        </w:rPr>
        <w:t>Општинско веће</w:t>
      </w:r>
      <w:r w:rsidRPr="000D183F">
        <w:rPr>
          <w:szCs w:val="18"/>
        </w:rPr>
        <w:t xml:space="preserve"> решењем одређује места за постављање билборда и посебних објеката за рекламирање, плакатирање и оглашавање, које садржи називе улица и других јавних површина и спољних делова зграда, број објеката и ближе назначење места њиховог распореда.</w:t>
      </w:r>
    </w:p>
    <w:p w:rsidR="008D7723" w:rsidRPr="000D183F" w:rsidRDefault="008D7723" w:rsidP="000D183F">
      <w:pPr>
        <w:pStyle w:val="Bodytext22"/>
        <w:shd w:val="clear" w:color="auto" w:fill="auto"/>
        <w:spacing w:before="0" w:line="216" w:lineRule="auto"/>
        <w:ind w:firstLine="220"/>
        <w:jc w:val="both"/>
        <w:rPr>
          <w:szCs w:val="18"/>
          <w:lang w:val="sr-Cyrl-CS"/>
        </w:rPr>
      </w:pPr>
    </w:p>
    <w:p w:rsidR="008D7723" w:rsidRPr="000D183F" w:rsidRDefault="008D7723" w:rsidP="000D183F">
      <w:pPr>
        <w:pStyle w:val="Bodytext31"/>
        <w:shd w:val="clear" w:color="auto" w:fill="auto"/>
        <w:spacing w:after="0" w:line="216" w:lineRule="auto"/>
        <w:jc w:val="center"/>
        <w:rPr>
          <w:b w:val="0"/>
          <w:szCs w:val="18"/>
          <w:lang w:val="sr-Cyrl-CS"/>
        </w:rPr>
      </w:pPr>
      <w:r w:rsidRPr="000D183F">
        <w:rPr>
          <w:b w:val="0"/>
          <w:szCs w:val="18"/>
        </w:rPr>
        <w:t xml:space="preserve">Члан </w:t>
      </w:r>
      <w:r w:rsidRPr="000D183F">
        <w:rPr>
          <w:b w:val="0"/>
          <w:szCs w:val="18"/>
          <w:lang w:val="sr-Cyrl-CS"/>
        </w:rPr>
        <w:t>8</w:t>
      </w:r>
    </w:p>
    <w:p w:rsidR="008D7723" w:rsidRPr="000D183F" w:rsidRDefault="008D7723" w:rsidP="000D183F">
      <w:pPr>
        <w:pStyle w:val="Bodytext31"/>
        <w:shd w:val="clear" w:color="auto" w:fill="auto"/>
        <w:spacing w:after="0" w:line="216" w:lineRule="auto"/>
        <w:jc w:val="center"/>
        <w:rPr>
          <w:b w:val="0"/>
          <w:szCs w:val="18"/>
          <w:lang w:val="sr-Cyrl-CS"/>
        </w:rPr>
      </w:pPr>
    </w:p>
    <w:p w:rsidR="008D7723" w:rsidRDefault="008D7723" w:rsidP="00460354">
      <w:pPr>
        <w:pStyle w:val="Bodytext22"/>
        <w:shd w:val="clear" w:color="auto" w:fill="auto"/>
        <w:spacing w:before="0" w:line="216" w:lineRule="auto"/>
        <w:jc w:val="both"/>
        <w:rPr>
          <w:szCs w:val="18"/>
          <w:lang w:val="sr-Cyrl-CS"/>
        </w:rPr>
      </w:pPr>
      <w:r>
        <w:rPr>
          <w:szCs w:val="18"/>
          <w:lang w:val="sr-Cyrl-CS"/>
        </w:rPr>
        <w:tab/>
      </w:r>
      <w:r w:rsidRPr="000D183F">
        <w:rPr>
          <w:szCs w:val="18"/>
        </w:rPr>
        <w:t xml:space="preserve">Одобрење за постављање билборда, рекламне ознаке, видео бима и сличних објеката издаје </w:t>
      </w:r>
      <w:r w:rsidRPr="000D183F">
        <w:rPr>
          <w:szCs w:val="18"/>
          <w:lang w:val="sr-Cyrl-CS"/>
        </w:rPr>
        <w:t>О</w:t>
      </w:r>
      <w:r w:rsidRPr="000D183F">
        <w:rPr>
          <w:szCs w:val="18"/>
        </w:rPr>
        <w:t>пштинска управа</w:t>
      </w:r>
      <w:r w:rsidRPr="000D183F">
        <w:rPr>
          <w:szCs w:val="18"/>
          <w:lang w:val="sr-Cyrl-CS"/>
        </w:rPr>
        <w:t xml:space="preserve"> - Одељење за</w:t>
      </w:r>
      <w:r w:rsidRPr="000D183F">
        <w:rPr>
          <w:szCs w:val="18"/>
        </w:rPr>
        <w:t xml:space="preserve"> </w:t>
      </w:r>
      <w:r w:rsidRPr="000D183F">
        <w:rPr>
          <w:szCs w:val="18"/>
          <w:lang w:val="sr-Cyrl-CS"/>
        </w:rPr>
        <w:t>урбанизам, планирање и развој</w:t>
      </w:r>
      <w:r w:rsidRPr="000D183F">
        <w:rPr>
          <w:szCs w:val="18"/>
        </w:rPr>
        <w:t>.</w:t>
      </w:r>
    </w:p>
    <w:p w:rsidR="008D7723" w:rsidRPr="00460354" w:rsidRDefault="008D7723" w:rsidP="00460354">
      <w:pPr>
        <w:pStyle w:val="Bodytext22"/>
        <w:shd w:val="clear" w:color="auto" w:fill="auto"/>
        <w:spacing w:before="0" w:line="216" w:lineRule="auto"/>
        <w:jc w:val="both"/>
        <w:rPr>
          <w:szCs w:val="18"/>
          <w:lang w:val="sr-Cyrl-CS"/>
        </w:rPr>
      </w:pPr>
    </w:p>
    <w:p w:rsidR="008D7723" w:rsidRPr="000D183F" w:rsidRDefault="008D7723" w:rsidP="000D183F">
      <w:pPr>
        <w:pStyle w:val="Bodytext31"/>
        <w:shd w:val="clear" w:color="auto" w:fill="auto"/>
        <w:spacing w:after="0" w:line="216" w:lineRule="auto"/>
        <w:jc w:val="center"/>
        <w:rPr>
          <w:b w:val="0"/>
          <w:szCs w:val="18"/>
          <w:lang w:val="sr-Cyrl-CS"/>
        </w:rPr>
      </w:pPr>
      <w:r w:rsidRPr="000D183F">
        <w:rPr>
          <w:b w:val="0"/>
          <w:szCs w:val="18"/>
        </w:rPr>
        <w:t xml:space="preserve">Члан </w:t>
      </w:r>
      <w:r w:rsidRPr="000D183F">
        <w:rPr>
          <w:b w:val="0"/>
          <w:szCs w:val="18"/>
          <w:lang w:val="sr-Cyrl-CS"/>
        </w:rPr>
        <w:t>9</w:t>
      </w:r>
    </w:p>
    <w:p w:rsidR="008D7723" w:rsidRPr="000D183F" w:rsidRDefault="008D7723" w:rsidP="000D183F">
      <w:pPr>
        <w:pStyle w:val="Bodytext31"/>
        <w:shd w:val="clear" w:color="auto" w:fill="auto"/>
        <w:spacing w:after="0" w:line="216" w:lineRule="auto"/>
        <w:jc w:val="center"/>
        <w:rPr>
          <w:b w:val="0"/>
          <w:szCs w:val="18"/>
          <w:lang w:val="sr-Cyrl-CS"/>
        </w:rPr>
      </w:pPr>
    </w:p>
    <w:p w:rsidR="008D7723" w:rsidRPr="000D183F" w:rsidRDefault="008D7723" w:rsidP="00460354">
      <w:pPr>
        <w:pStyle w:val="Bodytext22"/>
        <w:shd w:val="clear" w:color="auto" w:fill="auto"/>
        <w:spacing w:before="0" w:line="216" w:lineRule="auto"/>
        <w:jc w:val="both"/>
        <w:rPr>
          <w:szCs w:val="18"/>
        </w:rPr>
      </w:pPr>
      <w:r>
        <w:rPr>
          <w:szCs w:val="18"/>
          <w:lang w:val="sr-Cyrl-CS"/>
        </w:rPr>
        <w:tab/>
      </w:r>
      <w:r w:rsidRPr="000D183F">
        <w:rPr>
          <w:szCs w:val="18"/>
        </w:rPr>
        <w:t>Одобрење за постављање билборда, рекламне ознаке, видео бима и сличних објеката издаје се на захтев, уз који је подносилац дужан да приложи:</w:t>
      </w:r>
    </w:p>
    <w:p w:rsidR="008D7723" w:rsidRPr="000D183F" w:rsidRDefault="008D7723" w:rsidP="00460354">
      <w:pPr>
        <w:pStyle w:val="Bodytext22"/>
        <w:numPr>
          <w:ilvl w:val="0"/>
          <w:numId w:val="30"/>
        </w:numPr>
        <w:shd w:val="clear" w:color="auto" w:fill="auto"/>
        <w:spacing w:before="0" w:line="216" w:lineRule="auto"/>
        <w:ind w:left="284" w:hanging="284"/>
        <w:jc w:val="both"/>
        <w:rPr>
          <w:szCs w:val="18"/>
        </w:rPr>
      </w:pPr>
      <w:r w:rsidRPr="000D183F">
        <w:rPr>
          <w:szCs w:val="18"/>
        </w:rPr>
        <w:t>доказ да је власник објекта, односно да има право коришћења пословног објекта или његовог дела на који се поставља билборд или рекламна ознака,</w:t>
      </w:r>
    </w:p>
    <w:p w:rsidR="008D7723" w:rsidRPr="000D183F" w:rsidRDefault="008D7723" w:rsidP="00460354">
      <w:pPr>
        <w:pStyle w:val="Bodytext22"/>
        <w:numPr>
          <w:ilvl w:val="0"/>
          <w:numId w:val="30"/>
        </w:numPr>
        <w:shd w:val="clear" w:color="auto" w:fill="auto"/>
        <w:spacing w:before="0" w:line="216" w:lineRule="auto"/>
        <w:ind w:left="284" w:hanging="284"/>
        <w:jc w:val="both"/>
        <w:rPr>
          <w:szCs w:val="18"/>
        </w:rPr>
      </w:pPr>
      <w:r w:rsidRPr="000D183F">
        <w:rPr>
          <w:szCs w:val="18"/>
        </w:rPr>
        <w:t xml:space="preserve"> сагласност власника објекта, односно скупштине зграде на коју се поставља билборд, рекламна ознака, видео бим и слични објекти,</w:t>
      </w:r>
    </w:p>
    <w:p w:rsidR="008D7723" w:rsidRPr="000D183F" w:rsidRDefault="008D7723" w:rsidP="00460354">
      <w:pPr>
        <w:pStyle w:val="Bodytext22"/>
        <w:numPr>
          <w:ilvl w:val="0"/>
          <w:numId w:val="30"/>
        </w:numPr>
        <w:shd w:val="clear" w:color="auto" w:fill="auto"/>
        <w:tabs>
          <w:tab w:val="left" w:pos="461"/>
        </w:tabs>
        <w:spacing w:before="0" w:line="216" w:lineRule="auto"/>
        <w:ind w:left="284" w:hanging="284"/>
        <w:jc w:val="both"/>
        <w:rPr>
          <w:szCs w:val="18"/>
        </w:rPr>
      </w:pPr>
      <w:r w:rsidRPr="000D183F">
        <w:rPr>
          <w:szCs w:val="18"/>
        </w:rPr>
        <w:t>нацрт јавне површине са техничким описом и дизајном билборда, рекламне ознаке, видео бима и сличних објеката и дефинисањем материјала, боја и др.</w:t>
      </w:r>
    </w:p>
    <w:p w:rsidR="008D7723" w:rsidRPr="000D183F" w:rsidRDefault="008D7723" w:rsidP="00460354">
      <w:pPr>
        <w:pStyle w:val="Bodytext22"/>
        <w:numPr>
          <w:ilvl w:val="0"/>
          <w:numId w:val="30"/>
        </w:numPr>
        <w:shd w:val="clear" w:color="auto" w:fill="auto"/>
        <w:tabs>
          <w:tab w:val="left" w:pos="499"/>
        </w:tabs>
        <w:spacing w:before="0" w:line="216" w:lineRule="auto"/>
        <w:ind w:left="284" w:hanging="284"/>
        <w:jc w:val="both"/>
        <w:rPr>
          <w:szCs w:val="18"/>
        </w:rPr>
      </w:pPr>
      <w:r w:rsidRPr="000D183F">
        <w:rPr>
          <w:szCs w:val="18"/>
        </w:rPr>
        <w:t>урбанистичко-техничке услове и статички прорачун сигурности,</w:t>
      </w:r>
    </w:p>
    <w:p w:rsidR="008D7723" w:rsidRPr="00460354" w:rsidRDefault="008D7723" w:rsidP="000D183F">
      <w:pPr>
        <w:pStyle w:val="Bodytext22"/>
        <w:numPr>
          <w:ilvl w:val="0"/>
          <w:numId w:val="30"/>
        </w:numPr>
        <w:shd w:val="clear" w:color="auto" w:fill="auto"/>
        <w:spacing w:before="0" w:line="216" w:lineRule="auto"/>
        <w:ind w:left="284" w:hanging="284"/>
        <w:jc w:val="both"/>
        <w:rPr>
          <w:szCs w:val="18"/>
        </w:rPr>
      </w:pPr>
      <w:r w:rsidRPr="000D183F">
        <w:rPr>
          <w:szCs w:val="18"/>
        </w:rPr>
        <w:t xml:space="preserve"> прорачун и шему инсталација и сагласност електродистрибуције, ако се захтев подноси за постављање билборда, рекламне ознаке, видео бима и сличних објеката који су осветљени</w:t>
      </w:r>
      <w:r w:rsidRPr="000D183F">
        <w:rPr>
          <w:szCs w:val="18"/>
          <w:lang w:val="sr-Cyrl-CS"/>
        </w:rPr>
        <w:t>,</w:t>
      </w:r>
      <w:r w:rsidRPr="000D183F">
        <w:rPr>
          <w:szCs w:val="18"/>
        </w:rPr>
        <w:t xml:space="preserve"> светлећи или просветљени.</w:t>
      </w:r>
    </w:p>
    <w:p w:rsidR="008D7723" w:rsidRPr="000D183F" w:rsidRDefault="008D7723" w:rsidP="000D183F">
      <w:pPr>
        <w:pStyle w:val="Bodytext31"/>
        <w:shd w:val="clear" w:color="auto" w:fill="auto"/>
        <w:spacing w:after="0" w:line="216" w:lineRule="auto"/>
        <w:jc w:val="center"/>
        <w:rPr>
          <w:b w:val="0"/>
          <w:szCs w:val="18"/>
          <w:lang w:val="sr-Cyrl-CS"/>
        </w:rPr>
      </w:pPr>
      <w:r w:rsidRPr="000D183F">
        <w:rPr>
          <w:b w:val="0"/>
          <w:szCs w:val="18"/>
        </w:rPr>
        <w:t xml:space="preserve">Члан </w:t>
      </w:r>
      <w:r w:rsidRPr="000D183F">
        <w:rPr>
          <w:b w:val="0"/>
          <w:szCs w:val="18"/>
          <w:lang w:val="sr-Cyrl-CS"/>
        </w:rPr>
        <w:t>10</w:t>
      </w:r>
    </w:p>
    <w:p w:rsidR="008D7723" w:rsidRPr="000D183F" w:rsidRDefault="008D7723" w:rsidP="000D183F">
      <w:pPr>
        <w:pStyle w:val="Bodytext31"/>
        <w:shd w:val="clear" w:color="auto" w:fill="auto"/>
        <w:spacing w:after="0" w:line="216" w:lineRule="auto"/>
        <w:jc w:val="center"/>
        <w:rPr>
          <w:b w:val="0"/>
          <w:szCs w:val="18"/>
          <w:lang w:val="sr-Cyrl-CS"/>
        </w:rPr>
      </w:pPr>
    </w:p>
    <w:p w:rsidR="008D7723" w:rsidRPr="000D183F" w:rsidRDefault="008D7723" w:rsidP="00460354">
      <w:pPr>
        <w:pStyle w:val="Bodytext22"/>
        <w:shd w:val="clear" w:color="auto" w:fill="auto"/>
        <w:spacing w:before="0" w:line="216" w:lineRule="auto"/>
        <w:jc w:val="both"/>
        <w:rPr>
          <w:szCs w:val="18"/>
        </w:rPr>
      </w:pPr>
      <w:r>
        <w:rPr>
          <w:szCs w:val="18"/>
          <w:lang w:val="sr-Cyrl-CS"/>
        </w:rPr>
        <w:tab/>
      </w:r>
      <w:r w:rsidRPr="000D183F">
        <w:rPr>
          <w:szCs w:val="18"/>
        </w:rPr>
        <w:t>Власници, односно корисници пословних просторија су дужни да фирму, билборд, рекламну ознаку, видео бим и сличне објекте одржавају у исправном стању.</w:t>
      </w:r>
    </w:p>
    <w:p w:rsidR="008D7723" w:rsidRPr="000D183F" w:rsidRDefault="008D7723" w:rsidP="00460354">
      <w:pPr>
        <w:pStyle w:val="Bodytext22"/>
        <w:shd w:val="clear" w:color="auto" w:fill="auto"/>
        <w:spacing w:before="0" w:line="216" w:lineRule="auto"/>
        <w:jc w:val="both"/>
        <w:rPr>
          <w:szCs w:val="18"/>
          <w:lang w:val="sr-Cyrl-CS"/>
        </w:rPr>
      </w:pPr>
      <w:r>
        <w:rPr>
          <w:szCs w:val="18"/>
          <w:lang w:val="sr-Cyrl-CS"/>
        </w:rPr>
        <w:tab/>
      </w:r>
      <w:r w:rsidRPr="000D183F">
        <w:rPr>
          <w:szCs w:val="18"/>
        </w:rPr>
        <w:t>Неисправним се сматрају фирма, билборд, рекламна ознака, видео бим и слични објекти на којима је боја избледела, слова нечитљива, који не светле у целини или делимично, који су склони паду и слично.</w:t>
      </w:r>
    </w:p>
    <w:p w:rsidR="008D7723" w:rsidRPr="000D183F" w:rsidRDefault="008D7723" w:rsidP="000D183F">
      <w:pPr>
        <w:pStyle w:val="Bodytext22"/>
        <w:shd w:val="clear" w:color="auto" w:fill="auto"/>
        <w:spacing w:before="0" w:line="216" w:lineRule="auto"/>
        <w:ind w:firstLine="220"/>
        <w:jc w:val="both"/>
        <w:rPr>
          <w:szCs w:val="18"/>
          <w:lang w:val="sr-Cyrl-CS"/>
        </w:rPr>
      </w:pPr>
    </w:p>
    <w:p w:rsidR="008D7723" w:rsidRPr="000D183F" w:rsidRDefault="008D7723" w:rsidP="000D183F">
      <w:pPr>
        <w:pStyle w:val="Bodytext31"/>
        <w:shd w:val="clear" w:color="auto" w:fill="auto"/>
        <w:spacing w:after="0" w:line="216" w:lineRule="auto"/>
        <w:jc w:val="center"/>
        <w:rPr>
          <w:b w:val="0"/>
          <w:szCs w:val="18"/>
          <w:lang w:val="sr-Cyrl-CS"/>
        </w:rPr>
      </w:pPr>
      <w:r w:rsidRPr="000D183F">
        <w:rPr>
          <w:b w:val="0"/>
          <w:szCs w:val="18"/>
        </w:rPr>
        <w:t>Члан 1</w:t>
      </w:r>
      <w:r w:rsidRPr="000D183F">
        <w:rPr>
          <w:b w:val="0"/>
          <w:szCs w:val="18"/>
          <w:lang w:val="sr-Cyrl-CS"/>
        </w:rPr>
        <w:t>1</w:t>
      </w:r>
    </w:p>
    <w:p w:rsidR="008D7723" w:rsidRPr="000D183F" w:rsidRDefault="008D7723" w:rsidP="000D183F">
      <w:pPr>
        <w:pStyle w:val="Bodytext31"/>
        <w:shd w:val="clear" w:color="auto" w:fill="auto"/>
        <w:spacing w:after="0" w:line="216" w:lineRule="auto"/>
        <w:jc w:val="center"/>
        <w:rPr>
          <w:b w:val="0"/>
          <w:szCs w:val="18"/>
          <w:lang w:val="sr-Cyrl-CS"/>
        </w:rPr>
      </w:pPr>
    </w:p>
    <w:p w:rsidR="008D7723" w:rsidRDefault="008D7723" w:rsidP="00460354">
      <w:pPr>
        <w:pStyle w:val="Bodytext22"/>
        <w:shd w:val="clear" w:color="auto" w:fill="auto"/>
        <w:spacing w:before="0" w:line="216" w:lineRule="auto"/>
        <w:jc w:val="both"/>
        <w:rPr>
          <w:szCs w:val="18"/>
          <w:lang w:val="sr-Cyrl-CS"/>
        </w:rPr>
      </w:pPr>
      <w:r>
        <w:rPr>
          <w:szCs w:val="18"/>
          <w:lang w:val="sr-Cyrl-CS"/>
        </w:rPr>
        <w:tab/>
      </w:r>
      <w:r w:rsidRPr="000D183F">
        <w:rPr>
          <w:szCs w:val="18"/>
        </w:rPr>
        <w:t>Билборд, рекламна ознака, видео бим и слични објекти се постављају на јавним површинама и спољним деловима зграда тако да својом величином и положајем не ремете функционисање саобраћаја и не ремете основну функцију објеката на који се постављају</w:t>
      </w:r>
      <w:r w:rsidRPr="000D183F">
        <w:rPr>
          <w:szCs w:val="18"/>
          <w:lang w:val="sr-Cyrl-CS"/>
        </w:rPr>
        <w:t>.</w:t>
      </w:r>
    </w:p>
    <w:p w:rsidR="008D7723" w:rsidRPr="000D183F" w:rsidRDefault="008D7723" w:rsidP="00460354">
      <w:pPr>
        <w:pStyle w:val="Bodytext22"/>
        <w:shd w:val="clear" w:color="auto" w:fill="auto"/>
        <w:spacing w:before="0" w:line="216" w:lineRule="auto"/>
        <w:jc w:val="both"/>
        <w:rPr>
          <w:szCs w:val="18"/>
        </w:rPr>
      </w:pPr>
    </w:p>
    <w:p w:rsidR="008D7723" w:rsidRPr="000D183F" w:rsidRDefault="008D7723" w:rsidP="000D183F">
      <w:pPr>
        <w:pStyle w:val="Bodytext31"/>
        <w:shd w:val="clear" w:color="auto" w:fill="auto"/>
        <w:spacing w:after="0" w:line="216" w:lineRule="auto"/>
        <w:jc w:val="center"/>
        <w:rPr>
          <w:b w:val="0"/>
          <w:szCs w:val="18"/>
          <w:lang w:val="sr-Cyrl-CS"/>
        </w:rPr>
      </w:pPr>
      <w:r w:rsidRPr="000D183F">
        <w:rPr>
          <w:b w:val="0"/>
          <w:szCs w:val="18"/>
        </w:rPr>
        <w:t xml:space="preserve">Члан </w:t>
      </w:r>
      <w:r w:rsidRPr="000D183F">
        <w:rPr>
          <w:b w:val="0"/>
          <w:szCs w:val="18"/>
          <w:lang w:val="sr-Cyrl-CS"/>
        </w:rPr>
        <w:t>12</w:t>
      </w:r>
    </w:p>
    <w:p w:rsidR="008D7723" w:rsidRPr="000D183F" w:rsidRDefault="008D7723" w:rsidP="000D183F">
      <w:pPr>
        <w:pStyle w:val="Bodytext22"/>
        <w:shd w:val="clear" w:color="auto" w:fill="auto"/>
        <w:spacing w:before="0" w:line="216" w:lineRule="auto"/>
        <w:ind w:firstLine="220"/>
        <w:jc w:val="both"/>
        <w:rPr>
          <w:szCs w:val="18"/>
          <w:lang w:val="sr-Cyrl-CS"/>
        </w:rPr>
      </w:pPr>
    </w:p>
    <w:p w:rsidR="008D7723" w:rsidRPr="000D183F" w:rsidRDefault="008D7723" w:rsidP="00460354">
      <w:pPr>
        <w:pStyle w:val="Bodytext22"/>
        <w:shd w:val="clear" w:color="auto" w:fill="auto"/>
        <w:spacing w:before="0" w:line="216" w:lineRule="auto"/>
        <w:jc w:val="both"/>
        <w:rPr>
          <w:szCs w:val="18"/>
        </w:rPr>
      </w:pPr>
      <w:r>
        <w:rPr>
          <w:szCs w:val="18"/>
          <w:lang w:val="sr-Cyrl-CS"/>
        </w:rPr>
        <w:tab/>
      </w:r>
      <w:r w:rsidRPr="000D183F">
        <w:rPr>
          <w:szCs w:val="18"/>
        </w:rPr>
        <w:t>Билборд, рекламна ознака, видео бим и слични објекти могу бити осветљени, светлећи или просветљени.</w:t>
      </w:r>
    </w:p>
    <w:p w:rsidR="008D7723" w:rsidRDefault="008D7723" w:rsidP="00460354">
      <w:pPr>
        <w:pStyle w:val="Bodytext22"/>
        <w:shd w:val="clear" w:color="auto" w:fill="auto"/>
        <w:spacing w:before="0" w:line="216" w:lineRule="auto"/>
        <w:jc w:val="both"/>
        <w:rPr>
          <w:szCs w:val="18"/>
          <w:lang w:val="sr-Cyrl-CS"/>
        </w:rPr>
      </w:pPr>
      <w:r>
        <w:rPr>
          <w:szCs w:val="18"/>
          <w:lang w:val="sr-Cyrl-CS"/>
        </w:rPr>
        <w:tab/>
      </w:r>
      <w:r w:rsidRPr="000D183F">
        <w:rPr>
          <w:szCs w:val="18"/>
        </w:rPr>
        <w:t>Ако је билборд, видео бим и слични објекат осветљен или просветљен или рекламна ознака светлећа, извор светлости мора бити постављен тако да не заслепљује учеснике у саобраћају. Светлост не сме бити емитована у испрекиданим интервалима.</w:t>
      </w:r>
    </w:p>
    <w:p w:rsidR="008D7723" w:rsidRPr="00460354" w:rsidRDefault="008D7723" w:rsidP="00460354">
      <w:pPr>
        <w:pStyle w:val="Bodytext22"/>
        <w:shd w:val="clear" w:color="auto" w:fill="auto"/>
        <w:spacing w:before="0" w:line="216" w:lineRule="auto"/>
        <w:jc w:val="both"/>
        <w:rPr>
          <w:szCs w:val="18"/>
          <w:lang w:val="sr-Cyrl-CS"/>
        </w:rPr>
      </w:pPr>
    </w:p>
    <w:p w:rsidR="008D7723" w:rsidRPr="000D183F" w:rsidRDefault="008D7723" w:rsidP="000D183F">
      <w:pPr>
        <w:pStyle w:val="Bodytext31"/>
        <w:shd w:val="clear" w:color="auto" w:fill="auto"/>
        <w:spacing w:after="0" w:line="216" w:lineRule="auto"/>
        <w:jc w:val="center"/>
        <w:rPr>
          <w:b w:val="0"/>
          <w:szCs w:val="18"/>
          <w:lang w:val="sr-Cyrl-CS"/>
        </w:rPr>
      </w:pPr>
      <w:r w:rsidRPr="000D183F">
        <w:rPr>
          <w:b w:val="0"/>
          <w:szCs w:val="18"/>
        </w:rPr>
        <w:t xml:space="preserve">Члан </w:t>
      </w:r>
      <w:r w:rsidRPr="000D183F">
        <w:rPr>
          <w:b w:val="0"/>
          <w:szCs w:val="18"/>
          <w:lang w:val="sr-Cyrl-CS"/>
        </w:rPr>
        <w:t>13</w:t>
      </w:r>
    </w:p>
    <w:p w:rsidR="008D7723" w:rsidRPr="000D183F" w:rsidRDefault="008D7723" w:rsidP="000D183F">
      <w:pPr>
        <w:pStyle w:val="Bodytext31"/>
        <w:shd w:val="clear" w:color="auto" w:fill="auto"/>
        <w:spacing w:after="0" w:line="216" w:lineRule="auto"/>
        <w:jc w:val="center"/>
        <w:rPr>
          <w:b w:val="0"/>
          <w:szCs w:val="18"/>
          <w:lang w:val="sr-Cyrl-CS"/>
        </w:rPr>
      </w:pPr>
    </w:p>
    <w:p w:rsidR="008D7723" w:rsidRPr="000D183F" w:rsidRDefault="008D7723" w:rsidP="00460354">
      <w:pPr>
        <w:pStyle w:val="Bodytext22"/>
        <w:shd w:val="clear" w:color="auto" w:fill="auto"/>
        <w:spacing w:before="0" w:line="216" w:lineRule="auto"/>
        <w:jc w:val="both"/>
        <w:rPr>
          <w:szCs w:val="18"/>
        </w:rPr>
      </w:pPr>
      <w:r>
        <w:rPr>
          <w:szCs w:val="18"/>
          <w:lang w:val="sr-Cyrl-CS"/>
        </w:rPr>
        <w:tab/>
      </w:r>
      <w:r w:rsidRPr="000D183F">
        <w:rPr>
          <w:szCs w:val="18"/>
        </w:rPr>
        <w:t>Билборд, рекламна ознака и други слични објекти могу да садрже текстуалну поруку, графичку поруку или обе врсте порука.</w:t>
      </w:r>
    </w:p>
    <w:p w:rsidR="008D7723" w:rsidRPr="000D183F" w:rsidRDefault="008D7723" w:rsidP="00460354">
      <w:pPr>
        <w:pStyle w:val="Bodytext22"/>
        <w:shd w:val="clear" w:color="auto" w:fill="auto"/>
        <w:spacing w:before="0" w:line="216" w:lineRule="auto"/>
        <w:jc w:val="both"/>
        <w:rPr>
          <w:szCs w:val="18"/>
          <w:lang w:val="sr-Cyrl-CS"/>
        </w:rPr>
      </w:pPr>
      <w:r>
        <w:rPr>
          <w:szCs w:val="18"/>
          <w:lang w:val="sr-Cyrl-CS"/>
        </w:rPr>
        <w:tab/>
      </w:r>
      <w:r w:rsidRPr="000D183F">
        <w:rPr>
          <w:szCs w:val="18"/>
        </w:rPr>
        <w:t>Рекламна порука из става 1 овог члана може да буде са једне или са обе стране.</w:t>
      </w:r>
    </w:p>
    <w:p w:rsidR="008D7723" w:rsidRPr="000D183F" w:rsidRDefault="008D7723" w:rsidP="000D183F">
      <w:pPr>
        <w:pStyle w:val="Bodytext22"/>
        <w:shd w:val="clear" w:color="auto" w:fill="auto"/>
        <w:spacing w:before="0" w:line="216" w:lineRule="auto"/>
        <w:ind w:firstLine="180"/>
        <w:jc w:val="both"/>
        <w:rPr>
          <w:szCs w:val="18"/>
          <w:lang w:val="sr-Cyrl-CS"/>
        </w:rPr>
      </w:pPr>
    </w:p>
    <w:p w:rsidR="008D7723" w:rsidRPr="000D183F" w:rsidRDefault="008D7723" w:rsidP="000D183F">
      <w:pPr>
        <w:pStyle w:val="Bodytext31"/>
        <w:shd w:val="clear" w:color="auto" w:fill="auto"/>
        <w:spacing w:after="0" w:line="216" w:lineRule="auto"/>
        <w:jc w:val="center"/>
        <w:rPr>
          <w:b w:val="0"/>
          <w:szCs w:val="18"/>
          <w:lang w:val="sr-Cyrl-CS"/>
        </w:rPr>
      </w:pPr>
      <w:r w:rsidRPr="000D183F">
        <w:rPr>
          <w:b w:val="0"/>
          <w:szCs w:val="18"/>
        </w:rPr>
        <w:t xml:space="preserve">Члан </w:t>
      </w:r>
      <w:r w:rsidRPr="000D183F">
        <w:rPr>
          <w:b w:val="0"/>
          <w:szCs w:val="18"/>
          <w:lang w:val="sr-Cyrl-CS"/>
        </w:rPr>
        <w:t>14</w:t>
      </w:r>
    </w:p>
    <w:p w:rsidR="008D7723" w:rsidRPr="000D183F" w:rsidRDefault="008D7723" w:rsidP="000D183F">
      <w:pPr>
        <w:pStyle w:val="Bodytext31"/>
        <w:shd w:val="clear" w:color="auto" w:fill="auto"/>
        <w:spacing w:after="0" w:line="216" w:lineRule="auto"/>
        <w:jc w:val="center"/>
        <w:rPr>
          <w:b w:val="0"/>
          <w:szCs w:val="18"/>
          <w:lang w:val="sr-Cyrl-CS"/>
        </w:rPr>
      </w:pPr>
    </w:p>
    <w:p w:rsidR="008D7723" w:rsidRPr="000D183F" w:rsidRDefault="008D7723" w:rsidP="00460354">
      <w:pPr>
        <w:pStyle w:val="Bodytext22"/>
        <w:shd w:val="clear" w:color="auto" w:fill="auto"/>
        <w:spacing w:before="0" w:line="216" w:lineRule="auto"/>
        <w:jc w:val="both"/>
        <w:rPr>
          <w:szCs w:val="18"/>
        </w:rPr>
      </w:pPr>
      <w:r>
        <w:rPr>
          <w:szCs w:val="18"/>
          <w:lang w:val="sr-Cyrl-CS"/>
        </w:rPr>
        <w:tab/>
      </w:r>
      <w:r w:rsidRPr="000D183F">
        <w:rPr>
          <w:szCs w:val="18"/>
        </w:rPr>
        <w:t>Распоред боја и симбола на билборду и рекламној ознаци не сме да подсећа на саобраћајни знак.</w:t>
      </w:r>
    </w:p>
    <w:p w:rsidR="008D7723" w:rsidRPr="000D183F" w:rsidRDefault="008D7723" w:rsidP="00460354">
      <w:pPr>
        <w:pStyle w:val="Bodytext22"/>
        <w:shd w:val="clear" w:color="auto" w:fill="auto"/>
        <w:spacing w:before="0" w:line="216" w:lineRule="auto"/>
        <w:jc w:val="both"/>
        <w:rPr>
          <w:szCs w:val="18"/>
        </w:rPr>
      </w:pPr>
      <w:r>
        <w:rPr>
          <w:szCs w:val="18"/>
          <w:lang w:val="sr-Cyrl-CS"/>
        </w:rPr>
        <w:tab/>
      </w:r>
      <w:r w:rsidRPr="000D183F">
        <w:rPr>
          <w:szCs w:val="18"/>
        </w:rPr>
        <w:t>Слова, бројеви и симболи на билборду и рекламној ознаци морају да се висином, бојом и обликом разликују од слова, бројева и симбола на саобраћајном знаку.</w:t>
      </w:r>
    </w:p>
    <w:p w:rsidR="008D7723" w:rsidRPr="000D183F" w:rsidRDefault="008D7723" w:rsidP="00460354">
      <w:pPr>
        <w:pStyle w:val="Bodytext22"/>
        <w:shd w:val="clear" w:color="auto" w:fill="auto"/>
        <w:spacing w:before="0" w:line="216" w:lineRule="auto"/>
        <w:jc w:val="both"/>
        <w:rPr>
          <w:szCs w:val="18"/>
        </w:rPr>
      </w:pPr>
      <w:r>
        <w:rPr>
          <w:szCs w:val="18"/>
          <w:lang w:val="sr-Cyrl-CS"/>
        </w:rPr>
        <w:tab/>
      </w:r>
      <w:r w:rsidRPr="000D183F">
        <w:rPr>
          <w:szCs w:val="18"/>
        </w:rPr>
        <w:t>На обод рекламне ознаке кружног, елипсастог или троугластог облика не може да се налази непрекидни појас црвене боје.</w:t>
      </w:r>
    </w:p>
    <w:p w:rsidR="008D7723" w:rsidRPr="000D183F" w:rsidRDefault="008D7723" w:rsidP="000D183F">
      <w:pPr>
        <w:pStyle w:val="Bodytext31"/>
        <w:shd w:val="clear" w:color="auto" w:fill="auto"/>
        <w:spacing w:after="0" w:line="216" w:lineRule="auto"/>
        <w:jc w:val="center"/>
        <w:rPr>
          <w:b w:val="0"/>
          <w:szCs w:val="18"/>
          <w:lang w:val="sr-Cyrl-CS"/>
        </w:rPr>
      </w:pPr>
      <w:r w:rsidRPr="000D183F">
        <w:rPr>
          <w:b w:val="0"/>
          <w:szCs w:val="18"/>
        </w:rPr>
        <w:t xml:space="preserve">Члан </w:t>
      </w:r>
      <w:r w:rsidRPr="000D183F">
        <w:rPr>
          <w:b w:val="0"/>
          <w:szCs w:val="18"/>
          <w:lang w:val="sr-Cyrl-CS"/>
        </w:rPr>
        <w:t>15</w:t>
      </w:r>
    </w:p>
    <w:p w:rsidR="008D7723" w:rsidRPr="000D183F" w:rsidRDefault="008D7723" w:rsidP="000D183F">
      <w:pPr>
        <w:pStyle w:val="Bodytext31"/>
        <w:shd w:val="clear" w:color="auto" w:fill="auto"/>
        <w:spacing w:after="0" w:line="216" w:lineRule="auto"/>
        <w:jc w:val="center"/>
        <w:rPr>
          <w:b w:val="0"/>
          <w:szCs w:val="18"/>
          <w:lang w:val="sr-Cyrl-CS"/>
        </w:rPr>
      </w:pPr>
    </w:p>
    <w:p w:rsidR="008D7723" w:rsidRDefault="008D7723" w:rsidP="00460354">
      <w:pPr>
        <w:pStyle w:val="Bodytext22"/>
        <w:shd w:val="clear" w:color="auto" w:fill="auto"/>
        <w:spacing w:before="0" w:line="216" w:lineRule="auto"/>
        <w:jc w:val="both"/>
        <w:rPr>
          <w:szCs w:val="18"/>
          <w:lang w:val="sr-Cyrl-CS" w:eastAsia="hr-HR"/>
        </w:rPr>
      </w:pPr>
      <w:r>
        <w:rPr>
          <w:szCs w:val="18"/>
          <w:lang w:val="sr-Cyrl-CS"/>
        </w:rPr>
        <w:tab/>
      </w:r>
      <w:r w:rsidRPr="000D183F">
        <w:rPr>
          <w:szCs w:val="18"/>
        </w:rPr>
        <w:t>Билборд и рекламна ознака могу да се поставе на тротоар, под условом да је за несметан пролаз пешака обезбеђена ширина пролаза од најмање 3,</w:t>
      </w:r>
      <w:r>
        <w:rPr>
          <w:szCs w:val="18"/>
        </w:rPr>
        <w:t>0</w:t>
      </w:r>
      <w:r w:rsidRPr="000D183F">
        <w:rPr>
          <w:szCs w:val="18"/>
          <w:lang w:val="hr-HR" w:eastAsia="hr-HR"/>
        </w:rPr>
        <w:t>m.</w:t>
      </w:r>
    </w:p>
    <w:p w:rsidR="008D7723" w:rsidRPr="00460354" w:rsidRDefault="008D7723" w:rsidP="00460354">
      <w:pPr>
        <w:pStyle w:val="Bodytext22"/>
        <w:shd w:val="clear" w:color="auto" w:fill="auto"/>
        <w:spacing w:before="0" w:line="216" w:lineRule="auto"/>
        <w:jc w:val="both"/>
        <w:rPr>
          <w:szCs w:val="18"/>
          <w:lang w:val="sr-Cyrl-CS" w:eastAsia="hr-HR"/>
        </w:rPr>
      </w:pPr>
    </w:p>
    <w:p w:rsidR="008D7723" w:rsidRPr="000D183F" w:rsidRDefault="008D7723" w:rsidP="000D183F">
      <w:pPr>
        <w:pStyle w:val="Bodytext31"/>
        <w:shd w:val="clear" w:color="auto" w:fill="auto"/>
        <w:spacing w:after="0" w:line="216" w:lineRule="auto"/>
        <w:jc w:val="center"/>
        <w:rPr>
          <w:b w:val="0"/>
          <w:szCs w:val="18"/>
          <w:lang w:val="sr-Cyrl-CS"/>
        </w:rPr>
      </w:pPr>
      <w:r w:rsidRPr="000D183F">
        <w:rPr>
          <w:b w:val="0"/>
          <w:szCs w:val="18"/>
        </w:rPr>
        <w:t xml:space="preserve">Члан </w:t>
      </w:r>
      <w:r w:rsidRPr="000D183F">
        <w:rPr>
          <w:b w:val="0"/>
          <w:szCs w:val="18"/>
          <w:lang w:val="sr-Cyrl-CS"/>
        </w:rPr>
        <w:t>16</w:t>
      </w:r>
    </w:p>
    <w:p w:rsidR="008D7723" w:rsidRPr="000D183F" w:rsidRDefault="008D7723" w:rsidP="000D183F">
      <w:pPr>
        <w:pStyle w:val="Bodytext31"/>
        <w:shd w:val="clear" w:color="auto" w:fill="auto"/>
        <w:spacing w:after="0" w:line="216" w:lineRule="auto"/>
        <w:jc w:val="center"/>
        <w:rPr>
          <w:b w:val="0"/>
          <w:szCs w:val="18"/>
          <w:lang w:val="sr-Cyrl-CS"/>
        </w:rPr>
      </w:pPr>
    </w:p>
    <w:p w:rsidR="008D7723" w:rsidRPr="000D183F" w:rsidRDefault="008D7723" w:rsidP="00460354">
      <w:pPr>
        <w:pStyle w:val="Bodytext22"/>
        <w:shd w:val="clear" w:color="auto" w:fill="auto"/>
        <w:spacing w:before="0" w:line="216" w:lineRule="auto"/>
        <w:jc w:val="both"/>
        <w:rPr>
          <w:szCs w:val="18"/>
          <w:lang w:val="sr-Cyrl-CS"/>
        </w:rPr>
      </w:pPr>
      <w:r>
        <w:rPr>
          <w:szCs w:val="18"/>
          <w:lang w:val="sr-Cyrl-CS"/>
        </w:rPr>
        <w:tab/>
      </w:r>
      <w:r w:rsidRPr="000D183F">
        <w:rPr>
          <w:szCs w:val="18"/>
        </w:rPr>
        <w:t xml:space="preserve">Билборд, рекламна ознака, видео бим и слични објекти могу да се поставе на уличну фасаду зграде, под условом да се обезбеди минимална висина од 2,5 </w:t>
      </w:r>
      <w:r w:rsidRPr="000D183F">
        <w:rPr>
          <w:szCs w:val="18"/>
          <w:lang w:val="hr-HR" w:eastAsia="hr-HR"/>
        </w:rPr>
        <w:t xml:space="preserve">m </w:t>
      </w:r>
      <w:r w:rsidRPr="000D183F">
        <w:rPr>
          <w:szCs w:val="18"/>
        </w:rPr>
        <w:t>од тротоара.</w:t>
      </w:r>
    </w:p>
    <w:p w:rsidR="008D7723" w:rsidRPr="000D183F" w:rsidRDefault="008D7723" w:rsidP="000D183F">
      <w:pPr>
        <w:pStyle w:val="Bodytext31"/>
        <w:shd w:val="clear" w:color="auto" w:fill="auto"/>
        <w:spacing w:after="0" w:line="216" w:lineRule="auto"/>
        <w:jc w:val="center"/>
        <w:rPr>
          <w:b w:val="0"/>
          <w:szCs w:val="18"/>
          <w:lang w:val="sr-Cyrl-CS"/>
        </w:rPr>
      </w:pPr>
      <w:r w:rsidRPr="000D183F">
        <w:rPr>
          <w:b w:val="0"/>
          <w:szCs w:val="18"/>
        </w:rPr>
        <w:t xml:space="preserve">Члан </w:t>
      </w:r>
      <w:r w:rsidRPr="000D183F">
        <w:rPr>
          <w:b w:val="0"/>
          <w:szCs w:val="18"/>
          <w:lang w:val="sr-Cyrl-CS"/>
        </w:rPr>
        <w:t>17</w:t>
      </w:r>
    </w:p>
    <w:p w:rsidR="008D7723" w:rsidRPr="000D183F" w:rsidRDefault="008D7723" w:rsidP="000D183F">
      <w:pPr>
        <w:pStyle w:val="Bodytext31"/>
        <w:shd w:val="clear" w:color="auto" w:fill="auto"/>
        <w:spacing w:after="0" w:line="216" w:lineRule="auto"/>
        <w:jc w:val="center"/>
        <w:rPr>
          <w:b w:val="0"/>
          <w:szCs w:val="18"/>
          <w:lang w:val="sr-Cyrl-CS"/>
        </w:rPr>
      </w:pPr>
    </w:p>
    <w:p w:rsidR="008D7723" w:rsidRPr="000D183F" w:rsidRDefault="008D7723" w:rsidP="00460354">
      <w:pPr>
        <w:pStyle w:val="Bodytext22"/>
        <w:shd w:val="clear" w:color="auto" w:fill="auto"/>
        <w:spacing w:before="0" w:line="216" w:lineRule="auto"/>
        <w:jc w:val="both"/>
        <w:rPr>
          <w:szCs w:val="18"/>
          <w:lang w:val="sr-Cyrl-CS" w:eastAsia="hr-HR"/>
        </w:rPr>
      </w:pPr>
      <w:r>
        <w:rPr>
          <w:szCs w:val="18"/>
          <w:lang w:val="sr-Cyrl-CS"/>
        </w:rPr>
        <w:tab/>
      </w:r>
      <w:r w:rsidRPr="000D183F">
        <w:rPr>
          <w:szCs w:val="18"/>
        </w:rPr>
        <w:t xml:space="preserve">Билборд и рекламна ознака морају бити постављени тако да не заклањају саобраћајни знак. Минимална удаљеност билборда и рекламне ознаке од саобраћајног знака је 15 </w:t>
      </w:r>
      <w:r w:rsidRPr="000D183F">
        <w:rPr>
          <w:szCs w:val="18"/>
          <w:lang w:val="hr-HR" w:eastAsia="hr-HR"/>
        </w:rPr>
        <w:t>m.</w:t>
      </w:r>
    </w:p>
    <w:p w:rsidR="008D7723" w:rsidRPr="000D183F" w:rsidRDefault="008D7723" w:rsidP="000D183F">
      <w:pPr>
        <w:pStyle w:val="Bodytext31"/>
        <w:shd w:val="clear" w:color="auto" w:fill="auto"/>
        <w:spacing w:after="0" w:line="216" w:lineRule="auto"/>
        <w:jc w:val="center"/>
        <w:rPr>
          <w:b w:val="0"/>
          <w:szCs w:val="18"/>
          <w:lang w:val="sr-Cyrl-CS"/>
        </w:rPr>
      </w:pPr>
      <w:r w:rsidRPr="000D183F">
        <w:rPr>
          <w:b w:val="0"/>
          <w:szCs w:val="18"/>
        </w:rPr>
        <w:t xml:space="preserve">Члан </w:t>
      </w:r>
      <w:r w:rsidRPr="000D183F">
        <w:rPr>
          <w:b w:val="0"/>
          <w:szCs w:val="18"/>
          <w:lang w:val="sr-Cyrl-CS"/>
        </w:rPr>
        <w:t>18</w:t>
      </w:r>
    </w:p>
    <w:p w:rsidR="008D7723" w:rsidRPr="000D183F" w:rsidRDefault="008D7723" w:rsidP="000D183F">
      <w:pPr>
        <w:pStyle w:val="Bodytext31"/>
        <w:shd w:val="clear" w:color="auto" w:fill="auto"/>
        <w:spacing w:after="0" w:line="216" w:lineRule="auto"/>
        <w:jc w:val="center"/>
        <w:rPr>
          <w:b w:val="0"/>
          <w:szCs w:val="18"/>
          <w:lang w:val="sr-Cyrl-CS"/>
        </w:rPr>
      </w:pPr>
    </w:p>
    <w:p w:rsidR="008D7723" w:rsidRPr="000D183F" w:rsidRDefault="008D7723" w:rsidP="00460354">
      <w:pPr>
        <w:pStyle w:val="Bodytext22"/>
        <w:shd w:val="clear" w:color="auto" w:fill="auto"/>
        <w:spacing w:before="0" w:line="216" w:lineRule="auto"/>
        <w:jc w:val="both"/>
        <w:rPr>
          <w:szCs w:val="18"/>
          <w:lang w:val="sr-Cyrl-CS" w:eastAsia="hr-HR"/>
        </w:rPr>
      </w:pPr>
      <w:r>
        <w:rPr>
          <w:szCs w:val="18"/>
          <w:lang w:val="sr-Cyrl-CS"/>
        </w:rPr>
        <w:tab/>
      </w:r>
      <w:r w:rsidRPr="000D183F">
        <w:rPr>
          <w:szCs w:val="18"/>
        </w:rPr>
        <w:t xml:space="preserve">Билборд и рекламна ознака се постављају тако да не заклањају постојећи билборд или рекламну ознаку. Минимално растојање између постављених билборда и рекламних ознака је 15 </w:t>
      </w:r>
      <w:r w:rsidRPr="000D183F">
        <w:rPr>
          <w:szCs w:val="18"/>
          <w:lang w:val="hr-HR" w:eastAsia="hr-HR"/>
        </w:rPr>
        <w:t>m.</w:t>
      </w:r>
    </w:p>
    <w:p w:rsidR="008D7723" w:rsidRPr="000D183F" w:rsidRDefault="008D7723" w:rsidP="000D183F">
      <w:pPr>
        <w:pStyle w:val="Bodytext22"/>
        <w:shd w:val="clear" w:color="auto" w:fill="auto"/>
        <w:spacing w:before="0" w:line="216" w:lineRule="auto"/>
        <w:ind w:firstLine="180"/>
        <w:jc w:val="both"/>
        <w:rPr>
          <w:szCs w:val="18"/>
          <w:lang w:val="sr-Cyrl-CS"/>
        </w:rPr>
      </w:pPr>
    </w:p>
    <w:p w:rsidR="008D7723" w:rsidRPr="000D183F" w:rsidRDefault="008D7723" w:rsidP="000D183F">
      <w:pPr>
        <w:pStyle w:val="Bodytext31"/>
        <w:shd w:val="clear" w:color="auto" w:fill="auto"/>
        <w:spacing w:after="0" w:line="216" w:lineRule="auto"/>
        <w:jc w:val="center"/>
        <w:rPr>
          <w:b w:val="0"/>
          <w:szCs w:val="18"/>
          <w:lang w:val="sr-Cyrl-CS"/>
        </w:rPr>
      </w:pPr>
      <w:r w:rsidRPr="000D183F">
        <w:rPr>
          <w:b w:val="0"/>
          <w:szCs w:val="18"/>
        </w:rPr>
        <w:t xml:space="preserve">Члан </w:t>
      </w:r>
      <w:r w:rsidRPr="000D183F">
        <w:rPr>
          <w:b w:val="0"/>
          <w:szCs w:val="18"/>
          <w:lang w:val="sr-Cyrl-CS"/>
        </w:rPr>
        <w:t>19</w:t>
      </w:r>
    </w:p>
    <w:p w:rsidR="008D7723" w:rsidRPr="000D183F" w:rsidRDefault="008D7723" w:rsidP="000D183F">
      <w:pPr>
        <w:pStyle w:val="Bodytext31"/>
        <w:shd w:val="clear" w:color="auto" w:fill="auto"/>
        <w:spacing w:after="0" w:line="216" w:lineRule="auto"/>
        <w:jc w:val="center"/>
        <w:rPr>
          <w:b w:val="0"/>
          <w:szCs w:val="18"/>
          <w:lang w:val="sr-Cyrl-CS"/>
        </w:rPr>
      </w:pPr>
    </w:p>
    <w:p w:rsidR="008D7723" w:rsidRPr="000D183F" w:rsidRDefault="008D7723" w:rsidP="00460354">
      <w:pPr>
        <w:pStyle w:val="Bodytext22"/>
        <w:shd w:val="clear" w:color="auto" w:fill="auto"/>
        <w:spacing w:before="0" w:line="216" w:lineRule="auto"/>
        <w:jc w:val="both"/>
        <w:rPr>
          <w:szCs w:val="18"/>
        </w:rPr>
      </w:pPr>
      <w:r>
        <w:rPr>
          <w:szCs w:val="18"/>
          <w:lang w:val="sr-Cyrl-CS"/>
        </w:rPr>
        <w:tab/>
      </w:r>
      <w:r w:rsidRPr="000D183F">
        <w:rPr>
          <w:szCs w:val="18"/>
        </w:rPr>
        <w:t>Горња ивица темељне стопе носача билборда и рекламне ознаке не сме бити изнад нивоа терена и мора бити прекривена травом или материјалом којим је обрађен околни терен.</w:t>
      </w:r>
    </w:p>
    <w:p w:rsidR="008D7723" w:rsidRPr="000D183F" w:rsidRDefault="008D7723" w:rsidP="000D183F">
      <w:pPr>
        <w:pStyle w:val="Bodytext22"/>
        <w:shd w:val="clear" w:color="auto" w:fill="auto"/>
        <w:spacing w:before="0" w:line="216" w:lineRule="auto"/>
        <w:ind w:firstLine="180"/>
        <w:jc w:val="both"/>
        <w:rPr>
          <w:szCs w:val="18"/>
        </w:rPr>
      </w:pPr>
    </w:p>
    <w:p w:rsidR="008D7723" w:rsidRPr="000D183F" w:rsidRDefault="008D7723" w:rsidP="000D183F">
      <w:pPr>
        <w:pStyle w:val="Heading31"/>
        <w:keepNext/>
        <w:keepLines/>
        <w:shd w:val="clear" w:color="auto" w:fill="auto"/>
        <w:tabs>
          <w:tab w:val="left" w:pos="778"/>
        </w:tabs>
        <w:spacing w:before="0" w:after="0" w:line="216" w:lineRule="auto"/>
        <w:ind w:firstLine="0"/>
        <w:jc w:val="center"/>
        <w:rPr>
          <w:b w:val="0"/>
          <w:sz w:val="18"/>
          <w:szCs w:val="18"/>
        </w:rPr>
      </w:pPr>
      <w:bookmarkStart w:id="2" w:name="bookmark53"/>
      <w:r w:rsidRPr="000D183F">
        <w:rPr>
          <w:b w:val="0"/>
          <w:sz w:val="18"/>
          <w:szCs w:val="18"/>
        </w:rPr>
        <w:t xml:space="preserve">II УКЛАЊАЊЕ </w:t>
      </w:r>
      <w:r w:rsidRPr="000D183F">
        <w:rPr>
          <w:b w:val="0"/>
          <w:sz w:val="18"/>
          <w:szCs w:val="18"/>
          <w:lang w:val="sr-Cyrl-CS"/>
        </w:rPr>
        <w:t>ФИРМИ,</w:t>
      </w:r>
      <w:r w:rsidRPr="000D183F">
        <w:rPr>
          <w:b w:val="0"/>
          <w:sz w:val="18"/>
          <w:szCs w:val="18"/>
        </w:rPr>
        <w:t xml:space="preserve"> </w:t>
      </w:r>
      <w:r w:rsidRPr="000D183F">
        <w:rPr>
          <w:b w:val="0"/>
          <w:sz w:val="18"/>
          <w:szCs w:val="18"/>
          <w:lang w:val="sr-Cyrl-CS"/>
        </w:rPr>
        <w:t>БИЛБОРДА, РЕКЛАМНИХ ОЗНАКА, ВИДЕО БИМОВА И СЛИЧНИХ ОБЈЕКАТА</w:t>
      </w:r>
      <w:r w:rsidRPr="000D183F">
        <w:rPr>
          <w:b w:val="0"/>
          <w:sz w:val="18"/>
          <w:szCs w:val="18"/>
        </w:rPr>
        <w:t xml:space="preserve"> СА ЈАВНИХ ПОВРШИНА И СПОЉНИХ ДЕЛОВА ЗГРАДА</w:t>
      </w:r>
      <w:bookmarkEnd w:id="2"/>
    </w:p>
    <w:p w:rsidR="008D7723" w:rsidRPr="000D183F" w:rsidRDefault="008D7723" w:rsidP="000D183F">
      <w:pPr>
        <w:pStyle w:val="Heading31"/>
        <w:keepNext/>
        <w:keepLines/>
        <w:shd w:val="clear" w:color="auto" w:fill="auto"/>
        <w:tabs>
          <w:tab w:val="left" w:pos="778"/>
        </w:tabs>
        <w:spacing w:before="0" w:after="0" w:line="216" w:lineRule="auto"/>
        <w:ind w:firstLine="0"/>
        <w:jc w:val="center"/>
        <w:rPr>
          <w:b w:val="0"/>
          <w:sz w:val="18"/>
          <w:szCs w:val="18"/>
        </w:rPr>
      </w:pPr>
    </w:p>
    <w:p w:rsidR="008D7723" w:rsidRPr="000D183F" w:rsidRDefault="008D7723" w:rsidP="000D183F">
      <w:pPr>
        <w:pStyle w:val="Heading41"/>
        <w:keepNext/>
        <w:keepLines/>
        <w:shd w:val="clear" w:color="auto" w:fill="auto"/>
        <w:spacing w:before="0" w:after="0" w:line="216" w:lineRule="auto"/>
        <w:rPr>
          <w:b w:val="0"/>
          <w:szCs w:val="18"/>
          <w:lang w:val="sr-Cyrl-CS"/>
        </w:rPr>
      </w:pPr>
      <w:bookmarkStart w:id="3" w:name="bookmark54"/>
      <w:r w:rsidRPr="000D183F">
        <w:rPr>
          <w:b w:val="0"/>
          <w:szCs w:val="18"/>
        </w:rPr>
        <w:t>Члан 20</w:t>
      </w:r>
      <w:bookmarkEnd w:id="3"/>
    </w:p>
    <w:p w:rsidR="008D7723" w:rsidRPr="000D183F" w:rsidRDefault="008D7723" w:rsidP="000D183F">
      <w:pPr>
        <w:pStyle w:val="Heading41"/>
        <w:keepNext/>
        <w:keepLines/>
        <w:shd w:val="clear" w:color="auto" w:fill="auto"/>
        <w:spacing w:before="0" w:after="0" w:line="216" w:lineRule="auto"/>
        <w:rPr>
          <w:b w:val="0"/>
          <w:szCs w:val="18"/>
          <w:lang w:val="sr-Cyrl-CS"/>
        </w:rPr>
      </w:pPr>
    </w:p>
    <w:p w:rsidR="008D7723" w:rsidRPr="000D183F" w:rsidRDefault="008D7723" w:rsidP="00460354">
      <w:pPr>
        <w:pStyle w:val="Bodytext22"/>
        <w:shd w:val="clear" w:color="auto" w:fill="auto"/>
        <w:spacing w:before="0" w:line="216" w:lineRule="auto"/>
        <w:jc w:val="both"/>
        <w:rPr>
          <w:szCs w:val="18"/>
        </w:rPr>
      </w:pPr>
      <w:r>
        <w:rPr>
          <w:szCs w:val="18"/>
          <w:lang w:val="sr-Cyrl-CS"/>
        </w:rPr>
        <w:tab/>
      </w:r>
      <w:r w:rsidRPr="000D183F">
        <w:rPr>
          <w:szCs w:val="18"/>
        </w:rPr>
        <w:t>Лицу, које без одобрења надлежног органа постави фирм</w:t>
      </w:r>
      <w:r w:rsidRPr="000D183F">
        <w:rPr>
          <w:szCs w:val="18"/>
          <w:lang w:val="sr-Cyrl-CS"/>
        </w:rPr>
        <w:t>у</w:t>
      </w:r>
      <w:r w:rsidRPr="000D183F">
        <w:rPr>
          <w:szCs w:val="18"/>
        </w:rPr>
        <w:t>, билборд, рекламн</w:t>
      </w:r>
      <w:r w:rsidRPr="000D183F">
        <w:rPr>
          <w:szCs w:val="18"/>
          <w:lang w:val="sr-Cyrl-CS"/>
        </w:rPr>
        <w:t>у</w:t>
      </w:r>
      <w:r w:rsidRPr="000D183F">
        <w:rPr>
          <w:szCs w:val="18"/>
        </w:rPr>
        <w:t xml:space="preserve"> ознак</w:t>
      </w:r>
      <w:r w:rsidRPr="000D183F">
        <w:rPr>
          <w:szCs w:val="18"/>
          <w:lang w:val="sr-Cyrl-CS"/>
        </w:rPr>
        <w:t>у</w:t>
      </w:r>
      <w:r w:rsidRPr="000D183F">
        <w:rPr>
          <w:szCs w:val="18"/>
        </w:rPr>
        <w:t>, видео бим и слич</w:t>
      </w:r>
      <w:r w:rsidRPr="000D183F">
        <w:rPr>
          <w:szCs w:val="18"/>
          <w:lang w:val="sr-Cyrl-CS"/>
        </w:rPr>
        <w:t>ан</w:t>
      </w:r>
      <w:r w:rsidRPr="000D183F">
        <w:rPr>
          <w:szCs w:val="18"/>
        </w:rPr>
        <w:t xml:space="preserve"> објек</w:t>
      </w:r>
      <w:r w:rsidRPr="000D183F">
        <w:rPr>
          <w:szCs w:val="18"/>
          <w:lang w:val="sr-Cyrl-CS"/>
        </w:rPr>
        <w:t xml:space="preserve">ат </w:t>
      </w:r>
      <w:r w:rsidRPr="000D183F">
        <w:rPr>
          <w:szCs w:val="18"/>
        </w:rPr>
        <w:t>на јавној површини или спољњем делу зграде, комунални инспектор ће наложити да исте, најкасније у року од три дана, уклони са јавне површине, односно спољњег дела зграде.</w:t>
      </w:r>
    </w:p>
    <w:p w:rsidR="008D7723" w:rsidRPr="000D183F" w:rsidRDefault="008D7723" w:rsidP="00460354">
      <w:pPr>
        <w:pStyle w:val="Bodytext22"/>
        <w:shd w:val="clear" w:color="auto" w:fill="auto"/>
        <w:spacing w:before="0" w:line="216" w:lineRule="auto"/>
        <w:jc w:val="both"/>
        <w:rPr>
          <w:szCs w:val="18"/>
        </w:rPr>
      </w:pPr>
      <w:r>
        <w:rPr>
          <w:szCs w:val="18"/>
          <w:lang w:val="sr-Cyrl-CS"/>
        </w:rPr>
        <w:tab/>
      </w:r>
      <w:r w:rsidRPr="000D183F">
        <w:rPr>
          <w:szCs w:val="18"/>
        </w:rPr>
        <w:t>Лице коме је издато одобрење за постављање фирм</w:t>
      </w:r>
      <w:r w:rsidRPr="000D183F">
        <w:rPr>
          <w:szCs w:val="18"/>
          <w:lang w:val="sr-Cyrl-CS"/>
        </w:rPr>
        <w:t>и</w:t>
      </w:r>
      <w:r w:rsidRPr="000D183F">
        <w:rPr>
          <w:szCs w:val="18"/>
        </w:rPr>
        <w:t>, билборд</w:t>
      </w:r>
      <w:r w:rsidRPr="000D183F">
        <w:rPr>
          <w:szCs w:val="18"/>
          <w:lang w:val="sr-Cyrl-CS"/>
        </w:rPr>
        <w:t>а</w:t>
      </w:r>
      <w:r w:rsidRPr="000D183F">
        <w:rPr>
          <w:szCs w:val="18"/>
        </w:rPr>
        <w:t>, рекламн</w:t>
      </w:r>
      <w:r w:rsidRPr="000D183F">
        <w:rPr>
          <w:szCs w:val="18"/>
          <w:lang w:val="sr-Cyrl-CS"/>
        </w:rPr>
        <w:t>их</w:t>
      </w:r>
      <w:r w:rsidRPr="000D183F">
        <w:rPr>
          <w:szCs w:val="18"/>
        </w:rPr>
        <w:t xml:space="preserve"> ознака, видео бим</w:t>
      </w:r>
      <w:r w:rsidRPr="000D183F">
        <w:rPr>
          <w:szCs w:val="18"/>
          <w:lang w:val="sr-Cyrl-CS"/>
        </w:rPr>
        <w:t>ова</w:t>
      </w:r>
      <w:r w:rsidRPr="000D183F">
        <w:rPr>
          <w:szCs w:val="18"/>
        </w:rPr>
        <w:t xml:space="preserve"> и слични</w:t>
      </w:r>
      <w:r w:rsidRPr="000D183F">
        <w:rPr>
          <w:szCs w:val="18"/>
          <w:lang w:val="sr-Cyrl-CS"/>
        </w:rPr>
        <w:t>х</w:t>
      </w:r>
      <w:r w:rsidRPr="000D183F">
        <w:rPr>
          <w:szCs w:val="18"/>
        </w:rPr>
        <w:t xml:space="preserve"> објек</w:t>
      </w:r>
      <w:r w:rsidRPr="000D183F">
        <w:rPr>
          <w:szCs w:val="18"/>
          <w:lang w:val="sr-Cyrl-CS"/>
        </w:rPr>
        <w:t xml:space="preserve">ата </w:t>
      </w:r>
      <w:r w:rsidRPr="000D183F">
        <w:rPr>
          <w:szCs w:val="18"/>
        </w:rPr>
        <w:t>на јавној површини или спољњем делу зграде дужно је да најкасније у року од 3 дана од дана престанка важења одобрења исте уклони са јавне површине, односно спољњег дела зграде.</w:t>
      </w:r>
    </w:p>
    <w:p w:rsidR="008D7723" w:rsidRPr="000D183F" w:rsidRDefault="008D7723" w:rsidP="00460354">
      <w:pPr>
        <w:pStyle w:val="Bodytext22"/>
        <w:shd w:val="clear" w:color="auto" w:fill="auto"/>
        <w:spacing w:before="0" w:line="216" w:lineRule="auto"/>
        <w:jc w:val="both"/>
        <w:rPr>
          <w:szCs w:val="18"/>
        </w:rPr>
      </w:pPr>
      <w:r>
        <w:rPr>
          <w:szCs w:val="18"/>
          <w:lang w:val="sr-Cyrl-CS"/>
        </w:rPr>
        <w:tab/>
      </w:r>
      <w:r w:rsidRPr="000D183F">
        <w:rPr>
          <w:szCs w:val="18"/>
        </w:rPr>
        <w:t>Уколико лице не поступи у року из става 1 и 2 овог члана, комунални инспектор спровешће поступак принудног уклањања.</w:t>
      </w:r>
    </w:p>
    <w:p w:rsidR="008D7723" w:rsidRPr="000D183F" w:rsidRDefault="008D7723" w:rsidP="00460354">
      <w:pPr>
        <w:pStyle w:val="Bodytext22"/>
        <w:shd w:val="clear" w:color="auto" w:fill="auto"/>
        <w:spacing w:before="0" w:line="216" w:lineRule="auto"/>
        <w:jc w:val="both"/>
        <w:rPr>
          <w:szCs w:val="18"/>
        </w:rPr>
      </w:pPr>
      <w:r>
        <w:rPr>
          <w:szCs w:val="18"/>
          <w:lang w:val="sr-Cyrl-CS"/>
        </w:rPr>
        <w:tab/>
      </w:r>
      <w:r w:rsidRPr="000D183F">
        <w:rPr>
          <w:szCs w:val="18"/>
        </w:rPr>
        <w:t>Принудно уклањање извршиће предузеће коме су поверени ови послови, по налогу комуналног инспектора, а о трошку лица које је поставило фирм</w:t>
      </w:r>
      <w:r w:rsidRPr="000D183F">
        <w:rPr>
          <w:szCs w:val="18"/>
          <w:lang w:val="sr-Cyrl-CS"/>
        </w:rPr>
        <w:t>у</w:t>
      </w:r>
      <w:r w:rsidRPr="000D183F">
        <w:rPr>
          <w:szCs w:val="18"/>
        </w:rPr>
        <w:t>, билборд, рекламн</w:t>
      </w:r>
      <w:r w:rsidRPr="000D183F">
        <w:rPr>
          <w:szCs w:val="18"/>
          <w:lang w:val="sr-Cyrl-CS"/>
        </w:rPr>
        <w:t>у</w:t>
      </w:r>
      <w:r w:rsidRPr="000D183F">
        <w:rPr>
          <w:szCs w:val="18"/>
        </w:rPr>
        <w:t xml:space="preserve"> ознак</w:t>
      </w:r>
      <w:r w:rsidRPr="000D183F">
        <w:rPr>
          <w:szCs w:val="18"/>
          <w:lang w:val="sr-Cyrl-CS"/>
        </w:rPr>
        <w:t>у</w:t>
      </w:r>
      <w:r w:rsidRPr="000D183F">
        <w:rPr>
          <w:szCs w:val="18"/>
        </w:rPr>
        <w:t>, видео бим и слич</w:t>
      </w:r>
      <w:r w:rsidRPr="000D183F">
        <w:rPr>
          <w:szCs w:val="18"/>
          <w:lang w:val="sr-Cyrl-CS"/>
        </w:rPr>
        <w:t>ан</w:t>
      </w:r>
      <w:r w:rsidRPr="000D183F">
        <w:rPr>
          <w:szCs w:val="18"/>
        </w:rPr>
        <w:t xml:space="preserve"> објек</w:t>
      </w:r>
      <w:r w:rsidRPr="000D183F">
        <w:rPr>
          <w:szCs w:val="18"/>
          <w:lang w:val="sr-Cyrl-CS"/>
        </w:rPr>
        <w:t xml:space="preserve">ат </w:t>
      </w:r>
      <w:r w:rsidRPr="000D183F">
        <w:rPr>
          <w:szCs w:val="18"/>
        </w:rPr>
        <w:t>на јавној површини или спољњем делу зграде.</w:t>
      </w:r>
    </w:p>
    <w:p w:rsidR="008D7723" w:rsidRPr="000D183F" w:rsidRDefault="008D7723" w:rsidP="000D183F">
      <w:pPr>
        <w:pStyle w:val="Heading31"/>
        <w:keepNext/>
        <w:keepLines/>
        <w:shd w:val="clear" w:color="auto" w:fill="auto"/>
        <w:tabs>
          <w:tab w:val="left" w:pos="4505"/>
        </w:tabs>
        <w:spacing w:before="0" w:after="0" w:line="216" w:lineRule="auto"/>
        <w:ind w:firstLine="0"/>
        <w:jc w:val="center"/>
        <w:rPr>
          <w:b w:val="0"/>
          <w:sz w:val="18"/>
          <w:szCs w:val="18"/>
        </w:rPr>
      </w:pPr>
      <w:bookmarkStart w:id="4" w:name="bookmark56"/>
      <w:r w:rsidRPr="000D183F">
        <w:rPr>
          <w:b w:val="0"/>
          <w:sz w:val="18"/>
          <w:szCs w:val="18"/>
        </w:rPr>
        <w:t>III НАДЗОР</w:t>
      </w:r>
      <w:bookmarkEnd w:id="4"/>
    </w:p>
    <w:p w:rsidR="008D7723" w:rsidRPr="000D183F" w:rsidRDefault="008D7723" w:rsidP="000D183F">
      <w:pPr>
        <w:pStyle w:val="Heading31"/>
        <w:keepNext/>
        <w:keepLines/>
        <w:shd w:val="clear" w:color="auto" w:fill="auto"/>
        <w:tabs>
          <w:tab w:val="left" w:pos="4505"/>
        </w:tabs>
        <w:spacing w:before="0" w:after="0" w:line="216" w:lineRule="auto"/>
        <w:ind w:firstLine="0"/>
        <w:jc w:val="center"/>
        <w:rPr>
          <w:b w:val="0"/>
          <w:sz w:val="18"/>
          <w:szCs w:val="18"/>
        </w:rPr>
      </w:pPr>
    </w:p>
    <w:p w:rsidR="008D7723" w:rsidRPr="000D183F" w:rsidRDefault="008D7723" w:rsidP="000D183F">
      <w:pPr>
        <w:pStyle w:val="Heading41"/>
        <w:keepNext/>
        <w:keepLines/>
        <w:shd w:val="clear" w:color="auto" w:fill="auto"/>
        <w:spacing w:before="0" w:after="0" w:line="216" w:lineRule="auto"/>
        <w:rPr>
          <w:b w:val="0"/>
          <w:szCs w:val="18"/>
          <w:lang w:val="sr-Cyrl-CS"/>
        </w:rPr>
      </w:pPr>
      <w:bookmarkStart w:id="5" w:name="bookmark57"/>
      <w:r w:rsidRPr="000D183F">
        <w:rPr>
          <w:b w:val="0"/>
          <w:szCs w:val="18"/>
        </w:rPr>
        <w:t>Члан 2</w:t>
      </w:r>
      <w:bookmarkEnd w:id="5"/>
      <w:r w:rsidRPr="000D183F">
        <w:rPr>
          <w:b w:val="0"/>
          <w:szCs w:val="18"/>
          <w:lang w:val="sr-Cyrl-CS"/>
        </w:rPr>
        <w:t>1</w:t>
      </w:r>
    </w:p>
    <w:p w:rsidR="008D7723" w:rsidRPr="000D183F" w:rsidRDefault="008D7723" w:rsidP="000D183F">
      <w:pPr>
        <w:pStyle w:val="Heading41"/>
        <w:keepNext/>
        <w:keepLines/>
        <w:shd w:val="clear" w:color="auto" w:fill="auto"/>
        <w:spacing w:before="0" w:after="0" w:line="216" w:lineRule="auto"/>
        <w:rPr>
          <w:b w:val="0"/>
          <w:szCs w:val="18"/>
        </w:rPr>
      </w:pPr>
    </w:p>
    <w:p w:rsidR="008D7723" w:rsidRPr="000D183F" w:rsidRDefault="008D7723" w:rsidP="00460354">
      <w:pPr>
        <w:pStyle w:val="Bodytext22"/>
        <w:shd w:val="clear" w:color="auto" w:fill="auto"/>
        <w:spacing w:before="0" w:line="216" w:lineRule="auto"/>
        <w:jc w:val="both"/>
        <w:rPr>
          <w:szCs w:val="18"/>
        </w:rPr>
      </w:pPr>
      <w:r>
        <w:rPr>
          <w:szCs w:val="18"/>
          <w:lang w:val="sr-Cyrl-CS"/>
        </w:rPr>
        <w:tab/>
      </w:r>
      <w:r w:rsidRPr="000D183F">
        <w:rPr>
          <w:szCs w:val="18"/>
        </w:rPr>
        <w:t>Ништаво је свако одобрење за постављање фирм</w:t>
      </w:r>
      <w:r w:rsidRPr="000D183F">
        <w:rPr>
          <w:szCs w:val="18"/>
          <w:lang w:val="sr-Cyrl-CS"/>
        </w:rPr>
        <w:t>и</w:t>
      </w:r>
      <w:r w:rsidRPr="000D183F">
        <w:rPr>
          <w:szCs w:val="18"/>
        </w:rPr>
        <w:t>, билборд</w:t>
      </w:r>
      <w:r w:rsidRPr="000D183F">
        <w:rPr>
          <w:szCs w:val="18"/>
          <w:lang w:val="sr-Cyrl-CS"/>
        </w:rPr>
        <w:t>а</w:t>
      </w:r>
      <w:r w:rsidRPr="000D183F">
        <w:rPr>
          <w:szCs w:val="18"/>
        </w:rPr>
        <w:t>, рекламн</w:t>
      </w:r>
      <w:r w:rsidRPr="000D183F">
        <w:rPr>
          <w:szCs w:val="18"/>
          <w:lang w:val="sr-Cyrl-CS"/>
        </w:rPr>
        <w:t>их</w:t>
      </w:r>
      <w:r w:rsidRPr="000D183F">
        <w:rPr>
          <w:szCs w:val="18"/>
        </w:rPr>
        <w:t xml:space="preserve"> ознака, видео бим</w:t>
      </w:r>
      <w:r w:rsidRPr="000D183F">
        <w:rPr>
          <w:szCs w:val="18"/>
          <w:lang w:val="sr-Cyrl-CS"/>
        </w:rPr>
        <w:t>ова</w:t>
      </w:r>
      <w:r w:rsidRPr="000D183F">
        <w:rPr>
          <w:szCs w:val="18"/>
        </w:rPr>
        <w:t xml:space="preserve"> и слични</w:t>
      </w:r>
      <w:r w:rsidRPr="000D183F">
        <w:rPr>
          <w:szCs w:val="18"/>
          <w:lang w:val="sr-Cyrl-CS"/>
        </w:rPr>
        <w:t>х</w:t>
      </w:r>
      <w:r w:rsidRPr="000D183F">
        <w:rPr>
          <w:szCs w:val="18"/>
        </w:rPr>
        <w:t xml:space="preserve"> објек</w:t>
      </w:r>
      <w:r w:rsidRPr="000D183F">
        <w:rPr>
          <w:szCs w:val="18"/>
          <w:lang w:val="sr-Cyrl-CS"/>
        </w:rPr>
        <w:t xml:space="preserve">ата </w:t>
      </w:r>
      <w:r w:rsidRPr="000D183F">
        <w:rPr>
          <w:szCs w:val="18"/>
        </w:rPr>
        <w:t>на јавним површинама и спољним деловима зграде, ако је издато супротно одредбама ове одлуке.</w:t>
      </w:r>
    </w:p>
    <w:p w:rsidR="008D7723" w:rsidRPr="000D183F" w:rsidRDefault="008D7723" w:rsidP="000D183F">
      <w:pPr>
        <w:pStyle w:val="Bodytext22"/>
        <w:shd w:val="clear" w:color="auto" w:fill="auto"/>
        <w:spacing w:before="0" w:line="216" w:lineRule="auto"/>
        <w:ind w:firstLine="220"/>
        <w:jc w:val="both"/>
        <w:rPr>
          <w:szCs w:val="18"/>
        </w:rPr>
      </w:pPr>
    </w:p>
    <w:p w:rsidR="008D7723" w:rsidRPr="000D183F" w:rsidRDefault="008D7723" w:rsidP="000D183F">
      <w:pPr>
        <w:pStyle w:val="Heading41"/>
        <w:keepNext/>
        <w:keepLines/>
        <w:shd w:val="clear" w:color="auto" w:fill="auto"/>
        <w:spacing w:before="0" w:after="0" w:line="216" w:lineRule="auto"/>
        <w:rPr>
          <w:b w:val="0"/>
          <w:szCs w:val="18"/>
          <w:lang w:val="sr-Cyrl-CS"/>
        </w:rPr>
      </w:pPr>
      <w:bookmarkStart w:id="6" w:name="bookmark58"/>
      <w:r w:rsidRPr="000D183F">
        <w:rPr>
          <w:b w:val="0"/>
          <w:szCs w:val="18"/>
        </w:rPr>
        <w:t>Члан 2</w:t>
      </w:r>
      <w:bookmarkEnd w:id="6"/>
      <w:r w:rsidRPr="000D183F">
        <w:rPr>
          <w:b w:val="0"/>
          <w:szCs w:val="18"/>
          <w:lang w:val="sr-Cyrl-CS"/>
        </w:rPr>
        <w:t>2</w:t>
      </w:r>
    </w:p>
    <w:p w:rsidR="008D7723" w:rsidRPr="000D183F" w:rsidRDefault="008D7723" w:rsidP="000D183F">
      <w:pPr>
        <w:pStyle w:val="Heading41"/>
        <w:keepNext/>
        <w:keepLines/>
        <w:shd w:val="clear" w:color="auto" w:fill="auto"/>
        <w:spacing w:before="0" w:after="0" w:line="216" w:lineRule="auto"/>
        <w:rPr>
          <w:b w:val="0"/>
          <w:szCs w:val="18"/>
        </w:rPr>
      </w:pPr>
    </w:p>
    <w:p w:rsidR="008D7723" w:rsidRPr="000D183F" w:rsidRDefault="008D7723" w:rsidP="00460354">
      <w:pPr>
        <w:pStyle w:val="Bodytext22"/>
        <w:shd w:val="clear" w:color="auto" w:fill="auto"/>
        <w:spacing w:before="0" w:line="216" w:lineRule="auto"/>
        <w:jc w:val="both"/>
        <w:rPr>
          <w:szCs w:val="18"/>
        </w:rPr>
      </w:pPr>
      <w:r>
        <w:rPr>
          <w:szCs w:val="18"/>
          <w:lang w:val="sr-Cyrl-CS"/>
        </w:rPr>
        <w:tab/>
      </w:r>
      <w:r w:rsidRPr="000D183F">
        <w:rPr>
          <w:szCs w:val="18"/>
        </w:rPr>
        <w:t xml:space="preserve">Управни надзор над спровођењем одредаба ове одлуке врши </w:t>
      </w:r>
      <w:r w:rsidRPr="000D183F">
        <w:rPr>
          <w:szCs w:val="18"/>
          <w:lang w:val="sr-Cyrl-CS"/>
        </w:rPr>
        <w:t>Одељење за</w:t>
      </w:r>
      <w:r w:rsidRPr="000D183F">
        <w:rPr>
          <w:szCs w:val="18"/>
        </w:rPr>
        <w:t xml:space="preserve"> </w:t>
      </w:r>
      <w:r w:rsidRPr="000D183F">
        <w:rPr>
          <w:szCs w:val="18"/>
          <w:lang w:val="sr-Cyrl-CS"/>
        </w:rPr>
        <w:t>урбанизам, планирање и развој</w:t>
      </w:r>
      <w:r w:rsidRPr="000D183F">
        <w:rPr>
          <w:szCs w:val="18"/>
        </w:rPr>
        <w:t xml:space="preserve"> </w:t>
      </w:r>
      <w:r w:rsidRPr="000D183F">
        <w:rPr>
          <w:szCs w:val="18"/>
          <w:lang w:val="sr-Cyrl-CS"/>
        </w:rPr>
        <w:t>Општинске</w:t>
      </w:r>
      <w:r w:rsidRPr="000D183F">
        <w:rPr>
          <w:szCs w:val="18"/>
        </w:rPr>
        <w:t xml:space="preserve"> управе.</w:t>
      </w:r>
    </w:p>
    <w:p w:rsidR="008D7723" w:rsidRPr="000D183F" w:rsidRDefault="008D7723" w:rsidP="00460354">
      <w:pPr>
        <w:pStyle w:val="Bodytext22"/>
        <w:shd w:val="clear" w:color="auto" w:fill="auto"/>
        <w:spacing w:before="0" w:line="216" w:lineRule="auto"/>
        <w:jc w:val="both"/>
        <w:rPr>
          <w:szCs w:val="18"/>
          <w:lang w:val="sr-Cyrl-CS"/>
        </w:rPr>
      </w:pPr>
      <w:r>
        <w:rPr>
          <w:szCs w:val="18"/>
          <w:lang w:val="sr-Cyrl-CS"/>
        </w:rPr>
        <w:tab/>
      </w:r>
      <w:r w:rsidRPr="000D183F">
        <w:rPr>
          <w:szCs w:val="18"/>
        </w:rPr>
        <w:t xml:space="preserve">Извештај и налаз о извршеном управном надзору </w:t>
      </w:r>
      <w:r w:rsidRPr="000D183F">
        <w:rPr>
          <w:szCs w:val="18"/>
          <w:lang w:val="sr-Cyrl-CS"/>
        </w:rPr>
        <w:t>Одељење за</w:t>
      </w:r>
      <w:r w:rsidRPr="000D183F">
        <w:rPr>
          <w:szCs w:val="18"/>
        </w:rPr>
        <w:t xml:space="preserve"> </w:t>
      </w:r>
      <w:r w:rsidRPr="000D183F">
        <w:rPr>
          <w:szCs w:val="18"/>
          <w:lang w:val="sr-Cyrl-CS"/>
        </w:rPr>
        <w:t>урбанизам, планирање и развој</w:t>
      </w:r>
      <w:r w:rsidRPr="000D183F">
        <w:rPr>
          <w:szCs w:val="18"/>
        </w:rPr>
        <w:t xml:space="preserve"> </w:t>
      </w:r>
      <w:r w:rsidRPr="000D183F">
        <w:rPr>
          <w:szCs w:val="18"/>
          <w:lang w:val="sr-Cyrl-CS"/>
        </w:rPr>
        <w:t>Општинске</w:t>
      </w:r>
      <w:r w:rsidRPr="000D183F">
        <w:rPr>
          <w:szCs w:val="18"/>
        </w:rPr>
        <w:t xml:space="preserve"> управе доставља </w:t>
      </w:r>
      <w:r w:rsidRPr="000D183F">
        <w:rPr>
          <w:szCs w:val="18"/>
          <w:lang w:val="sr-Cyrl-CS"/>
        </w:rPr>
        <w:t>Општинском већу</w:t>
      </w:r>
      <w:r w:rsidRPr="000D183F">
        <w:rPr>
          <w:szCs w:val="18"/>
        </w:rPr>
        <w:t>, ради предузимања мера из њихове надлежности.</w:t>
      </w:r>
    </w:p>
    <w:p w:rsidR="008D7723" w:rsidRPr="000D183F" w:rsidRDefault="008D7723" w:rsidP="000D183F">
      <w:pPr>
        <w:pStyle w:val="Bodytext22"/>
        <w:shd w:val="clear" w:color="auto" w:fill="auto"/>
        <w:spacing w:before="0" w:line="216" w:lineRule="auto"/>
        <w:ind w:firstLine="220"/>
        <w:jc w:val="both"/>
        <w:rPr>
          <w:szCs w:val="18"/>
          <w:lang w:val="sr-Cyrl-CS"/>
        </w:rPr>
      </w:pPr>
    </w:p>
    <w:p w:rsidR="008D7723" w:rsidRPr="000D183F" w:rsidRDefault="008D7723" w:rsidP="000D183F">
      <w:pPr>
        <w:pStyle w:val="Heading41"/>
        <w:keepNext/>
        <w:keepLines/>
        <w:shd w:val="clear" w:color="auto" w:fill="auto"/>
        <w:spacing w:before="0" w:after="0" w:line="216" w:lineRule="auto"/>
        <w:rPr>
          <w:b w:val="0"/>
          <w:szCs w:val="18"/>
          <w:lang w:val="sr-Cyrl-CS"/>
        </w:rPr>
      </w:pPr>
      <w:bookmarkStart w:id="7" w:name="bookmark59"/>
      <w:r w:rsidRPr="000D183F">
        <w:rPr>
          <w:b w:val="0"/>
          <w:szCs w:val="18"/>
        </w:rPr>
        <w:t>Члан 2</w:t>
      </w:r>
      <w:bookmarkEnd w:id="7"/>
      <w:r w:rsidRPr="000D183F">
        <w:rPr>
          <w:b w:val="0"/>
          <w:szCs w:val="18"/>
          <w:lang w:val="sr-Cyrl-CS"/>
        </w:rPr>
        <w:t>3</w:t>
      </w:r>
    </w:p>
    <w:p w:rsidR="008D7723" w:rsidRPr="000D183F" w:rsidRDefault="008D7723" w:rsidP="000D183F">
      <w:pPr>
        <w:pStyle w:val="Heading41"/>
        <w:keepNext/>
        <w:keepLines/>
        <w:shd w:val="clear" w:color="auto" w:fill="auto"/>
        <w:spacing w:before="0" w:after="0" w:line="216" w:lineRule="auto"/>
        <w:rPr>
          <w:b w:val="0"/>
          <w:szCs w:val="18"/>
          <w:lang w:val="sr-Cyrl-CS"/>
        </w:rPr>
      </w:pPr>
    </w:p>
    <w:p w:rsidR="008D7723" w:rsidRPr="000D183F" w:rsidRDefault="008D7723" w:rsidP="00460354">
      <w:pPr>
        <w:pStyle w:val="Bodytext22"/>
        <w:shd w:val="clear" w:color="auto" w:fill="auto"/>
        <w:spacing w:before="0" w:line="216" w:lineRule="auto"/>
        <w:jc w:val="both"/>
        <w:rPr>
          <w:szCs w:val="18"/>
        </w:rPr>
      </w:pPr>
      <w:r>
        <w:rPr>
          <w:szCs w:val="18"/>
          <w:lang w:val="sr-Cyrl-CS"/>
        </w:rPr>
        <w:tab/>
      </w:r>
      <w:r w:rsidRPr="000D183F">
        <w:rPr>
          <w:szCs w:val="18"/>
        </w:rPr>
        <w:t>Инспекцијски надзор над спровођењем ове одлуке и појединачних аката донетих на основу ове одлуке врши надлежни инспектор.</w:t>
      </w:r>
    </w:p>
    <w:p w:rsidR="008D7723" w:rsidRPr="000D183F" w:rsidRDefault="008D7723" w:rsidP="000D183F">
      <w:pPr>
        <w:pStyle w:val="Heading41"/>
        <w:keepNext/>
        <w:keepLines/>
        <w:shd w:val="clear" w:color="auto" w:fill="auto"/>
        <w:spacing w:before="0" w:after="0" w:line="216" w:lineRule="auto"/>
        <w:rPr>
          <w:b w:val="0"/>
          <w:szCs w:val="18"/>
          <w:lang w:val="sr-Cyrl-CS"/>
        </w:rPr>
      </w:pPr>
      <w:bookmarkStart w:id="8" w:name="bookmark60"/>
      <w:r w:rsidRPr="000D183F">
        <w:rPr>
          <w:b w:val="0"/>
          <w:szCs w:val="18"/>
        </w:rPr>
        <w:t>Члан</w:t>
      </w:r>
      <w:r w:rsidRPr="000D183F">
        <w:rPr>
          <w:b w:val="0"/>
          <w:szCs w:val="18"/>
          <w:lang w:val="sr-Cyrl-CS"/>
        </w:rPr>
        <w:t xml:space="preserve"> </w:t>
      </w:r>
      <w:r w:rsidRPr="000D183F">
        <w:rPr>
          <w:b w:val="0"/>
          <w:szCs w:val="18"/>
        </w:rPr>
        <w:t>2</w:t>
      </w:r>
      <w:bookmarkEnd w:id="8"/>
      <w:r w:rsidRPr="000D183F">
        <w:rPr>
          <w:b w:val="0"/>
          <w:szCs w:val="18"/>
          <w:lang w:val="sr-Cyrl-CS"/>
        </w:rPr>
        <w:t>4</w:t>
      </w:r>
    </w:p>
    <w:p w:rsidR="008D7723" w:rsidRPr="000D183F" w:rsidRDefault="008D7723" w:rsidP="000D183F">
      <w:pPr>
        <w:pStyle w:val="Heading41"/>
        <w:keepNext/>
        <w:keepLines/>
        <w:shd w:val="clear" w:color="auto" w:fill="auto"/>
        <w:spacing w:before="0" w:after="0" w:line="216" w:lineRule="auto"/>
        <w:rPr>
          <w:b w:val="0"/>
          <w:szCs w:val="18"/>
          <w:lang w:val="sr-Cyrl-CS"/>
        </w:rPr>
      </w:pPr>
    </w:p>
    <w:p w:rsidR="008D7723" w:rsidRPr="000D183F" w:rsidRDefault="008D7723" w:rsidP="00460354">
      <w:pPr>
        <w:pStyle w:val="Bodytext22"/>
        <w:shd w:val="clear" w:color="auto" w:fill="auto"/>
        <w:spacing w:before="0" w:line="216" w:lineRule="auto"/>
        <w:jc w:val="both"/>
        <w:rPr>
          <w:szCs w:val="18"/>
        </w:rPr>
      </w:pPr>
      <w:r>
        <w:rPr>
          <w:szCs w:val="18"/>
          <w:lang w:val="sr-Cyrl-CS"/>
        </w:rPr>
        <w:tab/>
      </w:r>
      <w:r w:rsidRPr="000D183F">
        <w:rPr>
          <w:szCs w:val="18"/>
        </w:rPr>
        <w:t>У вршењу инспекцијског надзора надлежни инспектор дужан је да нареди уклањање фирм</w:t>
      </w:r>
      <w:r w:rsidRPr="000D183F">
        <w:rPr>
          <w:szCs w:val="18"/>
          <w:lang w:val="sr-Cyrl-CS"/>
        </w:rPr>
        <w:t>и</w:t>
      </w:r>
      <w:r w:rsidRPr="000D183F">
        <w:rPr>
          <w:szCs w:val="18"/>
        </w:rPr>
        <w:t>, билборд</w:t>
      </w:r>
      <w:r w:rsidRPr="000D183F">
        <w:rPr>
          <w:szCs w:val="18"/>
          <w:lang w:val="sr-Cyrl-CS"/>
        </w:rPr>
        <w:t>а</w:t>
      </w:r>
      <w:r w:rsidRPr="000D183F">
        <w:rPr>
          <w:szCs w:val="18"/>
        </w:rPr>
        <w:t>, рекламн</w:t>
      </w:r>
      <w:r w:rsidRPr="000D183F">
        <w:rPr>
          <w:szCs w:val="18"/>
          <w:lang w:val="sr-Cyrl-CS"/>
        </w:rPr>
        <w:t>их</w:t>
      </w:r>
      <w:r w:rsidRPr="000D183F">
        <w:rPr>
          <w:szCs w:val="18"/>
        </w:rPr>
        <w:t xml:space="preserve"> ознака, видео бим</w:t>
      </w:r>
      <w:r w:rsidRPr="000D183F">
        <w:rPr>
          <w:szCs w:val="18"/>
          <w:lang w:val="sr-Cyrl-CS"/>
        </w:rPr>
        <w:t>ова</w:t>
      </w:r>
      <w:r w:rsidRPr="000D183F">
        <w:rPr>
          <w:szCs w:val="18"/>
        </w:rPr>
        <w:t xml:space="preserve"> и слични</w:t>
      </w:r>
      <w:r w:rsidRPr="000D183F">
        <w:rPr>
          <w:szCs w:val="18"/>
          <w:lang w:val="sr-Cyrl-CS"/>
        </w:rPr>
        <w:t>х</w:t>
      </w:r>
      <w:r w:rsidRPr="000D183F">
        <w:rPr>
          <w:szCs w:val="18"/>
        </w:rPr>
        <w:t xml:space="preserve"> објек</w:t>
      </w:r>
      <w:r w:rsidRPr="000D183F">
        <w:rPr>
          <w:szCs w:val="18"/>
          <w:lang w:val="sr-Cyrl-CS"/>
        </w:rPr>
        <w:t>ата</w:t>
      </w:r>
      <w:r w:rsidRPr="000D183F">
        <w:rPr>
          <w:szCs w:val="18"/>
        </w:rPr>
        <w:t xml:space="preserve"> са јавне површине или спољних делова зграде, ако су постављени без одобрења или супротно издатом одобрењу.</w:t>
      </w:r>
    </w:p>
    <w:p w:rsidR="008D7723" w:rsidRPr="000D183F" w:rsidRDefault="008D7723" w:rsidP="00460354">
      <w:pPr>
        <w:pStyle w:val="Bodytext22"/>
        <w:shd w:val="clear" w:color="auto" w:fill="auto"/>
        <w:spacing w:before="0" w:line="216" w:lineRule="auto"/>
        <w:jc w:val="both"/>
        <w:rPr>
          <w:szCs w:val="18"/>
        </w:rPr>
      </w:pPr>
      <w:r>
        <w:rPr>
          <w:szCs w:val="18"/>
          <w:lang w:val="sr-Cyrl-CS"/>
        </w:rPr>
        <w:tab/>
      </w:r>
      <w:r w:rsidRPr="000D183F">
        <w:rPr>
          <w:szCs w:val="18"/>
        </w:rPr>
        <w:t>Надлежни инспектор наредиће власнику, односно кориснику фирм</w:t>
      </w:r>
      <w:r w:rsidRPr="000D183F">
        <w:rPr>
          <w:szCs w:val="18"/>
          <w:lang w:val="sr-Cyrl-CS"/>
        </w:rPr>
        <w:t>и</w:t>
      </w:r>
      <w:r w:rsidRPr="000D183F">
        <w:rPr>
          <w:szCs w:val="18"/>
        </w:rPr>
        <w:t>, билборд</w:t>
      </w:r>
      <w:r w:rsidRPr="000D183F">
        <w:rPr>
          <w:szCs w:val="18"/>
          <w:lang w:val="sr-Cyrl-CS"/>
        </w:rPr>
        <w:t>а</w:t>
      </w:r>
      <w:r w:rsidRPr="000D183F">
        <w:rPr>
          <w:szCs w:val="18"/>
        </w:rPr>
        <w:t>, рекламн</w:t>
      </w:r>
      <w:r w:rsidRPr="000D183F">
        <w:rPr>
          <w:szCs w:val="18"/>
          <w:lang w:val="sr-Cyrl-CS"/>
        </w:rPr>
        <w:t>их</w:t>
      </w:r>
      <w:r w:rsidRPr="000D183F">
        <w:rPr>
          <w:szCs w:val="18"/>
        </w:rPr>
        <w:t xml:space="preserve"> ознака, видео бим</w:t>
      </w:r>
      <w:r w:rsidRPr="000D183F">
        <w:rPr>
          <w:szCs w:val="18"/>
          <w:lang w:val="sr-Cyrl-CS"/>
        </w:rPr>
        <w:t>ова</w:t>
      </w:r>
      <w:r w:rsidRPr="000D183F">
        <w:rPr>
          <w:szCs w:val="18"/>
        </w:rPr>
        <w:t xml:space="preserve"> и слични</w:t>
      </w:r>
      <w:r w:rsidRPr="000D183F">
        <w:rPr>
          <w:szCs w:val="18"/>
          <w:lang w:val="sr-Cyrl-CS"/>
        </w:rPr>
        <w:t>х</w:t>
      </w:r>
      <w:r w:rsidRPr="000D183F">
        <w:rPr>
          <w:szCs w:val="18"/>
        </w:rPr>
        <w:t xml:space="preserve"> објек</w:t>
      </w:r>
      <w:r w:rsidRPr="000D183F">
        <w:rPr>
          <w:szCs w:val="18"/>
          <w:lang w:val="sr-Cyrl-CS"/>
        </w:rPr>
        <w:t xml:space="preserve">ата </w:t>
      </w:r>
      <w:r w:rsidRPr="000D183F">
        <w:rPr>
          <w:szCs w:val="18"/>
        </w:rPr>
        <w:t xml:space="preserve">да </w:t>
      </w:r>
      <w:r w:rsidRPr="000D183F">
        <w:rPr>
          <w:szCs w:val="18"/>
          <w:lang w:val="sr-Cyrl-CS"/>
        </w:rPr>
        <w:t xml:space="preserve">их </w:t>
      </w:r>
      <w:r w:rsidRPr="000D183F">
        <w:rPr>
          <w:szCs w:val="18"/>
        </w:rPr>
        <w:t>одмах уклони под претњом принудног извршења.</w:t>
      </w:r>
    </w:p>
    <w:p w:rsidR="008D7723" w:rsidRPr="000D183F" w:rsidRDefault="008D7723" w:rsidP="00460354">
      <w:pPr>
        <w:pStyle w:val="Bodytext22"/>
        <w:shd w:val="clear" w:color="auto" w:fill="auto"/>
        <w:spacing w:before="0" w:line="216" w:lineRule="auto"/>
        <w:jc w:val="both"/>
        <w:rPr>
          <w:szCs w:val="18"/>
        </w:rPr>
      </w:pPr>
      <w:r>
        <w:rPr>
          <w:szCs w:val="18"/>
          <w:lang w:val="sr-Cyrl-CS"/>
        </w:rPr>
        <w:tab/>
      </w:r>
      <w:r w:rsidRPr="000D183F">
        <w:rPr>
          <w:szCs w:val="18"/>
        </w:rPr>
        <w:t>Ако се лице из претходног става не налази на лицу места, надлежни инспектор ће, без саслушања странке, донети решење којим ће се наложити да се фирм</w:t>
      </w:r>
      <w:r w:rsidRPr="000D183F">
        <w:rPr>
          <w:szCs w:val="18"/>
          <w:lang w:val="sr-Cyrl-CS"/>
        </w:rPr>
        <w:t>а</w:t>
      </w:r>
      <w:r w:rsidRPr="000D183F">
        <w:rPr>
          <w:szCs w:val="18"/>
        </w:rPr>
        <w:t>, билборд, рекламн</w:t>
      </w:r>
      <w:r w:rsidRPr="000D183F">
        <w:rPr>
          <w:szCs w:val="18"/>
          <w:lang w:val="sr-Cyrl-CS"/>
        </w:rPr>
        <w:t>а</w:t>
      </w:r>
      <w:r w:rsidRPr="000D183F">
        <w:rPr>
          <w:szCs w:val="18"/>
        </w:rPr>
        <w:t xml:space="preserve"> ознака, видео бим и слич</w:t>
      </w:r>
      <w:r w:rsidRPr="000D183F">
        <w:rPr>
          <w:szCs w:val="18"/>
          <w:lang w:val="sr-Cyrl-CS"/>
        </w:rPr>
        <w:t>ан</w:t>
      </w:r>
      <w:r w:rsidRPr="000D183F">
        <w:rPr>
          <w:szCs w:val="18"/>
        </w:rPr>
        <w:t xml:space="preserve"> објек</w:t>
      </w:r>
      <w:r w:rsidRPr="000D183F">
        <w:rPr>
          <w:szCs w:val="18"/>
          <w:lang w:val="sr-Cyrl-CS"/>
        </w:rPr>
        <w:t>ат</w:t>
      </w:r>
      <w:r w:rsidRPr="000D183F">
        <w:rPr>
          <w:szCs w:val="18"/>
        </w:rPr>
        <w:t>, уклоне у одређеном року, који се може одредити на часове. Решење се налепљује на објекат, уз назначење дана и часа када је налепљено и тиме се сматра да је достављање извршено.</w:t>
      </w:r>
    </w:p>
    <w:p w:rsidR="008D7723" w:rsidRDefault="008D7723" w:rsidP="00460354">
      <w:pPr>
        <w:pStyle w:val="Bodytext22"/>
        <w:shd w:val="clear" w:color="auto" w:fill="auto"/>
        <w:spacing w:before="0" w:line="216" w:lineRule="auto"/>
        <w:jc w:val="both"/>
        <w:rPr>
          <w:szCs w:val="18"/>
          <w:lang w:val="sr-Cyrl-CS"/>
        </w:rPr>
      </w:pPr>
      <w:r>
        <w:rPr>
          <w:szCs w:val="18"/>
          <w:lang w:val="sr-Cyrl-CS"/>
        </w:rPr>
        <w:tab/>
      </w:r>
      <w:r w:rsidRPr="000D183F">
        <w:rPr>
          <w:szCs w:val="18"/>
        </w:rPr>
        <w:t>Ако лице не поступи по датом налогу, надлежни инспектор извршиће уклањање објекта на терет власника, односно корисника, преко другог лица.</w:t>
      </w:r>
    </w:p>
    <w:p w:rsidR="008D7723" w:rsidRPr="00460354" w:rsidRDefault="008D7723" w:rsidP="00460354">
      <w:pPr>
        <w:pStyle w:val="Bodytext22"/>
        <w:shd w:val="clear" w:color="auto" w:fill="auto"/>
        <w:spacing w:before="0" w:line="216" w:lineRule="auto"/>
        <w:jc w:val="both"/>
        <w:rPr>
          <w:szCs w:val="18"/>
          <w:lang w:val="sr-Cyrl-CS"/>
        </w:rPr>
      </w:pPr>
    </w:p>
    <w:p w:rsidR="008D7723" w:rsidRPr="000D183F" w:rsidRDefault="008D7723" w:rsidP="000D183F">
      <w:pPr>
        <w:pStyle w:val="Heading31"/>
        <w:keepNext/>
        <w:keepLines/>
        <w:shd w:val="clear" w:color="auto" w:fill="auto"/>
        <w:tabs>
          <w:tab w:val="left" w:pos="3722"/>
        </w:tabs>
        <w:spacing w:before="0" w:after="0" w:line="216" w:lineRule="auto"/>
        <w:ind w:firstLine="0"/>
        <w:jc w:val="center"/>
        <w:rPr>
          <w:b w:val="0"/>
          <w:sz w:val="18"/>
          <w:szCs w:val="18"/>
        </w:rPr>
      </w:pPr>
      <w:bookmarkStart w:id="9" w:name="bookmark66"/>
      <w:r w:rsidRPr="000D183F">
        <w:rPr>
          <w:b w:val="0"/>
          <w:sz w:val="18"/>
          <w:szCs w:val="18"/>
        </w:rPr>
        <w:t>IV КАЗНЕНЕ ОДРЕДБЕ</w:t>
      </w:r>
      <w:bookmarkEnd w:id="9"/>
    </w:p>
    <w:p w:rsidR="008D7723" w:rsidRPr="000D183F" w:rsidRDefault="008D7723" w:rsidP="000D183F">
      <w:pPr>
        <w:pStyle w:val="Heading31"/>
        <w:keepNext/>
        <w:keepLines/>
        <w:shd w:val="clear" w:color="auto" w:fill="auto"/>
        <w:tabs>
          <w:tab w:val="left" w:pos="3722"/>
        </w:tabs>
        <w:spacing w:before="0" w:after="0" w:line="216" w:lineRule="auto"/>
        <w:ind w:firstLine="0"/>
        <w:jc w:val="center"/>
        <w:rPr>
          <w:b w:val="0"/>
          <w:sz w:val="18"/>
          <w:szCs w:val="18"/>
          <w:lang w:val="sr-Cyrl-CS"/>
        </w:rPr>
      </w:pPr>
    </w:p>
    <w:p w:rsidR="008D7723" w:rsidRPr="000D183F" w:rsidRDefault="008D7723" w:rsidP="000D183F">
      <w:pPr>
        <w:pStyle w:val="Heading41"/>
        <w:keepNext/>
        <w:keepLines/>
        <w:shd w:val="clear" w:color="auto" w:fill="auto"/>
        <w:spacing w:before="0" w:after="0" w:line="216" w:lineRule="auto"/>
        <w:rPr>
          <w:b w:val="0"/>
          <w:szCs w:val="18"/>
          <w:lang w:val="sr-Cyrl-CS"/>
        </w:rPr>
      </w:pPr>
      <w:r w:rsidRPr="000D183F">
        <w:rPr>
          <w:b w:val="0"/>
          <w:szCs w:val="18"/>
        </w:rPr>
        <w:t>Члан</w:t>
      </w:r>
      <w:r w:rsidRPr="000D183F">
        <w:rPr>
          <w:b w:val="0"/>
          <w:szCs w:val="18"/>
          <w:lang w:val="sr-Cyrl-CS"/>
        </w:rPr>
        <w:t xml:space="preserve"> </w:t>
      </w:r>
      <w:r w:rsidRPr="000D183F">
        <w:rPr>
          <w:b w:val="0"/>
          <w:szCs w:val="18"/>
        </w:rPr>
        <w:t>2</w:t>
      </w:r>
      <w:r w:rsidRPr="000D183F">
        <w:rPr>
          <w:b w:val="0"/>
          <w:szCs w:val="18"/>
          <w:lang w:val="sr-Cyrl-CS"/>
        </w:rPr>
        <w:t>5</w:t>
      </w:r>
    </w:p>
    <w:p w:rsidR="008D7723" w:rsidRPr="000D183F" w:rsidRDefault="008D7723" w:rsidP="000D183F">
      <w:pPr>
        <w:pStyle w:val="Heading31"/>
        <w:keepNext/>
        <w:keepLines/>
        <w:shd w:val="clear" w:color="auto" w:fill="auto"/>
        <w:tabs>
          <w:tab w:val="left" w:pos="3722"/>
        </w:tabs>
        <w:spacing w:before="0" w:after="0" w:line="216" w:lineRule="auto"/>
        <w:ind w:firstLine="0"/>
        <w:rPr>
          <w:b w:val="0"/>
          <w:sz w:val="18"/>
          <w:szCs w:val="18"/>
          <w:lang w:val="sr-Cyrl-CS"/>
        </w:rPr>
      </w:pPr>
    </w:p>
    <w:p w:rsidR="008D7723" w:rsidRPr="000D183F" w:rsidRDefault="008D7723" w:rsidP="00460354">
      <w:pPr>
        <w:pStyle w:val="Bodytext22"/>
        <w:shd w:val="clear" w:color="auto" w:fill="auto"/>
        <w:spacing w:before="0" w:line="216" w:lineRule="auto"/>
        <w:jc w:val="both"/>
        <w:rPr>
          <w:szCs w:val="18"/>
        </w:rPr>
      </w:pPr>
      <w:r>
        <w:rPr>
          <w:szCs w:val="18"/>
          <w:lang w:val="sr-Cyrl-CS"/>
        </w:rPr>
        <w:tab/>
      </w:r>
      <w:r w:rsidRPr="000D183F">
        <w:rPr>
          <w:szCs w:val="18"/>
        </w:rPr>
        <w:t>Казниће се за прекршај правно лице и предузетник ако без одобрења надлежног органа постави фирм</w:t>
      </w:r>
      <w:r w:rsidRPr="000D183F">
        <w:rPr>
          <w:szCs w:val="18"/>
          <w:lang w:val="sr-Cyrl-CS"/>
        </w:rPr>
        <w:t>у</w:t>
      </w:r>
      <w:r w:rsidRPr="000D183F">
        <w:rPr>
          <w:szCs w:val="18"/>
        </w:rPr>
        <w:t>, билборд, рекламн</w:t>
      </w:r>
      <w:r w:rsidRPr="000D183F">
        <w:rPr>
          <w:szCs w:val="18"/>
          <w:lang w:val="sr-Cyrl-CS"/>
        </w:rPr>
        <w:t>у</w:t>
      </w:r>
      <w:r w:rsidRPr="000D183F">
        <w:rPr>
          <w:szCs w:val="18"/>
        </w:rPr>
        <w:t xml:space="preserve"> ознак</w:t>
      </w:r>
      <w:r w:rsidRPr="000D183F">
        <w:rPr>
          <w:szCs w:val="18"/>
          <w:lang w:val="sr-Cyrl-CS"/>
        </w:rPr>
        <w:t>у</w:t>
      </w:r>
      <w:r w:rsidRPr="000D183F">
        <w:rPr>
          <w:szCs w:val="18"/>
        </w:rPr>
        <w:t>, видео бим и сличн</w:t>
      </w:r>
      <w:r w:rsidRPr="000D183F">
        <w:rPr>
          <w:szCs w:val="18"/>
          <w:lang w:val="sr-Cyrl-CS"/>
        </w:rPr>
        <w:t>ан</w:t>
      </w:r>
      <w:r w:rsidRPr="000D183F">
        <w:rPr>
          <w:szCs w:val="18"/>
        </w:rPr>
        <w:t xml:space="preserve"> објек</w:t>
      </w:r>
      <w:r w:rsidRPr="000D183F">
        <w:rPr>
          <w:szCs w:val="18"/>
          <w:lang w:val="sr-Cyrl-CS"/>
        </w:rPr>
        <w:t>ат</w:t>
      </w:r>
      <w:r w:rsidRPr="000D183F">
        <w:rPr>
          <w:szCs w:val="18"/>
        </w:rPr>
        <w:t xml:space="preserve"> на јавној површини и спољним деловима зграде, новчаном казном од </w:t>
      </w:r>
      <w:r w:rsidRPr="000D183F">
        <w:rPr>
          <w:szCs w:val="18"/>
          <w:lang w:val="sr-Cyrl-CS"/>
        </w:rPr>
        <w:t>7</w:t>
      </w:r>
      <w:r w:rsidRPr="000D183F">
        <w:rPr>
          <w:szCs w:val="18"/>
        </w:rPr>
        <w:t>0.000 динара.</w:t>
      </w:r>
    </w:p>
    <w:p w:rsidR="008D7723" w:rsidRPr="000D183F" w:rsidRDefault="008D7723" w:rsidP="00460354">
      <w:pPr>
        <w:pStyle w:val="Bodytext22"/>
        <w:shd w:val="clear" w:color="auto" w:fill="auto"/>
        <w:spacing w:before="0" w:line="216" w:lineRule="auto"/>
        <w:jc w:val="both"/>
        <w:rPr>
          <w:szCs w:val="18"/>
        </w:rPr>
      </w:pPr>
      <w:r>
        <w:rPr>
          <w:szCs w:val="18"/>
          <w:lang w:val="sr-Cyrl-CS"/>
        </w:rPr>
        <w:tab/>
      </w:r>
      <w:r w:rsidRPr="000D183F">
        <w:rPr>
          <w:szCs w:val="18"/>
        </w:rPr>
        <w:t xml:space="preserve">За прекршај из става 1 овог члана казниће се физичко лице и одговорно лице у правном лицу, новчаном казном од </w:t>
      </w:r>
      <w:r w:rsidRPr="000D183F">
        <w:rPr>
          <w:szCs w:val="18"/>
          <w:lang w:val="sr-Cyrl-CS"/>
        </w:rPr>
        <w:t>20</w:t>
      </w:r>
      <w:r w:rsidRPr="000D183F">
        <w:rPr>
          <w:szCs w:val="18"/>
        </w:rPr>
        <w:t>.000 динара.</w:t>
      </w:r>
      <w:bookmarkStart w:id="10" w:name="bookmark67"/>
    </w:p>
    <w:p w:rsidR="008D7723" w:rsidRPr="000D183F" w:rsidRDefault="008D7723" w:rsidP="000D183F">
      <w:pPr>
        <w:pStyle w:val="Heading41"/>
        <w:keepNext/>
        <w:keepLines/>
        <w:shd w:val="clear" w:color="auto" w:fill="auto"/>
        <w:spacing w:before="0" w:after="0" w:line="216" w:lineRule="auto"/>
        <w:rPr>
          <w:b w:val="0"/>
          <w:szCs w:val="18"/>
          <w:lang w:val="sr-Cyrl-CS"/>
        </w:rPr>
      </w:pPr>
      <w:r w:rsidRPr="000D183F">
        <w:rPr>
          <w:b w:val="0"/>
          <w:szCs w:val="18"/>
        </w:rPr>
        <w:t>Члан</w:t>
      </w:r>
      <w:bookmarkEnd w:id="10"/>
      <w:r w:rsidRPr="000D183F">
        <w:rPr>
          <w:b w:val="0"/>
          <w:szCs w:val="18"/>
          <w:lang w:val="sr-Cyrl-CS"/>
        </w:rPr>
        <w:t xml:space="preserve"> 26</w:t>
      </w:r>
    </w:p>
    <w:p w:rsidR="008D7723" w:rsidRPr="000D183F" w:rsidRDefault="008D7723" w:rsidP="000D183F">
      <w:pPr>
        <w:pStyle w:val="Heading41"/>
        <w:keepNext/>
        <w:keepLines/>
        <w:shd w:val="clear" w:color="auto" w:fill="auto"/>
        <w:spacing w:before="0" w:after="0" w:line="216" w:lineRule="auto"/>
        <w:rPr>
          <w:b w:val="0"/>
          <w:szCs w:val="18"/>
          <w:lang w:val="sr-Cyrl-CS"/>
        </w:rPr>
      </w:pPr>
    </w:p>
    <w:p w:rsidR="008D7723" w:rsidRPr="000D183F" w:rsidRDefault="008D7723" w:rsidP="00460354">
      <w:pPr>
        <w:pStyle w:val="Bodytext22"/>
        <w:shd w:val="clear" w:color="auto" w:fill="auto"/>
        <w:spacing w:before="0" w:line="216" w:lineRule="auto"/>
        <w:jc w:val="both"/>
        <w:rPr>
          <w:szCs w:val="18"/>
        </w:rPr>
      </w:pPr>
      <w:r>
        <w:rPr>
          <w:szCs w:val="18"/>
          <w:lang w:val="sr-Cyrl-CS"/>
        </w:rPr>
        <w:tab/>
      </w:r>
      <w:r w:rsidRPr="000D183F">
        <w:rPr>
          <w:szCs w:val="18"/>
        </w:rPr>
        <w:t>Казниће се за прекршај правно лице и предузетник ако супротно одобрењу надлежног органа постави фирм</w:t>
      </w:r>
      <w:r w:rsidRPr="000D183F">
        <w:rPr>
          <w:szCs w:val="18"/>
          <w:lang w:val="sr-Cyrl-CS"/>
        </w:rPr>
        <w:t>у</w:t>
      </w:r>
      <w:r w:rsidRPr="000D183F">
        <w:rPr>
          <w:szCs w:val="18"/>
        </w:rPr>
        <w:t>, билборд, рекламн</w:t>
      </w:r>
      <w:r w:rsidRPr="000D183F">
        <w:rPr>
          <w:szCs w:val="18"/>
          <w:lang w:val="sr-Cyrl-CS"/>
        </w:rPr>
        <w:t>у</w:t>
      </w:r>
      <w:r w:rsidRPr="000D183F">
        <w:rPr>
          <w:szCs w:val="18"/>
        </w:rPr>
        <w:t xml:space="preserve"> ознак</w:t>
      </w:r>
      <w:r w:rsidRPr="000D183F">
        <w:rPr>
          <w:szCs w:val="18"/>
          <w:lang w:val="sr-Cyrl-CS"/>
        </w:rPr>
        <w:t>у</w:t>
      </w:r>
      <w:r w:rsidRPr="000D183F">
        <w:rPr>
          <w:szCs w:val="18"/>
        </w:rPr>
        <w:t>, видео бим и сличн</w:t>
      </w:r>
      <w:r w:rsidRPr="000D183F">
        <w:rPr>
          <w:szCs w:val="18"/>
          <w:lang w:val="sr-Cyrl-CS"/>
        </w:rPr>
        <w:t>ан</w:t>
      </w:r>
      <w:r w:rsidRPr="000D183F">
        <w:rPr>
          <w:szCs w:val="18"/>
        </w:rPr>
        <w:t xml:space="preserve"> објек</w:t>
      </w:r>
      <w:r w:rsidRPr="000D183F">
        <w:rPr>
          <w:szCs w:val="18"/>
          <w:lang w:val="sr-Cyrl-CS"/>
        </w:rPr>
        <w:t>ат</w:t>
      </w:r>
      <w:r w:rsidRPr="000D183F">
        <w:rPr>
          <w:szCs w:val="18"/>
        </w:rPr>
        <w:t xml:space="preserve"> на јавној површини и спољним деловима зграда, новчаном казном од </w:t>
      </w:r>
      <w:r w:rsidRPr="000D183F">
        <w:rPr>
          <w:szCs w:val="18"/>
          <w:lang w:val="sr-Cyrl-CS"/>
        </w:rPr>
        <w:t>6</w:t>
      </w:r>
      <w:r w:rsidRPr="000D183F">
        <w:rPr>
          <w:szCs w:val="18"/>
        </w:rPr>
        <w:t>0.000 динара.</w:t>
      </w:r>
    </w:p>
    <w:p w:rsidR="008D7723" w:rsidRPr="000D183F" w:rsidRDefault="008D7723" w:rsidP="00460354">
      <w:pPr>
        <w:pStyle w:val="Bodytext22"/>
        <w:shd w:val="clear" w:color="auto" w:fill="auto"/>
        <w:spacing w:before="0" w:line="216" w:lineRule="auto"/>
        <w:jc w:val="both"/>
        <w:rPr>
          <w:szCs w:val="18"/>
        </w:rPr>
      </w:pPr>
      <w:r>
        <w:rPr>
          <w:szCs w:val="18"/>
          <w:lang w:val="sr-Cyrl-CS"/>
        </w:rPr>
        <w:tab/>
      </w:r>
      <w:r w:rsidRPr="000D183F">
        <w:rPr>
          <w:szCs w:val="18"/>
        </w:rPr>
        <w:t xml:space="preserve">За прекршај из става 1 овог члана казниће се физичко лице и одговорно лице у правном лицу, новчаном казном од </w:t>
      </w:r>
      <w:r w:rsidRPr="000D183F">
        <w:rPr>
          <w:szCs w:val="18"/>
          <w:lang w:val="sr-Cyrl-CS"/>
        </w:rPr>
        <w:t>15</w:t>
      </w:r>
      <w:r w:rsidRPr="000D183F">
        <w:rPr>
          <w:szCs w:val="18"/>
        </w:rPr>
        <w:t>.000 динара.</w:t>
      </w:r>
    </w:p>
    <w:p w:rsidR="008D7723" w:rsidRPr="000D183F" w:rsidRDefault="008D7723" w:rsidP="000D183F">
      <w:pPr>
        <w:pStyle w:val="Heading41"/>
        <w:keepNext/>
        <w:keepLines/>
        <w:shd w:val="clear" w:color="auto" w:fill="auto"/>
        <w:spacing w:before="0" w:after="0" w:line="216" w:lineRule="auto"/>
        <w:rPr>
          <w:b w:val="0"/>
          <w:szCs w:val="18"/>
          <w:lang w:val="sr-Cyrl-CS"/>
        </w:rPr>
      </w:pPr>
      <w:bookmarkStart w:id="11" w:name="bookmark68"/>
      <w:r w:rsidRPr="000D183F">
        <w:rPr>
          <w:b w:val="0"/>
          <w:szCs w:val="18"/>
        </w:rPr>
        <w:t>Члан</w:t>
      </w:r>
      <w:bookmarkEnd w:id="11"/>
      <w:r w:rsidRPr="000D183F">
        <w:rPr>
          <w:b w:val="0"/>
          <w:szCs w:val="18"/>
          <w:lang w:val="sr-Cyrl-CS"/>
        </w:rPr>
        <w:t xml:space="preserve"> 27</w:t>
      </w:r>
    </w:p>
    <w:p w:rsidR="008D7723" w:rsidRPr="000D183F" w:rsidRDefault="008D7723" w:rsidP="000D183F">
      <w:pPr>
        <w:pStyle w:val="Heading41"/>
        <w:keepNext/>
        <w:keepLines/>
        <w:shd w:val="clear" w:color="auto" w:fill="auto"/>
        <w:spacing w:before="0" w:after="0" w:line="216" w:lineRule="auto"/>
        <w:rPr>
          <w:b w:val="0"/>
          <w:szCs w:val="18"/>
          <w:lang w:val="sr-Cyrl-CS"/>
        </w:rPr>
      </w:pPr>
    </w:p>
    <w:p w:rsidR="008D7723" w:rsidRPr="000D183F" w:rsidRDefault="008D7723" w:rsidP="00460354">
      <w:pPr>
        <w:pStyle w:val="Bodytext22"/>
        <w:shd w:val="clear" w:color="auto" w:fill="auto"/>
        <w:spacing w:before="0" w:line="216" w:lineRule="auto"/>
        <w:jc w:val="both"/>
        <w:rPr>
          <w:szCs w:val="18"/>
          <w:lang w:val="sr-Cyrl-CS"/>
        </w:rPr>
      </w:pPr>
      <w:r>
        <w:rPr>
          <w:szCs w:val="18"/>
          <w:lang w:val="sr-Cyrl-CS"/>
        </w:rPr>
        <w:tab/>
      </w:r>
      <w:r w:rsidRPr="000D183F">
        <w:rPr>
          <w:szCs w:val="18"/>
        </w:rPr>
        <w:t xml:space="preserve">Казниће се за прекршај правно лице и предузетник новчаном казном од </w:t>
      </w:r>
      <w:r w:rsidRPr="000D183F">
        <w:rPr>
          <w:szCs w:val="18"/>
          <w:lang w:val="sr-Cyrl-CS"/>
        </w:rPr>
        <w:t>5</w:t>
      </w:r>
      <w:r w:rsidRPr="000D183F">
        <w:rPr>
          <w:szCs w:val="18"/>
        </w:rPr>
        <w:t>0.000 динара ако не одржава у чистом и исправном стању фирм</w:t>
      </w:r>
      <w:r w:rsidRPr="000D183F">
        <w:rPr>
          <w:szCs w:val="18"/>
          <w:lang w:val="sr-Cyrl-CS"/>
        </w:rPr>
        <w:t>у</w:t>
      </w:r>
      <w:r w:rsidRPr="000D183F">
        <w:rPr>
          <w:szCs w:val="18"/>
        </w:rPr>
        <w:t>, билборд, рекламн</w:t>
      </w:r>
      <w:r w:rsidRPr="000D183F">
        <w:rPr>
          <w:szCs w:val="18"/>
          <w:lang w:val="sr-Cyrl-CS"/>
        </w:rPr>
        <w:t>у</w:t>
      </w:r>
      <w:r w:rsidRPr="000D183F">
        <w:rPr>
          <w:szCs w:val="18"/>
        </w:rPr>
        <w:t xml:space="preserve"> ознак</w:t>
      </w:r>
      <w:r w:rsidRPr="000D183F">
        <w:rPr>
          <w:szCs w:val="18"/>
          <w:lang w:val="sr-Cyrl-CS"/>
        </w:rPr>
        <w:t>у</w:t>
      </w:r>
      <w:r w:rsidRPr="000D183F">
        <w:rPr>
          <w:szCs w:val="18"/>
        </w:rPr>
        <w:t>, видео бим и сличн</w:t>
      </w:r>
      <w:r w:rsidRPr="000D183F">
        <w:rPr>
          <w:szCs w:val="18"/>
          <w:lang w:val="sr-Cyrl-CS"/>
        </w:rPr>
        <w:t>ан</w:t>
      </w:r>
      <w:r w:rsidRPr="000D183F">
        <w:rPr>
          <w:szCs w:val="18"/>
        </w:rPr>
        <w:t xml:space="preserve"> објек</w:t>
      </w:r>
      <w:r w:rsidRPr="000D183F">
        <w:rPr>
          <w:szCs w:val="18"/>
          <w:lang w:val="sr-Cyrl-CS"/>
        </w:rPr>
        <w:t>ат.</w:t>
      </w:r>
    </w:p>
    <w:p w:rsidR="008D7723" w:rsidRPr="000D183F" w:rsidRDefault="008D7723" w:rsidP="00460354">
      <w:pPr>
        <w:pStyle w:val="Bodytext22"/>
        <w:shd w:val="clear" w:color="auto" w:fill="auto"/>
        <w:spacing w:before="0" w:line="216" w:lineRule="auto"/>
        <w:jc w:val="both"/>
        <w:rPr>
          <w:szCs w:val="18"/>
        </w:rPr>
      </w:pPr>
      <w:r>
        <w:rPr>
          <w:szCs w:val="18"/>
          <w:lang w:val="sr-Cyrl-CS"/>
        </w:rPr>
        <w:tab/>
      </w:r>
      <w:r w:rsidRPr="000D183F">
        <w:rPr>
          <w:szCs w:val="18"/>
        </w:rPr>
        <w:t xml:space="preserve">За прекршај из става 1 овог члана казниће се физичко лице и одговорно лице у правном лицу, новчаном казном од </w:t>
      </w:r>
      <w:r w:rsidRPr="000D183F">
        <w:rPr>
          <w:szCs w:val="18"/>
          <w:lang w:val="sr-Cyrl-CS"/>
        </w:rPr>
        <w:t>10</w:t>
      </w:r>
      <w:r w:rsidRPr="000D183F">
        <w:rPr>
          <w:szCs w:val="18"/>
        </w:rPr>
        <w:t>.000 динара.</w:t>
      </w:r>
    </w:p>
    <w:p w:rsidR="008D7723" w:rsidRPr="000D183F" w:rsidRDefault="008D7723" w:rsidP="000D183F">
      <w:pPr>
        <w:pStyle w:val="Heading41"/>
        <w:keepNext/>
        <w:keepLines/>
        <w:shd w:val="clear" w:color="auto" w:fill="auto"/>
        <w:spacing w:before="0" w:after="0" w:line="216" w:lineRule="auto"/>
        <w:rPr>
          <w:b w:val="0"/>
          <w:szCs w:val="18"/>
          <w:lang w:val="sr-Cyrl-CS"/>
        </w:rPr>
      </w:pPr>
      <w:bookmarkStart w:id="12" w:name="bookmark80"/>
      <w:r w:rsidRPr="000D183F">
        <w:rPr>
          <w:b w:val="0"/>
          <w:szCs w:val="18"/>
        </w:rPr>
        <w:t>Члан</w:t>
      </w:r>
      <w:bookmarkEnd w:id="12"/>
      <w:r w:rsidRPr="000D183F">
        <w:rPr>
          <w:b w:val="0"/>
          <w:szCs w:val="18"/>
          <w:lang w:val="sr-Cyrl-CS"/>
        </w:rPr>
        <w:t xml:space="preserve"> 28</w:t>
      </w:r>
    </w:p>
    <w:p w:rsidR="008D7723" w:rsidRPr="000D183F" w:rsidRDefault="008D7723" w:rsidP="000D183F">
      <w:pPr>
        <w:pStyle w:val="Heading41"/>
        <w:keepNext/>
        <w:keepLines/>
        <w:shd w:val="clear" w:color="auto" w:fill="auto"/>
        <w:spacing w:before="0" w:after="0" w:line="216" w:lineRule="auto"/>
        <w:rPr>
          <w:b w:val="0"/>
          <w:szCs w:val="18"/>
          <w:lang w:val="sr-Cyrl-CS"/>
        </w:rPr>
      </w:pPr>
    </w:p>
    <w:p w:rsidR="008D7723" w:rsidRPr="000D183F" w:rsidRDefault="008D7723" w:rsidP="00460354">
      <w:pPr>
        <w:pStyle w:val="Bodytext22"/>
        <w:shd w:val="clear" w:color="auto" w:fill="auto"/>
        <w:spacing w:before="0" w:line="216" w:lineRule="auto"/>
        <w:jc w:val="both"/>
        <w:rPr>
          <w:szCs w:val="18"/>
          <w:lang w:val="sr-Cyrl-CS"/>
        </w:rPr>
      </w:pPr>
      <w:r>
        <w:rPr>
          <w:szCs w:val="18"/>
          <w:lang w:val="sr-Cyrl-CS"/>
        </w:rPr>
        <w:tab/>
      </w:r>
      <w:r w:rsidRPr="000D183F">
        <w:rPr>
          <w:szCs w:val="18"/>
        </w:rPr>
        <w:t xml:space="preserve">Ова одлука ступа на снагу осмог дана од дана објављивања у "Службеном </w:t>
      </w:r>
      <w:r w:rsidRPr="000D183F">
        <w:rPr>
          <w:szCs w:val="18"/>
          <w:lang w:val="sr-Cyrl-CS"/>
        </w:rPr>
        <w:t>гласнику општине Петровац на Млави".</w:t>
      </w:r>
    </w:p>
    <w:p w:rsidR="008D7723" w:rsidRPr="000D183F" w:rsidRDefault="008D7723" w:rsidP="000D183F">
      <w:pPr>
        <w:spacing w:line="216" w:lineRule="auto"/>
        <w:contextualSpacing/>
        <w:jc w:val="both"/>
        <w:rPr>
          <w:rFonts w:ascii="Arial" w:hAnsi="Arial" w:cs="Arial"/>
          <w:sz w:val="18"/>
          <w:szCs w:val="18"/>
        </w:rPr>
      </w:pPr>
    </w:p>
    <w:p w:rsidR="008D7723" w:rsidRPr="000D183F" w:rsidRDefault="008D7723" w:rsidP="000D183F">
      <w:pPr>
        <w:spacing w:line="216" w:lineRule="auto"/>
        <w:contextualSpacing/>
        <w:jc w:val="center"/>
        <w:rPr>
          <w:rFonts w:ascii="Arial" w:hAnsi="Arial" w:cs="Arial"/>
          <w:sz w:val="18"/>
          <w:szCs w:val="18"/>
          <w:lang w:val="sr-Cyrl-CS"/>
        </w:rPr>
      </w:pPr>
      <w:r w:rsidRPr="000D183F">
        <w:rPr>
          <w:rFonts w:ascii="Arial" w:hAnsi="Arial" w:cs="Arial"/>
          <w:sz w:val="18"/>
          <w:szCs w:val="18"/>
          <w:lang w:val="sr-Cyrl-CS"/>
        </w:rPr>
        <w:t>СКУПШТИНА ОПШТИНЕ ПЕТРОВАЦ НА МЛАВИ</w:t>
      </w:r>
    </w:p>
    <w:p w:rsidR="008D7723" w:rsidRPr="000D183F" w:rsidRDefault="008D7723" w:rsidP="000D183F">
      <w:pPr>
        <w:spacing w:line="216" w:lineRule="auto"/>
        <w:contextualSpacing/>
        <w:jc w:val="center"/>
        <w:rPr>
          <w:rFonts w:ascii="Arial" w:hAnsi="Arial" w:cs="Arial"/>
          <w:sz w:val="18"/>
          <w:szCs w:val="18"/>
          <w:lang w:val="sr-Cyrl-CS"/>
        </w:rPr>
      </w:pPr>
    </w:p>
    <w:tbl>
      <w:tblPr>
        <w:tblW w:w="0" w:type="auto"/>
        <w:jc w:val="center"/>
        <w:tblLook w:val="01E0"/>
      </w:tblPr>
      <w:tblGrid>
        <w:gridCol w:w="2376"/>
        <w:gridCol w:w="2977"/>
      </w:tblGrid>
      <w:tr w:rsidR="008D7723" w:rsidRPr="000D183F" w:rsidTr="000D183F">
        <w:trPr>
          <w:trHeight w:val="653"/>
          <w:jc w:val="center"/>
        </w:trPr>
        <w:tc>
          <w:tcPr>
            <w:tcW w:w="2376" w:type="dxa"/>
          </w:tcPr>
          <w:p w:rsidR="008D7723" w:rsidRPr="000D183F" w:rsidRDefault="008D7723" w:rsidP="000D183F">
            <w:pPr>
              <w:spacing w:line="216" w:lineRule="auto"/>
              <w:contextualSpacing/>
              <w:rPr>
                <w:rFonts w:ascii="Arial" w:hAnsi="Arial" w:cs="Arial"/>
                <w:sz w:val="18"/>
                <w:szCs w:val="18"/>
                <w:lang w:val="sr-Cyrl-CS"/>
              </w:rPr>
            </w:pPr>
            <w:r w:rsidRPr="000D183F">
              <w:rPr>
                <w:rFonts w:ascii="Arial" w:hAnsi="Arial" w:cs="Arial"/>
                <w:sz w:val="18"/>
                <w:szCs w:val="18"/>
                <w:lang w:val="sr-Cyrl-CS"/>
              </w:rPr>
              <w:t xml:space="preserve">Број: </w:t>
            </w:r>
            <w:r w:rsidRPr="000D183F">
              <w:rPr>
                <w:rFonts w:ascii="Arial" w:hAnsi="Arial" w:cs="Arial"/>
                <w:sz w:val="18"/>
                <w:szCs w:val="18"/>
                <w:lang w:val="ru-RU"/>
              </w:rPr>
              <w:t>02</w:t>
            </w:r>
            <w:r w:rsidRPr="000D183F">
              <w:rPr>
                <w:rFonts w:ascii="Arial" w:hAnsi="Arial" w:cs="Arial"/>
                <w:sz w:val="18"/>
                <w:szCs w:val="18"/>
                <w:lang w:val="sr-Cyrl-CS"/>
              </w:rPr>
              <w:t>0-237/20</w:t>
            </w:r>
            <w:r w:rsidRPr="000D183F">
              <w:rPr>
                <w:rFonts w:ascii="Arial" w:hAnsi="Arial" w:cs="Arial"/>
                <w:sz w:val="18"/>
                <w:szCs w:val="18"/>
                <w:lang w:val="ru-RU"/>
              </w:rPr>
              <w:t>17</w:t>
            </w:r>
            <w:r w:rsidRPr="000D183F">
              <w:rPr>
                <w:rFonts w:ascii="Arial" w:hAnsi="Arial" w:cs="Arial"/>
                <w:sz w:val="18"/>
                <w:szCs w:val="18"/>
                <w:lang w:val="sr-Cyrl-CS"/>
              </w:rPr>
              <w:t>-02</w:t>
            </w:r>
          </w:p>
          <w:p w:rsidR="008D7723" w:rsidRPr="000D183F" w:rsidRDefault="008D7723" w:rsidP="000D183F">
            <w:pPr>
              <w:spacing w:line="216" w:lineRule="auto"/>
              <w:contextualSpacing/>
              <w:jc w:val="both"/>
              <w:rPr>
                <w:rFonts w:ascii="Arial" w:hAnsi="Arial" w:cs="Arial"/>
                <w:sz w:val="18"/>
                <w:szCs w:val="18"/>
                <w:lang w:val="sr-Cyrl-CS"/>
              </w:rPr>
            </w:pPr>
            <w:r w:rsidRPr="000D183F">
              <w:rPr>
                <w:rFonts w:ascii="Arial" w:hAnsi="Arial" w:cs="Arial"/>
                <w:sz w:val="18"/>
                <w:szCs w:val="18"/>
                <w:lang w:val="sr-Cyrl-CS"/>
              </w:rPr>
              <w:t>Датум:</w:t>
            </w:r>
            <w:r>
              <w:rPr>
                <w:rFonts w:ascii="Arial" w:hAnsi="Arial" w:cs="Arial"/>
                <w:sz w:val="18"/>
                <w:szCs w:val="18"/>
              </w:rPr>
              <w:t>08</w:t>
            </w:r>
            <w:r w:rsidRPr="000D183F">
              <w:rPr>
                <w:rFonts w:ascii="Arial" w:hAnsi="Arial" w:cs="Arial"/>
                <w:sz w:val="18"/>
                <w:szCs w:val="18"/>
                <w:lang w:val="sr-Cyrl-CS"/>
              </w:rPr>
              <w:t>.1</w:t>
            </w:r>
            <w:r>
              <w:rPr>
                <w:rFonts w:ascii="Arial" w:hAnsi="Arial" w:cs="Arial"/>
                <w:sz w:val="18"/>
                <w:szCs w:val="18"/>
              </w:rPr>
              <w:t>1</w:t>
            </w:r>
            <w:r w:rsidRPr="000D183F">
              <w:rPr>
                <w:rFonts w:ascii="Arial" w:hAnsi="Arial" w:cs="Arial"/>
                <w:sz w:val="18"/>
                <w:szCs w:val="18"/>
                <w:lang w:val="sr-Cyrl-CS"/>
              </w:rPr>
              <w:t>.20</w:t>
            </w:r>
            <w:r w:rsidRPr="000D183F">
              <w:rPr>
                <w:rFonts w:ascii="Arial" w:hAnsi="Arial" w:cs="Arial"/>
                <w:sz w:val="18"/>
                <w:szCs w:val="18"/>
                <w:lang w:val="ru-RU"/>
              </w:rPr>
              <w:t>17</w:t>
            </w:r>
            <w:r w:rsidRPr="000D183F">
              <w:rPr>
                <w:rFonts w:ascii="Arial" w:hAnsi="Arial" w:cs="Arial"/>
                <w:sz w:val="18"/>
                <w:szCs w:val="18"/>
                <w:lang w:val="sr-Cyrl-CS"/>
              </w:rPr>
              <w:t>. године ПЕТРОВАЦ НА МЛАВИ</w:t>
            </w:r>
          </w:p>
        </w:tc>
        <w:tc>
          <w:tcPr>
            <w:tcW w:w="2977" w:type="dxa"/>
          </w:tcPr>
          <w:p w:rsidR="008D7723" w:rsidRPr="000D183F" w:rsidRDefault="008D7723" w:rsidP="000D183F">
            <w:pPr>
              <w:spacing w:line="216" w:lineRule="auto"/>
              <w:contextualSpacing/>
              <w:jc w:val="center"/>
              <w:rPr>
                <w:rFonts w:ascii="Arial" w:hAnsi="Arial" w:cs="Arial"/>
                <w:sz w:val="18"/>
                <w:szCs w:val="18"/>
                <w:lang w:val="sr-Cyrl-CS"/>
              </w:rPr>
            </w:pPr>
            <w:r w:rsidRPr="000D183F">
              <w:rPr>
                <w:rFonts w:ascii="Arial" w:hAnsi="Arial" w:cs="Arial"/>
                <w:sz w:val="18"/>
                <w:szCs w:val="18"/>
                <w:lang w:val="sr-Cyrl-CS"/>
              </w:rPr>
              <w:t>ПРЕДСЕДНИК</w:t>
            </w:r>
          </w:p>
          <w:p w:rsidR="008D7723" w:rsidRPr="000D183F" w:rsidRDefault="008D7723" w:rsidP="000D183F">
            <w:pPr>
              <w:spacing w:line="216" w:lineRule="auto"/>
              <w:contextualSpacing/>
              <w:jc w:val="center"/>
              <w:rPr>
                <w:rFonts w:ascii="Arial" w:hAnsi="Arial" w:cs="Arial"/>
                <w:sz w:val="18"/>
                <w:szCs w:val="18"/>
                <w:lang w:val="sr-Cyrl-CS"/>
              </w:rPr>
            </w:pPr>
            <w:r w:rsidRPr="000D183F">
              <w:rPr>
                <w:rFonts w:ascii="Arial" w:hAnsi="Arial" w:cs="Arial"/>
                <w:sz w:val="18"/>
                <w:szCs w:val="18"/>
                <w:lang w:val="sr-Cyrl-CS"/>
              </w:rPr>
              <w:t>СКУПШТИНЕ ОПШТИНЕ</w:t>
            </w:r>
          </w:p>
          <w:p w:rsidR="008D7723" w:rsidRPr="000D183F" w:rsidRDefault="008D7723" w:rsidP="000D183F">
            <w:pPr>
              <w:spacing w:line="216" w:lineRule="auto"/>
              <w:contextualSpacing/>
              <w:jc w:val="center"/>
              <w:rPr>
                <w:rFonts w:ascii="Arial" w:hAnsi="Arial" w:cs="Arial"/>
                <w:sz w:val="18"/>
                <w:szCs w:val="18"/>
                <w:lang w:val="sr-Cyrl-CS"/>
              </w:rPr>
            </w:pPr>
            <w:r w:rsidRPr="000D183F">
              <w:rPr>
                <w:rFonts w:ascii="Arial" w:hAnsi="Arial" w:cs="Arial"/>
                <w:sz w:val="18"/>
                <w:szCs w:val="18"/>
                <w:lang w:val="sr-Cyrl-CS"/>
              </w:rPr>
              <w:t>Миланче Аћимовић, с.р.</w:t>
            </w:r>
          </w:p>
        </w:tc>
      </w:tr>
    </w:tbl>
    <w:p w:rsidR="008D7723" w:rsidRPr="003C6E90" w:rsidRDefault="008D7723" w:rsidP="000D183F">
      <w:pPr>
        <w:spacing w:line="216" w:lineRule="auto"/>
        <w:contextualSpacing/>
        <w:jc w:val="both"/>
        <w:rPr>
          <w:rFonts w:ascii="Arial" w:hAnsi="Arial" w:cs="Arial"/>
          <w:b/>
          <w:i/>
          <w:color w:val="000000"/>
          <w:sz w:val="20"/>
          <w:szCs w:val="20"/>
          <w:lang w:val="sr-Cyrl-CS"/>
        </w:rPr>
      </w:pPr>
      <w:r w:rsidRPr="003C6E90">
        <w:rPr>
          <w:rFonts w:ascii="Arial" w:hAnsi="Arial" w:cs="Arial"/>
          <w:b/>
          <w:i/>
          <w:color w:val="000000"/>
          <w:sz w:val="20"/>
          <w:szCs w:val="20"/>
          <w:lang w:val="sr-Cyrl-CS"/>
        </w:rPr>
        <w:t>4.</w:t>
      </w:r>
    </w:p>
    <w:p w:rsidR="008D7723" w:rsidRPr="000D183F" w:rsidRDefault="008D7723" w:rsidP="000D183F">
      <w:pPr>
        <w:spacing w:line="216" w:lineRule="auto"/>
        <w:jc w:val="both"/>
        <w:rPr>
          <w:rFonts w:ascii="Arial" w:hAnsi="Arial" w:cs="Arial"/>
          <w:sz w:val="18"/>
          <w:szCs w:val="18"/>
          <w:lang w:val="ru-RU"/>
        </w:rPr>
      </w:pPr>
      <w:r w:rsidRPr="000D183F">
        <w:rPr>
          <w:rStyle w:val="Bodytext102"/>
          <w:rFonts w:ascii="Arial" w:hAnsi="Arial" w:cs="Arial"/>
          <w:sz w:val="18"/>
          <w:szCs w:val="18"/>
        </w:rPr>
        <w:tab/>
      </w:r>
      <w:r w:rsidRPr="000D183F">
        <w:rPr>
          <w:rFonts w:ascii="Arial" w:hAnsi="Arial" w:cs="Arial"/>
          <w:sz w:val="18"/>
          <w:szCs w:val="18"/>
          <w:lang w:val="ru-RU"/>
        </w:rPr>
        <w:t>На основу чл</w:t>
      </w:r>
      <w:r w:rsidRPr="000D183F">
        <w:rPr>
          <w:rFonts w:ascii="Arial" w:hAnsi="Arial" w:cs="Arial"/>
          <w:sz w:val="18"/>
          <w:szCs w:val="18"/>
          <w:lang w:val="sr-Latn-CS"/>
        </w:rPr>
        <w:t>a</w:t>
      </w:r>
      <w:r w:rsidRPr="000D183F">
        <w:rPr>
          <w:rFonts w:ascii="Arial" w:hAnsi="Arial" w:cs="Arial"/>
          <w:sz w:val="18"/>
          <w:szCs w:val="18"/>
          <w:lang w:val="sr-Cyrl-CS"/>
        </w:rPr>
        <w:t>на</w:t>
      </w:r>
      <w:r w:rsidRPr="000D183F">
        <w:rPr>
          <w:rFonts w:ascii="Arial" w:hAnsi="Arial" w:cs="Arial"/>
          <w:sz w:val="18"/>
          <w:szCs w:val="18"/>
          <w:lang w:val="ru-RU"/>
        </w:rPr>
        <w:t xml:space="preserve"> 44. </w:t>
      </w:r>
      <w:r w:rsidRPr="000D183F">
        <w:rPr>
          <w:rFonts w:ascii="Arial" w:hAnsi="Arial" w:cs="Arial"/>
          <w:sz w:val="18"/>
          <w:szCs w:val="18"/>
          <w:lang w:val="sr-Cyrl-CS"/>
        </w:rPr>
        <w:t xml:space="preserve">став 2. Закона о социјалној заштити ("Службени гласник РС", бр. 24/11) </w:t>
      </w:r>
      <w:r w:rsidRPr="000D183F">
        <w:rPr>
          <w:rFonts w:ascii="Arial" w:hAnsi="Arial" w:cs="Arial"/>
          <w:sz w:val="18"/>
          <w:szCs w:val="18"/>
          <w:lang w:val="ru-RU"/>
        </w:rPr>
        <w:t xml:space="preserve">и члана 20. Статута општине Петровац на Млави </w:t>
      </w:r>
      <w:r w:rsidRPr="000D183F">
        <w:rPr>
          <w:rFonts w:ascii="Arial" w:hAnsi="Arial" w:cs="Arial"/>
          <w:bCs/>
          <w:color w:val="000000"/>
          <w:sz w:val="18"/>
          <w:szCs w:val="18"/>
          <w:lang w:val="ru-RU"/>
        </w:rPr>
        <w:t>(</w:t>
      </w:r>
      <w:r w:rsidRPr="000D183F">
        <w:rPr>
          <w:rFonts w:ascii="Arial" w:hAnsi="Arial" w:cs="Arial"/>
          <w:bCs/>
          <w:color w:val="000000"/>
          <w:sz w:val="18"/>
          <w:szCs w:val="18"/>
          <w:lang w:val="sr-Cyrl-CS"/>
        </w:rPr>
        <w:t>''</w:t>
      </w:r>
      <w:r w:rsidRPr="000D183F">
        <w:rPr>
          <w:rFonts w:ascii="Arial" w:hAnsi="Arial" w:cs="Arial"/>
          <w:bCs/>
          <w:color w:val="000000"/>
          <w:sz w:val="18"/>
          <w:szCs w:val="18"/>
          <w:lang w:val="ru-RU"/>
        </w:rPr>
        <w:t>Службени гласник општине Петровац на Млави“, број 5/17-прешишћен текст)</w:t>
      </w:r>
      <w:r w:rsidRPr="000D183F">
        <w:rPr>
          <w:rFonts w:ascii="Arial" w:hAnsi="Arial" w:cs="Arial"/>
          <w:sz w:val="18"/>
          <w:szCs w:val="18"/>
          <w:lang w:val="ru-RU"/>
        </w:rPr>
        <w:t>,</w:t>
      </w:r>
    </w:p>
    <w:p w:rsidR="008D7723" w:rsidRPr="000D183F" w:rsidRDefault="008D7723" w:rsidP="000D183F">
      <w:pPr>
        <w:pStyle w:val="BodyText32"/>
        <w:shd w:val="clear" w:color="auto" w:fill="auto"/>
        <w:tabs>
          <w:tab w:val="left" w:leader="underscore" w:pos="0"/>
        </w:tabs>
        <w:spacing w:after="0" w:line="216" w:lineRule="auto"/>
        <w:ind w:firstLine="0"/>
        <w:jc w:val="both"/>
        <w:rPr>
          <w:rStyle w:val="Bodytext102"/>
          <w:rFonts w:ascii="Arial" w:hAnsi="Arial" w:cs="Arial"/>
          <w:sz w:val="18"/>
          <w:szCs w:val="18"/>
          <w:lang w:val="sr-Cyrl-CS"/>
        </w:rPr>
      </w:pPr>
      <w:r w:rsidRPr="000D183F">
        <w:rPr>
          <w:rStyle w:val="Bodytext102"/>
          <w:rFonts w:ascii="Arial" w:hAnsi="Arial" w:cs="Arial"/>
          <w:sz w:val="18"/>
          <w:szCs w:val="18"/>
          <w:lang w:val="sr-Cyrl-CS"/>
        </w:rPr>
        <w:tab/>
        <w:t>Скупштина</w:t>
      </w:r>
      <w:r w:rsidRPr="000D183F">
        <w:rPr>
          <w:rStyle w:val="Bodytext102"/>
          <w:rFonts w:ascii="Arial" w:hAnsi="Arial" w:cs="Arial"/>
          <w:sz w:val="18"/>
          <w:szCs w:val="18"/>
        </w:rPr>
        <w:t xml:space="preserve"> општине Петровац на Млави,</w:t>
      </w:r>
      <w:r w:rsidRPr="000D183F">
        <w:rPr>
          <w:rStyle w:val="Bodytext102"/>
          <w:rFonts w:ascii="Arial" w:hAnsi="Arial" w:cs="Arial"/>
          <w:sz w:val="18"/>
          <w:szCs w:val="18"/>
          <w:lang w:val="sr-Cyrl-CS"/>
        </w:rPr>
        <w:t xml:space="preserve"> </w:t>
      </w:r>
      <w:r w:rsidRPr="000D183F">
        <w:rPr>
          <w:rStyle w:val="Bodytext102"/>
          <w:rFonts w:ascii="Arial" w:hAnsi="Arial" w:cs="Arial"/>
          <w:sz w:val="18"/>
          <w:szCs w:val="18"/>
        </w:rPr>
        <w:t xml:space="preserve">на седници одржаној </w:t>
      </w:r>
      <w:r w:rsidRPr="000D183F">
        <w:rPr>
          <w:rFonts w:ascii="Arial" w:hAnsi="Arial" w:cs="Arial"/>
          <w:sz w:val="18"/>
          <w:szCs w:val="18"/>
          <w:lang w:val="en-US"/>
        </w:rPr>
        <w:t>08.11.</w:t>
      </w:r>
      <w:r w:rsidRPr="000D183F">
        <w:rPr>
          <w:rFonts w:ascii="Arial" w:hAnsi="Arial" w:cs="Arial"/>
          <w:sz w:val="18"/>
          <w:szCs w:val="18"/>
        </w:rPr>
        <w:t>201</w:t>
      </w:r>
      <w:r w:rsidRPr="000D183F">
        <w:rPr>
          <w:rFonts w:ascii="Arial" w:hAnsi="Arial" w:cs="Arial"/>
          <w:sz w:val="18"/>
          <w:szCs w:val="18"/>
          <w:lang w:val="sr-Cyrl-CS"/>
        </w:rPr>
        <w:t>7</w:t>
      </w:r>
      <w:r w:rsidRPr="000D183F">
        <w:rPr>
          <w:rFonts w:ascii="Arial" w:hAnsi="Arial" w:cs="Arial"/>
          <w:sz w:val="18"/>
          <w:szCs w:val="18"/>
        </w:rPr>
        <w:t>.</w:t>
      </w:r>
      <w:r w:rsidRPr="000D183F">
        <w:rPr>
          <w:rFonts w:ascii="Arial" w:hAnsi="Arial" w:cs="Arial"/>
          <w:noProof/>
          <w:sz w:val="18"/>
          <w:szCs w:val="18"/>
        </w:rPr>
        <w:t xml:space="preserve"> </w:t>
      </w:r>
      <w:r w:rsidRPr="000D183F">
        <w:rPr>
          <w:rStyle w:val="Bodytext102"/>
          <w:rFonts w:ascii="Arial" w:hAnsi="Arial" w:cs="Arial"/>
          <w:sz w:val="18"/>
          <w:szCs w:val="18"/>
          <w:lang w:val="sr-Cyrl-CS"/>
        </w:rPr>
        <w:t xml:space="preserve">године, </w:t>
      </w:r>
      <w:r w:rsidRPr="000D183F">
        <w:rPr>
          <w:rStyle w:val="Bodytext102"/>
          <w:rFonts w:ascii="Arial" w:hAnsi="Arial" w:cs="Arial"/>
          <w:sz w:val="18"/>
          <w:szCs w:val="18"/>
        </w:rPr>
        <w:t>донела је</w:t>
      </w:r>
    </w:p>
    <w:p w:rsidR="008D7723" w:rsidRPr="000D183F" w:rsidRDefault="008D7723" w:rsidP="000D183F">
      <w:pPr>
        <w:pStyle w:val="BodyText32"/>
        <w:shd w:val="clear" w:color="auto" w:fill="auto"/>
        <w:tabs>
          <w:tab w:val="left" w:leader="underscore" w:pos="0"/>
        </w:tabs>
        <w:spacing w:after="0" w:line="216" w:lineRule="auto"/>
        <w:ind w:firstLine="0"/>
        <w:jc w:val="both"/>
        <w:rPr>
          <w:rFonts w:ascii="Arial" w:hAnsi="Arial" w:cs="Arial"/>
          <w:sz w:val="18"/>
          <w:szCs w:val="18"/>
          <w:lang w:val="sr-Cyrl-CS"/>
        </w:rPr>
      </w:pPr>
    </w:p>
    <w:p w:rsidR="008D7723" w:rsidRPr="000D183F" w:rsidRDefault="008D7723" w:rsidP="000D183F">
      <w:pPr>
        <w:spacing w:line="216" w:lineRule="auto"/>
        <w:jc w:val="center"/>
        <w:rPr>
          <w:rFonts w:ascii="Arial" w:hAnsi="Arial" w:cs="Arial"/>
          <w:bCs/>
          <w:sz w:val="18"/>
          <w:szCs w:val="18"/>
          <w:lang w:val="sr-Cyrl-CS"/>
        </w:rPr>
      </w:pPr>
      <w:r w:rsidRPr="000D183F">
        <w:rPr>
          <w:rFonts w:ascii="Arial" w:hAnsi="Arial" w:cs="Arial"/>
          <w:bCs/>
          <w:sz w:val="18"/>
          <w:szCs w:val="18"/>
          <w:lang w:val="sr-Cyrl-CS"/>
        </w:rPr>
        <w:t>ОДЛУКУ</w:t>
      </w:r>
    </w:p>
    <w:p w:rsidR="008D7723" w:rsidRPr="00460354" w:rsidRDefault="008D7723" w:rsidP="000D183F">
      <w:pPr>
        <w:spacing w:line="216" w:lineRule="auto"/>
        <w:jc w:val="center"/>
        <w:rPr>
          <w:rFonts w:ascii="Arial" w:hAnsi="Arial" w:cs="Arial"/>
          <w:bCs/>
          <w:sz w:val="18"/>
          <w:szCs w:val="18"/>
          <w:lang w:val="sr-Cyrl-CS"/>
        </w:rPr>
      </w:pPr>
      <w:r w:rsidRPr="000D183F">
        <w:rPr>
          <w:rFonts w:ascii="Arial" w:hAnsi="Arial" w:cs="Arial"/>
          <w:bCs/>
          <w:sz w:val="18"/>
          <w:szCs w:val="18"/>
          <w:lang w:val="sr-Cyrl-CS"/>
        </w:rPr>
        <w:t xml:space="preserve"> О ИЗМЕНИ ОДЛУКЕ О ПОВЕРАВАЊУ УСЛУГ</w:t>
      </w:r>
      <w:r w:rsidRPr="000D183F">
        <w:rPr>
          <w:rFonts w:ascii="Arial" w:hAnsi="Arial" w:cs="Arial"/>
          <w:bCs/>
          <w:sz w:val="18"/>
          <w:szCs w:val="18"/>
        </w:rPr>
        <w:t>E</w:t>
      </w:r>
      <w:r>
        <w:rPr>
          <w:rFonts w:ascii="Arial" w:hAnsi="Arial" w:cs="Arial"/>
          <w:bCs/>
          <w:sz w:val="18"/>
          <w:szCs w:val="18"/>
          <w:lang w:val="sr-Cyrl-CS"/>
        </w:rPr>
        <w:t xml:space="preserve"> ЛИЧНОГ </w:t>
      </w:r>
      <w:r w:rsidRPr="000D183F">
        <w:rPr>
          <w:rFonts w:ascii="Arial" w:hAnsi="Arial" w:cs="Arial"/>
          <w:bCs/>
          <w:sz w:val="18"/>
          <w:szCs w:val="18"/>
          <w:lang w:val="sr-Cyrl-CS"/>
        </w:rPr>
        <w:t>ПРАТИОЦА ДЕТЕТА ЦЕНТРУ ЗА СОЦИЈАЛНИ РАД ОПШТИНА ПЕТРОВАЦ НА МЛАВИ И ЖАГУБИЦА</w:t>
      </w:r>
    </w:p>
    <w:p w:rsidR="008D7723" w:rsidRPr="000D183F" w:rsidRDefault="008D7723" w:rsidP="000D183F">
      <w:pPr>
        <w:spacing w:line="216" w:lineRule="auto"/>
        <w:jc w:val="center"/>
        <w:rPr>
          <w:rFonts w:ascii="Arial" w:hAnsi="Arial" w:cs="Arial"/>
          <w:sz w:val="18"/>
          <w:szCs w:val="18"/>
          <w:lang w:val="sr-Cyrl-CS"/>
        </w:rPr>
      </w:pPr>
    </w:p>
    <w:p w:rsidR="008D7723" w:rsidRPr="000D183F" w:rsidRDefault="008D7723" w:rsidP="000D183F">
      <w:pPr>
        <w:spacing w:line="216" w:lineRule="auto"/>
        <w:jc w:val="center"/>
        <w:rPr>
          <w:rFonts w:ascii="Arial" w:hAnsi="Arial" w:cs="Arial"/>
          <w:sz w:val="18"/>
          <w:szCs w:val="18"/>
          <w:lang w:val="sr-Cyrl-CS"/>
        </w:rPr>
      </w:pPr>
      <w:r w:rsidRPr="000D183F">
        <w:rPr>
          <w:rFonts w:ascii="Arial" w:hAnsi="Arial" w:cs="Arial"/>
          <w:sz w:val="18"/>
          <w:szCs w:val="18"/>
          <w:lang w:val="sr-Cyrl-CS"/>
        </w:rPr>
        <w:t>Члан 1.</w:t>
      </w:r>
    </w:p>
    <w:p w:rsidR="008D7723" w:rsidRPr="000D183F" w:rsidRDefault="008D7723" w:rsidP="000D183F">
      <w:pPr>
        <w:spacing w:line="216" w:lineRule="auto"/>
        <w:jc w:val="center"/>
        <w:rPr>
          <w:rFonts w:ascii="Arial" w:hAnsi="Arial" w:cs="Arial"/>
          <w:sz w:val="18"/>
          <w:szCs w:val="18"/>
          <w:lang w:val="sr-Cyrl-CS"/>
        </w:rPr>
      </w:pPr>
    </w:p>
    <w:p w:rsidR="008D7723" w:rsidRPr="000D183F" w:rsidRDefault="008D7723" w:rsidP="000D183F">
      <w:pPr>
        <w:spacing w:line="216" w:lineRule="auto"/>
        <w:jc w:val="both"/>
        <w:rPr>
          <w:rFonts w:ascii="Arial" w:hAnsi="Arial" w:cs="Arial"/>
          <w:sz w:val="18"/>
          <w:szCs w:val="18"/>
          <w:lang w:val="sr-Cyrl-CS"/>
        </w:rPr>
      </w:pPr>
      <w:r w:rsidRPr="000D183F">
        <w:rPr>
          <w:rFonts w:ascii="Arial" w:hAnsi="Arial" w:cs="Arial"/>
          <w:sz w:val="18"/>
          <w:szCs w:val="18"/>
          <w:lang w:val="sr-Cyrl-CS"/>
        </w:rPr>
        <w:tab/>
        <w:t>У Одлуци о поверавању услуге личног пратиоца детета Центру за социјални рад  општина Петровац на Млави и Жагубица, број 020-119/2017-02 од 27.04.2017. године, у члану 3. став 1. мења се и гласи:</w:t>
      </w:r>
    </w:p>
    <w:p w:rsidR="008D7723" w:rsidRPr="000D183F" w:rsidRDefault="008D7723" w:rsidP="000D183F">
      <w:pPr>
        <w:spacing w:line="216" w:lineRule="auto"/>
        <w:jc w:val="both"/>
        <w:rPr>
          <w:rFonts w:ascii="Arial" w:hAnsi="Arial" w:cs="Arial"/>
          <w:sz w:val="18"/>
          <w:szCs w:val="18"/>
          <w:lang w:val="sr-Cyrl-CS"/>
        </w:rPr>
      </w:pPr>
      <w:r w:rsidRPr="000D183F">
        <w:rPr>
          <w:rFonts w:ascii="Arial" w:hAnsi="Arial" w:cs="Arial"/>
          <w:sz w:val="18"/>
          <w:szCs w:val="18"/>
          <w:lang w:val="sr-Cyrl-CS"/>
        </w:rPr>
        <w:tab/>
        <w:t>"Активност у оквиру услуге личног пратиоца реализује 12 (дванаест) пратиоца, са завршеним најмање средњим образовањем и руководилац службе."</w:t>
      </w:r>
    </w:p>
    <w:p w:rsidR="008D7723" w:rsidRPr="000D183F" w:rsidRDefault="008D7723" w:rsidP="000D183F">
      <w:pPr>
        <w:spacing w:line="216" w:lineRule="auto"/>
        <w:jc w:val="both"/>
        <w:rPr>
          <w:rFonts w:ascii="Arial" w:hAnsi="Arial" w:cs="Arial"/>
          <w:sz w:val="18"/>
          <w:szCs w:val="18"/>
          <w:lang w:val="sr-Cyrl-CS"/>
        </w:rPr>
      </w:pPr>
    </w:p>
    <w:p w:rsidR="008D7723" w:rsidRPr="000D183F" w:rsidRDefault="008D7723" w:rsidP="000D183F">
      <w:pPr>
        <w:spacing w:line="216" w:lineRule="auto"/>
        <w:jc w:val="center"/>
        <w:rPr>
          <w:rFonts w:ascii="Arial" w:hAnsi="Arial" w:cs="Arial"/>
          <w:sz w:val="18"/>
          <w:szCs w:val="18"/>
          <w:lang w:val="sr-Cyrl-CS"/>
        </w:rPr>
      </w:pPr>
      <w:r w:rsidRPr="000D183F">
        <w:rPr>
          <w:rFonts w:ascii="Arial" w:hAnsi="Arial" w:cs="Arial"/>
          <w:sz w:val="18"/>
          <w:szCs w:val="18"/>
          <w:lang w:val="sr-Cyrl-CS"/>
        </w:rPr>
        <w:t>Члан 2.</w:t>
      </w:r>
    </w:p>
    <w:p w:rsidR="008D7723" w:rsidRPr="000D183F" w:rsidRDefault="008D7723" w:rsidP="000D183F">
      <w:pPr>
        <w:spacing w:line="216" w:lineRule="auto"/>
        <w:jc w:val="center"/>
        <w:rPr>
          <w:rFonts w:ascii="Arial" w:hAnsi="Arial" w:cs="Arial"/>
          <w:sz w:val="18"/>
          <w:szCs w:val="18"/>
          <w:lang w:val="sr-Cyrl-CS"/>
        </w:rPr>
      </w:pPr>
    </w:p>
    <w:p w:rsidR="008D7723" w:rsidRPr="000D183F" w:rsidRDefault="008D7723" w:rsidP="000D183F">
      <w:pPr>
        <w:spacing w:line="216" w:lineRule="auto"/>
        <w:jc w:val="both"/>
        <w:rPr>
          <w:rFonts w:ascii="Arial" w:hAnsi="Arial" w:cs="Arial"/>
          <w:sz w:val="18"/>
          <w:szCs w:val="18"/>
          <w:lang w:val="sr-Cyrl-CS"/>
        </w:rPr>
      </w:pPr>
      <w:r w:rsidRPr="000D183F">
        <w:rPr>
          <w:rFonts w:ascii="Arial" w:hAnsi="Arial" w:cs="Arial"/>
          <w:sz w:val="18"/>
          <w:szCs w:val="18"/>
          <w:lang w:val="sr-Cyrl-CS"/>
        </w:rPr>
        <w:tab/>
        <w:t>Ова Одлука ступа на снагу осмог дана од дана објављивања у "Службеном гласнику општине Петровац на Млави".</w:t>
      </w:r>
    </w:p>
    <w:p w:rsidR="008D7723" w:rsidRPr="000D183F" w:rsidRDefault="008D7723" w:rsidP="000D183F">
      <w:pPr>
        <w:spacing w:line="216" w:lineRule="auto"/>
        <w:contextualSpacing/>
        <w:jc w:val="both"/>
        <w:rPr>
          <w:rFonts w:ascii="Arial" w:hAnsi="Arial" w:cs="Arial"/>
          <w:sz w:val="18"/>
          <w:szCs w:val="18"/>
        </w:rPr>
      </w:pPr>
    </w:p>
    <w:p w:rsidR="008D7723" w:rsidRPr="000D183F" w:rsidRDefault="008D7723" w:rsidP="000D183F">
      <w:pPr>
        <w:spacing w:line="216" w:lineRule="auto"/>
        <w:contextualSpacing/>
        <w:jc w:val="center"/>
        <w:rPr>
          <w:rFonts w:ascii="Arial" w:hAnsi="Arial" w:cs="Arial"/>
          <w:sz w:val="18"/>
          <w:szCs w:val="18"/>
          <w:lang w:val="sr-Cyrl-CS"/>
        </w:rPr>
      </w:pPr>
      <w:r w:rsidRPr="000D183F">
        <w:rPr>
          <w:rFonts w:ascii="Arial" w:hAnsi="Arial" w:cs="Arial"/>
          <w:sz w:val="18"/>
          <w:szCs w:val="18"/>
          <w:lang w:val="sr-Cyrl-CS"/>
        </w:rPr>
        <w:t>СКУПШТИНА ОПШТИНЕ ПЕТРОВАЦ НА МЛАВИ</w:t>
      </w:r>
    </w:p>
    <w:p w:rsidR="008D7723" w:rsidRPr="000D183F" w:rsidRDefault="008D7723" w:rsidP="000D183F">
      <w:pPr>
        <w:spacing w:line="216" w:lineRule="auto"/>
        <w:contextualSpacing/>
        <w:jc w:val="center"/>
        <w:rPr>
          <w:rFonts w:ascii="Arial" w:hAnsi="Arial" w:cs="Arial"/>
          <w:sz w:val="18"/>
          <w:szCs w:val="18"/>
          <w:lang w:val="sr-Cyrl-CS"/>
        </w:rPr>
      </w:pPr>
    </w:p>
    <w:tbl>
      <w:tblPr>
        <w:tblW w:w="0" w:type="auto"/>
        <w:jc w:val="center"/>
        <w:tblLook w:val="01E0"/>
      </w:tblPr>
      <w:tblGrid>
        <w:gridCol w:w="2376"/>
        <w:gridCol w:w="2977"/>
      </w:tblGrid>
      <w:tr w:rsidR="008D7723" w:rsidRPr="000D183F" w:rsidTr="000D183F">
        <w:trPr>
          <w:trHeight w:val="653"/>
          <w:jc w:val="center"/>
        </w:trPr>
        <w:tc>
          <w:tcPr>
            <w:tcW w:w="2376" w:type="dxa"/>
          </w:tcPr>
          <w:p w:rsidR="008D7723" w:rsidRPr="000D183F" w:rsidRDefault="008D7723" w:rsidP="000D183F">
            <w:pPr>
              <w:spacing w:line="216" w:lineRule="auto"/>
              <w:contextualSpacing/>
              <w:rPr>
                <w:rFonts w:ascii="Arial" w:hAnsi="Arial" w:cs="Arial"/>
                <w:sz w:val="18"/>
                <w:szCs w:val="18"/>
                <w:lang w:val="sr-Cyrl-CS"/>
              </w:rPr>
            </w:pPr>
            <w:r w:rsidRPr="000D183F">
              <w:rPr>
                <w:rFonts w:ascii="Arial" w:hAnsi="Arial" w:cs="Arial"/>
                <w:sz w:val="18"/>
                <w:szCs w:val="18"/>
                <w:lang w:val="sr-Cyrl-CS"/>
              </w:rPr>
              <w:t xml:space="preserve">Број: </w:t>
            </w:r>
            <w:r w:rsidRPr="000D183F">
              <w:rPr>
                <w:rFonts w:ascii="Arial" w:hAnsi="Arial" w:cs="Arial"/>
                <w:sz w:val="18"/>
                <w:szCs w:val="18"/>
                <w:lang w:val="ru-RU"/>
              </w:rPr>
              <w:t>02</w:t>
            </w:r>
            <w:r w:rsidRPr="000D183F">
              <w:rPr>
                <w:rFonts w:ascii="Arial" w:hAnsi="Arial" w:cs="Arial"/>
                <w:sz w:val="18"/>
                <w:szCs w:val="18"/>
                <w:lang w:val="sr-Cyrl-CS"/>
              </w:rPr>
              <w:t>0-238/20</w:t>
            </w:r>
            <w:r w:rsidRPr="000D183F">
              <w:rPr>
                <w:rFonts w:ascii="Arial" w:hAnsi="Arial" w:cs="Arial"/>
                <w:sz w:val="18"/>
                <w:szCs w:val="18"/>
                <w:lang w:val="ru-RU"/>
              </w:rPr>
              <w:t>17</w:t>
            </w:r>
            <w:r w:rsidRPr="000D183F">
              <w:rPr>
                <w:rFonts w:ascii="Arial" w:hAnsi="Arial" w:cs="Arial"/>
                <w:sz w:val="18"/>
                <w:szCs w:val="18"/>
                <w:lang w:val="sr-Cyrl-CS"/>
              </w:rPr>
              <w:t>-02</w:t>
            </w:r>
          </w:p>
          <w:p w:rsidR="008D7723" w:rsidRPr="000D183F" w:rsidRDefault="008D7723" w:rsidP="000D183F">
            <w:pPr>
              <w:spacing w:line="216" w:lineRule="auto"/>
              <w:contextualSpacing/>
              <w:jc w:val="both"/>
              <w:rPr>
                <w:rFonts w:ascii="Arial" w:hAnsi="Arial" w:cs="Arial"/>
                <w:sz w:val="18"/>
                <w:szCs w:val="18"/>
                <w:lang w:val="sr-Cyrl-CS"/>
              </w:rPr>
            </w:pPr>
            <w:r w:rsidRPr="000D183F">
              <w:rPr>
                <w:rFonts w:ascii="Arial" w:hAnsi="Arial" w:cs="Arial"/>
                <w:sz w:val="18"/>
                <w:szCs w:val="18"/>
                <w:lang w:val="sr-Cyrl-CS"/>
              </w:rPr>
              <w:t>Датум:</w:t>
            </w:r>
            <w:r>
              <w:rPr>
                <w:rFonts w:ascii="Arial" w:hAnsi="Arial" w:cs="Arial"/>
                <w:sz w:val="18"/>
                <w:szCs w:val="18"/>
              </w:rPr>
              <w:t>08</w:t>
            </w:r>
            <w:r w:rsidRPr="000D183F">
              <w:rPr>
                <w:rFonts w:ascii="Arial" w:hAnsi="Arial" w:cs="Arial"/>
                <w:sz w:val="18"/>
                <w:szCs w:val="18"/>
                <w:lang w:val="sr-Cyrl-CS"/>
              </w:rPr>
              <w:t>.1</w:t>
            </w:r>
            <w:r>
              <w:rPr>
                <w:rFonts w:ascii="Arial" w:hAnsi="Arial" w:cs="Arial"/>
                <w:sz w:val="18"/>
                <w:szCs w:val="18"/>
              </w:rPr>
              <w:t>1</w:t>
            </w:r>
            <w:r w:rsidRPr="000D183F">
              <w:rPr>
                <w:rFonts w:ascii="Arial" w:hAnsi="Arial" w:cs="Arial"/>
                <w:sz w:val="18"/>
                <w:szCs w:val="18"/>
                <w:lang w:val="sr-Cyrl-CS"/>
              </w:rPr>
              <w:t>.20</w:t>
            </w:r>
            <w:r w:rsidRPr="000D183F">
              <w:rPr>
                <w:rFonts w:ascii="Arial" w:hAnsi="Arial" w:cs="Arial"/>
                <w:sz w:val="18"/>
                <w:szCs w:val="18"/>
                <w:lang w:val="ru-RU"/>
              </w:rPr>
              <w:t>17</w:t>
            </w:r>
            <w:r w:rsidRPr="000D183F">
              <w:rPr>
                <w:rFonts w:ascii="Arial" w:hAnsi="Arial" w:cs="Arial"/>
                <w:sz w:val="18"/>
                <w:szCs w:val="18"/>
                <w:lang w:val="sr-Cyrl-CS"/>
              </w:rPr>
              <w:t>. године ПЕТРОВАЦ НА МЛАВИ</w:t>
            </w:r>
          </w:p>
        </w:tc>
        <w:tc>
          <w:tcPr>
            <w:tcW w:w="2977" w:type="dxa"/>
          </w:tcPr>
          <w:p w:rsidR="008D7723" w:rsidRPr="000D183F" w:rsidRDefault="008D7723" w:rsidP="000D183F">
            <w:pPr>
              <w:spacing w:line="216" w:lineRule="auto"/>
              <w:contextualSpacing/>
              <w:jc w:val="center"/>
              <w:rPr>
                <w:rFonts w:ascii="Arial" w:hAnsi="Arial" w:cs="Arial"/>
                <w:sz w:val="18"/>
                <w:szCs w:val="18"/>
                <w:lang w:val="sr-Cyrl-CS"/>
              </w:rPr>
            </w:pPr>
            <w:r w:rsidRPr="000D183F">
              <w:rPr>
                <w:rFonts w:ascii="Arial" w:hAnsi="Arial" w:cs="Arial"/>
                <w:sz w:val="18"/>
                <w:szCs w:val="18"/>
                <w:lang w:val="sr-Cyrl-CS"/>
              </w:rPr>
              <w:t>ПРЕДСЕДНИК</w:t>
            </w:r>
          </w:p>
          <w:p w:rsidR="008D7723" w:rsidRPr="000D183F" w:rsidRDefault="008D7723" w:rsidP="000D183F">
            <w:pPr>
              <w:spacing w:line="216" w:lineRule="auto"/>
              <w:contextualSpacing/>
              <w:jc w:val="center"/>
              <w:rPr>
                <w:rFonts w:ascii="Arial" w:hAnsi="Arial" w:cs="Arial"/>
                <w:sz w:val="18"/>
                <w:szCs w:val="18"/>
                <w:lang w:val="sr-Cyrl-CS"/>
              </w:rPr>
            </w:pPr>
            <w:r w:rsidRPr="000D183F">
              <w:rPr>
                <w:rFonts w:ascii="Arial" w:hAnsi="Arial" w:cs="Arial"/>
                <w:sz w:val="18"/>
                <w:szCs w:val="18"/>
                <w:lang w:val="sr-Cyrl-CS"/>
              </w:rPr>
              <w:t>СКУПШТИНЕ ОПШТИНЕ</w:t>
            </w:r>
          </w:p>
          <w:p w:rsidR="008D7723" w:rsidRPr="000D183F" w:rsidRDefault="008D7723" w:rsidP="000D183F">
            <w:pPr>
              <w:spacing w:line="216" w:lineRule="auto"/>
              <w:contextualSpacing/>
              <w:jc w:val="center"/>
              <w:rPr>
                <w:rFonts w:ascii="Arial" w:hAnsi="Arial" w:cs="Arial"/>
                <w:sz w:val="18"/>
                <w:szCs w:val="18"/>
                <w:lang w:val="sr-Cyrl-CS"/>
              </w:rPr>
            </w:pPr>
            <w:r w:rsidRPr="000D183F">
              <w:rPr>
                <w:rFonts w:ascii="Arial" w:hAnsi="Arial" w:cs="Arial"/>
                <w:sz w:val="18"/>
                <w:szCs w:val="18"/>
                <w:lang w:val="sr-Cyrl-CS"/>
              </w:rPr>
              <w:t>Миланче Аћимовић, с.р.</w:t>
            </w:r>
          </w:p>
        </w:tc>
      </w:tr>
    </w:tbl>
    <w:p w:rsidR="008D7723" w:rsidRPr="003C6E90" w:rsidRDefault="008D7723" w:rsidP="000D183F">
      <w:pPr>
        <w:spacing w:line="216" w:lineRule="auto"/>
        <w:contextualSpacing/>
        <w:jc w:val="both"/>
        <w:rPr>
          <w:rFonts w:ascii="Arial" w:hAnsi="Arial" w:cs="Arial"/>
          <w:b/>
          <w:i/>
          <w:color w:val="000000"/>
          <w:sz w:val="20"/>
          <w:szCs w:val="20"/>
          <w:lang w:val="sr-Cyrl-CS"/>
        </w:rPr>
      </w:pPr>
      <w:r w:rsidRPr="003C6E90">
        <w:rPr>
          <w:rFonts w:ascii="Arial" w:hAnsi="Arial" w:cs="Arial"/>
          <w:b/>
          <w:i/>
          <w:color w:val="000000"/>
          <w:sz w:val="20"/>
          <w:szCs w:val="20"/>
          <w:lang w:val="sr-Cyrl-CS"/>
        </w:rPr>
        <w:t>5.</w:t>
      </w:r>
    </w:p>
    <w:p w:rsidR="008D7723" w:rsidRPr="000D183F" w:rsidRDefault="008D7723" w:rsidP="00460354">
      <w:pPr>
        <w:spacing w:line="216" w:lineRule="auto"/>
        <w:ind w:firstLine="720"/>
        <w:jc w:val="both"/>
        <w:rPr>
          <w:rFonts w:ascii="Arial" w:hAnsi="Arial" w:cs="Arial"/>
          <w:sz w:val="18"/>
          <w:szCs w:val="18"/>
          <w:lang w:val="sr-Cyrl-CS"/>
        </w:rPr>
      </w:pPr>
      <w:r w:rsidRPr="000D183F">
        <w:rPr>
          <w:rFonts w:ascii="Arial" w:hAnsi="Arial" w:cs="Arial"/>
          <w:sz w:val="18"/>
          <w:szCs w:val="18"/>
          <w:lang w:val="sr-Cyrl-CS"/>
        </w:rPr>
        <w:t>На основу</w:t>
      </w:r>
      <w:r w:rsidRPr="000D183F">
        <w:rPr>
          <w:rFonts w:ascii="Arial" w:hAnsi="Arial" w:cs="Arial"/>
          <w:sz w:val="18"/>
          <w:szCs w:val="18"/>
        </w:rPr>
        <w:t xml:space="preserve"> </w:t>
      </w:r>
      <w:r w:rsidRPr="000D183F">
        <w:rPr>
          <w:rFonts w:ascii="Arial" w:hAnsi="Arial" w:cs="Arial"/>
          <w:sz w:val="18"/>
          <w:szCs w:val="18"/>
          <w:lang w:val="sr-Cyrl-CS"/>
        </w:rPr>
        <w:t xml:space="preserve">члана </w:t>
      </w:r>
      <w:r w:rsidRPr="000D183F">
        <w:rPr>
          <w:rFonts w:ascii="Arial" w:hAnsi="Arial" w:cs="Arial"/>
          <w:sz w:val="18"/>
          <w:szCs w:val="18"/>
        </w:rPr>
        <w:t>63</w:t>
      </w:r>
      <w:r w:rsidRPr="000D183F">
        <w:rPr>
          <w:rFonts w:ascii="Arial" w:hAnsi="Arial" w:cs="Arial"/>
          <w:sz w:val="18"/>
          <w:szCs w:val="18"/>
          <w:lang w:val="sr-Cyrl-CS"/>
        </w:rPr>
        <w:t>.</w:t>
      </w:r>
      <w:r w:rsidRPr="000D183F">
        <w:rPr>
          <w:rFonts w:ascii="Arial" w:hAnsi="Arial" w:cs="Arial"/>
          <w:sz w:val="18"/>
          <w:szCs w:val="18"/>
        </w:rPr>
        <w:t xml:space="preserve"> </w:t>
      </w:r>
      <w:r w:rsidRPr="000D183F">
        <w:rPr>
          <w:rFonts w:ascii="Arial" w:hAnsi="Arial" w:cs="Arial"/>
          <w:sz w:val="18"/>
          <w:szCs w:val="18"/>
          <w:lang w:val="sr-Cyrl-CS"/>
        </w:rPr>
        <w:t>и 64. Закона о јавним предузећима ("Служебени гласник РС", бр. 15/16) и члана 20. Статута општине Петровац на Млави ("Службени гласник општине Петровац на Млави", бр</w:t>
      </w:r>
      <w:r w:rsidRPr="000D183F">
        <w:rPr>
          <w:rFonts w:ascii="Arial" w:hAnsi="Arial" w:cs="Arial"/>
          <w:sz w:val="18"/>
          <w:szCs w:val="18"/>
        </w:rPr>
        <w:t xml:space="preserve">. </w:t>
      </w:r>
      <w:r w:rsidRPr="000D183F">
        <w:rPr>
          <w:rFonts w:ascii="Arial" w:hAnsi="Arial" w:cs="Arial"/>
          <w:sz w:val="18"/>
          <w:szCs w:val="18"/>
          <w:lang w:val="sr-Cyrl-CS"/>
        </w:rPr>
        <w:t>5/17-пречишћен текст),</w:t>
      </w:r>
    </w:p>
    <w:p w:rsidR="008D7723" w:rsidRPr="000D183F" w:rsidRDefault="008D7723" w:rsidP="000D183F">
      <w:pPr>
        <w:spacing w:line="216" w:lineRule="auto"/>
        <w:jc w:val="both"/>
        <w:rPr>
          <w:rFonts w:ascii="Arial" w:hAnsi="Arial" w:cs="Arial"/>
          <w:sz w:val="18"/>
          <w:szCs w:val="18"/>
          <w:lang w:val="sr-Cyrl-CS"/>
        </w:rPr>
      </w:pPr>
      <w:r w:rsidRPr="000D183F">
        <w:rPr>
          <w:rFonts w:ascii="Arial" w:hAnsi="Arial" w:cs="Arial"/>
          <w:sz w:val="18"/>
          <w:szCs w:val="18"/>
          <w:lang w:val="sr-Cyrl-CS"/>
        </w:rPr>
        <w:tab/>
        <w:t xml:space="preserve">Скупштина општине Петровац на Млави, на седници одржаној </w:t>
      </w:r>
      <w:r w:rsidRPr="000D183F">
        <w:rPr>
          <w:rFonts w:ascii="Arial" w:hAnsi="Arial" w:cs="Arial"/>
          <w:sz w:val="18"/>
          <w:szCs w:val="18"/>
        </w:rPr>
        <w:t>08.11.</w:t>
      </w:r>
      <w:r w:rsidRPr="000D183F">
        <w:rPr>
          <w:rFonts w:ascii="Arial" w:hAnsi="Arial" w:cs="Arial"/>
          <w:sz w:val="18"/>
          <w:szCs w:val="18"/>
          <w:lang w:val="sr-Cyrl-CS"/>
        </w:rPr>
        <w:t>201</w:t>
      </w:r>
      <w:r w:rsidRPr="000D183F">
        <w:rPr>
          <w:rFonts w:ascii="Arial" w:hAnsi="Arial" w:cs="Arial"/>
          <w:sz w:val="18"/>
          <w:szCs w:val="18"/>
        </w:rPr>
        <w:t>7</w:t>
      </w:r>
      <w:r w:rsidRPr="000D183F">
        <w:rPr>
          <w:rFonts w:ascii="Arial" w:hAnsi="Arial" w:cs="Arial"/>
          <w:sz w:val="18"/>
          <w:szCs w:val="18"/>
          <w:lang w:val="sr-Cyrl-CS"/>
        </w:rPr>
        <w:t>. године, донела је</w:t>
      </w:r>
    </w:p>
    <w:p w:rsidR="008D7723" w:rsidRPr="000D183F" w:rsidRDefault="008D7723" w:rsidP="000D183F">
      <w:pPr>
        <w:spacing w:line="216" w:lineRule="auto"/>
        <w:jc w:val="both"/>
        <w:rPr>
          <w:rFonts w:ascii="Arial" w:hAnsi="Arial" w:cs="Arial"/>
          <w:sz w:val="18"/>
          <w:szCs w:val="18"/>
        </w:rPr>
      </w:pPr>
      <w:r w:rsidRPr="000D183F">
        <w:rPr>
          <w:rFonts w:ascii="Arial" w:hAnsi="Arial" w:cs="Arial"/>
          <w:sz w:val="18"/>
          <w:szCs w:val="18"/>
          <w:lang w:val="sr-Cyrl-CS"/>
        </w:rPr>
        <w:tab/>
      </w:r>
    </w:p>
    <w:p w:rsidR="008D7723" w:rsidRDefault="008D7723" w:rsidP="000D183F">
      <w:pPr>
        <w:spacing w:line="216" w:lineRule="auto"/>
        <w:jc w:val="both"/>
        <w:rPr>
          <w:rFonts w:ascii="Arial" w:hAnsi="Arial" w:cs="Arial"/>
          <w:sz w:val="18"/>
          <w:szCs w:val="18"/>
          <w:lang w:val="sr-Cyrl-CS"/>
        </w:rPr>
      </w:pPr>
    </w:p>
    <w:p w:rsidR="008D7723" w:rsidRDefault="008D7723" w:rsidP="000D183F">
      <w:pPr>
        <w:spacing w:line="216" w:lineRule="auto"/>
        <w:jc w:val="both"/>
        <w:rPr>
          <w:rFonts w:ascii="Arial" w:hAnsi="Arial" w:cs="Arial"/>
          <w:sz w:val="18"/>
          <w:szCs w:val="18"/>
          <w:lang w:val="sr-Cyrl-CS"/>
        </w:rPr>
      </w:pPr>
    </w:p>
    <w:p w:rsidR="008D7723" w:rsidRPr="00460354" w:rsidRDefault="008D7723" w:rsidP="000D183F">
      <w:pPr>
        <w:spacing w:line="216" w:lineRule="auto"/>
        <w:jc w:val="both"/>
        <w:rPr>
          <w:rFonts w:ascii="Arial" w:hAnsi="Arial" w:cs="Arial"/>
          <w:sz w:val="18"/>
          <w:szCs w:val="18"/>
          <w:lang w:val="sr-Cyrl-CS"/>
        </w:rPr>
      </w:pPr>
    </w:p>
    <w:p w:rsidR="008D7723" w:rsidRPr="000D183F" w:rsidRDefault="008D7723" w:rsidP="000D183F">
      <w:pPr>
        <w:spacing w:line="216" w:lineRule="auto"/>
        <w:jc w:val="center"/>
        <w:rPr>
          <w:rFonts w:ascii="Arial" w:hAnsi="Arial" w:cs="Arial"/>
          <w:sz w:val="18"/>
          <w:szCs w:val="18"/>
          <w:lang w:val="sr-Cyrl-CS"/>
        </w:rPr>
      </w:pPr>
      <w:r w:rsidRPr="000D183F">
        <w:rPr>
          <w:rFonts w:ascii="Arial" w:hAnsi="Arial" w:cs="Arial"/>
          <w:sz w:val="18"/>
          <w:szCs w:val="18"/>
          <w:lang w:val="sr-Cyrl-CS"/>
        </w:rPr>
        <w:t>Р Е Ш Е Њ Е</w:t>
      </w:r>
    </w:p>
    <w:p w:rsidR="008D7723" w:rsidRPr="000D183F" w:rsidRDefault="008D7723" w:rsidP="000D183F">
      <w:pPr>
        <w:spacing w:line="216" w:lineRule="auto"/>
        <w:jc w:val="center"/>
        <w:rPr>
          <w:rFonts w:ascii="Arial" w:hAnsi="Arial" w:cs="Arial"/>
          <w:sz w:val="18"/>
          <w:szCs w:val="18"/>
          <w:lang w:val="sr-Cyrl-CS"/>
        </w:rPr>
      </w:pPr>
    </w:p>
    <w:p w:rsidR="008D7723" w:rsidRPr="000D183F" w:rsidRDefault="008D7723" w:rsidP="00460354">
      <w:pPr>
        <w:spacing w:line="216" w:lineRule="auto"/>
        <w:jc w:val="center"/>
        <w:rPr>
          <w:rFonts w:ascii="Arial" w:hAnsi="Arial" w:cs="Arial"/>
          <w:sz w:val="18"/>
          <w:szCs w:val="18"/>
          <w:lang w:val="sr-Cyrl-CS"/>
        </w:rPr>
      </w:pPr>
      <w:r w:rsidRPr="000D183F">
        <w:rPr>
          <w:rFonts w:ascii="Arial" w:hAnsi="Arial" w:cs="Arial"/>
          <w:sz w:val="18"/>
          <w:szCs w:val="18"/>
        </w:rPr>
        <w:t>I</w:t>
      </w:r>
    </w:p>
    <w:p w:rsidR="008D7723" w:rsidRPr="000D183F" w:rsidRDefault="008D7723" w:rsidP="000D183F">
      <w:pPr>
        <w:spacing w:line="216" w:lineRule="auto"/>
        <w:rPr>
          <w:rFonts w:ascii="Arial" w:hAnsi="Arial" w:cs="Arial"/>
          <w:sz w:val="18"/>
          <w:szCs w:val="18"/>
          <w:lang w:val="sr-Cyrl-CS"/>
        </w:rPr>
      </w:pPr>
    </w:p>
    <w:p w:rsidR="008D7723" w:rsidRPr="000D183F" w:rsidRDefault="008D7723" w:rsidP="000D183F">
      <w:pPr>
        <w:spacing w:line="216" w:lineRule="auto"/>
        <w:jc w:val="both"/>
        <w:rPr>
          <w:rFonts w:ascii="Arial" w:hAnsi="Arial" w:cs="Arial"/>
          <w:sz w:val="18"/>
          <w:szCs w:val="18"/>
          <w:lang w:val="sr-Cyrl-CS"/>
        </w:rPr>
      </w:pPr>
      <w:r w:rsidRPr="000D183F">
        <w:rPr>
          <w:rFonts w:ascii="Arial" w:hAnsi="Arial" w:cs="Arial"/>
          <w:sz w:val="18"/>
          <w:szCs w:val="18"/>
          <w:lang w:val="sr-Cyrl-CS"/>
        </w:rPr>
        <w:tab/>
        <w:t xml:space="preserve">Усваја се тромесечни извештај о реализацији годишњег програма пословања  КЈП "Извор" Петровац на Млави за </w:t>
      </w:r>
      <w:r w:rsidRPr="000D183F">
        <w:rPr>
          <w:rFonts w:ascii="Arial" w:hAnsi="Arial" w:cs="Arial"/>
          <w:sz w:val="18"/>
          <w:szCs w:val="18"/>
        </w:rPr>
        <w:t>3</w:t>
      </w:r>
      <w:r w:rsidRPr="000D183F">
        <w:rPr>
          <w:rFonts w:ascii="Arial" w:hAnsi="Arial" w:cs="Arial"/>
          <w:sz w:val="18"/>
          <w:szCs w:val="18"/>
          <w:lang w:val="sr-Cyrl-CS"/>
        </w:rPr>
        <w:t>. тромесечје 20</w:t>
      </w:r>
      <w:r w:rsidRPr="000D183F">
        <w:rPr>
          <w:rFonts w:ascii="Arial" w:hAnsi="Arial" w:cs="Arial"/>
          <w:sz w:val="18"/>
          <w:szCs w:val="18"/>
          <w:lang w:val="ru-RU"/>
        </w:rPr>
        <w:t>1</w:t>
      </w:r>
      <w:r w:rsidRPr="000D183F">
        <w:rPr>
          <w:rFonts w:ascii="Arial" w:hAnsi="Arial" w:cs="Arial"/>
          <w:sz w:val="18"/>
          <w:szCs w:val="18"/>
        </w:rPr>
        <w:t>7</w:t>
      </w:r>
      <w:r w:rsidRPr="000D183F">
        <w:rPr>
          <w:rFonts w:ascii="Arial" w:hAnsi="Arial" w:cs="Arial"/>
          <w:sz w:val="18"/>
          <w:szCs w:val="18"/>
          <w:lang w:val="sr-Cyrl-CS"/>
        </w:rPr>
        <w:t xml:space="preserve">. године. </w:t>
      </w:r>
    </w:p>
    <w:p w:rsidR="008D7723" w:rsidRPr="000D183F" w:rsidRDefault="008D7723" w:rsidP="00460354">
      <w:pPr>
        <w:spacing w:line="216" w:lineRule="auto"/>
        <w:jc w:val="center"/>
        <w:rPr>
          <w:rFonts w:ascii="Arial" w:hAnsi="Arial" w:cs="Arial"/>
          <w:sz w:val="18"/>
          <w:szCs w:val="18"/>
          <w:lang w:val="sr-Cyrl-CS"/>
        </w:rPr>
      </w:pPr>
    </w:p>
    <w:p w:rsidR="008D7723" w:rsidRPr="000D183F" w:rsidRDefault="008D7723" w:rsidP="00460354">
      <w:pPr>
        <w:spacing w:line="216" w:lineRule="auto"/>
        <w:jc w:val="center"/>
        <w:rPr>
          <w:rFonts w:ascii="Arial" w:hAnsi="Arial" w:cs="Arial"/>
          <w:sz w:val="18"/>
          <w:szCs w:val="18"/>
        </w:rPr>
      </w:pPr>
      <w:r w:rsidRPr="000D183F">
        <w:rPr>
          <w:rFonts w:ascii="Arial" w:hAnsi="Arial" w:cs="Arial"/>
          <w:sz w:val="18"/>
          <w:szCs w:val="18"/>
        </w:rPr>
        <w:t>II</w:t>
      </w:r>
    </w:p>
    <w:p w:rsidR="008D7723" w:rsidRPr="000D183F" w:rsidRDefault="008D7723" w:rsidP="000D183F">
      <w:pPr>
        <w:spacing w:line="216" w:lineRule="auto"/>
        <w:jc w:val="center"/>
        <w:rPr>
          <w:rFonts w:ascii="Arial" w:hAnsi="Arial" w:cs="Arial"/>
          <w:sz w:val="18"/>
          <w:szCs w:val="18"/>
        </w:rPr>
      </w:pPr>
    </w:p>
    <w:p w:rsidR="008D7723" w:rsidRPr="000D183F" w:rsidRDefault="008D7723" w:rsidP="00460354">
      <w:pPr>
        <w:spacing w:line="216" w:lineRule="auto"/>
        <w:jc w:val="both"/>
        <w:rPr>
          <w:rFonts w:ascii="Arial" w:hAnsi="Arial" w:cs="Arial"/>
          <w:sz w:val="18"/>
          <w:szCs w:val="18"/>
          <w:lang w:val="sr-Cyrl-CS"/>
        </w:rPr>
      </w:pPr>
      <w:r w:rsidRPr="000D183F">
        <w:rPr>
          <w:rFonts w:ascii="Arial" w:hAnsi="Arial" w:cs="Arial"/>
          <w:sz w:val="18"/>
          <w:szCs w:val="18"/>
          <w:lang w:val="sr-Cyrl-CS"/>
        </w:rPr>
        <w:t xml:space="preserve">           Решење објавити у </w:t>
      </w:r>
      <w:r w:rsidRPr="000D183F">
        <w:rPr>
          <w:rFonts w:ascii="Arial" w:hAnsi="Arial" w:cs="Arial"/>
          <w:sz w:val="18"/>
          <w:szCs w:val="18"/>
          <w:lang w:val="hr-HR"/>
        </w:rPr>
        <w:t>"Сл</w:t>
      </w:r>
      <w:r w:rsidRPr="000D183F">
        <w:rPr>
          <w:rFonts w:ascii="Arial" w:hAnsi="Arial" w:cs="Arial"/>
          <w:sz w:val="18"/>
          <w:szCs w:val="18"/>
          <w:lang w:val="sr-Cyrl-CS"/>
        </w:rPr>
        <w:t>ужбеном г</w:t>
      </w:r>
      <w:r w:rsidRPr="000D183F">
        <w:rPr>
          <w:rFonts w:ascii="Arial" w:hAnsi="Arial" w:cs="Arial"/>
          <w:sz w:val="18"/>
          <w:szCs w:val="18"/>
          <w:lang w:val="hr-HR"/>
        </w:rPr>
        <w:t>ласнику општине Петровац на Млави"</w:t>
      </w:r>
      <w:r w:rsidRPr="000D183F">
        <w:rPr>
          <w:rFonts w:ascii="Arial" w:hAnsi="Arial" w:cs="Arial"/>
          <w:sz w:val="18"/>
          <w:szCs w:val="18"/>
          <w:lang w:val="sr-Cyrl-CS"/>
        </w:rPr>
        <w:t>.</w:t>
      </w:r>
    </w:p>
    <w:p w:rsidR="008D7723" w:rsidRPr="000D183F" w:rsidRDefault="008D7723" w:rsidP="00460354">
      <w:pPr>
        <w:spacing w:line="216" w:lineRule="auto"/>
        <w:jc w:val="center"/>
        <w:rPr>
          <w:rFonts w:ascii="Arial" w:hAnsi="Arial" w:cs="Arial"/>
          <w:sz w:val="18"/>
          <w:szCs w:val="18"/>
          <w:lang w:val="sr-Latn-CS"/>
        </w:rPr>
      </w:pPr>
      <w:r w:rsidRPr="000D183F">
        <w:rPr>
          <w:rFonts w:ascii="Arial" w:hAnsi="Arial" w:cs="Arial"/>
          <w:sz w:val="18"/>
          <w:szCs w:val="18"/>
          <w:lang w:val="sr-Latn-CS"/>
        </w:rPr>
        <w:t>III</w:t>
      </w:r>
    </w:p>
    <w:p w:rsidR="008D7723" w:rsidRPr="000D183F" w:rsidRDefault="008D7723" w:rsidP="00460354">
      <w:pPr>
        <w:spacing w:line="216" w:lineRule="auto"/>
        <w:jc w:val="center"/>
        <w:rPr>
          <w:rFonts w:ascii="Arial" w:hAnsi="Arial" w:cs="Arial"/>
          <w:sz w:val="18"/>
          <w:szCs w:val="18"/>
          <w:lang w:val="sr-Cyrl-CS"/>
        </w:rPr>
      </w:pPr>
    </w:p>
    <w:p w:rsidR="008D7723" w:rsidRPr="000D183F" w:rsidRDefault="008D7723" w:rsidP="000D183F">
      <w:pPr>
        <w:spacing w:line="216" w:lineRule="auto"/>
        <w:jc w:val="both"/>
        <w:rPr>
          <w:rFonts w:ascii="Arial" w:hAnsi="Arial" w:cs="Arial"/>
          <w:sz w:val="18"/>
          <w:szCs w:val="18"/>
          <w:lang w:val="sr-Cyrl-CS"/>
        </w:rPr>
      </w:pPr>
      <w:r w:rsidRPr="000D183F">
        <w:rPr>
          <w:rFonts w:ascii="Arial" w:hAnsi="Arial" w:cs="Arial"/>
          <w:sz w:val="18"/>
          <w:szCs w:val="18"/>
          <w:lang w:val="sr-Cyrl-CS"/>
        </w:rPr>
        <w:tab/>
        <w:t>Решење доставити: КЈП "Извор" Петровац на Млави, Надзорном одбору КЈП "Извор" и архиви Скупштине општине Петровац на Млави.</w:t>
      </w:r>
    </w:p>
    <w:p w:rsidR="008D7723" w:rsidRPr="000D183F" w:rsidRDefault="008D7723" w:rsidP="000D183F">
      <w:pPr>
        <w:spacing w:line="216" w:lineRule="auto"/>
        <w:contextualSpacing/>
        <w:jc w:val="both"/>
        <w:rPr>
          <w:rFonts w:ascii="Arial" w:hAnsi="Arial" w:cs="Arial"/>
          <w:sz w:val="18"/>
          <w:szCs w:val="18"/>
        </w:rPr>
      </w:pPr>
    </w:p>
    <w:p w:rsidR="008D7723" w:rsidRPr="000D183F" w:rsidRDefault="008D7723" w:rsidP="000D183F">
      <w:pPr>
        <w:spacing w:line="216" w:lineRule="auto"/>
        <w:contextualSpacing/>
        <w:jc w:val="center"/>
        <w:rPr>
          <w:rFonts w:ascii="Arial" w:hAnsi="Arial" w:cs="Arial"/>
          <w:sz w:val="18"/>
          <w:szCs w:val="18"/>
          <w:lang w:val="sr-Cyrl-CS"/>
        </w:rPr>
      </w:pPr>
      <w:r w:rsidRPr="000D183F">
        <w:rPr>
          <w:rFonts w:ascii="Arial" w:hAnsi="Arial" w:cs="Arial"/>
          <w:sz w:val="18"/>
          <w:szCs w:val="18"/>
          <w:lang w:val="sr-Cyrl-CS"/>
        </w:rPr>
        <w:t>СКУПШТИНА ОПШТИНЕ ПЕТРОВАЦ НА МЛАВИ</w:t>
      </w:r>
    </w:p>
    <w:p w:rsidR="008D7723" w:rsidRPr="000D183F" w:rsidRDefault="008D7723" w:rsidP="000D183F">
      <w:pPr>
        <w:spacing w:line="216" w:lineRule="auto"/>
        <w:contextualSpacing/>
        <w:jc w:val="center"/>
        <w:rPr>
          <w:rFonts w:ascii="Arial" w:hAnsi="Arial" w:cs="Arial"/>
          <w:sz w:val="18"/>
          <w:szCs w:val="18"/>
          <w:lang w:val="sr-Cyrl-CS"/>
        </w:rPr>
      </w:pPr>
    </w:p>
    <w:tbl>
      <w:tblPr>
        <w:tblW w:w="0" w:type="auto"/>
        <w:jc w:val="center"/>
        <w:tblLook w:val="01E0"/>
      </w:tblPr>
      <w:tblGrid>
        <w:gridCol w:w="2376"/>
        <w:gridCol w:w="2977"/>
      </w:tblGrid>
      <w:tr w:rsidR="008D7723" w:rsidRPr="000D183F" w:rsidTr="000D183F">
        <w:trPr>
          <w:trHeight w:val="653"/>
          <w:jc w:val="center"/>
        </w:trPr>
        <w:tc>
          <w:tcPr>
            <w:tcW w:w="2376" w:type="dxa"/>
          </w:tcPr>
          <w:p w:rsidR="008D7723" w:rsidRPr="000D183F" w:rsidRDefault="008D7723" w:rsidP="000D183F">
            <w:pPr>
              <w:spacing w:line="216" w:lineRule="auto"/>
              <w:contextualSpacing/>
              <w:rPr>
                <w:rFonts w:ascii="Arial" w:hAnsi="Arial" w:cs="Arial"/>
                <w:sz w:val="18"/>
                <w:szCs w:val="18"/>
                <w:lang w:val="sr-Cyrl-CS"/>
              </w:rPr>
            </w:pPr>
            <w:r w:rsidRPr="000D183F">
              <w:rPr>
                <w:rFonts w:ascii="Arial" w:hAnsi="Arial" w:cs="Arial"/>
                <w:sz w:val="18"/>
                <w:szCs w:val="18"/>
                <w:lang w:val="sr-Cyrl-CS"/>
              </w:rPr>
              <w:t xml:space="preserve">Број: </w:t>
            </w:r>
            <w:r w:rsidRPr="000D183F">
              <w:rPr>
                <w:rFonts w:ascii="Arial" w:hAnsi="Arial" w:cs="Arial"/>
                <w:sz w:val="18"/>
                <w:szCs w:val="18"/>
                <w:lang w:val="ru-RU"/>
              </w:rPr>
              <w:t>02</w:t>
            </w:r>
            <w:r w:rsidRPr="000D183F">
              <w:rPr>
                <w:rFonts w:ascii="Arial" w:hAnsi="Arial" w:cs="Arial"/>
                <w:sz w:val="18"/>
                <w:szCs w:val="18"/>
                <w:lang w:val="sr-Cyrl-CS"/>
              </w:rPr>
              <w:t>0-239/20</w:t>
            </w:r>
            <w:r w:rsidRPr="000D183F">
              <w:rPr>
                <w:rFonts w:ascii="Arial" w:hAnsi="Arial" w:cs="Arial"/>
                <w:sz w:val="18"/>
                <w:szCs w:val="18"/>
                <w:lang w:val="ru-RU"/>
              </w:rPr>
              <w:t>17</w:t>
            </w:r>
            <w:r w:rsidRPr="000D183F">
              <w:rPr>
                <w:rFonts w:ascii="Arial" w:hAnsi="Arial" w:cs="Arial"/>
                <w:sz w:val="18"/>
                <w:szCs w:val="18"/>
                <w:lang w:val="sr-Cyrl-CS"/>
              </w:rPr>
              <w:t>-02</w:t>
            </w:r>
          </w:p>
          <w:p w:rsidR="008D7723" w:rsidRPr="000D183F" w:rsidRDefault="008D7723" w:rsidP="000D183F">
            <w:pPr>
              <w:spacing w:line="216" w:lineRule="auto"/>
              <w:contextualSpacing/>
              <w:jc w:val="both"/>
              <w:rPr>
                <w:rFonts w:ascii="Arial" w:hAnsi="Arial" w:cs="Arial"/>
                <w:sz w:val="18"/>
                <w:szCs w:val="18"/>
                <w:lang w:val="sr-Cyrl-CS"/>
              </w:rPr>
            </w:pPr>
            <w:r w:rsidRPr="000D183F">
              <w:rPr>
                <w:rFonts w:ascii="Arial" w:hAnsi="Arial" w:cs="Arial"/>
                <w:sz w:val="18"/>
                <w:szCs w:val="18"/>
                <w:lang w:val="sr-Cyrl-CS"/>
              </w:rPr>
              <w:t>Датум:</w:t>
            </w:r>
            <w:r>
              <w:rPr>
                <w:rFonts w:ascii="Arial" w:hAnsi="Arial" w:cs="Arial"/>
                <w:sz w:val="18"/>
                <w:szCs w:val="18"/>
              </w:rPr>
              <w:t>08</w:t>
            </w:r>
            <w:r w:rsidRPr="000D183F">
              <w:rPr>
                <w:rFonts w:ascii="Arial" w:hAnsi="Arial" w:cs="Arial"/>
                <w:sz w:val="18"/>
                <w:szCs w:val="18"/>
                <w:lang w:val="sr-Cyrl-CS"/>
              </w:rPr>
              <w:t>.1</w:t>
            </w:r>
            <w:r>
              <w:rPr>
                <w:rFonts w:ascii="Arial" w:hAnsi="Arial" w:cs="Arial"/>
                <w:sz w:val="18"/>
                <w:szCs w:val="18"/>
              </w:rPr>
              <w:t>1</w:t>
            </w:r>
            <w:r w:rsidRPr="000D183F">
              <w:rPr>
                <w:rFonts w:ascii="Arial" w:hAnsi="Arial" w:cs="Arial"/>
                <w:sz w:val="18"/>
                <w:szCs w:val="18"/>
                <w:lang w:val="sr-Cyrl-CS"/>
              </w:rPr>
              <w:t>.20</w:t>
            </w:r>
            <w:r w:rsidRPr="000D183F">
              <w:rPr>
                <w:rFonts w:ascii="Arial" w:hAnsi="Arial" w:cs="Arial"/>
                <w:sz w:val="18"/>
                <w:szCs w:val="18"/>
                <w:lang w:val="ru-RU"/>
              </w:rPr>
              <w:t>17</w:t>
            </w:r>
            <w:r w:rsidRPr="000D183F">
              <w:rPr>
                <w:rFonts w:ascii="Arial" w:hAnsi="Arial" w:cs="Arial"/>
                <w:sz w:val="18"/>
                <w:szCs w:val="18"/>
                <w:lang w:val="sr-Cyrl-CS"/>
              </w:rPr>
              <w:t>. године ПЕТРОВАЦ НА МЛАВИ</w:t>
            </w:r>
          </w:p>
        </w:tc>
        <w:tc>
          <w:tcPr>
            <w:tcW w:w="2977" w:type="dxa"/>
          </w:tcPr>
          <w:p w:rsidR="008D7723" w:rsidRPr="000D183F" w:rsidRDefault="008D7723" w:rsidP="000D183F">
            <w:pPr>
              <w:spacing w:line="216" w:lineRule="auto"/>
              <w:contextualSpacing/>
              <w:jc w:val="center"/>
              <w:rPr>
                <w:rFonts w:ascii="Arial" w:hAnsi="Arial" w:cs="Arial"/>
                <w:sz w:val="18"/>
                <w:szCs w:val="18"/>
                <w:lang w:val="sr-Cyrl-CS"/>
              </w:rPr>
            </w:pPr>
            <w:r w:rsidRPr="000D183F">
              <w:rPr>
                <w:rFonts w:ascii="Arial" w:hAnsi="Arial" w:cs="Arial"/>
                <w:sz w:val="18"/>
                <w:szCs w:val="18"/>
                <w:lang w:val="sr-Cyrl-CS"/>
              </w:rPr>
              <w:t>ПРЕДСЕДНИК</w:t>
            </w:r>
          </w:p>
          <w:p w:rsidR="008D7723" w:rsidRPr="000D183F" w:rsidRDefault="008D7723" w:rsidP="000D183F">
            <w:pPr>
              <w:spacing w:line="216" w:lineRule="auto"/>
              <w:contextualSpacing/>
              <w:jc w:val="center"/>
              <w:rPr>
                <w:rFonts w:ascii="Arial" w:hAnsi="Arial" w:cs="Arial"/>
                <w:sz w:val="18"/>
                <w:szCs w:val="18"/>
                <w:lang w:val="sr-Cyrl-CS"/>
              </w:rPr>
            </w:pPr>
            <w:r w:rsidRPr="000D183F">
              <w:rPr>
                <w:rFonts w:ascii="Arial" w:hAnsi="Arial" w:cs="Arial"/>
                <w:sz w:val="18"/>
                <w:szCs w:val="18"/>
                <w:lang w:val="sr-Cyrl-CS"/>
              </w:rPr>
              <w:t>СКУПШТИНЕ ОПШТИНЕ</w:t>
            </w:r>
          </w:p>
          <w:p w:rsidR="008D7723" w:rsidRPr="000D183F" w:rsidRDefault="008D7723" w:rsidP="000D183F">
            <w:pPr>
              <w:spacing w:line="216" w:lineRule="auto"/>
              <w:contextualSpacing/>
              <w:jc w:val="center"/>
              <w:rPr>
                <w:rFonts w:ascii="Arial" w:hAnsi="Arial" w:cs="Arial"/>
                <w:sz w:val="18"/>
                <w:szCs w:val="18"/>
                <w:lang w:val="sr-Cyrl-CS"/>
              </w:rPr>
            </w:pPr>
            <w:r w:rsidRPr="000D183F">
              <w:rPr>
                <w:rFonts w:ascii="Arial" w:hAnsi="Arial" w:cs="Arial"/>
                <w:sz w:val="18"/>
                <w:szCs w:val="18"/>
                <w:lang w:val="sr-Cyrl-CS"/>
              </w:rPr>
              <w:t>Миланче Аћимовић, с.р.</w:t>
            </w:r>
          </w:p>
        </w:tc>
      </w:tr>
    </w:tbl>
    <w:p w:rsidR="008D7723" w:rsidRPr="003C6E90" w:rsidRDefault="008D7723" w:rsidP="000D183F">
      <w:pPr>
        <w:spacing w:line="216" w:lineRule="auto"/>
        <w:contextualSpacing/>
        <w:jc w:val="both"/>
        <w:rPr>
          <w:rFonts w:ascii="Arial" w:hAnsi="Arial" w:cs="Arial"/>
          <w:b/>
          <w:i/>
          <w:color w:val="000000"/>
          <w:sz w:val="20"/>
          <w:szCs w:val="20"/>
          <w:lang w:val="sr-Cyrl-CS"/>
        </w:rPr>
      </w:pPr>
      <w:r w:rsidRPr="003C6E90">
        <w:rPr>
          <w:rFonts w:ascii="Arial" w:hAnsi="Arial" w:cs="Arial"/>
          <w:b/>
          <w:i/>
          <w:color w:val="000000"/>
          <w:sz w:val="20"/>
          <w:szCs w:val="20"/>
          <w:lang w:val="sr-Cyrl-CS"/>
        </w:rPr>
        <w:t>6.</w:t>
      </w:r>
    </w:p>
    <w:p w:rsidR="008D7723" w:rsidRPr="000D183F" w:rsidRDefault="008D7723" w:rsidP="00460354">
      <w:pPr>
        <w:spacing w:line="216" w:lineRule="auto"/>
        <w:ind w:firstLine="720"/>
        <w:jc w:val="both"/>
        <w:rPr>
          <w:rFonts w:ascii="Arial" w:hAnsi="Arial" w:cs="Arial"/>
          <w:sz w:val="18"/>
          <w:szCs w:val="18"/>
          <w:lang w:val="sr-Cyrl-CS"/>
        </w:rPr>
      </w:pPr>
      <w:r w:rsidRPr="000D183F">
        <w:rPr>
          <w:rFonts w:ascii="Arial" w:hAnsi="Arial" w:cs="Arial"/>
          <w:sz w:val="18"/>
          <w:szCs w:val="18"/>
          <w:lang w:val="sr-Cyrl-CS"/>
        </w:rPr>
        <w:t xml:space="preserve">На  основу члана </w:t>
      </w:r>
      <w:r w:rsidRPr="000D183F">
        <w:rPr>
          <w:rFonts w:ascii="Arial" w:hAnsi="Arial" w:cs="Arial"/>
          <w:sz w:val="18"/>
          <w:szCs w:val="18"/>
        </w:rPr>
        <w:t>32</w:t>
      </w:r>
      <w:r w:rsidRPr="000D183F">
        <w:rPr>
          <w:rFonts w:ascii="Arial" w:hAnsi="Arial" w:cs="Arial"/>
          <w:sz w:val="18"/>
          <w:szCs w:val="18"/>
          <w:lang w:val="sr-Cyrl-CS"/>
        </w:rPr>
        <w:t>. Закона о локалној самоуправи ("Службени гласник РС",</w:t>
      </w:r>
      <w:r w:rsidRPr="000D183F">
        <w:rPr>
          <w:rFonts w:ascii="Arial" w:hAnsi="Arial" w:cs="Arial"/>
          <w:sz w:val="18"/>
          <w:szCs w:val="18"/>
          <w:lang w:val="ru-RU"/>
        </w:rPr>
        <w:t xml:space="preserve"> </w:t>
      </w:r>
      <w:r w:rsidRPr="000D183F">
        <w:rPr>
          <w:rFonts w:ascii="Arial" w:hAnsi="Arial" w:cs="Arial"/>
          <w:sz w:val="18"/>
          <w:szCs w:val="18"/>
          <w:lang w:val="sr-Cyrl-CS"/>
        </w:rPr>
        <w:t>бр. 129/07</w:t>
      </w:r>
      <w:r w:rsidRPr="000D183F">
        <w:rPr>
          <w:rFonts w:ascii="Arial" w:hAnsi="Arial" w:cs="Arial"/>
          <w:sz w:val="18"/>
          <w:szCs w:val="18"/>
        </w:rPr>
        <w:t xml:space="preserve">, 83/14-др.закон </w:t>
      </w:r>
      <w:r w:rsidRPr="000D183F">
        <w:rPr>
          <w:rFonts w:ascii="Arial" w:hAnsi="Arial" w:cs="Arial"/>
          <w:sz w:val="18"/>
          <w:szCs w:val="18"/>
          <w:lang w:val="sr-Cyrl-CS"/>
        </w:rPr>
        <w:t>и 101/16) и члана 20. Статута општине Петровац на Млави ("Службени гласник општине Петровац на Млави", бр</w:t>
      </w:r>
      <w:r w:rsidRPr="000D183F">
        <w:rPr>
          <w:rFonts w:ascii="Arial" w:hAnsi="Arial" w:cs="Arial"/>
          <w:sz w:val="18"/>
          <w:szCs w:val="18"/>
        </w:rPr>
        <w:t>. 5</w:t>
      </w:r>
      <w:r w:rsidRPr="000D183F">
        <w:rPr>
          <w:rFonts w:ascii="Arial" w:hAnsi="Arial" w:cs="Arial"/>
          <w:sz w:val="18"/>
          <w:szCs w:val="18"/>
          <w:lang w:val="sr-Cyrl-CS"/>
        </w:rPr>
        <w:t>/1</w:t>
      </w:r>
      <w:r w:rsidRPr="000D183F">
        <w:rPr>
          <w:rFonts w:ascii="Arial" w:hAnsi="Arial" w:cs="Arial"/>
          <w:sz w:val="18"/>
          <w:szCs w:val="18"/>
        </w:rPr>
        <w:t>7</w:t>
      </w:r>
      <w:r w:rsidRPr="000D183F">
        <w:rPr>
          <w:rFonts w:ascii="Arial" w:hAnsi="Arial" w:cs="Arial"/>
          <w:sz w:val="18"/>
          <w:szCs w:val="18"/>
          <w:lang w:val="sr-Cyrl-CS"/>
        </w:rPr>
        <w:t>-пречишћен текст),</w:t>
      </w:r>
    </w:p>
    <w:p w:rsidR="008D7723" w:rsidRPr="000D183F" w:rsidRDefault="008D7723" w:rsidP="000D183F">
      <w:pPr>
        <w:spacing w:line="216" w:lineRule="auto"/>
        <w:jc w:val="both"/>
        <w:rPr>
          <w:rFonts w:ascii="Arial" w:hAnsi="Arial" w:cs="Arial"/>
          <w:sz w:val="18"/>
          <w:szCs w:val="18"/>
          <w:lang w:val="sr-Cyrl-CS"/>
        </w:rPr>
      </w:pPr>
      <w:r w:rsidRPr="000D183F">
        <w:rPr>
          <w:rFonts w:ascii="Arial" w:hAnsi="Arial" w:cs="Arial"/>
          <w:sz w:val="18"/>
          <w:szCs w:val="18"/>
          <w:lang w:val="sr-Cyrl-CS"/>
        </w:rPr>
        <w:tab/>
        <w:t xml:space="preserve">Скупштина општине Петровац на Млави, на седници одржаној </w:t>
      </w:r>
      <w:r w:rsidRPr="000D183F">
        <w:rPr>
          <w:rFonts w:ascii="Arial" w:hAnsi="Arial" w:cs="Arial"/>
          <w:sz w:val="18"/>
          <w:szCs w:val="18"/>
        </w:rPr>
        <w:t>08.11.</w:t>
      </w:r>
      <w:r w:rsidRPr="000D183F">
        <w:rPr>
          <w:rFonts w:ascii="Arial" w:hAnsi="Arial" w:cs="Arial"/>
          <w:sz w:val="18"/>
          <w:szCs w:val="18"/>
          <w:lang w:val="ru-RU"/>
        </w:rPr>
        <w:t>2017</w:t>
      </w:r>
      <w:r w:rsidRPr="000D183F">
        <w:rPr>
          <w:rFonts w:ascii="Arial" w:hAnsi="Arial" w:cs="Arial"/>
          <w:sz w:val="18"/>
          <w:szCs w:val="18"/>
          <w:lang w:val="sr-Cyrl-CS"/>
        </w:rPr>
        <w:t>. године, донела је</w:t>
      </w:r>
    </w:p>
    <w:p w:rsidR="008D7723" w:rsidRPr="00460354" w:rsidRDefault="008D7723" w:rsidP="00460354">
      <w:pPr>
        <w:spacing w:line="216" w:lineRule="auto"/>
        <w:jc w:val="both"/>
        <w:rPr>
          <w:rFonts w:ascii="Arial" w:hAnsi="Arial" w:cs="Arial"/>
          <w:sz w:val="18"/>
          <w:szCs w:val="18"/>
          <w:lang w:val="sr-Cyrl-CS"/>
        </w:rPr>
      </w:pPr>
      <w:r w:rsidRPr="000D183F">
        <w:rPr>
          <w:rFonts w:ascii="Arial" w:hAnsi="Arial" w:cs="Arial"/>
          <w:sz w:val="18"/>
          <w:szCs w:val="18"/>
          <w:lang w:val="sr-Cyrl-CS"/>
        </w:rPr>
        <w:tab/>
      </w:r>
    </w:p>
    <w:p w:rsidR="008D7723" w:rsidRPr="000D183F" w:rsidRDefault="008D7723" w:rsidP="000D183F">
      <w:pPr>
        <w:spacing w:line="216" w:lineRule="auto"/>
        <w:jc w:val="center"/>
        <w:rPr>
          <w:rFonts w:ascii="Arial" w:hAnsi="Arial" w:cs="Arial"/>
          <w:sz w:val="18"/>
          <w:szCs w:val="18"/>
          <w:lang w:val="sr-Cyrl-CS"/>
        </w:rPr>
      </w:pPr>
      <w:r w:rsidRPr="000D183F">
        <w:rPr>
          <w:rFonts w:ascii="Arial" w:hAnsi="Arial" w:cs="Arial"/>
          <w:sz w:val="18"/>
          <w:szCs w:val="18"/>
          <w:lang w:val="sr-Cyrl-CS"/>
        </w:rPr>
        <w:t xml:space="preserve">Р Е Ш Е Њ Е </w:t>
      </w:r>
    </w:p>
    <w:p w:rsidR="008D7723" w:rsidRPr="000D183F" w:rsidRDefault="008D7723" w:rsidP="000D183F">
      <w:pPr>
        <w:spacing w:line="216" w:lineRule="auto"/>
        <w:jc w:val="center"/>
        <w:rPr>
          <w:rFonts w:ascii="Arial" w:hAnsi="Arial" w:cs="Arial"/>
          <w:sz w:val="18"/>
          <w:szCs w:val="18"/>
          <w:lang w:val="sr-Cyrl-CS"/>
        </w:rPr>
      </w:pPr>
    </w:p>
    <w:p w:rsidR="008D7723" w:rsidRPr="000D183F" w:rsidRDefault="008D7723" w:rsidP="000D183F">
      <w:pPr>
        <w:spacing w:line="216" w:lineRule="auto"/>
        <w:jc w:val="center"/>
        <w:rPr>
          <w:rFonts w:ascii="Arial" w:hAnsi="Arial" w:cs="Arial"/>
          <w:sz w:val="18"/>
          <w:szCs w:val="18"/>
          <w:lang w:val="sr-Cyrl-CS"/>
        </w:rPr>
      </w:pPr>
      <w:r w:rsidRPr="000D183F">
        <w:rPr>
          <w:rFonts w:ascii="Arial" w:hAnsi="Arial" w:cs="Arial"/>
          <w:sz w:val="18"/>
          <w:szCs w:val="18"/>
        </w:rPr>
        <w:t>I</w:t>
      </w:r>
    </w:p>
    <w:p w:rsidR="008D7723" w:rsidRPr="000D183F" w:rsidRDefault="008D7723" w:rsidP="000D183F">
      <w:pPr>
        <w:spacing w:line="216" w:lineRule="auto"/>
        <w:rPr>
          <w:rFonts w:ascii="Arial" w:hAnsi="Arial" w:cs="Arial"/>
          <w:sz w:val="18"/>
          <w:szCs w:val="18"/>
          <w:lang w:val="sr-Cyrl-CS"/>
        </w:rPr>
      </w:pPr>
    </w:p>
    <w:p w:rsidR="008D7723" w:rsidRPr="00460354" w:rsidRDefault="008D7723" w:rsidP="00460354">
      <w:pPr>
        <w:spacing w:line="216" w:lineRule="auto"/>
        <w:jc w:val="both"/>
        <w:rPr>
          <w:rFonts w:ascii="Arial" w:hAnsi="Arial" w:cs="Arial"/>
          <w:sz w:val="18"/>
          <w:szCs w:val="18"/>
          <w:lang w:val="sr-Cyrl-CS"/>
        </w:rPr>
      </w:pPr>
      <w:r w:rsidRPr="000D183F">
        <w:rPr>
          <w:rFonts w:ascii="Arial" w:hAnsi="Arial" w:cs="Arial"/>
          <w:sz w:val="18"/>
          <w:szCs w:val="18"/>
          <w:lang w:val="sr-Cyrl-CS"/>
        </w:rPr>
        <w:tab/>
        <w:t>Даје се сагласност на</w:t>
      </w:r>
      <w:r w:rsidRPr="000D183F">
        <w:rPr>
          <w:rFonts w:ascii="Arial" w:hAnsi="Arial" w:cs="Arial"/>
          <w:sz w:val="18"/>
          <w:szCs w:val="18"/>
        </w:rPr>
        <w:t xml:space="preserve"> </w:t>
      </w:r>
      <w:r w:rsidRPr="000D183F">
        <w:rPr>
          <w:rFonts w:ascii="Arial" w:hAnsi="Arial" w:cs="Arial"/>
          <w:sz w:val="18"/>
          <w:szCs w:val="18"/>
          <w:lang w:val="sr-Cyrl-CS"/>
        </w:rPr>
        <w:t>измену годишњег Програма пословања Комуналног  јавног предузећа "Извор" Петровац на Млави за 20</w:t>
      </w:r>
      <w:r w:rsidRPr="000D183F">
        <w:rPr>
          <w:rFonts w:ascii="Arial" w:hAnsi="Arial" w:cs="Arial"/>
          <w:sz w:val="18"/>
          <w:szCs w:val="18"/>
          <w:lang w:val="ru-RU"/>
        </w:rPr>
        <w:t>1</w:t>
      </w:r>
      <w:r w:rsidRPr="000D183F">
        <w:rPr>
          <w:rFonts w:ascii="Arial" w:hAnsi="Arial" w:cs="Arial"/>
          <w:sz w:val="18"/>
          <w:szCs w:val="18"/>
          <w:lang w:val="sr-Cyrl-CS"/>
        </w:rPr>
        <w:t>7. годину</w:t>
      </w:r>
      <w:r w:rsidRPr="000D183F">
        <w:rPr>
          <w:rFonts w:ascii="Arial" w:hAnsi="Arial" w:cs="Arial"/>
          <w:sz w:val="18"/>
          <w:szCs w:val="18"/>
        </w:rPr>
        <w:t xml:space="preserve">, </w:t>
      </w:r>
      <w:r w:rsidRPr="000D183F">
        <w:rPr>
          <w:rFonts w:ascii="Arial" w:hAnsi="Arial" w:cs="Arial"/>
          <w:sz w:val="18"/>
          <w:szCs w:val="18"/>
          <w:lang w:val="sr-Cyrl-CS"/>
        </w:rPr>
        <w:t xml:space="preserve">која је усвојена Одлуком Надзорног одбора предузећа, на седници одржаној </w:t>
      </w:r>
      <w:r w:rsidRPr="000D183F">
        <w:rPr>
          <w:rFonts w:ascii="Arial" w:hAnsi="Arial" w:cs="Arial"/>
          <w:sz w:val="18"/>
          <w:szCs w:val="18"/>
          <w:lang w:val="sr-Latn-CS"/>
        </w:rPr>
        <w:t>27.10.</w:t>
      </w:r>
      <w:r w:rsidRPr="000D183F">
        <w:rPr>
          <w:rFonts w:ascii="Arial" w:hAnsi="Arial" w:cs="Arial"/>
          <w:sz w:val="18"/>
          <w:szCs w:val="18"/>
        </w:rPr>
        <w:t>201</w:t>
      </w:r>
      <w:r w:rsidRPr="000D183F">
        <w:rPr>
          <w:rFonts w:ascii="Arial" w:hAnsi="Arial" w:cs="Arial"/>
          <w:sz w:val="18"/>
          <w:szCs w:val="18"/>
          <w:lang w:val="sr-Cyrl-CS"/>
        </w:rPr>
        <w:t>7</w:t>
      </w:r>
      <w:r w:rsidRPr="000D183F">
        <w:rPr>
          <w:rFonts w:ascii="Arial" w:hAnsi="Arial" w:cs="Arial"/>
          <w:sz w:val="18"/>
          <w:szCs w:val="18"/>
        </w:rPr>
        <w:t>.</w:t>
      </w:r>
      <w:r w:rsidRPr="000D183F">
        <w:rPr>
          <w:rFonts w:ascii="Arial" w:hAnsi="Arial" w:cs="Arial"/>
          <w:sz w:val="18"/>
          <w:szCs w:val="18"/>
          <w:lang w:val="sr-Cyrl-CS"/>
        </w:rPr>
        <w:t xml:space="preserve"> године, под бројем </w:t>
      </w:r>
      <w:r w:rsidRPr="000D183F">
        <w:rPr>
          <w:rFonts w:ascii="Arial" w:hAnsi="Arial" w:cs="Arial"/>
          <w:sz w:val="18"/>
          <w:szCs w:val="18"/>
          <w:lang w:val="sr-Latn-CS"/>
        </w:rPr>
        <w:t>4286</w:t>
      </w:r>
      <w:r w:rsidRPr="000D183F">
        <w:rPr>
          <w:rFonts w:ascii="Arial" w:hAnsi="Arial" w:cs="Arial"/>
          <w:sz w:val="18"/>
          <w:szCs w:val="18"/>
        </w:rPr>
        <w:t>.</w:t>
      </w:r>
    </w:p>
    <w:p w:rsidR="008D7723" w:rsidRPr="000D183F" w:rsidRDefault="008D7723" w:rsidP="000D183F">
      <w:pPr>
        <w:spacing w:line="216" w:lineRule="auto"/>
        <w:jc w:val="center"/>
        <w:rPr>
          <w:rFonts w:ascii="Arial" w:hAnsi="Arial" w:cs="Arial"/>
          <w:sz w:val="18"/>
          <w:szCs w:val="18"/>
        </w:rPr>
      </w:pPr>
      <w:r w:rsidRPr="000D183F">
        <w:rPr>
          <w:rFonts w:ascii="Arial" w:hAnsi="Arial" w:cs="Arial"/>
          <w:sz w:val="18"/>
          <w:szCs w:val="18"/>
        </w:rPr>
        <w:t>II</w:t>
      </w:r>
    </w:p>
    <w:p w:rsidR="008D7723" w:rsidRPr="000D183F" w:rsidRDefault="008D7723" w:rsidP="000D183F">
      <w:pPr>
        <w:spacing w:line="216" w:lineRule="auto"/>
        <w:jc w:val="center"/>
        <w:rPr>
          <w:rFonts w:ascii="Arial" w:hAnsi="Arial" w:cs="Arial"/>
          <w:sz w:val="18"/>
          <w:szCs w:val="18"/>
        </w:rPr>
      </w:pPr>
    </w:p>
    <w:p w:rsidR="008D7723" w:rsidRPr="000D183F" w:rsidRDefault="008D7723" w:rsidP="00460354">
      <w:pPr>
        <w:spacing w:line="216" w:lineRule="auto"/>
        <w:jc w:val="both"/>
        <w:rPr>
          <w:rFonts w:ascii="Arial" w:hAnsi="Arial" w:cs="Arial"/>
          <w:sz w:val="18"/>
          <w:szCs w:val="18"/>
          <w:lang w:val="sr-Cyrl-CS"/>
        </w:rPr>
      </w:pPr>
      <w:r w:rsidRPr="000D183F">
        <w:rPr>
          <w:rFonts w:ascii="Arial" w:hAnsi="Arial" w:cs="Arial"/>
          <w:sz w:val="18"/>
          <w:szCs w:val="18"/>
          <w:lang w:val="sr-Cyrl-CS"/>
        </w:rPr>
        <w:tab/>
        <w:t>Решење објавити у ''Службеном гласнику општине Петровац на Млави''.</w:t>
      </w:r>
    </w:p>
    <w:p w:rsidR="008D7723" w:rsidRPr="000D183F" w:rsidRDefault="008D7723" w:rsidP="000D183F">
      <w:pPr>
        <w:spacing w:line="216" w:lineRule="auto"/>
        <w:jc w:val="center"/>
        <w:rPr>
          <w:rFonts w:ascii="Arial" w:hAnsi="Arial" w:cs="Arial"/>
          <w:sz w:val="18"/>
          <w:szCs w:val="18"/>
          <w:lang w:val="sr-Latn-CS"/>
        </w:rPr>
      </w:pPr>
      <w:r w:rsidRPr="000D183F">
        <w:rPr>
          <w:rFonts w:ascii="Arial" w:hAnsi="Arial" w:cs="Arial"/>
          <w:sz w:val="18"/>
          <w:szCs w:val="18"/>
        </w:rPr>
        <w:t>II</w:t>
      </w:r>
      <w:r w:rsidRPr="000D183F">
        <w:rPr>
          <w:rFonts w:ascii="Arial" w:hAnsi="Arial" w:cs="Arial"/>
          <w:sz w:val="18"/>
          <w:szCs w:val="18"/>
          <w:lang w:val="sr-Latn-CS"/>
        </w:rPr>
        <w:t>I</w:t>
      </w:r>
    </w:p>
    <w:p w:rsidR="008D7723" w:rsidRPr="000D183F" w:rsidRDefault="008D7723" w:rsidP="000D183F">
      <w:pPr>
        <w:spacing w:line="216" w:lineRule="auto"/>
        <w:rPr>
          <w:rFonts w:ascii="Arial" w:hAnsi="Arial" w:cs="Arial"/>
          <w:sz w:val="18"/>
          <w:szCs w:val="18"/>
          <w:lang w:val="sr-Cyrl-CS"/>
        </w:rPr>
      </w:pPr>
    </w:p>
    <w:p w:rsidR="008D7723" w:rsidRPr="000D183F" w:rsidRDefault="008D7723" w:rsidP="000D183F">
      <w:pPr>
        <w:spacing w:line="216" w:lineRule="auto"/>
        <w:jc w:val="both"/>
        <w:rPr>
          <w:rFonts w:ascii="Arial" w:hAnsi="Arial" w:cs="Arial"/>
          <w:sz w:val="18"/>
          <w:szCs w:val="18"/>
          <w:lang w:val="sr-Cyrl-CS"/>
        </w:rPr>
      </w:pPr>
      <w:r w:rsidRPr="000D183F">
        <w:rPr>
          <w:rFonts w:ascii="Arial" w:hAnsi="Arial" w:cs="Arial"/>
          <w:sz w:val="18"/>
          <w:szCs w:val="18"/>
          <w:lang w:val="sr-Cyrl-CS"/>
        </w:rPr>
        <w:tab/>
        <w:t>Решење доставити: КЈП "Извор" Петровац на Млави, Надзорном одбору КЈП "Извор"  и архиви Скупштине општине Петровац на Млави.</w:t>
      </w:r>
    </w:p>
    <w:p w:rsidR="008D7723" w:rsidRPr="000D183F" w:rsidRDefault="008D7723" w:rsidP="000D183F">
      <w:pPr>
        <w:spacing w:line="216" w:lineRule="auto"/>
        <w:contextualSpacing/>
        <w:jc w:val="center"/>
        <w:rPr>
          <w:rFonts w:ascii="Arial" w:hAnsi="Arial" w:cs="Arial"/>
          <w:sz w:val="18"/>
          <w:szCs w:val="18"/>
          <w:lang w:val="sr-Cyrl-CS"/>
        </w:rPr>
      </w:pPr>
    </w:p>
    <w:p w:rsidR="008D7723" w:rsidRPr="000D183F" w:rsidRDefault="008D7723" w:rsidP="000D183F">
      <w:pPr>
        <w:spacing w:line="216" w:lineRule="auto"/>
        <w:contextualSpacing/>
        <w:jc w:val="center"/>
        <w:rPr>
          <w:rFonts w:ascii="Arial" w:hAnsi="Arial" w:cs="Arial"/>
          <w:sz w:val="18"/>
          <w:szCs w:val="18"/>
          <w:lang w:val="sr-Cyrl-CS"/>
        </w:rPr>
      </w:pPr>
      <w:r w:rsidRPr="000D183F">
        <w:rPr>
          <w:rFonts w:ascii="Arial" w:hAnsi="Arial" w:cs="Arial"/>
          <w:sz w:val="18"/>
          <w:szCs w:val="18"/>
          <w:lang w:val="sr-Cyrl-CS"/>
        </w:rPr>
        <w:t>СКУПШТИНА ОПШТИНЕ ПЕТРОВАЦ НА МЛАВИ</w:t>
      </w:r>
    </w:p>
    <w:p w:rsidR="008D7723" w:rsidRPr="000D183F" w:rsidRDefault="008D7723" w:rsidP="000D183F">
      <w:pPr>
        <w:spacing w:line="216" w:lineRule="auto"/>
        <w:contextualSpacing/>
        <w:jc w:val="center"/>
        <w:rPr>
          <w:rFonts w:ascii="Arial" w:hAnsi="Arial" w:cs="Arial"/>
          <w:sz w:val="18"/>
          <w:szCs w:val="18"/>
          <w:lang w:val="sr-Cyrl-CS"/>
        </w:rPr>
      </w:pPr>
    </w:p>
    <w:tbl>
      <w:tblPr>
        <w:tblW w:w="0" w:type="auto"/>
        <w:jc w:val="center"/>
        <w:tblLook w:val="01E0"/>
      </w:tblPr>
      <w:tblGrid>
        <w:gridCol w:w="2376"/>
        <w:gridCol w:w="2977"/>
      </w:tblGrid>
      <w:tr w:rsidR="008D7723" w:rsidRPr="000D183F" w:rsidTr="000D183F">
        <w:trPr>
          <w:trHeight w:val="653"/>
          <w:jc w:val="center"/>
        </w:trPr>
        <w:tc>
          <w:tcPr>
            <w:tcW w:w="2376" w:type="dxa"/>
          </w:tcPr>
          <w:p w:rsidR="008D7723" w:rsidRPr="000D183F" w:rsidRDefault="008D7723" w:rsidP="000D183F">
            <w:pPr>
              <w:spacing w:line="216" w:lineRule="auto"/>
              <w:contextualSpacing/>
              <w:rPr>
                <w:rFonts w:ascii="Arial" w:hAnsi="Arial" w:cs="Arial"/>
                <w:sz w:val="18"/>
                <w:szCs w:val="18"/>
                <w:lang w:val="sr-Cyrl-CS"/>
              </w:rPr>
            </w:pPr>
            <w:r w:rsidRPr="000D183F">
              <w:rPr>
                <w:rFonts w:ascii="Arial" w:hAnsi="Arial" w:cs="Arial"/>
                <w:sz w:val="18"/>
                <w:szCs w:val="18"/>
                <w:lang w:val="sr-Cyrl-CS"/>
              </w:rPr>
              <w:t xml:space="preserve">Број: </w:t>
            </w:r>
            <w:r w:rsidRPr="000D183F">
              <w:rPr>
                <w:rFonts w:ascii="Arial" w:hAnsi="Arial" w:cs="Arial"/>
                <w:sz w:val="18"/>
                <w:szCs w:val="18"/>
                <w:lang w:val="ru-RU"/>
              </w:rPr>
              <w:t>02</w:t>
            </w:r>
            <w:r w:rsidRPr="000D183F">
              <w:rPr>
                <w:rFonts w:ascii="Arial" w:hAnsi="Arial" w:cs="Arial"/>
                <w:sz w:val="18"/>
                <w:szCs w:val="18"/>
                <w:lang w:val="sr-Cyrl-CS"/>
              </w:rPr>
              <w:t>0-240/20</w:t>
            </w:r>
            <w:r w:rsidRPr="000D183F">
              <w:rPr>
                <w:rFonts w:ascii="Arial" w:hAnsi="Arial" w:cs="Arial"/>
                <w:sz w:val="18"/>
                <w:szCs w:val="18"/>
                <w:lang w:val="ru-RU"/>
              </w:rPr>
              <w:t>17</w:t>
            </w:r>
            <w:r w:rsidRPr="000D183F">
              <w:rPr>
                <w:rFonts w:ascii="Arial" w:hAnsi="Arial" w:cs="Arial"/>
                <w:sz w:val="18"/>
                <w:szCs w:val="18"/>
                <w:lang w:val="sr-Cyrl-CS"/>
              </w:rPr>
              <w:t>-02</w:t>
            </w:r>
          </w:p>
          <w:p w:rsidR="008D7723" w:rsidRPr="000D183F" w:rsidRDefault="008D7723" w:rsidP="000D183F">
            <w:pPr>
              <w:spacing w:line="216" w:lineRule="auto"/>
              <w:contextualSpacing/>
              <w:jc w:val="both"/>
              <w:rPr>
                <w:rFonts w:ascii="Arial" w:hAnsi="Arial" w:cs="Arial"/>
                <w:sz w:val="18"/>
                <w:szCs w:val="18"/>
                <w:lang w:val="sr-Cyrl-CS"/>
              </w:rPr>
            </w:pPr>
            <w:r w:rsidRPr="000D183F">
              <w:rPr>
                <w:rFonts w:ascii="Arial" w:hAnsi="Arial" w:cs="Arial"/>
                <w:sz w:val="18"/>
                <w:szCs w:val="18"/>
                <w:lang w:val="sr-Cyrl-CS"/>
              </w:rPr>
              <w:t>Датум:</w:t>
            </w:r>
            <w:r>
              <w:rPr>
                <w:rFonts w:ascii="Arial" w:hAnsi="Arial" w:cs="Arial"/>
                <w:sz w:val="18"/>
                <w:szCs w:val="18"/>
              </w:rPr>
              <w:t>08</w:t>
            </w:r>
            <w:r w:rsidRPr="000D183F">
              <w:rPr>
                <w:rFonts w:ascii="Arial" w:hAnsi="Arial" w:cs="Arial"/>
                <w:sz w:val="18"/>
                <w:szCs w:val="18"/>
                <w:lang w:val="sr-Cyrl-CS"/>
              </w:rPr>
              <w:t>.1</w:t>
            </w:r>
            <w:r>
              <w:rPr>
                <w:rFonts w:ascii="Arial" w:hAnsi="Arial" w:cs="Arial"/>
                <w:sz w:val="18"/>
                <w:szCs w:val="18"/>
              </w:rPr>
              <w:t>1</w:t>
            </w:r>
            <w:r w:rsidRPr="000D183F">
              <w:rPr>
                <w:rFonts w:ascii="Arial" w:hAnsi="Arial" w:cs="Arial"/>
                <w:sz w:val="18"/>
                <w:szCs w:val="18"/>
                <w:lang w:val="sr-Cyrl-CS"/>
              </w:rPr>
              <w:t>.20</w:t>
            </w:r>
            <w:r w:rsidRPr="000D183F">
              <w:rPr>
                <w:rFonts w:ascii="Arial" w:hAnsi="Arial" w:cs="Arial"/>
                <w:sz w:val="18"/>
                <w:szCs w:val="18"/>
                <w:lang w:val="ru-RU"/>
              </w:rPr>
              <w:t>17</w:t>
            </w:r>
            <w:r w:rsidRPr="000D183F">
              <w:rPr>
                <w:rFonts w:ascii="Arial" w:hAnsi="Arial" w:cs="Arial"/>
                <w:sz w:val="18"/>
                <w:szCs w:val="18"/>
                <w:lang w:val="sr-Cyrl-CS"/>
              </w:rPr>
              <w:t>. године ПЕТРОВАЦ НА МЛАВИ</w:t>
            </w:r>
          </w:p>
        </w:tc>
        <w:tc>
          <w:tcPr>
            <w:tcW w:w="2977" w:type="dxa"/>
          </w:tcPr>
          <w:p w:rsidR="008D7723" w:rsidRPr="000D183F" w:rsidRDefault="008D7723" w:rsidP="000D183F">
            <w:pPr>
              <w:spacing w:line="216" w:lineRule="auto"/>
              <w:contextualSpacing/>
              <w:jc w:val="center"/>
              <w:rPr>
                <w:rFonts w:ascii="Arial" w:hAnsi="Arial" w:cs="Arial"/>
                <w:sz w:val="18"/>
                <w:szCs w:val="18"/>
                <w:lang w:val="sr-Cyrl-CS"/>
              </w:rPr>
            </w:pPr>
            <w:r w:rsidRPr="000D183F">
              <w:rPr>
                <w:rFonts w:ascii="Arial" w:hAnsi="Arial" w:cs="Arial"/>
                <w:sz w:val="18"/>
                <w:szCs w:val="18"/>
                <w:lang w:val="sr-Cyrl-CS"/>
              </w:rPr>
              <w:t>ПРЕДСЕДНИК</w:t>
            </w:r>
          </w:p>
          <w:p w:rsidR="008D7723" w:rsidRPr="000D183F" w:rsidRDefault="008D7723" w:rsidP="000D183F">
            <w:pPr>
              <w:spacing w:line="216" w:lineRule="auto"/>
              <w:contextualSpacing/>
              <w:jc w:val="center"/>
              <w:rPr>
                <w:rFonts w:ascii="Arial" w:hAnsi="Arial" w:cs="Arial"/>
                <w:sz w:val="18"/>
                <w:szCs w:val="18"/>
                <w:lang w:val="sr-Cyrl-CS"/>
              </w:rPr>
            </w:pPr>
            <w:r w:rsidRPr="000D183F">
              <w:rPr>
                <w:rFonts w:ascii="Arial" w:hAnsi="Arial" w:cs="Arial"/>
                <w:sz w:val="18"/>
                <w:szCs w:val="18"/>
                <w:lang w:val="sr-Cyrl-CS"/>
              </w:rPr>
              <w:t>СКУПШТИНЕ ОПШТИНЕ</w:t>
            </w:r>
          </w:p>
          <w:p w:rsidR="008D7723" w:rsidRPr="000D183F" w:rsidRDefault="008D7723" w:rsidP="000D183F">
            <w:pPr>
              <w:spacing w:line="216" w:lineRule="auto"/>
              <w:contextualSpacing/>
              <w:jc w:val="center"/>
              <w:rPr>
                <w:rFonts w:ascii="Arial" w:hAnsi="Arial" w:cs="Arial"/>
                <w:sz w:val="18"/>
                <w:szCs w:val="18"/>
                <w:lang w:val="sr-Cyrl-CS"/>
              </w:rPr>
            </w:pPr>
            <w:r w:rsidRPr="000D183F">
              <w:rPr>
                <w:rFonts w:ascii="Arial" w:hAnsi="Arial" w:cs="Arial"/>
                <w:sz w:val="18"/>
                <w:szCs w:val="18"/>
                <w:lang w:val="sr-Cyrl-CS"/>
              </w:rPr>
              <w:t>Миланче Аћимовић, с.р.</w:t>
            </w:r>
          </w:p>
        </w:tc>
      </w:tr>
    </w:tbl>
    <w:p w:rsidR="008D7723" w:rsidRPr="003C6E90" w:rsidRDefault="008D7723" w:rsidP="000D183F">
      <w:pPr>
        <w:spacing w:line="216" w:lineRule="auto"/>
        <w:contextualSpacing/>
        <w:jc w:val="both"/>
        <w:rPr>
          <w:rFonts w:ascii="Arial" w:hAnsi="Arial" w:cs="Arial"/>
          <w:b/>
          <w:i/>
          <w:color w:val="000000"/>
          <w:sz w:val="20"/>
          <w:szCs w:val="20"/>
          <w:lang w:val="sr-Cyrl-CS"/>
        </w:rPr>
      </w:pPr>
      <w:r w:rsidRPr="003C6E90">
        <w:rPr>
          <w:rFonts w:ascii="Arial" w:hAnsi="Arial" w:cs="Arial"/>
          <w:b/>
          <w:i/>
          <w:color w:val="000000"/>
          <w:sz w:val="20"/>
          <w:szCs w:val="20"/>
          <w:lang w:val="sr-Cyrl-CS"/>
        </w:rPr>
        <w:t>7.</w:t>
      </w:r>
    </w:p>
    <w:p w:rsidR="008D7723" w:rsidRPr="000D183F" w:rsidRDefault="008D7723" w:rsidP="000D183F">
      <w:pPr>
        <w:pStyle w:val="Default"/>
        <w:spacing w:line="216" w:lineRule="auto"/>
        <w:jc w:val="both"/>
        <w:rPr>
          <w:rFonts w:ascii="Arial" w:hAnsi="Arial" w:cs="Arial"/>
          <w:sz w:val="18"/>
          <w:szCs w:val="18"/>
          <w:lang w:val="ru-RU"/>
        </w:rPr>
      </w:pPr>
      <w:r w:rsidRPr="000D183F">
        <w:rPr>
          <w:rFonts w:ascii="Arial" w:hAnsi="Arial" w:cs="Arial"/>
          <w:sz w:val="18"/>
          <w:szCs w:val="18"/>
        </w:rPr>
        <w:tab/>
        <w:t>На основу члана 32. Закона о локалној самоуправи ("Службени гласник РС",</w:t>
      </w:r>
      <w:r w:rsidRPr="000D183F">
        <w:rPr>
          <w:rFonts w:ascii="Arial" w:hAnsi="Arial" w:cs="Arial"/>
          <w:sz w:val="18"/>
          <w:szCs w:val="18"/>
          <w:lang w:val="ru-RU"/>
        </w:rPr>
        <w:t xml:space="preserve"> </w:t>
      </w:r>
      <w:r w:rsidRPr="000D183F">
        <w:rPr>
          <w:rFonts w:ascii="Arial" w:hAnsi="Arial" w:cs="Arial"/>
          <w:sz w:val="18"/>
          <w:szCs w:val="18"/>
        </w:rPr>
        <w:t>бр. 129/07, 83/14-др.закон и 101/16)</w:t>
      </w:r>
      <w:r w:rsidRPr="000D183F">
        <w:rPr>
          <w:rFonts w:ascii="Arial" w:hAnsi="Arial" w:cs="Arial"/>
          <w:sz w:val="18"/>
          <w:szCs w:val="18"/>
          <w:lang w:val="ru-RU"/>
        </w:rPr>
        <w:t xml:space="preserve">, члана </w:t>
      </w:r>
      <w:r w:rsidRPr="000D183F">
        <w:rPr>
          <w:rFonts w:ascii="Arial" w:hAnsi="Arial" w:cs="Arial"/>
          <w:sz w:val="18"/>
          <w:szCs w:val="18"/>
        </w:rPr>
        <w:t>20</w:t>
      </w:r>
      <w:r w:rsidRPr="000D183F">
        <w:rPr>
          <w:rFonts w:ascii="Arial" w:hAnsi="Arial" w:cs="Arial"/>
          <w:sz w:val="18"/>
          <w:szCs w:val="18"/>
          <w:lang w:val="ru-RU"/>
        </w:rPr>
        <w:t xml:space="preserve">. Статута општине Петровац на Млави </w:t>
      </w:r>
      <w:r w:rsidRPr="000D183F">
        <w:rPr>
          <w:rFonts w:ascii="Arial" w:hAnsi="Arial" w:cs="Arial"/>
          <w:sz w:val="18"/>
          <w:szCs w:val="18"/>
          <w:lang w:val="hr-HR"/>
        </w:rPr>
        <w:t>(''</w:t>
      </w:r>
      <w:r w:rsidRPr="000D183F">
        <w:rPr>
          <w:rFonts w:ascii="Arial" w:hAnsi="Arial" w:cs="Arial"/>
          <w:sz w:val="18"/>
          <w:szCs w:val="18"/>
          <w:lang w:val="ru-RU"/>
        </w:rPr>
        <w:t>Службени гласник општине Петровац на Млави</w:t>
      </w:r>
      <w:r w:rsidRPr="000D183F">
        <w:rPr>
          <w:rFonts w:ascii="Arial" w:hAnsi="Arial" w:cs="Arial"/>
          <w:sz w:val="18"/>
          <w:szCs w:val="18"/>
          <w:lang w:val="hr-HR"/>
        </w:rPr>
        <w:t>'',</w:t>
      </w:r>
      <w:r w:rsidRPr="000D183F">
        <w:rPr>
          <w:rFonts w:ascii="Arial" w:hAnsi="Arial" w:cs="Arial"/>
          <w:sz w:val="18"/>
          <w:szCs w:val="18"/>
          <w:lang w:val="ru-RU"/>
        </w:rPr>
        <w:t xml:space="preserve"> бр. 5/17-пречишћени текст), </w:t>
      </w:r>
    </w:p>
    <w:p w:rsidR="008D7723" w:rsidRPr="000D183F" w:rsidRDefault="008D7723" w:rsidP="00460354">
      <w:pPr>
        <w:pStyle w:val="Default"/>
        <w:spacing w:line="216" w:lineRule="auto"/>
        <w:jc w:val="both"/>
        <w:rPr>
          <w:rFonts w:ascii="Arial" w:hAnsi="Arial" w:cs="Arial"/>
          <w:sz w:val="18"/>
          <w:szCs w:val="18"/>
          <w:lang w:val="ru-RU"/>
        </w:rPr>
      </w:pPr>
      <w:r w:rsidRPr="000D183F">
        <w:rPr>
          <w:rFonts w:ascii="Arial" w:hAnsi="Arial" w:cs="Arial"/>
          <w:sz w:val="18"/>
          <w:szCs w:val="18"/>
          <w:lang w:val="ru-RU"/>
        </w:rPr>
        <w:tab/>
      </w:r>
      <w:r w:rsidRPr="000D183F">
        <w:rPr>
          <w:rFonts w:ascii="Arial" w:hAnsi="Arial" w:cs="Arial"/>
          <w:sz w:val="18"/>
          <w:szCs w:val="18"/>
        </w:rPr>
        <w:t>Скупштина општине Петровац на Млави</w:t>
      </w:r>
      <w:r w:rsidRPr="000D183F">
        <w:rPr>
          <w:rFonts w:ascii="Arial" w:hAnsi="Arial" w:cs="Arial"/>
          <w:sz w:val="18"/>
          <w:szCs w:val="18"/>
          <w:lang w:val="ru-RU"/>
        </w:rPr>
        <w:t xml:space="preserve">, на седници одржаној </w:t>
      </w:r>
      <w:r w:rsidRPr="000D183F">
        <w:rPr>
          <w:rFonts w:ascii="Arial" w:hAnsi="Arial" w:cs="Arial"/>
          <w:sz w:val="18"/>
          <w:szCs w:val="18"/>
        </w:rPr>
        <w:t>08.11.</w:t>
      </w:r>
      <w:r w:rsidRPr="000D183F">
        <w:rPr>
          <w:rFonts w:ascii="Arial" w:hAnsi="Arial" w:cs="Arial"/>
          <w:sz w:val="18"/>
          <w:szCs w:val="18"/>
          <w:lang w:val="ru-RU"/>
        </w:rPr>
        <w:t>2017. године, доноси</w:t>
      </w:r>
    </w:p>
    <w:p w:rsidR="008D7723" w:rsidRPr="000D183F" w:rsidRDefault="008D7723" w:rsidP="000D183F">
      <w:pPr>
        <w:spacing w:line="216" w:lineRule="auto"/>
        <w:jc w:val="both"/>
        <w:rPr>
          <w:rFonts w:ascii="Arial" w:hAnsi="Arial" w:cs="Arial"/>
          <w:sz w:val="18"/>
          <w:szCs w:val="18"/>
        </w:rPr>
      </w:pPr>
    </w:p>
    <w:p w:rsidR="008D7723" w:rsidRPr="000D183F" w:rsidRDefault="008D7723" w:rsidP="000D183F">
      <w:pPr>
        <w:spacing w:line="216" w:lineRule="auto"/>
        <w:jc w:val="center"/>
        <w:rPr>
          <w:rFonts w:ascii="Arial" w:hAnsi="Arial" w:cs="Arial"/>
          <w:sz w:val="18"/>
          <w:szCs w:val="18"/>
        </w:rPr>
      </w:pPr>
      <w:r w:rsidRPr="000D183F">
        <w:rPr>
          <w:rFonts w:ascii="Arial" w:hAnsi="Arial" w:cs="Arial"/>
          <w:sz w:val="18"/>
          <w:szCs w:val="18"/>
          <w:lang w:val="sr-Cyrl-CS"/>
        </w:rPr>
        <w:t xml:space="preserve">Р Е Ш Е Њ </w:t>
      </w:r>
      <w:r w:rsidRPr="000D183F">
        <w:rPr>
          <w:rFonts w:ascii="Arial" w:hAnsi="Arial" w:cs="Arial"/>
          <w:sz w:val="18"/>
          <w:szCs w:val="18"/>
        </w:rPr>
        <w:t>E</w:t>
      </w:r>
    </w:p>
    <w:p w:rsidR="008D7723" w:rsidRPr="00460354" w:rsidRDefault="008D7723" w:rsidP="000D183F">
      <w:pPr>
        <w:spacing w:line="216" w:lineRule="auto"/>
        <w:jc w:val="center"/>
        <w:rPr>
          <w:rFonts w:ascii="Arial" w:hAnsi="Arial" w:cs="Arial"/>
          <w:sz w:val="18"/>
          <w:szCs w:val="18"/>
          <w:lang w:val="sr-Cyrl-CS"/>
        </w:rPr>
      </w:pPr>
    </w:p>
    <w:p w:rsidR="008D7723" w:rsidRPr="000D183F" w:rsidRDefault="008D7723" w:rsidP="000D183F">
      <w:pPr>
        <w:spacing w:line="216" w:lineRule="auto"/>
        <w:jc w:val="center"/>
        <w:rPr>
          <w:rFonts w:ascii="Arial" w:hAnsi="Arial" w:cs="Arial"/>
          <w:sz w:val="18"/>
          <w:szCs w:val="18"/>
          <w:lang w:val="sr-Cyrl-CS"/>
        </w:rPr>
      </w:pPr>
      <w:r w:rsidRPr="000D183F">
        <w:rPr>
          <w:rFonts w:ascii="Arial" w:hAnsi="Arial" w:cs="Arial"/>
          <w:sz w:val="18"/>
          <w:szCs w:val="18"/>
        </w:rPr>
        <w:t>I</w:t>
      </w:r>
    </w:p>
    <w:p w:rsidR="008D7723" w:rsidRPr="000D183F" w:rsidRDefault="008D7723" w:rsidP="000D183F">
      <w:pPr>
        <w:spacing w:line="216" w:lineRule="auto"/>
        <w:jc w:val="center"/>
        <w:rPr>
          <w:rFonts w:ascii="Arial" w:hAnsi="Arial" w:cs="Arial"/>
          <w:sz w:val="18"/>
          <w:szCs w:val="18"/>
          <w:lang w:val="sr-Cyrl-CS"/>
        </w:rPr>
      </w:pPr>
    </w:p>
    <w:p w:rsidR="008D7723" w:rsidRPr="000D183F" w:rsidRDefault="008D7723" w:rsidP="000D183F">
      <w:pPr>
        <w:spacing w:line="216" w:lineRule="auto"/>
        <w:jc w:val="both"/>
        <w:rPr>
          <w:rFonts w:ascii="Arial" w:hAnsi="Arial" w:cs="Arial"/>
          <w:sz w:val="18"/>
          <w:szCs w:val="18"/>
          <w:lang w:val="sr-Cyrl-CS"/>
        </w:rPr>
      </w:pPr>
      <w:r w:rsidRPr="000D183F">
        <w:rPr>
          <w:rFonts w:ascii="Arial" w:hAnsi="Arial" w:cs="Arial"/>
          <w:sz w:val="18"/>
          <w:szCs w:val="18"/>
        </w:rPr>
        <w:tab/>
      </w:r>
      <w:r w:rsidRPr="000D183F">
        <w:rPr>
          <w:rFonts w:ascii="Arial" w:hAnsi="Arial" w:cs="Arial"/>
          <w:sz w:val="18"/>
          <w:szCs w:val="18"/>
          <w:lang w:val="sr-Cyrl-CS"/>
        </w:rPr>
        <w:t>Даје се сагласност Комуналном јавном предузећу "Извор" Петровац на Млави за исплату солидарне помоћи запосленима, у складу са Анексом</w:t>
      </w:r>
      <w:r w:rsidRPr="000D183F">
        <w:rPr>
          <w:rFonts w:ascii="Arial" w:hAnsi="Arial" w:cs="Arial"/>
          <w:sz w:val="18"/>
          <w:szCs w:val="18"/>
        </w:rPr>
        <w:t xml:space="preserve"> I</w:t>
      </w:r>
      <w:r w:rsidRPr="000D183F">
        <w:rPr>
          <w:rFonts w:ascii="Arial" w:hAnsi="Arial" w:cs="Arial"/>
          <w:sz w:val="18"/>
          <w:szCs w:val="18"/>
          <w:lang w:val="sr-Cyrl-CS"/>
        </w:rPr>
        <w:t xml:space="preserve"> Посебног колективног уговора за јавна предузећа у комуналној делатности ("Службени гласник РС",</w:t>
      </w:r>
      <w:r w:rsidRPr="000D183F">
        <w:rPr>
          <w:rFonts w:ascii="Arial" w:hAnsi="Arial" w:cs="Arial"/>
          <w:sz w:val="18"/>
          <w:szCs w:val="18"/>
          <w:lang w:val="ru-RU"/>
        </w:rPr>
        <w:t xml:space="preserve"> </w:t>
      </w:r>
      <w:r w:rsidRPr="000D183F">
        <w:rPr>
          <w:rFonts w:ascii="Arial" w:hAnsi="Arial" w:cs="Arial"/>
          <w:sz w:val="18"/>
          <w:szCs w:val="18"/>
          <w:lang w:val="sr-Cyrl-CS"/>
        </w:rPr>
        <w:t>бр. 36/17).</w:t>
      </w:r>
    </w:p>
    <w:p w:rsidR="008D7723" w:rsidRPr="000D183F" w:rsidRDefault="008D7723" w:rsidP="000D183F">
      <w:pPr>
        <w:spacing w:line="216" w:lineRule="auto"/>
        <w:jc w:val="both"/>
        <w:rPr>
          <w:rFonts w:ascii="Arial" w:hAnsi="Arial" w:cs="Arial"/>
          <w:sz w:val="18"/>
          <w:szCs w:val="18"/>
        </w:rPr>
      </w:pPr>
    </w:p>
    <w:p w:rsidR="008D7723" w:rsidRPr="000D183F" w:rsidRDefault="008D7723" w:rsidP="000D183F">
      <w:pPr>
        <w:spacing w:line="216" w:lineRule="auto"/>
        <w:jc w:val="both"/>
        <w:rPr>
          <w:rFonts w:ascii="Arial" w:hAnsi="Arial" w:cs="Arial"/>
          <w:sz w:val="18"/>
          <w:szCs w:val="18"/>
        </w:rPr>
      </w:pPr>
    </w:p>
    <w:p w:rsidR="008D7723" w:rsidRPr="000D183F" w:rsidRDefault="008D7723" w:rsidP="000D183F">
      <w:pPr>
        <w:spacing w:line="216" w:lineRule="auto"/>
        <w:jc w:val="center"/>
        <w:rPr>
          <w:rFonts w:ascii="Arial" w:hAnsi="Arial" w:cs="Arial"/>
          <w:sz w:val="18"/>
          <w:szCs w:val="18"/>
          <w:lang w:val="sr-Cyrl-CS"/>
        </w:rPr>
      </w:pPr>
      <w:r w:rsidRPr="000D183F">
        <w:rPr>
          <w:rFonts w:ascii="Arial" w:hAnsi="Arial" w:cs="Arial"/>
          <w:sz w:val="18"/>
          <w:szCs w:val="18"/>
        </w:rPr>
        <w:t>II</w:t>
      </w:r>
    </w:p>
    <w:p w:rsidR="008D7723" w:rsidRPr="000D183F" w:rsidRDefault="008D7723" w:rsidP="000D183F">
      <w:pPr>
        <w:tabs>
          <w:tab w:val="left" w:pos="570"/>
        </w:tabs>
        <w:spacing w:line="216" w:lineRule="auto"/>
        <w:jc w:val="both"/>
        <w:rPr>
          <w:rFonts w:ascii="Arial" w:hAnsi="Arial" w:cs="Arial"/>
          <w:sz w:val="18"/>
          <w:szCs w:val="18"/>
          <w:lang w:val="sr-Cyrl-CS"/>
        </w:rPr>
      </w:pPr>
    </w:p>
    <w:p w:rsidR="008D7723" w:rsidRPr="000D183F" w:rsidRDefault="008D7723" w:rsidP="000D183F">
      <w:pPr>
        <w:tabs>
          <w:tab w:val="left" w:pos="570"/>
        </w:tabs>
        <w:spacing w:line="216" w:lineRule="auto"/>
        <w:jc w:val="both"/>
        <w:rPr>
          <w:rFonts w:ascii="Arial" w:hAnsi="Arial" w:cs="Arial"/>
          <w:sz w:val="18"/>
          <w:szCs w:val="18"/>
          <w:lang w:val="sr-Cyrl-CS"/>
        </w:rPr>
      </w:pPr>
      <w:r w:rsidRPr="000D183F">
        <w:rPr>
          <w:rFonts w:ascii="Arial" w:hAnsi="Arial" w:cs="Arial"/>
          <w:sz w:val="18"/>
          <w:szCs w:val="18"/>
        </w:rPr>
        <w:tab/>
        <w:t xml:space="preserve">Решење ступа на снагу </w:t>
      </w:r>
      <w:r w:rsidRPr="000D183F">
        <w:rPr>
          <w:rFonts w:ascii="Arial" w:hAnsi="Arial" w:cs="Arial"/>
          <w:sz w:val="18"/>
          <w:szCs w:val="18"/>
          <w:lang w:val="sr-Cyrl-CS"/>
        </w:rPr>
        <w:t>даном објављив</w:t>
      </w:r>
      <w:r w:rsidRPr="000D183F">
        <w:rPr>
          <w:rFonts w:ascii="Arial" w:hAnsi="Arial" w:cs="Arial"/>
          <w:sz w:val="18"/>
          <w:szCs w:val="18"/>
        </w:rPr>
        <w:t>a</w:t>
      </w:r>
      <w:r w:rsidRPr="000D183F">
        <w:rPr>
          <w:rFonts w:ascii="Arial" w:hAnsi="Arial" w:cs="Arial"/>
          <w:sz w:val="18"/>
          <w:szCs w:val="18"/>
          <w:lang w:val="sr-Cyrl-CS"/>
        </w:rPr>
        <w:t>ња у "Службеном гласнику општине Петровац на Млави".</w:t>
      </w:r>
    </w:p>
    <w:p w:rsidR="008D7723" w:rsidRPr="00460354" w:rsidRDefault="008D7723" w:rsidP="000D183F">
      <w:pPr>
        <w:spacing w:line="216" w:lineRule="auto"/>
        <w:jc w:val="both"/>
        <w:rPr>
          <w:rFonts w:ascii="Arial" w:hAnsi="Arial" w:cs="Arial"/>
          <w:sz w:val="18"/>
          <w:szCs w:val="18"/>
          <w:lang w:val="sr-Cyrl-CS"/>
        </w:rPr>
      </w:pPr>
    </w:p>
    <w:p w:rsidR="008D7723" w:rsidRPr="000D183F" w:rsidRDefault="008D7723" w:rsidP="000D183F">
      <w:pPr>
        <w:spacing w:line="216" w:lineRule="auto"/>
        <w:jc w:val="center"/>
        <w:rPr>
          <w:rFonts w:ascii="Arial" w:hAnsi="Arial" w:cs="Arial"/>
          <w:sz w:val="18"/>
          <w:szCs w:val="18"/>
        </w:rPr>
      </w:pPr>
      <w:r w:rsidRPr="000D183F">
        <w:rPr>
          <w:rFonts w:ascii="Arial" w:hAnsi="Arial" w:cs="Arial"/>
          <w:sz w:val="18"/>
          <w:szCs w:val="18"/>
        </w:rPr>
        <w:t>III</w:t>
      </w:r>
    </w:p>
    <w:p w:rsidR="008D7723" w:rsidRPr="000D183F" w:rsidRDefault="008D7723" w:rsidP="000D183F">
      <w:pPr>
        <w:spacing w:line="216" w:lineRule="auto"/>
        <w:jc w:val="both"/>
        <w:rPr>
          <w:rFonts w:ascii="Arial" w:hAnsi="Arial" w:cs="Arial"/>
          <w:sz w:val="18"/>
          <w:szCs w:val="18"/>
          <w:lang w:val="sr-Cyrl-CS"/>
        </w:rPr>
      </w:pPr>
    </w:p>
    <w:p w:rsidR="008D7723" w:rsidRPr="000D183F" w:rsidRDefault="008D7723" w:rsidP="000D183F">
      <w:pPr>
        <w:spacing w:line="216" w:lineRule="auto"/>
        <w:jc w:val="both"/>
        <w:rPr>
          <w:rFonts w:ascii="Arial" w:hAnsi="Arial" w:cs="Arial"/>
          <w:sz w:val="18"/>
          <w:szCs w:val="18"/>
        </w:rPr>
      </w:pPr>
      <w:r w:rsidRPr="000D183F">
        <w:rPr>
          <w:rFonts w:ascii="Arial" w:hAnsi="Arial" w:cs="Arial"/>
          <w:sz w:val="18"/>
          <w:szCs w:val="18"/>
          <w:lang w:val="sr-Cyrl-CS"/>
        </w:rPr>
        <w:tab/>
        <w:t>Решење доставити: КЈП "Извор" Петровац на Млави и архиви Скупштине општине Петровац на Млави.</w:t>
      </w:r>
    </w:p>
    <w:p w:rsidR="008D7723" w:rsidRPr="000D183F" w:rsidRDefault="008D7723" w:rsidP="000D183F">
      <w:pPr>
        <w:spacing w:line="216" w:lineRule="auto"/>
        <w:contextualSpacing/>
        <w:jc w:val="both"/>
        <w:rPr>
          <w:rFonts w:ascii="Arial" w:hAnsi="Arial" w:cs="Arial"/>
          <w:sz w:val="18"/>
          <w:szCs w:val="18"/>
        </w:rPr>
      </w:pPr>
    </w:p>
    <w:p w:rsidR="008D7723" w:rsidRPr="000D183F" w:rsidRDefault="008D7723" w:rsidP="000D183F">
      <w:pPr>
        <w:spacing w:line="216" w:lineRule="auto"/>
        <w:contextualSpacing/>
        <w:jc w:val="center"/>
        <w:rPr>
          <w:rFonts w:ascii="Arial" w:hAnsi="Arial" w:cs="Arial"/>
          <w:sz w:val="18"/>
          <w:szCs w:val="18"/>
          <w:lang w:val="sr-Cyrl-CS"/>
        </w:rPr>
      </w:pPr>
      <w:r w:rsidRPr="000D183F">
        <w:rPr>
          <w:rFonts w:ascii="Arial" w:hAnsi="Arial" w:cs="Arial"/>
          <w:sz w:val="18"/>
          <w:szCs w:val="18"/>
          <w:lang w:val="sr-Cyrl-CS"/>
        </w:rPr>
        <w:t>СКУПШТИНА ОПШТИНЕ ПЕТРОВАЦ НА МЛАВИ</w:t>
      </w:r>
    </w:p>
    <w:p w:rsidR="008D7723" w:rsidRPr="000D183F" w:rsidRDefault="008D7723" w:rsidP="000D183F">
      <w:pPr>
        <w:spacing w:line="216" w:lineRule="auto"/>
        <w:contextualSpacing/>
        <w:jc w:val="center"/>
        <w:rPr>
          <w:rFonts w:ascii="Arial" w:hAnsi="Arial" w:cs="Arial"/>
          <w:sz w:val="18"/>
          <w:szCs w:val="18"/>
          <w:lang w:val="sr-Cyrl-CS"/>
        </w:rPr>
      </w:pPr>
    </w:p>
    <w:tbl>
      <w:tblPr>
        <w:tblW w:w="0" w:type="auto"/>
        <w:jc w:val="center"/>
        <w:tblLook w:val="01E0"/>
      </w:tblPr>
      <w:tblGrid>
        <w:gridCol w:w="2376"/>
        <w:gridCol w:w="2977"/>
      </w:tblGrid>
      <w:tr w:rsidR="008D7723" w:rsidRPr="000D183F" w:rsidTr="000D183F">
        <w:trPr>
          <w:trHeight w:val="653"/>
          <w:jc w:val="center"/>
        </w:trPr>
        <w:tc>
          <w:tcPr>
            <w:tcW w:w="2376" w:type="dxa"/>
          </w:tcPr>
          <w:p w:rsidR="008D7723" w:rsidRPr="000D183F" w:rsidRDefault="008D7723" w:rsidP="000D183F">
            <w:pPr>
              <w:spacing w:line="216" w:lineRule="auto"/>
              <w:contextualSpacing/>
              <w:rPr>
                <w:rFonts w:ascii="Arial" w:hAnsi="Arial" w:cs="Arial"/>
                <w:sz w:val="18"/>
                <w:szCs w:val="18"/>
                <w:lang w:val="sr-Cyrl-CS"/>
              </w:rPr>
            </w:pPr>
            <w:r w:rsidRPr="000D183F">
              <w:rPr>
                <w:rFonts w:ascii="Arial" w:hAnsi="Arial" w:cs="Arial"/>
                <w:sz w:val="18"/>
                <w:szCs w:val="18"/>
                <w:lang w:val="sr-Cyrl-CS"/>
              </w:rPr>
              <w:t xml:space="preserve">Број: </w:t>
            </w:r>
            <w:r w:rsidRPr="000D183F">
              <w:rPr>
                <w:rFonts w:ascii="Arial" w:hAnsi="Arial" w:cs="Arial"/>
                <w:sz w:val="18"/>
                <w:szCs w:val="18"/>
                <w:lang w:val="ru-RU"/>
              </w:rPr>
              <w:t>02</w:t>
            </w:r>
            <w:r w:rsidRPr="000D183F">
              <w:rPr>
                <w:rFonts w:ascii="Arial" w:hAnsi="Arial" w:cs="Arial"/>
                <w:sz w:val="18"/>
                <w:szCs w:val="18"/>
                <w:lang w:val="sr-Cyrl-CS"/>
              </w:rPr>
              <w:t>0-241/20</w:t>
            </w:r>
            <w:r w:rsidRPr="000D183F">
              <w:rPr>
                <w:rFonts w:ascii="Arial" w:hAnsi="Arial" w:cs="Arial"/>
                <w:sz w:val="18"/>
                <w:szCs w:val="18"/>
                <w:lang w:val="ru-RU"/>
              </w:rPr>
              <w:t>17</w:t>
            </w:r>
            <w:r w:rsidRPr="000D183F">
              <w:rPr>
                <w:rFonts w:ascii="Arial" w:hAnsi="Arial" w:cs="Arial"/>
                <w:sz w:val="18"/>
                <w:szCs w:val="18"/>
                <w:lang w:val="sr-Cyrl-CS"/>
              </w:rPr>
              <w:t>-02</w:t>
            </w:r>
          </w:p>
          <w:p w:rsidR="008D7723" w:rsidRPr="000D183F" w:rsidRDefault="008D7723" w:rsidP="000D183F">
            <w:pPr>
              <w:spacing w:line="216" w:lineRule="auto"/>
              <w:contextualSpacing/>
              <w:jc w:val="both"/>
              <w:rPr>
                <w:rFonts w:ascii="Arial" w:hAnsi="Arial" w:cs="Arial"/>
                <w:sz w:val="18"/>
                <w:szCs w:val="18"/>
                <w:lang w:val="sr-Cyrl-CS"/>
              </w:rPr>
            </w:pPr>
            <w:r w:rsidRPr="000D183F">
              <w:rPr>
                <w:rFonts w:ascii="Arial" w:hAnsi="Arial" w:cs="Arial"/>
                <w:sz w:val="18"/>
                <w:szCs w:val="18"/>
                <w:lang w:val="sr-Cyrl-CS"/>
              </w:rPr>
              <w:t>Датум:</w:t>
            </w:r>
            <w:r>
              <w:rPr>
                <w:rFonts w:ascii="Arial" w:hAnsi="Arial" w:cs="Arial"/>
                <w:sz w:val="18"/>
                <w:szCs w:val="18"/>
              </w:rPr>
              <w:t>08</w:t>
            </w:r>
            <w:r w:rsidRPr="000D183F">
              <w:rPr>
                <w:rFonts w:ascii="Arial" w:hAnsi="Arial" w:cs="Arial"/>
                <w:sz w:val="18"/>
                <w:szCs w:val="18"/>
                <w:lang w:val="sr-Cyrl-CS"/>
              </w:rPr>
              <w:t>.1</w:t>
            </w:r>
            <w:r>
              <w:rPr>
                <w:rFonts w:ascii="Arial" w:hAnsi="Arial" w:cs="Arial"/>
                <w:sz w:val="18"/>
                <w:szCs w:val="18"/>
              </w:rPr>
              <w:t>1</w:t>
            </w:r>
            <w:r w:rsidRPr="000D183F">
              <w:rPr>
                <w:rFonts w:ascii="Arial" w:hAnsi="Arial" w:cs="Arial"/>
                <w:sz w:val="18"/>
                <w:szCs w:val="18"/>
                <w:lang w:val="sr-Cyrl-CS"/>
              </w:rPr>
              <w:t>.20</w:t>
            </w:r>
            <w:r w:rsidRPr="000D183F">
              <w:rPr>
                <w:rFonts w:ascii="Arial" w:hAnsi="Arial" w:cs="Arial"/>
                <w:sz w:val="18"/>
                <w:szCs w:val="18"/>
                <w:lang w:val="ru-RU"/>
              </w:rPr>
              <w:t>17</w:t>
            </w:r>
            <w:r w:rsidRPr="000D183F">
              <w:rPr>
                <w:rFonts w:ascii="Arial" w:hAnsi="Arial" w:cs="Arial"/>
                <w:sz w:val="18"/>
                <w:szCs w:val="18"/>
                <w:lang w:val="sr-Cyrl-CS"/>
              </w:rPr>
              <w:t>. године ПЕТРОВАЦ НА МЛАВИ</w:t>
            </w:r>
          </w:p>
        </w:tc>
        <w:tc>
          <w:tcPr>
            <w:tcW w:w="2977" w:type="dxa"/>
          </w:tcPr>
          <w:p w:rsidR="008D7723" w:rsidRPr="000D183F" w:rsidRDefault="008D7723" w:rsidP="000D183F">
            <w:pPr>
              <w:spacing w:line="216" w:lineRule="auto"/>
              <w:contextualSpacing/>
              <w:jc w:val="center"/>
              <w:rPr>
                <w:rFonts w:ascii="Arial" w:hAnsi="Arial" w:cs="Arial"/>
                <w:sz w:val="18"/>
                <w:szCs w:val="18"/>
                <w:lang w:val="sr-Cyrl-CS"/>
              </w:rPr>
            </w:pPr>
            <w:r w:rsidRPr="000D183F">
              <w:rPr>
                <w:rFonts w:ascii="Arial" w:hAnsi="Arial" w:cs="Arial"/>
                <w:sz w:val="18"/>
                <w:szCs w:val="18"/>
                <w:lang w:val="sr-Cyrl-CS"/>
              </w:rPr>
              <w:t>ПРЕДСЕДНИК</w:t>
            </w:r>
          </w:p>
          <w:p w:rsidR="008D7723" w:rsidRPr="000D183F" w:rsidRDefault="008D7723" w:rsidP="000D183F">
            <w:pPr>
              <w:spacing w:line="216" w:lineRule="auto"/>
              <w:contextualSpacing/>
              <w:jc w:val="center"/>
              <w:rPr>
                <w:rFonts w:ascii="Arial" w:hAnsi="Arial" w:cs="Arial"/>
                <w:sz w:val="18"/>
                <w:szCs w:val="18"/>
                <w:lang w:val="sr-Cyrl-CS"/>
              </w:rPr>
            </w:pPr>
            <w:r w:rsidRPr="000D183F">
              <w:rPr>
                <w:rFonts w:ascii="Arial" w:hAnsi="Arial" w:cs="Arial"/>
                <w:sz w:val="18"/>
                <w:szCs w:val="18"/>
                <w:lang w:val="sr-Cyrl-CS"/>
              </w:rPr>
              <w:t>СКУПШТИНЕ ОПШТИНЕ</w:t>
            </w:r>
          </w:p>
          <w:p w:rsidR="008D7723" w:rsidRPr="000D183F" w:rsidRDefault="008D7723" w:rsidP="000D183F">
            <w:pPr>
              <w:spacing w:line="216" w:lineRule="auto"/>
              <w:contextualSpacing/>
              <w:jc w:val="center"/>
              <w:rPr>
                <w:rFonts w:ascii="Arial" w:hAnsi="Arial" w:cs="Arial"/>
                <w:sz w:val="18"/>
                <w:szCs w:val="18"/>
                <w:lang w:val="sr-Cyrl-CS"/>
              </w:rPr>
            </w:pPr>
            <w:r w:rsidRPr="000D183F">
              <w:rPr>
                <w:rFonts w:ascii="Arial" w:hAnsi="Arial" w:cs="Arial"/>
                <w:sz w:val="18"/>
                <w:szCs w:val="18"/>
                <w:lang w:val="sr-Cyrl-CS"/>
              </w:rPr>
              <w:t>Миланче Аћимовић, с.р.</w:t>
            </w:r>
          </w:p>
        </w:tc>
      </w:tr>
    </w:tbl>
    <w:p w:rsidR="008D7723" w:rsidRPr="003C6E90" w:rsidRDefault="008D7723" w:rsidP="000D183F">
      <w:pPr>
        <w:spacing w:line="216" w:lineRule="auto"/>
        <w:contextualSpacing/>
        <w:jc w:val="both"/>
        <w:rPr>
          <w:rFonts w:ascii="Arial" w:hAnsi="Arial" w:cs="Arial"/>
          <w:b/>
          <w:i/>
          <w:color w:val="000000"/>
          <w:sz w:val="20"/>
          <w:szCs w:val="20"/>
          <w:lang w:val="sr-Cyrl-CS"/>
        </w:rPr>
      </w:pPr>
      <w:r w:rsidRPr="003C6E90">
        <w:rPr>
          <w:rFonts w:ascii="Arial" w:hAnsi="Arial" w:cs="Arial"/>
          <w:b/>
          <w:i/>
          <w:color w:val="000000"/>
          <w:sz w:val="20"/>
          <w:szCs w:val="20"/>
          <w:lang w:val="sr-Cyrl-CS"/>
        </w:rPr>
        <w:t>8.</w:t>
      </w:r>
    </w:p>
    <w:p w:rsidR="008D7723" w:rsidRPr="000D183F" w:rsidRDefault="008D7723" w:rsidP="000D183F">
      <w:pPr>
        <w:spacing w:line="216" w:lineRule="auto"/>
        <w:ind w:firstLine="720"/>
        <w:jc w:val="both"/>
        <w:rPr>
          <w:rFonts w:ascii="Arial" w:hAnsi="Arial" w:cs="Arial"/>
          <w:sz w:val="18"/>
          <w:szCs w:val="18"/>
          <w:lang w:val="sr-Cyrl-CS"/>
        </w:rPr>
      </w:pPr>
      <w:r w:rsidRPr="000D183F">
        <w:rPr>
          <w:rFonts w:ascii="Arial" w:hAnsi="Arial" w:cs="Arial"/>
          <w:sz w:val="18"/>
          <w:szCs w:val="18"/>
          <w:lang w:val="sr-Cyrl-CS"/>
        </w:rPr>
        <w:t>На основу</w:t>
      </w:r>
      <w:r w:rsidRPr="000D183F">
        <w:rPr>
          <w:rFonts w:ascii="Arial" w:hAnsi="Arial" w:cs="Arial"/>
          <w:sz w:val="18"/>
          <w:szCs w:val="18"/>
        </w:rPr>
        <w:t xml:space="preserve"> </w:t>
      </w:r>
      <w:r w:rsidRPr="000D183F">
        <w:rPr>
          <w:rFonts w:ascii="Arial" w:hAnsi="Arial" w:cs="Arial"/>
          <w:sz w:val="18"/>
          <w:szCs w:val="18"/>
          <w:lang w:val="sr-Cyrl-CS"/>
        </w:rPr>
        <w:t xml:space="preserve">члана </w:t>
      </w:r>
      <w:r w:rsidRPr="000D183F">
        <w:rPr>
          <w:rFonts w:ascii="Arial" w:hAnsi="Arial" w:cs="Arial"/>
          <w:sz w:val="18"/>
          <w:szCs w:val="18"/>
        </w:rPr>
        <w:t>63</w:t>
      </w:r>
      <w:r w:rsidRPr="000D183F">
        <w:rPr>
          <w:rFonts w:ascii="Arial" w:hAnsi="Arial" w:cs="Arial"/>
          <w:sz w:val="18"/>
          <w:szCs w:val="18"/>
          <w:lang w:val="sr-Cyrl-CS"/>
        </w:rPr>
        <w:t>.</w:t>
      </w:r>
      <w:r w:rsidRPr="000D183F">
        <w:rPr>
          <w:rFonts w:ascii="Arial" w:hAnsi="Arial" w:cs="Arial"/>
          <w:sz w:val="18"/>
          <w:szCs w:val="18"/>
        </w:rPr>
        <w:t xml:space="preserve"> </w:t>
      </w:r>
      <w:r w:rsidRPr="000D183F">
        <w:rPr>
          <w:rFonts w:ascii="Arial" w:hAnsi="Arial" w:cs="Arial"/>
          <w:sz w:val="18"/>
          <w:szCs w:val="18"/>
          <w:lang w:val="sr-Cyrl-CS"/>
        </w:rPr>
        <w:t>и 64. Закона о јавним предузећима ("Служебени гласник РС", бр. 15/16) и члана 20. Статута општине Петровац на Млави ("Службени гласник општине Петровац на Млави", бр</w:t>
      </w:r>
      <w:r w:rsidRPr="000D183F">
        <w:rPr>
          <w:rFonts w:ascii="Arial" w:hAnsi="Arial" w:cs="Arial"/>
          <w:sz w:val="18"/>
          <w:szCs w:val="18"/>
        </w:rPr>
        <w:t>. 5</w:t>
      </w:r>
      <w:r w:rsidRPr="000D183F">
        <w:rPr>
          <w:rFonts w:ascii="Arial" w:hAnsi="Arial" w:cs="Arial"/>
          <w:sz w:val="18"/>
          <w:szCs w:val="18"/>
          <w:lang w:val="sr-Cyrl-CS"/>
        </w:rPr>
        <w:t>/1</w:t>
      </w:r>
      <w:r w:rsidRPr="000D183F">
        <w:rPr>
          <w:rFonts w:ascii="Arial" w:hAnsi="Arial" w:cs="Arial"/>
          <w:sz w:val="18"/>
          <w:szCs w:val="18"/>
        </w:rPr>
        <w:t>7</w:t>
      </w:r>
      <w:r w:rsidRPr="000D183F">
        <w:rPr>
          <w:rFonts w:ascii="Arial" w:hAnsi="Arial" w:cs="Arial"/>
          <w:sz w:val="18"/>
          <w:szCs w:val="18"/>
          <w:lang w:val="sr-Cyrl-CS"/>
        </w:rPr>
        <w:t>-пречишћен текст),</w:t>
      </w:r>
    </w:p>
    <w:p w:rsidR="008D7723" w:rsidRDefault="008D7723" w:rsidP="000D183F">
      <w:pPr>
        <w:spacing w:line="216" w:lineRule="auto"/>
        <w:jc w:val="both"/>
        <w:rPr>
          <w:rFonts w:ascii="Arial" w:hAnsi="Arial" w:cs="Arial"/>
          <w:sz w:val="18"/>
          <w:szCs w:val="18"/>
          <w:lang w:val="sr-Cyrl-CS"/>
        </w:rPr>
      </w:pPr>
      <w:r w:rsidRPr="000D183F">
        <w:rPr>
          <w:rFonts w:ascii="Arial" w:hAnsi="Arial" w:cs="Arial"/>
          <w:sz w:val="18"/>
          <w:szCs w:val="18"/>
          <w:lang w:val="sr-Cyrl-CS"/>
        </w:rPr>
        <w:tab/>
        <w:t xml:space="preserve">Скупштина општине Петровац на Млави, на седници одржаној </w:t>
      </w:r>
      <w:r w:rsidRPr="000D183F">
        <w:rPr>
          <w:rFonts w:ascii="Arial" w:hAnsi="Arial" w:cs="Arial"/>
          <w:sz w:val="18"/>
          <w:szCs w:val="18"/>
        </w:rPr>
        <w:t>08.11.</w:t>
      </w:r>
      <w:r w:rsidRPr="000D183F">
        <w:rPr>
          <w:rFonts w:ascii="Arial" w:hAnsi="Arial" w:cs="Arial"/>
          <w:sz w:val="18"/>
          <w:szCs w:val="18"/>
          <w:lang w:val="sr-Cyrl-CS"/>
        </w:rPr>
        <w:t>201</w:t>
      </w:r>
      <w:r w:rsidRPr="000D183F">
        <w:rPr>
          <w:rFonts w:ascii="Arial" w:hAnsi="Arial" w:cs="Arial"/>
          <w:sz w:val="18"/>
          <w:szCs w:val="18"/>
        </w:rPr>
        <w:t>7</w:t>
      </w:r>
      <w:r w:rsidRPr="000D183F">
        <w:rPr>
          <w:rFonts w:ascii="Arial" w:hAnsi="Arial" w:cs="Arial"/>
          <w:sz w:val="18"/>
          <w:szCs w:val="18"/>
          <w:lang w:val="sr-Cyrl-CS"/>
        </w:rPr>
        <w:t>. године, донела је</w:t>
      </w:r>
    </w:p>
    <w:p w:rsidR="008D7723" w:rsidRPr="000D183F" w:rsidRDefault="008D7723" w:rsidP="000D183F">
      <w:pPr>
        <w:spacing w:line="216" w:lineRule="auto"/>
        <w:jc w:val="both"/>
        <w:rPr>
          <w:rFonts w:ascii="Arial" w:hAnsi="Arial" w:cs="Arial"/>
          <w:sz w:val="18"/>
          <w:szCs w:val="18"/>
          <w:lang w:val="sr-Cyrl-CS"/>
        </w:rPr>
      </w:pPr>
    </w:p>
    <w:p w:rsidR="008D7723" w:rsidRPr="000D183F" w:rsidRDefault="008D7723" w:rsidP="000D183F">
      <w:pPr>
        <w:spacing w:line="216" w:lineRule="auto"/>
        <w:jc w:val="center"/>
        <w:rPr>
          <w:rFonts w:ascii="Arial" w:hAnsi="Arial" w:cs="Arial"/>
          <w:sz w:val="18"/>
          <w:szCs w:val="18"/>
          <w:lang w:val="sr-Cyrl-CS"/>
        </w:rPr>
      </w:pPr>
      <w:r w:rsidRPr="000D183F">
        <w:rPr>
          <w:rFonts w:ascii="Arial" w:hAnsi="Arial" w:cs="Arial"/>
          <w:sz w:val="18"/>
          <w:szCs w:val="18"/>
          <w:lang w:val="sr-Cyrl-CS"/>
        </w:rPr>
        <w:t xml:space="preserve">Р Е Ш Е Њ Е </w:t>
      </w:r>
    </w:p>
    <w:p w:rsidR="008D7723" w:rsidRPr="000D183F" w:rsidRDefault="008D7723" w:rsidP="000D183F">
      <w:pPr>
        <w:spacing w:line="216" w:lineRule="auto"/>
        <w:jc w:val="center"/>
        <w:rPr>
          <w:rFonts w:ascii="Arial" w:hAnsi="Arial" w:cs="Arial"/>
          <w:sz w:val="18"/>
          <w:szCs w:val="18"/>
          <w:lang w:val="sr-Cyrl-CS"/>
        </w:rPr>
      </w:pPr>
    </w:p>
    <w:p w:rsidR="008D7723" w:rsidRPr="000D183F" w:rsidRDefault="008D7723" w:rsidP="00460354">
      <w:pPr>
        <w:spacing w:line="216" w:lineRule="auto"/>
        <w:jc w:val="center"/>
        <w:rPr>
          <w:rFonts w:ascii="Arial" w:hAnsi="Arial" w:cs="Arial"/>
          <w:sz w:val="18"/>
          <w:szCs w:val="18"/>
          <w:lang w:val="sr-Cyrl-CS"/>
        </w:rPr>
      </w:pPr>
      <w:r w:rsidRPr="000D183F">
        <w:rPr>
          <w:rFonts w:ascii="Arial" w:hAnsi="Arial" w:cs="Arial"/>
          <w:sz w:val="18"/>
          <w:szCs w:val="18"/>
        </w:rPr>
        <w:t>I</w:t>
      </w:r>
    </w:p>
    <w:p w:rsidR="008D7723" w:rsidRPr="000D183F" w:rsidRDefault="008D7723" w:rsidP="000D183F">
      <w:pPr>
        <w:spacing w:line="216" w:lineRule="auto"/>
        <w:rPr>
          <w:rFonts w:ascii="Arial" w:hAnsi="Arial" w:cs="Arial"/>
          <w:sz w:val="18"/>
          <w:szCs w:val="18"/>
          <w:lang w:val="sr-Cyrl-CS"/>
        </w:rPr>
      </w:pPr>
    </w:p>
    <w:p w:rsidR="008D7723" w:rsidRPr="000D183F" w:rsidRDefault="008D7723" w:rsidP="000D183F">
      <w:pPr>
        <w:spacing w:line="216" w:lineRule="auto"/>
        <w:jc w:val="both"/>
        <w:rPr>
          <w:rFonts w:ascii="Arial" w:hAnsi="Arial" w:cs="Arial"/>
          <w:sz w:val="18"/>
          <w:szCs w:val="18"/>
        </w:rPr>
      </w:pPr>
      <w:r w:rsidRPr="000D183F">
        <w:rPr>
          <w:rFonts w:ascii="Arial" w:hAnsi="Arial" w:cs="Arial"/>
          <w:sz w:val="18"/>
          <w:szCs w:val="18"/>
          <w:lang w:val="sr-Cyrl-CS"/>
        </w:rPr>
        <w:tab/>
        <w:t>Усваја се тромесечни извештај о реализацији годишњег програма пословања  ЈКП "Паркинг сервис" Петровац на Млави за 3. тромесечје 20</w:t>
      </w:r>
      <w:r w:rsidRPr="000D183F">
        <w:rPr>
          <w:rFonts w:ascii="Arial" w:hAnsi="Arial" w:cs="Arial"/>
          <w:sz w:val="18"/>
          <w:szCs w:val="18"/>
          <w:lang w:val="ru-RU"/>
        </w:rPr>
        <w:t>1</w:t>
      </w:r>
      <w:r w:rsidRPr="000D183F">
        <w:rPr>
          <w:rFonts w:ascii="Arial" w:hAnsi="Arial" w:cs="Arial"/>
          <w:sz w:val="18"/>
          <w:szCs w:val="18"/>
          <w:lang w:val="sr-Cyrl-CS"/>
        </w:rPr>
        <w:t xml:space="preserve">7. године. </w:t>
      </w:r>
    </w:p>
    <w:p w:rsidR="008D7723" w:rsidRPr="000D183F" w:rsidRDefault="008D7723" w:rsidP="00C64939">
      <w:pPr>
        <w:spacing w:line="216" w:lineRule="auto"/>
        <w:jc w:val="center"/>
        <w:rPr>
          <w:rFonts w:ascii="Arial" w:hAnsi="Arial" w:cs="Arial"/>
          <w:sz w:val="18"/>
          <w:szCs w:val="18"/>
          <w:lang w:val="sr-Cyrl-CS"/>
        </w:rPr>
      </w:pPr>
    </w:p>
    <w:p w:rsidR="008D7723" w:rsidRPr="000D183F" w:rsidRDefault="008D7723" w:rsidP="00C64939">
      <w:pPr>
        <w:spacing w:line="216" w:lineRule="auto"/>
        <w:jc w:val="center"/>
        <w:rPr>
          <w:rFonts w:ascii="Arial" w:hAnsi="Arial" w:cs="Arial"/>
          <w:sz w:val="18"/>
          <w:szCs w:val="18"/>
        </w:rPr>
      </w:pPr>
      <w:r w:rsidRPr="000D183F">
        <w:rPr>
          <w:rFonts w:ascii="Arial" w:hAnsi="Arial" w:cs="Arial"/>
          <w:sz w:val="18"/>
          <w:szCs w:val="18"/>
        </w:rPr>
        <w:t>II</w:t>
      </w:r>
    </w:p>
    <w:p w:rsidR="008D7723" w:rsidRPr="000D183F" w:rsidRDefault="008D7723" w:rsidP="00C64939">
      <w:pPr>
        <w:spacing w:line="216" w:lineRule="auto"/>
        <w:jc w:val="center"/>
        <w:rPr>
          <w:rFonts w:ascii="Arial" w:hAnsi="Arial" w:cs="Arial"/>
          <w:sz w:val="18"/>
          <w:szCs w:val="18"/>
        </w:rPr>
      </w:pPr>
    </w:p>
    <w:p w:rsidR="008D7723" w:rsidRPr="000D183F" w:rsidRDefault="008D7723" w:rsidP="00C64939">
      <w:pPr>
        <w:spacing w:line="216" w:lineRule="auto"/>
        <w:jc w:val="both"/>
        <w:rPr>
          <w:rFonts w:ascii="Arial" w:hAnsi="Arial" w:cs="Arial"/>
          <w:sz w:val="18"/>
          <w:szCs w:val="18"/>
          <w:lang w:val="sr-Cyrl-CS"/>
        </w:rPr>
      </w:pPr>
      <w:r w:rsidRPr="000D183F">
        <w:rPr>
          <w:rFonts w:ascii="Arial" w:hAnsi="Arial" w:cs="Arial"/>
          <w:sz w:val="18"/>
          <w:szCs w:val="18"/>
          <w:lang w:val="sr-Cyrl-CS"/>
        </w:rPr>
        <w:t xml:space="preserve">           Решење објавити у </w:t>
      </w:r>
      <w:r w:rsidRPr="000D183F">
        <w:rPr>
          <w:rFonts w:ascii="Arial" w:hAnsi="Arial" w:cs="Arial"/>
          <w:sz w:val="18"/>
          <w:szCs w:val="18"/>
          <w:lang w:val="hr-HR"/>
        </w:rPr>
        <w:t>"Сл</w:t>
      </w:r>
      <w:r w:rsidRPr="000D183F">
        <w:rPr>
          <w:rFonts w:ascii="Arial" w:hAnsi="Arial" w:cs="Arial"/>
          <w:sz w:val="18"/>
          <w:szCs w:val="18"/>
          <w:lang w:val="sr-Cyrl-CS"/>
        </w:rPr>
        <w:t>ужбеном г</w:t>
      </w:r>
      <w:r w:rsidRPr="000D183F">
        <w:rPr>
          <w:rFonts w:ascii="Arial" w:hAnsi="Arial" w:cs="Arial"/>
          <w:sz w:val="18"/>
          <w:szCs w:val="18"/>
          <w:lang w:val="hr-HR"/>
        </w:rPr>
        <w:t>ласнику општине Петровац на Млави"</w:t>
      </w:r>
      <w:r w:rsidRPr="000D183F">
        <w:rPr>
          <w:rFonts w:ascii="Arial" w:hAnsi="Arial" w:cs="Arial"/>
          <w:sz w:val="18"/>
          <w:szCs w:val="18"/>
          <w:lang w:val="sr-Cyrl-CS"/>
        </w:rPr>
        <w:t>.</w:t>
      </w:r>
    </w:p>
    <w:p w:rsidR="008D7723" w:rsidRPr="000D183F" w:rsidRDefault="008D7723" w:rsidP="00C64939">
      <w:pPr>
        <w:spacing w:line="216" w:lineRule="auto"/>
        <w:jc w:val="center"/>
        <w:rPr>
          <w:rFonts w:ascii="Arial" w:hAnsi="Arial" w:cs="Arial"/>
          <w:sz w:val="18"/>
          <w:szCs w:val="18"/>
          <w:lang w:val="sr-Latn-CS"/>
        </w:rPr>
      </w:pPr>
      <w:r w:rsidRPr="000D183F">
        <w:rPr>
          <w:rFonts w:ascii="Arial" w:hAnsi="Arial" w:cs="Arial"/>
          <w:sz w:val="18"/>
          <w:szCs w:val="18"/>
          <w:lang w:val="sr-Latn-CS"/>
        </w:rPr>
        <w:t>III</w:t>
      </w:r>
    </w:p>
    <w:p w:rsidR="008D7723" w:rsidRPr="000D183F" w:rsidRDefault="008D7723" w:rsidP="00C64939">
      <w:pPr>
        <w:spacing w:line="216" w:lineRule="auto"/>
        <w:jc w:val="center"/>
        <w:rPr>
          <w:rFonts w:ascii="Arial" w:hAnsi="Arial" w:cs="Arial"/>
          <w:sz w:val="18"/>
          <w:szCs w:val="18"/>
          <w:lang w:val="sr-Cyrl-CS"/>
        </w:rPr>
      </w:pPr>
    </w:p>
    <w:p w:rsidR="008D7723" w:rsidRPr="000D183F" w:rsidRDefault="008D7723" w:rsidP="000D183F">
      <w:pPr>
        <w:spacing w:line="216" w:lineRule="auto"/>
        <w:jc w:val="both"/>
        <w:rPr>
          <w:rFonts w:ascii="Arial" w:hAnsi="Arial" w:cs="Arial"/>
          <w:sz w:val="18"/>
          <w:szCs w:val="18"/>
          <w:lang w:val="sr-Cyrl-CS"/>
        </w:rPr>
      </w:pPr>
      <w:r w:rsidRPr="000D183F">
        <w:rPr>
          <w:rFonts w:ascii="Arial" w:hAnsi="Arial" w:cs="Arial"/>
          <w:sz w:val="18"/>
          <w:szCs w:val="18"/>
          <w:lang w:val="sr-Cyrl-CS"/>
        </w:rPr>
        <w:tab/>
        <w:t>Решење доставити: ЈКП "Паркинг сервис" Петровац на Млави, Надзорном одбору ЈКП "Паркинг сервис"</w:t>
      </w:r>
      <w:r w:rsidRPr="000D183F">
        <w:rPr>
          <w:rFonts w:ascii="Arial" w:hAnsi="Arial" w:cs="Arial"/>
          <w:sz w:val="18"/>
          <w:szCs w:val="18"/>
        </w:rPr>
        <w:t xml:space="preserve"> </w:t>
      </w:r>
      <w:r w:rsidRPr="000D183F">
        <w:rPr>
          <w:rFonts w:ascii="Arial" w:hAnsi="Arial" w:cs="Arial"/>
          <w:sz w:val="18"/>
          <w:szCs w:val="18"/>
          <w:lang w:val="sr-Cyrl-CS"/>
        </w:rPr>
        <w:t>и архиви Скупштине општине Петровац на Млави.</w:t>
      </w:r>
    </w:p>
    <w:p w:rsidR="008D7723" w:rsidRPr="000D183F" w:rsidRDefault="008D7723" w:rsidP="000D183F">
      <w:pPr>
        <w:spacing w:line="216" w:lineRule="auto"/>
        <w:contextualSpacing/>
        <w:jc w:val="both"/>
        <w:rPr>
          <w:rFonts w:ascii="Arial" w:hAnsi="Arial" w:cs="Arial"/>
          <w:sz w:val="18"/>
          <w:szCs w:val="18"/>
        </w:rPr>
      </w:pPr>
    </w:p>
    <w:p w:rsidR="008D7723" w:rsidRPr="000D183F" w:rsidRDefault="008D7723" w:rsidP="000D183F">
      <w:pPr>
        <w:spacing w:line="216" w:lineRule="auto"/>
        <w:contextualSpacing/>
        <w:jc w:val="center"/>
        <w:rPr>
          <w:rFonts w:ascii="Arial" w:hAnsi="Arial" w:cs="Arial"/>
          <w:sz w:val="18"/>
          <w:szCs w:val="18"/>
          <w:lang w:val="sr-Cyrl-CS"/>
        </w:rPr>
      </w:pPr>
      <w:r w:rsidRPr="000D183F">
        <w:rPr>
          <w:rFonts w:ascii="Arial" w:hAnsi="Arial" w:cs="Arial"/>
          <w:sz w:val="18"/>
          <w:szCs w:val="18"/>
          <w:lang w:val="sr-Cyrl-CS"/>
        </w:rPr>
        <w:t>СКУПШТИНА ОПШТИНЕ ПЕТРОВАЦ НА МЛАВИ</w:t>
      </w:r>
    </w:p>
    <w:p w:rsidR="008D7723" w:rsidRPr="000D183F" w:rsidRDefault="008D7723" w:rsidP="000D183F">
      <w:pPr>
        <w:spacing w:line="216" w:lineRule="auto"/>
        <w:contextualSpacing/>
        <w:jc w:val="center"/>
        <w:rPr>
          <w:rFonts w:ascii="Arial" w:hAnsi="Arial" w:cs="Arial"/>
          <w:sz w:val="18"/>
          <w:szCs w:val="18"/>
          <w:lang w:val="sr-Cyrl-CS"/>
        </w:rPr>
      </w:pPr>
    </w:p>
    <w:tbl>
      <w:tblPr>
        <w:tblW w:w="0" w:type="auto"/>
        <w:jc w:val="center"/>
        <w:tblLook w:val="01E0"/>
      </w:tblPr>
      <w:tblGrid>
        <w:gridCol w:w="2376"/>
        <w:gridCol w:w="2977"/>
      </w:tblGrid>
      <w:tr w:rsidR="008D7723" w:rsidRPr="000D183F" w:rsidTr="000D183F">
        <w:trPr>
          <w:trHeight w:val="653"/>
          <w:jc w:val="center"/>
        </w:trPr>
        <w:tc>
          <w:tcPr>
            <w:tcW w:w="2376" w:type="dxa"/>
          </w:tcPr>
          <w:p w:rsidR="008D7723" w:rsidRPr="000D183F" w:rsidRDefault="008D7723" w:rsidP="000D183F">
            <w:pPr>
              <w:spacing w:line="216" w:lineRule="auto"/>
              <w:contextualSpacing/>
              <w:rPr>
                <w:rFonts w:ascii="Arial" w:hAnsi="Arial" w:cs="Arial"/>
                <w:sz w:val="18"/>
                <w:szCs w:val="18"/>
                <w:lang w:val="sr-Cyrl-CS"/>
              </w:rPr>
            </w:pPr>
            <w:r w:rsidRPr="000D183F">
              <w:rPr>
                <w:rFonts w:ascii="Arial" w:hAnsi="Arial" w:cs="Arial"/>
                <w:sz w:val="18"/>
                <w:szCs w:val="18"/>
                <w:lang w:val="sr-Cyrl-CS"/>
              </w:rPr>
              <w:t xml:space="preserve">Број: </w:t>
            </w:r>
            <w:r w:rsidRPr="000D183F">
              <w:rPr>
                <w:rFonts w:ascii="Arial" w:hAnsi="Arial" w:cs="Arial"/>
                <w:sz w:val="18"/>
                <w:szCs w:val="18"/>
                <w:lang w:val="ru-RU"/>
              </w:rPr>
              <w:t>02</w:t>
            </w:r>
            <w:r w:rsidRPr="000D183F">
              <w:rPr>
                <w:rFonts w:ascii="Arial" w:hAnsi="Arial" w:cs="Arial"/>
                <w:sz w:val="18"/>
                <w:szCs w:val="18"/>
                <w:lang w:val="sr-Cyrl-CS"/>
              </w:rPr>
              <w:t>0-242/20</w:t>
            </w:r>
            <w:r w:rsidRPr="000D183F">
              <w:rPr>
                <w:rFonts w:ascii="Arial" w:hAnsi="Arial" w:cs="Arial"/>
                <w:sz w:val="18"/>
                <w:szCs w:val="18"/>
                <w:lang w:val="ru-RU"/>
              </w:rPr>
              <w:t>17</w:t>
            </w:r>
            <w:r w:rsidRPr="000D183F">
              <w:rPr>
                <w:rFonts w:ascii="Arial" w:hAnsi="Arial" w:cs="Arial"/>
                <w:sz w:val="18"/>
                <w:szCs w:val="18"/>
                <w:lang w:val="sr-Cyrl-CS"/>
              </w:rPr>
              <w:t>-02</w:t>
            </w:r>
          </w:p>
          <w:p w:rsidR="008D7723" w:rsidRPr="000D183F" w:rsidRDefault="008D7723" w:rsidP="000D183F">
            <w:pPr>
              <w:spacing w:line="216" w:lineRule="auto"/>
              <w:contextualSpacing/>
              <w:jc w:val="both"/>
              <w:rPr>
                <w:rFonts w:ascii="Arial" w:hAnsi="Arial" w:cs="Arial"/>
                <w:sz w:val="18"/>
                <w:szCs w:val="18"/>
                <w:lang w:val="sr-Cyrl-CS"/>
              </w:rPr>
            </w:pPr>
            <w:r w:rsidRPr="000D183F">
              <w:rPr>
                <w:rFonts w:ascii="Arial" w:hAnsi="Arial" w:cs="Arial"/>
                <w:sz w:val="18"/>
                <w:szCs w:val="18"/>
                <w:lang w:val="sr-Cyrl-CS"/>
              </w:rPr>
              <w:t>Датум:</w:t>
            </w:r>
            <w:r>
              <w:rPr>
                <w:rFonts w:ascii="Arial" w:hAnsi="Arial" w:cs="Arial"/>
                <w:sz w:val="18"/>
                <w:szCs w:val="18"/>
              </w:rPr>
              <w:t>08</w:t>
            </w:r>
            <w:r w:rsidRPr="000D183F">
              <w:rPr>
                <w:rFonts w:ascii="Arial" w:hAnsi="Arial" w:cs="Arial"/>
                <w:sz w:val="18"/>
                <w:szCs w:val="18"/>
                <w:lang w:val="sr-Cyrl-CS"/>
              </w:rPr>
              <w:t>.1</w:t>
            </w:r>
            <w:r>
              <w:rPr>
                <w:rFonts w:ascii="Arial" w:hAnsi="Arial" w:cs="Arial"/>
                <w:sz w:val="18"/>
                <w:szCs w:val="18"/>
              </w:rPr>
              <w:t>1</w:t>
            </w:r>
            <w:r w:rsidRPr="000D183F">
              <w:rPr>
                <w:rFonts w:ascii="Arial" w:hAnsi="Arial" w:cs="Arial"/>
                <w:sz w:val="18"/>
                <w:szCs w:val="18"/>
                <w:lang w:val="sr-Cyrl-CS"/>
              </w:rPr>
              <w:t>.20</w:t>
            </w:r>
            <w:r w:rsidRPr="000D183F">
              <w:rPr>
                <w:rFonts w:ascii="Arial" w:hAnsi="Arial" w:cs="Arial"/>
                <w:sz w:val="18"/>
                <w:szCs w:val="18"/>
                <w:lang w:val="ru-RU"/>
              </w:rPr>
              <w:t>17</w:t>
            </w:r>
            <w:r w:rsidRPr="000D183F">
              <w:rPr>
                <w:rFonts w:ascii="Arial" w:hAnsi="Arial" w:cs="Arial"/>
                <w:sz w:val="18"/>
                <w:szCs w:val="18"/>
                <w:lang w:val="sr-Cyrl-CS"/>
              </w:rPr>
              <w:t>. године ПЕТРОВАЦ НА МЛАВИ</w:t>
            </w:r>
          </w:p>
        </w:tc>
        <w:tc>
          <w:tcPr>
            <w:tcW w:w="2977" w:type="dxa"/>
          </w:tcPr>
          <w:p w:rsidR="008D7723" w:rsidRPr="000D183F" w:rsidRDefault="008D7723" w:rsidP="000D183F">
            <w:pPr>
              <w:spacing w:line="216" w:lineRule="auto"/>
              <w:contextualSpacing/>
              <w:jc w:val="center"/>
              <w:rPr>
                <w:rFonts w:ascii="Arial" w:hAnsi="Arial" w:cs="Arial"/>
                <w:sz w:val="18"/>
                <w:szCs w:val="18"/>
                <w:lang w:val="sr-Cyrl-CS"/>
              </w:rPr>
            </w:pPr>
            <w:r w:rsidRPr="000D183F">
              <w:rPr>
                <w:rFonts w:ascii="Arial" w:hAnsi="Arial" w:cs="Arial"/>
                <w:sz w:val="18"/>
                <w:szCs w:val="18"/>
                <w:lang w:val="sr-Cyrl-CS"/>
              </w:rPr>
              <w:t>ПРЕДСЕДНИК</w:t>
            </w:r>
          </w:p>
          <w:p w:rsidR="008D7723" w:rsidRPr="000D183F" w:rsidRDefault="008D7723" w:rsidP="000D183F">
            <w:pPr>
              <w:spacing w:line="216" w:lineRule="auto"/>
              <w:contextualSpacing/>
              <w:jc w:val="center"/>
              <w:rPr>
                <w:rFonts w:ascii="Arial" w:hAnsi="Arial" w:cs="Arial"/>
                <w:sz w:val="18"/>
                <w:szCs w:val="18"/>
                <w:lang w:val="sr-Cyrl-CS"/>
              </w:rPr>
            </w:pPr>
            <w:r w:rsidRPr="000D183F">
              <w:rPr>
                <w:rFonts w:ascii="Arial" w:hAnsi="Arial" w:cs="Arial"/>
                <w:sz w:val="18"/>
                <w:szCs w:val="18"/>
                <w:lang w:val="sr-Cyrl-CS"/>
              </w:rPr>
              <w:t>СКУПШТИНЕ ОПШТИНЕ</w:t>
            </w:r>
          </w:p>
          <w:p w:rsidR="008D7723" w:rsidRPr="000D183F" w:rsidRDefault="008D7723" w:rsidP="000D183F">
            <w:pPr>
              <w:spacing w:line="216" w:lineRule="auto"/>
              <w:contextualSpacing/>
              <w:jc w:val="center"/>
              <w:rPr>
                <w:rFonts w:ascii="Arial" w:hAnsi="Arial" w:cs="Arial"/>
                <w:sz w:val="18"/>
                <w:szCs w:val="18"/>
                <w:lang w:val="sr-Cyrl-CS"/>
              </w:rPr>
            </w:pPr>
            <w:r w:rsidRPr="000D183F">
              <w:rPr>
                <w:rFonts w:ascii="Arial" w:hAnsi="Arial" w:cs="Arial"/>
                <w:sz w:val="18"/>
                <w:szCs w:val="18"/>
                <w:lang w:val="sr-Cyrl-CS"/>
              </w:rPr>
              <w:t>Миланче Аћимовић, с.р.</w:t>
            </w:r>
          </w:p>
        </w:tc>
      </w:tr>
    </w:tbl>
    <w:p w:rsidR="008D7723" w:rsidRPr="003C6E90" w:rsidRDefault="008D7723" w:rsidP="000D183F">
      <w:pPr>
        <w:spacing w:line="216" w:lineRule="auto"/>
        <w:contextualSpacing/>
        <w:jc w:val="both"/>
        <w:rPr>
          <w:rFonts w:ascii="Arial" w:hAnsi="Arial" w:cs="Arial"/>
          <w:b/>
          <w:i/>
          <w:color w:val="000000"/>
          <w:sz w:val="20"/>
          <w:szCs w:val="20"/>
          <w:lang w:val="sr-Cyrl-CS"/>
        </w:rPr>
      </w:pPr>
      <w:r w:rsidRPr="003C6E90">
        <w:rPr>
          <w:rFonts w:ascii="Arial" w:hAnsi="Arial" w:cs="Arial"/>
          <w:b/>
          <w:i/>
          <w:color w:val="000000"/>
          <w:sz w:val="20"/>
          <w:szCs w:val="20"/>
          <w:lang w:val="sr-Cyrl-CS"/>
        </w:rPr>
        <w:t>9.</w:t>
      </w:r>
    </w:p>
    <w:p w:rsidR="008D7723" w:rsidRPr="000D183F" w:rsidRDefault="008D7723" w:rsidP="000D183F">
      <w:pPr>
        <w:spacing w:line="216" w:lineRule="auto"/>
        <w:ind w:firstLine="720"/>
        <w:jc w:val="both"/>
        <w:rPr>
          <w:rFonts w:ascii="Arial" w:hAnsi="Arial" w:cs="Arial"/>
          <w:sz w:val="18"/>
          <w:szCs w:val="18"/>
          <w:lang w:val="sr-Cyrl-CS"/>
        </w:rPr>
      </w:pPr>
      <w:r w:rsidRPr="000D183F">
        <w:rPr>
          <w:rFonts w:ascii="Arial" w:hAnsi="Arial" w:cs="Arial"/>
          <w:sz w:val="18"/>
          <w:szCs w:val="18"/>
          <w:lang w:val="sr-Cyrl-CS"/>
        </w:rPr>
        <w:t xml:space="preserve">На основу члана 32. став 1. тачка 9. Закона о локалној самоуправи ("Службени гласник РС", број 129/07, </w:t>
      </w:r>
      <w:r w:rsidRPr="000D183F">
        <w:rPr>
          <w:rStyle w:val="FontStyle12"/>
          <w:rFonts w:ascii="Arial" w:hAnsi="Arial" w:cs="Arial"/>
          <w:szCs w:val="18"/>
          <w:lang w:val="sr-Cyrl-CS"/>
        </w:rPr>
        <w:t>83/14-др.закон и 101/16</w:t>
      </w:r>
      <w:r w:rsidRPr="000D183F">
        <w:rPr>
          <w:rFonts w:ascii="Arial" w:hAnsi="Arial" w:cs="Arial"/>
          <w:sz w:val="18"/>
          <w:szCs w:val="18"/>
          <w:lang w:val="sr-Cyrl-CS"/>
        </w:rPr>
        <w:t>)</w:t>
      </w:r>
      <w:r w:rsidRPr="000D183F">
        <w:rPr>
          <w:rFonts w:ascii="Arial" w:hAnsi="Arial" w:cs="Arial"/>
          <w:sz w:val="18"/>
          <w:szCs w:val="18"/>
          <w:lang w:val="ru-RU"/>
        </w:rPr>
        <w:t xml:space="preserve"> </w:t>
      </w:r>
      <w:r w:rsidRPr="000D183F">
        <w:rPr>
          <w:rFonts w:ascii="Arial" w:hAnsi="Arial" w:cs="Arial"/>
          <w:sz w:val="18"/>
          <w:szCs w:val="18"/>
          <w:lang w:val="sr-Cyrl-CS"/>
        </w:rPr>
        <w:t>и члана 20. став 1. тачка 9. Статута општине Петровац на Млави ("Службени гласник општине Петровац на Млави", број 5/17-пречишћени текст),</w:t>
      </w:r>
    </w:p>
    <w:p w:rsidR="008D7723" w:rsidRPr="000D183F" w:rsidRDefault="008D7723" w:rsidP="000D183F">
      <w:pPr>
        <w:spacing w:line="216" w:lineRule="auto"/>
        <w:ind w:firstLine="720"/>
        <w:jc w:val="both"/>
        <w:rPr>
          <w:rFonts w:ascii="Arial" w:hAnsi="Arial" w:cs="Arial"/>
          <w:sz w:val="18"/>
          <w:szCs w:val="18"/>
          <w:lang w:val="sr-Cyrl-CS"/>
        </w:rPr>
      </w:pPr>
      <w:r w:rsidRPr="000D183F">
        <w:rPr>
          <w:rFonts w:ascii="Arial" w:hAnsi="Arial" w:cs="Arial"/>
          <w:sz w:val="18"/>
          <w:szCs w:val="18"/>
          <w:lang w:val="sr-Cyrl-CS"/>
        </w:rPr>
        <w:t>Скупштина општине Петровац на Млави, на седници одржаној</w:t>
      </w:r>
      <w:r w:rsidRPr="000D183F">
        <w:rPr>
          <w:rFonts w:ascii="Arial" w:hAnsi="Arial" w:cs="Arial"/>
          <w:sz w:val="18"/>
          <w:szCs w:val="18"/>
          <w:lang w:val="ru-RU"/>
        </w:rPr>
        <w:t xml:space="preserve"> </w:t>
      </w:r>
      <w:r w:rsidRPr="000D183F">
        <w:rPr>
          <w:rFonts w:ascii="Arial" w:hAnsi="Arial" w:cs="Arial"/>
          <w:sz w:val="18"/>
          <w:szCs w:val="18"/>
        </w:rPr>
        <w:t>08.11.</w:t>
      </w:r>
      <w:r w:rsidRPr="000D183F">
        <w:rPr>
          <w:rFonts w:ascii="Arial" w:hAnsi="Arial" w:cs="Arial"/>
          <w:sz w:val="18"/>
          <w:szCs w:val="18"/>
          <w:lang w:val="sr-Cyrl-CS"/>
        </w:rPr>
        <w:t>2017. године, донела је</w:t>
      </w:r>
    </w:p>
    <w:p w:rsidR="008D7723" w:rsidRPr="000D183F" w:rsidRDefault="008D7723" w:rsidP="000D183F">
      <w:pPr>
        <w:spacing w:line="216" w:lineRule="auto"/>
        <w:rPr>
          <w:rFonts w:ascii="Arial" w:hAnsi="Arial" w:cs="Arial"/>
          <w:sz w:val="18"/>
          <w:szCs w:val="18"/>
          <w:lang w:val="sr-Cyrl-CS"/>
        </w:rPr>
      </w:pPr>
    </w:p>
    <w:p w:rsidR="008D7723" w:rsidRPr="000D183F" w:rsidRDefault="008D7723" w:rsidP="000D183F">
      <w:pPr>
        <w:spacing w:line="216" w:lineRule="auto"/>
        <w:jc w:val="center"/>
        <w:rPr>
          <w:rFonts w:ascii="Arial" w:hAnsi="Arial" w:cs="Arial"/>
          <w:sz w:val="18"/>
          <w:szCs w:val="18"/>
          <w:lang w:val="sr-Cyrl-CS"/>
        </w:rPr>
      </w:pPr>
      <w:r w:rsidRPr="000D183F">
        <w:rPr>
          <w:rFonts w:ascii="Arial" w:hAnsi="Arial" w:cs="Arial"/>
          <w:sz w:val="18"/>
          <w:szCs w:val="18"/>
          <w:lang w:val="sr-Cyrl-CS"/>
        </w:rPr>
        <w:t>Р Е Ш Е Њ Е</w:t>
      </w:r>
    </w:p>
    <w:p w:rsidR="008D7723" w:rsidRDefault="008D7723" w:rsidP="000D183F">
      <w:pPr>
        <w:spacing w:line="216" w:lineRule="auto"/>
        <w:jc w:val="center"/>
        <w:rPr>
          <w:rFonts w:ascii="Arial" w:hAnsi="Arial" w:cs="Arial"/>
          <w:sz w:val="18"/>
          <w:szCs w:val="18"/>
          <w:lang w:val="sr-Cyrl-CS"/>
        </w:rPr>
      </w:pPr>
      <w:r w:rsidRPr="000D183F">
        <w:rPr>
          <w:rFonts w:ascii="Arial" w:hAnsi="Arial" w:cs="Arial"/>
          <w:sz w:val="18"/>
          <w:szCs w:val="18"/>
          <w:lang w:val="sr-Cyrl-CS"/>
        </w:rPr>
        <w:t>О  ДАВАЊУ САГЛАСНОСТИ НА ОДЛУКУ  О ИЗМЕНИ И ДОПУНИ СТАТУТА</w:t>
      </w:r>
      <w:r>
        <w:rPr>
          <w:rFonts w:ascii="Arial" w:hAnsi="Arial" w:cs="Arial"/>
          <w:sz w:val="18"/>
          <w:szCs w:val="18"/>
          <w:lang w:val="sr-Cyrl-CS"/>
        </w:rPr>
        <w:t xml:space="preserve"> </w:t>
      </w:r>
      <w:r w:rsidRPr="000D183F">
        <w:rPr>
          <w:rFonts w:ascii="Arial" w:hAnsi="Arial" w:cs="Arial"/>
          <w:sz w:val="18"/>
          <w:szCs w:val="18"/>
          <w:lang w:val="sr-Cyrl-CS"/>
        </w:rPr>
        <w:t>ЈКП "ПАРКИНГ СЕРВИС"</w:t>
      </w:r>
    </w:p>
    <w:p w:rsidR="008D7723" w:rsidRPr="000D183F" w:rsidRDefault="008D7723" w:rsidP="000D183F">
      <w:pPr>
        <w:spacing w:line="216" w:lineRule="auto"/>
        <w:jc w:val="center"/>
        <w:rPr>
          <w:rFonts w:ascii="Arial" w:hAnsi="Arial" w:cs="Arial"/>
          <w:sz w:val="18"/>
          <w:szCs w:val="18"/>
          <w:lang w:val="sr-Cyrl-CS"/>
        </w:rPr>
      </w:pPr>
      <w:r w:rsidRPr="000D183F">
        <w:rPr>
          <w:rFonts w:ascii="Arial" w:hAnsi="Arial" w:cs="Arial"/>
          <w:sz w:val="18"/>
          <w:szCs w:val="18"/>
          <w:lang w:val="sr-Cyrl-CS"/>
        </w:rPr>
        <w:t xml:space="preserve"> ПЕТРОВАЦ НА МЛАВИ</w:t>
      </w:r>
    </w:p>
    <w:p w:rsidR="008D7723" w:rsidRPr="000D183F" w:rsidRDefault="008D7723" w:rsidP="000D183F">
      <w:pPr>
        <w:spacing w:line="216" w:lineRule="auto"/>
        <w:rPr>
          <w:rFonts w:ascii="Arial" w:hAnsi="Arial" w:cs="Arial"/>
          <w:sz w:val="18"/>
          <w:szCs w:val="18"/>
          <w:lang w:val="sr-Cyrl-CS"/>
        </w:rPr>
      </w:pPr>
    </w:p>
    <w:p w:rsidR="008D7723" w:rsidRPr="000D183F" w:rsidRDefault="008D7723" w:rsidP="000D183F">
      <w:pPr>
        <w:spacing w:line="216" w:lineRule="auto"/>
        <w:jc w:val="center"/>
        <w:rPr>
          <w:rFonts w:ascii="Arial" w:hAnsi="Arial" w:cs="Arial"/>
          <w:sz w:val="18"/>
          <w:szCs w:val="18"/>
          <w:lang w:val="ru-RU"/>
        </w:rPr>
      </w:pPr>
      <w:r w:rsidRPr="000D183F">
        <w:rPr>
          <w:rFonts w:ascii="Arial" w:hAnsi="Arial" w:cs="Arial"/>
          <w:sz w:val="18"/>
          <w:szCs w:val="18"/>
        </w:rPr>
        <w:t>I</w:t>
      </w:r>
    </w:p>
    <w:p w:rsidR="008D7723" w:rsidRPr="000D183F" w:rsidRDefault="008D7723" w:rsidP="000D183F">
      <w:pPr>
        <w:spacing w:line="216" w:lineRule="auto"/>
        <w:rPr>
          <w:rFonts w:ascii="Arial" w:hAnsi="Arial" w:cs="Arial"/>
          <w:sz w:val="18"/>
          <w:szCs w:val="18"/>
          <w:lang w:val="ru-RU"/>
        </w:rPr>
      </w:pPr>
    </w:p>
    <w:p w:rsidR="008D7723" w:rsidRPr="000D183F" w:rsidRDefault="008D7723" w:rsidP="000D183F">
      <w:pPr>
        <w:spacing w:line="216" w:lineRule="auto"/>
        <w:jc w:val="both"/>
        <w:rPr>
          <w:rFonts w:ascii="Arial" w:hAnsi="Arial" w:cs="Arial"/>
          <w:sz w:val="18"/>
          <w:szCs w:val="18"/>
          <w:lang w:val="ru-RU"/>
        </w:rPr>
      </w:pPr>
      <w:r w:rsidRPr="000D183F">
        <w:rPr>
          <w:rFonts w:ascii="Arial" w:hAnsi="Arial" w:cs="Arial"/>
          <w:sz w:val="18"/>
          <w:szCs w:val="18"/>
          <w:lang w:val="sr-Cyrl-CS"/>
        </w:rPr>
        <w:tab/>
        <w:t xml:space="preserve">Даје се сагласност на Одлуку о измени и допуни Статута ЈКП "Паркинг сервис" Петровац на Млави, која је усвојена на седници Надзорног одбора предузећа, одржаној дана 26.10.2017. године, под бројем </w:t>
      </w:r>
      <w:r w:rsidRPr="000D183F">
        <w:rPr>
          <w:rFonts w:ascii="Arial" w:hAnsi="Arial" w:cs="Arial"/>
          <w:sz w:val="18"/>
          <w:szCs w:val="18"/>
          <w:lang w:val="ru-RU"/>
        </w:rPr>
        <w:t>769.</w:t>
      </w:r>
    </w:p>
    <w:p w:rsidR="008D7723" w:rsidRDefault="008D7723" w:rsidP="000D183F">
      <w:pPr>
        <w:spacing w:line="216" w:lineRule="auto"/>
        <w:jc w:val="center"/>
        <w:rPr>
          <w:rFonts w:ascii="Arial" w:hAnsi="Arial" w:cs="Arial"/>
          <w:sz w:val="18"/>
          <w:szCs w:val="18"/>
          <w:lang w:val="sr-Cyrl-CS"/>
        </w:rPr>
      </w:pPr>
    </w:p>
    <w:p w:rsidR="008D7723" w:rsidRPr="000D183F" w:rsidRDefault="008D7723" w:rsidP="000D183F">
      <w:pPr>
        <w:spacing w:line="216" w:lineRule="auto"/>
        <w:jc w:val="center"/>
        <w:rPr>
          <w:rFonts w:ascii="Arial" w:hAnsi="Arial" w:cs="Arial"/>
          <w:sz w:val="18"/>
          <w:szCs w:val="18"/>
          <w:lang w:val="ru-RU"/>
        </w:rPr>
      </w:pPr>
      <w:r w:rsidRPr="000D183F">
        <w:rPr>
          <w:rFonts w:ascii="Arial" w:hAnsi="Arial" w:cs="Arial"/>
          <w:sz w:val="18"/>
          <w:szCs w:val="18"/>
        </w:rPr>
        <w:t>II</w:t>
      </w:r>
    </w:p>
    <w:p w:rsidR="008D7723" w:rsidRPr="000D183F" w:rsidRDefault="008D7723" w:rsidP="000D183F">
      <w:pPr>
        <w:spacing w:line="216" w:lineRule="auto"/>
        <w:rPr>
          <w:rFonts w:ascii="Arial" w:hAnsi="Arial" w:cs="Arial"/>
          <w:sz w:val="18"/>
          <w:szCs w:val="18"/>
          <w:lang w:val="ru-RU"/>
        </w:rPr>
      </w:pPr>
    </w:p>
    <w:p w:rsidR="008D7723" w:rsidRDefault="008D7723" w:rsidP="000D183F">
      <w:pPr>
        <w:spacing w:line="216" w:lineRule="auto"/>
        <w:jc w:val="both"/>
        <w:rPr>
          <w:rFonts w:ascii="Arial" w:hAnsi="Arial" w:cs="Arial"/>
          <w:sz w:val="18"/>
          <w:szCs w:val="18"/>
          <w:lang w:val="sr-Cyrl-CS"/>
        </w:rPr>
      </w:pPr>
      <w:r w:rsidRPr="000D183F">
        <w:rPr>
          <w:rFonts w:ascii="Arial" w:hAnsi="Arial" w:cs="Arial"/>
          <w:sz w:val="18"/>
          <w:szCs w:val="18"/>
          <w:lang w:val="ru-RU"/>
        </w:rPr>
        <w:tab/>
      </w:r>
      <w:r w:rsidRPr="000D183F">
        <w:rPr>
          <w:rFonts w:ascii="Arial" w:hAnsi="Arial" w:cs="Arial"/>
          <w:sz w:val="18"/>
          <w:szCs w:val="18"/>
          <w:lang w:val="sr-Cyrl-CS"/>
        </w:rPr>
        <w:t>Решење ступа на снагу даном објављивања у "Службеном гласнику општине Петровац на Млави".</w:t>
      </w:r>
    </w:p>
    <w:p w:rsidR="008D7723" w:rsidRDefault="008D7723" w:rsidP="000D183F">
      <w:pPr>
        <w:spacing w:line="216" w:lineRule="auto"/>
        <w:jc w:val="both"/>
        <w:rPr>
          <w:rFonts w:ascii="Arial" w:hAnsi="Arial" w:cs="Arial"/>
          <w:sz w:val="18"/>
          <w:szCs w:val="18"/>
          <w:lang w:val="sr-Cyrl-CS"/>
        </w:rPr>
      </w:pPr>
    </w:p>
    <w:p w:rsidR="008D7723" w:rsidRDefault="008D7723" w:rsidP="000D183F">
      <w:pPr>
        <w:spacing w:line="216" w:lineRule="auto"/>
        <w:jc w:val="both"/>
        <w:rPr>
          <w:rFonts w:ascii="Arial" w:hAnsi="Arial" w:cs="Arial"/>
          <w:sz w:val="18"/>
          <w:szCs w:val="18"/>
          <w:lang w:val="sr-Cyrl-CS"/>
        </w:rPr>
      </w:pPr>
    </w:p>
    <w:p w:rsidR="008D7723" w:rsidRPr="000D183F" w:rsidRDefault="008D7723" w:rsidP="000D183F">
      <w:pPr>
        <w:spacing w:line="216" w:lineRule="auto"/>
        <w:jc w:val="both"/>
        <w:rPr>
          <w:rFonts w:ascii="Arial" w:hAnsi="Arial" w:cs="Arial"/>
          <w:sz w:val="18"/>
          <w:szCs w:val="18"/>
          <w:lang w:val="sr-Cyrl-CS"/>
        </w:rPr>
      </w:pPr>
    </w:p>
    <w:p w:rsidR="008D7723" w:rsidRPr="000D183F" w:rsidRDefault="008D7723" w:rsidP="000D183F">
      <w:pPr>
        <w:spacing w:line="216" w:lineRule="auto"/>
        <w:jc w:val="center"/>
        <w:rPr>
          <w:rFonts w:ascii="Arial" w:hAnsi="Arial" w:cs="Arial"/>
          <w:sz w:val="18"/>
          <w:szCs w:val="18"/>
          <w:lang w:val="ru-RU"/>
        </w:rPr>
      </w:pPr>
      <w:r w:rsidRPr="000D183F">
        <w:rPr>
          <w:rFonts w:ascii="Arial" w:hAnsi="Arial" w:cs="Arial"/>
          <w:sz w:val="18"/>
          <w:szCs w:val="18"/>
        </w:rPr>
        <w:t>III</w:t>
      </w:r>
    </w:p>
    <w:p w:rsidR="008D7723" w:rsidRPr="000D183F" w:rsidRDefault="008D7723" w:rsidP="000D183F">
      <w:pPr>
        <w:spacing w:line="216" w:lineRule="auto"/>
        <w:rPr>
          <w:rFonts w:ascii="Arial" w:hAnsi="Arial" w:cs="Arial"/>
          <w:sz w:val="18"/>
          <w:szCs w:val="18"/>
          <w:lang w:val="sr-Cyrl-CS"/>
        </w:rPr>
      </w:pPr>
    </w:p>
    <w:p w:rsidR="008D7723" w:rsidRPr="000D183F" w:rsidRDefault="008D7723" w:rsidP="000D183F">
      <w:pPr>
        <w:spacing w:line="216" w:lineRule="auto"/>
        <w:jc w:val="both"/>
        <w:rPr>
          <w:rFonts w:ascii="Arial" w:hAnsi="Arial" w:cs="Arial"/>
          <w:sz w:val="18"/>
          <w:szCs w:val="18"/>
          <w:lang w:val="sr-Cyrl-CS"/>
        </w:rPr>
      </w:pPr>
      <w:r w:rsidRPr="000D183F">
        <w:rPr>
          <w:rFonts w:ascii="Arial" w:hAnsi="Arial" w:cs="Arial"/>
          <w:sz w:val="18"/>
          <w:szCs w:val="18"/>
          <w:lang w:val="sr-Cyrl-CS"/>
        </w:rPr>
        <w:tab/>
        <w:t>Решење доставити: ЈКП "Паркинг сервис" Петровац на Млави, Надзорном одбору ЈКП "Паркинг сервис" Петровац на Млави и архиви Скупштине општине Петровац на Млави.</w:t>
      </w:r>
    </w:p>
    <w:p w:rsidR="008D7723" w:rsidRPr="000D183F" w:rsidRDefault="008D7723" w:rsidP="000D183F">
      <w:pPr>
        <w:spacing w:line="216" w:lineRule="auto"/>
        <w:contextualSpacing/>
        <w:jc w:val="both"/>
        <w:rPr>
          <w:rFonts w:ascii="Arial" w:hAnsi="Arial" w:cs="Arial"/>
          <w:sz w:val="18"/>
          <w:szCs w:val="18"/>
        </w:rPr>
      </w:pPr>
    </w:p>
    <w:p w:rsidR="008D7723" w:rsidRPr="000D183F" w:rsidRDefault="008D7723" w:rsidP="000D183F">
      <w:pPr>
        <w:spacing w:line="216" w:lineRule="auto"/>
        <w:contextualSpacing/>
        <w:jc w:val="center"/>
        <w:rPr>
          <w:rFonts w:ascii="Arial" w:hAnsi="Arial" w:cs="Arial"/>
          <w:sz w:val="18"/>
          <w:szCs w:val="18"/>
          <w:lang w:val="sr-Cyrl-CS"/>
        </w:rPr>
      </w:pPr>
      <w:r w:rsidRPr="000D183F">
        <w:rPr>
          <w:rFonts w:ascii="Arial" w:hAnsi="Arial" w:cs="Arial"/>
          <w:sz w:val="18"/>
          <w:szCs w:val="18"/>
          <w:lang w:val="sr-Cyrl-CS"/>
        </w:rPr>
        <w:t>СКУПШТИНА ОПШТИНЕ ПЕТРОВАЦ НА МЛАВИ</w:t>
      </w:r>
    </w:p>
    <w:p w:rsidR="008D7723" w:rsidRPr="000D183F" w:rsidRDefault="008D7723" w:rsidP="000D183F">
      <w:pPr>
        <w:spacing w:line="216" w:lineRule="auto"/>
        <w:contextualSpacing/>
        <w:jc w:val="center"/>
        <w:rPr>
          <w:rFonts w:ascii="Arial" w:hAnsi="Arial" w:cs="Arial"/>
          <w:sz w:val="18"/>
          <w:szCs w:val="18"/>
          <w:lang w:val="sr-Cyrl-CS"/>
        </w:rPr>
      </w:pPr>
    </w:p>
    <w:tbl>
      <w:tblPr>
        <w:tblW w:w="0" w:type="auto"/>
        <w:jc w:val="center"/>
        <w:tblLook w:val="01E0"/>
      </w:tblPr>
      <w:tblGrid>
        <w:gridCol w:w="2376"/>
        <w:gridCol w:w="2977"/>
      </w:tblGrid>
      <w:tr w:rsidR="008D7723" w:rsidRPr="000D183F" w:rsidTr="000D183F">
        <w:trPr>
          <w:trHeight w:val="653"/>
          <w:jc w:val="center"/>
        </w:trPr>
        <w:tc>
          <w:tcPr>
            <w:tcW w:w="2376" w:type="dxa"/>
          </w:tcPr>
          <w:p w:rsidR="008D7723" w:rsidRPr="000D183F" w:rsidRDefault="008D7723" w:rsidP="000D183F">
            <w:pPr>
              <w:spacing w:line="216" w:lineRule="auto"/>
              <w:contextualSpacing/>
              <w:rPr>
                <w:rFonts w:ascii="Arial" w:hAnsi="Arial" w:cs="Arial"/>
                <w:sz w:val="18"/>
                <w:szCs w:val="18"/>
                <w:lang w:val="sr-Cyrl-CS"/>
              </w:rPr>
            </w:pPr>
            <w:r w:rsidRPr="000D183F">
              <w:rPr>
                <w:rFonts w:ascii="Arial" w:hAnsi="Arial" w:cs="Arial"/>
                <w:sz w:val="18"/>
                <w:szCs w:val="18"/>
                <w:lang w:val="sr-Cyrl-CS"/>
              </w:rPr>
              <w:t xml:space="preserve">Број: </w:t>
            </w:r>
            <w:r w:rsidRPr="000D183F">
              <w:rPr>
                <w:rFonts w:ascii="Arial" w:hAnsi="Arial" w:cs="Arial"/>
                <w:sz w:val="18"/>
                <w:szCs w:val="18"/>
                <w:lang w:val="ru-RU"/>
              </w:rPr>
              <w:t>02</w:t>
            </w:r>
            <w:r w:rsidRPr="000D183F">
              <w:rPr>
                <w:rFonts w:ascii="Arial" w:hAnsi="Arial" w:cs="Arial"/>
                <w:sz w:val="18"/>
                <w:szCs w:val="18"/>
                <w:lang w:val="sr-Cyrl-CS"/>
              </w:rPr>
              <w:t>0-243/20</w:t>
            </w:r>
            <w:r w:rsidRPr="000D183F">
              <w:rPr>
                <w:rFonts w:ascii="Arial" w:hAnsi="Arial" w:cs="Arial"/>
                <w:sz w:val="18"/>
                <w:szCs w:val="18"/>
                <w:lang w:val="ru-RU"/>
              </w:rPr>
              <w:t>17</w:t>
            </w:r>
            <w:r w:rsidRPr="000D183F">
              <w:rPr>
                <w:rFonts w:ascii="Arial" w:hAnsi="Arial" w:cs="Arial"/>
                <w:sz w:val="18"/>
                <w:szCs w:val="18"/>
                <w:lang w:val="sr-Cyrl-CS"/>
              </w:rPr>
              <w:t>-02</w:t>
            </w:r>
          </w:p>
          <w:p w:rsidR="008D7723" w:rsidRPr="000D183F" w:rsidRDefault="008D7723" w:rsidP="000D183F">
            <w:pPr>
              <w:spacing w:line="216" w:lineRule="auto"/>
              <w:contextualSpacing/>
              <w:jc w:val="both"/>
              <w:rPr>
                <w:rFonts w:ascii="Arial" w:hAnsi="Arial" w:cs="Arial"/>
                <w:sz w:val="18"/>
                <w:szCs w:val="18"/>
                <w:lang w:val="sr-Cyrl-CS"/>
              </w:rPr>
            </w:pPr>
            <w:r w:rsidRPr="000D183F">
              <w:rPr>
                <w:rFonts w:ascii="Arial" w:hAnsi="Arial" w:cs="Arial"/>
                <w:sz w:val="18"/>
                <w:szCs w:val="18"/>
                <w:lang w:val="sr-Cyrl-CS"/>
              </w:rPr>
              <w:t>Датум:</w:t>
            </w:r>
            <w:r>
              <w:rPr>
                <w:rFonts w:ascii="Arial" w:hAnsi="Arial" w:cs="Arial"/>
                <w:sz w:val="18"/>
                <w:szCs w:val="18"/>
              </w:rPr>
              <w:t>08</w:t>
            </w:r>
            <w:r w:rsidRPr="000D183F">
              <w:rPr>
                <w:rFonts w:ascii="Arial" w:hAnsi="Arial" w:cs="Arial"/>
                <w:sz w:val="18"/>
                <w:szCs w:val="18"/>
                <w:lang w:val="sr-Cyrl-CS"/>
              </w:rPr>
              <w:t>.1</w:t>
            </w:r>
            <w:r>
              <w:rPr>
                <w:rFonts w:ascii="Arial" w:hAnsi="Arial" w:cs="Arial"/>
                <w:sz w:val="18"/>
                <w:szCs w:val="18"/>
              </w:rPr>
              <w:t>1</w:t>
            </w:r>
            <w:r w:rsidRPr="000D183F">
              <w:rPr>
                <w:rFonts w:ascii="Arial" w:hAnsi="Arial" w:cs="Arial"/>
                <w:sz w:val="18"/>
                <w:szCs w:val="18"/>
                <w:lang w:val="sr-Cyrl-CS"/>
              </w:rPr>
              <w:t>.20</w:t>
            </w:r>
            <w:r w:rsidRPr="000D183F">
              <w:rPr>
                <w:rFonts w:ascii="Arial" w:hAnsi="Arial" w:cs="Arial"/>
                <w:sz w:val="18"/>
                <w:szCs w:val="18"/>
                <w:lang w:val="ru-RU"/>
              </w:rPr>
              <w:t>17</w:t>
            </w:r>
            <w:r w:rsidRPr="000D183F">
              <w:rPr>
                <w:rFonts w:ascii="Arial" w:hAnsi="Arial" w:cs="Arial"/>
                <w:sz w:val="18"/>
                <w:szCs w:val="18"/>
                <w:lang w:val="sr-Cyrl-CS"/>
              </w:rPr>
              <w:t>. године ПЕТРОВАЦ НА МЛАВИ</w:t>
            </w:r>
          </w:p>
        </w:tc>
        <w:tc>
          <w:tcPr>
            <w:tcW w:w="2977" w:type="dxa"/>
          </w:tcPr>
          <w:p w:rsidR="008D7723" w:rsidRPr="000D183F" w:rsidRDefault="008D7723" w:rsidP="000D183F">
            <w:pPr>
              <w:spacing w:line="216" w:lineRule="auto"/>
              <w:contextualSpacing/>
              <w:jc w:val="center"/>
              <w:rPr>
                <w:rFonts w:ascii="Arial" w:hAnsi="Arial" w:cs="Arial"/>
                <w:sz w:val="18"/>
                <w:szCs w:val="18"/>
                <w:lang w:val="sr-Cyrl-CS"/>
              </w:rPr>
            </w:pPr>
            <w:r w:rsidRPr="000D183F">
              <w:rPr>
                <w:rFonts w:ascii="Arial" w:hAnsi="Arial" w:cs="Arial"/>
                <w:sz w:val="18"/>
                <w:szCs w:val="18"/>
                <w:lang w:val="sr-Cyrl-CS"/>
              </w:rPr>
              <w:t>ПРЕДСЕДНИК</w:t>
            </w:r>
          </w:p>
          <w:p w:rsidR="008D7723" w:rsidRPr="000D183F" w:rsidRDefault="008D7723" w:rsidP="000D183F">
            <w:pPr>
              <w:spacing w:line="216" w:lineRule="auto"/>
              <w:contextualSpacing/>
              <w:jc w:val="center"/>
              <w:rPr>
                <w:rFonts w:ascii="Arial" w:hAnsi="Arial" w:cs="Arial"/>
                <w:sz w:val="18"/>
                <w:szCs w:val="18"/>
                <w:lang w:val="sr-Cyrl-CS"/>
              </w:rPr>
            </w:pPr>
            <w:r w:rsidRPr="000D183F">
              <w:rPr>
                <w:rFonts w:ascii="Arial" w:hAnsi="Arial" w:cs="Arial"/>
                <w:sz w:val="18"/>
                <w:szCs w:val="18"/>
                <w:lang w:val="sr-Cyrl-CS"/>
              </w:rPr>
              <w:t>СКУПШТИНЕ ОПШТИНЕ</w:t>
            </w:r>
          </w:p>
          <w:p w:rsidR="008D7723" w:rsidRPr="000D183F" w:rsidRDefault="008D7723" w:rsidP="000D183F">
            <w:pPr>
              <w:spacing w:line="216" w:lineRule="auto"/>
              <w:contextualSpacing/>
              <w:jc w:val="center"/>
              <w:rPr>
                <w:rFonts w:ascii="Arial" w:hAnsi="Arial" w:cs="Arial"/>
                <w:sz w:val="18"/>
                <w:szCs w:val="18"/>
                <w:lang w:val="sr-Cyrl-CS"/>
              </w:rPr>
            </w:pPr>
            <w:r w:rsidRPr="000D183F">
              <w:rPr>
                <w:rFonts w:ascii="Arial" w:hAnsi="Arial" w:cs="Arial"/>
                <w:sz w:val="18"/>
                <w:szCs w:val="18"/>
                <w:lang w:val="sr-Cyrl-CS"/>
              </w:rPr>
              <w:t>Миланче Аћимовић, с.р.</w:t>
            </w:r>
          </w:p>
        </w:tc>
      </w:tr>
    </w:tbl>
    <w:p w:rsidR="008D7723" w:rsidRPr="003C6E90" w:rsidRDefault="008D7723" w:rsidP="000D183F">
      <w:pPr>
        <w:spacing w:line="216" w:lineRule="auto"/>
        <w:contextualSpacing/>
        <w:jc w:val="both"/>
        <w:rPr>
          <w:rFonts w:ascii="Arial" w:hAnsi="Arial" w:cs="Arial"/>
          <w:b/>
          <w:i/>
          <w:color w:val="000000"/>
          <w:sz w:val="20"/>
          <w:szCs w:val="20"/>
          <w:lang w:val="sr-Cyrl-CS"/>
        </w:rPr>
      </w:pPr>
      <w:r w:rsidRPr="003C6E90">
        <w:rPr>
          <w:rFonts w:ascii="Arial" w:hAnsi="Arial" w:cs="Arial"/>
          <w:b/>
          <w:i/>
          <w:color w:val="000000"/>
          <w:sz w:val="20"/>
          <w:szCs w:val="20"/>
          <w:lang w:val="sr-Cyrl-CS"/>
        </w:rPr>
        <w:t>10.</w:t>
      </w:r>
    </w:p>
    <w:p w:rsidR="008D7723" w:rsidRPr="000D183F" w:rsidRDefault="008D7723" w:rsidP="000D183F">
      <w:pPr>
        <w:spacing w:line="216" w:lineRule="auto"/>
        <w:ind w:firstLine="720"/>
        <w:jc w:val="both"/>
        <w:rPr>
          <w:rFonts w:ascii="Arial" w:hAnsi="Arial" w:cs="Arial"/>
          <w:sz w:val="18"/>
          <w:szCs w:val="18"/>
          <w:lang w:val="sr-Cyrl-CS"/>
        </w:rPr>
      </w:pPr>
      <w:r w:rsidRPr="000D183F">
        <w:rPr>
          <w:rFonts w:ascii="Arial" w:hAnsi="Arial" w:cs="Arial"/>
          <w:sz w:val="18"/>
          <w:szCs w:val="18"/>
          <w:lang w:val="sr-Cyrl-CS"/>
        </w:rPr>
        <w:t xml:space="preserve">На  основу члана </w:t>
      </w:r>
      <w:r w:rsidRPr="000D183F">
        <w:rPr>
          <w:rFonts w:ascii="Arial" w:hAnsi="Arial" w:cs="Arial"/>
          <w:sz w:val="18"/>
          <w:szCs w:val="18"/>
        </w:rPr>
        <w:t>32</w:t>
      </w:r>
      <w:r w:rsidRPr="000D183F">
        <w:rPr>
          <w:rFonts w:ascii="Arial" w:hAnsi="Arial" w:cs="Arial"/>
          <w:sz w:val="18"/>
          <w:szCs w:val="18"/>
          <w:lang w:val="sr-Cyrl-CS"/>
        </w:rPr>
        <w:t>. Закона о локалној самоуправи ("Службени гласник РС",</w:t>
      </w:r>
      <w:r w:rsidRPr="000D183F">
        <w:rPr>
          <w:rFonts w:ascii="Arial" w:hAnsi="Arial" w:cs="Arial"/>
          <w:sz w:val="18"/>
          <w:szCs w:val="18"/>
          <w:lang w:val="ru-RU"/>
        </w:rPr>
        <w:t xml:space="preserve"> </w:t>
      </w:r>
      <w:r w:rsidRPr="000D183F">
        <w:rPr>
          <w:rFonts w:ascii="Arial" w:hAnsi="Arial" w:cs="Arial"/>
          <w:sz w:val="18"/>
          <w:szCs w:val="18"/>
          <w:lang w:val="sr-Cyrl-CS"/>
        </w:rPr>
        <w:t>бр. 129/07</w:t>
      </w:r>
      <w:r w:rsidRPr="000D183F">
        <w:rPr>
          <w:rFonts w:ascii="Arial" w:hAnsi="Arial" w:cs="Arial"/>
          <w:sz w:val="18"/>
          <w:szCs w:val="18"/>
        </w:rPr>
        <w:t xml:space="preserve">, 83/14-др.закон </w:t>
      </w:r>
      <w:r w:rsidRPr="000D183F">
        <w:rPr>
          <w:rFonts w:ascii="Arial" w:hAnsi="Arial" w:cs="Arial"/>
          <w:sz w:val="18"/>
          <w:szCs w:val="18"/>
          <w:lang w:val="sr-Cyrl-CS"/>
        </w:rPr>
        <w:t>и 101/16) и члана 20. Статута општине Петровац на Млави ("Службени гласник општине Петровац на Млави", бр</w:t>
      </w:r>
      <w:r w:rsidRPr="000D183F">
        <w:rPr>
          <w:rFonts w:ascii="Arial" w:hAnsi="Arial" w:cs="Arial"/>
          <w:sz w:val="18"/>
          <w:szCs w:val="18"/>
        </w:rPr>
        <w:t>. 5</w:t>
      </w:r>
      <w:r w:rsidRPr="000D183F">
        <w:rPr>
          <w:rFonts w:ascii="Arial" w:hAnsi="Arial" w:cs="Arial"/>
          <w:sz w:val="18"/>
          <w:szCs w:val="18"/>
          <w:lang w:val="sr-Cyrl-CS"/>
        </w:rPr>
        <w:t>/1</w:t>
      </w:r>
      <w:r w:rsidRPr="000D183F">
        <w:rPr>
          <w:rFonts w:ascii="Arial" w:hAnsi="Arial" w:cs="Arial"/>
          <w:sz w:val="18"/>
          <w:szCs w:val="18"/>
        </w:rPr>
        <w:t>7</w:t>
      </w:r>
      <w:r w:rsidRPr="000D183F">
        <w:rPr>
          <w:rFonts w:ascii="Arial" w:hAnsi="Arial" w:cs="Arial"/>
          <w:sz w:val="18"/>
          <w:szCs w:val="18"/>
          <w:lang w:val="sr-Cyrl-CS"/>
        </w:rPr>
        <w:t>-пречишћен текст),</w:t>
      </w:r>
    </w:p>
    <w:p w:rsidR="008D7723" w:rsidRPr="000D183F" w:rsidRDefault="008D7723" w:rsidP="000D183F">
      <w:pPr>
        <w:spacing w:line="216" w:lineRule="auto"/>
        <w:jc w:val="both"/>
        <w:rPr>
          <w:rFonts w:ascii="Arial" w:hAnsi="Arial" w:cs="Arial"/>
          <w:sz w:val="18"/>
          <w:szCs w:val="18"/>
          <w:lang w:val="sr-Cyrl-CS"/>
        </w:rPr>
      </w:pPr>
      <w:r w:rsidRPr="000D183F">
        <w:rPr>
          <w:rFonts w:ascii="Arial" w:hAnsi="Arial" w:cs="Arial"/>
          <w:sz w:val="18"/>
          <w:szCs w:val="18"/>
          <w:lang w:val="sr-Cyrl-CS"/>
        </w:rPr>
        <w:tab/>
        <w:t xml:space="preserve">Скупштина општине Петровац на Млави, на седници одржаној </w:t>
      </w:r>
      <w:r w:rsidRPr="000D183F">
        <w:rPr>
          <w:rFonts w:ascii="Arial" w:hAnsi="Arial" w:cs="Arial"/>
          <w:sz w:val="18"/>
          <w:szCs w:val="18"/>
        </w:rPr>
        <w:t>08.11.</w:t>
      </w:r>
      <w:r w:rsidRPr="000D183F">
        <w:rPr>
          <w:rFonts w:ascii="Arial" w:hAnsi="Arial" w:cs="Arial"/>
          <w:sz w:val="18"/>
          <w:szCs w:val="18"/>
          <w:lang w:val="ru-RU"/>
        </w:rPr>
        <w:t>2017</w:t>
      </w:r>
      <w:r w:rsidRPr="000D183F">
        <w:rPr>
          <w:rFonts w:ascii="Arial" w:hAnsi="Arial" w:cs="Arial"/>
          <w:sz w:val="18"/>
          <w:szCs w:val="18"/>
          <w:lang w:val="sr-Cyrl-CS"/>
        </w:rPr>
        <w:t>. године, донела је</w:t>
      </w:r>
    </w:p>
    <w:p w:rsidR="008D7723" w:rsidRPr="00C64939" w:rsidRDefault="008D7723" w:rsidP="000D183F">
      <w:pPr>
        <w:spacing w:line="216" w:lineRule="auto"/>
        <w:jc w:val="both"/>
        <w:rPr>
          <w:rFonts w:ascii="Arial" w:hAnsi="Arial" w:cs="Arial"/>
          <w:sz w:val="10"/>
          <w:szCs w:val="10"/>
          <w:lang w:val="sr-Cyrl-CS"/>
        </w:rPr>
      </w:pPr>
      <w:r w:rsidRPr="000D183F">
        <w:rPr>
          <w:rFonts w:ascii="Arial" w:hAnsi="Arial" w:cs="Arial"/>
          <w:sz w:val="18"/>
          <w:szCs w:val="18"/>
          <w:lang w:val="sr-Cyrl-CS"/>
        </w:rPr>
        <w:tab/>
      </w:r>
    </w:p>
    <w:p w:rsidR="008D7723" w:rsidRPr="000D183F" w:rsidRDefault="008D7723" w:rsidP="000D183F">
      <w:pPr>
        <w:spacing w:line="216" w:lineRule="auto"/>
        <w:jc w:val="center"/>
        <w:rPr>
          <w:rFonts w:ascii="Arial" w:hAnsi="Arial" w:cs="Arial"/>
          <w:sz w:val="18"/>
          <w:szCs w:val="18"/>
          <w:lang w:val="sr-Cyrl-CS"/>
        </w:rPr>
      </w:pPr>
      <w:r w:rsidRPr="000D183F">
        <w:rPr>
          <w:rFonts w:ascii="Arial" w:hAnsi="Arial" w:cs="Arial"/>
          <w:sz w:val="18"/>
          <w:szCs w:val="18"/>
          <w:lang w:val="sr-Cyrl-CS"/>
        </w:rPr>
        <w:t xml:space="preserve">Р Е Ш Е Њ Е </w:t>
      </w:r>
    </w:p>
    <w:p w:rsidR="008D7723" w:rsidRPr="00C64939" w:rsidRDefault="008D7723" w:rsidP="000D183F">
      <w:pPr>
        <w:spacing w:line="216" w:lineRule="auto"/>
        <w:jc w:val="center"/>
        <w:rPr>
          <w:rFonts w:ascii="Arial" w:hAnsi="Arial" w:cs="Arial"/>
          <w:sz w:val="10"/>
          <w:szCs w:val="10"/>
          <w:lang w:val="sr-Cyrl-CS"/>
        </w:rPr>
      </w:pPr>
    </w:p>
    <w:p w:rsidR="008D7723" w:rsidRPr="000D183F" w:rsidRDefault="008D7723" w:rsidP="000D183F">
      <w:pPr>
        <w:spacing w:line="216" w:lineRule="auto"/>
        <w:jc w:val="center"/>
        <w:rPr>
          <w:rFonts w:ascii="Arial" w:hAnsi="Arial" w:cs="Arial"/>
          <w:sz w:val="18"/>
          <w:szCs w:val="18"/>
          <w:lang w:val="sr-Cyrl-CS"/>
        </w:rPr>
      </w:pPr>
      <w:r w:rsidRPr="000D183F">
        <w:rPr>
          <w:rFonts w:ascii="Arial" w:hAnsi="Arial" w:cs="Arial"/>
          <w:sz w:val="18"/>
          <w:szCs w:val="18"/>
        </w:rPr>
        <w:t>I</w:t>
      </w:r>
    </w:p>
    <w:p w:rsidR="008D7723" w:rsidRPr="00C64939" w:rsidRDefault="008D7723" w:rsidP="000D183F">
      <w:pPr>
        <w:spacing w:line="216" w:lineRule="auto"/>
        <w:rPr>
          <w:rFonts w:ascii="Arial" w:hAnsi="Arial" w:cs="Arial"/>
          <w:sz w:val="10"/>
          <w:szCs w:val="10"/>
          <w:lang w:val="sr-Cyrl-CS"/>
        </w:rPr>
      </w:pPr>
    </w:p>
    <w:p w:rsidR="008D7723" w:rsidRDefault="008D7723" w:rsidP="000D183F">
      <w:pPr>
        <w:spacing w:line="216" w:lineRule="auto"/>
        <w:jc w:val="both"/>
        <w:rPr>
          <w:rFonts w:ascii="Arial" w:hAnsi="Arial" w:cs="Arial"/>
          <w:sz w:val="18"/>
          <w:szCs w:val="18"/>
          <w:lang w:val="sr-Cyrl-CS"/>
        </w:rPr>
      </w:pPr>
      <w:r w:rsidRPr="000D183F">
        <w:rPr>
          <w:rFonts w:ascii="Arial" w:hAnsi="Arial" w:cs="Arial"/>
          <w:sz w:val="18"/>
          <w:szCs w:val="18"/>
          <w:lang w:val="sr-Cyrl-CS"/>
        </w:rPr>
        <w:tab/>
        <w:t>Даје се сагласност на</w:t>
      </w:r>
      <w:r w:rsidRPr="000D183F">
        <w:rPr>
          <w:rFonts w:ascii="Arial" w:hAnsi="Arial" w:cs="Arial"/>
          <w:sz w:val="18"/>
          <w:szCs w:val="18"/>
        </w:rPr>
        <w:t xml:space="preserve"> </w:t>
      </w:r>
      <w:r w:rsidRPr="000D183F">
        <w:rPr>
          <w:rFonts w:ascii="Arial" w:hAnsi="Arial" w:cs="Arial"/>
          <w:sz w:val="18"/>
          <w:szCs w:val="18"/>
          <w:lang w:val="sr-Cyrl-CS"/>
        </w:rPr>
        <w:t>измену годишњег Програма пословања Јавног комуналног предузећа "Паркинг сервис" Петровац на Млави за 20</w:t>
      </w:r>
      <w:r w:rsidRPr="000D183F">
        <w:rPr>
          <w:rFonts w:ascii="Arial" w:hAnsi="Arial" w:cs="Arial"/>
          <w:sz w:val="18"/>
          <w:szCs w:val="18"/>
          <w:lang w:val="ru-RU"/>
        </w:rPr>
        <w:t>1</w:t>
      </w:r>
      <w:r w:rsidRPr="000D183F">
        <w:rPr>
          <w:rFonts w:ascii="Arial" w:hAnsi="Arial" w:cs="Arial"/>
          <w:sz w:val="18"/>
          <w:szCs w:val="18"/>
          <w:lang w:val="sr-Cyrl-CS"/>
        </w:rPr>
        <w:t>7. годину</w:t>
      </w:r>
      <w:r w:rsidRPr="000D183F">
        <w:rPr>
          <w:rFonts w:ascii="Arial" w:hAnsi="Arial" w:cs="Arial"/>
          <w:sz w:val="18"/>
          <w:szCs w:val="18"/>
        </w:rPr>
        <w:t xml:space="preserve">, </w:t>
      </w:r>
      <w:r w:rsidRPr="000D183F">
        <w:rPr>
          <w:rFonts w:ascii="Arial" w:hAnsi="Arial" w:cs="Arial"/>
          <w:sz w:val="18"/>
          <w:szCs w:val="18"/>
          <w:lang w:val="sr-Cyrl-CS"/>
        </w:rPr>
        <w:t xml:space="preserve">која је усвојена Одлуком Надзорног одбора предузећа, на седници одржаној </w:t>
      </w:r>
      <w:r w:rsidRPr="000D183F">
        <w:rPr>
          <w:rFonts w:ascii="Arial" w:hAnsi="Arial" w:cs="Arial"/>
          <w:sz w:val="18"/>
          <w:szCs w:val="18"/>
          <w:lang w:val="sr-Latn-CS"/>
        </w:rPr>
        <w:t>26.10.</w:t>
      </w:r>
      <w:r w:rsidRPr="000D183F">
        <w:rPr>
          <w:rFonts w:ascii="Arial" w:hAnsi="Arial" w:cs="Arial"/>
          <w:sz w:val="18"/>
          <w:szCs w:val="18"/>
        </w:rPr>
        <w:t>201</w:t>
      </w:r>
      <w:r w:rsidRPr="000D183F">
        <w:rPr>
          <w:rFonts w:ascii="Arial" w:hAnsi="Arial" w:cs="Arial"/>
          <w:sz w:val="18"/>
          <w:szCs w:val="18"/>
          <w:lang w:val="sr-Cyrl-CS"/>
        </w:rPr>
        <w:t>7</w:t>
      </w:r>
      <w:r w:rsidRPr="000D183F">
        <w:rPr>
          <w:rFonts w:ascii="Arial" w:hAnsi="Arial" w:cs="Arial"/>
          <w:sz w:val="18"/>
          <w:szCs w:val="18"/>
        </w:rPr>
        <w:t>.</w:t>
      </w:r>
      <w:r w:rsidRPr="000D183F">
        <w:rPr>
          <w:rFonts w:ascii="Arial" w:hAnsi="Arial" w:cs="Arial"/>
          <w:sz w:val="18"/>
          <w:szCs w:val="18"/>
          <w:lang w:val="sr-Cyrl-CS"/>
        </w:rPr>
        <w:t xml:space="preserve"> године, под бројем </w:t>
      </w:r>
      <w:r w:rsidRPr="000D183F">
        <w:rPr>
          <w:rFonts w:ascii="Arial" w:hAnsi="Arial" w:cs="Arial"/>
          <w:sz w:val="18"/>
          <w:szCs w:val="18"/>
          <w:lang w:val="sr-Latn-CS"/>
        </w:rPr>
        <w:t>766</w:t>
      </w:r>
      <w:r w:rsidRPr="000D183F">
        <w:rPr>
          <w:rFonts w:ascii="Arial" w:hAnsi="Arial" w:cs="Arial"/>
          <w:sz w:val="18"/>
          <w:szCs w:val="18"/>
        </w:rPr>
        <w:t>.</w:t>
      </w:r>
    </w:p>
    <w:p w:rsidR="008D7723" w:rsidRPr="00C64939" w:rsidRDefault="008D7723" w:rsidP="000D183F">
      <w:pPr>
        <w:spacing w:line="216" w:lineRule="auto"/>
        <w:jc w:val="both"/>
        <w:rPr>
          <w:rFonts w:ascii="Arial" w:hAnsi="Arial" w:cs="Arial"/>
          <w:sz w:val="10"/>
          <w:szCs w:val="10"/>
          <w:lang w:val="sr-Cyrl-CS"/>
        </w:rPr>
      </w:pPr>
    </w:p>
    <w:p w:rsidR="008D7723" w:rsidRPr="000D183F" w:rsidRDefault="008D7723" w:rsidP="000D183F">
      <w:pPr>
        <w:spacing w:line="216" w:lineRule="auto"/>
        <w:jc w:val="center"/>
        <w:rPr>
          <w:rFonts w:ascii="Arial" w:hAnsi="Arial" w:cs="Arial"/>
          <w:sz w:val="18"/>
          <w:szCs w:val="18"/>
        </w:rPr>
      </w:pPr>
      <w:r w:rsidRPr="000D183F">
        <w:rPr>
          <w:rFonts w:ascii="Arial" w:hAnsi="Arial" w:cs="Arial"/>
          <w:sz w:val="18"/>
          <w:szCs w:val="18"/>
        </w:rPr>
        <w:t>II</w:t>
      </w:r>
    </w:p>
    <w:p w:rsidR="008D7723" w:rsidRPr="00C64939" w:rsidRDefault="008D7723" w:rsidP="000D183F">
      <w:pPr>
        <w:spacing w:line="216" w:lineRule="auto"/>
        <w:jc w:val="center"/>
        <w:rPr>
          <w:rFonts w:ascii="Arial" w:hAnsi="Arial" w:cs="Arial"/>
          <w:sz w:val="10"/>
          <w:szCs w:val="10"/>
        </w:rPr>
      </w:pPr>
    </w:p>
    <w:p w:rsidR="008D7723" w:rsidRPr="000D183F" w:rsidRDefault="008D7723" w:rsidP="00C64939">
      <w:pPr>
        <w:spacing w:line="216" w:lineRule="auto"/>
        <w:jc w:val="both"/>
        <w:rPr>
          <w:rFonts w:ascii="Arial" w:hAnsi="Arial" w:cs="Arial"/>
          <w:sz w:val="18"/>
          <w:szCs w:val="18"/>
          <w:lang w:val="sr-Cyrl-CS"/>
        </w:rPr>
      </w:pPr>
      <w:r w:rsidRPr="000D183F">
        <w:rPr>
          <w:rFonts w:ascii="Arial" w:hAnsi="Arial" w:cs="Arial"/>
          <w:sz w:val="18"/>
          <w:szCs w:val="18"/>
          <w:lang w:val="sr-Cyrl-CS"/>
        </w:rPr>
        <w:tab/>
        <w:t>Решење објавити у ''Службеном гласнику општине Петровац на Млави''.</w:t>
      </w:r>
    </w:p>
    <w:p w:rsidR="008D7723" w:rsidRPr="000D183F" w:rsidRDefault="008D7723" w:rsidP="000D183F">
      <w:pPr>
        <w:spacing w:line="216" w:lineRule="auto"/>
        <w:jc w:val="center"/>
        <w:rPr>
          <w:rFonts w:ascii="Arial" w:hAnsi="Arial" w:cs="Arial"/>
          <w:sz w:val="18"/>
          <w:szCs w:val="18"/>
          <w:lang w:val="sr-Latn-CS"/>
        </w:rPr>
      </w:pPr>
      <w:r w:rsidRPr="000D183F">
        <w:rPr>
          <w:rFonts w:ascii="Arial" w:hAnsi="Arial" w:cs="Arial"/>
          <w:sz w:val="18"/>
          <w:szCs w:val="18"/>
        </w:rPr>
        <w:t>II</w:t>
      </w:r>
      <w:r w:rsidRPr="000D183F">
        <w:rPr>
          <w:rFonts w:ascii="Arial" w:hAnsi="Arial" w:cs="Arial"/>
          <w:sz w:val="18"/>
          <w:szCs w:val="18"/>
          <w:lang w:val="sr-Latn-CS"/>
        </w:rPr>
        <w:t>I</w:t>
      </w:r>
    </w:p>
    <w:p w:rsidR="008D7723" w:rsidRPr="00C64939" w:rsidRDefault="008D7723" w:rsidP="000D183F">
      <w:pPr>
        <w:spacing w:line="216" w:lineRule="auto"/>
        <w:rPr>
          <w:rFonts w:ascii="Arial" w:hAnsi="Arial" w:cs="Arial"/>
          <w:sz w:val="10"/>
          <w:szCs w:val="10"/>
          <w:lang w:val="sr-Cyrl-CS"/>
        </w:rPr>
      </w:pPr>
    </w:p>
    <w:p w:rsidR="008D7723" w:rsidRPr="000D183F" w:rsidRDefault="008D7723" w:rsidP="000D183F">
      <w:pPr>
        <w:spacing w:line="216" w:lineRule="auto"/>
        <w:jc w:val="both"/>
        <w:rPr>
          <w:rFonts w:ascii="Arial" w:hAnsi="Arial" w:cs="Arial"/>
          <w:sz w:val="18"/>
          <w:szCs w:val="18"/>
          <w:lang w:val="sr-Cyrl-CS"/>
        </w:rPr>
      </w:pPr>
      <w:r w:rsidRPr="000D183F">
        <w:rPr>
          <w:rFonts w:ascii="Arial" w:hAnsi="Arial" w:cs="Arial"/>
          <w:sz w:val="18"/>
          <w:szCs w:val="18"/>
          <w:lang w:val="sr-Cyrl-CS"/>
        </w:rPr>
        <w:tab/>
        <w:t>Решење доставити: ЈКП "Паркинг сервис" Петровац на Млави, Надзорном одбору ЈКП "Паркинг сервис" и архиви Скупштине општине Петровац на Млави.</w:t>
      </w:r>
    </w:p>
    <w:p w:rsidR="008D7723" w:rsidRPr="00C64939" w:rsidRDefault="008D7723" w:rsidP="000D183F">
      <w:pPr>
        <w:spacing w:line="216" w:lineRule="auto"/>
        <w:contextualSpacing/>
        <w:jc w:val="both"/>
        <w:rPr>
          <w:rFonts w:ascii="Arial" w:hAnsi="Arial" w:cs="Arial"/>
          <w:sz w:val="10"/>
          <w:szCs w:val="10"/>
        </w:rPr>
      </w:pPr>
    </w:p>
    <w:p w:rsidR="008D7723" w:rsidRPr="000D183F" w:rsidRDefault="008D7723" w:rsidP="000D183F">
      <w:pPr>
        <w:spacing w:line="216" w:lineRule="auto"/>
        <w:contextualSpacing/>
        <w:jc w:val="center"/>
        <w:rPr>
          <w:rFonts w:ascii="Arial" w:hAnsi="Arial" w:cs="Arial"/>
          <w:sz w:val="18"/>
          <w:szCs w:val="18"/>
          <w:lang w:val="sr-Cyrl-CS"/>
        </w:rPr>
      </w:pPr>
      <w:r w:rsidRPr="000D183F">
        <w:rPr>
          <w:rFonts w:ascii="Arial" w:hAnsi="Arial" w:cs="Arial"/>
          <w:sz w:val="18"/>
          <w:szCs w:val="18"/>
          <w:lang w:val="sr-Cyrl-CS"/>
        </w:rPr>
        <w:t>СКУПШТИНА ОПШТИНЕ ПЕТРОВАЦ НА МЛАВИ</w:t>
      </w:r>
    </w:p>
    <w:p w:rsidR="008D7723" w:rsidRPr="00C64939" w:rsidRDefault="008D7723" w:rsidP="000D183F">
      <w:pPr>
        <w:spacing w:line="216" w:lineRule="auto"/>
        <w:contextualSpacing/>
        <w:jc w:val="center"/>
        <w:rPr>
          <w:rFonts w:ascii="Arial" w:hAnsi="Arial" w:cs="Arial"/>
          <w:sz w:val="10"/>
          <w:szCs w:val="10"/>
          <w:lang w:val="sr-Cyrl-CS"/>
        </w:rPr>
      </w:pPr>
    </w:p>
    <w:tbl>
      <w:tblPr>
        <w:tblW w:w="0" w:type="auto"/>
        <w:jc w:val="center"/>
        <w:tblLook w:val="01E0"/>
      </w:tblPr>
      <w:tblGrid>
        <w:gridCol w:w="2376"/>
        <w:gridCol w:w="2977"/>
      </w:tblGrid>
      <w:tr w:rsidR="008D7723" w:rsidRPr="000D183F" w:rsidTr="000D183F">
        <w:trPr>
          <w:trHeight w:val="653"/>
          <w:jc w:val="center"/>
        </w:trPr>
        <w:tc>
          <w:tcPr>
            <w:tcW w:w="2376" w:type="dxa"/>
          </w:tcPr>
          <w:p w:rsidR="008D7723" w:rsidRPr="000D183F" w:rsidRDefault="008D7723" w:rsidP="000D183F">
            <w:pPr>
              <w:spacing w:line="216" w:lineRule="auto"/>
              <w:contextualSpacing/>
              <w:rPr>
                <w:rFonts w:ascii="Arial" w:hAnsi="Arial" w:cs="Arial"/>
                <w:sz w:val="18"/>
                <w:szCs w:val="18"/>
                <w:lang w:val="sr-Cyrl-CS"/>
              </w:rPr>
            </w:pPr>
            <w:r w:rsidRPr="000D183F">
              <w:rPr>
                <w:rFonts w:ascii="Arial" w:hAnsi="Arial" w:cs="Arial"/>
                <w:sz w:val="18"/>
                <w:szCs w:val="18"/>
                <w:lang w:val="sr-Cyrl-CS"/>
              </w:rPr>
              <w:t xml:space="preserve">Број: </w:t>
            </w:r>
            <w:r w:rsidRPr="000D183F">
              <w:rPr>
                <w:rFonts w:ascii="Arial" w:hAnsi="Arial" w:cs="Arial"/>
                <w:sz w:val="18"/>
                <w:szCs w:val="18"/>
                <w:lang w:val="ru-RU"/>
              </w:rPr>
              <w:t>02</w:t>
            </w:r>
            <w:r w:rsidRPr="000D183F">
              <w:rPr>
                <w:rFonts w:ascii="Arial" w:hAnsi="Arial" w:cs="Arial"/>
                <w:sz w:val="18"/>
                <w:szCs w:val="18"/>
                <w:lang w:val="sr-Cyrl-CS"/>
              </w:rPr>
              <w:t>0-244/20</w:t>
            </w:r>
            <w:r w:rsidRPr="000D183F">
              <w:rPr>
                <w:rFonts w:ascii="Arial" w:hAnsi="Arial" w:cs="Arial"/>
                <w:sz w:val="18"/>
                <w:szCs w:val="18"/>
                <w:lang w:val="ru-RU"/>
              </w:rPr>
              <w:t>17</w:t>
            </w:r>
            <w:r w:rsidRPr="000D183F">
              <w:rPr>
                <w:rFonts w:ascii="Arial" w:hAnsi="Arial" w:cs="Arial"/>
                <w:sz w:val="18"/>
                <w:szCs w:val="18"/>
                <w:lang w:val="sr-Cyrl-CS"/>
              </w:rPr>
              <w:t>-02</w:t>
            </w:r>
          </w:p>
          <w:p w:rsidR="008D7723" w:rsidRPr="000D183F" w:rsidRDefault="008D7723" w:rsidP="000D183F">
            <w:pPr>
              <w:spacing w:line="216" w:lineRule="auto"/>
              <w:contextualSpacing/>
              <w:jc w:val="both"/>
              <w:rPr>
                <w:rFonts w:ascii="Arial" w:hAnsi="Arial" w:cs="Arial"/>
                <w:sz w:val="18"/>
                <w:szCs w:val="18"/>
                <w:lang w:val="sr-Cyrl-CS"/>
              </w:rPr>
            </w:pPr>
            <w:r w:rsidRPr="000D183F">
              <w:rPr>
                <w:rFonts w:ascii="Arial" w:hAnsi="Arial" w:cs="Arial"/>
                <w:sz w:val="18"/>
                <w:szCs w:val="18"/>
                <w:lang w:val="sr-Cyrl-CS"/>
              </w:rPr>
              <w:t>Датум:</w:t>
            </w:r>
            <w:r>
              <w:rPr>
                <w:rFonts w:ascii="Arial" w:hAnsi="Arial" w:cs="Arial"/>
                <w:sz w:val="18"/>
                <w:szCs w:val="18"/>
              </w:rPr>
              <w:t>08</w:t>
            </w:r>
            <w:r w:rsidRPr="000D183F">
              <w:rPr>
                <w:rFonts w:ascii="Arial" w:hAnsi="Arial" w:cs="Arial"/>
                <w:sz w:val="18"/>
                <w:szCs w:val="18"/>
                <w:lang w:val="sr-Cyrl-CS"/>
              </w:rPr>
              <w:t>.1</w:t>
            </w:r>
            <w:r>
              <w:rPr>
                <w:rFonts w:ascii="Arial" w:hAnsi="Arial" w:cs="Arial"/>
                <w:sz w:val="18"/>
                <w:szCs w:val="18"/>
              </w:rPr>
              <w:t>1</w:t>
            </w:r>
            <w:r w:rsidRPr="000D183F">
              <w:rPr>
                <w:rFonts w:ascii="Arial" w:hAnsi="Arial" w:cs="Arial"/>
                <w:sz w:val="18"/>
                <w:szCs w:val="18"/>
                <w:lang w:val="sr-Cyrl-CS"/>
              </w:rPr>
              <w:t>.20</w:t>
            </w:r>
            <w:r w:rsidRPr="000D183F">
              <w:rPr>
                <w:rFonts w:ascii="Arial" w:hAnsi="Arial" w:cs="Arial"/>
                <w:sz w:val="18"/>
                <w:szCs w:val="18"/>
                <w:lang w:val="ru-RU"/>
              </w:rPr>
              <w:t>17</w:t>
            </w:r>
            <w:r w:rsidRPr="000D183F">
              <w:rPr>
                <w:rFonts w:ascii="Arial" w:hAnsi="Arial" w:cs="Arial"/>
                <w:sz w:val="18"/>
                <w:szCs w:val="18"/>
                <w:lang w:val="sr-Cyrl-CS"/>
              </w:rPr>
              <w:t>. године ПЕТРОВАЦ НА МЛАВИ</w:t>
            </w:r>
          </w:p>
        </w:tc>
        <w:tc>
          <w:tcPr>
            <w:tcW w:w="2977" w:type="dxa"/>
          </w:tcPr>
          <w:p w:rsidR="008D7723" w:rsidRPr="000D183F" w:rsidRDefault="008D7723" w:rsidP="000D183F">
            <w:pPr>
              <w:spacing w:line="216" w:lineRule="auto"/>
              <w:contextualSpacing/>
              <w:jc w:val="center"/>
              <w:rPr>
                <w:rFonts w:ascii="Arial" w:hAnsi="Arial" w:cs="Arial"/>
                <w:sz w:val="18"/>
                <w:szCs w:val="18"/>
                <w:lang w:val="sr-Cyrl-CS"/>
              </w:rPr>
            </w:pPr>
            <w:r w:rsidRPr="000D183F">
              <w:rPr>
                <w:rFonts w:ascii="Arial" w:hAnsi="Arial" w:cs="Arial"/>
                <w:sz w:val="18"/>
                <w:szCs w:val="18"/>
                <w:lang w:val="sr-Cyrl-CS"/>
              </w:rPr>
              <w:t>ПРЕДСЕДНИК</w:t>
            </w:r>
          </w:p>
          <w:p w:rsidR="008D7723" w:rsidRPr="000D183F" w:rsidRDefault="008D7723" w:rsidP="000D183F">
            <w:pPr>
              <w:spacing w:line="216" w:lineRule="auto"/>
              <w:contextualSpacing/>
              <w:jc w:val="center"/>
              <w:rPr>
                <w:rFonts w:ascii="Arial" w:hAnsi="Arial" w:cs="Arial"/>
                <w:sz w:val="18"/>
                <w:szCs w:val="18"/>
                <w:lang w:val="sr-Cyrl-CS"/>
              </w:rPr>
            </w:pPr>
            <w:r w:rsidRPr="000D183F">
              <w:rPr>
                <w:rFonts w:ascii="Arial" w:hAnsi="Arial" w:cs="Arial"/>
                <w:sz w:val="18"/>
                <w:szCs w:val="18"/>
                <w:lang w:val="sr-Cyrl-CS"/>
              </w:rPr>
              <w:t>СКУПШТИНЕ ОПШТИНЕ</w:t>
            </w:r>
          </w:p>
          <w:p w:rsidR="008D7723" w:rsidRPr="000D183F" w:rsidRDefault="008D7723" w:rsidP="000D183F">
            <w:pPr>
              <w:spacing w:line="216" w:lineRule="auto"/>
              <w:contextualSpacing/>
              <w:jc w:val="center"/>
              <w:rPr>
                <w:rFonts w:ascii="Arial" w:hAnsi="Arial" w:cs="Arial"/>
                <w:sz w:val="18"/>
                <w:szCs w:val="18"/>
                <w:lang w:val="sr-Cyrl-CS"/>
              </w:rPr>
            </w:pPr>
            <w:r w:rsidRPr="000D183F">
              <w:rPr>
                <w:rFonts w:ascii="Arial" w:hAnsi="Arial" w:cs="Arial"/>
                <w:sz w:val="18"/>
                <w:szCs w:val="18"/>
                <w:lang w:val="sr-Cyrl-CS"/>
              </w:rPr>
              <w:t>Миланче Аћимовић, с.р.</w:t>
            </w:r>
          </w:p>
        </w:tc>
      </w:tr>
    </w:tbl>
    <w:p w:rsidR="008D7723" w:rsidRPr="003C6E90" w:rsidRDefault="008D7723" w:rsidP="000D183F">
      <w:pPr>
        <w:spacing w:line="216" w:lineRule="auto"/>
        <w:contextualSpacing/>
        <w:jc w:val="both"/>
        <w:rPr>
          <w:rFonts w:ascii="Arial" w:hAnsi="Arial" w:cs="Arial"/>
          <w:b/>
          <w:i/>
          <w:color w:val="000000"/>
          <w:sz w:val="20"/>
          <w:szCs w:val="20"/>
          <w:lang w:val="sr-Cyrl-CS"/>
        </w:rPr>
      </w:pPr>
      <w:r w:rsidRPr="003C6E90">
        <w:rPr>
          <w:rFonts w:ascii="Arial" w:hAnsi="Arial" w:cs="Arial"/>
          <w:b/>
          <w:i/>
          <w:color w:val="000000"/>
          <w:sz w:val="20"/>
          <w:szCs w:val="20"/>
          <w:lang w:val="sr-Cyrl-CS"/>
        </w:rPr>
        <w:t>11.</w:t>
      </w:r>
    </w:p>
    <w:p w:rsidR="008D7723" w:rsidRPr="000D183F" w:rsidRDefault="008D7723" w:rsidP="000D183F">
      <w:pPr>
        <w:pStyle w:val="Default"/>
        <w:spacing w:line="216" w:lineRule="auto"/>
        <w:jc w:val="both"/>
        <w:rPr>
          <w:rFonts w:ascii="Arial" w:hAnsi="Arial" w:cs="Arial"/>
          <w:sz w:val="18"/>
          <w:szCs w:val="18"/>
          <w:lang w:val="ru-RU"/>
        </w:rPr>
      </w:pPr>
      <w:r w:rsidRPr="000D183F">
        <w:rPr>
          <w:rFonts w:ascii="Arial" w:hAnsi="Arial" w:cs="Arial"/>
          <w:sz w:val="18"/>
          <w:szCs w:val="18"/>
        </w:rPr>
        <w:tab/>
        <w:t>На основу члана 32. Закона о локалној самоуправи ("Службени гласник РС",</w:t>
      </w:r>
      <w:r w:rsidRPr="000D183F">
        <w:rPr>
          <w:rFonts w:ascii="Arial" w:hAnsi="Arial" w:cs="Arial"/>
          <w:sz w:val="18"/>
          <w:szCs w:val="18"/>
          <w:lang w:val="ru-RU"/>
        </w:rPr>
        <w:t xml:space="preserve"> </w:t>
      </w:r>
      <w:r w:rsidRPr="000D183F">
        <w:rPr>
          <w:rFonts w:ascii="Arial" w:hAnsi="Arial" w:cs="Arial"/>
          <w:sz w:val="18"/>
          <w:szCs w:val="18"/>
        </w:rPr>
        <w:t>бр. 129/07, 83/14-др.закон и 101/16)</w:t>
      </w:r>
      <w:r w:rsidRPr="000D183F">
        <w:rPr>
          <w:rFonts w:ascii="Arial" w:hAnsi="Arial" w:cs="Arial"/>
          <w:sz w:val="18"/>
          <w:szCs w:val="18"/>
          <w:lang w:val="ru-RU"/>
        </w:rPr>
        <w:t xml:space="preserve">, члана </w:t>
      </w:r>
      <w:r w:rsidRPr="000D183F">
        <w:rPr>
          <w:rFonts w:ascii="Arial" w:hAnsi="Arial" w:cs="Arial"/>
          <w:sz w:val="18"/>
          <w:szCs w:val="18"/>
        </w:rPr>
        <w:t>20</w:t>
      </w:r>
      <w:r w:rsidRPr="000D183F">
        <w:rPr>
          <w:rFonts w:ascii="Arial" w:hAnsi="Arial" w:cs="Arial"/>
          <w:sz w:val="18"/>
          <w:szCs w:val="18"/>
          <w:lang w:val="ru-RU"/>
        </w:rPr>
        <w:t xml:space="preserve">. Статута општине Петровац на Млави </w:t>
      </w:r>
      <w:r w:rsidRPr="000D183F">
        <w:rPr>
          <w:rFonts w:ascii="Arial" w:hAnsi="Arial" w:cs="Arial"/>
          <w:sz w:val="18"/>
          <w:szCs w:val="18"/>
          <w:lang w:val="hr-HR"/>
        </w:rPr>
        <w:t>(''</w:t>
      </w:r>
      <w:r w:rsidRPr="000D183F">
        <w:rPr>
          <w:rFonts w:ascii="Arial" w:hAnsi="Arial" w:cs="Arial"/>
          <w:sz w:val="18"/>
          <w:szCs w:val="18"/>
          <w:lang w:val="ru-RU"/>
        </w:rPr>
        <w:t>Службени гласник општине Петровац на Млави</w:t>
      </w:r>
      <w:r w:rsidRPr="000D183F">
        <w:rPr>
          <w:rFonts w:ascii="Arial" w:hAnsi="Arial" w:cs="Arial"/>
          <w:sz w:val="18"/>
          <w:szCs w:val="18"/>
          <w:lang w:val="hr-HR"/>
        </w:rPr>
        <w:t>'',</w:t>
      </w:r>
      <w:r w:rsidRPr="000D183F">
        <w:rPr>
          <w:rFonts w:ascii="Arial" w:hAnsi="Arial" w:cs="Arial"/>
          <w:sz w:val="18"/>
          <w:szCs w:val="18"/>
          <w:lang w:val="ru-RU"/>
        </w:rPr>
        <w:t xml:space="preserve"> бр. 5/17-пречишћени текст), </w:t>
      </w:r>
    </w:p>
    <w:p w:rsidR="008D7723" w:rsidRPr="000D183F" w:rsidRDefault="008D7723" w:rsidP="000D183F">
      <w:pPr>
        <w:pStyle w:val="Default"/>
        <w:spacing w:line="216" w:lineRule="auto"/>
        <w:jc w:val="both"/>
        <w:rPr>
          <w:rFonts w:ascii="Arial" w:hAnsi="Arial" w:cs="Arial"/>
          <w:sz w:val="18"/>
          <w:szCs w:val="18"/>
          <w:lang w:val="ru-RU"/>
        </w:rPr>
      </w:pPr>
      <w:r w:rsidRPr="000D183F">
        <w:rPr>
          <w:rFonts w:ascii="Arial" w:hAnsi="Arial" w:cs="Arial"/>
          <w:sz w:val="18"/>
          <w:szCs w:val="18"/>
          <w:lang w:val="ru-RU"/>
        </w:rPr>
        <w:tab/>
      </w:r>
      <w:r w:rsidRPr="000D183F">
        <w:rPr>
          <w:rFonts w:ascii="Arial" w:hAnsi="Arial" w:cs="Arial"/>
          <w:sz w:val="18"/>
          <w:szCs w:val="18"/>
        </w:rPr>
        <w:t>Скупштина општине Петровац на Млави</w:t>
      </w:r>
      <w:r w:rsidRPr="000D183F">
        <w:rPr>
          <w:rFonts w:ascii="Arial" w:hAnsi="Arial" w:cs="Arial"/>
          <w:sz w:val="18"/>
          <w:szCs w:val="18"/>
          <w:lang w:val="ru-RU"/>
        </w:rPr>
        <w:t xml:space="preserve">, на седници одржаној </w:t>
      </w:r>
      <w:r w:rsidRPr="000D183F">
        <w:rPr>
          <w:rFonts w:ascii="Arial" w:hAnsi="Arial" w:cs="Arial"/>
          <w:sz w:val="18"/>
          <w:szCs w:val="18"/>
        </w:rPr>
        <w:t>08.11.</w:t>
      </w:r>
      <w:r w:rsidRPr="000D183F">
        <w:rPr>
          <w:rFonts w:ascii="Arial" w:hAnsi="Arial" w:cs="Arial"/>
          <w:sz w:val="18"/>
          <w:szCs w:val="18"/>
          <w:lang w:val="ru-RU"/>
        </w:rPr>
        <w:t>2017. године, доноси</w:t>
      </w:r>
    </w:p>
    <w:p w:rsidR="008D7723" w:rsidRPr="00C64939" w:rsidRDefault="008D7723" w:rsidP="000D183F">
      <w:pPr>
        <w:spacing w:line="216" w:lineRule="auto"/>
        <w:jc w:val="both"/>
        <w:rPr>
          <w:rFonts w:ascii="Arial" w:hAnsi="Arial" w:cs="Arial"/>
          <w:sz w:val="10"/>
          <w:szCs w:val="10"/>
          <w:lang w:val="sr-Cyrl-CS"/>
        </w:rPr>
      </w:pPr>
    </w:p>
    <w:p w:rsidR="008D7723" w:rsidRPr="000D183F" w:rsidRDefault="008D7723" w:rsidP="000D183F">
      <w:pPr>
        <w:spacing w:line="216" w:lineRule="auto"/>
        <w:jc w:val="center"/>
        <w:rPr>
          <w:rFonts w:ascii="Arial" w:hAnsi="Arial" w:cs="Arial"/>
          <w:sz w:val="18"/>
          <w:szCs w:val="18"/>
        </w:rPr>
      </w:pPr>
      <w:r w:rsidRPr="000D183F">
        <w:rPr>
          <w:rFonts w:ascii="Arial" w:hAnsi="Arial" w:cs="Arial"/>
          <w:sz w:val="18"/>
          <w:szCs w:val="18"/>
          <w:lang w:val="sr-Cyrl-CS"/>
        </w:rPr>
        <w:t xml:space="preserve">Р Е Ш Е Њ </w:t>
      </w:r>
      <w:r w:rsidRPr="000D183F">
        <w:rPr>
          <w:rFonts w:ascii="Arial" w:hAnsi="Arial" w:cs="Arial"/>
          <w:sz w:val="18"/>
          <w:szCs w:val="18"/>
        </w:rPr>
        <w:t>E</w:t>
      </w:r>
    </w:p>
    <w:p w:rsidR="008D7723" w:rsidRPr="00C64939" w:rsidRDefault="008D7723" w:rsidP="000D183F">
      <w:pPr>
        <w:spacing w:line="216" w:lineRule="auto"/>
        <w:jc w:val="center"/>
        <w:rPr>
          <w:rFonts w:ascii="Arial" w:hAnsi="Arial" w:cs="Arial"/>
          <w:sz w:val="10"/>
          <w:szCs w:val="10"/>
          <w:lang w:val="sr-Cyrl-CS"/>
        </w:rPr>
      </w:pPr>
    </w:p>
    <w:p w:rsidR="008D7723" w:rsidRPr="000D183F" w:rsidRDefault="008D7723" w:rsidP="000D183F">
      <w:pPr>
        <w:spacing w:line="216" w:lineRule="auto"/>
        <w:jc w:val="center"/>
        <w:rPr>
          <w:rFonts w:ascii="Arial" w:hAnsi="Arial" w:cs="Arial"/>
          <w:sz w:val="18"/>
          <w:szCs w:val="18"/>
          <w:lang w:val="sr-Cyrl-CS"/>
        </w:rPr>
      </w:pPr>
      <w:r w:rsidRPr="000D183F">
        <w:rPr>
          <w:rFonts w:ascii="Arial" w:hAnsi="Arial" w:cs="Arial"/>
          <w:sz w:val="18"/>
          <w:szCs w:val="18"/>
        </w:rPr>
        <w:t>I</w:t>
      </w:r>
    </w:p>
    <w:p w:rsidR="008D7723" w:rsidRPr="00C64939" w:rsidRDefault="008D7723" w:rsidP="000D183F">
      <w:pPr>
        <w:spacing w:line="216" w:lineRule="auto"/>
        <w:jc w:val="center"/>
        <w:rPr>
          <w:rFonts w:ascii="Arial" w:hAnsi="Arial" w:cs="Arial"/>
          <w:sz w:val="10"/>
          <w:szCs w:val="10"/>
          <w:lang w:val="sr-Cyrl-CS"/>
        </w:rPr>
      </w:pPr>
    </w:p>
    <w:p w:rsidR="008D7723" w:rsidRDefault="008D7723" w:rsidP="000D183F">
      <w:pPr>
        <w:spacing w:line="216" w:lineRule="auto"/>
        <w:jc w:val="both"/>
        <w:rPr>
          <w:rFonts w:ascii="Arial" w:hAnsi="Arial" w:cs="Arial"/>
          <w:sz w:val="18"/>
          <w:szCs w:val="18"/>
          <w:lang w:val="sr-Cyrl-CS"/>
        </w:rPr>
      </w:pPr>
      <w:r w:rsidRPr="000D183F">
        <w:rPr>
          <w:rFonts w:ascii="Arial" w:hAnsi="Arial" w:cs="Arial"/>
          <w:sz w:val="18"/>
          <w:szCs w:val="18"/>
        </w:rPr>
        <w:tab/>
      </w:r>
      <w:r w:rsidRPr="000D183F">
        <w:rPr>
          <w:rFonts w:ascii="Arial" w:hAnsi="Arial" w:cs="Arial"/>
          <w:sz w:val="18"/>
          <w:szCs w:val="18"/>
          <w:lang w:val="sr-Cyrl-CS"/>
        </w:rPr>
        <w:t>Даје се сагласност Јавном комуналном предузећу "Паркинг сервис" Петровац на Млави за исплату солидарне помоћи запосленима, у складу са Анексом</w:t>
      </w:r>
      <w:r w:rsidRPr="000D183F">
        <w:rPr>
          <w:rFonts w:ascii="Arial" w:hAnsi="Arial" w:cs="Arial"/>
          <w:sz w:val="18"/>
          <w:szCs w:val="18"/>
        </w:rPr>
        <w:t xml:space="preserve"> I</w:t>
      </w:r>
      <w:r w:rsidRPr="000D183F">
        <w:rPr>
          <w:rFonts w:ascii="Arial" w:hAnsi="Arial" w:cs="Arial"/>
          <w:sz w:val="18"/>
          <w:szCs w:val="18"/>
          <w:lang w:val="sr-Cyrl-CS"/>
        </w:rPr>
        <w:t xml:space="preserve"> Посебног колективног уговора за јавна предузећа у комуналној делатности ("Службени гласник РС",</w:t>
      </w:r>
      <w:r w:rsidRPr="000D183F">
        <w:rPr>
          <w:rFonts w:ascii="Arial" w:hAnsi="Arial" w:cs="Arial"/>
          <w:sz w:val="18"/>
          <w:szCs w:val="18"/>
          <w:lang w:val="ru-RU"/>
        </w:rPr>
        <w:t xml:space="preserve"> </w:t>
      </w:r>
      <w:r w:rsidRPr="000D183F">
        <w:rPr>
          <w:rFonts w:ascii="Arial" w:hAnsi="Arial" w:cs="Arial"/>
          <w:sz w:val="18"/>
          <w:szCs w:val="18"/>
          <w:lang w:val="sr-Cyrl-CS"/>
        </w:rPr>
        <w:t>бр. 36/17).</w:t>
      </w:r>
    </w:p>
    <w:p w:rsidR="008D7723" w:rsidRPr="00C64939" w:rsidRDefault="008D7723" w:rsidP="000D183F">
      <w:pPr>
        <w:spacing w:line="216" w:lineRule="auto"/>
        <w:jc w:val="both"/>
        <w:rPr>
          <w:rFonts w:ascii="Arial" w:hAnsi="Arial" w:cs="Arial"/>
          <w:sz w:val="10"/>
          <w:szCs w:val="10"/>
          <w:lang w:val="sr-Cyrl-CS"/>
        </w:rPr>
      </w:pPr>
    </w:p>
    <w:p w:rsidR="008D7723" w:rsidRPr="000D183F" w:rsidRDefault="008D7723" w:rsidP="000D183F">
      <w:pPr>
        <w:spacing w:line="216" w:lineRule="auto"/>
        <w:jc w:val="center"/>
        <w:rPr>
          <w:rFonts w:ascii="Arial" w:hAnsi="Arial" w:cs="Arial"/>
          <w:sz w:val="18"/>
          <w:szCs w:val="18"/>
          <w:lang w:val="sr-Cyrl-CS"/>
        </w:rPr>
      </w:pPr>
      <w:r w:rsidRPr="000D183F">
        <w:rPr>
          <w:rFonts w:ascii="Arial" w:hAnsi="Arial" w:cs="Arial"/>
          <w:sz w:val="18"/>
          <w:szCs w:val="18"/>
        </w:rPr>
        <w:t>II</w:t>
      </w:r>
    </w:p>
    <w:p w:rsidR="008D7723" w:rsidRPr="00C64939" w:rsidRDefault="008D7723" w:rsidP="000D183F">
      <w:pPr>
        <w:tabs>
          <w:tab w:val="left" w:pos="570"/>
        </w:tabs>
        <w:spacing w:line="216" w:lineRule="auto"/>
        <w:jc w:val="both"/>
        <w:rPr>
          <w:rFonts w:ascii="Arial" w:hAnsi="Arial" w:cs="Arial"/>
          <w:sz w:val="10"/>
          <w:szCs w:val="10"/>
          <w:lang w:val="sr-Cyrl-CS"/>
        </w:rPr>
      </w:pPr>
    </w:p>
    <w:p w:rsidR="008D7723" w:rsidRDefault="008D7723" w:rsidP="000D183F">
      <w:pPr>
        <w:tabs>
          <w:tab w:val="left" w:pos="570"/>
        </w:tabs>
        <w:spacing w:line="216" w:lineRule="auto"/>
        <w:jc w:val="both"/>
        <w:rPr>
          <w:rFonts w:ascii="Arial" w:hAnsi="Arial" w:cs="Arial"/>
          <w:sz w:val="18"/>
          <w:szCs w:val="18"/>
          <w:lang w:val="sr-Cyrl-CS"/>
        </w:rPr>
      </w:pPr>
      <w:r w:rsidRPr="000D183F">
        <w:rPr>
          <w:rFonts w:ascii="Arial" w:hAnsi="Arial" w:cs="Arial"/>
          <w:sz w:val="18"/>
          <w:szCs w:val="18"/>
        </w:rPr>
        <w:tab/>
        <w:t xml:space="preserve">Решење ступа на снагу </w:t>
      </w:r>
      <w:r w:rsidRPr="000D183F">
        <w:rPr>
          <w:rFonts w:ascii="Arial" w:hAnsi="Arial" w:cs="Arial"/>
          <w:sz w:val="18"/>
          <w:szCs w:val="18"/>
          <w:lang w:val="sr-Cyrl-CS"/>
        </w:rPr>
        <w:t>даном објављив</w:t>
      </w:r>
      <w:r w:rsidRPr="000D183F">
        <w:rPr>
          <w:rFonts w:ascii="Arial" w:hAnsi="Arial" w:cs="Arial"/>
          <w:sz w:val="18"/>
          <w:szCs w:val="18"/>
        </w:rPr>
        <w:t>a</w:t>
      </w:r>
      <w:r w:rsidRPr="000D183F">
        <w:rPr>
          <w:rFonts w:ascii="Arial" w:hAnsi="Arial" w:cs="Arial"/>
          <w:sz w:val="18"/>
          <w:szCs w:val="18"/>
          <w:lang w:val="sr-Cyrl-CS"/>
        </w:rPr>
        <w:t>ња у "Службеном гласнику општине Петровац на Млави".</w:t>
      </w:r>
    </w:p>
    <w:p w:rsidR="008D7723" w:rsidRPr="00C64939" w:rsidRDefault="008D7723" w:rsidP="000D183F">
      <w:pPr>
        <w:tabs>
          <w:tab w:val="left" w:pos="570"/>
        </w:tabs>
        <w:spacing w:line="216" w:lineRule="auto"/>
        <w:jc w:val="both"/>
        <w:rPr>
          <w:rFonts w:ascii="Arial" w:hAnsi="Arial" w:cs="Arial"/>
          <w:sz w:val="10"/>
          <w:szCs w:val="10"/>
          <w:lang w:val="sr-Cyrl-CS"/>
        </w:rPr>
      </w:pPr>
    </w:p>
    <w:p w:rsidR="008D7723" w:rsidRPr="000D183F" w:rsidRDefault="008D7723" w:rsidP="000D183F">
      <w:pPr>
        <w:spacing w:line="216" w:lineRule="auto"/>
        <w:jc w:val="center"/>
        <w:rPr>
          <w:rFonts w:ascii="Arial" w:hAnsi="Arial" w:cs="Arial"/>
          <w:sz w:val="18"/>
          <w:szCs w:val="18"/>
        </w:rPr>
      </w:pPr>
      <w:r w:rsidRPr="000D183F">
        <w:rPr>
          <w:rFonts w:ascii="Arial" w:hAnsi="Arial" w:cs="Arial"/>
          <w:sz w:val="18"/>
          <w:szCs w:val="18"/>
        </w:rPr>
        <w:t>III</w:t>
      </w:r>
    </w:p>
    <w:p w:rsidR="008D7723" w:rsidRPr="00C64939" w:rsidRDefault="008D7723" w:rsidP="000D183F">
      <w:pPr>
        <w:spacing w:line="216" w:lineRule="auto"/>
        <w:jc w:val="both"/>
        <w:rPr>
          <w:rFonts w:ascii="Arial" w:hAnsi="Arial" w:cs="Arial"/>
          <w:sz w:val="10"/>
          <w:szCs w:val="10"/>
          <w:lang w:val="sr-Cyrl-CS"/>
        </w:rPr>
      </w:pPr>
    </w:p>
    <w:p w:rsidR="008D7723" w:rsidRPr="000D183F" w:rsidRDefault="008D7723" w:rsidP="000D183F">
      <w:pPr>
        <w:spacing w:line="216" w:lineRule="auto"/>
        <w:jc w:val="both"/>
        <w:rPr>
          <w:rFonts w:ascii="Arial" w:hAnsi="Arial" w:cs="Arial"/>
          <w:sz w:val="18"/>
          <w:szCs w:val="18"/>
          <w:lang w:val="sr-Cyrl-CS"/>
        </w:rPr>
      </w:pPr>
      <w:r w:rsidRPr="000D183F">
        <w:rPr>
          <w:rFonts w:ascii="Arial" w:hAnsi="Arial" w:cs="Arial"/>
          <w:sz w:val="18"/>
          <w:szCs w:val="18"/>
          <w:lang w:val="sr-Cyrl-CS"/>
        </w:rPr>
        <w:tab/>
        <w:t>Решење доставити: ЈКП "Паркинг сервис" Петровац на Млави</w:t>
      </w:r>
      <w:r w:rsidRPr="000D183F">
        <w:rPr>
          <w:rFonts w:ascii="Arial" w:hAnsi="Arial" w:cs="Arial"/>
          <w:sz w:val="18"/>
          <w:szCs w:val="18"/>
        </w:rPr>
        <w:t xml:space="preserve"> </w:t>
      </w:r>
      <w:r w:rsidRPr="000D183F">
        <w:rPr>
          <w:rFonts w:ascii="Arial" w:hAnsi="Arial" w:cs="Arial"/>
          <w:sz w:val="18"/>
          <w:szCs w:val="18"/>
          <w:lang w:val="sr-Cyrl-CS"/>
        </w:rPr>
        <w:t>и архиви Скупштине општине Петровац на Млави.</w:t>
      </w:r>
    </w:p>
    <w:p w:rsidR="008D7723" w:rsidRPr="000D183F" w:rsidRDefault="008D7723" w:rsidP="000D183F">
      <w:pPr>
        <w:spacing w:line="216" w:lineRule="auto"/>
        <w:contextualSpacing/>
        <w:jc w:val="both"/>
        <w:rPr>
          <w:rFonts w:ascii="Arial" w:hAnsi="Arial" w:cs="Arial"/>
          <w:sz w:val="18"/>
          <w:szCs w:val="18"/>
          <w:lang w:val="sr-Cyrl-CS"/>
        </w:rPr>
      </w:pPr>
    </w:p>
    <w:p w:rsidR="008D7723" w:rsidRPr="000D183F" w:rsidRDefault="008D7723" w:rsidP="000D183F">
      <w:pPr>
        <w:spacing w:line="216" w:lineRule="auto"/>
        <w:contextualSpacing/>
        <w:jc w:val="center"/>
        <w:rPr>
          <w:rFonts w:ascii="Arial" w:hAnsi="Arial" w:cs="Arial"/>
          <w:sz w:val="18"/>
          <w:szCs w:val="18"/>
          <w:lang w:val="sr-Cyrl-CS"/>
        </w:rPr>
      </w:pPr>
      <w:r w:rsidRPr="000D183F">
        <w:rPr>
          <w:rFonts w:ascii="Arial" w:hAnsi="Arial" w:cs="Arial"/>
          <w:sz w:val="18"/>
          <w:szCs w:val="18"/>
          <w:lang w:val="sr-Cyrl-CS"/>
        </w:rPr>
        <w:t>СКУПШТИНА ОПШТИНЕ ПЕТРОВАЦ НА МЛАВИ</w:t>
      </w:r>
    </w:p>
    <w:p w:rsidR="008D7723" w:rsidRPr="000D183F" w:rsidRDefault="008D7723" w:rsidP="000D183F">
      <w:pPr>
        <w:spacing w:line="216" w:lineRule="auto"/>
        <w:contextualSpacing/>
        <w:jc w:val="center"/>
        <w:rPr>
          <w:rFonts w:ascii="Arial" w:hAnsi="Arial" w:cs="Arial"/>
          <w:sz w:val="18"/>
          <w:szCs w:val="18"/>
          <w:lang w:val="sr-Cyrl-CS"/>
        </w:rPr>
      </w:pPr>
    </w:p>
    <w:tbl>
      <w:tblPr>
        <w:tblW w:w="0" w:type="auto"/>
        <w:jc w:val="center"/>
        <w:tblLook w:val="01E0"/>
      </w:tblPr>
      <w:tblGrid>
        <w:gridCol w:w="2376"/>
        <w:gridCol w:w="2977"/>
      </w:tblGrid>
      <w:tr w:rsidR="008D7723" w:rsidRPr="000D183F" w:rsidTr="000D183F">
        <w:trPr>
          <w:trHeight w:val="653"/>
          <w:jc w:val="center"/>
        </w:trPr>
        <w:tc>
          <w:tcPr>
            <w:tcW w:w="2376" w:type="dxa"/>
          </w:tcPr>
          <w:p w:rsidR="008D7723" w:rsidRPr="000D183F" w:rsidRDefault="008D7723" w:rsidP="000D183F">
            <w:pPr>
              <w:spacing w:line="216" w:lineRule="auto"/>
              <w:contextualSpacing/>
              <w:rPr>
                <w:rFonts w:ascii="Arial" w:hAnsi="Arial" w:cs="Arial"/>
                <w:sz w:val="18"/>
                <w:szCs w:val="18"/>
                <w:lang w:val="sr-Cyrl-CS"/>
              </w:rPr>
            </w:pPr>
            <w:r w:rsidRPr="000D183F">
              <w:rPr>
                <w:rFonts w:ascii="Arial" w:hAnsi="Arial" w:cs="Arial"/>
                <w:sz w:val="18"/>
                <w:szCs w:val="18"/>
                <w:lang w:val="sr-Cyrl-CS"/>
              </w:rPr>
              <w:t xml:space="preserve">Број: </w:t>
            </w:r>
            <w:r w:rsidRPr="000D183F">
              <w:rPr>
                <w:rFonts w:ascii="Arial" w:hAnsi="Arial" w:cs="Arial"/>
                <w:sz w:val="18"/>
                <w:szCs w:val="18"/>
                <w:lang w:val="ru-RU"/>
              </w:rPr>
              <w:t>02</w:t>
            </w:r>
            <w:r w:rsidRPr="000D183F">
              <w:rPr>
                <w:rFonts w:ascii="Arial" w:hAnsi="Arial" w:cs="Arial"/>
                <w:sz w:val="18"/>
                <w:szCs w:val="18"/>
                <w:lang w:val="sr-Cyrl-CS"/>
              </w:rPr>
              <w:t>0-245/20</w:t>
            </w:r>
            <w:r w:rsidRPr="000D183F">
              <w:rPr>
                <w:rFonts w:ascii="Arial" w:hAnsi="Arial" w:cs="Arial"/>
                <w:sz w:val="18"/>
                <w:szCs w:val="18"/>
                <w:lang w:val="ru-RU"/>
              </w:rPr>
              <w:t>17</w:t>
            </w:r>
            <w:r w:rsidRPr="000D183F">
              <w:rPr>
                <w:rFonts w:ascii="Arial" w:hAnsi="Arial" w:cs="Arial"/>
                <w:sz w:val="18"/>
                <w:szCs w:val="18"/>
                <w:lang w:val="sr-Cyrl-CS"/>
              </w:rPr>
              <w:t>-02</w:t>
            </w:r>
          </w:p>
          <w:p w:rsidR="008D7723" w:rsidRPr="000D183F" w:rsidRDefault="008D7723" w:rsidP="000D183F">
            <w:pPr>
              <w:spacing w:line="216" w:lineRule="auto"/>
              <w:contextualSpacing/>
              <w:jc w:val="both"/>
              <w:rPr>
                <w:rFonts w:ascii="Arial" w:hAnsi="Arial" w:cs="Arial"/>
                <w:sz w:val="18"/>
                <w:szCs w:val="18"/>
                <w:lang w:val="sr-Cyrl-CS"/>
              </w:rPr>
            </w:pPr>
            <w:r w:rsidRPr="000D183F">
              <w:rPr>
                <w:rFonts w:ascii="Arial" w:hAnsi="Arial" w:cs="Arial"/>
                <w:sz w:val="18"/>
                <w:szCs w:val="18"/>
                <w:lang w:val="sr-Cyrl-CS"/>
              </w:rPr>
              <w:t>Датум:</w:t>
            </w:r>
            <w:r>
              <w:rPr>
                <w:rFonts w:ascii="Arial" w:hAnsi="Arial" w:cs="Arial"/>
                <w:sz w:val="18"/>
                <w:szCs w:val="18"/>
              </w:rPr>
              <w:t>08</w:t>
            </w:r>
            <w:r w:rsidRPr="000D183F">
              <w:rPr>
                <w:rFonts w:ascii="Arial" w:hAnsi="Arial" w:cs="Arial"/>
                <w:sz w:val="18"/>
                <w:szCs w:val="18"/>
                <w:lang w:val="sr-Cyrl-CS"/>
              </w:rPr>
              <w:t>.1</w:t>
            </w:r>
            <w:r>
              <w:rPr>
                <w:rFonts w:ascii="Arial" w:hAnsi="Arial" w:cs="Arial"/>
                <w:sz w:val="18"/>
                <w:szCs w:val="18"/>
              </w:rPr>
              <w:t>1</w:t>
            </w:r>
            <w:r w:rsidRPr="000D183F">
              <w:rPr>
                <w:rFonts w:ascii="Arial" w:hAnsi="Arial" w:cs="Arial"/>
                <w:sz w:val="18"/>
                <w:szCs w:val="18"/>
                <w:lang w:val="sr-Cyrl-CS"/>
              </w:rPr>
              <w:t>.20</w:t>
            </w:r>
            <w:r w:rsidRPr="000D183F">
              <w:rPr>
                <w:rFonts w:ascii="Arial" w:hAnsi="Arial" w:cs="Arial"/>
                <w:sz w:val="18"/>
                <w:szCs w:val="18"/>
                <w:lang w:val="ru-RU"/>
              </w:rPr>
              <w:t>17</w:t>
            </w:r>
            <w:r w:rsidRPr="000D183F">
              <w:rPr>
                <w:rFonts w:ascii="Arial" w:hAnsi="Arial" w:cs="Arial"/>
                <w:sz w:val="18"/>
                <w:szCs w:val="18"/>
                <w:lang w:val="sr-Cyrl-CS"/>
              </w:rPr>
              <w:t>. године ПЕТРОВАЦ НА МЛАВИ</w:t>
            </w:r>
          </w:p>
        </w:tc>
        <w:tc>
          <w:tcPr>
            <w:tcW w:w="2977" w:type="dxa"/>
          </w:tcPr>
          <w:p w:rsidR="008D7723" w:rsidRPr="000D183F" w:rsidRDefault="008D7723" w:rsidP="000D183F">
            <w:pPr>
              <w:spacing w:line="216" w:lineRule="auto"/>
              <w:contextualSpacing/>
              <w:jc w:val="center"/>
              <w:rPr>
                <w:rFonts w:ascii="Arial" w:hAnsi="Arial" w:cs="Arial"/>
                <w:sz w:val="18"/>
                <w:szCs w:val="18"/>
                <w:lang w:val="sr-Cyrl-CS"/>
              </w:rPr>
            </w:pPr>
            <w:r w:rsidRPr="000D183F">
              <w:rPr>
                <w:rFonts w:ascii="Arial" w:hAnsi="Arial" w:cs="Arial"/>
                <w:sz w:val="18"/>
                <w:szCs w:val="18"/>
                <w:lang w:val="sr-Cyrl-CS"/>
              </w:rPr>
              <w:t>ПРЕДСЕДНИК</w:t>
            </w:r>
          </w:p>
          <w:p w:rsidR="008D7723" w:rsidRPr="000D183F" w:rsidRDefault="008D7723" w:rsidP="000D183F">
            <w:pPr>
              <w:spacing w:line="216" w:lineRule="auto"/>
              <w:contextualSpacing/>
              <w:jc w:val="center"/>
              <w:rPr>
                <w:rFonts w:ascii="Arial" w:hAnsi="Arial" w:cs="Arial"/>
                <w:sz w:val="18"/>
                <w:szCs w:val="18"/>
                <w:lang w:val="sr-Cyrl-CS"/>
              </w:rPr>
            </w:pPr>
            <w:r w:rsidRPr="000D183F">
              <w:rPr>
                <w:rFonts w:ascii="Arial" w:hAnsi="Arial" w:cs="Arial"/>
                <w:sz w:val="18"/>
                <w:szCs w:val="18"/>
                <w:lang w:val="sr-Cyrl-CS"/>
              </w:rPr>
              <w:t>СКУПШТИНЕ ОПШТИНЕ</w:t>
            </w:r>
          </w:p>
          <w:p w:rsidR="008D7723" w:rsidRPr="000D183F" w:rsidRDefault="008D7723" w:rsidP="000D183F">
            <w:pPr>
              <w:spacing w:line="216" w:lineRule="auto"/>
              <w:contextualSpacing/>
              <w:jc w:val="center"/>
              <w:rPr>
                <w:rFonts w:ascii="Arial" w:hAnsi="Arial" w:cs="Arial"/>
                <w:sz w:val="18"/>
                <w:szCs w:val="18"/>
                <w:lang w:val="sr-Cyrl-CS"/>
              </w:rPr>
            </w:pPr>
            <w:r w:rsidRPr="000D183F">
              <w:rPr>
                <w:rFonts w:ascii="Arial" w:hAnsi="Arial" w:cs="Arial"/>
                <w:sz w:val="18"/>
                <w:szCs w:val="18"/>
                <w:lang w:val="sr-Cyrl-CS"/>
              </w:rPr>
              <w:t>Миланче Аћимовић, с.р.</w:t>
            </w:r>
          </w:p>
        </w:tc>
      </w:tr>
    </w:tbl>
    <w:p w:rsidR="008D7723" w:rsidRDefault="008D7723" w:rsidP="000D183F">
      <w:pPr>
        <w:spacing w:line="216" w:lineRule="auto"/>
        <w:contextualSpacing/>
        <w:jc w:val="both"/>
        <w:rPr>
          <w:rFonts w:ascii="Arial" w:hAnsi="Arial" w:cs="Arial"/>
          <w:b/>
          <w:i/>
          <w:color w:val="000000"/>
          <w:sz w:val="20"/>
          <w:szCs w:val="20"/>
          <w:lang w:val="sr-Cyrl-CS"/>
        </w:rPr>
      </w:pPr>
    </w:p>
    <w:p w:rsidR="008D7723" w:rsidRDefault="008D7723" w:rsidP="000D183F">
      <w:pPr>
        <w:spacing w:line="216" w:lineRule="auto"/>
        <w:contextualSpacing/>
        <w:jc w:val="both"/>
        <w:rPr>
          <w:rFonts w:ascii="Arial" w:hAnsi="Arial" w:cs="Arial"/>
          <w:b/>
          <w:i/>
          <w:color w:val="000000"/>
          <w:sz w:val="20"/>
          <w:szCs w:val="20"/>
          <w:lang w:val="sr-Cyrl-CS"/>
        </w:rPr>
      </w:pPr>
    </w:p>
    <w:p w:rsidR="008D7723" w:rsidRPr="003C6E90" w:rsidRDefault="008D7723" w:rsidP="00DF56DE">
      <w:pPr>
        <w:spacing w:line="204" w:lineRule="auto"/>
        <w:contextualSpacing/>
        <w:jc w:val="both"/>
        <w:rPr>
          <w:rFonts w:ascii="Arial" w:hAnsi="Arial" w:cs="Arial"/>
          <w:b/>
          <w:i/>
          <w:color w:val="000000"/>
          <w:sz w:val="20"/>
          <w:szCs w:val="20"/>
          <w:lang w:val="sr-Cyrl-CS"/>
        </w:rPr>
      </w:pPr>
      <w:r w:rsidRPr="003C6E90">
        <w:rPr>
          <w:rFonts w:ascii="Arial" w:hAnsi="Arial" w:cs="Arial"/>
          <w:b/>
          <w:i/>
          <w:color w:val="000000"/>
          <w:sz w:val="20"/>
          <w:szCs w:val="20"/>
          <w:lang w:val="sr-Cyrl-CS"/>
        </w:rPr>
        <w:t>12.</w:t>
      </w:r>
    </w:p>
    <w:p w:rsidR="008D7723" w:rsidRPr="000D183F" w:rsidRDefault="008D7723" w:rsidP="00DF56DE">
      <w:pPr>
        <w:spacing w:line="204" w:lineRule="auto"/>
        <w:jc w:val="both"/>
        <w:rPr>
          <w:rFonts w:ascii="Arial" w:hAnsi="Arial" w:cs="Arial"/>
          <w:sz w:val="18"/>
          <w:szCs w:val="18"/>
          <w:lang w:val="sr-Cyrl-CS"/>
        </w:rPr>
      </w:pPr>
      <w:r w:rsidRPr="000D183F">
        <w:rPr>
          <w:rFonts w:ascii="Arial" w:hAnsi="Arial" w:cs="Arial"/>
          <w:sz w:val="18"/>
          <w:szCs w:val="18"/>
          <w:lang w:val="sr-Cyrl-CS"/>
        </w:rPr>
        <w:tab/>
        <w:t xml:space="preserve">На основу члана </w:t>
      </w:r>
      <w:r w:rsidRPr="000D183F">
        <w:rPr>
          <w:rFonts w:ascii="Arial" w:hAnsi="Arial" w:cs="Arial"/>
          <w:sz w:val="18"/>
          <w:szCs w:val="18"/>
        </w:rPr>
        <w:t>32</w:t>
      </w:r>
      <w:r w:rsidRPr="000D183F">
        <w:rPr>
          <w:rFonts w:ascii="Arial" w:hAnsi="Arial" w:cs="Arial"/>
          <w:sz w:val="18"/>
          <w:szCs w:val="18"/>
          <w:lang w:val="ru-RU"/>
        </w:rPr>
        <w:t>.</w:t>
      </w:r>
      <w:r w:rsidRPr="000D183F">
        <w:rPr>
          <w:rFonts w:ascii="Arial" w:hAnsi="Arial" w:cs="Arial"/>
          <w:sz w:val="18"/>
          <w:szCs w:val="18"/>
          <w:lang w:val="sr-Cyrl-CS"/>
        </w:rPr>
        <w:t xml:space="preserve"> Закона о локалној самоуправи ("Службени гласник РС", бр. </w:t>
      </w:r>
      <w:r w:rsidRPr="000D183F">
        <w:rPr>
          <w:rFonts w:ascii="Arial" w:hAnsi="Arial" w:cs="Arial"/>
          <w:sz w:val="18"/>
          <w:szCs w:val="18"/>
          <w:lang w:val="ru-RU"/>
        </w:rPr>
        <w:t>129/07</w:t>
      </w:r>
      <w:r w:rsidRPr="000D183F">
        <w:rPr>
          <w:rFonts w:ascii="Arial" w:hAnsi="Arial" w:cs="Arial"/>
          <w:sz w:val="18"/>
          <w:szCs w:val="18"/>
        </w:rPr>
        <w:t xml:space="preserve">, </w:t>
      </w:r>
      <w:r w:rsidRPr="000D183F">
        <w:rPr>
          <w:rFonts w:ascii="Arial" w:hAnsi="Arial" w:cs="Arial"/>
          <w:sz w:val="18"/>
          <w:szCs w:val="18"/>
          <w:lang w:val="ru-RU"/>
        </w:rPr>
        <w:t>83/14-др.закон</w:t>
      </w:r>
      <w:r w:rsidRPr="000D183F">
        <w:rPr>
          <w:rFonts w:ascii="Arial" w:hAnsi="Arial" w:cs="Arial"/>
          <w:sz w:val="18"/>
          <w:szCs w:val="18"/>
        </w:rPr>
        <w:t xml:space="preserve"> </w:t>
      </w:r>
      <w:r w:rsidRPr="000D183F">
        <w:rPr>
          <w:rFonts w:ascii="Arial" w:hAnsi="Arial" w:cs="Arial"/>
          <w:sz w:val="18"/>
          <w:szCs w:val="18"/>
          <w:lang w:val="sr-Cyrl-CS"/>
        </w:rPr>
        <w:t>и</w:t>
      </w:r>
      <w:r w:rsidRPr="000D183F">
        <w:rPr>
          <w:rFonts w:ascii="Arial" w:hAnsi="Arial" w:cs="Arial"/>
          <w:sz w:val="18"/>
          <w:szCs w:val="18"/>
        </w:rPr>
        <w:t xml:space="preserve"> 101/16</w:t>
      </w:r>
      <w:r w:rsidRPr="000D183F">
        <w:rPr>
          <w:rFonts w:ascii="Arial" w:hAnsi="Arial" w:cs="Arial"/>
          <w:sz w:val="18"/>
          <w:szCs w:val="18"/>
          <w:lang w:val="ru-RU"/>
        </w:rPr>
        <w:t>)</w:t>
      </w:r>
      <w:r w:rsidRPr="000D183F">
        <w:rPr>
          <w:rFonts w:ascii="Arial" w:hAnsi="Arial" w:cs="Arial"/>
          <w:sz w:val="18"/>
          <w:szCs w:val="18"/>
          <w:lang w:val="sr-Cyrl-CS"/>
        </w:rPr>
        <w:t xml:space="preserve"> и члана 20. став 1. тачке 9. Статута општине Петровац на Млави ("Службени гласник општине Петровац на Млави", бр.</w:t>
      </w:r>
      <w:r w:rsidRPr="000D183F">
        <w:rPr>
          <w:rFonts w:ascii="Arial" w:hAnsi="Arial" w:cs="Arial"/>
          <w:sz w:val="18"/>
          <w:szCs w:val="18"/>
        </w:rPr>
        <w:t xml:space="preserve"> </w:t>
      </w:r>
      <w:r w:rsidRPr="000D183F">
        <w:rPr>
          <w:rFonts w:ascii="Arial" w:hAnsi="Arial" w:cs="Arial"/>
          <w:sz w:val="18"/>
          <w:szCs w:val="18"/>
          <w:lang w:val="sr-Cyrl-CS"/>
        </w:rPr>
        <w:t>5</w:t>
      </w:r>
      <w:r w:rsidRPr="000D183F">
        <w:rPr>
          <w:rFonts w:ascii="Arial" w:hAnsi="Arial" w:cs="Arial"/>
          <w:sz w:val="18"/>
          <w:szCs w:val="18"/>
        </w:rPr>
        <w:t>/1</w:t>
      </w:r>
      <w:r w:rsidRPr="000D183F">
        <w:rPr>
          <w:rFonts w:ascii="Arial" w:hAnsi="Arial" w:cs="Arial"/>
          <w:sz w:val="18"/>
          <w:szCs w:val="18"/>
          <w:lang w:val="sr-Cyrl-CS"/>
        </w:rPr>
        <w:t>7 - пречишћен текст), а на предлог Комисије за избор и именовања,</w:t>
      </w:r>
    </w:p>
    <w:p w:rsidR="008D7723" w:rsidRPr="000D183F" w:rsidRDefault="008D7723" w:rsidP="00DF56DE">
      <w:pPr>
        <w:spacing w:line="204" w:lineRule="auto"/>
        <w:jc w:val="both"/>
        <w:rPr>
          <w:rFonts w:ascii="Arial" w:hAnsi="Arial" w:cs="Arial"/>
          <w:sz w:val="18"/>
          <w:szCs w:val="18"/>
          <w:lang w:val="sr-Cyrl-CS"/>
        </w:rPr>
      </w:pPr>
      <w:r w:rsidRPr="000D183F">
        <w:rPr>
          <w:rFonts w:ascii="Arial" w:hAnsi="Arial" w:cs="Arial"/>
          <w:sz w:val="18"/>
          <w:szCs w:val="18"/>
          <w:lang w:val="sr-Cyrl-CS"/>
        </w:rPr>
        <w:tab/>
        <w:t>Скупштина општине Петровац на Млави</w:t>
      </w:r>
      <w:r w:rsidRPr="000D183F">
        <w:rPr>
          <w:rFonts w:ascii="Arial" w:hAnsi="Arial" w:cs="Arial"/>
          <w:sz w:val="18"/>
          <w:szCs w:val="18"/>
        </w:rPr>
        <w:t>,</w:t>
      </w:r>
      <w:r w:rsidRPr="000D183F">
        <w:rPr>
          <w:rFonts w:ascii="Arial" w:hAnsi="Arial" w:cs="Arial"/>
          <w:sz w:val="18"/>
          <w:szCs w:val="18"/>
          <w:lang w:val="sr-Cyrl-CS"/>
        </w:rPr>
        <w:t xml:space="preserve"> на седници одржаној </w:t>
      </w:r>
      <w:r w:rsidRPr="000D183F">
        <w:rPr>
          <w:rFonts w:ascii="Arial" w:hAnsi="Arial" w:cs="Arial"/>
          <w:sz w:val="18"/>
          <w:szCs w:val="18"/>
        </w:rPr>
        <w:t>08.11.</w:t>
      </w:r>
      <w:r w:rsidRPr="000D183F">
        <w:rPr>
          <w:rFonts w:ascii="Arial" w:hAnsi="Arial" w:cs="Arial"/>
          <w:sz w:val="18"/>
          <w:szCs w:val="18"/>
          <w:lang w:val="sr-Cyrl-CS"/>
        </w:rPr>
        <w:t>2017</w:t>
      </w:r>
      <w:r w:rsidRPr="000D183F">
        <w:rPr>
          <w:rFonts w:ascii="Arial" w:hAnsi="Arial" w:cs="Arial"/>
          <w:sz w:val="18"/>
          <w:szCs w:val="18"/>
        </w:rPr>
        <w:t>.</w:t>
      </w:r>
      <w:r w:rsidRPr="000D183F">
        <w:rPr>
          <w:rFonts w:ascii="Arial" w:hAnsi="Arial" w:cs="Arial"/>
          <w:sz w:val="18"/>
          <w:szCs w:val="18"/>
          <w:lang w:val="sr-Cyrl-CS"/>
        </w:rPr>
        <w:t xml:space="preserve"> године</w:t>
      </w:r>
      <w:r w:rsidRPr="000D183F">
        <w:rPr>
          <w:rFonts w:ascii="Arial" w:hAnsi="Arial" w:cs="Arial"/>
          <w:sz w:val="18"/>
          <w:szCs w:val="18"/>
        </w:rPr>
        <w:t>,</w:t>
      </w:r>
      <w:r w:rsidRPr="000D183F">
        <w:rPr>
          <w:rFonts w:ascii="Arial" w:hAnsi="Arial" w:cs="Arial"/>
          <w:sz w:val="18"/>
          <w:szCs w:val="18"/>
          <w:lang w:val="sr-Cyrl-CS"/>
        </w:rPr>
        <w:t xml:space="preserve"> донела је </w:t>
      </w:r>
    </w:p>
    <w:p w:rsidR="008D7723" w:rsidRPr="00DF56DE" w:rsidRDefault="008D7723" w:rsidP="00DF56DE">
      <w:pPr>
        <w:spacing w:line="204" w:lineRule="auto"/>
        <w:jc w:val="center"/>
        <w:rPr>
          <w:rFonts w:ascii="Arial" w:hAnsi="Arial" w:cs="Arial"/>
          <w:sz w:val="10"/>
          <w:szCs w:val="10"/>
          <w:lang w:val="sr-Cyrl-CS"/>
        </w:rPr>
      </w:pPr>
    </w:p>
    <w:p w:rsidR="008D7723" w:rsidRPr="000D183F" w:rsidRDefault="008D7723" w:rsidP="00DF56DE">
      <w:pPr>
        <w:spacing w:line="204" w:lineRule="auto"/>
        <w:jc w:val="center"/>
        <w:rPr>
          <w:rFonts w:ascii="Arial" w:hAnsi="Arial" w:cs="Arial"/>
          <w:sz w:val="18"/>
          <w:szCs w:val="18"/>
          <w:lang w:val="sr-Cyrl-CS"/>
        </w:rPr>
      </w:pPr>
      <w:r w:rsidRPr="000D183F">
        <w:rPr>
          <w:rFonts w:ascii="Arial" w:hAnsi="Arial" w:cs="Arial"/>
          <w:sz w:val="18"/>
          <w:szCs w:val="18"/>
          <w:lang w:val="sr-Cyrl-CS"/>
        </w:rPr>
        <w:t>Р Е Ш Е Њ Е</w:t>
      </w:r>
    </w:p>
    <w:p w:rsidR="008D7723" w:rsidRPr="000D183F" w:rsidRDefault="008D7723" w:rsidP="00DF56DE">
      <w:pPr>
        <w:spacing w:line="204" w:lineRule="auto"/>
        <w:jc w:val="center"/>
        <w:rPr>
          <w:rFonts w:ascii="Arial" w:hAnsi="Arial" w:cs="Arial"/>
          <w:sz w:val="18"/>
          <w:szCs w:val="18"/>
          <w:lang w:val="sr-Cyrl-CS"/>
        </w:rPr>
      </w:pPr>
      <w:r w:rsidRPr="000D183F">
        <w:rPr>
          <w:rFonts w:ascii="Arial" w:hAnsi="Arial" w:cs="Arial"/>
          <w:sz w:val="18"/>
          <w:szCs w:val="18"/>
          <w:lang w:val="sr-Cyrl-CS"/>
        </w:rPr>
        <w:t>О ПРЕСТАНКУ МАНДАТА И ИМЕНОВАЊУ ЧЛАНА УПРАВНОГ ОДОБРА</w:t>
      </w:r>
      <w:r>
        <w:rPr>
          <w:rFonts w:ascii="Arial" w:hAnsi="Arial" w:cs="Arial"/>
          <w:sz w:val="18"/>
          <w:szCs w:val="18"/>
          <w:lang w:val="sr-Cyrl-CS"/>
        </w:rPr>
        <w:t xml:space="preserve"> </w:t>
      </w:r>
      <w:r w:rsidRPr="000D183F">
        <w:rPr>
          <w:rFonts w:ascii="Arial" w:hAnsi="Arial" w:cs="Arial"/>
          <w:sz w:val="18"/>
          <w:szCs w:val="18"/>
          <w:lang w:val="sr-Cyrl-CS"/>
        </w:rPr>
        <w:t>УСТАНОВЕ СПОРТСКИ ЦЕНТАР "ПЕТРОВАЦ НА МЛАВИ"  У ПЕТРОВЦУ НА МЛАВИ</w:t>
      </w:r>
    </w:p>
    <w:p w:rsidR="008D7723" w:rsidRPr="00DF56DE" w:rsidRDefault="008D7723" w:rsidP="00DF56DE">
      <w:pPr>
        <w:spacing w:line="204" w:lineRule="auto"/>
        <w:rPr>
          <w:rFonts w:ascii="Arial" w:hAnsi="Arial" w:cs="Arial"/>
          <w:sz w:val="10"/>
          <w:szCs w:val="10"/>
          <w:lang w:val="ru-RU"/>
        </w:rPr>
      </w:pPr>
    </w:p>
    <w:p w:rsidR="008D7723" w:rsidRPr="000D183F" w:rsidRDefault="008D7723" w:rsidP="00DF56DE">
      <w:pPr>
        <w:spacing w:line="204" w:lineRule="auto"/>
        <w:jc w:val="center"/>
        <w:rPr>
          <w:rFonts w:ascii="Arial" w:hAnsi="Arial" w:cs="Arial"/>
          <w:sz w:val="18"/>
          <w:szCs w:val="18"/>
          <w:lang w:val="ru-RU"/>
        </w:rPr>
      </w:pPr>
      <w:r w:rsidRPr="000D183F">
        <w:rPr>
          <w:rFonts w:ascii="Arial" w:hAnsi="Arial" w:cs="Arial"/>
          <w:sz w:val="18"/>
          <w:szCs w:val="18"/>
        </w:rPr>
        <w:t>I</w:t>
      </w:r>
    </w:p>
    <w:p w:rsidR="008D7723" w:rsidRPr="00DF56DE" w:rsidRDefault="008D7723" w:rsidP="00DF56DE">
      <w:pPr>
        <w:spacing w:line="204" w:lineRule="auto"/>
        <w:rPr>
          <w:rFonts w:ascii="Arial" w:hAnsi="Arial" w:cs="Arial"/>
          <w:sz w:val="10"/>
          <w:szCs w:val="10"/>
          <w:lang w:val="sr-Cyrl-CS"/>
        </w:rPr>
      </w:pPr>
    </w:p>
    <w:p w:rsidR="008D7723" w:rsidRPr="000D183F" w:rsidRDefault="008D7723" w:rsidP="00DF56DE">
      <w:pPr>
        <w:spacing w:line="204" w:lineRule="auto"/>
        <w:jc w:val="both"/>
        <w:rPr>
          <w:rFonts w:ascii="Arial" w:hAnsi="Arial" w:cs="Arial"/>
          <w:sz w:val="18"/>
          <w:szCs w:val="18"/>
          <w:lang w:val="sr-Cyrl-CS"/>
        </w:rPr>
      </w:pPr>
      <w:r w:rsidRPr="000D183F">
        <w:rPr>
          <w:rFonts w:ascii="Arial" w:hAnsi="Arial" w:cs="Arial"/>
          <w:sz w:val="18"/>
          <w:szCs w:val="18"/>
          <w:lang w:val="sr-Cyrl-CS"/>
        </w:rPr>
        <w:tab/>
        <w:t xml:space="preserve">Члану Управног одбора Установе Спортски центар "Петровац на Млави", Слободну Станковићу, пензионеру из Петровца на Млави, именованом Решењем Скупштине општине, број </w:t>
      </w:r>
      <w:r w:rsidRPr="000D183F">
        <w:rPr>
          <w:rFonts w:ascii="Arial" w:hAnsi="Arial" w:cs="Arial"/>
          <w:sz w:val="18"/>
          <w:szCs w:val="18"/>
        </w:rPr>
        <w:t>020-168/20</w:t>
      </w:r>
      <w:r w:rsidRPr="000D183F">
        <w:rPr>
          <w:rFonts w:ascii="Arial" w:hAnsi="Arial" w:cs="Arial"/>
          <w:sz w:val="18"/>
          <w:szCs w:val="18"/>
          <w:lang w:val="sr-Cyrl-CS"/>
        </w:rPr>
        <w:t>16</w:t>
      </w:r>
      <w:r w:rsidRPr="000D183F">
        <w:rPr>
          <w:rFonts w:ascii="Arial" w:hAnsi="Arial" w:cs="Arial"/>
          <w:sz w:val="18"/>
          <w:szCs w:val="18"/>
        </w:rPr>
        <w:t>-02</w:t>
      </w:r>
      <w:r w:rsidRPr="000D183F">
        <w:rPr>
          <w:rFonts w:ascii="Arial" w:hAnsi="Arial" w:cs="Arial"/>
          <w:sz w:val="18"/>
          <w:szCs w:val="18"/>
          <w:lang w:val="sr-Cyrl-CS"/>
        </w:rPr>
        <w:t xml:space="preserve"> од </w:t>
      </w:r>
      <w:r w:rsidRPr="000D183F">
        <w:rPr>
          <w:rFonts w:ascii="Arial" w:hAnsi="Arial" w:cs="Arial"/>
          <w:sz w:val="18"/>
          <w:szCs w:val="18"/>
        </w:rPr>
        <w:t>23.05.20</w:t>
      </w:r>
      <w:r w:rsidRPr="000D183F">
        <w:rPr>
          <w:rFonts w:ascii="Arial" w:hAnsi="Arial" w:cs="Arial"/>
          <w:sz w:val="18"/>
          <w:szCs w:val="18"/>
          <w:lang w:val="sr-Cyrl-CS"/>
        </w:rPr>
        <w:t>16</w:t>
      </w:r>
      <w:r w:rsidRPr="000D183F">
        <w:rPr>
          <w:rFonts w:ascii="Arial" w:hAnsi="Arial" w:cs="Arial"/>
          <w:sz w:val="18"/>
          <w:szCs w:val="18"/>
        </w:rPr>
        <w:t xml:space="preserve">. </w:t>
      </w:r>
      <w:r w:rsidRPr="000D183F">
        <w:rPr>
          <w:rFonts w:ascii="Arial" w:hAnsi="Arial" w:cs="Arial"/>
          <w:sz w:val="18"/>
          <w:szCs w:val="18"/>
          <w:lang w:val="sr-Cyrl-CS"/>
        </w:rPr>
        <w:t>године, престао је мандат члана Управног одбора Установе Спортски центар "Петровац на Млави" услед наступања смрти.</w:t>
      </w:r>
    </w:p>
    <w:p w:rsidR="008D7723" w:rsidRPr="00DF56DE" w:rsidRDefault="008D7723" w:rsidP="00DF56DE">
      <w:pPr>
        <w:spacing w:line="204" w:lineRule="auto"/>
        <w:rPr>
          <w:rFonts w:ascii="Arial" w:hAnsi="Arial" w:cs="Arial"/>
          <w:sz w:val="10"/>
          <w:szCs w:val="10"/>
          <w:lang w:val="sr-Cyrl-CS"/>
        </w:rPr>
      </w:pPr>
    </w:p>
    <w:p w:rsidR="008D7723" w:rsidRPr="000D183F" w:rsidRDefault="008D7723" w:rsidP="00DF56DE">
      <w:pPr>
        <w:spacing w:line="204" w:lineRule="auto"/>
        <w:jc w:val="center"/>
        <w:rPr>
          <w:rFonts w:ascii="Arial" w:hAnsi="Arial" w:cs="Arial"/>
          <w:sz w:val="18"/>
          <w:szCs w:val="18"/>
          <w:lang w:val="sr-Cyrl-CS"/>
        </w:rPr>
      </w:pPr>
      <w:r w:rsidRPr="000D183F">
        <w:rPr>
          <w:rFonts w:ascii="Arial" w:hAnsi="Arial" w:cs="Arial"/>
          <w:sz w:val="18"/>
          <w:szCs w:val="18"/>
        </w:rPr>
        <w:t>II</w:t>
      </w:r>
    </w:p>
    <w:p w:rsidR="008D7723" w:rsidRPr="00DF56DE" w:rsidRDefault="008D7723" w:rsidP="00DF56DE">
      <w:pPr>
        <w:spacing w:line="204" w:lineRule="auto"/>
        <w:jc w:val="center"/>
        <w:rPr>
          <w:rFonts w:ascii="Arial" w:hAnsi="Arial" w:cs="Arial"/>
          <w:sz w:val="10"/>
          <w:szCs w:val="10"/>
          <w:lang w:val="sr-Cyrl-CS"/>
        </w:rPr>
      </w:pPr>
    </w:p>
    <w:p w:rsidR="008D7723" w:rsidRPr="000D183F" w:rsidRDefault="008D7723" w:rsidP="00DF56DE">
      <w:pPr>
        <w:spacing w:line="204" w:lineRule="auto"/>
        <w:jc w:val="both"/>
        <w:rPr>
          <w:rFonts w:ascii="Arial" w:hAnsi="Arial" w:cs="Arial"/>
          <w:sz w:val="18"/>
          <w:szCs w:val="18"/>
          <w:lang w:val="sr-Cyrl-CS"/>
        </w:rPr>
      </w:pPr>
      <w:r w:rsidRPr="000D183F">
        <w:rPr>
          <w:rFonts w:ascii="Arial" w:hAnsi="Arial" w:cs="Arial"/>
          <w:sz w:val="18"/>
          <w:szCs w:val="18"/>
          <w:lang w:val="sr-Cyrl-CS"/>
        </w:rPr>
        <w:tab/>
        <w:t>Именује се за члана Управног одбора Установе Спортски центар "Петровац на Млави" Слободан Перић, радник из Панкова.</w:t>
      </w:r>
    </w:p>
    <w:p w:rsidR="008D7723" w:rsidRPr="000D183F" w:rsidRDefault="008D7723" w:rsidP="00DF56DE">
      <w:pPr>
        <w:spacing w:line="204" w:lineRule="auto"/>
        <w:jc w:val="center"/>
        <w:rPr>
          <w:rFonts w:ascii="Arial" w:hAnsi="Arial" w:cs="Arial"/>
          <w:sz w:val="18"/>
          <w:szCs w:val="18"/>
          <w:lang w:val="sr-Cyrl-CS"/>
        </w:rPr>
      </w:pPr>
      <w:r w:rsidRPr="000D183F">
        <w:rPr>
          <w:rFonts w:ascii="Arial" w:hAnsi="Arial" w:cs="Arial"/>
          <w:sz w:val="18"/>
          <w:szCs w:val="18"/>
        </w:rPr>
        <w:t>III</w:t>
      </w:r>
    </w:p>
    <w:p w:rsidR="008D7723" w:rsidRPr="00DF56DE" w:rsidRDefault="008D7723" w:rsidP="00DF56DE">
      <w:pPr>
        <w:spacing w:line="204" w:lineRule="auto"/>
        <w:rPr>
          <w:rFonts w:ascii="Arial" w:hAnsi="Arial" w:cs="Arial"/>
          <w:sz w:val="10"/>
          <w:szCs w:val="10"/>
          <w:lang w:val="sr-Cyrl-CS"/>
        </w:rPr>
      </w:pPr>
    </w:p>
    <w:p w:rsidR="008D7723" w:rsidRDefault="008D7723" w:rsidP="00DF56DE">
      <w:pPr>
        <w:spacing w:line="204" w:lineRule="auto"/>
        <w:jc w:val="both"/>
        <w:rPr>
          <w:rFonts w:ascii="Arial" w:hAnsi="Arial" w:cs="Arial"/>
          <w:sz w:val="18"/>
          <w:szCs w:val="18"/>
          <w:lang w:val="sr-Cyrl-CS"/>
        </w:rPr>
      </w:pPr>
      <w:r w:rsidRPr="000D183F">
        <w:rPr>
          <w:rFonts w:ascii="Arial" w:hAnsi="Arial" w:cs="Arial"/>
          <w:sz w:val="18"/>
          <w:szCs w:val="18"/>
          <w:lang w:val="sr-Cyrl-CS"/>
        </w:rPr>
        <w:tab/>
        <w:t>Ово решење ступа на снагу даном објављивања се у "Службеном гласнику општине Петровац на Млави".</w:t>
      </w:r>
    </w:p>
    <w:p w:rsidR="008D7723" w:rsidRPr="00DF56DE" w:rsidRDefault="008D7723" w:rsidP="00DF56DE">
      <w:pPr>
        <w:spacing w:line="204" w:lineRule="auto"/>
        <w:jc w:val="both"/>
        <w:rPr>
          <w:rFonts w:ascii="Arial" w:hAnsi="Arial" w:cs="Arial"/>
          <w:sz w:val="10"/>
          <w:szCs w:val="10"/>
          <w:lang w:val="sr-Cyrl-CS"/>
        </w:rPr>
      </w:pPr>
    </w:p>
    <w:p w:rsidR="008D7723" w:rsidRPr="000D183F" w:rsidRDefault="008D7723" w:rsidP="00DF56DE">
      <w:pPr>
        <w:spacing w:line="204" w:lineRule="auto"/>
        <w:jc w:val="center"/>
        <w:rPr>
          <w:rFonts w:ascii="Arial" w:hAnsi="Arial" w:cs="Arial"/>
          <w:sz w:val="18"/>
          <w:szCs w:val="18"/>
          <w:lang w:val="sr-Latn-CS"/>
        </w:rPr>
      </w:pPr>
      <w:r w:rsidRPr="000D183F">
        <w:rPr>
          <w:rFonts w:ascii="Arial" w:hAnsi="Arial" w:cs="Arial"/>
          <w:sz w:val="18"/>
          <w:szCs w:val="18"/>
        </w:rPr>
        <w:t>I</w:t>
      </w:r>
      <w:r w:rsidRPr="000D183F">
        <w:rPr>
          <w:rFonts w:ascii="Arial" w:hAnsi="Arial" w:cs="Arial"/>
          <w:sz w:val="18"/>
          <w:szCs w:val="18"/>
          <w:lang w:val="sr-Latn-CS"/>
        </w:rPr>
        <w:t>V</w:t>
      </w:r>
    </w:p>
    <w:p w:rsidR="008D7723" w:rsidRPr="00DF56DE" w:rsidRDefault="008D7723" w:rsidP="00DF56DE">
      <w:pPr>
        <w:spacing w:line="204" w:lineRule="auto"/>
        <w:rPr>
          <w:rFonts w:ascii="Arial" w:hAnsi="Arial" w:cs="Arial"/>
          <w:sz w:val="10"/>
          <w:szCs w:val="10"/>
          <w:lang w:val="sr-Cyrl-CS"/>
        </w:rPr>
      </w:pPr>
    </w:p>
    <w:p w:rsidR="008D7723" w:rsidRPr="000D183F" w:rsidRDefault="008D7723" w:rsidP="00DF56DE">
      <w:pPr>
        <w:spacing w:line="204" w:lineRule="auto"/>
        <w:jc w:val="both"/>
        <w:rPr>
          <w:rFonts w:ascii="Arial" w:hAnsi="Arial" w:cs="Arial"/>
          <w:sz w:val="18"/>
          <w:szCs w:val="18"/>
          <w:lang w:val="sr-Cyrl-CS"/>
        </w:rPr>
      </w:pPr>
      <w:r w:rsidRPr="000D183F">
        <w:rPr>
          <w:rFonts w:ascii="Arial" w:hAnsi="Arial" w:cs="Arial"/>
          <w:sz w:val="18"/>
          <w:szCs w:val="18"/>
          <w:lang w:val="sr-Cyrl-CS"/>
        </w:rPr>
        <w:tab/>
        <w:t>Решење доставити: Именованом члану Управног одбора Установе Спортски центар "Петровац на Млави", Управном одбору Установе Спортски центар "Петровац на Млави", Установи Спортски центар "Петровац на Млави" и архиви Скупштине општине Петровац на Млави.</w:t>
      </w:r>
    </w:p>
    <w:p w:rsidR="008D7723" w:rsidRPr="00DF56DE" w:rsidRDefault="008D7723" w:rsidP="00DF56DE">
      <w:pPr>
        <w:spacing w:line="204" w:lineRule="auto"/>
        <w:contextualSpacing/>
        <w:jc w:val="both"/>
        <w:rPr>
          <w:rFonts w:ascii="Arial" w:hAnsi="Arial" w:cs="Arial"/>
          <w:sz w:val="10"/>
          <w:szCs w:val="10"/>
        </w:rPr>
      </w:pPr>
    </w:p>
    <w:p w:rsidR="008D7723" w:rsidRPr="000D183F" w:rsidRDefault="008D7723" w:rsidP="00DF56DE">
      <w:pPr>
        <w:spacing w:line="204" w:lineRule="auto"/>
        <w:contextualSpacing/>
        <w:jc w:val="center"/>
        <w:rPr>
          <w:rFonts w:ascii="Arial" w:hAnsi="Arial" w:cs="Arial"/>
          <w:sz w:val="18"/>
          <w:szCs w:val="18"/>
          <w:lang w:val="sr-Cyrl-CS"/>
        </w:rPr>
      </w:pPr>
      <w:r w:rsidRPr="000D183F">
        <w:rPr>
          <w:rFonts w:ascii="Arial" w:hAnsi="Arial" w:cs="Arial"/>
          <w:sz w:val="18"/>
          <w:szCs w:val="18"/>
          <w:lang w:val="sr-Cyrl-CS"/>
        </w:rPr>
        <w:t>СКУПШТИНА ОПШТИНЕ ПЕТРОВАЦ НА МЛАВИ</w:t>
      </w:r>
    </w:p>
    <w:p w:rsidR="008D7723" w:rsidRPr="00DF56DE" w:rsidRDefault="008D7723" w:rsidP="00DF56DE">
      <w:pPr>
        <w:spacing w:line="204" w:lineRule="auto"/>
        <w:contextualSpacing/>
        <w:jc w:val="center"/>
        <w:rPr>
          <w:rFonts w:ascii="Arial" w:hAnsi="Arial" w:cs="Arial"/>
          <w:sz w:val="10"/>
          <w:szCs w:val="10"/>
          <w:lang w:val="sr-Cyrl-CS"/>
        </w:rPr>
      </w:pPr>
    </w:p>
    <w:tbl>
      <w:tblPr>
        <w:tblW w:w="0" w:type="auto"/>
        <w:jc w:val="center"/>
        <w:tblLook w:val="01E0"/>
      </w:tblPr>
      <w:tblGrid>
        <w:gridCol w:w="2376"/>
        <w:gridCol w:w="2977"/>
      </w:tblGrid>
      <w:tr w:rsidR="008D7723" w:rsidRPr="000D183F" w:rsidTr="000D183F">
        <w:trPr>
          <w:trHeight w:val="653"/>
          <w:jc w:val="center"/>
        </w:trPr>
        <w:tc>
          <w:tcPr>
            <w:tcW w:w="2376" w:type="dxa"/>
          </w:tcPr>
          <w:p w:rsidR="008D7723" w:rsidRPr="000D183F" w:rsidRDefault="008D7723" w:rsidP="00DF56DE">
            <w:pPr>
              <w:spacing w:line="204" w:lineRule="auto"/>
              <w:contextualSpacing/>
              <w:rPr>
                <w:rFonts w:ascii="Arial" w:hAnsi="Arial" w:cs="Arial"/>
                <w:sz w:val="18"/>
                <w:szCs w:val="18"/>
                <w:lang w:val="sr-Cyrl-CS"/>
              </w:rPr>
            </w:pPr>
            <w:r w:rsidRPr="000D183F">
              <w:rPr>
                <w:rFonts w:ascii="Arial" w:hAnsi="Arial" w:cs="Arial"/>
                <w:sz w:val="18"/>
                <w:szCs w:val="18"/>
                <w:lang w:val="sr-Cyrl-CS"/>
              </w:rPr>
              <w:t xml:space="preserve">Број: </w:t>
            </w:r>
            <w:r w:rsidRPr="000D183F">
              <w:rPr>
                <w:rFonts w:ascii="Arial" w:hAnsi="Arial" w:cs="Arial"/>
                <w:sz w:val="18"/>
                <w:szCs w:val="18"/>
                <w:lang w:val="ru-RU"/>
              </w:rPr>
              <w:t>02</w:t>
            </w:r>
            <w:r w:rsidRPr="000D183F">
              <w:rPr>
                <w:rFonts w:ascii="Arial" w:hAnsi="Arial" w:cs="Arial"/>
                <w:sz w:val="18"/>
                <w:szCs w:val="18"/>
                <w:lang w:val="sr-Cyrl-CS"/>
              </w:rPr>
              <w:t>0-246/20</w:t>
            </w:r>
            <w:r w:rsidRPr="000D183F">
              <w:rPr>
                <w:rFonts w:ascii="Arial" w:hAnsi="Arial" w:cs="Arial"/>
                <w:sz w:val="18"/>
                <w:szCs w:val="18"/>
                <w:lang w:val="ru-RU"/>
              </w:rPr>
              <w:t>17</w:t>
            </w:r>
            <w:r w:rsidRPr="000D183F">
              <w:rPr>
                <w:rFonts w:ascii="Arial" w:hAnsi="Arial" w:cs="Arial"/>
                <w:sz w:val="18"/>
                <w:szCs w:val="18"/>
                <w:lang w:val="sr-Cyrl-CS"/>
              </w:rPr>
              <w:t>-02</w:t>
            </w:r>
          </w:p>
          <w:p w:rsidR="008D7723" w:rsidRPr="000D183F" w:rsidRDefault="008D7723" w:rsidP="00DF56DE">
            <w:pPr>
              <w:spacing w:line="204" w:lineRule="auto"/>
              <w:contextualSpacing/>
              <w:jc w:val="both"/>
              <w:rPr>
                <w:rFonts w:ascii="Arial" w:hAnsi="Arial" w:cs="Arial"/>
                <w:sz w:val="18"/>
                <w:szCs w:val="18"/>
                <w:lang w:val="sr-Cyrl-CS"/>
              </w:rPr>
            </w:pPr>
            <w:r w:rsidRPr="000D183F">
              <w:rPr>
                <w:rFonts w:ascii="Arial" w:hAnsi="Arial" w:cs="Arial"/>
                <w:sz w:val="18"/>
                <w:szCs w:val="18"/>
                <w:lang w:val="sr-Cyrl-CS"/>
              </w:rPr>
              <w:t>Датум:</w:t>
            </w:r>
            <w:r>
              <w:rPr>
                <w:rFonts w:ascii="Arial" w:hAnsi="Arial" w:cs="Arial"/>
                <w:sz w:val="18"/>
                <w:szCs w:val="18"/>
              </w:rPr>
              <w:t>08</w:t>
            </w:r>
            <w:r w:rsidRPr="000D183F">
              <w:rPr>
                <w:rFonts w:ascii="Arial" w:hAnsi="Arial" w:cs="Arial"/>
                <w:sz w:val="18"/>
                <w:szCs w:val="18"/>
                <w:lang w:val="sr-Cyrl-CS"/>
              </w:rPr>
              <w:t>.1</w:t>
            </w:r>
            <w:r>
              <w:rPr>
                <w:rFonts w:ascii="Arial" w:hAnsi="Arial" w:cs="Arial"/>
                <w:sz w:val="18"/>
                <w:szCs w:val="18"/>
              </w:rPr>
              <w:t>1</w:t>
            </w:r>
            <w:r w:rsidRPr="000D183F">
              <w:rPr>
                <w:rFonts w:ascii="Arial" w:hAnsi="Arial" w:cs="Arial"/>
                <w:sz w:val="18"/>
                <w:szCs w:val="18"/>
                <w:lang w:val="sr-Cyrl-CS"/>
              </w:rPr>
              <w:t>.20</w:t>
            </w:r>
            <w:r w:rsidRPr="000D183F">
              <w:rPr>
                <w:rFonts w:ascii="Arial" w:hAnsi="Arial" w:cs="Arial"/>
                <w:sz w:val="18"/>
                <w:szCs w:val="18"/>
                <w:lang w:val="ru-RU"/>
              </w:rPr>
              <w:t>17</w:t>
            </w:r>
            <w:r w:rsidRPr="000D183F">
              <w:rPr>
                <w:rFonts w:ascii="Arial" w:hAnsi="Arial" w:cs="Arial"/>
                <w:sz w:val="18"/>
                <w:szCs w:val="18"/>
                <w:lang w:val="sr-Cyrl-CS"/>
              </w:rPr>
              <w:t>. године ПЕТРОВАЦ НА МЛАВИ</w:t>
            </w:r>
          </w:p>
        </w:tc>
        <w:tc>
          <w:tcPr>
            <w:tcW w:w="2977" w:type="dxa"/>
          </w:tcPr>
          <w:p w:rsidR="008D7723" w:rsidRPr="000D183F" w:rsidRDefault="008D7723" w:rsidP="00DF56DE">
            <w:pPr>
              <w:spacing w:line="204" w:lineRule="auto"/>
              <w:contextualSpacing/>
              <w:jc w:val="center"/>
              <w:rPr>
                <w:rFonts w:ascii="Arial" w:hAnsi="Arial" w:cs="Arial"/>
                <w:sz w:val="18"/>
                <w:szCs w:val="18"/>
                <w:lang w:val="sr-Cyrl-CS"/>
              </w:rPr>
            </w:pPr>
            <w:r w:rsidRPr="000D183F">
              <w:rPr>
                <w:rFonts w:ascii="Arial" w:hAnsi="Arial" w:cs="Arial"/>
                <w:sz w:val="18"/>
                <w:szCs w:val="18"/>
                <w:lang w:val="sr-Cyrl-CS"/>
              </w:rPr>
              <w:t>ПРЕДСЕДНИК</w:t>
            </w:r>
          </w:p>
          <w:p w:rsidR="008D7723" w:rsidRPr="000D183F" w:rsidRDefault="008D7723" w:rsidP="00DF56DE">
            <w:pPr>
              <w:spacing w:line="204" w:lineRule="auto"/>
              <w:contextualSpacing/>
              <w:jc w:val="center"/>
              <w:rPr>
                <w:rFonts w:ascii="Arial" w:hAnsi="Arial" w:cs="Arial"/>
                <w:sz w:val="18"/>
                <w:szCs w:val="18"/>
                <w:lang w:val="sr-Cyrl-CS"/>
              </w:rPr>
            </w:pPr>
            <w:r w:rsidRPr="000D183F">
              <w:rPr>
                <w:rFonts w:ascii="Arial" w:hAnsi="Arial" w:cs="Arial"/>
                <w:sz w:val="18"/>
                <w:szCs w:val="18"/>
                <w:lang w:val="sr-Cyrl-CS"/>
              </w:rPr>
              <w:t>СКУПШТИНЕ ОПШТИНЕ</w:t>
            </w:r>
          </w:p>
          <w:p w:rsidR="008D7723" w:rsidRPr="000D183F" w:rsidRDefault="008D7723" w:rsidP="00DF56DE">
            <w:pPr>
              <w:spacing w:line="204" w:lineRule="auto"/>
              <w:contextualSpacing/>
              <w:jc w:val="center"/>
              <w:rPr>
                <w:rFonts w:ascii="Arial" w:hAnsi="Arial" w:cs="Arial"/>
                <w:sz w:val="18"/>
                <w:szCs w:val="18"/>
                <w:lang w:val="sr-Cyrl-CS"/>
              </w:rPr>
            </w:pPr>
            <w:r w:rsidRPr="000D183F">
              <w:rPr>
                <w:rFonts w:ascii="Arial" w:hAnsi="Arial" w:cs="Arial"/>
                <w:sz w:val="18"/>
                <w:szCs w:val="18"/>
                <w:lang w:val="sr-Cyrl-CS"/>
              </w:rPr>
              <w:t>Миланче Аћимовић, с.р.</w:t>
            </w:r>
          </w:p>
        </w:tc>
      </w:tr>
    </w:tbl>
    <w:p w:rsidR="008D7723" w:rsidRDefault="008D7723" w:rsidP="00DF56DE">
      <w:pPr>
        <w:spacing w:line="204" w:lineRule="auto"/>
        <w:contextualSpacing/>
        <w:jc w:val="both"/>
        <w:rPr>
          <w:rFonts w:ascii="Arial" w:hAnsi="Arial" w:cs="Arial"/>
          <w:b/>
          <w:i/>
          <w:color w:val="000000"/>
          <w:sz w:val="20"/>
          <w:szCs w:val="20"/>
        </w:rPr>
      </w:pPr>
    </w:p>
    <w:p w:rsidR="008D7723" w:rsidRDefault="008D7723" w:rsidP="00DF56DE">
      <w:pPr>
        <w:spacing w:line="204" w:lineRule="auto"/>
        <w:contextualSpacing/>
        <w:jc w:val="both"/>
        <w:rPr>
          <w:rFonts w:ascii="Arial" w:hAnsi="Arial" w:cs="Arial"/>
          <w:b/>
          <w:i/>
          <w:color w:val="000000"/>
          <w:sz w:val="20"/>
          <w:szCs w:val="20"/>
        </w:rPr>
      </w:pPr>
    </w:p>
    <w:p w:rsidR="008D7723" w:rsidRPr="003C6E90" w:rsidRDefault="008D7723" w:rsidP="00DF56DE">
      <w:pPr>
        <w:spacing w:line="204" w:lineRule="auto"/>
        <w:contextualSpacing/>
        <w:jc w:val="both"/>
        <w:rPr>
          <w:rFonts w:ascii="Arial" w:hAnsi="Arial" w:cs="Arial"/>
          <w:b/>
          <w:i/>
          <w:color w:val="000000"/>
          <w:sz w:val="20"/>
          <w:szCs w:val="20"/>
          <w:lang w:val="sr-Cyrl-CS"/>
        </w:rPr>
      </w:pPr>
      <w:r w:rsidRPr="003C6E90">
        <w:rPr>
          <w:rFonts w:ascii="Arial" w:hAnsi="Arial" w:cs="Arial"/>
          <w:b/>
          <w:i/>
          <w:color w:val="000000"/>
          <w:sz w:val="20"/>
          <w:szCs w:val="20"/>
          <w:lang w:val="sr-Cyrl-CS"/>
        </w:rPr>
        <w:t>13.</w:t>
      </w:r>
    </w:p>
    <w:p w:rsidR="008D7723" w:rsidRPr="000D183F" w:rsidRDefault="008D7723" w:rsidP="00DF56DE">
      <w:pPr>
        <w:spacing w:line="204" w:lineRule="auto"/>
        <w:jc w:val="both"/>
        <w:rPr>
          <w:rFonts w:ascii="Arial" w:hAnsi="Arial" w:cs="Arial"/>
          <w:sz w:val="18"/>
          <w:szCs w:val="18"/>
          <w:lang w:val="sr-Cyrl-CS"/>
        </w:rPr>
      </w:pPr>
      <w:r w:rsidRPr="000D183F">
        <w:rPr>
          <w:rFonts w:ascii="Arial" w:hAnsi="Arial" w:cs="Arial"/>
          <w:sz w:val="18"/>
          <w:szCs w:val="18"/>
          <w:lang w:val="sr-Cyrl-CS"/>
        </w:rPr>
        <w:tab/>
        <w:t xml:space="preserve">На основу члана </w:t>
      </w:r>
      <w:r>
        <w:rPr>
          <w:rFonts w:ascii="Arial" w:hAnsi="Arial" w:cs="Arial"/>
          <w:sz w:val="18"/>
          <w:szCs w:val="18"/>
        </w:rPr>
        <w:t>115</w:t>
      </w:r>
      <w:r w:rsidRPr="000D183F">
        <w:rPr>
          <w:rFonts w:ascii="Arial" w:hAnsi="Arial" w:cs="Arial"/>
          <w:sz w:val="18"/>
          <w:szCs w:val="18"/>
          <w:lang w:val="sr-Cyrl-CS"/>
        </w:rPr>
        <w:t xml:space="preserve">. и </w:t>
      </w:r>
      <w:r>
        <w:rPr>
          <w:rFonts w:ascii="Arial" w:hAnsi="Arial" w:cs="Arial"/>
          <w:sz w:val="18"/>
          <w:szCs w:val="18"/>
        </w:rPr>
        <w:t>116</w:t>
      </w:r>
      <w:r w:rsidRPr="000D183F">
        <w:rPr>
          <w:rFonts w:ascii="Arial" w:hAnsi="Arial" w:cs="Arial"/>
          <w:sz w:val="18"/>
          <w:szCs w:val="18"/>
          <w:lang w:val="sr-Cyrl-CS"/>
        </w:rPr>
        <w:t xml:space="preserve">. Закона о основама система образовања и васпитања ("Службени гласник РС", бр. </w:t>
      </w:r>
      <w:r>
        <w:rPr>
          <w:rFonts w:ascii="Arial" w:hAnsi="Arial" w:cs="Arial"/>
          <w:sz w:val="18"/>
          <w:szCs w:val="18"/>
        </w:rPr>
        <w:t>88/17</w:t>
      </w:r>
      <w:r w:rsidRPr="000D183F">
        <w:rPr>
          <w:rFonts w:ascii="Arial" w:hAnsi="Arial" w:cs="Arial"/>
          <w:sz w:val="18"/>
          <w:szCs w:val="18"/>
          <w:lang w:val="sr-Cyrl-CS"/>
        </w:rPr>
        <w:t>), члана 32. Закона о локалној самоуправи ("Службени гласник РС", бр. 129/07</w:t>
      </w:r>
      <w:r w:rsidRPr="000D183F">
        <w:rPr>
          <w:rFonts w:ascii="Arial" w:hAnsi="Arial" w:cs="Arial"/>
          <w:sz w:val="18"/>
          <w:szCs w:val="18"/>
        </w:rPr>
        <w:t xml:space="preserve">, </w:t>
      </w:r>
      <w:r w:rsidRPr="000D183F">
        <w:rPr>
          <w:rFonts w:ascii="Arial" w:hAnsi="Arial" w:cs="Arial"/>
          <w:sz w:val="18"/>
          <w:szCs w:val="18"/>
          <w:lang w:val="sr-Cyrl-CS"/>
        </w:rPr>
        <w:t>83/2014-др.закон</w:t>
      </w:r>
      <w:r w:rsidRPr="000D183F">
        <w:rPr>
          <w:rFonts w:ascii="Arial" w:hAnsi="Arial" w:cs="Arial"/>
          <w:sz w:val="18"/>
          <w:szCs w:val="18"/>
        </w:rPr>
        <w:t xml:space="preserve"> и 101/16</w:t>
      </w:r>
      <w:r w:rsidRPr="000D183F">
        <w:rPr>
          <w:rFonts w:ascii="Arial" w:hAnsi="Arial" w:cs="Arial"/>
          <w:sz w:val="18"/>
          <w:szCs w:val="18"/>
          <w:lang w:val="sr-Cyrl-CS"/>
        </w:rPr>
        <w:t>) и члана 20. Статута општине Петровац на Млави ("Службени гласник општине Петровац на Млави", број 5/17-пречишћен текст), а на предлог Комисије за избор и именовањ</w:t>
      </w:r>
      <w:r w:rsidRPr="000D183F">
        <w:rPr>
          <w:rFonts w:ascii="Arial" w:hAnsi="Arial" w:cs="Arial"/>
          <w:sz w:val="18"/>
          <w:szCs w:val="18"/>
        </w:rPr>
        <w:t>a</w:t>
      </w:r>
      <w:r w:rsidRPr="000D183F">
        <w:rPr>
          <w:rFonts w:ascii="Arial" w:hAnsi="Arial" w:cs="Arial"/>
          <w:sz w:val="18"/>
          <w:szCs w:val="18"/>
          <w:lang w:val="sr-Cyrl-CS"/>
        </w:rPr>
        <w:t xml:space="preserve">, </w:t>
      </w:r>
    </w:p>
    <w:p w:rsidR="008D7723" w:rsidRDefault="008D7723" w:rsidP="00DF56DE">
      <w:pPr>
        <w:spacing w:line="204" w:lineRule="auto"/>
        <w:jc w:val="both"/>
        <w:rPr>
          <w:rFonts w:ascii="Arial" w:hAnsi="Arial" w:cs="Arial"/>
          <w:sz w:val="18"/>
          <w:szCs w:val="18"/>
          <w:lang w:val="sr-Cyrl-CS"/>
        </w:rPr>
      </w:pPr>
      <w:r w:rsidRPr="000D183F">
        <w:rPr>
          <w:rFonts w:ascii="Arial" w:hAnsi="Arial" w:cs="Arial"/>
          <w:sz w:val="18"/>
          <w:szCs w:val="18"/>
          <w:lang w:val="sr-Cyrl-CS"/>
        </w:rPr>
        <w:tab/>
        <w:t>Скупштина општине Петровац на Млави, на седници одржаној</w:t>
      </w:r>
      <w:r w:rsidRPr="000D183F">
        <w:rPr>
          <w:rFonts w:ascii="Arial" w:hAnsi="Arial" w:cs="Arial"/>
          <w:sz w:val="18"/>
          <w:szCs w:val="18"/>
          <w:lang w:val="ru-RU"/>
        </w:rPr>
        <w:t xml:space="preserve"> </w:t>
      </w:r>
      <w:r w:rsidRPr="000D183F">
        <w:rPr>
          <w:rFonts w:ascii="Arial" w:hAnsi="Arial" w:cs="Arial"/>
          <w:sz w:val="18"/>
          <w:szCs w:val="18"/>
          <w:lang w:val="sr-Latn-CS"/>
        </w:rPr>
        <w:t>08.11.</w:t>
      </w:r>
      <w:r w:rsidRPr="000D183F">
        <w:rPr>
          <w:rFonts w:ascii="Arial" w:hAnsi="Arial" w:cs="Arial"/>
          <w:sz w:val="18"/>
          <w:szCs w:val="18"/>
        </w:rPr>
        <w:t>201</w:t>
      </w:r>
      <w:r w:rsidRPr="000D183F">
        <w:rPr>
          <w:rFonts w:ascii="Arial" w:hAnsi="Arial" w:cs="Arial"/>
          <w:sz w:val="18"/>
          <w:szCs w:val="18"/>
          <w:lang w:val="sr-Cyrl-CS"/>
        </w:rPr>
        <w:t>7</w:t>
      </w:r>
      <w:r w:rsidRPr="000D183F">
        <w:rPr>
          <w:rFonts w:ascii="Arial" w:hAnsi="Arial" w:cs="Arial"/>
          <w:sz w:val="18"/>
          <w:szCs w:val="18"/>
        </w:rPr>
        <w:t>.</w:t>
      </w:r>
      <w:r w:rsidRPr="000D183F">
        <w:rPr>
          <w:rFonts w:ascii="Arial" w:hAnsi="Arial" w:cs="Arial"/>
          <w:sz w:val="18"/>
          <w:szCs w:val="18"/>
          <w:lang w:val="sr-Cyrl-CS"/>
        </w:rPr>
        <w:t xml:space="preserve"> године, донела је</w:t>
      </w:r>
    </w:p>
    <w:p w:rsidR="008D7723" w:rsidRDefault="008D7723" w:rsidP="00DF56DE">
      <w:pPr>
        <w:spacing w:line="204" w:lineRule="auto"/>
        <w:jc w:val="both"/>
        <w:rPr>
          <w:rFonts w:ascii="Arial" w:hAnsi="Arial" w:cs="Arial"/>
          <w:sz w:val="10"/>
          <w:szCs w:val="10"/>
        </w:rPr>
      </w:pPr>
    </w:p>
    <w:p w:rsidR="008D7723" w:rsidRPr="002F32BB" w:rsidRDefault="008D7723" w:rsidP="00DF56DE">
      <w:pPr>
        <w:spacing w:line="204" w:lineRule="auto"/>
        <w:jc w:val="both"/>
        <w:rPr>
          <w:rFonts w:ascii="Arial" w:hAnsi="Arial" w:cs="Arial"/>
          <w:sz w:val="10"/>
          <w:szCs w:val="10"/>
        </w:rPr>
      </w:pPr>
    </w:p>
    <w:p w:rsidR="008D7723" w:rsidRPr="000D183F" w:rsidRDefault="008D7723" w:rsidP="00DF56DE">
      <w:pPr>
        <w:spacing w:line="204" w:lineRule="auto"/>
        <w:jc w:val="center"/>
        <w:rPr>
          <w:rFonts w:ascii="Arial" w:hAnsi="Arial" w:cs="Arial"/>
          <w:sz w:val="18"/>
          <w:szCs w:val="18"/>
          <w:lang w:val="sr-Cyrl-CS"/>
        </w:rPr>
      </w:pPr>
      <w:r w:rsidRPr="000D183F">
        <w:rPr>
          <w:rFonts w:ascii="Arial" w:hAnsi="Arial" w:cs="Arial"/>
          <w:sz w:val="18"/>
          <w:szCs w:val="18"/>
          <w:lang w:val="sr-Cyrl-CS"/>
        </w:rPr>
        <w:t>Р Е Ш Е Њ Е</w:t>
      </w:r>
    </w:p>
    <w:p w:rsidR="008D7723" w:rsidRPr="000D183F" w:rsidRDefault="008D7723" w:rsidP="00DF56DE">
      <w:pPr>
        <w:spacing w:line="204" w:lineRule="auto"/>
        <w:jc w:val="center"/>
        <w:rPr>
          <w:rFonts w:ascii="Arial" w:hAnsi="Arial" w:cs="Arial"/>
          <w:sz w:val="18"/>
          <w:szCs w:val="18"/>
          <w:lang w:val="sr-Cyrl-CS"/>
        </w:rPr>
      </w:pPr>
      <w:r w:rsidRPr="000D183F">
        <w:rPr>
          <w:rFonts w:ascii="Arial" w:hAnsi="Arial" w:cs="Arial"/>
          <w:sz w:val="18"/>
          <w:szCs w:val="18"/>
          <w:lang w:val="sr-Cyrl-CS"/>
        </w:rPr>
        <w:t>О РАЗРЕШЕЊУ И ИМЕНОВАЊУ ЧЛАНА ШКОЛСКОГ ОДБОРА</w:t>
      </w:r>
      <w:r>
        <w:rPr>
          <w:rFonts w:ascii="Arial" w:hAnsi="Arial" w:cs="Arial"/>
          <w:sz w:val="18"/>
          <w:szCs w:val="18"/>
          <w:lang w:val="sr-Cyrl-CS"/>
        </w:rPr>
        <w:t xml:space="preserve"> </w:t>
      </w:r>
      <w:r w:rsidRPr="000D183F">
        <w:rPr>
          <w:rFonts w:ascii="Arial" w:hAnsi="Arial" w:cs="Arial"/>
          <w:sz w:val="18"/>
          <w:szCs w:val="18"/>
          <w:lang w:val="sr-Cyrl-CS"/>
        </w:rPr>
        <w:t>ОШ "БАТА БУЛИЋ" ПЕТРОВАЦ НА МЛАВИ</w:t>
      </w:r>
    </w:p>
    <w:p w:rsidR="008D7723" w:rsidRPr="00DF56DE" w:rsidRDefault="008D7723" w:rsidP="00DF56DE">
      <w:pPr>
        <w:spacing w:line="204" w:lineRule="auto"/>
        <w:jc w:val="center"/>
        <w:rPr>
          <w:rFonts w:ascii="Arial" w:hAnsi="Arial" w:cs="Arial"/>
          <w:sz w:val="10"/>
          <w:szCs w:val="10"/>
          <w:lang w:val="sr-Cyrl-CS"/>
        </w:rPr>
      </w:pPr>
    </w:p>
    <w:p w:rsidR="008D7723" w:rsidRPr="000D183F" w:rsidRDefault="008D7723" w:rsidP="00DF56DE">
      <w:pPr>
        <w:spacing w:line="204" w:lineRule="auto"/>
        <w:jc w:val="center"/>
        <w:rPr>
          <w:rFonts w:ascii="Arial" w:hAnsi="Arial" w:cs="Arial"/>
          <w:sz w:val="18"/>
          <w:szCs w:val="18"/>
          <w:lang w:val="sr-Cyrl-CS"/>
        </w:rPr>
      </w:pPr>
      <w:r w:rsidRPr="000D183F">
        <w:rPr>
          <w:rFonts w:ascii="Arial" w:hAnsi="Arial" w:cs="Arial"/>
          <w:sz w:val="18"/>
          <w:szCs w:val="18"/>
        </w:rPr>
        <w:t>I</w:t>
      </w:r>
    </w:p>
    <w:p w:rsidR="008D7723" w:rsidRPr="00DF56DE" w:rsidRDefault="008D7723" w:rsidP="00DF56DE">
      <w:pPr>
        <w:spacing w:line="204" w:lineRule="auto"/>
        <w:jc w:val="center"/>
        <w:rPr>
          <w:rFonts w:ascii="Arial" w:hAnsi="Arial" w:cs="Arial"/>
          <w:sz w:val="10"/>
          <w:szCs w:val="10"/>
          <w:lang w:val="sr-Cyrl-CS"/>
        </w:rPr>
      </w:pPr>
    </w:p>
    <w:p w:rsidR="008D7723" w:rsidRPr="000D183F" w:rsidRDefault="008D7723" w:rsidP="00DF56DE">
      <w:pPr>
        <w:spacing w:line="204" w:lineRule="auto"/>
        <w:rPr>
          <w:rFonts w:ascii="Arial" w:hAnsi="Arial" w:cs="Arial"/>
          <w:sz w:val="18"/>
          <w:szCs w:val="18"/>
          <w:lang w:val="sr-Cyrl-CS"/>
        </w:rPr>
      </w:pPr>
      <w:r w:rsidRPr="000D183F">
        <w:rPr>
          <w:rFonts w:ascii="Arial" w:hAnsi="Arial" w:cs="Arial"/>
          <w:sz w:val="18"/>
          <w:szCs w:val="18"/>
          <w:lang w:val="sr-Cyrl-CS"/>
        </w:rPr>
        <w:tab/>
        <w:t>У Решењу о именовању чланова школског одбора ОШ "Бата Булић" Петровац на Млави, број 020-</w:t>
      </w:r>
      <w:r w:rsidRPr="000D183F">
        <w:rPr>
          <w:rFonts w:ascii="Arial" w:hAnsi="Arial" w:cs="Arial"/>
          <w:sz w:val="18"/>
          <w:szCs w:val="18"/>
        </w:rPr>
        <w:t>259</w:t>
      </w:r>
      <w:r w:rsidRPr="000D183F">
        <w:rPr>
          <w:rFonts w:ascii="Arial" w:hAnsi="Arial" w:cs="Arial"/>
          <w:sz w:val="18"/>
          <w:szCs w:val="18"/>
          <w:lang w:val="sr-Cyrl-CS"/>
        </w:rPr>
        <w:t>/2016-02</w:t>
      </w:r>
      <w:r w:rsidRPr="000D183F">
        <w:rPr>
          <w:rFonts w:ascii="Arial" w:hAnsi="Arial" w:cs="Arial"/>
          <w:sz w:val="18"/>
          <w:szCs w:val="18"/>
        </w:rPr>
        <w:t xml:space="preserve"> </w:t>
      </w:r>
      <w:r w:rsidRPr="000D183F">
        <w:rPr>
          <w:rFonts w:ascii="Arial" w:hAnsi="Arial" w:cs="Arial"/>
          <w:sz w:val="18"/>
          <w:szCs w:val="18"/>
          <w:lang w:val="sr-Cyrl-CS"/>
        </w:rPr>
        <w:t xml:space="preserve">од </w:t>
      </w:r>
      <w:r w:rsidRPr="000D183F">
        <w:rPr>
          <w:rFonts w:ascii="Arial" w:hAnsi="Arial" w:cs="Arial"/>
          <w:sz w:val="18"/>
          <w:szCs w:val="18"/>
        </w:rPr>
        <w:t>29.06.</w:t>
      </w:r>
      <w:r w:rsidRPr="000D183F">
        <w:rPr>
          <w:rFonts w:ascii="Arial" w:hAnsi="Arial" w:cs="Arial"/>
          <w:sz w:val="18"/>
          <w:szCs w:val="18"/>
          <w:lang w:val="sr-Cyrl-CS"/>
        </w:rPr>
        <w:t>2016</w:t>
      </w:r>
      <w:r w:rsidRPr="000D183F">
        <w:rPr>
          <w:rFonts w:ascii="Arial" w:hAnsi="Arial" w:cs="Arial"/>
          <w:sz w:val="18"/>
          <w:szCs w:val="18"/>
        </w:rPr>
        <w:t>.</w:t>
      </w:r>
      <w:r w:rsidRPr="000D183F">
        <w:rPr>
          <w:rFonts w:ascii="Arial" w:hAnsi="Arial" w:cs="Arial"/>
          <w:noProof/>
          <w:sz w:val="18"/>
          <w:szCs w:val="18"/>
        </w:rPr>
        <w:t xml:space="preserve"> </w:t>
      </w:r>
      <w:r w:rsidRPr="000D183F">
        <w:rPr>
          <w:rFonts w:ascii="Arial" w:hAnsi="Arial" w:cs="Arial"/>
          <w:sz w:val="18"/>
          <w:szCs w:val="18"/>
          <w:lang w:val="sr-Cyrl-CS"/>
        </w:rPr>
        <w:t>године</w:t>
      </w:r>
    </w:p>
    <w:p w:rsidR="008D7723" w:rsidRPr="000D183F" w:rsidRDefault="008D7723" w:rsidP="00DF56DE">
      <w:pPr>
        <w:spacing w:line="204" w:lineRule="auto"/>
        <w:jc w:val="both"/>
        <w:rPr>
          <w:rFonts w:ascii="Arial" w:hAnsi="Arial" w:cs="Arial"/>
          <w:sz w:val="18"/>
          <w:szCs w:val="18"/>
          <w:lang w:val="sr-Cyrl-CS"/>
        </w:rPr>
      </w:pPr>
      <w:r w:rsidRPr="000D183F">
        <w:rPr>
          <w:rFonts w:ascii="Arial" w:hAnsi="Arial" w:cs="Arial"/>
          <w:sz w:val="18"/>
          <w:szCs w:val="18"/>
          <w:lang w:val="sr-Cyrl-CS"/>
        </w:rPr>
        <w:tab/>
        <w:t xml:space="preserve">- у тачки </w:t>
      </w:r>
      <w:r w:rsidRPr="000D183F">
        <w:rPr>
          <w:rFonts w:ascii="Arial" w:hAnsi="Arial" w:cs="Arial"/>
          <w:sz w:val="18"/>
          <w:szCs w:val="18"/>
        </w:rPr>
        <w:t xml:space="preserve">I </w:t>
      </w:r>
      <w:r w:rsidRPr="000D183F">
        <w:rPr>
          <w:rFonts w:ascii="Arial" w:hAnsi="Arial" w:cs="Arial"/>
          <w:sz w:val="18"/>
          <w:szCs w:val="18"/>
          <w:lang w:val="sr-Cyrl-CS"/>
        </w:rPr>
        <w:t xml:space="preserve">ставу 1. на редном броју </w:t>
      </w:r>
      <w:r w:rsidRPr="000D183F">
        <w:rPr>
          <w:rFonts w:ascii="Arial" w:hAnsi="Arial" w:cs="Arial"/>
          <w:sz w:val="18"/>
          <w:szCs w:val="18"/>
        </w:rPr>
        <w:t>7</w:t>
      </w:r>
      <w:r w:rsidRPr="000D183F">
        <w:rPr>
          <w:rFonts w:ascii="Arial" w:hAnsi="Arial" w:cs="Arial"/>
          <w:sz w:val="18"/>
          <w:szCs w:val="18"/>
          <w:lang w:val="sr-Cyrl-CS"/>
        </w:rPr>
        <w:t xml:space="preserve">. разрешава се члан школског одбора </w:t>
      </w:r>
      <w:r w:rsidRPr="000D183F">
        <w:rPr>
          <w:rFonts w:ascii="Arial" w:hAnsi="Arial" w:cs="Arial"/>
          <w:bCs/>
          <w:sz w:val="18"/>
          <w:szCs w:val="18"/>
          <w:lang w:val="sr-Cyrl-CS"/>
        </w:rPr>
        <w:t>Дејан Штрбац</w:t>
      </w:r>
      <w:r w:rsidRPr="000D183F">
        <w:rPr>
          <w:rFonts w:ascii="Arial" w:hAnsi="Arial" w:cs="Arial"/>
          <w:sz w:val="18"/>
          <w:szCs w:val="18"/>
          <w:lang w:val="sr-Cyrl-CS"/>
        </w:rPr>
        <w:t xml:space="preserve"> из Петровца на Млави</w:t>
      </w:r>
      <w:r w:rsidRPr="000D183F">
        <w:rPr>
          <w:rFonts w:ascii="Arial" w:hAnsi="Arial" w:cs="Arial"/>
          <w:bCs/>
          <w:sz w:val="18"/>
          <w:szCs w:val="18"/>
          <w:lang w:val="sr-Cyrl-CS"/>
        </w:rPr>
        <w:t xml:space="preserve">, именован </w:t>
      </w:r>
      <w:r w:rsidRPr="000D183F">
        <w:rPr>
          <w:rFonts w:ascii="Arial" w:hAnsi="Arial" w:cs="Arial"/>
          <w:sz w:val="18"/>
          <w:szCs w:val="18"/>
          <w:lang w:val="sr-Cyrl-CS"/>
        </w:rPr>
        <w:t>испред савета родитеља</w:t>
      </w:r>
      <w:r w:rsidRPr="000D183F">
        <w:rPr>
          <w:rFonts w:ascii="Arial" w:hAnsi="Arial" w:cs="Arial"/>
          <w:bCs/>
          <w:sz w:val="18"/>
          <w:szCs w:val="18"/>
          <w:lang w:val="sr-Cyrl-CS"/>
        </w:rPr>
        <w:t>,</w:t>
      </w:r>
      <w:r w:rsidRPr="000D183F">
        <w:rPr>
          <w:rFonts w:ascii="Arial" w:hAnsi="Arial" w:cs="Arial"/>
          <w:sz w:val="18"/>
          <w:szCs w:val="18"/>
          <w:lang w:val="sr-Cyrl-CS"/>
        </w:rPr>
        <w:t xml:space="preserve"> и за члана именује се на редном броју </w:t>
      </w:r>
      <w:r w:rsidRPr="000D183F">
        <w:rPr>
          <w:rFonts w:ascii="Arial" w:hAnsi="Arial" w:cs="Arial"/>
          <w:sz w:val="18"/>
          <w:szCs w:val="18"/>
        </w:rPr>
        <w:t>7</w:t>
      </w:r>
      <w:r w:rsidRPr="000D183F">
        <w:rPr>
          <w:rFonts w:ascii="Arial" w:hAnsi="Arial" w:cs="Arial"/>
          <w:sz w:val="18"/>
          <w:szCs w:val="18"/>
          <w:lang w:val="sr-Cyrl-CS"/>
        </w:rPr>
        <w:t>. Зоран Стојановић из Петровца на Млави, испред савета родитеља.</w:t>
      </w:r>
    </w:p>
    <w:p w:rsidR="008D7723" w:rsidRPr="000D183F" w:rsidRDefault="008D7723" w:rsidP="00DF56DE">
      <w:pPr>
        <w:spacing w:line="204" w:lineRule="auto"/>
        <w:jc w:val="center"/>
        <w:rPr>
          <w:rFonts w:ascii="Arial" w:hAnsi="Arial" w:cs="Arial"/>
          <w:sz w:val="18"/>
          <w:szCs w:val="18"/>
          <w:lang w:val="sr-Cyrl-CS"/>
        </w:rPr>
      </w:pPr>
      <w:r w:rsidRPr="000D183F">
        <w:rPr>
          <w:rFonts w:ascii="Arial" w:hAnsi="Arial" w:cs="Arial"/>
          <w:sz w:val="18"/>
          <w:szCs w:val="18"/>
        </w:rPr>
        <w:t>II</w:t>
      </w:r>
    </w:p>
    <w:p w:rsidR="008D7723" w:rsidRPr="00DF56DE" w:rsidRDefault="008D7723" w:rsidP="00DF56DE">
      <w:pPr>
        <w:spacing w:line="204" w:lineRule="auto"/>
        <w:jc w:val="both"/>
        <w:rPr>
          <w:rFonts w:ascii="Arial" w:hAnsi="Arial" w:cs="Arial"/>
          <w:sz w:val="10"/>
          <w:szCs w:val="10"/>
          <w:lang w:val="ru-RU"/>
        </w:rPr>
      </w:pPr>
    </w:p>
    <w:p w:rsidR="008D7723" w:rsidRPr="000D183F" w:rsidRDefault="008D7723" w:rsidP="00DF56DE">
      <w:pPr>
        <w:spacing w:line="204" w:lineRule="auto"/>
        <w:jc w:val="both"/>
        <w:rPr>
          <w:rFonts w:ascii="Arial" w:hAnsi="Arial" w:cs="Arial"/>
          <w:sz w:val="18"/>
          <w:szCs w:val="18"/>
          <w:lang w:val="sr-Cyrl-CS"/>
        </w:rPr>
      </w:pPr>
      <w:r w:rsidRPr="000D183F">
        <w:rPr>
          <w:rFonts w:ascii="Arial" w:hAnsi="Arial" w:cs="Arial"/>
          <w:sz w:val="18"/>
          <w:szCs w:val="18"/>
          <w:lang w:val="sr-Cyrl-CS"/>
        </w:rPr>
        <w:tab/>
        <w:t>Решење ступа на снагу даном објављивања у "Службеном гласнику општине Петровац на Млави".</w:t>
      </w:r>
    </w:p>
    <w:p w:rsidR="008D7723" w:rsidRDefault="008D7723" w:rsidP="00DF56DE">
      <w:pPr>
        <w:spacing w:line="204" w:lineRule="auto"/>
        <w:jc w:val="both"/>
        <w:rPr>
          <w:rFonts w:ascii="Arial" w:hAnsi="Arial" w:cs="Arial"/>
          <w:sz w:val="18"/>
          <w:szCs w:val="18"/>
          <w:lang w:val="sr-Cyrl-CS"/>
        </w:rPr>
      </w:pPr>
      <w:r w:rsidRPr="000D183F">
        <w:rPr>
          <w:rFonts w:ascii="Arial" w:hAnsi="Arial" w:cs="Arial"/>
          <w:sz w:val="18"/>
          <w:szCs w:val="18"/>
        </w:rPr>
        <w:tab/>
      </w:r>
      <w:r w:rsidRPr="000D183F">
        <w:rPr>
          <w:rFonts w:ascii="Arial" w:hAnsi="Arial" w:cs="Arial"/>
          <w:sz w:val="18"/>
          <w:szCs w:val="18"/>
          <w:lang w:val="sr-Cyrl-CS"/>
        </w:rPr>
        <w:t>Мандат новоиз</w:t>
      </w:r>
      <w:r w:rsidRPr="000D183F">
        <w:rPr>
          <w:rFonts w:ascii="Arial" w:hAnsi="Arial" w:cs="Arial"/>
          <w:sz w:val="18"/>
          <w:szCs w:val="18"/>
        </w:rPr>
        <w:t>a</w:t>
      </w:r>
      <w:r w:rsidRPr="000D183F">
        <w:rPr>
          <w:rFonts w:ascii="Arial" w:hAnsi="Arial" w:cs="Arial"/>
          <w:sz w:val="18"/>
          <w:szCs w:val="18"/>
          <w:lang w:val="sr-Cyrl-CS"/>
        </w:rPr>
        <w:t>браног члана школског одбора траје до истека мандата школског одбора.</w:t>
      </w:r>
    </w:p>
    <w:p w:rsidR="008D7723" w:rsidRPr="00DF56DE" w:rsidRDefault="008D7723" w:rsidP="00DF56DE">
      <w:pPr>
        <w:spacing w:line="204" w:lineRule="auto"/>
        <w:jc w:val="both"/>
        <w:rPr>
          <w:rFonts w:ascii="Arial" w:hAnsi="Arial" w:cs="Arial"/>
          <w:sz w:val="10"/>
          <w:szCs w:val="10"/>
          <w:lang w:val="sr-Cyrl-CS"/>
        </w:rPr>
      </w:pPr>
    </w:p>
    <w:p w:rsidR="008D7723" w:rsidRPr="000D183F" w:rsidRDefault="008D7723" w:rsidP="00DF56DE">
      <w:pPr>
        <w:spacing w:line="204" w:lineRule="auto"/>
        <w:jc w:val="center"/>
        <w:rPr>
          <w:rFonts w:ascii="Arial" w:hAnsi="Arial" w:cs="Arial"/>
          <w:sz w:val="18"/>
          <w:szCs w:val="18"/>
          <w:lang w:val="sr-Latn-CS"/>
        </w:rPr>
      </w:pPr>
      <w:r w:rsidRPr="000D183F">
        <w:rPr>
          <w:rFonts w:ascii="Arial" w:hAnsi="Arial" w:cs="Arial"/>
          <w:sz w:val="18"/>
          <w:szCs w:val="18"/>
        </w:rPr>
        <w:t>I</w:t>
      </w:r>
      <w:r w:rsidRPr="000D183F">
        <w:rPr>
          <w:rFonts w:ascii="Arial" w:hAnsi="Arial" w:cs="Arial"/>
          <w:sz w:val="18"/>
          <w:szCs w:val="18"/>
          <w:lang w:val="sr-Latn-CS"/>
        </w:rPr>
        <w:t>II</w:t>
      </w:r>
    </w:p>
    <w:p w:rsidR="008D7723" w:rsidRPr="00DF56DE" w:rsidRDefault="008D7723" w:rsidP="00DF56DE">
      <w:pPr>
        <w:spacing w:line="204" w:lineRule="auto"/>
        <w:jc w:val="both"/>
        <w:rPr>
          <w:rFonts w:ascii="Arial" w:hAnsi="Arial" w:cs="Arial"/>
          <w:sz w:val="10"/>
          <w:szCs w:val="10"/>
          <w:lang w:val="ru-RU"/>
        </w:rPr>
      </w:pPr>
    </w:p>
    <w:p w:rsidR="008D7723" w:rsidRPr="000D183F" w:rsidRDefault="008D7723" w:rsidP="00DF56DE">
      <w:pPr>
        <w:spacing w:line="204" w:lineRule="auto"/>
        <w:jc w:val="both"/>
        <w:rPr>
          <w:rFonts w:ascii="Arial" w:hAnsi="Arial" w:cs="Arial"/>
          <w:sz w:val="18"/>
          <w:szCs w:val="18"/>
        </w:rPr>
      </w:pPr>
      <w:r w:rsidRPr="000D183F">
        <w:rPr>
          <w:rFonts w:ascii="Arial" w:hAnsi="Arial" w:cs="Arial"/>
          <w:sz w:val="18"/>
          <w:szCs w:val="18"/>
          <w:lang w:val="sr-Cyrl-CS"/>
        </w:rPr>
        <w:tab/>
        <w:t xml:space="preserve">Решење доставити: Именованом и разрешеном члану школског одбора, школи, стручној служби за образовање и културу Скупштине општине Петровац на Млави и архиви Скупштине општине Петровац на Млави. </w:t>
      </w:r>
    </w:p>
    <w:p w:rsidR="008D7723" w:rsidRPr="00DF56DE" w:rsidRDefault="008D7723" w:rsidP="00DF56DE">
      <w:pPr>
        <w:spacing w:line="204" w:lineRule="auto"/>
        <w:contextualSpacing/>
        <w:jc w:val="both"/>
        <w:rPr>
          <w:rFonts w:ascii="Arial" w:hAnsi="Arial" w:cs="Arial"/>
          <w:sz w:val="10"/>
          <w:szCs w:val="10"/>
          <w:lang w:val="sr-Cyrl-CS"/>
        </w:rPr>
      </w:pPr>
    </w:p>
    <w:p w:rsidR="008D7723" w:rsidRPr="000D183F" w:rsidRDefault="008D7723" w:rsidP="00DF56DE">
      <w:pPr>
        <w:spacing w:line="204" w:lineRule="auto"/>
        <w:contextualSpacing/>
        <w:jc w:val="center"/>
        <w:rPr>
          <w:rFonts w:ascii="Arial" w:hAnsi="Arial" w:cs="Arial"/>
          <w:sz w:val="18"/>
          <w:szCs w:val="18"/>
          <w:lang w:val="sr-Cyrl-CS"/>
        </w:rPr>
      </w:pPr>
      <w:r w:rsidRPr="000D183F">
        <w:rPr>
          <w:rFonts w:ascii="Arial" w:hAnsi="Arial" w:cs="Arial"/>
          <w:sz w:val="18"/>
          <w:szCs w:val="18"/>
          <w:lang w:val="sr-Cyrl-CS"/>
        </w:rPr>
        <w:t>СКУПШТИНА ОПШТИНЕ ПЕТРОВАЦ НА МЛАВИ</w:t>
      </w:r>
    </w:p>
    <w:p w:rsidR="008D7723" w:rsidRPr="00DF56DE" w:rsidRDefault="008D7723" w:rsidP="00DF56DE">
      <w:pPr>
        <w:spacing w:line="204" w:lineRule="auto"/>
        <w:contextualSpacing/>
        <w:jc w:val="center"/>
        <w:rPr>
          <w:rFonts w:ascii="Arial" w:hAnsi="Arial" w:cs="Arial"/>
          <w:sz w:val="10"/>
          <w:szCs w:val="10"/>
          <w:lang w:val="sr-Cyrl-CS"/>
        </w:rPr>
      </w:pPr>
    </w:p>
    <w:tbl>
      <w:tblPr>
        <w:tblW w:w="0" w:type="auto"/>
        <w:jc w:val="center"/>
        <w:tblLook w:val="01E0"/>
      </w:tblPr>
      <w:tblGrid>
        <w:gridCol w:w="2376"/>
        <w:gridCol w:w="2977"/>
      </w:tblGrid>
      <w:tr w:rsidR="008D7723" w:rsidRPr="000D183F" w:rsidTr="000D183F">
        <w:trPr>
          <w:trHeight w:val="653"/>
          <w:jc w:val="center"/>
        </w:trPr>
        <w:tc>
          <w:tcPr>
            <w:tcW w:w="2376" w:type="dxa"/>
          </w:tcPr>
          <w:p w:rsidR="008D7723" w:rsidRPr="000D183F" w:rsidRDefault="008D7723" w:rsidP="00DF56DE">
            <w:pPr>
              <w:spacing w:line="204" w:lineRule="auto"/>
              <w:contextualSpacing/>
              <w:rPr>
                <w:rFonts w:ascii="Arial" w:hAnsi="Arial" w:cs="Arial"/>
                <w:sz w:val="18"/>
                <w:szCs w:val="18"/>
                <w:lang w:val="sr-Cyrl-CS"/>
              </w:rPr>
            </w:pPr>
            <w:r w:rsidRPr="000D183F">
              <w:rPr>
                <w:rFonts w:ascii="Arial" w:hAnsi="Arial" w:cs="Arial"/>
                <w:sz w:val="18"/>
                <w:szCs w:val="18"/>
                <w:lang w:val="sr-Cyrl-CS"/>
              </w:rPr>
              <w:t xml:space="preserve">Број: </w:t>
            </w:r>
            <w:r w:rsidRPr="000D183F">
              <w:rPr>
                <w:rFonts w:ascii="Arial" w:hAnsi="Arial" w:cs="Arial"/>
                <w:sz w:val="18"/>
                <w:szCs w:val="18"/>
                <w:lang w:val="ru-RU"/>
              </w:rPr>
              <w:t>02</w:t>
            </w:r>
            <w:r w:rsidRPr="000D183F">
              <w:rPr>
                <w:rFonts w:ascii="Arial" w:hAnsi="Arial" w:cs="Arial"/>
                <w:sz w:val="18"/>
                <w:szCs w:val="18"/>
                <w:lang w:val="sr-Cyrl-CS"/>
              </w:rPr>
              <w:t>0-247/20</w:t>
            </w:r>
            <w:r w:rsidRPr="000D183F">
              <w:rPr>
                <w:rFonts w:ascii="Arial" w:hAnsi="Arial" w:cs="Arial"/>
                <w:sz w:val="18"/>
                <w:szCs w:val="18"/>
                <w:lang w:val="ru-RU"/>
              </w:rPr>
              <w:t>17</w:t>
            </w:r>
            <w:r w:rsidRPr="000D183F">
              <w:rPr>
                <w:rFonts w:ascii="Arial" w:hAnsi="Arial" w:cs="Arial"/>
                <w:sz w:val="18"/>
                <w:szCs w:val="18"/>
                <w:lang w:val="sr-Cyrl-CS"/>
              </w:rPr>
              <w:t>-02</w:t>
            </w:r>
          </w:p>
          <w:p w:rsidR="008D7723" w:rsidRPr="000D183F" w:rsidRDefault="008D7723" w:rsidP="00DF56DE">
            <w:pPr>
              <w:spacing w:line="204" w:lineRule="auto"/>
              <w:contextualSpacing/>
              <w:jc w:val="both"/>
              <w:rPr>
                <w:rFonts w:ascii="Arial" w:hAnsi="Arial" w:cs="Arial"/>
                <w:sz w:val="18"/>
                <w:szCs w:val="18"/>
                <w:lang w:val="sr-Cyrl-CS"/>
              </w:rPr>
            </w:pPr>
            <w:r w:rsidRPr="000D183F">
              <w:rPr>
                <w:rFonts w:ascii="Arial" w:hAnsi="Arial" w:cs="Arial"/>
                <w:sz w:val="18"/>
                <w:szCs w:val="18"/>
                <w:lang w:val="sr-Cyrl-CS"/>
              </w:rPr>
              <w:t>Датум:</w:t>
            </w:r>
            <w:r>
              <w:rPr>
                <w:rFonts w:ascii="Arial" w:hAnsi="Arial" w:cs="Arial"/>
                <w:sz w:val="18"/>
                <w:szCs w:val="18"/>
              </w:rPr>
              <w:t>08</w:t>
            </w:r>
            <w:r w:rsidRPr="000D183F">
              <w:rPr>
                <w:rFonts w:ascii="Arial" w:hAnsi="Arial" w:cs="Arial"/>
                <w:sz w:val="18"/>
                <w:szCs w:val="18"/>
                <w:lang w:val="sr-Cyrl-CS"/>
              </w:rPr>
              <w:t>.1</w:t>
            </w:r>
            <w:r>
              <w:rPr>
                <w:rFonts w:ascii="Arial" w:hAnsi="Arial" w:cs="Arial"/>
                <w:sz w:val="18"/>
                <w:szCs w:val="18"/>
              </w:rPr>
              <w:t>1</w:t>
            </w:r>
            <w:r w:rsidRPr="000D183F">
              <w:rPr>
                <w:rFonts w:ascii="Arial" w:hAnsi="Arial" w:cs="Arial"/>
                <w:sz w:val="18"/>
                <w:szCs w:val="18"/>
                <w:lang w:val="sr-Cyrl-CS"/>
              </w:rPr>
              <w:t>.20</w:t>
            </w:r>
            <w:r w:rsidRPr="000D183F">
              <w:rPr>
                <w:rFonts w:ascii="Arial" w:hAnsi="Arial" w:cs="Arial"/>
                <w:sz w:val="18"/>
                <w:szCs w:val="18"/>
                <w:lang w:val="ru-RU"/>
              </w:rPr>
              <w:t>17</w:t>
            </w:r>
            <w:r w:rsidRPr="000D183F">
              <w:rPr>
                <w:rFonts w:ascii="Arial" w:hAnsi="Arial" w:cs="Arial"/>
                <w:sz w:val="18"/>
                <w:szCs w:val="18"/>
                <w:lang w:val="sr-Cyrl-CS"/>
              </w:rPr>
              <w:t xml:space="preserve">. године </w:t>
            </w:r>
            <w:bookmarkStart w:id="13" w:name="_GoBack"/>
            <w:bookmarkEnd w:id="13"/>
            <w:r w:rsidRPr="000D183F">
              <w:rPr>
                <w:rFonts w:ascii="Arial" w:hAnsi="Arial" w:cs="Arial"/>
                <w:sz w:val="18"/>
                <w:szCs w:val="18"/>
                <w:lang w:val="sr-Cyrl-CS"/>
              </w:rPr>
              <w:t>ПЕТРОВАЦ НА МЛАВИ</w:t>
            </w:r>
          </w:p>
        </w:tc>
        <w:tc>
          <w:tcPr>
            <w:tcW w:w="2977" w:type="dxa"/>
          </w:tcPr>
          <w:p w:rsidR="008D7723" w:rsidRPr="000D183F" w:rsidRDefault="008D7723" w:rsidP="00DF56DE">
            <w:pPr>
              <w:spacing w:line="204" w:lineRule="auto"/>
              <w:contextualSpacing/>
              <w:jc w:val="center"/>
              <w:rPr>
                <w:rFonts w:ascii="Arial" w:hAnsi="Arial" w:cs="Arial"/>
                <w:sz w:val="18"/>
                <w:szCs w:val="18"/>
                <w:lang w:val="sr-Cyrl-CS"/>
              </w:rPr>
            </w:pPr>
            <w:r w:rsidRPr="000D183F">
              <w:rPr>
                <w:rFonts w:ascii="Arial" w:hAnsi="Arial" w:cs="Arial"/>
                <w:sz w:val="18"/>
                <w:szCs w:val="18"/>
                <w:lang w:val="sr-Cyrl-CS"/>
              </w:rPr>
              <w:t>ПРЕДСЕДНИК</w:t>
            </w:r>
          </w:p>
          <w:p w:rsidR="008D7723" w:rsidRPr="000D183F" w:rsidRDefault="008D7723" w:rsidP="00DF56DE">
            <w:pPr>
              <w:spacing w:line="204" w:lineRule="auto"/>
              <w:contextualSpacing/>
              <w:jc w:val="center"/>
              <w:rPr>
                <w:rFonts w:ascii="Arial" w:hAnsi="Arial" w:cs="Arial"/>
                <w:sz w:val="18"/>
                <w:szCs w:val="18"/>
                <w:lang w:val="sr-Cyrl-CS"/>
              </w:rPr>
            </w:pPr>
            <w:r w:rsidRPr="000D183F">
              <w:rPr>
                <w:rFonts w:ascii="Arial" w:hAnsi="Arial" w:cs="Arial"/>
                <w:sz w:val="18"/>
                <w:szCs w:val="18"/>
                <w:lang w:val="sr-Cyrl-CS"/>
              </w:rPr>
              <w:t>СКУПШТИНЕ ОПШТИНЕ</w:t>
            </w:r>
          </w:p>
          <w:p w:rsidR="008D7723" w:rsidRPr="000D183F" w:rsidRDefault="008D7723" w:rsidP="00DF56DE">
            <w:pPr>
              <w:spacing w:line="204" w:lineRule="auto"/>
              <w:contextualSpacing/>
              <w:jc w:val="center"/>
              <w:rPr>
                <w:rFonts w:ascii="Arial" w:hAnsi="Arial" w:cs="Arial"/>
                <w:sz w:val="18"/>
                <w:szCs w:val="18"/>
                <w:lang w:val="sr-Cyrl-CS"/>
              </w:rPr>
            </w:pPr>
            <w:r w:rsidRPr="000D183F">
              <w:rPr>
                <w:rFonts w:ascii="Arial" w:hAnsi="Arial" w:cs="Arial"/>
                <w:sz w:val="18"/>
                <w:szCs w:val="18"/>
                <w:lang w:val="sr-Cyrl-CS"/>
              </w:rPr>
              <w:t>Миланче Аћимовић, с.р.</w:t>
            </w:r>
          </w:p>
        </w:tc>
      </w:tr>
    </w:tbl>
    <w:p w:rsidR="008D7723" w:rsidRPr="000D183F" w:rsidRDefault="008D7723" w:rsidP="000D183F">
      <w:pPr>
        <w:spacing w:line="216" w:lineRule="auto"/>
        <w:jc w:val="center"/>
        <w:rPr>
          <w:rFonts w:ascii="Arial" w:hAnsi="Arial" w:cs="Arial"/>
          <w:color w:val="000000"/>
          <w:sz w:val="18"/>
          <w:szCs w:val="18"/>
          <w:lang w:val="sr-Cyrl-CS"/>
        </w:rPr>
        <w:sectPr w:rsidR="008D7723" w:rsidRPr="000D183F" w:rsidSect="003C6E90">
          <w:headerReference w:type="default" r:id="rId7"/>
          <w:footerReference w:type="default" r:id="rId8"/>
          <w:headerReference w:type="first" r:id="rId9"/>
          <w:footerReference w:type="first" r:id="rId10"/>
          <w:type w:val="continuous"/>
          <w:pgSz w:w="11906" w:h="16838" w:code="9"/>
          <w:pgMar w:top="539" w:right="499" w:bottom="1259" w:left="561" w:header="357" w:footer="301" w:gutter="0"/>
          <w:cols w:num="2" w:space="226"/>
          <w:titlePg/>
          <w:docGrid w:linePitch="360"/>
        </w:sectPr>
      </w:pPr>
    </w:p>
    <w:p w:rsidR="008D7723" w:rsidRPr="00DF56DE" w:rsidRDefault="008D7723" w:rsidP="002F54B6">
      <w:pPr>
        <w:spacing w:line="216" w:lineRule="auto"/>
        <w:jc w:val="center"/>
        <w:rPr>
          <w:rFonts w:ascii="Arial" w:hAnsi="Arial" w:cs="Arial"/>
          <w:color w:val="000000"/>
          <w:sz w:val="18"/>
          <w:szCs w:val="18"/>
        </w:rPr>
      </w:pPr>
    </w:p>
    <w:p w:rsidR="008D7723" w:rsidRDefault="008D7723" w:rsidP="002F54B6">
      <w:pPr>
        <w:spacing w:line="216" w:lineRule="auto"/>
        <w:jc w:val="center"/>
        <w:rPr>
          <w:rFonts w:ascii="Arial" w:hAnsi="Arial" w:cs="Arial"/>
          <w:color w:val="000000"/>
          <w:sz w:val="18"/>
          <w:szCs w:val="18"/>
          <w:lang w:val="sr-Cyrl-CS"/>
        </w:rPr>
      </w:pPr>
      <w:r w:rsidRPr="00E56F7C">
        <w:rPr>
          <w:rFonts w:ascii="Arial" w:hAnsi="Arial" w:cs="Arial"/>
          <w:color w:val="000000"/>
          <w:sz w:val="18"/>
          <w:szCs w:val="18"/>
          <w:lang w:val="sr-Cyrl-CS"/>
        </w:rPr>
        <w:t>С А Д Р Ж А Ј</w:t>
      </w:r>
    </w:p>
    <w:p w:rsidR="008D7723" w:rsidRPr="00DF56DE" w:rsidRDefault="008D7723" w:rsidP="002F54B6">
      <w:pPr>
        <w:spacing w:line="216" w:lineRule="auto"/>
        <w:jc w:val="center"/>
        <w:rPr>
          <w:rFonts w:ascii="Arial" w:hAnsi="Arial" w:cs="Arial"/>
          <w:color w:val="000000"/>
          <w:sz w:val="18"/>
          <w:szCs w:val="18"/>
        </w:rPr>
      </w:pPr>
    </w:p>
    <w:tbl>
      <w:tblPr>
        <w:tblW w:w="9813" w:type="dxa"/>
        <w:jc w:val="center"/>
        <w:tblBorders>
          <w:bottom w:val="dashed" w:sz="4" w:space="0" w:color="auto"/>
          <w:insideH w:val="dashed" w:sz="4" w:space="0" w:color="auto"/>
        </w:tblBorders>
        <w:tblLook w:val="01E0"/>
      </w:tblPr>
      <w:tblGrid>
        <w:gridCol w:w="549"/>
        <w:gridCol w:w="8070"/>
        <w:gridCol w:w="1194"/>
      </w:tblGrid>
      <w:tr w:rsidR="008D7723" w:rsidRPr="00E56F7C" w:rsidTr="00DF56DE">
        <w:trPr>
          <w:cantSplit/>
          <w:jc w:val="center"/>
        </w:trPr>
        <w:tc>
          <w:tcPr>
            <w:tcW w:w="549" w:type="dxa"/>
          </w:tcPr>
          <w:p w:rsidR="008D7723" w:rsidRPr="00E56F7C" w:rsidRDefault="008D7723" w:rsidP="00DF56DE">
            <w:pPr>
              <w:spacing w:line="204" w:lineRule="auto"/>
              <w:jc w:val="right"/>
              <w:rPr>
                <w:rFonts w:ascii="Arial" w:hAnsi="Arial" w:cs="Arial"/>
                <w:sz w:val="18"/>
                <w:szCs w:val="18"/>
              </w:rPr>
            </w:pPr>
            <w:bookmarkStart w:id="14" w:name="_Hlk422731599"/>
            <w:r w:rsidRPr="00E56F7C">
              <w:rPr>
                <w:rFonts w:ascii="Arial" w:hAnsi="Arial" w:cs="Arial"/>
                <w:sz w:val="18"/>
                <w:szCs w:val="18"/>
              </w:rPr>
              <w:t>1.</w:t>
            </w:r>
          </w:p>
        </w:tc>
        <w:tc>
          <w:tcPr>
            <w:tcW w:w="8070" w:type="dxa"/>
            <w:vAlign w:val="center"/>
          </w:tcPr>
          <w:p w:rsidR="008D7723" w:rsidRDefault="008D7723" w:rsidP="00DF56DE">
            <w:pPr>
              <w:spacing w:line="204" w:lineRule="auto"/>
              <w:jc w:val="both"/>
              <w:rPr>
                <w:rFonts w:ascii="Arial" w:hAnsi="Arial" w:cs="Arial"/>
                <w:color w:val="000000"/>
                <w:sz w:val="18"/>
                <w:szCs w:val="18"/>
                <w:lang w:val="ru-RU"/>
              </w:rPr>
            </w:pPr>
            <w:r>
              <w:rPr>
                <w:rFonts w:ascii="Arial" w:hAnsi="Arial" w:cs="Arial"/>
                <w:color w:val="000000"/>
                <w:sz w:val="18"/>
                <w:szCs w:val="18"/>
                <w:lang w:val="ru-RU"/>
              </w:rPr>
              <w:t>ОДЛУКA О ИЗМЕНИ И ДОПУНИ ОДЛУКЕ О БУЏЕТУ ОПШТИНЕ</w:t>
            </w:r>
          </w:p>
          <w:p w:rsidR="008D7723" w:rsidRDefault="008D7723" w:rsidP="00DF56DE">
            <w:pPr>
              <w:spacing w:line="204" w:lineRule="auto"/>
              <w:jc w:val="both"/>
              <w:rPr>
                <w:rFonts w:ascii="Arial" w:hAnsi="Arial" w:cs="Arial"/>
                <w:color w:val="000000"/>
                <w:sz w:val="18"/>
                <w:szCs w:val="18"/>
              </w:rPr>
            </w:pPr>
            <w:r>
              <w:rPr>
                <w:rFonts w:ascii="Arial" w:hAnsi="Arial" w:cs="Arial"/>
                <w:color w:val="000000"/>
                <w:sz w:val="18"/>
                <w:szCs w:val="18"/>
                <w:lang w:val="ru-RU"/>
              </w:rPr>
              <w:t xml:space="preserve"> ПЕТРОВАЦ НА МЛАВИ ЗА 2017. ГОДИНУ, бр. </w:t>
            </w:r>
            <w:r>
              <w:rPr>
                <w:rFonts w:ascii="Arial" w:hAnsi="Arial" w:cs="Arial"/>
                <w:b/>
                <w:bCs/>
                <w:color w:val="000000"/>
                <w:sz w:val="18"/>
                <w:szCs w:val="18"/>
                <w:lang w:val="ru-RU"/>
              </w:rPr>
              <w:t>020-235/2017-02</w:t>
            </w:r>
            <w:r>
              <w:rPr>
                <w:rFonts w:ascii="Arial" w:hAnsi="Arial" w:cs="Arial"/>
                <w:color w:val="000000"/>
                <w:sz w:val="18"/>
                <w:szCs w:val="18"/>
                <w:lang w:val="ru-RU"/>
              </w:rPr>
              <w:t>;</w:t>
            </w:r>
          </w:p>
        </w:tc>
        <w:tc>
          <w:tcPr>
            <w:tcW w:w="1194" w:type="dxa"/>
            <w:vAlign w:val="bottom"/>
          </w:tcPr>
          <w:p w:rsidR="008D7723" w:rsidRPr="00E56F7C" w:rsidRDefault="008D7723" w:rsidP="00DF56DE">
            <w:pPr>
              <w:spacing w:line="204" w:lineRule="auto"/>
              <w:jc w:val="right"/>
              <w:rPr>
                <w:rFonts w:ascii="Arial" w:hAnsi="Arial" w:cs="Arial"/>
                <w:sz w:val="18"/>
                <w:szCs w:val="18"/>
                <w:lang w:val="sr-Cyrl-CS"/>
              </w:rPr>
            </w:pPr>
            <w:r w:rsidRPr="00E56F7C">
              <w:rPr>
                <w:rFonts w:ascii="Arial" w:hAnsi="Arial" w:cs="Arial"/>
                <w:sz w:val="18"/>
                <w:szCs w:val="18"/>
                <w:lang w:val="sr-Cyrl-CS"/>
              </w:rPr>
              <w:t>страна 0</w:t>
            </w:r>
            <w:r>
              <w:rPr>
                <w:rFonts w:ascii="Arial" w:hAnsi="Arial" w:cs="Arial"/>
                <w:sz w:val="18"/>
                <w:szCs w:val="18"/>
                <w:lang w:val="sr-Cyrl-CS"/>
              </w:rPr>
              <w:t>1</w:t>
            </w:r>
          </w:p>
        </w:tc>
      </w:tr>
      <w:bookmarkEnd w:id="14"/>
      <w:tr w:rsidR="008D7723" w:rsidRPr="00E56F7C" w:rsidTr="00DF56DE">
        <w:trPr>
          <w:cantSplit/>
          <w:jc w:val="center"/>
        </w:trPr>
        <w:tc>
          <w:tcPr>
            <w:tcW w:w="549" w:type="dxa"/>
          </w:tcPr>
          <w:p w:rsidR="008D7723" w:rsidRPr="002614BD" w:rsidRDefault="008D7723" w:rsidP="00DF56DE">
            <w:pPr>
              <w:spacing w:line="204" w:lineRule="auto"/>
              <w:jc w:val="right"/>
              <w:rPr>
                <w:rFonts w:ascii="Arial" w:hAnsi="Arial" w:cs="Arial"/>
                <w:sz w:val="18"/>
                <w:szCs w:val="18"/>
                <w:lang w:val="sr-Cyrl-CS"/>
              </w:rPr>
            </w:pPr>
            <w:r w:rsidRPr="002614BD">
              <w:rPr>
                <w:rFonts w:ascii="Arial" w:hAnsi="Arial" w:cs="Arial"/>
                <w:sz w:val="18"/>
                <w:szCs w:val="18"/>
              </w:rPr>
              <w:t>2.</w:t>
            </w:r>
          </w:p>
        </w:tc>
        <w:tc>
          <w:tcPr>
            <w:tcW w:w="8070" w:type="dxa"/>
            <w:vAlign w:val="center"/>
          </w:tcPr>
          <w:p w:rsidR="008D7723" w:rsidRDefault="008D7723" w:rsidP="00DF56DE">
            <w:pPr>
              <w:spacing w:line="204" w:lineRule="auto"/>
              <w:jc w:val="both"/>
              <w:rPr>
                <w:rFonts w:ascii="Arial" w:hAnsi="Arial" w:cs="Arial"/>
                <w:color w:val="000000"/>
                <w:sz w:val="18"/>
                <w:szCs w:val="18"/>
                <w:lang w:val="sr-Cyrl-CS"/>
              </w:rPr>
            </w:pPr>
            <w:r>
              <w:rPr>
                <w:rFonts w:ascii="Arial" w:hAnsi="Arial" w:cs="Arial"/>
                <w:color w:val="000000"/>
                <w:sz w:val="18"/>
                <w:szCs w:val="18"/>
              </w:rPr>
              <w:t xml:space="preserve">РЕШЕЊE О УСВАЈАЊУ ИЗВЕШТАЈА  О ИЗВРШЕЊУ </w:t>
            </w:r>
          </w:p>
          <w:p w:rsidR="008D7723" w:rsidRDefault="008D7723" w:rsidP="00DF56DE">
            <w:pPr>
              <w:spacing w:line="204" w:lineRule="auto"/>
              <w:jc w:val="both"/>
              <w:rPr>
                <w:rFonts w:ascii="Arial" w:hAnsi="Arial" w:cs="Arial"/>
                <w:color w:val="000000"/>
                <w:sz w:val="18"/>
                <w:szCs w:val="18"/>
                <w:lang w:val="sr-Cyrl-CS"/>
              </w:rPr>
            </w:pPr>
            <w:r>
              <w:rPr>
                <w:rFonts w:ascii="Arial" w:hAnsi="Arial" w:cs="Arial"/>
                <w:color w:val="000000"/>
                <w:sz w:val="18"/>
                <w:szCs w:val="18"/>
              </w:rPr>
              <w:t xml:space="preserve">ОДЛУКЕ О БУЏЕТУ ОПШТИНЕ ПЕТРОВАЦ НА МЛАВИ </w:t>
            </w:r>
          </w:p>
          <w:p w:rsidR="008D7723" w:rsidRDefault="008D7723" w:rsidP="00DF56DE">
            <w:pPr>
              <w:spacing w:line="204" w:lineRule="auto"/>
              <w:jc w:val="both"/>
              <w:rPr>
                <w:rFonts w:ascii="Arial" w:hAnsi="Arial" w:cs="Arial"/>
                <w:color w:val="000000"/>
                <w:sz w:val="18"/>
                <w:szCs w:val="18"/>
              </w:rPr>
            </w:pPr>
            <w:r>
              <w:rPr>
                <w:rFonts w:ascii="Arial" w:hAnsi="Arial" w:cs="Arial"/>
                <w:color w:val="000000"/>
                <w:sz w:val="18"/>
                <w:szCs w:val="18"/>
              </w:rPr>
              <w:t xml:space="preserve">ЗА ПЕРИОД ОД 01.01.2017. ДО 30.09.2017. ГОДИНЕ, бр. </w:t>
            </w:r>
            <w:r>
              <w:rPr>
                <w:rFonts w:ascii="Arial" w:hAnsi="Arial" w:cs="Arial"/>
                <w:b/>
                <w:bCs/>
                <w:color w:val="000000"/>
                <w:sz w:val="18"/>
                <w:szCs w:val="18"/>
              </w:rPr>
              <w:t>020-236/2017-02</w:t>
            </w:r>
            <w:r>
              <w:rPr>
                <w:rFonts w:ascii="Arial" w:hAnsi="Arial" w:cs="Arial"/>
                <w:color w:val="000000"/>
                <w:sz w:val="18"/>
                <w:szCs w:val="18"/>
              </w:rPr>
              <w:t>;</w:t>
            </w:r>
          </w:p>
        </w:tc>
        <w:tc>
          <w:tcPr>
            <w:tcW w:w="1194" w:type="dxa"/>
            <w:vAlign w:val="bottom"/>
          </w:tcPr>
          <w:p w:rsidR="008D7723" w:rsidRPr="00657894" w:rsidRDefault="008D7723" w:rsidP="00657894">
            <w:pPr>
              <w:spacing w:line="204" w:lineRule="auto"/>
              <w:jc w:val="right"/>
              <w:rPr>
                <w:rFonts w:ascii="Arial" w:hAnsi="Arial" w:cs="Arial"/>
                <w:sz w:val="18"/>
                <w:szCs w:val="18"/>
              </w:rPr>
            </w:pPr>
            <w:r w:rsidRPr="00E56F7C">
              <w:rPr>
                <w:rFonts w:ascii="Arial" w:hAnsi="Arial" w:cs="Arial"/>
                <w:sz w:val="18"/>
                <w:szCs w:val="18"/>
                <w:lang w:val="sr-Cyrl-CS"/>
              </w:rPr>
              <w:t>страна 0</w:t>
            </w:r>
            <w:r>
              <w:rPr>
                <w:rFonts w:ascii="Arial" w:hAnsi="Arial" w:cs="Arial"/>
                <w:sz w:val="18"/>
                <w:szCs w:val="18"/>
              </w:rPr>
              <w:t>3</w:t>
            </w:r>
          </w:p>
        </w:tc>
      </w:tr>
      <w:tr w:rsidR="008D7723" w:rsidRPr="00E56F7C" w:rsidTr="00DF56DE">
        <w:trPr>
          <w:cantSplit/>
          <w:jc w:val="center"/>
        </w:trPr>
        <w:tc>
          <w:tcPr>
            <w:tcW w:w="549" w:type="dxa"/>
          </w:tcPr>
          <w:p w:rsidR="008D7723" w:rsidRPr="00CE4C0B" w:rsidRDefault="008D7723" w:rsidP="00DF56DE">
            <w:pPr>
              <w:spacing w:line="204" w:lineRule="auto"/>
              <w:jc w:val="right"/>
              <w:rPr>
                <w:rFonts w:ascii="Arial" w:hAnsi="Arial" w:cs="Arial"/>
                <w:sz w:val="18"/>
                <w:szCs w:val="18"/>
                <w:lang w:val="sr-Cyrl-CS"/>
              </w:rPr>
            </w:pPr>
            <w:r>
              <w:rPr>
                <w:rFonts w:ascii="Arial" w:hAnsi="Arial" w:cs="Arial"/>
                <w:sz w:val="18"/>
                <w:szCs w:val="18"/>
                <w:lang w:val="sr-Cyrl-CS"/>
              </w:rPr>
              <w:t>3.</w:t>
            </w:r>
          </w:p>
        </w:tc>
        <w:tc>
          <w:tcPr>
            <w:tcW w:w="8070" w:type="dxa"/>
            <w:vAlign w:val="center"/>
          </w:tcPr>
          <w:p w:rsidR="008D7723" w:rsidRDefault="008D7723" w:rsidP="00DF56DE">
            <w:pPr>
              <w:spacing w:line="204" w:lineRule="auto"/>
              <w:jc w:val="both"/>
              <w:rPr>
                <w:rFonts w:ascii="Arial" w:hAnsi="Arial" w:cs="Arial"/>
                <w:color w:val="000000"/>
                <w:sz w:val="18"/>
                <w:szCs w:val="18"/>
              </w:rPr>
            </w:pPr>
            <w:bookmarkStart w:id="15" w:name="RANGE!A3"/>
            <w:bookmarkEnd w:id="15"/>
            <w:r>
              <w:rPr>
                <w:rFonts w:ascii="Arial" w:hAnsi="Arial" w:cs="Arial"/>
                <w:color w:val="000000"/>
                <w:sz w:val="18"/>
                <w:szCs w:val="18"/>
                <w:lang w:val="ru-RU"/>
              </w:rPr>
              <w:t xml:space="preserve">ОДЛУКA О ПОСТАВЉАЊУ И ОДРЖАВАЊУ ФИРМИ, БИЛБОРДА, РЕКЛАМНИХ </w:t>
            </w:r>
          </w:p>
          <w:p w:rsidR="008D7723" w:rsidRDefault="008D7723" w:rsidP="00DF56DE">
            <w:pPr>
              <w:spacing w:line="204" w:lineRule="auto"/>
              <w:jc w:val="both"/>
              <w:rPr>
                <w:rFonts w:ascii="Arial" w:hAnsi="Arial" w:cs="Arial"/>
                <w:color w:val="000000"/>
                <w:sz w:val="18"/>
                <w:szCs w:val="18"/>
              </w:rPr>
            </w:pPr>
            <w:r>
              <w:rPr>
                <w:rFonts w:ascii="Arial" w:hAnsi="Arial" w:cs="Arial"/>
                <w:color w:val="000000"/>
                <w:sz w:val="18"/>
                <w:szCs w:val="18"/>
                <w:lang w:val="ru-RU"/>
              </w:rPr>
              <w:t xml:space="preserve">ОЗНАКА, ВИДЕО БИМОВА И СЛИЧНИХ ОБЈЕКАТА НА ЈАВНИМ </w:t>
            </w:r>
          </w:p>
          <w:p w:rsidR="008D7723" w:rsidRPr="00DF56DE" w:rsidRDefault="008D7723" w:rsidP="00DF56DE">
            <w:pPr>
              <w:spacing w:line="204" w:lineRule="auto"/>
              <w:jc w:val="both"/>
              <w:rPr>
                <w:rFonts w:ascii="Arial" w:hAnsi="Arial" w:cs="Arial"/>
                <w:color w:val="000000"/>
                <w:sz w:val="18"/>
                <w:szCs w:val="18"/>
                <w:lang w:val="ru-RU"/>
              </w:rPr>
            </w:pPr>
            <w:r>
              <w:rPr>
                <w:rFonts w:ascii="Arial" w:hAnsi="Arial" w:cs="Arial"/>
                <w:color w:val="000000"/>
                <w:sz w:val="18"/>
                <w:szCs w:val="18"/>
                <w:lang w:val="ru-RU"/>
              </w:rPr>
              <w:t>ПОВРШИНАМА И СПОЉНИМ ДЕЛОВИМА ЗГРАДА</w:t>
            </w:r>
            <w:r>
              <w:rPr>
                <w:rFonts w:ascii="Arial" w:hAnsi="Arial" w:cs="Arial"/>
                <w:b/>
                <w:bCs/>
                <w:color w:val="000000"/>
                <w:sz w:val="18"/>
                <w:szCs w:val="18"/>
                <w:lang w:val="ru-RU"/>
              </w:rPr>
              <w:t>, бр. 020-237/2017-02</w:t>
            </w:r>
            <w:r>
              <w:rPr>
                <w:rFonts w:ascii="Arial" w:hAnsi="Arial" w:cs="Arial"/>
                <w:color w:val="000000"/>
                <w:sz w:val="18"/>
                <w:szCs w:val="18"/>
                <w:lang w:val="ru-RU"/>
              </w:rPr>
              <w:t>;</w:t>
            </w:r>
          </w:p>
        </w:tc>
        <w:tc>
          <w:tcPr>
            <w:tcW w:w="1194" w:type="dxa"/>
            <w:vAlign w:val="bottom"/>
          </w:tcPr>
          <w:p w:rsidR="008D7723" w:rsidRPr="00657894" w:rsidRDefault="008D7723" w:rsidP="00657894">
            <w:pPr>
              <w:spacing w:line="204" w:lineRule="auto"/>
              <w:jc w:val="right"/>
              <w:rPr>
                <w:rFonts w:ascii="Arial" w:hAnsi="Arial" w:cs="Arial"/>
                <w:sz w:val="18"/>
                <w:szCs w:val="18"/>
              </w:rPr>
            </w:pPr>
            <w:r w:rsidRPr="00E56F7C">
              <w:rPr>
                <w:rFonts w:ascii="Arial" w:hAnsi="Arial" w:cs="Arial"/>
                <w:sz w:val="18"/>
                <w:szCs w:val="18"/>
                <w:lang w:val="sr-Cyrl-CS"/>
              </w:rPr>
              <w:t>страна 0</w:t>
            </w:r>
            <w:r>
              <w:rPr>
                <w:rFonts w:ascii="Arial" w:hAnsi="Arial" w:cs="Arial"/>
                <w:sz w:val="18"/>
                <w:szCs w:val="18"/>
              </w:rPr>
              <w:t>3</w:t>
            </w:r>
          </w:p>
        </w:tc>
      </w:tr>
      <w:tr w:rsidR="008D7723" w:rsidRPr="00E56F7C" w:rsidTr="00DF56DE">
        <w:trPr>
          <w:cantSplit/>
          <w:jc w:val="center"/>
        </w:trPr>
        <w:tc>
          <w:tcPr>
            <w:tcW w:w="549" w:type="dxa"/>
          </w:tcPr>
          <w:p w:rsidR="008D7723" w:rsidRPr="00CE4C0B" w:rsidRDefault="008D7723" w:rsidP="00DF56DE">
            <w:pPr>
              <w:spacing w:line="204" w:lineRule="auto"/>
              <w:jc w:val="right"/>
              <w:rPr>
                <w:rFonts w:ascii="Arial" w:hAnsi="Arial" w:cs="Arial"/>
                <w:sz w:val="18"/>
                <w:szCs w:val="18"/>
                <w:lang w:val="sr-Cyrl-CS"/>
              </w:rPr>
            </w:pPr>
            <w:r>
              <w:rPr>
                <w:rFonts w:ascii="Arial" w:hAnsi="Arial" w:cs="Arial"/>
                <w:sz w:val="18"/>
                <w:szCs w:val="18"/>
                <w:lang w:val="sr-Cyrl-CS"/>
              </w:rPr>
              <w:t>4.</w:t>
            </w:r>
          </w:p>
        </w:tc>
        <w:tc>
          <w:tcPr>
            <w:tcW w:w="8070" w:type="dxa"/>
            <w:vAlign w:val="center"/>
          </w:tcPr>
          <w:p w:rsidR="008D7723" w:rsidRDefault="008D7723" w:rsidP="00DF56DE">
            <w:pPr>
              <w:spacing w:line="204" w:lineRule="auto"/>
              <w:jc w:val="both"/>
              <w:rPr>
                <w:rFonts w:ascii="Arial" w:hAnsi="Arial" w:cs="Arial"/>
                <w:color w:val="000000"/>
                <w:sz w:val="18"/>
                <w:szCs w:val="18"/>
                <w:lang w:val="ru-RU"/>
              </w:rPr>
            </w:pPr>
            <w:r>
              <w:rPr>
                <w:rFonts w:ascii="Arial" w:hAnsi="Arial" w:cs="Arial"/>
                <w:color w:val="000000"/>
                <w:sz w:val="18"/>
                <w:szCs w:val="18"/>
                <w:lang w:val="ru-RU"/>
              </w:rPr>
              <w:t>ОДЛУКA О ИЗМЕНИ ОДЛУКЕ О ПОВЕРАВАЊУ УСЛУГE ЛИЧНОГ</w:t>
            </w:r>
          </w:p>
          <w:p w:rsidR="008D7723" w:rsidRDefault="008D7723" w:rsidP="00DF56DE">
            <w:pPr>
              <w:spacing w:line="204" w:lineRule="auto"/>
              <w:jc w:val="both"/>
              <w:rPr>
                <w:rFonts w:ascii="Arial" w:hAnsi="Arial" w:cs="Arial"/>
                <w:color w:val="000000"/>
                <w:sz w:val="18"/>
                <w:szCs w:val="18"/>
                <w:lang w:val="ru-RU"/>
              </w:rPr>
            </w:pPr>
            <w:r>
              <w:rPr>
                <w:rFonts w:ascii="Arial" w:hAnsi="Arial" w:cs="Arial"/>
                <w:color w:val="000000"/>
                <w:sz w:val="18"/>
                <w:szCs w:val="18"/>
                <w:lang w:val="ru-RU"/>
              </w:rPr>
              <w:t xml:space="preserve"> ПРАТИОЦА ДЕТЕТА ЦЕНТРУ ЗА СОЦИЈАЛНИ РАД ОПШТИНА </w:t>
            </w:r>
          </w:p>
          <w:p w:rsidR="008D7723" w:rsidRDefault="008D7723" w:rsidP="00DF56DE">
            <w:pPr>
              <w:spacing w:line="204" w:lineRule="auto"/>
              <w:jc w:val="both"/>
              <w:rPr>
                <w:rFonts w:ascii="Arial" w:hAnsi="Arial" w:cs="Arial"/>
                <w:color w:val="000000"/>
                <w:sz w:val="18"/>
                <w:szCs w:val="18"/>
              </w:rPr>
            </w:pPr>
            <w:r>
              <w:rPr>
                <w:rFonts w:ascii="Arial" w:hAnsi="Arial" w:cs="Arial"/>
                <w:color w:val="000000"/>
                <w:sz w:val="18"/>
                <w:szCs w:val="18"/>
                <w:lang w:val="ru-RU"/>
              </w:rPr>
              <w:t xml:space="preserve">ПЕТРОВАЦ НА МЛАВИ И ЖАГУБИЦА, бр. </w:t>
            </w:r>
            <w:r>
              <w:rPr>
                <w:rFonts w:ascii="Arial" w:hAnsi="Arial" w:cs="Arial"/>
                <w:b/>
                <w:bCs/>
                <w:color w:val="000000"/>
                <w:sz w:val="18"/>
                <w:szCs w:val="18"/>
                <w:lang w:val="ru-RU"/>
              </w:rPr>
              <w:t>020-238/2017-02</w:t>
            </w:r>
            <w:r>
              <w:rPr>
                <w:rFonts w:ascii="Arial" w:hAnsi="Arial" w:cs="Arial"/>
                <w:color w:val="000000"/>
                <w:sz w:val="18"/>
                <w:szCs w:val="18"/>
                <w:lang w:val="ru-RU"/>
              </w:rPr>
              <w:t>;</w:t>
            </w:r>
          </w:p>
        </w:tc>
        <w:tc>
          <w:tcPr>
            <w:tcW w:w="1194" w:type="dxa"/>
            <w:vAlign w:val="bottom"/>
          </w:tcPr>
          <w:p w:rsidR="008D7723" w:rsidRPr="00657894" w:rsidRDefault="008D7723" w:rsidP="00657894">
            <w:pPr>
              <w:spacing w:line="204" w:lineRule="auto"/>
              <w:jc w:val="right"/>
              <w:rPr>
                <w:rFonts w:ascii="Arial" w:hAnsi="Arial" w:cs="Arial"/>
                <w:sz w:val="18"/>
                <w:szCs w:val="18"/>
              </w:rPr>
            </w:pPr>
            <w:r w:rsidRPr="00E56F7C">
              <w:rPr>
                <w:rFonts w:ascii="Arial" w:hAnsi="Arial" w:cs="Arial"/>
                <w:sz w:val="18"/>
                <w:szCs w:val="18"/>
                <w:lang w:val="sr-Cyrl-CS"/>
              </w:rPr>
              <w:t>страна 0</w:t>
            </w:r>
            <w:r>
              <w:rPr>
                <w:rFonts w:ascii="Arial" w:hAnsi="Arial" w:cs="Arial"/>
                <w:sz w:val="18"/>
                <w:szCs w:val="18"/>
              </w:rPr>
              <w:t>5</w:t>
            </w:r>
          </w:p>
        </w:tc>
      </w:tr>
      <w:tr w:rsidR="008D7723" w:rsidRPr="00E56F7C" w:rsidTr="00DF56DE">
        <w:trPr>
          <w:cantSplit/>
          <w:jc w:val="center"/>
        </w:trPr>
        <w:tc>
          <w:tcPr>
            <w:tcW w:w="549" w:type="dxa"/>
          </w:tcPr>
          <w:p w:rsidR="008D7723" w:rsidRPr="00CE4C0B" w:rsidRDefault="008D7723" w:rsidP="00DF56DE">
            <w:pPr>
              <w:spacing w:line="204" w:lineRule="auto"/>
              <w:jc w:val="right"/>
              <w:rPr>
                <w:rFonts w:ascii="Arial" w:hAnsi="Arial" w:cs="Arial"/>
                <w:sz w:val="18"/>
                <w:szCs w:val="18"/>
                <w:lang w:val="sr-Cyrl-CS"/>
              </w:rPr>
            </w:pPr>
            <w:r>
              <w:rPr>
                <w:rFonts w:ascii="Arial" w:hAnsi="Arial" w:cs="Arial"/>
                <w:sz w:val="18"/>
                <w:szCs w:val="18"/>
                <w:lang w:val="sr-Cyrl-CS"/>
              </w:rPr>
              <w:t>5.</w:t>
            </w:r>
          </w:p>
        </w:tc>
        <w:tc>
          <w:tcPr>
            <w:tcW w:w="8070" w:type="dxa"/>
            <w:vAlign w:val="center"/>
          </w:tcPr>
          <w:p w:rsidR="008D7723" w:rsidRDefault="008D7723" w:rsidP="00DF56DE">
            <w:pPr>
              <w:spacing w:line="204" w:lineRule="auto"/>
              <w:jc w:val="both"/>
              <w:rPr>
                <w:rFonts w:ascii="Arial" w:hAnsi="Arial" w:cs="Arial"/>
                <w:color w:val="000000"/>
                <w:sz w:val="18"/>
                <w:szCs w:val="18"/>
                <w:lang w:val="sr-Cyrl-CS"/>
              </w:rPr>
            </w:pPr>
            <w:r>
              <w:rPr>
                <w:rFonts w:ascii="Arial" w:hAnsi="Arial" w:cs="Arial"/>
                <w:color w:val="000000"/>
                <w:sz w:val="18"/>
                <w:szCs w:val="18"/>
              </w:rPr>
              <w:t xml:space="preserve">РЕШЕЊE О УСВАЈАЊУ ТРОМЕСЕЧНОГ ИЗВЕШТАЈА О РЕАЛИЗАЦИЈИ </w:t>
            </w:r>
          </w:p>
          <w:p w:rsidR="008D7723" w:rsidRDefault="008D7723" w:rsidP="00DF56DE">
            <w:pPr>
              <w:spacing w:line="204" w:lineRule="auto"/>
              <w:jc w:val="both"/>
              <w:rPr>
                <w:rFonts w:ascii="Arial" w:hAnsi="Arial" w:cs="Arial"/>
                <w:color w:val="000000"/>
                <w:sz w:val="18"/>
                <w:szCs w:val="18"/>
                <w:lang w:val="sr-Cyrl-CS"/>
              </w:rPr>
            </w:pPr>
            <w:r>
              <w:rPr>
                <w:rFonts w:ascii="Arial" w:hAnsi="Arial" w:cs="Arial"/>
                <w:color w:val="000000"/>
                <w:sz w:val="18"/>
                <w:szCs w:val="18"/>
              </w:rPr>
              <w:t xml:space="preserve">ГОДИШЊЕГ ПРОГРАМА ПОСЛОВАЊА КЈП "ИЗВОР" ПЕТРОВАЦ НА МЛАВИ </w:t>
            </w:r>
          </w:p>
          <w:p w:rsidR="008D7723" w:rsidRPr="003C6E90" w:rsidRDefault="008D7723" w:rsidP="00DF56DE">
            <w:pPr>
              <w:spacing w:line="204" w:lineRule="auto"/>
              <w:jc w:val="both"/>
              <w:rPr>
                <w:rFonts w:ascii="Arial" w:hAnsi="Arial" w:cs="Arial"/>
                <w:color w:val="000000"/>
                <w:sz w:val="18"/>
                <w:szCs w:val="18"/>
                <w:lang w:val="sr-Cyrl-CS"/>
              </w:rPr>
            </w:pPr>
            <w:r>
              <w:rPr>
                <w:rFonts w:ascii="Arial" w:hAnsi="Arial" w:cs="Arial"/>
                <w:color w:val="000000"/>
                <w:sz w:val="18"/>
                <w:szCs w:val="18"/>
              </w:rPr>
              <w:t xml:space="preserve">ЗА III ТРОМЕСЕЧЈЕ 2017. ГОДИНЕ, бр. </w:t>
            </w:r>
            <w:r>
              <w:rPr>
                <w:rFonts w:ascii="Arial" w:hAnsi="Arial" w:cs="Arial"/>
                <w:b/>
                <w:bCs/>
                <w:color w:val="000000"/>
                <w:sz w:val="18"/>
                <w:szCs w:val="18"/>
              </w:rPr>
              <w:t>020-239/2017-02</w:t>
            </w:r>
            <w:r>
              <w:rPr>
                <w:rFonts w:ascii="Arial" w:hAnsi="Arial" w:cs="Arial"/>
                <w:color w:val="000000"/>
                <w:sz w:val="18"/>
                <w:szCs w:val="18"/>
              </w:rPr>
              <w:t>;</w:t>
            </w:r>
          </w:p>
        </w:tc>
        <w:tc>
          <w:tcPr>
            <w:tcW w:w="1194" w:type="dxa"/>
            <w:vAlign w:val="bottom"/>
          </w:tcPr>
          <w:p w:rsidR="008D7723" w:rsidRPr="00657894" w:rsidRDefault="008D7723" w:rsidP="00657894">
            <w:pPr>
              <w:spacing w:line="204" w:lineRule="auto"/>
              <w:jc w:val="right"/>
              <w:rPr>
                <w:rFonts w:ascii="Arial" w:hAnsi="Arial" w:cs="Arial"/>
                <w:sz w:val="18"/>
                <w:szCs w:val="18"/>
              </w:rPr>
            </w:pPr>
            <w:r w:rsidRPr="00E56F7C">
              <w:rPr>
                <w:rFonts w:ascii="Arial" w:hAnsi="Arial" w:cs="Arial"/>
                <w:sz w:val="18"/>
                <w:szCs w:val="18"/>
                <w:lang w:val="sr-Cyrl-CS"/>
              </w:rPr>
              <w:t>страна 0</w:t>
            </w:r>
            <w:r>
              <w:rPr>
                <w:rFonts w:ascii="Arial" w:hAnsi="Arial" w:cs="Arial"/>
                <w:sz w:val="18"/>
                <w:szCs w:val="18"/>
              </w:rPr>
              <w:t>5</w:t>
            </w:r>
          </w:p>
        </w:tc>
      </w:tr>
      <w:tr w:rsidR="008D7723" w:rsidRPr="00E56F7C" w:rsidTr="00DF56DE">
        <w:trPr>
          <w:cantSplit/>
          <w:jc w:val="center"/>
        </w:trPr>
        <w:tc>
          <w:tcPr>
            <w:tcW w:w="549" w:type="dxa"/>
          </w:tcPr>
          <w:p w:rsidR="008D7723" w:rsidRPr="00CE4C0B" w:rsidRDefault="008D7723" w:rsidP="00DF56DE">
            <w:pPr>
              <w:spacing w:line="204" w:lineRule="auto"/>
              <w:jc w:val="right"/>
              <w:rPr>
                <w:rFonts w:ascii="Arial" w:hAnsi="Arial" w:cs="Arial"/>
                <w:sz w:val="18"/>
                <w:szCs w:val="18"/>
                <w:lang w:val="sr-Cyrl-CS"/>
              </w:rPr>
            </w:pPr>
            <w:r>
              <w:rPr>
                <w:rFonts w:ascii="Arial" w:hAnsi="Arial" w:cs="Arial"/>
                <w:sz w:val="18"/>
                <w:szCs w:val="18"/>
                <w:lang w:val="sr-Cyrl-CS"/>
              </w:rPr>
              <w:t>6.</w:t>
            </w:r>
          </w:p>
        </w:tc>
        <w:tc>
          <w:tcPr>
            <w:tcW w:w="8070" w:type="dxa"/>
            <w:vAlign w:val="center"/>
          </w:tcPr>
          <w:p w:rsidR="008D7723" w:rsidRDefault="008D7723" w:rsidP="00DF56DE">
            <w:pPr>
              <w:spacing w:line="204" w:lineRule="auto"/>
              <w:jc w:val="both"/>
              <w:rPr>
                <w:rFonts w:ascii="Arial" w:hAnsi="Arial" w:cs="Arial"/>
                <w:color w:val="000000"/>
                <w:spacing w:val="-6"/>
                <w:sz w:val="18"/>
                <w:szCs w:val="18"/>
              </w:rPr>
            </w:pPr>
            <w:r w:rsidRPr="003C6E90">
              <w:rPr>
                <w:rFonts w:ascii="Arial" w:hAnsi="Arial" w:cs="Arial"/>
                <w:color w:val="000000"/>
                <w:spacing w:val="-6"/>
                <w:sz w:val="18"/>
                <w:szCs w:val="18"/>
              </w:rPr>
              <w:t xml:space="preserve">РЕШЕЊE О ДАВАЊУ САГЛАСНОСТИ НА ИЗМЕНУ ГОДИШЊЕГ ПРОГРАМА </w:t>
            </w:r>
          </w:p>
          <w:p w:rsidR="008D7723" w:rsidRPr="003C6E90" w:rsidRDefault="008D7723" w:rsidP="00DF56DE">
            <w:pPr>
              <w:spacing w:line="204" w:lineRule="auto"/>
              <w:jc w:val="both"/>
              <w:rPr>
                <w:rFonts w:ascii="Arial" w:hAnsi="Arial" w:cs="Arial"/>
                <w:color w:val="000000"/>
                <w:spacing w:val="-6"/>
                <w:sz w:val="18"/>
                <w:szCs w:val="18"/>
                <w:lang w:val="sr-Cyrl-CS"/>
              </w:rPr>
            </w:pPr>
            <w:r w:rsidRPr="003C6E90">
              <w:rPr>
                <w:rFonts w:ascii="Arial" w:hAnsi="Arial" w:cs="Arial"/>
                <w:color w:val="000000"/>
                <w:spacing w:val="-6"/>
                <w:sz w:val="18"/>
                <w:szCs w:val="18"/>
              </w:rPr>
              <w:t xml:space="preserve">ПОСЛОВАЊА КЈП "ИЗВОР" ПЕТРОВАЦ НА МЛАВИ ЗА 2017. ГОДИНУ, бр. </w:t>
            </w:r>
            <w:r w:rsidRPr="003C6E90">
              <w:rPr>
                <w:rFonts w:ascii="Arial" w:hAnsi="Arial" w:cs="Arial"/>
                <w:b/>
                <w:bCs/>
                <w:color w:val="000000"/>
                <w:spacing w:val="-6"/>
                <w:sz w:val="18"/>
                <w:szCs w:val="18"/>
              </w:rPr>
              <w:t>020-240/2017-02</w:t>
            </w:r>
            <w:r w:rsidRPr="003C6E90">
              <w:rPr>
                <w:rFonts w:ascii="Arial" w:hAnsi="Arial" w:cs="Arial"/>
                <w:color w:val="000000"/>
                <w:spacing w:val="-6"/>
                <w:sz w:val="18"/>
                <w:szCs w:val="18"/>
              </w:rPr>
              <w:t>;</w:t>
            </w:r>
          </w:p>
        </w:tc>
        <w:tc>
          <w:tcPr>
            <w:tcW w:w="1194" w:type="dxa"/>
            <w:vAlign w:val="bottom"/>
          </w:tcPr>
          <w:p w:rsidR="008D7723" w:rsidRPr="00657894" w:rsidRDefault="008D7723" w:rsidP="00657894">
            <w:pPr>
              <w:spacing w:line="204" w:lineRule="auto"/>
              <w:jc w:val="right"/>
              <w:rPr>
                <w:rFonts w:ascii="Arial" w:hAnsi="Arial" w:cs="Arial"/>
                <w:sz w:val="18"/>
                <w:szCs w:val="18"/>
              </w:rPr>
            </w:pPr>
            <w:r w:rsidRPr="00E56F7C">
              <w:rPr>
                <w:rFonts w:ascii="Arial" w:hAnsi="Arial" w:cs="Arial"/>
                <w:sz w:val="18"/>
                <w:szCs w:val="18"/>
                <w:lang w:val="sr-Cyrl-CS"/>
              </w:rPr>
              <w:t>страна 0</w:t>
            </w:r>
            <w:r>
              <w:rPr>
                <w:rFonts w:ascii="Arial" w:hAnsi="Arial" w:cs="Arial"/>
                <w:sz w:val="18"/>
                <w:szCs w:val="18"/>
              </w:rPr>
              <w:t>5</w:t>
            </w:r>
          </w:p>
        </w:tc>
      </w:tr>
      <w:tr w:rsidR="008D7723" w:rsidRPr="00E56F7C" w:rsidTr="00DF56DE">
        <w:trPr>
          <w:cantSplit/>
          <w:jc w:val="center"/>
        </w:trPr>
        <w:tc>
          <w:tcPr>
            <w:tcW w:w="549" w:type="dxa"/>
          </w:tcPr>
          <w:p w:rsidR="008D7723" w:rsidRPr="00CE4C0B" w:rsidRDefault="008D7723" w:rsidP="00DF56DE">
            <w:pPr>
              <w:spacing w:line="204" w:lineRule="auto"/>
              <w:jc w:val="right"/>
              <w:rPr>
                <w:rFonts w:ascii="Arial" w:hAnsi="Arial" w:cs="Arial"/>
                <w:sz w:val="18"/>
                <w:szCs w:val="18"/>
                <w:lang w:val="sr-Cyrl-CS"/>
              </w:rPr>
            </w:pPr>
            <w:r>
              <w:rPr>
                <w:rFonts w:ascii="Arial" w:hAnsi="Arial" w:cs="Arial"/>
                <w:sz w:val="18"/>
                <w:szCs w:val="18"/>
                <w:lang w:val="sr-Cyrl-CS"/>
              </w:rPr>
              <w:t>7.</w:t>
            </w:r>
          </w:p>
        </w:tc>
        <w:tc>
          <w:tcPr>
            <w:tcW w:w="8070" w:type="dxa"/>
            <w:vAlign w:val="center"/>
          </w:tcPr>
          <w:p w:rsidR="008D7723" w:rsidRDefault="008D7723" w:rsidP="00DF56DE">
            <w:pPr>
              <w:spacing w:line="204" w:lineRule="auto"/>
              <w:jc w:val="both"/>
              <w:rPr>
                <w:rFonts w:ascii="Arial" w:hAnsi="Arial" w:cs="Arial"/>
                <w:color w:val="000000"/>
                <w:sz w:val="18"/>
                <w:szCs w:val="18"/>
              </w:rPr>
            </w:pPr>
            <w:r>
              <w:rPr>
                <w:rFonts w:ascii="Arial" w:hAnsi="Arial" w:cs="Arial"/>
                <w:color w:val="000000"/>
                <w:sz w:val="18"/>
                <w:szCs w:val="18"/>
              </w:rPr>
              <w:t>РЕШЕЊЕ О ДАВАЊУ САГЛАСНОСТИ КОМУНАЛНОМ</w:t>
            </w:r>
            <w:r>
              <w:rPr>
                <w:rFonts w:ascii="Arial" w:hAnsi="Arial" w:cs="Arial"/>
                <w:color w:val="000000"/>
                <w:sz w:val="18"/>
                <w:szCs w:val="18"/>
                <w:lang w:val="sr-Cyrl-CS"/>
              </w:rPr>
              <w:t xml:space="preserve"> </w:t>
            </w:r>
            <w:r>
              <w:rPr>
                <w:rFonts w:ascii="Arial" w:hAnsi="Arial" w:cs="Arial"/>
                <w:color w:val="000000"/>
                <w:sz w:val="18"/>
                <w:szCs w:val="18"/>
              </w:rPr>
              <w:t xml:space="preserve">ЈАВНОМ ПРЕДУЗЕЋУ "ИЗВОР" </w:t>
            </w:r>
          </w:p>
          <w:p w:rsidR="008D7723" w:rsidRPr="003C6E90" w:rsidRDefault="008D7723" w:rsidP="00DF56DE">
            <w:pPr>
              <w:spacing w:line="204" w:lineRule="auto"/>
              <w:jc w:val="both"/>
              <w:rPr>
                <w:rFonts w:ascii="Arial" w:hAnsi="Arial" w:cs="Arial"/>
                <w:color w:val="000000"/>
                <w:sz w:val="18"/>
                <w:szCs w:val="18"/>
                <w:lang w:val="sr-Cyrl-CS"/>
              </w:rPr>
            </w:pPr>
            <w:r>
              <w:rPr>
                <w:rFonts w:ascii="Arial" w:hAnsi="Arial" w:cs="Arial"/>
                <w:color w:val="000000"/>
                <w:sz w:val="18"/>
                <w:szCs w:val="18"/>
              </w:rPr>
              <w:t xml:space="preserve">ЗА ИСПЛАТУ СОЛИДАРНЕ ПОМОЋИ ЗАПОСЛЕНИМА, бр. </w:t>
            </w:r>
            <w:r>
              <w:rPr>
                <w:rFonts w:ascii="Arial" w:hAnsi="Arial" w:cs="Arial"/>
                <w:b/>
                <w:bCs/>
                <w:color w:val="000000"/>
                <w:sz w:val="18"/>
                <w:szCs w:val="18"/>
              </w:rPr>
              <w:t>020-241/2017-02</w:t>
            </w:r>
            <w:r>
              <w:rPr>
                <w:rFonts w:ascii="Arial" w:hAnsi="Arial" w:cs="Arial"/>
                <w:color w:val="000000"/>
                <w:sz w:val="18"/>
                <w:szCs w:val="18"/>
              </w:rPr>
              <w:t>;</w:t>
            </w:r>
          </w:p>
        </w:tc>
        <w:tc>
          <w:tcPr>
            <w:tcW w:w="1194" w:type="dxa"/>
            <w:vAlign w:val="bottom"/>
          </w:tcPr>
          <w:p w:rsidR="008D7723" w:rsidRPr="00657894" w:rsidRDefault="008D7723" w:rsidP="00657894">
            <w:pPr>
              <w:spacing w:line="204" w:lineRule="auto"/>
              <w:jc w:val="right"/>
              <w:rPr>
                <w:rFonts w:ascii="Arial" w:hAnsi="Arial" w:cs="Arial"/>
                <w:sz w:val="18"/>
                <w:szCs w:val="18"/>
              </w:rPr>
            </w:pPr>
            <w:r w:rsidRPr="00E56F7C">
              <w:rPr>
                <w:rFonts w:ascii="Arial" w:hAnsi="Arial" w:cs="Arial"/>
                <w:sz w:val="18"/>
                <w:szCs w:val="18"/>
                <w:lang w:val="sr-Cyrl-CS"/>
              </w:rPr>
              <w:t>страна 0</w:t>
            </w:r>
            <w:r>
              <w:rPr>
                <w:rFonts w:ascii="Arial" w:hAnsi="Arial" w:cs="Arial"/>
                <w:sz w:val="18"/>
                <w:szCs w:val="18"/>
              </w:rPr>
              <w:t>5</w:t>
            </w:r>
          </w:p>
        </w:tc>
      </w:tr>
      <w:tr w:rsidR="008D7723" w:rsidRPr="00E56F7C" w:rsidTr="00DF56DE">
        <w:trPr>
          <w:cantSplit/>
          <w:jc w:val="center"/>
        </w:trPr>
        <w:tc>
          <w:tcPr>
            <w:tcW w:w="549" w:type="dxa"/>
          </w:tcPr>
          <w:p w:rsidR="008D7723" w:rsidRPr="00CE4C0B" w:rsidRDefault="008D7723" w:rsidP="00DF56DE">
            <w:pPr>
              <w:spacing w:line="204" w:lineRule="auto"/>
              <w:jc w:val="right"/>
              <w:rPr>
                <w:rFonts w:ascii="Arial" w:hAnsi="Arial" w:cs="Arial"/>
                <w:sz w:val="18"/>
                <w:szCs w:val="18"/>
                <w:lang w:val="sr-Cyrl-CS"/>
              </w:rPr>
            </w:pPr>
            <w:r>
              <w:rPr>
                <w:rFonts w:ascii="Arial" w:hAnsi="Arial" w:cs="Arial"/>
                <w:sz w:val="18"/>
                <w:szCs w:val="18"/>
                <w:lang w:val="sr-Cyrl-CS"/>
              </w:rPr>
              <w:t>8.</w:t>
            </w:r>
          </w:p>
        </w:tc>
        <w:tc>
          <w:tcPr>
            <w:tcW w:w="8070" w:type="dxa"/>
            <w:vAlign w:val="center"/>
          </w:tcPr>
          <w:p w:rsidR="008D7723" w:rsidRDefault="008D7723" w:rsidP="00DF56DE">
            <w:pPr>
              <w:spacing w:line="204" w:lineRule="auto"/>
              <w:jc w:val="both"/>
              <w:rPr>
                <w:rFonts w:ascii="Arial" w:hAnsi="Arial" w:cs="Arial"/>
                <w:color w:val="000000"/>
                <w:sz w:val="18"/>
                <w:szCs w:val="18"/>
                <w:lang w:val="sr-Cyrl-CS"/>
              </w:rPr>
            </w:pPr>
            <w:r>
              <w:rPr>
                <w:rFonts w:ascii="Arial" w:hAnsi="Arial" w:cs="Arial"/>
                <w:color w:val="000000"/>
                <w:sz w:val="18"/>
                <w:szCs w:val="18"/>
              </w:rPr>
              <w:t xml:space="preserve">РЕШЕЊE О УСВАЈАЊУ ТРОМЕСЕЧНОГ ИЗВЕШТАЈА О РЕАЛИЗАЦИЈИ </w:t>
            </w:r>
          </w:p>
          <w:p w:rsidR="008D7723" w:rsidRDefault="008D7723" w:rsidP="00DF56DE">
            <w:pPr>
              <w:spacing w:line="204" w:lineRule="auto"/>
              <w:jc w:val="both"/>
              <w:rPr>
                <w:rFonts w:ascii="Arial" w:hAnsi="Arial" w:cs="Arial"/>
                <w:color w:val="000000"/>
                <w:sz w:val="18"/>
                <w:szCs w:val="18"/>
                <w:lang w:val="sr-Cyrl-CS"/>
              </w:rPr>
            </w:pPr>
            <w:r>
              <w:rPr>
                <w:rFonts w:ascii="Arial" w:hAnsi="Arial" w:cs="Arial"/>
                <w:color w:val="000000"/>
                <w:sz w:val="18"/>
                <w:szCs w:val="18"/>
              </w:rPr>
              <w:t xml:space="preserve">ГОДИШЊЕГ ПРОГРАМА ПОСЛОВАЊА ЈКП "ПАРКИНГ СЕРВИС" ПЕТРОВАЦ </w:t>
            </w:r>
          </w:p>
          <w:p w:rsidR="008D7723" w:rsidRDefault="008D7723" w:rsidP="00DF56DE">
            <w:pPr>
              <w:spacing w:line="204" w:lineRule="auto"/>
              <w:jc w:val="both"/>
              <w:rPr>
                <w:rFonts w:ascii="Arial" w:hAnsi="Arial" w:cs="Arial"/>
                <w:color w:val="000000"/>
                <w:sz w:val="18"/>
                <w:szCs w:val="18"/>
              </w:rPr>
            </w:pPr>
            <w:r>
              <w:rPr>
                <w:rFonts w:ascii="Arial" w:hAnsi="Arial" w:cs="Arial"/>
                <w:color w:val="000000"/>
                <w:sz w:val="18"/>
                <w:szCs w:val="18"/>
              </w:rPr>
              <w:t xml:space="preserve">НА МЛАВИ ЗА III ТРОМЕСЕЧЈЕ 2017. ГОДИНЕ, бр. </w:t>
            </w:r>
            <w:r>
              <w:rPr>
                <w:rFonts w:ascii="Arial" w:hAnsi="Arial" w:cs="Arial"/>
                <w:b/>
                <w:bCs/>
                <w:color w:val="000000"/>
                <w:sz w:val="18"/>
                <w:szCs w:val="18"/>
              </w:rPr>
              <w:t>020-242/2017-02</w:t>
            </w:r>
            <w:r>
              <w:rPr>
                <w:rFonts w:ascii="Arial" w:hAnsi="Arial" w:cs="Arial"/>
                <w:color w:val="000000"/>
                <w:sz w:val="18"/>
                <w:szCs w:val="18"/>
              </w:rPr>
              <w:t>;</w:t>
            </w:r>
          </w:p>
        </w:tc>
        <w:tc>
          <w:tcPr>
            <w:tcW w:w="1194" w:type="dxa"/>
            <w:vAlign w:val="bottom"/>
          </w:tcPr>
          <w:p w:rsidR="008D7723" w:rsidRPr="00657894" w:rsidRDefault="008D7723" w:rsidP="00657894">
            <w:pPr>
              <w:spacing w:line="204" w:lineRule="auto"/>
              <w:jc w:val="right"/>
              <w:rPr>
                <w:rFonts w:ascii="Arial" w:hAnsi="Arial" w:cs="Arial"/>
                <w:sz w:val="18"/>
                <w:szCs w:val="18"/>
              </w:rPr>
            </w:pPr>
            <w:r w:rsidRPr="00E56F7C">
              <w:rPr>
                <w:rFonts w:ascii="Arial" w:hAnsi="Arial" w:cs="Arial"/>
                <w:sz w:val="18"/>
                <w:szCs w:val="18"/>
                <w:lang w:val="sr-Cyrl-CS"/>
              </w:rPr>
              <w:t>страна 0</w:t>
            </w:r>
            <w:r>
              <w:rPr>
                <w:rFonts w:ascii="Arial" w:hAnsi="Arial" w:cs="Arial"/>
                <w:sz w:val="18"/>
                <w:szCs w:val="18"/>
              </w:rPr>
              <w:t>6</w:t>
            </w:r>
          </w:p>
        </w:tc>
      </w:tr>
      <w:tr w:rsidR="008D7723" w:rsidRPr="00E56F7C" w:rsidTr="00DF56DE">
        <w:trPr>
          <w:cantSplit/>
          <w:jc w:val="center"/>
        </w:trPr>
        <w:tc>
          <w:tcPr>
            <w:tcW w:w="549" w:type="dxa"/>
          </w:tcPr>
          <w:p w:rsidR="008D7723" w:rsidRPr="00CE4C0B" w:rsidRDefault="008D7723" w:rsidP="00DF56DE">
            <w:pPr>
              <w:spacing w:line="204" w:lineRule="auto"/>
              <w:jc w:val="right"/>
              <w:rPr>
                <w:rFonts w:ascii="Arial" w:hAnsi="Arial" w:cs="Arial"/>
                <w:sz w:val="18"/>
                <w:szCs w:val="18"/>
                <w:lang w:val="sr-Cyrl-CS"/>
              </w:rPr>
            </w:pPr>
            <w:r>
              <w:rPr>
                <w:rFonts w:ascii="Arial" w:hAnsi="Arial" w:cs="Arial"/>
                <w:sz w:val="18"/>
                <w:szCs w:val="18"/>
                <w:lang w:val="sr-Cyrl-CS"/>
              </w:rPr>
              <w:t>9.</w:t>
            </w:r>
          </w:p>
        </w:tc>
        <w:tc>
          <w:tcPr>
            <w:tcW w:w="8070" w:type="dxa"/>
            <w:vAlign w:val="center"/>
          </w:tcPr>
          <w:p w:rsidR="008D7723" w:rsidRPr="003C6E90" w:rsidRDefault="008D7723" w:rsidP="00DF56DE">
            <w:pPr>
              <w:spacing w:line="204" w:lineRule="auto"/>
              <w:jc w:val="both"/>
              <w:rPr>
                <w:rFonts w:ascii="Arial" w:hAnsi="Arial" w:cs="Arial"/>
                <w:color w:val="000000"/>
                <w:sz w:val="18"/>
                <w:szCs w:val="18"/>
                <w:lang w:val="sr-Cyrl-CS"/>
              </w:rPr>
            </w:pPr>
            <w:r>
              <w:rPr>
                <w:rFonts w:ascii="Arial" w:hAnsi="Arial" w:cs="Arial"/>
                <w:color w:val="000000"/>
                <w:sz w:val="18"/>
                <w:szCs w:val="18"/>
              </w:rPr>
              <w:t xml:space="preserve">РЕШЕЊЕ О ДАВАЊУ САГЛАСНОСТИ НА ИЗМЕНЕ СТАТУТА ЈАВНОГ КОМУНАЛНОГ ПРЕДУЗЕЋА "ПАРКИНГ СЕРВИС" ПЕТРОВАЦ НА МЛАВИ, бр. </w:t>
            </w:r>
            <w:r>
              <w:rPr>
                <w:rFonts w:ascii="Arial" w:hAnsi="Arial" w:cs="Arial"/>
                <w:b/>
                <w:bCs/>
                <w:color w:val="000000"/>
                <w:sz w:val="18"/>
                <w:szCs w:val="18"/>
              </w:rPr>
              <w:t>020-243/2017-02</w:t>
            </w:r>
            <w:r>
              <w:rPr>
                <w:rFonts w:ascii="Arial" w:hAnsi="Arial" w:cs="Arial"/>
                <w:color w:val="000000"/>
                <w:sz w:val="18"/>
                <w:szCs w:val="18"/>
              </w:rPr>
              <w:t>;</w:t>
            </w:r>
          </w:p>
        </w:tc>
        <w:tc>
          <w:tcPr>
            <w:tcW w:w="1194" w:type="dxa"/>
            <w:vAlign w:val="bottom"/>
          </w:tcPr>
          <w:p w:rsidR="008D7723" w:rsidRPr="00657894" w:rsidRDefault="008D7723" w:rsidP="00657894">
            <w:pPr>
              <w:spacing w:line="204" w:lineRule="auto"/>
              <w:jc w:val="right"/>
              <w:rPr>
                <w:rFonts w:ascii="Arial" w:hAnsi="Arial" w:cs="Arial"/>
                <w:sz w:val="18"/>
                <w:szCs w:val="18"/>
              </w:rPr>
            </w:pPr>
            <w:r w:rsidRPr="00E56F7C">
              <w:rPr>
                <w:rFonts w:ascii="Arial" w:hAnsi="Arial" w:cs="Arial"/>
                <w:sz w:val="18"/>
                <w:szCs w:val="18"/>
                <w:lang w:val="sr-Cyrl-CS"/>
              </w:rPr>
              <w:t>страна 0</w:t>
            </w:r>
            <w:r>
              <w:rPr>
                <w:rFonts w:ascii="Arial" w:hAnsi="Arial" w:cs="Arial"/>
                <w:sz w:val="18"/>
                <w:szCs w:val="18"/>
              </w:rPr>
              <w:t>6</w:t>
            </w:r>
          </w:p>
        </w:tc>
      </w:tr>
      <w:tr w:rsidR="008D7723" w:rsidRPr="00E56F7C" w:rsidTr="00DF56DE">
        <w:trPr>
          <w:cantSplit/>
          <w:jc w:val="center"/>
        </w:trPr>
        <w:tc>
          <w:tcPr>
            <w:tcW w:w="549" w:type="dxa"/>
          </w:tcPr>
          <w:p w:rsidR="008D7723" w:rsidRPr="00CE4C0B" w:rsidRDefault="008D7723" w:rsidP="00DF56DE">
            <w:pPr>
              <w:spacing w:line="204" w:lineRule="auto"/>
              <w:jc w:val="right"/>
              <w:rPr>
                <w:rFonts w:ascii="Arial" w:hAnsi="Arial" w:cs="Arial"/>
                <w:sz w:val="18"/>
                <w:szCs w:val="18"/>
                <w:lang w:val="sr-Cyrl-CS"/>
              </w:rPr>
            </w:pPr>
            <w:r>
              <w:rPr>
                <w:rFonts w:ascii="Arial" w:hAnsi="Arial" w:cs="Arial"/>
                <w:sz w:val="18"/>
                <w:szCs w:val="18"/>
                <w:lang w:val="sr-Cyrl-CS"/>
              </w:rPr>
              <w:t>10.</w:t>
            </w:r>
          </w:p>
        </w:tc>
        <w:tc>
          <w:tcPr>
            <w:tcW w:w="8070" w:type="dxa"/>
            <w:vAlign w:val="center"/>
          </w:tcPr>
          <w:p w:rsidR="008D7723" w:rsidRDefault="008D7723" w:rsidP="00DF56DE">
            <w:pPr>
              <w:spacing w:line="204" w:lineRule="auto"/>
              <w:jc w:val="both"/>
              <w:rPr>
                <w:rFonts w:ascii="Arial" w:hAnsi="Arial" w:cs="Arial"/>
                <w:color w:val="000000"/>
                <w:sz w:val="18"/>
                <w:szCs w:val="18"/>
              </w:rPr>
            </w:pPr>
            <w:r>
              <w:rPr>
                <w:rFonts w:ascii="Arial" w:hAnsi="Arial" w:cs="Arial"/>
                <w:color w:val="000000"/>
                <w:sz w:val="18"/>
                <w:szCs w:val="18"/>
              </w:rPr>
              <w:t xml:space="preserve">РЕШЕЊE О ДАВАЊУ САГЛАСНОСТИ НА ИЗМЕНУ ГОДИШЊЕГ ПРОГРАМА </w:t>
            </w:r>
          </w:p>
          <w:p w:rsidR="008D7723" w:rsidRDefault="008D7723" w:rsidP="00DF56DE">
            <w:pPr>
              <w:spacing w:line="204" w:lineRule="auto"/>
              <w:jc w:val="both"/>
              <w:rPr>
                <w:rFonts w:ascii="Arial" w:hAnsi="Arial" w:cs="Arial"/>
                <w:color w:val="000000"/>
                <w:sz w:val="18"/>
                <w:szCs w:val="18"/>
              </w:rPr>
            </w:pPr>
            <w:r>
              <w:rPr>
                <w:rFonts w:ascii="Arial" w:hAnsi="Arial" w:cs="Arial"/>
                <w:color w:val="000000"/>
                <w:sz w:val="18"/>
                <w:szCs w:val="18"/>
              </w:rPr>
              <w:t>ПОСЛОВАЊА ЈАВНОГ КОМУНАЛНОГ ПРЕДУЗЕЋА "ПАРКИНГ СЕРВИС"</w:t>
            </w:r>
          </w:p>
          <w:p w:rsidR="008D7723" w:rsidRDefault="008D7723" w:rsidP="00DF56DE">
            <w:pPr>
              <w:spacing w:line="204" w:lineRule="auto"/>
              <w:jc w:val="both"/>
              <w:rPr>
                <w:rFonts w:ascii="Arial" w:hAnsi="Arial" w:cs="Arial"/>
                <w:color w:val="000000"/>
                <w:sz w:val="18"/>
                <w:szCs w:val="18"/>
              </w:rPr>
            </w:pPr>
            <w:r>
              <w:rPr>
                <w:rFonts w:ascii="Arial" w:hAnsi="Arial" w:cs="Arial"/>
                <w:color w:val="000000"/>
                <w:sz w:val="18"/>
                <w:szCs w:val="18"/>
              </w:rPr>
              <w:t xml:space="preserve"> ПЕТРОВАЦ НА МЛАВИ ЗА 2017. ГОДИНУ, бр. </w:t>
            </w:r>
            <w:r>
              <w:rPr>
                <w:rFonts w:ascii="Arial" w:hAnsi="Arial" w:cs="Arial"/>
                <w:b/>
                <w:bCs/>
                <w:color w:val="000000"/>
                <w:sz w:val="18"/>
                <w:szCs w:val="18"/>
              </w:rPr>
              <w:t>020-244/2017-02</w:t>
            </w:r>
            <w:r>
              <w:rPr>
                <w:rFonts w:ascii="Arial" w:hAnsi="Arial" w:cs="Arial"/>
                <w:color w:val="000000"/>
                <w:sz w:val="18"/>
                <w:szCs w:val="18"/>
              </w:rPr>
              <w:t>;</w:t>
            </w:r>
          </w:p>
        </w:tc>
        <w:tc>
          <w:tcPr>
            <w:tcW w:w="1194" w:type="dxa"/>
            <w:vAlign w:val="bottom"/>
          </w:tcPr>
          <w:p w:rsidR="008D7723" w:rsidRPr="00657894" w:rsidRDefault="008D7723" w:rsidP="00657894">
            <w:pPr>
              <w:spacing w:line="204" w:lineRule="auto"/>
              <w:jc w:val="right"/>
              <w:rPr>
                <w:rFonts w:ascii="Arial" w:hAnsi="Arial" w:cs="Arial"/>
                <w:sz w:val="18"/>
                <w:szCs w:val="18"/>
              </w:rPr>
            </w:pPr>
            <w:r w:rsidRPr="00E56F7C">
              <w:rPr>
                <w:rFonts w:ascii="Arial" w:hAnsi="Arial" w:cs="Arial"/>
                <w:sz w:val="18"/>
                <w:szCs w:val="18"/>
                <w:lang w:val="sr-Cyrl-CS"/>
              </w:rPr>
              <w:t>страна 0</w:t>
            </w:r>
            <w:r>
              <w:rPr>
                <w:rFonts w:ascii="Arial" w:hAnsi="Arial" w:cs="Arial"/>
                <w:sz w:val="18"/>
                <w:szCs w:val="18"/>
              </w:rPr>
              <w:t>6</w:t>
            </w:r>
          </w:p>
        </w:tc>
      </w:tr>
      <w:tr w:rsidR="008D7723" w:rsidRPr="00E56F7C" w:rsidTr="00DF56DE">
        <w:trPr>
          <w:cantSplit/>
          <w:jc w:val="center"/>
        </w:trPr>
        <w:tc>
          <w:tcPr>
            <w:tcW w:w="549" w:type="dxa"/>
          </w:tcPr>
          <w:p w:rsidR="008D7723" w:rsidRPr="00CE4C0B" w:rsidRDefault="008D7723" w:rsidP="00DF56DE">
            <w:pPr>
              <w:spacing w:line="204" w:lineRule="auto"/>
              <w:jc w:val="right"/>
              <w:rPr>
                <w:rFonts w:ascii="Arial" w:hAnsi="Arial" w:cs="Arial"/>
                <w:sz w:val="18"/>
                <w:szCs w:val="18"/>
                <w:lang w:val="sr-Cyrl-CS"/>
              </w:rPr>
            </w:pPr>
            <w:r>
              <w:rPr>
                <w:rFonts w:ascii="Arial" w:hAnsi="Arial" w:cs="Arial"/>
                <w:sz w:val="18"/>
                <w:szCs w:val="18"/>
                <w:lang w:val="sr-Cyrl-CS"/>
              </w:rPr>
              <w:t>11.</w:t>
            </w:r>
          </w:p>
        </w:tc>
        <w:tc>
          <w:tcPr>
            <w:tcW w:w="8070" w:type="dxa"/>
            <w:vAlign w:val="center"/>
          </w:tcPr>
          <w:p w:rsidR="008D7723" w:rsidRDefault="008D7723" w:rsidP="00DF56DE">
            <w:pPr>
              <w:spacing w:line="204" w:lineRule="auto"/>
              <w:jc w:val="both"/>
              <w:rPr>
                <w:rFonts w:ascii="Arial" w:hAnsi="Arial" w:cs="Arial"/>
                <w:color w:val="000000"/>
                <w:spacing w:val="-6"/>
                <w:sz w:val="18"/>
                <w:szCs w:val="18"/>
              </w:rPr>
            </w:pPr>
            <w:r w:rsidRPr="003C6E90">
              <w:rPr>
                <w:rFonts w:ascii="Arial" w:hAnsi="Arial" w:cs="Arial"/>
                <w:color w:val="000000"/>
                <w:spacing w:val="-6"/>
                <w:sz w:val="18"/>
                <w:szCs w:val="18"/>
              </w:rPr>
              <w:t>РЕШЕЊE О ДАВАЊУ САГЛАСНОСТИ ЈАВНОМ КОМУНАЛНОМ</w:t>
            </w:r>
            <w:r w:rsidRPr="003C6E90">
              <w:rPr>
                <w:rFonts w:ascii="Arial" w:hAnsi="Arial" w:cs="Arial"/>
                <w:color w:val="000000"/>
                <w:spacing w:val="-6"/>
                <w:sz w:val="18"/>
                <w:szCs w:val="18"/>
                <w:lang w:val="sr-Cyrl-CS"/>
              </w:rPr>
              <w:t xml:space="preserve"> </w:t>
            </w:r>
            <w:r w:rsidRPr="003C6E90">
              <w:rPr>
                <w:rFonts w:ascii="Arial" w:hAnsi="Arial" w:cs="Arial"/>
                <w:color w:val="000000"/>
                <w:spacing w:val="-6"/>
                <w:sz w:val="18"/>
                <w:szCs w:val="18"/>
              </w:rPr>
              <w:t xml:space="preserve">ПРЕДУЗЕЋУ </w:t>
            </w:r>
          </w:p>
          <w:p w:rsidR="008D7723" w:rsidRPr="003C6E90" w:rsidRDefault="008D7723" w:rsidP="00DF56DE">
            <w:pPr>
              <w:spacing w:line="204" w:lineRule="auto"/>
              <w:jc w:val="both"/>
              <w:rPr>
                <w:rFonts w:ascii="Arial" w:hAnsi="Arial" w:cs="Arial"/>
                <w:color w:val="000000"/>
                <w:spacing w:val="-6"/>
                <w:sz w:val="18"/>
                <w:szCs w:val="18"/>
                <w:lang w:val="sr-Cyrl-CS"/>
              </w:rPr>
            </w:pPr>
            <w:r w:rsidRPr="003C6E90">
              <w:rPr>
                <w:rFonts w:ascii="Arial" w:hAnsi="Arial" w:cs="Arial"/>
                <w:color w:val="000000"/>
                <w:spacing w:val="-6"/>
                <w:sz w:val="18"/>
                <w:szCs w:val="18"/>
              </w:rPr>
              <w:t xml:space="preserve">"ПАРКИНГ СЕРВИС" ЗА ИСПЛАТУ СОЛИДАРНЕ ПОМОЋИ ЗАПОСЛЕНИМА, бр. </w:t>
            </w:r>
            <w:r w:rsidRPr="003C6E90">
              <w:rPr>
                <w:rFonts w:ascii="Arial" w:hAnsi="Arial" w:cs="Arial"/>
                <w:b/>
                <w:bCs/>
                <w:color w:val="000000"/>
                <w:spacing w:val="-6"/>
                <w:sz w:val="18"/>
                <w:szCs w:val="18"/>
              </w:rPr>
              <w:t>020-245/2017-02</w:t>
            </w:r>
            <w:r w:rsidRPr="003C6E90">
              <w:rPr>
                <w:rFonts w:ascii="Arial" w:hAnsi="Arial" w:cs="Arial"/>
                <w:color w:val="000000"/>
                <w:spacing w:val="-6"/>
                <w:sz w:val="18"/>
                <w:szCs w:val="18"/>
              </w:rPr>
              <w:t>;</w:t>
            </w:r>
          </w:p>
        </w:tc>
        <w:tc>
          <w:tcPr>
            <w:tcW w:w="1194" w:type="dxa"/>
            <w:vAlign w:val="bottom"/>
          </w:tcPr>
          <w:p w:rsidR="008D7723" w:rsidRPr="00657894" w:rsidRDefault="008D7723" w:rsidP="00657894">
            <w:pPr>
              <w:spacing w:line="204" w:lineRule="auto"/>
              <w:jc w:val="right"/>
              <w:rPr>
                <w:rFonts w:ascii="Arial" w:hAnsi="Arial" w:cs="Arial"/>
                <w:sz w:val="18"/>
                <w:szCs w:val="18"/>
              </w:rPr>
            </w:pPr>
            <w:r w:rsidRPr="00E56F7C">
              <w:rPr>
                <w:rFonts w:ascii="Arial" w:hAnsi="Arial" w:cs="Arial"/>
                <w:sz w:val="18"/>
                <w:szCs w:val="18"/>
                <w:lang w:val="sr-Cyrl-CS"/>
              </w:rPr>
              <w:t>страна 0</w:t>
            </w:r>
            <w:r>
              <w:rPr>
                <w:rFonts w:ascii="Arial" w:hAnsi="Arial" w:cs="Arial"/>
                <w:sz w:val="18"/>
                <w:szCs w:val="18"/>
              </w:rPr>
              <w:t>6</w:t>
            </w:r>
          </w:p>
        </w:tc>
      </w:tr>
      <w:tr w:rsidR="008D7723" w:rsidRPr="00E56F7C" w:rsidTr="00DF56DE">
        <w:trPr>
          <w:cantSplit/>
          <w:jc w:val="center"/>
        </w:trPr>
        <w:tc>
          <w:tcPr>
            <w:tcW w:w="549" w:type="dxa"/>
          </w:tcPr>
          <w:p w:rsidR="008D7723" w:rsidRPr="00CE4C0B" w:rsidRDefault="008D7723" w:rsidP="00DF56DE">
            <w:pPr>
              <w:spacing w:line="204" w:lineRule="auto"/>
              <w:jc w:val="right"/>
              <w:rPr>
                <w:rFonts w:ascii="Arial" w:hAnsi="Arial" w:cs="Arial"/>
                <w:sz w:val="18"/>
                <w:szCs w:val="18"/>
                <w:lang w:val="sr-Cyrl-CS"/>
              </w:rPr>
            </w:pPr>
            <w:r>
              <w:rPr>
                <w:rFonts w:ascii="Arial" w:hAnsi="Arial" w:cs="Arial"/>
                <w:sz w:val="18"/>
                <w:szCs w:val="18"/>
                <w:lang w:val="sr-Cyrl-CS"/>
              </w:rPr>
              <w:t>12.</w:t>
            </w:r>
          </w:p>
        </w:tc>
        <w:tc>
          <w:tcPr>
            <w:tcW w:w="8070" w:type="dxa"/>
            <w:vAlign w:val="center"/>
          </w:tcPr>
          <w:p w:rsidR="008D7723" w:rsidRDefault="008D7723" w:rsidP="00DF56DE">
            <w:pPr>
              <w:spacing w:line="204" w:lineRule="auto"/>
              <w:jc w:val="both"/>
              <w:rPr>
                <w:rFonts w:ascii="Arial" w:hAnsi="Arial" w:cs="Arial"/>
                <w:color w:val="000000"/>
                <w:sz w:val="18"/>
                <w:szCs w:val="18"/>
                <w:lang w:val="sr-Cyrl-CS"/>
              </w:rPr>
            </w:pPr>
            <w:r>
              <w:rPr>
                <w:rFonts w:ascii="Arial" w:hAnsi="Arial" w:cs="Arial"/>
                <w:color w:val="000000"/>
                <w:sz w:val="18"/>
                <w:szCs w:val="18"/>
              </w:rPr>
              <w:t xml:space="preserve">РЕШЕЊE О ПРЕСТАНКУ МАНДАТА И ИМЕНОВАЊУ ЧЛАНА УПРАВНОГ </w:t>
            </w:r>
          </w:p>
          <w:p w:rsidR="008D7723" w:rsidRDefault="008D7723" w:rsidP="00DF56DE">
            <w:pPr>
              <w:spacing w:line="204" w:lineRule="auto"/>
              <w:jc w:val="both"/>
              <w:rPr>
                <w:rFonts w:ascii="Arial" w:hAnsi="Arial" w:cs="Arial"/>
                <w:color w:val="000000"/>
                <w:sz w:val="18"/>
                <w:szCs w:val="18"/>
              </w:rPr>
            </w:pPr>
            <w:r>
              <w:rPr>
                <w:rFonts w:ascii="Arial" w:hAnsi="Arial" w:cs="Arial"/>
                <w:color w:val="000000"/>
                <w:sz w:val="18"/>
                <w:szCs w:val="18"/>
              </w:rPr>
              <w:t xml:space="preserve">ОДБОРА СПОРТСКОГ ЦЕНТРА ПЕТРОВАЦ НА МЛАВИ, бр. </w:t>
            </w:r>
            <w:r>
              <w:rPr>
                <w:rFonts w:ascii="Arial" w:hAnsi="Arial" w:cs="Arial"/>
                <w:b/>
                <w:bCs/>
                <w:color w:val="000000"/>
                <w:sz w:val="18"/>
                <w:szCs w:val="18"/>
              </w:rPr>
              <w:t>020-246/2017-02</w:t>
            </w:r>
            <w:r>
              <w:rPr>
                <w:rFonts w:ascii="Arial" w:hAnsi="Arial" w:cs="Arial"/>
                <w:color w:val="000000"/>
                <w:sz w:val="18"/>
                <w:szCs w:val="18"/>
              </w:rPr>
              <w:t>;</w:t>
            </w:r>
          </w:p>
        </w:tc>
        <w:tc>
          <w:tcPr>
            <w:tcW w:w="1194" w:type="dxa"/>
            <w:vAlign w:val="bottom"/>
          </w:tcPr>
          <w:p w:rsidR="008D7723" w:rsidRPr="00657894" w:rsidRDefault="008D7723" w:rsidP="00657894">
            <w:pPr>
              <w:spacing w:line="204" w:lineRule="auto"/>
              <w:jc w:val="right"/>
              <w:rPr>
                <w:rFonts w:ascii="Arial" w:hAnsi="Arial" w:cs="Arial"/>
                <w:sz w:val="18"/>
                <w:szCs w:val="18"/>
              </w:rPr>
            </w:pPr>
            <w:r w:rsidRPr="00E56F7C">
              <w:rPr>
                <w:rFonts w:ascii="Arial" w:hAnsi="Arial" w:cs="Arial"/>
                <w:sz w:val="18"/>
                <w:szCs w:val="18"/>
                <w:lang w:val="sr-Cyrl-CS"/>
              </w:rPr>
              <w:t>страна 0</w:t>
            </w:r>
            <w:r>
              <w:rPr>
                <w:rFonts w:ascii="Arial" w:hAnsi="Arial" w:cs="Arial"/>
                <w:sz w:val="18"/>
                <w:szCs w:val="18"/>
              </w:rPr>
              <w:t>7</w:t>
            </w:r>
          </w:p>
        </w:tc>
      </w:tr>
      <w:tr w:rsidR="008D7723" w:rsidRPr="00E56F7C" w:rsidTr="00DF56DE">
        <w:trPr>
          <w:cantSplit/>
          <w:jc w:val="center"/>
        </w:trPr>
        <w:tc>
          <w:tcPr>
            <w:tcW w:w="549" w:type="dxa"/>
          </w:tcPr>
          <w:p w:rsidR="008D7723" w:rsidRPr="00CE4C0B" w:rsidRDefault="008D7723" w:rsidP="00DF56DE">
            <w:pPr>
              <w:spacing w:line="204" w:lineRule="auto"/>
              <w:jc w:val="right"/>
              <w:rPr>
                <w:rFonts w:ascii="Arial" w:hAnsi="Arial" w:cs="Arial"/>
                <w:sz w:val="18"/>
                <w:szCs w:val="18"/>
                <w:lang w:val="sr-Cyrl-CS"/>
              </w:rPr>
            </w:pPr>
            <w:r>
              <w:rPr>
                <w:rFonts w:ascii="Arial" w:hAnsi="Arial" w:cs="Arial"/>
                <w:sz w:val="18"/>
                <w:szCs w:val="18"/>
                <w:lang w:val="sr-Cyrl-CS"/>
              </w:rPr>
              <w:t>13.</w:t>
            </w:r>
          </w:p>
        </w:tc>
        <w:tc>
          <w:tcPr>
            <w:tcW w:w="8070" w:type="dxa"/>
            <w:vAlign w:val="center"/>
          </w:tcPr>
          <w:p w:rsidR="008D7723" w:rsidRDefault="008D7723" w:rsidP="00DF56DE">
            <w:pPr>
              <w:spacing w:line="204" w:lineRule="auto"/>
              <w:jc w:val="both"/>
              <w:rPr>
                <w:rFonts w:ascii="Arial" w:hAnsi="Arial" w:cs="Arial"/>
                <w:color w:val="000000"/>
                <w:sz w:val="18"/>
                <w:szCs w:val="18"/>
                <w:lang w:val="sr-Cyrl-CS"/>
              </w:rPr>
            </w:pPr>
            <w:r>
              <w:rPr>
                <w:rFonts w:ascii="Arial" w:hAnsi="Arial" w:cs="Arial"/>
                <w:color w:val="000000"/>
                <w:sz w:val="18"/>
                <w:szCs w:val="18"/>
              </w:rPr>
              <w:t>РЕШЕЊE О РАЗРЕШЕЊУ И ИМЕНОВАЊУ ЧЛАНА ШКОЛСКОГ</w:t>
            </w:r>
          </w:p>
          <w:p w:rsidR="008D7723" w:rsidRDefault="008D7723" w:rsidP="00DF56DE">
            <w:pPr>
              <w:spacing w:line="204" w:lineRule="auto"/>
              <w:jc w:val="both"/>
              <w:rPr>
                <w:rFonts w:ascii="Arial" w:hAnsi="Arial" w:cs="Arial"/>
                <w:color w:val="000000"/>
                <w:sz w:val="18"/>
                <w:szCs w:val="18"/>
              </w:rPr>
            </w:pPr>
            <w:r>
              <w:rPr>
                <w:rFonts w:ascii="Arial" w:hAnsi="Arial" w:cs="Arial"/>
                <w:color w:val="000000"/>
                <w:sz w:val="18"/>
                <w:szCs w:val="18"/>
              </w:rPr>
              <w:t xml:space="preserve">ОДБОРА ОШ "БАТА БУЛИЋ" ПЕТРОВАЦ НА МЛАВИ, бр. </w:t>
            </w:r>
            <w:r>
              <w:rPr>
                <w:rFonts w:ascii="Arial" w:hAnsi="Arial" w:cs="Arial"/>
                <w:b/>
                <w:bCs/>
                <w:color w:val="000000"/>
                <w:sz w:val="18"/>
                <w:szCs w:val="18"/>
              </w:rPr>
              <w:t>020-247/2017-02</w:t>
            </w:r>
            <w:r>
              <w:rPr>
                <w:rFonts w:ascii="Arial" w:hAnsi="Arial" w:cs="Arial"/>
                <w:color w:val="000000"/>
                <w:sz w:val="18"/>
                <w:szCs w:val="18"/>
              </w:rPr>
              <w:t>.</w:t>
            </w:r>
          </w:p>
        </w:tc>
        <w:tc>
          <w:tcPr>
            <w:tcW w:w="1194" w:type="dxa"/>
            <w:vAlign w:val="bottom"/>
          </w:tcPr>
          <w:p w:rsidR="008D7723" w:rsidRPr="00657894" w:rsidRDefault="008D7723" w:rsidP="00657894">
            <w:pPr>
              <w:spacing w:line="204" w:lineRule="auto"/>
              <w:jc w:val="right"/>
              <w:rPr>
                <w:rFonts w:ascii="Arial" w:hAnsi="Arial" w:cs="Arial"/>
                <w:sz w:val="18"/>
                <w:szCs w:val="18"/>
              </w:rPr>
            </w:pPr>
            <w:r w:rsidRPr="00E56F7C">
              <w:rPr>
                <w:rFonts w:ascii="Arial" w:hAnsi="Arial" w:cs="Arial"/>
                <w:sz w:val="18"/>
                <w:szCs w:val="18"/>
                <w:lang w:val="sr-Cyrl-CS"/>
              </w:rPr>
              <w:t>страна 0</w:t>
            </w:r>
            <w:r>
              <w:rPr>
                <w:rFonts w:ascii="Arial" w:hAnsi="Arial" w:cs="Arial"/>
                <w:sz w:val="18"/>
                <w:szCs w:val="18"/>
              </w:rPr>
              <w:t>7</w:t>
            </w:r>
          </w:p>
        </w:tc>
      </w:tr>
    </w:tbl>
    <w:p w:rsidR="008D7723" w:rsidRPr="00DF56DE" w:rsidRDefault="008D7723" w:rsidP="002F54B6">
      <w:pPr>
        <w:shd w:val="clear" w:color="auto" w:fill="FFFFFF"/>
        <w:autoSpaceDE w:val="0"/>
        <w:autoSpaceDN w:val="0"/>
        <w:adjustRightInd w:val="0"/>
        <w:spacing w:line="216" w:lineRule="auto"/>
        <w:jc w:val="center"/>
        <w:rPr>
          <w:rFonts w:ascii="Arial" w:hAnsi="Arial" w:cs="Arial"/>
          <w:sz w:val="18"/>
          <w:szCs w:val="18"/>
        </w:rPr>
      </w:pPr>
      <w:r>
        <w:rPr>
          <w:noProof/>
          <w:lang w:val="sr-Latn-CS"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alt="OPSTINA" style="position:absolute;left:0;text-align:left;margin-left:45.6pt;margin-top:6.2pt;width:433.7pt;height:543.85pt;rotation:-1;z-index:251658240;visibility:visible;mso-position-horizontal-relative:text;mso-position-vertical-relative:text">
            <v:imagedata r:id="rId11" o:title="" croptop="4103f" cropbottom="2201f" cropleft="10044f" cropright="3623f" chromakey="white" gain="0" blacklevel="11796f"/>
          </v:shape>
        </w:pict>
      </w:r>
    </w:p>
    <w:p w:rsidR="008D7723" w:rsidRPr="00081BBF" w:rsidRDefault="008D7723" w:rsidP="002F54B6">
      <w:pPr>
        <w:shd w:val="clear" w:color="auto" w:fill="FFFFFF"/>
        <w:autoSpaceDE w:val="0"/>
        <w:autoSpaceDN w:val="0"/>
        <w:adjustRightInd w:val="0"/>
        <w:spacing w:line="216" w:lineRule="auto"/>
        <w:jc w:val="center"/>
        <w:rPr>
          <w:rFonts w:ascii="Arial" w:hAnsi="Arial" w:cs="Arial"/>
          <w:sz w:val="18"/>
          <w:szCs w:val="18"/>
          <w:lang w:val="sr-Cyrl-CS"/>
        </w:rPr>
      </w:pPr>
    </w:p>
    <w:p w:rsidR="008D7723" w:rsidRPr="00081BBF" w:rsidRDefault="008D7723" w:rsidP="002F54B6">
      <w:pPr>
        <w:shd w:val="clear" w:color="auto" w:fill="FFFFFF"/>
        <w:autoSpaceDE w:val="0"/>
        <w:autoSpaceDN w:val="0"/>
        <w:adjustRightInd w:val="0"/>
        <w:spacing w:line="216" w:lineRule="auto"/>
        <w:rPr>
          <w:rFonts w:ascii="Arial" w:hAnsi="Arial" w:cs="Arial"/>
          <w:sz w:val="18"/>
          <w:szCs w:val="18"/>
          <w:lang w:val="sr-Cyrl-CS"/>
        </w:rPr>
      </w:pPr>
    </w:p>
    <w:p w:rsidR="008D7723" w:rsidRPr="00081BBF" w:rsidRDefault="008D7723" w:rsidP="002F54B6">
      <w:pPr>
        <w:shd w:val="clear" w:color="auto" w:fill="FFFFFF"/>
        <w:autoSpaceDE w:val="0"/>
        <w:autoSpaceDN w:val="0"/>
        <w:adjustRightInd w:val="0"/>
        <w:spacing w:line="216" w:lineRule="auto"/>
        <w:jc w:val="center"/>
        <w:rPr>
          <w:rFonts w:ascii="Arial" w:hAnsi="Arial" w:cs="Arial"/>
          <w:sz w:val="18"/>
          <w:szCs w:val="18"/>
          <w:lang w:val="sr-Cyrl-CS"/>
        </w:rPr>
      </w:pPr>
    </w:p>
    <w:p w:rsidR="008D7723" w:rsidRPr="00081BBF" w:rsidRDefault="008D7723" w:rsidP="002F54B6">
      <w:pPr>
        <w:shd w:val="clear" w:color="auto" w:fill="FFFFFF"/>
        <w:autoSpaceDE w:val="0"/>
        <w:autoSpaceDN w:val="0"/>
        <w:adjustRightInd w:val="0"/>
        <w:spacing w:line="216" w:lineRule="auto"/>
        <w:jc w:val="center"/>
        <w:rPr>
          <w:rFonts w:ascii="Arial" w:hAnsi="Arial" w:cs="Arial"/>
          <w:sz w:val="18"/>
          <w:szCs w:val="18"/>
          <w:lang w:val="ru-RU"/>
        </w:rPr>
      </w:pPr>
    </w:p>
    <w:p w:rsidR="008D7723" w:rsidRPr="00081BBF" w:rsidRDefault="008D7723" w:rsidP="002F54B6">
      <w:pPr>
        <w:shd w:val="clear" w:color="auto" w:fill="FFFFFF"/>
        <w:autoSpaceDE w:val="0"/>
        <w:autoSpaceDN w:val="0"/>
        <w:adjustRightInd w:val="0"/>
        <w:spacing w:line="216" w:lineRule="auto"/>
        <w:jc w:val="center"/>
        <w:rPr>
          <w:rFonts w:ascii="Arial" w:hAnsi="Arial" w:cs="Arial"/>
          <w:sz w:val="18"/>
          <w:szCs w:val="18"/>
          <w:lang w:val="ru-RU"/>
        </w:rPr>
      </w:pPr>
    </w:p>
    <w:p w:rsidR="008D7723" w:rsidRPr="00081BBF" w:rsidRDefault="008D7723" w:rsidP="002F54B6">
      <w:pPr>
        <w:shd w:val="clear" w:color="auto" w:fill="FFFFFF"/>
        <w:autoSpaceDE w:val="0"/>
        <w:autoSpaceDN w:val="0"/>
        <w:adjustRightInd w:val="0"/>
        <w:spacing w:line="216" w:lineRule="auto"/>
        <w:jc w:val="center"/>
        <w:rPr>
          <w:rFonts w:ascii="Arial" w:hAnsi="Arial" w:cs="Arial"/>
          <w:sz w:val="18"/>
          <w:szCs w:val="18"/>
          <w:lang w:val="ru-RU"/>
        </w:rPr>
      </w:pPr>
    </w:p>
    <w:p w:rsidR="008D7723" w:rsidRPr="00081BBF" w:rsidRDefault="008D7723" w:rsidP="002F54B6">
      <w:pPr>
        <w:shd w:val="clear" w:color="auto" w:fill="FFFFFF"/>
        <w:autoSpaceDE w:val="0"/>
        <w:autoSpaceDN w:val="0"/>
        <w:adjustRightInd w:val="0"/>
        <w:spacing w:line="216" w:lineRule="auto"/>
        <w:jc w:val="center"/>
        <w:rPr>
          <w:rFonts w:ascii="Arial" w:hAnsi="Arial" w:cs="Arial"/>
          <w:sz w:val="18"/>
          <w:szCs w:val="18"/>
          <w:lang w:val="ru-RU"/>
        </w:rPr>
      </w:pPr>
    </w:p>
    <w:p w:rsidR="008D7723" w:rsidRPr="00081BBF" w:rsidRDefault="008D7723" w:rsidP="002F54B6">
      <w:pPr>
        <w:shd w:val="clear" w:color="auto" w:fill="FFFFFF"/>
        <w:autoSpaceDE w:val="0"/>
        <w:autoSpaceDN w:val="0"/>
        <w:adjustRightInd w:val="0"/>
        <w:spacing w:line="216" w:lineRule="auto"/>
        <w:jc w:val="center"/>
        <w:rPr>
          <w:rFonts w:ascii="Arial" w:hAnsi="Arial" w:cs="Arial"/>
          <w:lang w:val="ru-RU"/>
        </w:rPr>
      </w:pPr>
    </w:p>
    <w:p w:rsidR="008D7723" w:rsidRPr="00081BBF" w:rsidRDefault="008D7723" w:rsidP="002F54B6">
      <w:pPr>
        <w:shd w:val="clear" w:color="auto" w:fill="FFFFFF"/>
        <w:autoSpaceDE w:val="0"/>
        <w:autoSpaceDN w:val="0"/>
        <w:adjustRightInd w:val="0"/>
        <w:spacing w:line="216" w:lineRule="auto"/>
        <w:jc w:val="center"/>
        <w:rPr>
          <w:rFonts w:ascii="Arial" w:hAnsi="Arial" w:cs="Arial"/>
          <w:lang w:val="ru-RU"/>
        </w:rPr>
      </w:pPr>
    </w:p>
    <w:p w:rsidR="008D7723" w:rsidRPr="00081BBF" w:rsidRDefault="008D7723" w:rsidP="002F54B6">
      <w:pPr>
        <w:shd w:val="clear" w:color="auto" w:fill="FFFFFF"/>
        <w:autoSpaceDE w:val="0"/>
        <w:autoSpaceDN w:val="0"/>
        <w:adjustRightInd w:val="0"/>
        <w:spacing w:line="216" w:lineRule="auto"/>
        <w:jc w:val="center"/>
        <w:rPr>
          <w:rFonts w:ascii="Arial" w:hAnsi="Arial" w:cs="Arial"/>
          <w:lang w:val="ru-RU"/>
        </w:rPr>
      </w:pPr>
    </w:p>
    <w:p w:rsidR="008D7723" w:rsidRPr="00081BBF" w:rsidRDefault="008D7723" w:rsidP="002F54B6">
      <w:pPr>
        <w:shd w:val="clear" w:color="auto" w:fill="FFFFFF"/>
        <w:autoSpaceDE w:val="0"/>
        <w:autoSpaceDN w:val="0"/>
        <w:adjustRightInd w:val="0"/>
        <w:spacing w:line="216" w:lineRule="auto"/>
        <w:jc w:val="center"/>
        <w:rPr>
          <w:rFonts w:ascii="Arial" w:hAnsi="Arial" w:cs="Arial"/>
          <w:lang w:val="ru-RU"/>
        </w:rPr>
      </w:pPr>
    </w:p>
    <w:p w:rsidR="008D7723" w:rsidRPr="00081BBF" w:rsidRDefault="008D7723" w:rsidP="002F54B6">
      <w:pPr>
        <w:shd w:val="clear" w:color="auto" w:fill="FFFFFF"/>
        <w:autoSpaceDE w:val="0"/>
        <w:autoSpaceDN w:val="0"/>
        <w:adjustRightInd w:val="0"/>
        <w:spacing w:line="216" w:lineRule="auto"/>
        <w:jc w:val="center"/>
        <w:rPr>
          <w:rFonts w:ascii="Arial" w:hAnsi="Arial" w:cs="Arial"/>
          <w:lang w:val="ru-RU"/>
        </w:rPr>
      </w:pPr>
    </w:p>
    <w:p w:rsidR="008D7723" w:rsidRPr="00081BBF" w:rsidRDefault="008D7723" w:rsidP="002F54B6">
      <w:pPr>
        <w:shd w:val="clear" w:color="auto" w:fill="FFFFFF"/>
        <w:autoSpaceDE w:val="0"/>
        <w:autoSpaceDN w:val="0"/>
        <w:adjustRightInd w:val="0"/>
        <w:spacing w:line="216" w:lineRule="auto"/>
        <w:jc w:val="center"/>
        <w:rPr>
          <w:rFonts w:ascii="Arial" w:hAnsi="Arial" w:cs="Arial"/>
          <w:lang w:val="sr-Cyrl-CS"/>
        </w:rPr>
      </w:pPr>
    </w:p>
    <w:p w:rsidR="008D7723" w:rsidRPr="00081BBF" w:rsidRDefault="008D7723" w:rsidP="002F54B6">
      <w:pPr>
        <w:shd w:val="clear" w:color="auto" w:fill="FFFFFF"/>
        <w:autoSpaceDE w:val="0"/>
        <w:autoSpaceDN w:val="0"/>
        <w:adjustRightInd w:val="0"/>
        <w:spacing w:line="216" w:lineRule="auto"/>
        <w:jc w:val="center"/>
        <w:rPr>
          <w:rFonts w:ascii="Arial" w:hAnsi="Arial" w:cs="Arial"/>
          <w:lang w:val="sr-Cyrl-CS"/>
        </w:rPr>
      </w:pPr>
    </w:p>
    <w:p w:rsidR="008D7723" w:rsidRPr="00081BBF" w:rsidRDefault="008D7723" w:rsidP="002F54B6">
      <w:pPr>
        <w:shd w:val="clear" w:color="auto" w:fill="FFFFFF"/>
        <w:autoSpaceDE w:val="0"/>
        <w:autoSpaceDN w:val="0"/>
        <w:adjustRightInd w:val="0"/>
        <w:spacing w:line="216" w:lineRule="auto"/>
        <w:jc w:val="center"/>
        <w:rPr>
          <w:rFonts w:ascii="Arial" w:hAnsi="Arial" w:cs="Arial"/>
          <w:lang w:val="ru-RU"/>
        </w:rPr>
      </w:pPr>
    </w:p>
    <w:p w:rsidR="008D7723" w:rsidRPr="00081BBF" w:rsidRDefault="008D7723" w:rsidP="002F54B6">
      <w:pPr>
        <w:shd w:val="clear" w:color="auto" w:fill="FFFFFF"/>
        <w:autoSpaceDE w:val="0"/>
        <w:autoSpaceDN w:val="0"/>
        <w:adjustRightInd w:val="0"/>
        <w:spacing w:line="216" w:lineRule="auto"/>
        <w:jc w:val="center"/>
        <w:rPr>
          <w:rFonts w:ascii="Arial" w:hAnsi="Arial" w:cs="Arial"/>
          <w:lang w:val="ru-RU"/>
        </w:rPr>
      </w:pPr>
    </w:p>
    <w:p w:rsidR="008D7723" w:rsidRPr="00081BBF" w:rsidRDefault="008D7723" w:rsidP="002F54B6">
      <w:pPr>
        <w:shd w:val="clear" w:color="auto" w:fill="FFFFFF"/>
        <w:autoSpaceDE w:val="0"/>
        <w:autoSpaceDN w:val="0"/>
        <w:adjustRightInd w:val="0"/>
        <w:spacing w:line="216" w:lineRule="auto"/>
        <w:jc w:val="center"/>
        <w:rPr>
          <w:rFonts w:ascii="Arial" w:hAnsi="Arial" w:cs="Arial"/>
          <w:lang w:val="ru-RU"/>
        </w:rPr>
      </w:pPr>
    </w:p>
    <w:p w:rsidR="008D7723" w:rsidRPr="00081BBF" w:rsidRDefault="008D7723" w:rsidP="002F54B6">
      <w:pPr>
        <w:shd w:val="clear" w:color="auto" w:fill="FFFFFF"/>
        <w:autoSpaceDE w:val="0"/>
        <w:autoSpaceDN w:val="0"/>
        <w:adjustRightInd w:val="0"/>
        <w:spacing w:line="216" w:lineRule="auto"/>
        <w:jc w:val="center"/>
        <w:rPr>
          <w:rFonts w:ascii="Arial" w:hAnsi="Arial" w:cs="Arial"/>
          <w:lang w:val="ru-RU"/>
        </w:rPr>
      </w:pPr>
    </w:p>
    <w:p w:rsidR="008D7723" w:rsidRPr="00081BBF" w:rsidRDefault="008D7723" w:rsidP="002F54B6">
      <w:pPr>
        <w:shd w:val="clear" w:color="auto" w:fill="FFFFFF"/>
        <w:autoSpaceDE w:val="0"/>
        <w:autoSpaceDN w:val="0"/>
        <w:adjustRightInd w:val="0"/>
        <w:spacing w:line="216" w:lineRule="auto"/>
        <w:jc w:val="center"/>
        <w:rPr>
          <w:rFonts w:ascii="Arial" w:hAnsi="Arial" w:cs="Arial"/>
          <w:lang w:val="ru-RU"/>
        </w:rPr>
      </w:pPr>
    </w:p>
    <w:p w:rsidR="008D7723" w:rsidRPr="00081BBF" w:rsidRDefault="008D7723" w:rsidP="002F54B6">
      <w:pPr>
        <w:shd w:val="clear" w:color="auto" w:fill="FFFFFF"/>
        <w:autoSpaceDE w:val="0"/>
        <w:autoSpaceDN w:val="0"/>
        <w:adjustRightInd w:val="0"/>
        <w:spacing w:line="216" w:lineRule="auto"/>
        <w:rPr>
          <w:rFonts w:ascii="Arial" w:hAnsi="Arial" w:cs="Arial"/>
          <w:lang w:val="sr-Cyrl-CS"/>
        </w:rPr>
      </w:pPr>
    </w:p>
    <w:p w:rsidR="008D7723" w:rsidRPr="00081BBF" w:rsidRDefault="008D7723" w:rsidP="002F54B6">
      <w:pPr>
        <w:shd w:val="clear" w:color="auto" w:fill="FFFFFF"/>
        <w:autoSpaceDE w:val="0"/>
        <w:autoSpaceDN w:val="0"/>
        <w:adjustRightInd w:val="0"/>
        <w:spacing w:line="216" w:lineRule="auto"/>
        <w:rPr>
          <w:rFonts w:ascii="Arial" w:hAnsi="Arial" w:cs="Arial"/>
          <w:lang w:val="sr-Cyrl-CS"/>
        </w:rPr>
      </w:pPr>
    </w:p>
    <w:p w:rsidR="008D7723" w:rsidRPr="00081BBF" w:rsidRDefault="008D7723" w:rsidP="002F54B6">
      <w:pPr>
        <w:shd w:val="clear" w:color="auto" w:fill="FFFFFF"/>
        <w:autoSpaceDE w:val="0"/>
        <w:autoSpaceDN w:val="0"/>
        <w:adjustRightInd w:val="0"/>
        <w:spacing w:line="216" w:lineRule="auto"/>
        <w:rPr>
          <w:rFonts w:ascii="Arial" w:hAnsi="Arial" w:cs="Arial"/>
          <w:lang w:val="sr-Cyrl-CS"/>
        </w:rPr>
      </w:pPr>
    </w:p>
    <w:p w:rsidR="008D7723" w:rsidRPr="00081BBF" w:rsidRDefault="008D7723" w:rsidP="002F54B6">
      <w:pPr>
        <w:shd w:val="clear" w:color="auto" w:fill="FFFFFF"/>
        <w:autoSpaceDE w:val="0"/>
        <w:autoSpaceDN w:val="0"/>
        <w:adjustRightInd w:val="0"/>
        <w:spacing w:line="216" w:lineRule="auto"/>
        <w:rPr>
          <w:rFonts w:ascii="Arial" w:hAnsi="Arial" w:cs="Arial"/>
          <w:lang w:val="sr-Cyrl-CS"/>
        </w:rPr>
      </w:pPr>
    </w:p>
    <w:p w:rsidR="008D7723" w:rsidRPr="00081BBF" w:rsidRDefault="008D7723" w:rsidP="002F54B6">
      <w:pPr>
        <w:shd w:val="clear" w:color="auto" w:fill="FFFFFF"/>
        <w:autoSpaceDE w:val="0"/>
        <w:autoSpaceDN w:val="0"/>
        <w:adjustRightInd w:val="0"/>
        <w:spacing w:line="216" w:lineRule="auto"/>
        <w:rPr>
          <w:rFonts w:ascii="Arial" w:hAnsi="Arial" w:cs="Arial"/>
          <w:lang w:val="sr-Cyrl-CS"/>
        </w:rPr>
      </w:pPr>
    </w:p>
    <w:p w:rsidR="008D7723" w:rsidRPr="00081BBF" w:rsidRDefault="008D7723" w:rsidP="002F54B6">
      <w:pPr>
        <w:shd w:val="clear" w:color="auto" w:fill="FFFFFF"/>
        <w:autoSpaceDE w:val="0"/>
        <w:autoSpaceDN w:val="0"/>
        <w:adjustRightInd w:val="0"/>
        <w:spacing w:line="216" w:lineRule="auto"/>
        <w:rPr>
          <w:rFonts w:ascii="Arial" w:hAnsi="Arial" w:cs="Arial"/>
          <w:lang w:val="sr-Cyrl-CS"/>
        </w:rPr>
      </w:pPr>
    </w:p>
    <w:p w:rsidR="008D7723" w:rsidRPr="00081BBF" w:rsidRDefault="008D7723" w:rsidP="002F54B6">
      <w:pPr>
        <w:shd w:val="clear" w:color="auto" w:fill="FFFFFF"/>
        <w:autoSpaceDE w:val="0"/>
        <w:autoSpaceDN w:val="0"/>
        <w:adjustRightInd w:val="0"/>
        <w:spacing w:line="216" w:lineRule="auto"/>
        <w:rPr>
          <w:rFonts w:ascii="Arial" w:hAnsi="Arial" w:cs="Arial"/>
          <w:lang w:val="sr-Cyrl-CS"/>
        </w:rPr>
      </w:pPr>
    </w:p>
    <w:p w:rsidR="008D7723" w:rsidRPr="00081BBF" w:rsidRDefault="008D7723" w:rsidP="002F54B6">
      <w:pPr>
        <w:shd w:val="clear" w:color="auto" w:fill="FFFFFF"/>
        <w:autoSpaceDE w:val="0"/>
        <w:autoSpaceDN w:val="0"/>
        <w:adjustRightInd w:val="0"/>
        <w:spacing w:line="216" w:lineRule="auto"/>
        <w:rPr>
          <w:rFonts w:ascii="Arial" w:hAnsi="Arial" w:cs="Arial"/>
          <w:lang w:val="sr-Cyrl-CS"/>
        </w:rPr>
      </w:pPr>
    </w:p>
    <w:p w:rsidR="008D7723" w:rsidRDefault="008D7723" w:rsidP="002F54B6">
      <w:pPr>
        <w:shd w:val="clear" w:color="auto" w:fill="FFFFFF"/>
        <w:autoSpaceDE w:val="0"/>
        <w:autoSpaceDN w:val="0"/>
        <w:adjustRightInd w:val="0"/>
        <w:spacing w:line="216" w:lineRule="auto"/>
        <w:rPr>
          <w:rFonts w:ascii="Arial" w:hAnsi="Arial" w:cs="Arial"/>
          <w:lang w:val="sr-Cyrl-CS"/>
        </w:rPr>
      </w:pPr>
    </w:p>
    <w:p w:rsidR="008D7723" w:rsidRDefault="008D7723" w:rsidP="002F54B6">
      <w:pPr>
        <w:shd w:val="clear" w:color="auto" w:fill="FFFFFF"/>
        <w:autoSpaceDE w:val="0"/>
        <w:autoSpaceDN w:val="0"/>
        <w:adjustRightInd w:val="0"/>
        <w:spacing w:line="216" w:lineRule="auto"/>
        <w:rPr>
          <w:rFonts w:ascii="Arial" w:hAnsi="Arial" w:cs="Arial"/>
          <w:lang w:val="sr-Cyrl-CS"/>
        </w:rPr>
      </w:pPr>
    </w:p>
    <w:p w:rsidR="008D7723" w:rsidRDefault="008D7723" w:rsidP="002F54B6">
      <w:pPr>
        <w:shd w:val="clear" w:color="auto" w:fill="FFFFFF"/>
        <w:autoSpaceDE w:val="0"/>
        <w:autoSpaceDN w:val="0"/>
        <w:adjustRightInd w:val="0"/>
        <w:spacing w:line="216" w:lineRule="auto"/>
        <w:rPr>
          <w:rFonts w:ascii="Arial" w:hAnsi="Arial" w:cs="Arial"/>
          <w:lang w:val="sr-Cyrl-CS"/>
        </w:rPr>
      </w:pPr>
    </w:p>
    <w:p w:rsidR="008D7723" w:rsidRPr="00081BBF" w:rsidRDefault="008D7723" w:rsidP="002F54B6">
      <w:pPr>
        <w:shd w:val="clear" w:color="auto" w:fill="FFFFFF"/>
        <w:autoSpaceDE w:val="0"/>
        <w:autoSpaceDN w:val="0"/>
        <w:adjustRightInd w:val="0"/>
        <w:spacing w:line="216" w:lineRule="auto"/>
        <w:rPr>
          <w:rFonts w:ascii="Arial" w:hAnsi="Arial" w:cs="Arial"/>
          <w:lang w:val="sr-Cyrl-CS"/>
        </w:rPr>
      </w:pPr>
    </w:p>
    <w:p w:rsidR="008D7723" w:rsidRPr="00081BBF" w:rsidRDefault="008D7723" w:rsidP="002F54B6">
      <w:pPr>
        <w:shd w:val="clear" w:color="auto" w:fill="FFFFFF"/>
        <w:autoSpaceDE w:val="0"/>
        <w:autoSpaceDN w:val="0"/>
        <w:adjustRightInd w:val="0"/>
        <w:spacing w:line="216" w:lineRule="auto"/>
        <w:rPr>
          <w:rFonts w:ascii="Arial" w:hAnsi="Arial" w:cs="Arial"/>
          <w:lang w:val="sr-Cyrl-CS"/>
        </w:rPr>
      </w:pPr>
    </w:p>
    <w:p w:rsidR="008D7723" w:rsidRPr="00081BBF" w:rsidRDefault="008D7723" w:rsidP="002F54B6">
      <w:pPr>
        <w:shd w:val="clear" w:color="auto" w:fill="FFFFFF"/>
        <w:autoSpaceDE w:val="0"/>
        <w:autoSpaceDN w:val="0"/>
        <w:adjustRightInd w:val="0"/>
        <w:spacing w:line="216" w:lineRule="auto"/>
        <w:rPr>
          <w:rFonts w:ascii="Arial" w:hAnsi="Arial" w:cs="Arial"/>
          <w:lang w:val="sr-Cyrl-CS"/>
        </w:rPr>
      </w:pPr>
    </w:p>
    <w:p w:rsidR="008D7723" w:rsidRPr="00081BBF" w:rsidRDefault="008D7723" w:rsidP="002F54B6">
      <w:pPr>
        <w:shd w:val="clear" w:color="auto" w:fill="FFFFFF"/>
        <w:autoSpaceDE w:val="0"/>
        <w:autoSpaceDN w:val="0"/>
        <w:adjustRightInd w:val="0"/>
        <w:spacing w:line="216" w:lineRule="auto"/>
        <w:rPr>
          <w:rFonts w:ascii="Arial" w:hAnsi="Arial" w:cs="Arial"/>
          <w:lang w:val="sr-Cyrl-CS"/>
        </w:rPr>
      </w:pPr>
    </w:p>
    <w:p w:rsidR="008D7723" w:rsidRPr="00081BBF" w:rsidRDefault="008D7723" w:rsidP="002F54B6">
      <w:pPr>
        <w:shd w:val="clear" w:color="auto" w:fill="FFFFFF"/>
        <w:autoSpaceDE w:val="0"/>
        <w:autoSpaceDN w:val="0"/>
        <w:adjustRightInd w:val="0"/>
        <w:spacing w:line="216" w:lineRule="auto"/>
        <w:rPr>
          <w:rFonts w:ascii="Arial" w:hAnsi="Arial" w:cs="Arial"/>
          <w:lang w:val="sr-Cyrl-CS"/>
        </w:rPr>
      </w:pPr>
    </w:p>
    <w:p w:rsidR="008D7723" w:rsidRPr="00081BBF" w:rsidRDefault="008D7723" w:rsidP="002F54B6">
      <w:pPr>
        <w:shd w:val="clear" w:color="auto" w:fill="FFFFFF"/>
        <w:autoSpaceDE w:val="0"/>
        <w:autoSpaceDN w:val="0"/>
        <w:adjustRightInd w:val="0"/>
        <w:spacing w:line="216" w:lineRule="auto"/>
        <w:rPr>
          <w:rFonts w:ascii="Arial" w:hAnsi="Arial" w:cs="Arial"/>
          <w:lang w:val="sr-Cyrl-CS"/>
        </w:rPr>
      </w:pPr>
    </w:p>
    <w:p w:rsidR="008D7723" w:rsidRPr="00081BBF" w:rsidRDefault="008D7723" w:rsidP="002F54B6">
      <w:pPr>
        <w:shd w:val="clear" w:color="auto" w:fill="FFFFFF"/>
        <w:autoSpaceDE w:val="0"/>
        <w:autoSpaceDN w:val="0"/>
        <w:adjustRightInd w:val="0"/>
        <w:spacing w:line="216" w:lineRule="auto"/>
        <w:rPr>
          <w:rFonts w:ascii="Arial" w:hAnsi="Arial" w:cs="Arial"/>
          <w:lang w:val="sr-Cyrl-CS"/>
        </w:rPr>
      </w:pPr>
    </w:p>
    <w:p w:rsidR="008D7723" w:rsidRPr="00081BBF" w:rsidRDefault="008D7723" w:rsidP="002F54B6">
      <w:pPr>
        <w:shd w:val="clear" w:color="auto" w:fill="FFFFFF"/>
        <w:autoSpaceDE w:val="0"/>
        <w:autoSpaceDN w:val="0"/>
        <w:adjustRightInd w:val="0"/>
        <w:spacing w:line="216" w:lineRule="auto"/>
        <w:rPr>
          <w:rFonts w:ascii="Arial" w:hAnsi="Arial" w:cs="Arial"/>
          <w:lang w:val="sr-Cyrl-CS"/>
        </w:rPr>
      </w:pPr>
    </w:p>
    <w:p w:rsidR="008D7723" w:rsidRPr="00081BBF" w:rsidRDefault="008D7723" w:rsidP="002F54B6">
      <w:pPr>
        <w:shd w:val="clear" w:color="auto" w:fill="FFFFFF"/>
        <w:autoSpaceDE w:val="0"/>
        <w:autoSpaceDN w:val="0"/>
        <w:adjustRightInd w:val="0"/>
        <w:spacing w:line="216" w:lineRule="auto"/>
        <w:rPr>
          <w:rFonts w:ascii="Arial" w:hAnsi="Arial" w:cs="Arial"/>
          <w:lang w:val="sr-Cyrl-CS"/>
        </w:rPr>
      </w:pPr>
    </w:p>
    <w:p w:rsidR="008D7723" w:rsidRPr="00081BBF" w:rsidRDefault="008D7723" w:rsidP="002F54B6">
      <w:pPr>
        <w:shd w:val="clear" w:color="auto" w:fill="FFFFFF"/>
        <w:autoSpaceDE w:val="0"/>
        <w:autoSpaceDN w:val="0"/>
        <w:adjustRightInd w:val="0"/>
        <w:spacing w:line="216" w:lineRule="auto"/>
        <w:rPr>
          <w:rFonts w:ascii="Arial" w:hAnsi="Arial" w:cs="Arial"/>
          <w:lang w:val="sr-Cyrl-CS"/>
        </w:rPr>
      </w:pPr>
    </w:p>
    <w:p w:rsidR="008D7723" w:rsidRPr="00081BBF" w:rsidRDefault="008D7723" w:rsidP="002F54B6">
      <w:pPr>
        <w:shd w:val="clear" w:color="auto" w:fill="FFFFFF"/>
        <w:autoSpaceDE w:val="0"/>
        <w:autoSpaceDN w:val="0"/>
        <w:adjustRightInd w:val="0"/>
        <w:spacing w:line="216" w:lineRule="auto"/>
        <w:rPr>
          <w:rFonts w:ascii="Arial" w:hAnsi="Arial" w:cs="Arial"/>
          <w:lang w:val="sr-Cyrl-CS"/>
        </w:rPr>
      </w:pPr>
    </w:p>
    <w:p w:rsidR="008D7723" w:rsidRPr="00081BBF" w:rsidRDefault="008D7723" w:rsidP="002F54B6">
      <w:pPr>
        <w:shd w:val="clear" w:color="auto" w:fill="FFFFFF"/>
        <w:autoSpaceDE w:val="0"/>
        <w:autoSpaceDN w:val="0"/>
        <w:adjustRightInd w:val="0"/>
        <w:spacing w:line="216" w:lineRule="auto"/>
        <w:rPr>
          <w:rFonts w:ascii="Arial" w:hAnsi="Arial" w:cs="Arial"/>
          <w:lang w:val="sr-Cyrl-CS"/>
        </w:rPr>
      </w:pPr>
    </w:p>
    <w:p w:rsidR="008D7723" w:rsidRPr="00081BBF" w:rsidRDefault="008D7723" w:rsidP="002F54B6">
      <w:pPr>
        <w:shd w:val="clear" w:color="auto" w:fill="FFFFFF"/>
        <w:autoSpaceDE w:val="0"/>
        <w:autoSpaceDN w:val="0"/>
        <w:adjustRightInd w:val="0"/>
        <w:spacing w:line="216" w:lineRule="auto"/>
        <w:rPr>
          <w:rFonts w:ascii="Arial" w:hAnsi="Arial" w:cs="Arial"/>
          <w:lang w:val="sr-Cyrl-CS"/>
        </w:rPr>
      </w:pPr>
    </w:p>
    <w:p w:rsidR="008D7723" w:rsidRDefault="008D7723" w:rsidP="002F54B6">
      <w:pPr>
        <w:shd w:val="clear" w:color="auto" w:fill="FFFFFF"/>
        <w:autoSpaceDE w:val="0"/>
        <w:autoSpaceDN w:val="0"/>
        <w:adjustRightInd w:val="0"/>
        <w:spacing w:line="216" w:lineRule="auto"/>
        <w:rPr>
          <w:rFonts w:ascii="Arial" w:hAnsi="Arial" w:cs="Arial"/>
          <w:lang w:val="sr-Cyrl-CS"/>
        </w:rPr>
      </w:pPr>
    </w:p>
    <w:p w:rsidR="008D7723" w:rsidRPr="001B5FD9" w:rsidRDefault="008D7723" w:rsidP="002F54B6">
      <w:pPr>
        <w:shd w:val="clear" w:color="auto" w:fill="FFFFFF"/>
        <w:autoSpaceDE w:val="0"/>
        <w:autoSpaceDN w:val="0"/>
        <w:adjustRightInd w:val="0"/>
        <w:spacing w:line="216" w:lineRule="auto"/>
        <w:rPr>
          <w:rFonts w:ascii="Arial" w:hAnsi="Arial" w:cs="Arial"/>
          <w:sz w:val="18"/>
          <w:szCs w:val="18"/>
          <w:lang w:val="sr-Cyrl-CS"/>
        </w:rPr>
      </w:pPr>
    </w:p>
    <w:p w:rsidR="008D7723" w:rsidRPr="0045463E" w:rsidRDefault="008D7723" w:rsidP="002F54B6">
      <w:pPr>
        <w:shd w:val="clear" w:color="auto" w:fill="FFFFFF"/>
        <w:autoSpaceDE w:val="0"/>
        <w:autoSpaceDN w:val="0"/>
        <w:adjustRightInd w:val="0"/>
        <w:spacing w:line="216" w:lineRule="auto"/>
        <w:rPr>
          <w:rFonts w:ascii="Arial" w:hAnsi="Arial" w:cs="Arial"/>
        </w:rPr>
      </w:pPr>
      <w:r w:rsidRPr="00081BBF">
        <w:rPr>
          <w:rFonts w:ascii="Arial" w:hAnsi="Arial" w:cs="Arial"/>
          <w:lang w:val="ru-RU"/>
        </w:rPr>
        <w:t>_________________________________________________________________________________</w:t>
      </w:r>
    </w:p>
    <w:p w:rsidR="008D7723" w:rsidRPr="00081BBF" w:rsidRDefault="008D7723" w:rsidP="002F54B6">
      <w:pPr>
        <w:shd w:val="clear" w:color="auto" w:fill="FFFFFF"/>
        <w:autoSpaceDE w:val="0"/>
        <w:autoSpaceDN w:val="0"/>
        <w:adjustRightInd w:val="0"/>
        <w:spacing w:line="216" w:lineRule="auto"/>
        <w:rPr>
          <w:rFonts w:ascii="Arial" w:hAnsi="Arial" w:cs="Arial"/>
          <w:sz w:val="20"/>
          <w:szCs w:val="20"/>
          <w:lang w:val="ru-RU"/>
        </w:rPr>
      </w:pPr>
    </w:p>
    <w:p w:rsidR="008D7723" w:rsidRPr="00081BBF" w:rsidRDefault="008D7723" w:rsidP="002F54B6">
      <w:pPr>
        <w:shd w:val="clear" w:color="auto" w:fill="FFFFFF"/>
        <w:autoSpaceDE w:val="0"/>
        <w:autoSpaceDN w:val="0"/>
        <w:adjustRightInd w:val="0"/>
        <w:spacing w:line="216" w:lineRule="auto"/>
        <w:outlineLvl w:val="0"/>
        <w:rPr>
          <w:rFonts w:ascii="Arial" w:hAnsi="Arial" w:cs="Arial"/>
          <w:b/>
          <w:i/>
          <w:spacing w:val="20"/>
          <w:sz w:val="20"/>
          <w:szCs w:val="20"/>
          <w:lang w:val="ru-RU"/>
        </w:rPr>
      </w:pPr>
      <w:r w:rsidRPr="00081BBF">
        <w:rPr>
          <w:rFonts w:ascii="Arial" w:hAnsi="Arial" w:cs="Arial"/>
          <w:b/>
          <w:i/>
          <w:spacing w:val="20"/>
          <w:sz w:val="20"/>
          <w:szCs w:val="20"/>
          <w:lang w:val="ru-RU"/>
        </w:rPr>
        <w:t>ОСНИВАЧ:</w:t>
      </w:r>
    </w:p>
    <w:p w:rsidR="008D7723" w:rsidRPr="00081BBF" w:rsidRDefault="008D7723" w:rsidP="002F54B6">
      <w:pPr>
        <w:shd w:val="clear" w:color="auto" w:fill="FFFFFF"/>
        <w:autoSpaceDE w:val="0"/>
        <w:autoSpaceDN w:val="0"/>
        <w:adjustRightInd w:val="0"/>
        <w:spacing w:line="216" w:lineRule="auto"/>
        <w:rPr>
          <w:rFonts w:ascii="Arial" w:hAnsi="Arial" w:cs="Arial"/>
          <w:spacing w:val="20"/>
          <w:sz w:val="20"/>
          <w:szCs w:val="20"/>
          <w:lang w:val="ru-RU"/>
        </w:rPr>
      </w:pPr>
      <w:r w:rsidRPr="00081BBF">
        <w:rPr>
          <w:rFonts w:ascii="Arial" w:hAnsi="Arial" w:cs="Arial"/>
          <w:spacing w:val="20"/>
          <w:sz w:val="20"/>
          <w:szCs w:val="20"/>
          <w:lang w:val="ru-RU"/>
        </w:rPr>
        <w:t>СКУПШТИНА</w:t>
      </w:r>
      <w:r>
        <w:rPr>
          <w:rFonts w:ascii="Arial" w:hAnsi="Arial" w:cs="Arial"/>
          <w:spacing w:val="20"/>
          <w:sz w:val="20"/>
          <w:szCs w:val="20"/>
          <w:lang w:val="ru-RU"/>
        </w:rPr>
        <w:t xml:space="preserve"> </w:t>
      </w:r>
      <w:r w:rsidRPr="00081BBF">
        <w:rPr>
          <w:rFonts w:ascii="Arial" w:hAnsi="Arial" w:cs="Arial"/>
          <w:spacing w:val="20"/>
          <w:sz w:val="20"/>
          <w:szCs w:val="20"/>
          <w:lang w:val="ru-RU"/>
        </w:rPr>
        <w:t>ОПШТИНЕ</w:t>
      </w:r>
      <w:r>
        <w:rPr>
          <w:rFonts w:ascii="Arial" w:hAnsi="Arial" w:cs="Arial"/>
          <w:spacing w:val="20"/>
          <w:sz w:val="20"/>
          <w:szCs w:val="20"/>
          <w:lang w:val="ru-RU"/>
        </w:rPr>
        <w:t xml:space="preserve"> </w:t>
      </w:r>
      <w:r w:rsidRPr="00081BBF">
        <w:rPr>
          <w:rFonts w:ascii="Arial" w:hAnsi="Arial" w:cs="Arial"/>
          <w:spacing w:val="20"/>
          <w:sz w:val="20"/>
          <w:szCs w:val="20"/>
          <w:lang w:val="ru-RU"/>
        </w:rPr>
        <w:t>ПЕТРОВАЦ</w:t>
      </w:r>
      <w:r>
        <w:rPr>
          <w:rFonts w:ascii="Arial" w:hAnsi="Arial" w:cs="Arial"/>
          <w:spacing w:val="20"/>
          <w:sz w:val="20"/>
          <w:szCs w:val="20"/>
          <w:lang w:val="ru-RU"/>
        </w:rPr>
        <w:t xml:space="preserve"> </w:t>
      </w:r>
      <w:r w:rsidRPr="00081BBF">
        <w:rPr>
          <w:rFonts w:ascii="Arial" w:hAnsi="Arial" w:cs="Arial"/>
          <w:spacing w:val="20"/>
          <w:sz w:val="20"/>
          <w:szCs w:val="20"/>
          <w:lang w:val="ru-RU"/>
        </w:rPr>
        <w:t>НА</w:t>
      </w:r>
      <w:r>
        <w:rPr>
          <w:rFonts w:ascii="Arial" w:hAnsi="Arial" w:cs="Arial"/>
          <w:spacing w:val="20"/>
          <w:sz w:val="20"/>
          <w:szCs w:val="20"/>
          <w:lang w:val="ru-RU"/>
        </w:rPr>
        <w:t xml:space="preserve"> </w:t>
      </w:r>
      <w:r w:rsidRPr="00081BBF">
        <w:rPr>
          <w:rFonts w:ascii="Arial" w:hAnsi="Arial" w:cs="Arial"/>
          <w:spacing w:val="20"/>
          <w:sz w:val="20"/>
          <w:szCs w:val="20"/>
          <w:lang w:val="ru-RU"/>
        </w:rPr>
        <w:t>МЛАВИ,</w:t>
      </w:r>
      <w:r>
        <w:rPr>
          <w:rFonts w:ascii="Arial" w:hAnsi="Arial" w:cs="Arial"/>
          <w:spacing w:val="20"/>
          <w:sz w:val="20"/>
          <w:szCs w:val="20"/>
          <w:lang w:val="ru-RU"/>
        </w:rPr>
        <w:t xml:space="preserve"> </w:t>
      </w:r>
      <w:r w:rsidRPr="00081BBF">
        <w:rPr>
          <w:rFonts w:ascii="Arial" w:hAnsi="Arial" w:cs="Arial"/>
          <w:spacing w:val="20"/>
          <w:sz w:val="20"/>
          <w:szCs w:val="20"/>
          <w:lang w:val="ru-RU"/>
        </w:rPr>
        <w:t>Одлука</w:t>
      </w:r>
      <w:r>
        <w:rPr>
          <w:rFonts w:ascii="Arial" w:hAnsi="Arial" w:cs="Arial"/>
          <w:spacing w:val="20"/>
          <w:sz w:val="20"/>
          <w:szCs w:val="20"/>
          <w:lang w:val="ru-RU"/>
        </w:rPr>
        <w:t xml:space="preserve"> </w:t>
      </w:r>
      <w:r w:rsidRPr="00081BBF">
        <w:rPr>
          <w:rFonts w:ascii="Arial" w:hAnsi="Arial" w:cs="Arial"/>
          <w:spacing w:val="20"/>
          <w:sz w:val="20"/>
          <w:szCs w:val="20"/>
          <w:lang w:val="ru-RU"/>
        </w:rPr>
        <w:t>бр.</w:t>
      </w:r>
      <w:r>
        <w:rPr>
          <w:rFonts w:ascii="Arial" w:hAnsi="Arial" w:cs="Arial"/>
          <w:spacing w:val="20"/>
          <w:sz w:val="20"/>
          <w:szCs w:val="20"/>
          <w:lang w:val="ru-RU"/>
        </w:rPr>
        <w:t xml:space="preserve"> </w:t>
      </w:r>
      <w:r w:rsidRPr="00081BBF">
        <w:rPr>
          <w:rFonts w:ascii="Arial" w:hAnsi="Arial" w:cs="Arial"/>
          <w:spacing w:val="20"/>
          <w:sz w:val="20"/>
          <w:szCs w:val="20"/>
          <w:lang w:val="ru-RU"/>
        </w:rPr>
        <w:t>020-93/2006-02</w:t>
      </w:r>
      <w:r>
        <w:rPr>
          <w:rFonts w:ascii="Arial" w:hAnsi="Arial" w:cs="Arial"/>
          <w:spacing w:val="20"/>
          <w:sz w:val="20"/>
          <w:szCs w:val="20"/>
          <w:lang w:val="ru-RU"/>
        </w:rPr>
        <w:t xml:space="preserve"> </w:t>
      </w:r>
      <w:r w:rsidRPr="00081BBF">
        <w:rPr>
          <w:rFonts w:ascii="Arial" w:hAnsi="Arial" w:cs="Arial"/>
          <w:spacing w:val="20"/>
          <w:sz w:val="20"/>
          <w:szCs w:val="20"/>
          <w:lang w:val="ru-RU"/>
        </w:rPr>
        <w:t>од</w:t>
      </w:r>
      <w:r>
        <w:rPr>
          <w:rFonts w:ascii="Arial" w:hAnsi="Arial" w:cs="Arial"/>
          <w:spacing w:val="20"/>
          <w:sz w:val="20"/>
          <w:szCs w:val="20"/>
          <w:lang w:val="ru-RU"/>
        </w:rPr>
        <w:t xml:space="preserve"> </w:t>
      </w:r>
      <w:r w:rsidRPr="00081BBF">
        <w:rPr>
          <w:rFonts w:ascii="Arial" w:hAnsi="Arial" w:cs="Arial"/>
          <w:spacing w:val="20"/>
          <w:sz w:val="20"/>
          <w:szCs w:val="20"/>
          <w:lang w:val="ru-RU"/>
        </w:rPr>
        <w:t>05.06.2006.</w:t>
      </w:r>
      <w:r>
        <w:rPr>
          <w:rFonts w:ascii="Arial" w:hAnsi="Arial" w:cs="Arial"/>
          <w:spacing w:val="20"/>
          <w:sz w:val="20"/>
          <w:szCs w:val="20"/>
          <w:lang w:val="ru-RU"/>
        </w:rPr>
        <w:t xml:space="preserve"> </w:t>
      </w:r>
      <w:r w:rsidRPr="00081BBF">
        <w:rPr>
          <w:rFonts w:ascii="Arial" w:hAnsi="Arial" w:cs="Arial"/>
          <w:spacing w:val="20"/>
          <w:sz w:val="20"/>
          <w:szCs w:val="20"/>
          <w:lang w:val="ru-RU"/>
        </w:rPr>
        <w:t>године</w:t>
      </w:r>
      <w:r>
        <w:rPr>
          <w:rFonts w:ascii="Arial" w:hAnsi="Arial" w:cs="Arial"/>
          <w:spacing w:val="20"/>
          <w:sz w:val="20"/>
          <w:szCs w:val="20"/>
          <w:lang w:val="ru-RU"/>
        </w:rPr>
        <w:t xml:space="preserve"> </w:t>
      </w:r>
      <w:r w:rsidRPr="00081BBF">
        <w:rPr>
          <w:rFonts w:ascii="Arial" w:hAnsi="Arial" w:cs="Arial"/>
          <w:spacing w:val="20"/>
          <w:sz w:val="20"/>
          <w:szCs w:val="20"/>
          <w:lang w:val="ru-RU"/>
        </w:rPr>
        <w:t>и</w:t>
      </w:r>
      <w:r>
        <w:rPr>
          <w:rFonts w:ascii="Arial" w:hAnsi="Arial" w:cs="Arial"/>
          <w:spacing w:val="20"/>
          <w:sz w:val="20"/>
          <w:szCs w:val="20"/>
          <w:lang w:val="ru-RU"/>
        </w:rPr>
        <w:t xml:space="preserve"> </w:t>
      </w:r>
      <w:r w:rsidRPr="00081BBF">
        <w:rPr>
          <w:rFonts w:ascii="Arial" w:hAnsi="Arial" w:cs="Arial"/>
          <w:spacing w:val="20"/>
          <w:sz w:val="20"/>
          <w:szCs w:val="20"/>
          <w:lang w:val="ru-RU"/>
        </w:rPr>
        <w:t>Одлука</w:t>
      </w:r>
      <w:r>
        <w:rPr>
          <w:rFonts w:ascii="Arial" w:hAnsi="Arial" w:cs="Arial"/>
          <w:spacing w:val="20"/>
          <w:sz w:val="20"/>
          <w:szCs w:val="20"/>
          <w:lang w:val="ru-RU"/>
        </w:rPr>
        <w:t xml:space="preserve"> </w:t>
      </w:r>
      <w:r w:rsidRPr="00081BBF">
        <w:rPr>
          <w:rFonts w:ascii="Arial" w:hAnsi="Arial" w:cs="Arial"/>
          <w:spacing w:val="20"/>
          <w:sz w:val="20"/>
          <w:szCs w:val="20"/>
          <w:lang w:val="ru-RU"/>
        </w:rPr>
        <w:t>бр.</w:t>
      </w:r>
      <w:r>
        <w:rPr>
          <w:rFonts w:ascii="Arial" w:hAnsi="Arial" w:cs="Arial"/>
          <w:spacing w:val="20"/>
          <w:sz w:val="20"/>
          <w:szCs w:val="20"/>
          <w:lang w:val="ru-RU"/>
        </w:rPr>
        <w:t xml:space="preserve"> </w:t>
      </w:r>
      <w:r w:rsidRPr="00081BBF">
        <w:rPr>
          <w:rFonts w:ascii="Arial" w:hAnsi="Arial" w:cs="Arial"/>
          <w:spacing w:val="20"/>
          <w:sz w:val="20"/>
          <w:szCs w:val="20"/>
          <w:lang w:val="sr-Cyrl-CS"/>
        </w:rPr>
        <w:t>020-100/2008-02</w:t>
      </w:r>
      <w:r>
        <w:rPr>
          <w:rFonts w:ascii="Arial" w:hAnsi="Arial" w:cs="Arial"/>
          <w:spacing w:val="20"/>
          <w:sz w:val="20"/>
          <w:szCs w:val="20"/>
          <w:lang w:val="sr-Cyrl-CS"/>
        </w:rPr>
        <w:t xml:space="preserve"> </w:t>
      </w:r>
      <w:r w:rsidRPr="00081BBF">
        <w:rPr>
          <w:rFonts w:ascii="Arial" w:hAnsi="Arial" w:cs="Arial"/>
          <w:spacing w:val="20"/>
          <w:sz w:val="20"/>
          <w:szCs w:val="20"/>
          <w:lang w:val="sr-Cyrl-CS"/>
        </w:rPr>
        <w:t>од</w:t>
      </w:r>
      <w:r>
        <w:rPr>
          <w:rFonts w:ascii="Arial" w:hAnsi="Arial" w:cs="Arial"/>
          <w:spacing w:val="20"/>
          <w:sz w:val="20"/>
          <w:szCs w:val="20"/>
          <w:lang w:val="sr-Cyrl-CS"/>
        </w:rPr>
        <w:t xml:space="preserve"> </w:t>
      </w:r>
      <w:r w:rsidRPr="00081BBF">
        <w:rPr>
          <w:rFonts w:ascii="Arial" w:hAnsi="Arial" w:cs="Arial"/>
          <w:spacing w:val="20"/>
          <w:sz w:val="20"/>
          <w:szCs w:val="20"/>
          <w:lang w:val="sr-Cyrl-CS"/>
        </w:rPr>
        <w:t>18.07.2008.</w:t>
      </w:r>
      <w:r>
        <w:rPr>
          <w:rFonts w:ascii="Arial" w:hAnsi="Arial" w:cs="Arial"/>
          <w:spacing w:val="20"/>
          <w:sz w:val="20"/>
          <w:szCs w:val="20"/>
          <w:lang w:val="sr-Cyrl-CS"/>
        </w:rPr>
        <w:t xml:space="preserve"> </w:t>
      </w:r>
      <w:r w:rsidRPr="00081BBF">
        <w:rPr>
          <w:rFonts w:ascii="Arial" w:hAnsi="Arial" w:cs="Arial"/>
          <w:spacing w:val="20"/>
          <w:sz w:val="20"/>
          <w:szCs w:val="20"/>
          <w:lang w:val="sr-Cyrl-CS"/>
        </w:rPr>
        <w:t>године</w:t>
      </w:r>
    </w:p>
    <w:p w:rsidR="008D7723" w:rsidRPr="00081BBF" w:rsidRDefault="008D7723" w:rsidP="002F54B6">
      <w:pPr>
        <w:shd w:val="clear" w:color="auto" w:fill="FFFFFF"/>
        <w:autoSpaceDE w:val="0"/>
        <w:autoSpaceDN w:val="0"/>
        <w:adjustRightInd w:val="0"/>
        <w:spacing w:line="216" w:lineRule="auto"/>
        <w:outlineLvl w:val="0"/>
        <w:rPr>
          <w:rFonts w:ascii="Arial" w:hAnsi="Arial" w:cs="Arial"/>
          <w:b/>
          <w:i/>
          <w:spacing w:val="20"/>
          <w:sz w:val="20"/>
          <w:szCs w:val="20"/>
          <w:lang w:val="ru-RU"/>
        </w:rPr>
      </w:pPr>
      <w:r w:rsidRPr="00081BBF">
        <w:rPr>
          <w:rFonts w:ascii="Arial" w:hAnsi="Arial" w:cs="Arial"/>
          <w:b/>
          <w:i/>
          <w:spacing w:val="20"/>
          <w:sz w:val="20"/>
          <w:szCs w:val="20"/>
          <w:lang w:val="ru-RU"/>
        </w:rPr>
        <w:t>ИЗДАВАЧ:</w:t>
      </w:r>
    </w:p>
    <w:p w:rsidR="008D7723" w:rsidRPr="00081BBF" w:rsidRDefault="008D7723" w:rsidP="002F54B6">
      <w:pPr>
        <w:shd w:val="clear" w:color="auto" w:fill="FFFFFF"/>
        <w:autoSpaceDE w:val="0"/>
        <w:autoSpaceDN w:val="0"/>
        <w:adjustRightInd w:val="0"/>
        <w:spacing w:line="216" w:lineRule="auto"/>
        <w:outlineLvl w:val="0"/>
        <w:rPr>
          <w:rFonts w:ascii="Arial" w:hAnsi="Arial" w:cs="Arial"/>
          <w:spacing w:val="20"/>
          <w:sz w:val="20"/>
          <w:szCs w:val="20"/>
          <w:lang w:val="ru-RU"/>
        </w:rPr>
      </w:pPr>
      <w:r w:rsidRPr="00081BBF">
        <w:rPr>
          <w:rFonts w:ascii="Arial" w:hAnsi="Arial" w:cs="Arial"/>
          <w:spacing w:val="20"/>
          <w:sz w:val="20"/>
          <w:szCs w:val="20"/>
          <w:lang w:val="ru-RU"/>
        </w:rPr>
        <w:t>ОПШТИНСКА</w:t>
      </w:r>
      <w:r>
        <w:rPr>
          <w:rFonts w:ascii="Arial" w:hAnsi="Arial" w:cs="Arial"/>
          <w:spacing w:val="20"/>
          <w:sz w:val="20"/>
          <w:szCs w:val="20"/>
          <w:lang w:val="ru-RU"/>
        </w:rPr>
        <w:t xml:space="preserve"> </w:t>
      </w:r>
      <w:r w:rsidRPr="00081BBF">
        <w:rPr>
          <w:rFonts w:ascii="Arial" w:hAnsi="Arial" w:cs="Arial"/>
          <w:spacing w:val="20"/>
          <w:sz w:val="20"/>
          <w:szCs w:val="20"/>
          <w:lang w:val="ru-RU"/>
        </w:rPr>
        <w:t>УПРАВА</w:t>
      </w:r>
      <w:r>
        <w:rPr>
          <w:rFonts w:ascii="Arial" w:hAnsi="Arial" w:cs="Arial"/>
          <w:spacing w:val="20"/>
          <w:sz w:val="20"/>
          <w:szCs w:val="20"/>
          <w:lang w:val="ru-RU"/>
        </w:rPr>
        <w:t xml:space="preserve"> </w:t>
      </w:r>
      <w:r w:rsidRPr="00081BBF">
        <w:rPr>
          <w:rFonts w:ascii="Arial" w:hAnsi="Arial" w:cs="Arial"/>
          <w:spacing w:val="20"/>
          <w:sz w:val="20"/>
          <w:szCs w:val="20"/>
          <w:lang w:val="ru-RU"/>
        </w:rPr>
        <w:t>ОПШТИНЕ</w:t>
      </w:r>
      <w:r>
        <w:rPr>
          <w:rFonts w:ascii="Arial" w:hAnsi="Arial" w:cs="Arial"/>
          <w:spacing w:val="20"/>
          <w:sz w:val="20"/>
          <w:szCs w:val="20"/>
          <w:lang w:val="ru-RU"/>
        </w:rPr>
        <w:t xml:space="preserve"> </w:t>
      </w:r>
      <w:r w:rsidRPr="00081BBF">
        <w:rPr>
          <w:rFonts w:ascii="Arial" w:hAnsi="Arial" w:cs="Arial"/>
          <w:spacing w:val="20"/>
          <w:sz w:val="20"/>
          <w:szCs w:val="20"/>
          <w:lang w:val="ru-RU"/>
        </w:rPr>
        <w:t>ПЕТРОВАЦ</w:t>
      </w:r>
      <w:r>
        <w:rPr>
          <w:rFonts w:ascii="Arial" w:hAnsi="Arial" w:cs="Arial"/>
          <w:spacing w:val="20"/>
          <w:sz w:val="20"/>
          <w:szCs w:val="20"/>
          <w:lang w:val="ru-RU"/>
        </w:rPr>
        <w:t xml:space="preserve"> </w:t>
      </w:r>
      <w:r w:rsidRPr="00081BBF">
        <w:rPr>
          <w:rFonts w:ascii="Arial" w:hAnsi="Arial" w:cs="Arial"/>
          <w:spacing w:val="20"/>
          <w:sz w:val="20"/>
          <w:szCs w:val="20"/>
          <w:lang w:val="ru-RU"/>
        </w:rPr>
        <w:t>НА</w:t>
      </w:r>
      <w:r>
        <w:rPr>
          <w:rFonts w:ascii="Arial" w:hAnsi="Arial" w:cs="Arial"/>
          <w:spacing w:val="20"/>
          <w:sz w:val="20"/>
          <w:szCs w:val="20"/>
          <w:lang w:val="ru-RU"/>
        </w:rPr>
        <w:t xml:space="preserve"> </w:t>
      </w:r>
      <w:r w:rsidRPr="00081BBF">
        <w:rPr>
          <w:rFonts w:ascii="Arial" w:hAnsi="Arial" w:cs="Arial"/>
          <w:spacing w:val="20"/>
          <w:sz w:val="20"/>
          <w:szCs w:val="20"/>
          <w:lang w:val="ru-RU"/>
        </w:rPr>
        <w:t>МЛАВИ</w:t>
      </w:r>
    </w:p>
    <w:p w:rsidR="008D7723" w:rsidRPr="00081BBF" w:rsidRDefault="008D7723" w:rsidP="002F54B6">
      <w:pPr>
        <w:shd w:val="clear" w:color="auto" w:fill="FFFFFF"/>
        <w:autoSpaceDE w:val="0"/>
        <w:autoSpaceDN w:val="0"/>
        <w:adjustRightInd w:val="0"/>
        <w:spacing w:line="216" w:lineRule="auto"/>
        <w:rPr>
          <w:rFonts w:ascii="Arial" w:hAnsi="Arial" w:cs="Arial"/>
          <w:spacing w:val="20"/>
          <w:sz w:val="20"/>
          <w:szCs w:val="20"/>
          <w:lang w:val="ru-RU"/>
        </w:rPr>
      </w:pPr>
    </w:p>
    <w:p w:rsidR="008D7723" w:rsidRPr="00081BBF" w:rsidRDefault="008D7723" w:rsidP="002F54B6">
      <w:pPr>
        <w:shd w:val="clear" w:color="auto" w:fill="FFFFFF"/>
        <w:autoSpaceDE w:val="0"/>
        <w:autoSpaceDN w:val="0"/>
        <w:adjustRightInd w:val="0"/>
        <w:spacing w:line="216" w:lineRule="auto"/>
        <w:rPr>
          <w:rFonts w:ascii="Arial" w:hAnsi="Arial" w:cs="Arial"/>
          <w:i/>
          <w:spacing w:val="20"/>
          <w:sz w:val="20"/>
          <w:szCs w:val="20"/>
          <w:lang w:val="ru-RU"/>
        </w:rPr>
      </w:pPr>
      <w:r w:rsidRPr="00081BBF">
        <w:rPr>
          <w:rFonts w:ascii="Arial" w:hAnsi="Arial" w:cs="Arial"/>
          <w:i/>
          <w:spacing w:val="20"/>
          <w:sz w:val="20"/>
          <w:szCs w:val="20"/>
          <w:lang w:val="ru-RU"/>
        </w:rPr>
        <w:t>Главни</w:t>
      </w:r>
      <w:r>
        <w:rPr>
          <w:rFonts w:ascii="Arial" w:hAnsi="Arial" w:cs="Arial"/>
          <w:i/>
          <w:spacing w:val="20"/>
          <w:sz w:val="20"/>
          <w:szCs w:val="20"/>
          <w:lang w:val="ru-RU"/>
        </w:rPr>
        <w:t xml:space="preserve"> </w:t>
      </w:r>
      <w:r w:rsidRPr="00081BBF">
        <w:rPr>
          <w:rFonts w:ascii="Arial" w:hAnsi="Arial" w:cs="Arial"/>
          <w:i/>
          <w:spacing w:val="20"/>
          <w:sz w:val="20"/>
          <w:szCs w:val="20"/>
          <w:lang w:val="ru-RU"/>
        </w:rPr>
        <w:t>и</w:t>
      </w:r>
      <w:r>
        <w:rPr>
          <w:rFonts w:ascii="Arial" w:hAnsi="Arial" w:cs="Arial"/>
          <w:i/>
          <w:spacing w:val="20"/>
          <w:sz w:val="20"/>
          <w:szCs w:val="20"/>
          <w:lang w:val="ru-RU"/>
        </w:rPr>
        <w:t xml:space="preserve"> </w:t>
      </w:r>
      <w:r w:rsidRPr="00081BBF">
        <w:rPr>
          <w:rFonts w:ascii="Arial" w:hAnsi="Arial" w:cs="Arial"/>
          <w:i/>
          <w:spacing w:val="20"/>
          <w:sz w:val="20"/>
          <w:szCs w:val="20"/>
          <w:lang w:val="ru-RU"/>
        </w:rPr>
        <w:t>одговорни</w:t>
      </w:r>
      <w:r>
        <w:rPr>
          <w:rFonts w:ascii="Arial" w:hAnsi="Arial" w:cs="Arial"/>
          <w:i/>
          <w:spacing w:val="20"/>
          <w:sz w:val="20"/>
          <w:szCs w:val="20"/>
          <w:lang w:val="ru-RU"/>
        </w:rPr>
        <w:t xml:space="preserve"> </w:t>
      </w:r>
      <w:r w:rsidRPr="00081BBF">
        <w:rPr>
          <w:rFonts w:ascii="Arial" w:hAnsi="Arial" w:cs="Arial"/>
          <w:i/>
          <w:spacing w:val="20"/>
          <w:sz w:val="20"/>
          <w:szCs w:val="20"/>
          <w:lang w:val="ru-RU"/>
        </w:rPr>
        <w:t>уредник:</w:t>
      </w:r>
    </w:p>
    <w:p w:rsidR="008D7723" w:rsidRPr="00081BBF" w:rsidRDefault="008D7723" w:rsidP="002F54B6">
      <w:pPr>
        <w:shd w:val="clear" w:color="auto" w:fill="FFFFFF"/>
        <w:autoSpaceDE w:val="0"/>
        <w:autoSpaceDN w:val="0"/>
        <w:adjustRightInd w:val="0"/>
        <w:spacing w:line="216" w:lineRule="auto"/>
        <w:rPr>
          <w:rFonts w:ascii="Arial" w:hAnsi="Arial" w:cs="Arial"/>
          <w:spacing w:val="20"/>
          <w:sz w:val="20"/>
          <w:szCs w:val="20"/>
          <w:lang w:val="ru-RU"/>
        </w:rPr>
      </w:pPr>
      <w:r w:rsidRPr="00081BBF">
        <w:rPr>
          <w:rFonts w:ascii="Arial" w:hAnsi="Arial" w:cs="Arial"/>
          <w:spacing w:val="20"/>
          <w:sz w:val="20"/>
          <w:szCs w:val="20"/>
          <w:lang w:val="ru-RU"/>
        </w:rPr>
        <w:t>дип</w:t>
      </w:r>
      <w:r w:rsidRPr="00081BBF">
        <w:rPr>
          <w:rFonts w:ascii="Arial" w:hAnsi="Arial" w:cs="Arial"/>
          <w:spacing w:val="20"/>
          <w:sz w:val="20"/>
          <w:szCs w:val="20"/>
          <w:lang w:val="sr-Cyrl-CS"/>
        </w:rPr>
        <w:t>л</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правник</w:t>
      </w:r>
      <w:r>
        <w:rPr>
          <w:rFonts w:ascii="Arial" w:hAnsi="Arial" w:cs="Arial"/>
          <w:spacing w:val="20"/>
          <w:sz w:val="20"/>
          <w:szCs w:val="20"/>
          <w:lang w:val="ru-RU"/>
        </w:rPr>
        <w:t xml:space="preserve"> </w:t>
      </w:r>
      <w:r>
        <w:rPr>
          <w:rFonts w:ascii="Arial" w:hAnsi="Arial" w:cs="Arial"/>
          <w:spacing w:val="20"/>
          <w:sz w:val="20"/>
          <w:szCs w:val="20"/>
          <w:lang w:val="sr-Cyrl-CS"/>
        </w:rPr>
        <w:t>Милица Марковић</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секретар</w:t>
      </w:r>
      <w:r>
        <w:rPr>
          <w:rFonts w:ascii="Arial" w:hAnsi="Arial" w:cs="Arial"/>
          <w:spacing w:val="20"/>
          <w:sz w:val="20"/>
          <w:szCs w:val="20"/>
          <w:lang w:val="ru-RU"/>
        </w:rPr>
        <w:t xml:space="preserve"> </w:t>
      </w:r>
      <w:r w:rsidRPr="00081BBF">
        <w:rPr>
          <w:rFonts w:ascii="Arial" w:hAnsi="Arial" w:cs="Arial"/>
          <w:spacing w:val="20"/>
          <w:sz w:val="20"/>
          <w:szCs w:val="20"/>
          <w:lang w:val="ru-RU"/>
        </w:rPr>
        <w:t>Скупштине</w:t>
      </w:r>
      <w:r>
        <w:rPr>
          <w:rFonts w:ascii="Arial" w:hAnsi="Arial" w:cs="Arial"/>
          <w:spacing w:val="20"/>
          <w:sz w:val="20"/>
          <w:szCs w:val="20"/>
          <w:lang w:val="ru-RU"/>
        </w:rPr>
        <w:t xml:space="preserve"> </w:t>
      </w:r>
      <w:r w:rsidRPr="00081BBF">
        <w:rPr>
          <w:rFonts w:ascii="Arial" w:hAnsi="Arial" w:cs="Arial"/>
          <w:spacing w:val="20"/>
          <w:sz w:val="20"/>
          <w:szCs w:val="20"/>
          <w:lang w:val="ru-RU"/>
        </w:rPr>
        <w:t>општине</w:t>
      </w:r>
      <w:r>
        <w:rPr>
          <w:rFonts w:ascii="Arial" w:hAnsi="Arial" w:cs="Arial"/>
          <w:spacing w:val="20"/>
          <w:sz w:val="20"/>
          <w:szCs w:val="20"/>
          <w:lang w:val="ru-RU"/>
        </w:rPr>
        <w:t xml:space="preserve"> </w:t>
      </w:r>
      <w:r w:rsidRPr="00081BBF">
        <w:rPr>
          <w:rFonts w:ascii="Arial" w:hAnsi="Arial" w:cs="Arial"/>
          <w:spacing w:val="20"/>
          <w:sz w:val="20"/>
          <w:szCs w:val="20"/>
          <w:lang w:val="ru-RU"/>
        </w:rPr>
        <w:t>Петровац</w:t>
      </w:r>
      <w:r>
        <w:rPr>
          <w:rFonts w:ascii="Arial" w:hAnsi="Arial" w:cs="Arial"/>
          <w:spacing w:val="20"/>
          <w:sz w:val="20"/>
          <w:szCs w:val="20"/>
          <w:lang w:val="ru-RU"/>
        </w:rPr>
        <w:t xml:space="preserve"> </w:t>
      </w:r>
      <w:r w:rsidRPr="00081BBF">
        <w:rPr>
          <w:rFonts w:ascii="Arial" w:hAnsi="Arial" w:cs="Arial"/>
          <w:spacing w:val="20"/>
          <w:sz w:val="20"/>
          <w:szCs w:val="20"/>
          <w:lang w:val="ru-RU"/>
        </w:rPr>
        <w:t>на</w:t>
      </w:r>
      <w:r>
        <w:rPr>
          <w:rFonts w:ascii="Arial" w:hAnsi="Arial" w:cs="Arial"/>
          <w:spacing w:val="20"/>
          <w:sz w:val="20"/>
          <w:szCs w:val="20"/>
          <w:lang w:val="ru-RU"/>
        </w:rPr>
        <w:t xml:space="preserve"> </w:t>
      </w:r>
      <w:r w:rsidRPr="00081BBF">
        <w:rPr>
          <w:rFonts w:ascii="Arial" w:hAnsi="Arial" w:cs="Arial"/>
          <w:spacing w:val="20"/>
          <w:sz w:val="20"/>
          <w:szCs w:val="20"/>
          <w:lang w:val="ru-RU"/>
        </w:rPr>
        <w:t>Млави</w:t>
      </w:r>
    </w:p>
    <w:p w:rsidR="008D7723" w:rsidRPr="00081BBF" w:rsidRDefault="008D7723" w:rsidP="002F54B6">
      <w:pPr>
        <w:shd w:val="clear" w:color="auto" w:fill="FFFFFF"/>
        <w:autoSpaceDE w:val="0"/>
        <w:autoSpaceDN w:val="0"/>
        <w:adjustRightInd w:val="0"/>
        <w:spacing w:line="216" w:lineRule="auto"/>
        <w:rPr>
          <w:rFonts w:ascii="Arial" w:hAnsi="Arial" w:cs="Arial"/>
          <w:spacing w:val="20"/>
          <w:sz w:val="20"/>
          <w:szCs w:val="20"/>
          <w:lang w:val="ru-RU"/>
        </w:rPr>
      </w:pPr>
      <w:r w:rsidRPr="00081BBF">
        <w:rPr>
          <w:rFonts w:ascii="Arial" w:hAnsi="Arial" w:cs="Arial"/>
          <w:spacing w:val="20"/>
          <w:sz w:val="20"/>
          <w:szCs w:val="20"/>
          <w:lang w:val="ru-RU"/>
        </w:rPr>
        <w:t>телефон:</w:t>
      </w:r>
      <w:r>
        <w:rPr>
          <w:rFonts w:ascii="Arial" w:hAnsi="Arial" w:cs="Arial"/>
          <w:spacing w:val="20"/>
          <w:sz w:val="20"/>
          <w:szCs w:val="20"/>
          <w:lang w:val="ru-RU"/>
        </w:rPr>
        <w:t xml:space="preserve"> </w:t>
      </w:r>
      <w:r w:rsidRPr="00081BBF">
        <w:rPr>
          <w:rFonts w:ascii="Arial" w:hAnsi="Arial" w:cs="Arial"/>
          <w:spacing w:val="20"/>
          <w:sz w:val="20"/>
          <w:szCs w:val="20"/>
          <w:lang w:val="ru-RU"/>
        </w:rPr>
        <w:t>012</w:t>
      </w:r>
      <w:r>
        <w:rPr>
          <w:rFonts w:ascii="Arial" w:hAnsi="Arial" w:cs="Arial"/>
          <w:spacing w:val="20"/>
          <w:sz w:val="20"/>
          <w:szCs w:val="20"/>
          <w:lang w:val="ru-RU"/>
        </w:rPr>
        <w:t xml:space="preserve"> </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331</w:t>
      </w:r>
      <w:r>
        <w:rPr>
          <w:rFonts w:ascii="Arial" w:hAnsi="Arial" w:cs="Arial"/>
          <w:spacing w:val="20"/>
          <w:sz w:val="20"/>
          <w:szCs w:val="20"/>
          <w:lang w:val="ru-RU"/>
        </w:rPr>
        <w:t xml:space="preserve"> </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280</w:t>
      </w:r>
      <w:r>
        <w:rPr>
          <w:rFonts w:ascii="Arial" w:hAnsi="Arial" w:cs="Arial"/>
          <w:spacing w:val="20"/>
          <w:sz w:val="20"/>
          <w:szCs w:val="20"/>
          <w:lang w:val="ru-RU"/>
        </w:rPr>
        <w:t xml:space="preserve"> </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факс:</w:t>
      </w:r>
      <w:r>
        <w:rPr>
          <w:rFonts w:ascii="Arial" w:hAnsi="Arial" w:cs="Arial"/>
          <w:spacing w:val="20"/>
          <w:sz w:val="20"/>
          <w:szCs w:val="20"/>
          <w:lang w:val="ru-RU"/>
        </w:rPr>
        <w:t xml:space="preserve"> </w:t>
      </w:r>
      <w:r w:rsidRPr="00081BBF">
        <w:rPr>
          <w:rFonts w:ascii="Arial" w:hAnsi="Arial" w:cs="Arial"/>
          <w:spacing w:val="20"/>
          <w:sz w:val="20"/>
          <w:szCs w:val="20"/>
          <w:lang w:val="ru-RU"/>
        </w:rPr>
        <w:t>012</w:t>
      </w:r>
      <w:r>
        <w:rPr>
          <w:rFonts w:ascii="Arial" w:hAnsi="Arial" w:cs="Arial"/>
          <w:spacing w:val="20"/>
          <w:sz w:val="20"/>
          <w:szCs w:val="20"/>
          <w:lang w:val="ru-RU"/>
        </w:rPr>
        <w:t xml:space="preserve"> </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331</w:t>
      </w:r>
      <w:r>
        <w:rPr>
          <w:rFonts w:ascii="Arial" w:hAnsi="Arial" w:cs="Arial"/>
          <w:spacing w:val="20"/>
          <w:sz w:val="20"/>
          <w:szCs w:val="20"/>
          <w:lang w:val="ru-RU"/>
        </w:rPr>
        <w:t xml:space="preserve"> </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283</w:t>
      </w:r>
    </w:p>
    <w:p w:rsidR="008D7723" w:rsidRPr="00081BBF" w:rsidRDefault="008D7723" w:rsidP="002F54B6">
      <w:pPr>
        <w:shd w:val="clear" w:color="auto" w:fill="FFFFFF"/>
        <w:autoSpaceDE w:val="0"/>
        <w:autoSpaceDN w:val="0"/>
        <w:adjustRightInd w:val="0"/>
        <w:spacing w:line="216" w:lineRule="auto"/>
        <w:rPr>
          <w:rFonts w:ascii="Arial" w:hAnsi="Arial" w:cs="Arial"/>
          <w:spacing w:val="20"/>
          <w:sz w:val="10"/>
          <w:szCs w:val="10"/>
          <w:lang w:val="ru-RU"/>
        </w:rPr>
      </w:pPr>
      <w:r w:rsidRPr="00081BBF">
        <w:rPr>
          <w:rFonts w:ascii="Arial" w:hAnsi="Arial" w:cs="Arial"/>
          <w:spacing w:val="20"/>
          <w:sz w:val="10"/>
          <w:szCs w:val="10"/>
          <w:lang w:val="ru-RU"/>
        </w:rPr>
        <w:tab/>
      </w:r>
    </w:p>
    <w:p w:rsidR="008D7723" w:rsidRPr="00081BBF" w:rsidRDefault="008D7723" w:rsidP="002F54B6">
      <w:pPr>
        <w:shd w:val="clear" w:color="auto" w:fill="FFFFFF"/>
        <w:autoSpaceDE w:val="0"/>
        <w:autoSpaceDN w:val="0"/>
        <w:adjustRightInd w:val="0"/>
        <w:spacing w:line="216" w:lineRule="auto"/>
        <w:rPr>
          <w:rFonts w:ascii="Arial" w:hAnsi="Arial" w:cs="Arial"/>
          <w:i/>
          <w:spacing w:val="20"/>
          <w:sz w:val="20"/>
          <w:szCs w:val="20"/>
          <w:lang w:val="ru-RU"/>
        </w:rPr>
      </w:pPr>
      <w:r w:rsidRPr="00081BBF">
        <w:rPr>
          <w:rFonts w:ascii="Arial" w:hAnsi="Arial" w:cs="Arial"/>
          <w:i/>
          <w:spacing w:val="20"/>
          <w:sz w:val="20"/>
          <w:szCs w:val="20"/>
          <w:lang w:val="ru-RU"/>
        </w:rPr>
        <w:t>Стручна</w:t>
      </w:r>
      <w:r>
        <w:rPr>
          <w:rFonts w:ascii="Arial" w:hAnsi="Arial" w:cs="Arial"/>
          <w:i/>
          <w:spacing w:val="20"/>
          <w:sz w:val="20"/>
          <w:szCs w:val="20"/>
          <w:lang w:val="ru-RU"/>
        </w:rPr>
        <w:t xml:space="preserve"> </w:t>
      </w:r>
      <w:r w:rsidRPr="00081BBF">
        <w:rPr>
          <w:rFonts w:ascii="Arial" w:hAnsi="Arial" w:cs="Arial"/>
          <w:i/>
          <w:spacing w:val="20"/>
          <w:sz w:val="20"/>
          <w:szCs w:val="20"/>
          <w:lang w:val="ru-RU"/>
        </w:rPr>
        <w:t>обрада</w:t>
      </w:r>
      <w:r>
        <w:rPr>
          <w:rFonts w:ascii="Arial" w:hAnsi="Arial" w:cs="Arial"/>
          <w:i/>
          <w:spacing w:val="20"/>
          <w:sz w:val="20"/>
          <w:szCs w:val="20"/>
          <w:lang w:val="ru-RU"/>
        </w:rPr>
        <w:t xml:space="preserve"> </w:t>
      </w:r>
      <w:r w:rsidRPr="00081BBF">
        <w:rPr>
          <w:rFonts w:ascii="Arial" w:hAnsi="Arial" w:cs="Arial"/>
          <w:i/>
          <w:spacing w:val="20"/>
          <w:sz w:val="20"/>
          <w:szCs w:val="20"/>
          <w:lang w:val="ru-RU"/>
        </w:rPr>
        <w:t>материјала:</w:t>
      </w:r>
    </w:p>
    <w:p w:rsidR="008D7723" w:rsidRPr="00081BBF" w:rsidRDefault="008D7723" w:rsidP="002F54B6">
      <w:pPr>
        <w:shd w:val="clear" w:color="auto" w:fill="FFFFFF"/>
        <w:autoSpaceDE w:val="0"/>
        <w:autoSpaceDN w:val="0"/>
        <w:adjustRightInd w:val="0"/>
        <w:spacing w:line="216" w:lineRule="auto"/>
        <w:outlineLvl w:val="0"/>
        <w:rPr>
          <w:rFonts w:ascii="Arial" w:hAnsi="Arial" w:cs="Arial"/>
          <w:color w:val="000000"/>
          <w:spacing w:val="20"/>
          <w:sz w:val="20"/>
          <w:szCs w:val="20"/>
          <w:lang w:val="sr-Cyrl-CS"/>
        </w:rPr>
      </w:pPr>
      <w:r w:rsidRPr="00081BBF">
        <w:rPr>
          <w:rFonts w:ascii="Arial" w:hAnsi="Arial" w:cs="Arial"/>
          <w:color w:val="000000"/>
          <w:spacing w:val="20"/>
          <w:sz w:val="20"/>
          <w:szCs w:val="20"/>
          <w:lang w:val="sr-Cyrl-CS"/>
        </w:rPr>
        <w:t>Служба</w:t>
      </w:r>
      <w:r>
        <w:rPr>
          <w:rFonts w:ascii="Arial" w:hAnsi="Arial" w:cs="Arial"/>
          <w:color w:val="000000"/>
          <w:spacing w:val="20"/>
          <w:sz w:val="20"/>
          <w:szCs w:val="20"/>
          <w:lang w:val="sr-Cyrl-CS"/>
        </w:rPr>
        <w:t xml:space="preserve"> </w:t>
      </w:r>
      <w:r w:rsidRPr="00081BBF">
        <w:rPr>
          <w:rFonts w:ascii="Arial" w:hAnsi="Arial" w:cs="Arial"/>
          <w:color w:val="000000"/>
          <w:spacing w:val="20"/>
          <w:sz w:val="20"/>
          <w:szCs w:val="20"/>
          <w:lang w:val="sr-Cyrl-CS"/>
        </w:rPr>
        <w:t>за</w:t>
      </w:r>
      <w:r>
        <w:rPr>
          <w:rFonts w:ascii="Arial" w:hAnsi="Arial" w:cs="Arial"/>
          <w:color w:val="000000"/>
          <w:spacing w:val="20"/>
          <w:sz w:val="20"/>
          <w:szCs w:val="20"/>
          <w:lang w:val="sr-Cyrl-CS"/>
        </w:rPr>
        <w:t xml:space="preserve"> </w:t>
      </w:r>
      <w:r w:rsidRPr="00081BBF">
        <w:rPr>
          <w:rFonts w:ascii="Arial" w:hAnsi="Arial" w:cs="Arial"/>
          <w:color w:val="000000"/>
          <w:spacing w:val="20"/>
          <w:sz w:val="20"/>
          <w:szCs w:val="20"/>
          <w:lang w:val="sr-Cyrl-CS"/>
        </w:rPr>
        <w:t>скупштинске</w:t>
      </w:r>
      <w:r>
        <w:rPr>
          <w:rFonts w:ascii="Arial" w:hAnsi="Arial" w:cs="Arial"/>
          <w:color w:val="000000"/>
          <w:spacing w:val="20"/>
          <w:sz w:val="20"/>
          <w:szCs w:val="20"/>
          <w:lang w:val="sr-Cyrl-CS"/>
        </w:rPr>
        <w:t xml:space="preserve"> </w:t>
      </w:r>
      <w:r w:rsidRPr="00081BBF">
        <w:rPr>
          <w:rFonts w:ascii="Arial" w:hAnsi="Arial" w:cs="Arial"/>
          <w:color w:val="000000"/>
          <w:spacing w:val="20"/>
          <w:sz w:val="20"/>
          <w:szCs w:val="20"/>
          <w:lang w:val="sr-Cyrl-CS"/>
        </w:rPr>
        <w:t>послове</w:t>
      </w:r>
      <w:r>
        <w:rPr>
          <w:rFonts w:ascii="Arial" w:hAnsi="Arial" w:cs="Arial"/>
          <w:color w:val="000000"/>
          <w:spacing w:val="20"/>
          <w:sz w:val="20"/>
          <w:szCs w:val="20"/>
          <w:lang w:val="sr-Cyrl-CS"/>
        </w:rPr>
        <w:t xml:space="preserve"> </w:t>
      </w:r>
    </w:p>
    <w:p w:rsidR="008D7723" w:rsidRPr="00081BBF" w:rsidRDefault="008D7723" w:rsidP="002F54B6">
      <w:pPr>
        <w:shd w:val="clear" w:color="auto" w:fill="FFFFFF"/>
        <w:autoSpaceDE w:val="0"/>
        <w:autoSpaceDN w:val="0"/>
        <w:adjustRightInd w:val="0"/>
        <w:spacing w:line="216" w:lineRule="auto"/>
        <w:rPr>
          <w:rFonts w:ascii="Arial" w:hAnsi="Arial" w:cs="Arial"/>
          <w:lang w:val="ru-RU"/>
        </w:rPr>
      </w:pPr>
      <w:r w:rsidRPr="00081BBF">
        <w:rPr>
          <w:rFonts w:ascii="Arial" w:hAnsi="Arial" w:cs="Arial"/>
          <w:lang w:val="ru-RU"/>
        </w:rPr>
        <w:t>_________________________________________________________________________________</w:t>
      </w:r>
    </w:p>
    <w:p w:rsidR="008D7723" w:rsidRPr="004D1C66" w:rsidRDefault="008D7723" w:rsidP="002F54B6">
      <w:pPr>
        <w:spacing w:line="216" w:lineRule="auto"/>
        <w:rPr>
          <w:rFonts w:ascii="Arial" w:hAnsi="Arial" w:cs="Arial"/>
          <w:b/>
          <w:spacing w:val="-14"/>
          <w:lang w:val="ru-RU"/>
        </w:rPr>
      </w:pPr>
      <w:r w:rsidRPr="00081BBF">
        <w:rPr>
          <w:rFonts w:ascii="Arial" w:hAnsi="Arial" w:cs="Arial"/>
          <w:sz w:val="20"/>
          <w:szCs w:val="20"/>
          <w:lang w:val="ru-RU"/>
        </w:rPr>
        <w:t>Штампа:</w:t>
      </w:r>
      <w:r>
        <w:rPr>
          <w:rFonts w:ascii="Arial" w:hAnsi="Arial" w:cs="Arial"/>
          <w:sz w:val="20"/>
          <w:szCs w:val="20"/>
          <w:lang w:val="ru-RU"/>
        </w:rPr>
        <w:t xml:space="preserve"> </w:t>
      </w:r>
      <w:r w:rsidRPr="00081BBF">
        <w:rPr>
          <w:rFonts w:ascii="Arial" w:hAnsi="Arial" w:cs="Arial"/>
          <w:sz w:val="20"/>
          <w:szCs w:val="20"/>
          <w:lang w:val="ru-RU"/>
        </w:rPr>
        <w:t>"Хипотрејд"</w:t>
      </w:r>
      <w:r>
        <w:rPr>
          <w:rFonts w:ascii="Arial" w:hAnsi="Arial" w:cs="Arial"/>
          <w:sz w:val="20"/>
          <w:szCs w:val="20"/>
          <w:lang w:val="ru-RU"/>
        </w:rPr>
        <w:t xml:space="preserve"> </w:t>
      </w:r>
      <w:r w:rsidRPr="00081BBF">
        <w:rPr>
          <w:rFonts w:ascii="Arial" w:hAnsi="Arial" w:cs="Arial"/>
          <w:sz w:val="20"/>
          <w:szCs w:val="20"/>
          <w:lang w:val="ru-RU"/>
        </w:rPr>
        <w:t>Петровац,</w:t>
      </w:r>
      <w:r>
        <w:rPr>
          <w:rFonts w:ascii="Arial" w:hAnsi="Arial" w:cs="Arial"/>
          <w:sz w:val="20"/>
          <w:szCs w:val="20"/>
          <w:lang w:val="ru-RU"/>
        </w:rPr>
        <w:t xml:space="preserve"> </w:t>
      </w:r>
      <w:r w:rsidRPr="00081BBF">
        <w:rPr>
          <w:rFonts w:ascii="Arial" w:hAnsi="Arial" w:cs="Arial"/>
          <w:sz w:val="20"/>
          <w:szCs w:val="20"/>
          <w:lang w:val="ru-RU"/>
        </w:rPr>
        <w:t>012</w:t>
      </w:r>
      <w:r>
        <w:rPr>
          <w:rFonts w:ascii="Arial" w:hAnsi="Arial" w:cs="Arial"/>
          <w:sz w:val="20"/>
          <w:szCs w:val="20"/>
          <w:lang w:val="ru-RU"/>
        </w:rPr>
        <w:t xml:space="preserve"> / </w:t>
      </w:r>
      <w:r w:rsidRPr="00015C8B">
        <w:rPr>
          <w:rFonts w:ascii="Arial" w:hAnsi="Arial" w:cs="Arial"/>
          <w:sz w:val="20"/>
          <w:szCs w:val="20"/>
          <w:lang w:val="ru-RU"/>
        </w:rPr>
        <w:t xml:space="preserve">327 </w:t>
      </w:r>
      <w:r w:rsidRPr="007D3E75">
        <w:rPr>
          <w:rFonts w:ascii="Arial" w:hAnsi="Arial" w:cs="Arial"/>
          <w:sz w:val="20"/>
          <w:szCs w:val="20"/>
          <w:lang w:val="ru-RU"/>
        </w:rPr>
        <w:t xml:space="preserve">- </w:t>
      </w:r>
      <w:r w:rsidRPr="00015C8B">
        <w:rPr>
          <w:rFonts w:ascii="Arial" w:hAnsi="Arial" w:cs="Arial"/>
          <w:sz w:val="20"/>
          <w:szCs w:val="20"/>
          <w:lang w:val="ru-RU"/>
        </w:rPr>
        <w:t>645</w:t>
      </w:r>
    </w:p>
    <w:sectPr w:rsidR="008D7723" w:rsidRPr="004D1C66" w:rsidSect="00673B8D">
      <w:type w:val="continuous"/>
      <w:pgSz w:w="11906" w:h="16838" w:code="9"/>
      <w:pgMar w:top="539" w:right="499" w:bottom="1259" w:left="561" w:header="357" w:footer="3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723" w:rsidRDefault="008D7723">
      <w:r>
        <w:separator/>
      </w:r>
    </w:p>
  </w:endnote>
  <w:endnote w:type="continuationSeparator" w:id="0">
    <w:p w:rsidR="008D7723" w:rsidRDefault="008D77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imesCir">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09F" w:csb1="00000000"/>
  </w:font>
  <w:font w:name="Sylfaen">
    <w:panose1 w:val="010A0502050306030303"/>
    <w:charset w:val="EE"/>
    <w:family w:val="roman"/>
    <w:pitch w:val="variable"/>
    <w:sig w:usb0="04000687" w:usb1="00000000"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Microsoft Sans Serif">
    <w:panose1 w:val="020B0604020202020204"/>
    <w:charset w:val="EE"/>
    <w:family w:val="swiss"/>
    <w:pitch w:val="variable"/>
    <w:sig w:usb0="61002BDF"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723" w:rsidRPr="003179E6" w:rsidRDefault="008D7723" w:rsidP="00BD636C">
    <w:pPr>
      <w:pStyle w:val="Footer"/>
      <w:jc w:val="center"/>
      <w:rPr>
        <w:sz w:val="16"/>
        <w:szCs w:val="16"/>
      </w:rPr>
    </w:pPr>
  </w:p>
  <w:p w:rsidR="008D7723" w:rsidRDefault="008D7723" w:rsidP="00BD636C">
    <w:pPr>
      <w:pStyle w:val="Footer"/>
      <w:jc w:val="center"/>
      <w:rPr>
        <w:i/>
        <w:spacing w:val="40"/>
        <w:sz w:val="16"/>
        <w:szCs w:val="16"/>
      </w:rPr>
    </w:pPr>
    <w:r w:rsidRPr="00BD636C">
      <w:rPr>
        <w:i/>
        <w:spacing w:val="40"/>
        <w:sz w:val="16"/>
        <w:szCs w:val="16"/>
        <w:lang w:val="sr-Cyrl-CS"/>
      </w:rPr>
      <w:t>-</w:t>
    </w:r>
    <w:r>
      <w:rPr>
        <w:i/>
        <w:spacing w:val="40"/>
        <w:sz w:val="16"/>
        <w:szCs w:val="16"/>
        <w:lang w:val="sr-Cyrl-CS"/>
      </w:rPr>
      <w:t xml:space="preserve"> </w:t>
    </w:r>
    <w:r w:rsidRPr="00BD636C">
      <w:rPr>
        <w:i/>
        <w:spacing w:val="40"/>
        <w:sz w:val="16"/>
        <w:szCs w:val="16"/>
        <w:lang w:val="sr-Cyrl-CS"/>
      </w:rPr>
      <w:t>Службени</w:t>
    </w:r>
    <w:r>
      <w:rPr>
        <w:i/>
        <w:spacing w:val="40"/>
        <w:sz w:val="16"/>
        <w:szCs w:val="16"/>
        <w:lang w:val="sr-Cyrl-CS"/>
      </w:rPr>
      <w:t xml:space="preserve"> </w:t>
    </w:r>
    <w:r w:rsidRPr="00BD636C">
      <w:rPr>
        <w:i/>
        <w:spacing w:val="40"/>
        <w:sz w:val="16"/>
        <w:szCs w:val="16"/>
        <w:lang w:val="sr-Cyrl-CS"/>
      </w:rPr>
      <w:t>гласник</w:t>
    </w:r>
    <w:r>
      <w:rPr>
        <w:i/>
        <w:spacing w:val="40"/>
        <w:sz w:val="16"/>
        <w:szCs w:val="16"/>
        <w:lang w:val="sr-Cyrl-CS"/>
      </w:rPr>
      <w:t xml:space="preserve"> </w:t>
    </w:r>
    <w:r w:rsidRPr="00BD636C">
      <w:rPr>
        <w:i/>
        <w:spacing w:val="40"/>
        <w:sz w:val="16"/>
        <w:szCs w:val="16"/>
        <w:lang w:val="sr-Cyrl-CS"/>
      </w:rPr>
      <w:t>Општине</w:t>
    </w:r>
    <w:r>
      <w:rPr>
        <w:i/>
        <w:spacing w:val="40"/>
        <w:sz w:val="16"/>
        <w:szCs w:val="16"/>
        <w:lang w:val="sr-Cyrl-CS"/>
      </w:rPr>
      <w:t xml:space="preserve"> </w:t>
    </w:r>
    <w:r w:rsidRPr="00BD636C">
      <w:rPr>
        <w:i/>
        <w:spacing w:val="40"/>
        <w:sz w:val="16"/>
        <w:szCs w:val="16"/>
        <w:lang w:val="sr-Cyrl-CS"/>
      </w:rPr>
      <w:t>Петровац</w:t>
    </w:r>
    <w:r>
      <w:rPr>
        <w:i/>
        <w:spacing w:val="40"/>
        <w:sz w:val="16"/>
        <w:szCs w:val="16"/>
        <w:lang w:val="sr-Cyrl-CS"/>
      </w:rPr>
      <w:t xml:space="preserve"> </w:t>
    </w:r>
    <w:r w:rsidRPr="00BD636C">
      <w:rPr>
        <w:i/>
        <w:spacing w:val="40"/>
        <w:sz w:val="16"/>
        <w:szCs w:val="16"/>
        <w:lang w:val="sr-Cyrl-CS"/>
      </w:rPr>
      <w:t>на</w:t>
    </w:r>
    <w:r>
      <w:rPr>
        <w:i/>
        <w:spacing w:val="40"/>
        <w:sz w:val="16"/>
        <w:szCs w:val="16"/>
        <w:lang w:val="sr-Cyrl-CS"/>
      </w:rPr>
      <w:t xml:space="preserve"> </w:t>
    </w:r>
    <w:r w:rsidRPr="00BD636C">
      <w:rPr>
        <w:i/>
        <w:spacing w:val="40"/>
        <w:sz w:val="16"/>
        <w:szCs w:val="16"/>
        <w:lang w:val="sr-Cyrl-CS"/>
      </w:rPr>
      <w:t>Млави</w:t>
    </w:r>
    <w:r>
      <w:rPr>
        <w:i/>
        <w:spacing w:val="40"/>
        <w:sz w:val="16"/>
        <w:szCs w:val="16"/>
        <w:lang w:val="sr-Cyrl-CS"/>
      </w:rPr>
      <w:t xml:space="preserve"> </w:t>
    </w:r>
    <w:r w:rsidRPr="00BD636C">
      <w:rPr>
        <w:i/>
        <w:spacing w:val="40"/>
        <w:sz w:val="16"/>
        <w:szCs w:val="16"/>
        <w:lang w:val="sr-Cyrl-CS"/>
      </w:rPr>
      <w:t>-</w:t>
    </w:r>
  </w:p>
  <w:p w:rsidR="008D7723" w:rsidRDefault="008D7723" w:rsidP="00BD636C">
    <w:pPr>
      <w:pStyle w:val="Footer"/>
      <w:jc w:val="center"/>
      <w:rPr>
        <w:i/>
        <w:spacing w:val="40"/>
        <w:sz w:val="16"/>
        <w:szCs w:val="16"/>
      </w:rPr>
    </w:pPr>
  </w:p>
  <w:p w:rsidR="008D7723" w:rsidRPr="00FF5349" w:rsidRDefault="008D7723" w:rsidP="00BD636C">
    <w:pPr>
      <w:pStyle w:val="Footer"/>
      <w:jc w:val="center"/>
      <w:rPr>
        <w:i/>
        <w:spacing w:val="40"/>
        <w:sz w:val="16"/>
        <w:szCs w:val="16"/>
      </w:rPr>
    </w:pPr>
  </w:p>
  <w:p w:rsidR="008D7723" w:rsidRPr="00B025CB" w:rsidRDefault="008D7723" w:rsidP="00BD636C">
    <w:pPr>
      <w:pStyle w:val="Footer"/>
      <w:jc w:val="center"/>
      <w:rPr>
        <w:i/>
        <w:spacing w:val="40"/>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723" w:rsidRPr="003179E6" w:rsidRDefault="008D7723" w:rsidP="00BD636C">
    <w:pPr>
      <w:pStyle w:val="Footer"/>
      <w:jc w:val="center"/>
      <w:rPr>
        <w:i/>
        <w:spacing w:val="40"/>
        <w:sz w:val="16"/>
        <w:szCs w:val="16"/>
      </w:rPr>
    </w:pPr>
  </w:p>
  <w:p w:rsidR="008D7723" w:rsidRDefault="008D7723" w:rsidP="00077472">
    <w:pPr>
      <w:pStyle w:val="Footer"/>
      <w:jc w:val="center"/>
      <w:rPr>
        <w:i/>
        <w:spacing w:val="40"/>
        <w:sz w:val="16"/>
        <w:szCs w:val="16"/>
      </w:rPr>
    </w:pPr>
    <w:r w:rsidRPr="00BD636C">
      <w:rPr>
        <w:i/>
        <w:spacing w:val="40"/>
        <w:sz w:val="16"/>
        <w:szCs w:val="16"/>
        <w:lang w:val="sr-Cyrl-CS"/>
      </w:rPr>
      <w:t>-</w:t>
    </w:r>
    <w:r>
      <w:rPr>
        <w:i/>
        <w:spacing w:val="40"/>
        <w:sz w:val="16"/>
        <w:szCs w:val="16"/>
        <w:lang w:val="sr-Cyrl-CS"/>
      </w:rPr>
      <w:t xml:space="preserve"> </w:t>
    </w:r>
    <w:r w:rsidRPr="00BD636C">
      <w:rPr>
        <w:i/>
        <w:spacing w:val="40"/>
        <w:sz w:val="16"/>
        <w:szCs w:val="16"/>
        <w:lang w:val="sr-Cyrl-CS"/>
      </w:rPr>
      <w:t>Службени</w:t>
    </w:r>
    <w:r>
      <w:rPr>
        <w:i/>
        <w:spacing w:val="40"/>
        <w:sz w:val="16"/>
        <w:szCs w:val="16"/>
        <w:lang w:val="sr-Cyrl-CS"/>
      </w:rPr>
      <w:t xml:space="preserve"> </w:t>
    </w:r>
    <w:r w:rsidRPr="00BD636C">
      <w:rPr>
        <w:i/>
        <w:spacing w:val="40"/>
        <w:sz w:val="16"/>
        <w:szCs w:val="16"/>
        <w:lang w:val="sr-Cyrl-CS"/>
      </w:rPr>
      <w:t>глас</w:t>
    </w:r>
    <w:r>
      <w:rPr>
        <w:i/>
        <w:spacing w:val="40"/>
        <w:sz w:val="16"/>
        <w:szCs w:val="16"/>
        <w:lang w:val="sr-Cyrl-CS"/>
      </w:rPr>
      <w:t>ник Општине Петровац на Млави -</w:t>
    </w:r>
  </w:p>
  <w:p w:rsidR="008D7723" w:rsidRDefault="008D7723" w:rsidP="00077472">
    <w:pPr>
      <w:pStyle w:val="Footer"/>
      <w:jc w:val="center"/>
      <w:rPr>
        <w:i/>
        <w:spacing w:val="40"/>
        <w:sz w:val="16"/>
        <w:szCs w:val="16"/>
      </w:rPr>
    </w:pPr>
  </w:p>
  <w:p w:rsidR="008D7723" w:rsidRPr="00FF5349" w:rsidRDefault="008D7723" w:rsidP="00077472">
    <w:pPr>
      <w:pStyle w:val="Footer"/>
      <w:jc w:val="center"/>
      <w:rPr>
        <w:i/>
        <w:spacing w:val="40"/>
        <w:sz w:val="16"/>
        <w:szCs w:val="16"/>
      </w:rPr>
    </w:pPr>
  </w:p>
  <w:p w:rsidR="008D7723" w:rsidRPr="00B025CB" w:rsidRDefault="008D7723" w:rsidP="00077472">
    <w:pPr>
      <w:pStyle w:val="Footer"/>
      <w:jc w:val="center"/>
      <w:rPr>
        <w:i/>
        <w:spacing w:val="4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723" w:rsidRDefault="008D7723">
      <w:r>
        <w:separator/>
      </w:r>
    </w:p>
  </w:footnote>
  <w:footnote w:type="continuationSeparator" w:id="0">
    <w:p w:rsidR="008D7723" w:rsidRDefault="008D77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723" w:rsidRDefault="008D7723">
    <w:pPr>
      <w:pStyle w:val="Header"/>
      <w:rPr>
        <w:rFonts w:ascii="Arial" w:hAnsi="Arial" w:cs="Arial"/>
        <w:sz w:val="20"/>
        <w:u w:val="single"/>
      </w:rPr>
    </w:pPr>
  </w:p>
  <w:p w:rsidR="008D7723" w:rsidRDefault="008D7723">
    <w:pPr>
      <w:pStyle w:val="Header"/>
      <w:rPr>
        <w:rFonts w:ascii="Arial" w:hAnsi="Arial" w:cs="Arial"/>
        <w:sz w:val="20"/>
        <w:u w:val="single"/>
      </w:rPr>
    </w:pPr>
  </w:p>
  <w:p w:rsidR="008D7723" w:rsidRPr="00FF5349" w:rsidRDefault="008D7723">
    <w:pPr>
      <w:pStyle w:val="Header"/>
      <w:rPr>
        <w:rStyle w:val="PageNumber"/>
        <w:rFonts w:ascii="Arial" w:hAnsi="Arial" w:cs="Arial"/>
        <w:b/>
        <w:spacing w:val="-10"/>
        <w:sz w:val="22"/>
        <w:szCs w:val="22"/>
      </w:rPr>
    </w:pPr>
    <w:r>
      <w:rPr>
        <w:rFonts w:ascii="Arial" w:hAnsi="Arial" w:cs="Arial"/>
        <w:b/>
        <w:spacing w:val="-10"/>
        <w:sz w:val="22"/>
        <w:szCs w:val="22"/>
      </w:rPr>
      <w:t xml:space="preserve">09. </w:t>
    </w:r>
    <w:r>
      <w:rPr>
        <w:rFonts w:ascii="Arial" w:hAnsi="Arial" w:cs="Arial"/>
        <w:b/>
        <w:spacing w:val="-10"/>
        <w:sz w:val="22"/>
        <w:szCs w:val="22"/>
        <w:lang w:val="sr-Cyrl-CS"/>
      </w:rPr>
      <w:t>1</w:t>
    </w:r>
    <w:r>
      <w:rPr>
        <w:rFonts w:ascii="Arial" w:hAnsi="Arial" w:cs="Arial"/>
        <w:b/>
        <w:spacing w:val="-10"/>
        <w:sz w:val="22"/>
        <w:szCs w:val="22"/>
      </w:rPr>
      <w:t>1</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20</w:t>
    </w:r>
    <w:r>
      <w:rPr>
        <w:rFonts w:ascii="Arial" w:hAnsi="Arial" w:cs="Arial"/>
        <w:b/>
        <w:spacing w:val="-10"/>
        <w:sz w:val="22"/>
        <w:szCs w:val="22"/>
        <w:lang w:val="sr-Cyrl-CS"/>
      </w:rPr>
      <w:t>17</w:t>
    </w:r>
    <w:r w:rsidRPr="00FF5349">
      <w:rPr>
        <w:rFonts w:ascii="Arial" w:hAnsi="Arial" w:cs="Arial"/>
        <w:b/>
        <w:spacing w:val="-10"/>
        <w:sz w:val="22"/>
        <w:szCs w:val="22"/>
        <w:lang w:val="sr-Cyrl-CS"/>
      </w:rPr>
      <w:t>.</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године</w:t>
    </w:r>
    <w:r>
      <w:rPr>
        <w:rFonts w:ascii="Arial" w:hAnsi="Arial" w:cs="Arial"/>
        <w:b/>
        <w:spacing w:val="-10"/>
        <w:sz w:val="22"/>
        <w:szCs w:val="22"/>
        <w:lang w:val="sr-Cyrl-CS"/>
      </w:rPr>
      <w:t xml:space="preserve">      </w:t>
    </w:r>
    <w:r>
      <w:rPr>
        <w:rFonts w:ascii="Arial" w:hAnsi="Arial" w:cs="Arial"/>
        <w:b/>
        <w:spacing w:val="-10"/>
        <w:sz w:val="22"/>
        <w:szCs w:val="22"/>
      </w:rPr>
      <w:t xml:space="preserve">   </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СЛУЖБЕНИ</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ГЛАСНИК</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ОПШТИНЕ</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ПЕТРОВАЦ</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НА</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МЛАВИ</w:t>
    </w:r>
    <w:r>
      <w:rPr>
        <w:rFonts w:ascii="Arial" w:hAnsi="Arial" w:cs="Arial"/>
        <w:b/>
        <w:spacing w:val="-10"/>
        <w:sz w:val="22"/>
        <w:szCs w:val="22"/>
        <w:lang w:val="sr-Cyrl-CS"/>
      </w:rPr>
      <w:t xml:space="preserve">     </w:t>
    </w:r>
    <w:r>
      <w:rPr>
        <w:rFonts w:ascii="Arial" w:hAnsi="Arial" w:cs="Arial"/>
        <w:b/>
        <w:spacing w:val="-10"/>
        <w:sz w:val="22"/>
        <w:szCs w:val="22"/>
      </w:rPr>
      <w:t xml:space="preserve">     </w:t>
    </w:r>
    <w:r>
      <w:rPr>
        <w:rFonts w:ascii="Arial" w:hAnsi="Arial" w:cs="Arial"/>
        <w:b/>
        <w:spacing w:val="-10"/>
        <w:sz w:val="22"/>
        <w:szCs w:val="22"/>
        <w:lang w:val="sr-Cyrl-CS"/>
      </w:rPr>
      <w:t xml:space="preserve"> </w:t>
    </w:r>
    <w:r>
      <w:rPr>
        <w:rFonts w:ascii="Arial" w:hAnsi="Arial" w:cs="Arial"/>
        <w:b/>
        <w:spacing w:val="-10"/>
        <w:sz w:val="22"/>
        <w:szCs w:val="22"/>
      </w:rPr>
      <w:t xml:space="preserve">   </w:t>
    </w:r>
    <w:r w:rsidRPr="00FF5349">
      <w:rPr>
        <w:rFonts w:ascii="Arial" w:hAnsi="Arial" w:cs="Arial"/>
        <w:b/>
        <w:spacing w:val="-10"/>
        <w:sz w:val="22"/>
        <w:szCs w:val="22"/>
        <w:lang w:val="sr-Cyrl-CS"/>
      </w:rPr>
      <w:t>Број</w:t>
    </w:r>
    <w:r>
      <w:rPr>
        <w:rFonts w:ascii="Arial" w:hAnsi="Arial" w:cs="Arial"/>
        <w:b/>
        <w:spacing w:val="-10"/>
        <w:sz w:val="22"/>
        <w:szCs w:val="22"/>
        <w:lang w:val="sr-Cyrl-CS"/>
      </w:rPr>
      <w:t xml:space="preserve"> 1</w:t>
    </w:r>
    <w:r>
      <w:rPr>
        <w:rFonts w:ascii="Arial" w:hAnsi="Arial" w:cs="Arial"/>
        <w:b/>
        <w:spacing w:val="-10"/>
        <w:sz w:val="22"/>
        <w:szCs w:val="22"/>
      </w:rPr>
      <w:t>1</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страна</w:t>
    </w:r>
    <w:r>
      <w:rPr>
        <w:rFonts w:ascii="Arial" w:hAnsi="Arial" w:cs="Arial"/>
        <w:b/>
        <w:spacing w:val="-10"/>
        <w:sz w:val="22"/>
        <w:szCs w:val="22"/>
        <w:lang w:val="sr-Cyrl-CS"/>
      </w:rPr>
      <w:t xml:space="preserve"> </w:t>
    </w:r>
    <w:r w:rsidRPr="00FF5349">
      <w:rPr>
        <w:rStyle w:val="PageNumber"/>
        <w:rFonts w:ascii="Arial" w:hAnsi="Arial" w:cs="Arial"/>
        <w:b/>
        <w:spacing w:val="-10"/>
        <w:sz w:val="22"/>
        <w:szCs w:val="22"/>
        <w:lang w:val="sr-Cyrl-CS"/>
      </w:rPr>
      <w:fldChar w:fldCharType="begin"/>
    </w:r>
    <w:r w:rsidRPr="00FF5349">
      <w:rPr>
        <w:rStyle w:val="PageNumber"/>
        <w:rFonts w:ascii="Arial" w:hAnsi="Arial" w:cs="Arial"/>
        <w:b/>
        <w:spacing w:val="-10"/>
        <w:sz w:val="22"/>
        <w:szCs w:val="22"/>
        <w:lang w:val="sr-Cyrl-CS"/>
      </w:rPr>
      <w:instrText xml:space="preserve"> </w:instrText>
    </w:r>
    <w:r w:rsidRPr="00FF5349">
      <w:rPr>
        <w:rStyle w:val="PageNumber"/>
        <w:rFonts w:ascii="Arial" w:hAnsi="Arial" w:cs="Arial"/>
        <w:b/>
        <w:spacing w:val="-10"/>
        <w:sz w:val="22"/>
        <w:szCs w:val="22"/>
      </w:rPr>
      <w:instrText>PAGE</w:instrText>
    </w:r>
    <w:r w:rsidRPr="00FF5349">
      <w:rPr>
        <w:rStyle w:val="PageNumber"/>
        <w:rFonts w:ascii="Arial" w:hAnsi="Arial" w:cs="Arial"/>
        <w:b/>
        <w:spacing w:val="-10"/>
        <w:sz w:val="22"/>
        <w:szCs w:val="22"/>
        <w:lang w:val="sr-Cyrl-CS"/>
      </w:rPr>
      <w:instrText xml:space="preserve"> </w:instrText>
    </w:r>
    <w:r w:rsidRPr="00FF5349">
      <w:rPr>
        <w:rStyle w:val="PageNumber"/>
        <w:rFonts w:ascii="Arial" w:hAnsi="Arial" w:cs="Arial"/>
        <w:b/>
        <w:spacing w:val="-10"/>
        <w:sz w:val="22"/>
        <w:szCs w:val="22"/>
        <w:lang w:val="sr-Cyrl-CS"/>
      </w:rPr>
      <w:fldChar w:fldCharType="separate"/>
    </w:r>
    <w:r>
      <w:rPr>
        <w:rStyle w:val="PageNumber"/>
        <w:rFonts w:ascii="Arial" w:hAnsi="Arial" w:cs="Arial"/>
        <w:b/>
        <w:noProof/>
        <w:spacing w:val="-10"/>
        <w:sz w:val="22"/>
        <w:szCs w:val="22"/>
      </w:rPr>
      <w:t>7</w:t>
    </w:r>
    <w:r w:rsidRPr="00FF5349">
      <w:rPr>
        <w:rStyle w:val="PageNumber"/>
        <w:rFonts w:ascii="Arial" w:hAnsi="Arial" w:cs="Arial"/>
        <w:b/>
        <w:spacing w:val="-10"/>
        <w:sz w:val="22"/>
        <w:szCs w:val="22"/>
        <w:lang w:val="sr-Cyrl-CS"/>
      </w:rPr>
      <w:fldChar w:fldCharType="end"/>
    </w:r>
  </w:p>
  <w:p w:rsidR="008D7723" w:rsidRPr="00FF5349" w:rsidRDefault="008D7723">
    <w:pPr>
      <w:pStyle w:val="Header"/>
      <w:rPr>
        <w:dstrike/>
      </w:rPr>
    </w:pPr>
    <w:r>
      <w:rPr>
        <w:noProof/>
        <w:lang w:val="sr-Latn-CS" w:eastAsia="sr-Latn-CS"/>
      </w:rPr>
      <w:pict>
        <v:line id="Line 1" o:spid="_x0000_s2049" style="position:absolute;flip:x y;z-index:251660288;visibility:visible" from="0,5.65pt" to="542.3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" strokeweight="2.2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723" w:rsidRPr="00FF5349" w:rsidRDefault="008D7723" w:rsidP="00A64B4F">
    <w:pPr>
      <w:pStyle w:val="Header"/>
      <w:rPr>
        <w:rFonts w:ascii="Georgia" w:hAnsi="Georgia"/>
        <w:b/>
        <w:sz w:val="20"/>
      </w:rPr>
    </w:pPr>
    <w:r>
      <w:rPr>
        <w:noProof/>
        <w:lang w:val="sr-Latn-CS"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 o:spid="_x0000_s2050" type="#_x0000_t75" alt="GrbOpstine_PETROVAC (stari originalni)" style="position:absolute;margin-left:-3.2pt;margin-top:.1pt;width:96.7pt;height:126pt;z-index:251662336;visibility:visible">
          <v:imagedata r:id="rId1" o:title="" chromakey="white"/>
        </v:shape>
      </w:pict>
    </w:r>
  </w:p>
  <w:p w:rsidR="008D7723" w:rsidRDefault="008D7723" w:rsidP="00A64B4F">
    <w:pPr>
      <w:pStyle w:val="Header"/>
      <w:rPr>
        <w:rFonts w:ascii="Georgia" w:hAnsi="Georgia"/>
        <w:b/>
        <w:sz w:val="30"/>
        <w:szCs w:val="30"/>
        <w:lang w:val="sr-Cyrl-CS"/>
      </w:rPr>
    </w:pPr>
  </w:p>
  <w:p w:rsidR="008D7723" w:rsidRPr="00A5787B" w:rsidRDefault="008D7723" w:rsidP="00A64B4F">
    <w:pPr>
      <w:pStyle w:val="Header"/>
      <w:rPr>
        <w:rFonts w:ascii="Georgia" w:hAnsi="Georgia"/>
        <w:b/>
        <w:sz w:val="12"/>
        <w:szCs w:val="12"/>
        <w:lang w:val="sr-Cyrl-CS"/>
      </w:rPr>
    </w:pPr>
  </w:p>
  <w:p w:rsidR="008D7723" w:rsidRPr="00A5787B" w:rsidRDefault="008D7723" w:rsidP="00A5787B">
    <w:pPr>
      <w:pStyle w:val="Header"/>
      <w:ind w:left="1496"/>
      <w:jc w:val="center"/>
      <w:rPr>
        <w:rFonts w:ascii="Georgia" w:hAnsi="Georgia"/>
        <w:b/>
        <w:sz w:val="72"/>
        <w:szCs w:val="72"/>
        <w:lang w:val="sr-Cyrl-CS"/>
      </w:rPr>
    </w:pPr>
    <w:r w:rsidRPr="00A5787B">
      <w:rPr>
        <w:rFonts w:ascii="Georgia" w:hAnsi="Georgia"/>
        <w:b/>
        <w:sz w:val="72"/>
        <w:szCs w:val="72"/>
        <w:lang w:val="sr-Cyrl-CS"/>
      </w:rPr>
      <w:t>СЛУЖБЕНИ</w:t>
    </w:r>
    <w:r>
      <w:rPr>
        <w:rFonts w:ascii="Georgia" w:hAnsi="Georgia"/>
        <w:b/>
        <w:sz w:val="72"/>
        <w:szCs w:val="72"/>
        <w:lang w:val="sr-Cyrl-CS"/>
      </w:rPr>
      <w:t xml:space="preserve"> </w:t>
    </w:r>
    <w:r w:rsidRPr="00A5787B">
      <w:rPr>
        <w:rFonts w:ascii="Georgia" w:hAnsi="Georgia"/>
        <w:b/>
        <w:sz w:val="72"/>
        <w:szCs w:val="72"/>
        <w:lang w:val="sr-Cyrl-CS"/>
      </w:rPr>
      <w:t>ГЛАСНИК</w:t>
    </w:r>
  </w:p>
  <w:p w:rsidR="008D7723" w:rsidRPr="00A5787B" w:rsidRDefault="008D7723" w:rsidP="00A5787B">
    <w:pPr>
      <w:pStyle w:val="Header"/>
      <w:ind w:left="1496"/>
      <w:jc w:val="center"/>
      <w:rPr>
        <w:rFonts w:ascii="Georgia" w:hAnsi="Georgia"/>
        <w:b/>
        <w:sz w:val="42"/>
        <w:szCs w:val="42"/>
        <w:lang w:val="sr-Cyrl-CS"/>
      </w:rPr>
    </w:pPr>
    <w:r w:rsidRPr="00A5787B">
      <w:rPr>
        <w:rFonts w:ascii="Georgia" w:hAnsi="Georgia"/>
        <w:b/>
        <w:sz w:val="42"/>
        <w:szCs w:val="42"/>
        <w:lang w:val="sr-Cyrl-CS"/>
      </w:rPr>
      <w:t>ОПШТИНЕ</w:t>
    </w:r>
    <w:r>
      <w:rPr>
        <w:rFonts w:ascii="Georgia" w:hAnsi="Georgia"/>
        <w:b/>
        <w:sz w:val="42"/>
        <w:szCs w:val="42"/>
        <w:lang w:val="sr-Cyrl-CS"/>
      </w:rPr>
      <w:t xml:space="preserve"> </w:t>
    </w:r>
    <w:r w:rsidRPr="00A5787B">
      <w:rPr>
        <w:rFonts w:ascii="Georgia" w:hAnsi="Georgia"/>
        <w:b/>
        <w:sz w:val="42"/>
        <w:szCs w:val="42"/>
        <w:lang w:val="sr-Cyrl-CS"/>
      </w:rPr>
      <w:t>ПЕТРОВАЦ</w:t>
    </w:r>
    <w:r>
      <w:rPr>
        <w:rFonts w:ascii="Georgia" w:hAnsi="Georgia"/>
        <w:b/>
        <w:sz w:val="42"/>
        <w:szCs w:val="42"/>
        <w:lang w:val="sr-Cyrl-CS"/>
      </w:rPr>
      <w:t xml:space="preserve"> </w:t>
    </w:r>
    <w:r w:rsidRPr="00A5787B">
      <w:rPr>
        <w:rFonts w:ascii="Georgia" w:hAnsi="Georgia"/>
        <w:b/>
        <w:sz w:val="42"/>
        <w:szCs w:val="42"/>
        <w:lang w:val="sr-Cyrl-CS"/>
      </w:rPr>
      <w:t>НА</w:t>
    </w:r>
    <w:r>
      <w:rPr>
        <w:rFonts w:ascii="Georgia" w:hAnsi="Georgia"/>
        <w:b/>
        <w:sz w:val="42"/>
        <w:szCs w:val="42"/>
        <w:lang w:val="sr-Cyrl-CS"/>
      </w:rPr>
      <w:t xml:space="preserve"> </w:t>
    </w:r>
    <w:r w:rsidRPr="00A5787B">
      <w:rPr>
        <w:rFonts w:ascii="Georgia" w:hAnsi="Georgia"/>
        <w:b/>
        <w:sz w:val="42"/>
        <w:szCs w:val="42"/>
        <w:lang w:val="sr-Cyrl-CS"/>
      </w:rPr>
      <w:t>МЛАВИ</w:t>
    </w:r>
  </w:p>
  <w:p w:rsidR="008D7723" w:rsidRPr="00A5787B" w:rsidRDefault="008D7723" w:rsidP="00A64B4F">
    <w:pPr>
      <w:pStyle w:val="Header"/>
      <w:ind w:left="1683"/>
      <w:jc w:val="center"/>
      <w:rPr>
        <w:rFonts w:ascii="Georgia" w:hAnsi="Georgia"/>
        <w:b/>
        <w:sz w:val="12"/>
        <w:szCs w:val="12"/>
        <w:lang w:val="sr-Cyrl-CS"/>
      </w:rPr>
    </w:pPr>
  </w:p>
  <w:p w:rsidR="008D7723" w:rsidRPr="00A5787B" w:rsidRDefault="008D7723" w:rsidP="00A64B4F">
    <w:pPr>
      <w:pStyle w:val="Header"/>
      <w:ind w:left="1683"/>
      <w:jc w:val="center"/>
      <w:rPr>
        <w:rFonts w:ascii="Georgia" w:hAnsi="Georgia"/>
        <w:b/>
        <w:sz w:val="30"/>
        <w:szCs w:val="30"/>
        <w:lang w:val="sr-Cyrl-C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805"/>
      <w:gridCol w:w="5423"/>
      <w:gridCol w:w="2618"/>
    </w:tblGrid>
    <w:tr w:rsidR="008D7723" w:rsidRPr="00F03C2A" w:rsidTr="00A346AB">
      <w:trPr>
        <w:trHeight w:val="463"/>
      </w:trPr>
      <w:tc>
        <w:tcPr>
          <w:tcW w:w="2805" w:type="dxa"/>
          <w:vAlign w:val="center"/>
        </w:tcPr>
        <w:p w:rsidR="008D7723" w:rsidRPr="00E24C12" w:rsidRDefault="008D7723" w:rsidP="00673B8D">
          <w:pPr>
            <w:pStyle w:val="Header"/>
            <w:jc w:val="center"/>
            <w:rPr>
              <w:rFonts w:ascii="Arial" w:hAnsi="Arial" w:cs="Arial"/>
              <w:b/>
              <w:szCs w:val="24"/>
            </w:rPr>
          </w:pPr>
          <w:r w:rsidRPr="006D24F8">
            <w:rPr>
              <w:rFonts w:ascii="Arial" w:hAnsi="Arial" w:cs="Arial"/>
              <w:b/>
              <w:szCs w:val="24"/>
              <w:lang w:val="sr-Cyrl-CS"/>
            </w:rPr>
            <w:t xml:space="preserve">ГОДИНА </w:t>
          </w:r>
          <w:r w:rsidRPr="006D24F8">
            <w:rPr>
              <w:rFonts w:ascii="Arial" w:hAnsi="Arial" w:cs="Arial"/>
              <w:b/>
              <w:szCs w:val="24"/>
            </w:rPr>
            <w:t>XI</w:t>
          </w:r>
          <w:r>
            <w:rPr>
              <w:rFonts w:ascii="Arial" w:hAnsi="Arial" w:cs="Arial"/>
              <w:b/>
              <w:szCs w:val="24"/>
            </w:rPr>
            <w:t>I</w:t>
          </w:r>
          <w:r w:rsidRPr="006D24F8">
            <w:rPr>
              <w:rFonts w:ascii="Arial" w:hAnsi="Arial" w:cs="Arial"/>
              <w:b/>
              <w:szCs w:val="24"/>
              <w:lang w:val="sr-Cyrl-CS"/>
            </w:rPr>
            <w:t xml:space="preserve"> - БРОЈ </w:t>
          </w:r>
          <w:r>
            <w:rPr>
              <w:rFonts w:ascii="Arial" w:hAnsi="Arial" w:cs="Arial"/>
              <w:b/>
              <w:szCs w:val="24"/>
            </w:rPr>
            <w:t>11</w:t>
          </w:r>
        </w:p>
      </w:tc>
      <w:tc>
        <w:tcPr>
          <w:tcW w:w="5423" w:type="dxa"/>
          <w:vAlign w:val="center"/>
        </w:tcPr>
        <w:p w:rsidR="008D7723" w:rsidRPr="006D24F8" w:rsidRDefault="008D7723" w:rsidP="00AC7ED0">
          <w:pPr>
            <w:pStyle w:val="Header"/>
            <w:jc w:val="center"/>
            <w:rPr>
              <w:rFonts w:ascii="Arial" w:hAnsi="Arial" w:cs="Arial"/>
              <w:b/>
              <w:spacing w:val="30"/>
              <w:szCs w:val="24"/>
              <w:lang w:val="sr-Cyrl-CS"/>
            </w:rPr>
          </w:pPr>
          <w:r w:rsidRPr="006D24F8">
            <w:rPr>
              <w:rFonts w:ascii="Arial" w:hAnsi="Arial" w:cs="Arial"/>
              <w:b/>
              <w:spacing w:val="30"/>
              <w:szCs w:val="24"/>
              <w:lang w:val="sr-Cyrl-CS"/>
            </w:rPr>
            <w:t>ПЕТРОВАЦ НА МЛАВИ</w:t>
          </w:r>
        </w:p>
        <w:p w:rsidR="008D7723" w:rsidRPr="006D24F8" w:rsidRDefault="008D7723" w:rsidP="00673B8D">
          <w:pPr>
            <w:pStyle w:val="Header"/>
            <w:jc w:val="center"/>
            <w:rPr>
              <w:rFonts w:ascii="Arial" w:hAnsi="Arial" w:cs="Arial"/>
              <w:b/>
              <w:szCs w:val="24"/>
              <w:lang w:val="sr-Cyrl-CS"/>
            </w:rPr>
          </w:pPr>
          <w:r>
            <w:rPr>
              <w:rFonts w:ascii="Arial" w:hAnsi="Arial" w:cs="Arial"/>
              <w:b/>
              <w:spacing w:val="30"/>
              <w:szCs w:val="24"/>
            </w:rPr>
            <w:t>09</w:t>
          </w:r>
          <w:r w:rsidRPr="006D24F8">
            <w:rPr>
              <w:rFonts w:ascii="Arial" w:hAnsi="Arial" w:cs="Arial"/>
              <w:b/>
              <w:spacing w:val="30"/>
              <w:szCs w:val="24"/>
            </w:rPr>
            <w:t xml:space="preserve">. </w:t>
          </w:r>
          <w:r>
            <w:rPr>
              <w:rFonts w:ascii="Arial" w:hAnsi="Arial" w:cs="Arial"/>
              <w:b/>
              <w:spacing w:val="30"/>
              <w:szCs w:val="24"/>
              <w:lang w:val="sr-Cyrl-CS"/>
            </w:rPr>
            <w:t>новембар  2017</w:t>
          </w:r>
          <w:r w:rsidRPr="006D24F8">
            <w:rPr>
              <w:rFonts w:ascii="Arial" w:hAnsi="Arial" w:cs="Arial"/>
              <w:b/>
              <w:spacing w:val="30"/>
              <w:szCs w:val="24"/>
              <w:lang w:val="sr-Cyrl-CS"/>
            </w:rPr>
            <w:t>. године</w:t>
          </w:r>
        </w:p>
      </w:tc>
      <w:tc>
        <w:tcPr>
          <w:tcW w:w="2618" w:type="dxa"/>
          <w:vAlign w:val="center"/>
        </w:tcPr>
        <w:p w:rsidR="008D7723" w:rsidRPr="006D24F8" w:rsidRDefault="008D7723" w:rsidP="00AC7ED0">
          <w:pPr>
            <w:pStyle w:val="Header"/>
            <w:jc w:val="center"/>
            <w:rPr>
              <w:rFonts w:ascii="Arial" w:hAnsi="Arial" w:cs="Arial"/>
              <w:b/>
              <w:szCs w:val="24"/>
              <w:lang w:val="sr-Cyrl-CS"/>
            </w:rPr>
          </w:pPr>
          <w:r w:rsidRPr="006D24F8">
            <w:rPr>
              <w:rFonts w:ascii="Arial" w:hAnsi="Arial" w:cs="Arial"/>
              <w:b/>
              <w:szCs w:val="24"/>
              <w:lang w:val="sr-Cyrl-CS"/>
            </w:rPr>
            <w:t>Б е с п л а т а н</w:t>
          </w:r>
        </w:p>
        <w:p w:rsidR="008D7723" w:rsidRPr="006D24F8" w:rsidRDefault="008D7723" w:rsidP="00AC7ED0">
          <w:pPr>
            <w:pStyle w:val="Header"/>
            <w:jc w:val="center"/>
            <w:rPr>
              <w:rFonts w:ascii="Arial" w:hAnsi="Arial" w:cs="Arial"/>
              <w:b/>
              <w:szCs w:val="24"/>
              <w:lang w:val="sr-Cyrl-CS"/>
            </w:rPr>
          </w:pPr>
          <w:r w:rsidRPr="006D24F8">
            <w:rPr>
              <w:rFonts w:ascii="Arial" w:hAnsi="Arial" w:cs="Arial"/>
              <w:b/>
              <w:szCs w:val="24"/>
              <w:lang w:val="sr-Cyrl-CS"/>
            </w:rPr>
            <w:t>п р и м е р а к</w:t>
          </w:r>
        </w:p>
      </w:tc>
    </w:tr>
  </w:tbl>
  <w:p w:rsidR="008D7723" w:rsidRPr="000E5011" w:rsidRDefault="008D7723">
    <w:pPr>
      <w:pStyle w:val="Header"/>
      <w:rPr>
        <w:sz w:val="16"/>
        <w:szCs w:val="16"/>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right"/>
      <w:pPr>
        <w:tabs>
          <w:tab w:val="num" w:pos="1080"/>
        </w:tabs>
        <w:ind w:left="1080" w:hanging="360"/>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nsid w:val="00000003"/>
    <w:multiLevelType w:val="singleLevel"/>
    <w:tmpl w:val="00000003"/>
    <w:name w:val="WW8Num3"/>
    <w:lvl w:ilvl="0">
      <w:start w:val="1"/>
      <w:numFmt w:val="upperRoman"/>
      <w:lvlText w:val="%1."/>
      <w:lvlJc w:val="left"/>
      <w:pPr>
        <w:tabs>
          <w:tab w:val="num" w:pos="1440"/>
        </w:tabs>
        <w:ind w:left="1440" w:hanging="720"/>
      </w:pPr>
      <w:rPr>
        <w:rFonts w:cs="Times New Roman"/>
      </w:rPr>
    </w:lvl>
  </w:abstractNum>
  <w:abstractNum w:abstractNumId="3">
    <w:nsid w:val="00000004"/>
    <w:multiLevelType w:val="singleLevel"/>
    <w:tmpl w:val="00000004"/>
    <w:name w:val="WW8Num4"/>
    <w:lvl w:ilvl="0">
      <w:start w:val="1"/>
      <w:numFmt w:val="decimal"/>
      <w:lvlText w:val="%1.)"/>
      <w:lvlJc w:val="left"/>
      <w:pPr>
        <w:tabs>
          <w:tab w:val="num" w:pos="1080"/>
        </w:tabs>
        <w:ind w:left="1080" w:hanging="360"/>
      </w:pPr>
      <w:rPr>
        <w:rFonts w:cs="Times New Roman"/>
      </w:rPr>
    </w:lvl>
  </w:abstractNum>
  <w:abstractNum w:abstractNumId="4">
    <w:nsid w:val="00000005"/>
    <w:multiLevelType w:val="singleLevel"/>
    <w:tmpl w:val="00000005"/>
    <w:name w:val="WW8Num5"/>
    <w:lvl w:ilvl="0">
      <w:start w:val="1"/>
      <w:numFmt w:val="decimal"/>
      <w:lvlText w:val="%1."/>
      <w:lvlJc w:val="left"/>
      <w:pPr>
        <w:tabs>
          <w:tab w:val="num" w:pos="1080"/>
        </w:tabs>
        <w:ind w:left="1080" w:hanging="360"/>
      </w:pPr>
      <w:rPr>
        <w:rFonts w:cs="Times New Roman"/>
      </w:r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1080"/>
        </w:tabs>
        <w:ind w:left="1080" w:hanging="360"/>
      </w:pPr>
      <w:rPr>
        <w:rFonts w:cs="Times New Roman"/>
      </w:rPr>
    </w:lvl>
  </w:abstractNum>
  <w:abstractNum w:abstractNumId="7">
    <w:nsid w:val="00000008"/>
    <w:multiLevelType w:val="singleLevel"/>
    <w:tmpl w:val="00000008"/>
    <w:name w:val="WW8Num8"/>
    <w:lvl w:ilvl="0">
      <w:start w:val="1"/>
      <w:numFmt w:val="decimal"/>
      <w:lvlText w:val="%1."/>
      <w:lvlJc w:val="left"/>
      <w:pPr>
        <w:tabs>
          <w:tab w:val="num" w:pos="1080"/>
        </w:tabs>
        <w:ind w:left="1080" w:hanging="3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rPr>
    </w:lvl>
  </w:abstractNum>
  <w:abstractNum w:abstractNumId="9">
    <w:nsid w:val="0000000A"/>
    <w:multiLevelType w:val="singleLevel"/>
    <w:tmpl w:val="0000000A"/>
    <w:name w:val="WW8Num10"/>
    <w:lvl w:ilvl="0">
      <w:start w:val="1"/>
      <w:numFmt w:val="decimal"/>
      <w:lvlText w:val="%1.)"/>
      <w:lvlJc w:val="right"/>
      <w:pPr>
        <w:tabs>
          <w:tab w:val="num" w:pos="1080"/>
        </w:tabs>
        <w:ind w:left="1080" w:hanging="360"/>
      </w:pPr>
      <w:rPr>
        <w:rFonts w:ascii="Times New Roman" w:eastAsia="Times New Roman" w:hAnsi="Times New Roman" w:cs="Times New Roman"/>
      </w:rPr>
    </w:lvl>
  </w:abstractNum>
  <w:abstractNum w:abstractNumId="10">
    <w:nsid w:val="0000000B"/>
    <w:multiLevelType w:val="singleLevel"/>
    <w:tmpl w:val="0000000B"/>
    <w:name w:val="WW8Num11"/>
    <w:lvl w:ilvl="0">
      <w:start w:val="1"/>
      <w:numFmt w:val="decimal"/>
      <w:lvlText w:val="%1.)"/>
      <w:lvlJc w:val="left"/>
      <w:pPr>
        <w:tabs>
          <w:tab w:val="num" w:pos="720"/>
        </w:tabs>
        <w:ind w:left="720"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720"/>
        </w:tabs>
        <w:ind w:left="720" w:hanging="360"/>
      </w:pPr>
      <w:rPr>
        <w:rFonts w:cs="Times New Roman"/>
      </w:rPr>
    </w:lvl>
  </w:abstractNum>
  <w:abstractNum w:abstractNumId="12">
    <w:nsid w:val="0000000D"/>
    <w:multiLevelType w:val="singleLevel"/>
    <w:tmpl w:val="0000000D"/>
    <w:name w:val="WW8Num13"/>
    <w:lvl w:ilvl="0">
      <w:start w:val="1"/>
      <w:numFmt w:val="decimal"/>
      <w:lvlText w:val="%1.)"/>
      <w:lvlJc w:val="left"/>
      <w:pPr>
        <w:tabs>
          <w:tab w:val="num" w:pos="1080"/>
        </w:tabs>
        <w:ind w:left="1080" w:hanging="360"/>
      </w:pPr>
      <w:rPr>
        <w:rFonts w:cs="Times New Roman"/>
      </w:r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0000000F"/>
    <w:multiLevelType w:val="singleLevel"/>
    <w:tmpl w:val="0000000F"/>
    <w:name w:val="WW8Num15"/>
    <w:lvl w:ilvl="0">
      <w:start w:val="1"/>
      <w:numFmt w:val="decimal"/>
      <w:lvlText w:val="%1.)"/>
      <w:lvlJc w:val="left"/>
      <w:pPr>
        <w:tabs>
          <w:tab w:val="num" w:pos="720"/>
        </w:tabs>
        <w:ind w:left="720" w:hanging="360"/>
      </w:pPr>
      <w:rPr>
        <w:rFonts w:cs="Times New Roman"/>
      </w:rPr>
    </w:lvl>
  </w:abstractNum>
  <w:abstractNum w:abstractNumId="15">
    <w:nsid w:val="00000010"/>
    <w:multiLevelType w:val="singleLevel"/>
    <w:tmpl w:val="00000010"/>
    <w:name w:val="WW8Num16"/>
    <w:lvl w:ilvl="0">
      <w:numFmt w:val="bullet"/>
      <w:lvlText w:val="-"/>
      <w:lvlJc w:val="left"/>
      <w:pPr>
        <w:tabs>
          <w:tab w:val="num" w:pos="1080"/>
        </w:tabs>
        <w:ind w:left="1080" w:hanging="360"/>
      </w:pPr>
      <w:rPr>
        <w:rFonts w:ascii="Times New Roman" w:hAnsi="Times New Roman"/>
      </w:rPr>
    </w:lvl>
  </w:abstractNum>
  <w:abstractNum w:abstractNumId="16">
    <w:nsid w:val="00000011"/>
    <w:multiLevelType w:val="singleLevel"/>
    <w:tmpl w:val="00000011"/>
    <w:name w:val="WW8Num17"/>
    <w:lvl w:ilvl="0">
      <w:start w:val="1"/>
      <w:numFmt w:val="decimal"/>
      <w:lvlText w:val="%1.)"/>
      <w:lvlJc w:val="left"/>
      <w:pPr>
        <w:tabs>
          <w:tab w:val="num" w:pos="1080"/>
        </w:tabs>
        <w:ind w:left="1080" w:hanging="360"/>
      </w:pPr>
      <w:rPr>
        <w:rFonts w:cs="Times New Roman"/>
      </w:rPr>
    </w:lvl>
  </w:abstractNum>
  <w:abstractNum w:abstractNumId="17">
    <w:nsid w:val="00000012"/>
    <w:multiLevelType w:val="multilevel"/>
    <w:tmpl w:val="00000012"/>
    <w:name w:val="WW8Num18"/>
    <w:lvl w:ilvl="0">
      <w:start w:val="1"/>
      <w:numFmt w:val="decimal"/>
      <w:lvlText w:val="%1."/>
      <w:lvlJc w:val="left"/>
      <w:pPr>
        <w:tabs>
          <w:tab w:val="num" w:pos="1080"/>
        </w:tabs>
        <w:ind w:left="1080" w:hanging="360"/>
      </w:pPr>
      <w:rPr>
        <w:rFonts w:cs="Times New Roman"/>
      </w:rPr>
    </w:lvl>
    <w:lvl w:ilvl="1">
      <w:start w:val="2"/>
      <w:numFmt w:val="decimal"/>
      <w:lvlText w:val="%1.%2."/>
      <w:lvlJc w:val="left"/>
      <w:pPr>
        <w:tabs>
          <w:tab w:val="num" w:pos="1140"/>
        </w:tabs>
        <w:ind w:left="114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2160"/>
        </w:tabs>
        <w:ind w:left="2160" w:hanging="144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8">
    <w:nsid w:val="00000013"/>
    <w:multiLevelType w:val="singleLevel"/>
    <w:tmpl w:val="00000013"/>
    <w:name w:val="WW8Num19"/>
    <w:lvl w:ilvl="0">
      <w:start w:val="1"/>
      <w:numFmt w:val="decimal"/>
      <w:lvlText w:val="%1."/>
      <w:lvlJc w:val="left"/>
      <w:pPr>
        <w:tabs>
          <w:tab w:val="num" w:pos="1080"/>
        </w:tabs>
        <w:ind w:left="1080" w:hanging="360"/>
      </w:pPr>
      <w:rPr>
        <w:rFonts w:cs="Times New Roman"/>
      </w:rPr>
    </w:lvl>
  </w:abstractNum>
  <w:abstractNum w:abstractNumId="19">
    <w:nsid w:val="0000002D"/>
    <w:multiLevelType w:val="singleLevel"/>
    <w:tmpl w:val="9EBE6E6E"/>
    <w:name w:val="WW8Num75"/>
    <w:lvl w:ilvl="0">
      <w:start w:val="8"/>
      <w:numFmt w:val="decimal"/>
      <w:lvlText w:val="%1)"/>
      <w:lvlJc w:val="left"/>
      <w:pPr>
        <w:tabs>
          <w:tab w:val="num" w:pos="1077"/>
        </w:tabs>
        <w:ind w:firstLine="607"/>
      </w:pPr>
      <w:rPr>
        <w:rFonts w:cs="Times New Roman" w:hint="default"/>
        <w:b w:val="0"/>
      </w:rPr>
    </w:lvl>
  </w:abstractNum>
  <w:abstractNum w:abstractNumId="20">
    <w:nsid w:val="00000031"/>
    <w:multiLevelType w:val="singleLevel"/>
    <w:tmpl w:val="1B561EFE"/>
    <w:name w:val="WW8Num80"/>
    <w:lvl w:ilvl="0">
      <w:start w:val="10"/>
      <w:numFmt w:val="decimal"/>
      <w:lvlText w:val="%1)"/>
      <w:lvlJc w:val="left"/>
      <w:pPr>
        <w:tabs>
          <w:tab w:val="num" w:pos="1208"/>
        </w:tabs>
        <w:ind w:left="131" w:firstLine="720"/>
      </w:pPr>
      <w:rPr>
        <w:rFonts w:cs="Times New Roman" w:hint="default"/>
        <w:b w:val="0"/>
      </w:rPr>
    </w:lvl>
  </w:abstractNum>
  <w:abstractNum w:abstractNumId="21">
    <w:nsid w:val="00000034"/>
    <w:multiLevelType w:val="singleLevel"/>
    <w:tmpl w:val="00000034"/>
    <w:name w:val="WW8Num52"/>
    <w:lvl w:ilvl="0">
      <w:start w:val="1"/>
      <w:numFmt w:val="bullet"/>
      <w:lvlText w:val=""/>
      <w:lvlJc w:val="left"/>
      <w:pPr>
        <w:tabs>
          <w:tab w:val="num" w:pos="720"/>
        </w:tabs>
        <w:ind w:left="720" w:hanging="360"/>
      </w:pPr>
      <w:rPr>
        <w:rFonts w:ascii="Symbol" w:hAnsi="Symbol"/>
      </w:rPr>
    </w:lvl>
  </w:abstractNum>
  <w:abstractNum w:abstractNumId="22">
    <w:nsid w:val="00000035"/>
    <w:multiLevelType w:val="singleLevel"/>
    <w:tmpl w:val="00000035"/>
    <w:name w:val="WW8Num53"/>
    <w:lvl w:ilvl="0">
      <w:start w:val="1"/>
      <w:numFmt w:val="bullet"/>
      <w:lvlText w:val=""/>
      <w:lvlJc w:val="left"/>
      <w:pPr>
        <w:tabs>
          <w:tab w:val="num" w:pos="720"/>
        </w:tabs>
        <w:ind w:left="720" w:hanging="360"/>
      </w:pPr>
      <w:rPr>
        <w:rFonts w:ascii="Symbol" w:hAnsi="Symbol"/>
      </w:rPr>
    </w:lvl>
  </w:abstractNum>
  <w:abstractNum w:abstractNumId="23">
    <w:nsid w:val="00000036"/>
    <w:multiLevelType w:val="singleLevel"/>
    <w:tmpl w:val="00000036"/>
    <w:name w:val="WW8Num54"/>
    <w:lvl w:ilvl="0">
      <w:start w:val="1"/>
      <w:numFmt w:val="bullet"/>
      <w:lvlText w:val=""/>
      <w:lvlJc w:val="left"/>
      <w:pPr>
        <w:tabs>
          <w:tab w:val="num" w:pos="2160"/>
        </w:tabs>
        <w:ind w:left="2160" w:hanging="360"/>
      </w:pPr>
      <w:rPr>
        <w:rFonts w:ascii="Symbol" w:hAnsi="Symbol"/>
      </w:rPr>
    </w:lvl>
  </w:abstractNum>
  <w:abstractNum w:abstractNumId="24">
    <w:nsid w:val="00000037"/>
    <w:multiLevelType w:val="singleLevel"/>
    <w:tmpl w:val="00000037"/>
    <w:name w:val="WW8Num55"/>
    <w:lvl w:ilvl="0">
      <w:start w:val="1"/>
      <w:numFmt w:val="bullet"/>
      <w:lvlText w:val=""/>
      <w:lvlJc w:val="left"/>
      <w:pPr>
        <w:tabs>
          <w:tab w:val="num" w:pos="2160"/>
        </w:tabs>
        <w:ind w:left="2160" w:hanging="360"/>
      </w:pPr>
      <w:rPr>
        <w:rFonts w:ascii="Symbol" w:hAnsi="Symbol"/>
      </w:rPr>
    </w:lvl>
  </w:abstractNum>
  <w:abstractNum w:abstractNumId="25">
    <w:nsid w:val="05460CE5"/>
    <w:multiLevelType w:val="hybridMultilevel"/>
    <w:tmpl w:val="DBE8E2F4"/>
    <w:name w:val="WW8Num752"/>
    <w:lvl w:ilvl="0" w:tplc="36443B2A">
      <w:start w:val="29"/>
      <w:numFmt w:val="decimal"/>
      <w:lvlText w:val="%1)"/>
      <w:lvlJc w:val="left"/>
      <w:pPr>
        <w:tabs>
          <w:tab w:val="num" w:pos="1077"/>
        </w:tabs>
        <w:ind w:firstLine="607"/>
      </w:pPr>
      <w:rPr>
        <w:rFonts w:cs="Times New Roman" w:hint="default"/>
        <w:b w:val="0"/>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26">
    <w:nsid w:val="092C1659"/>
    <w:multiLevelType w:val="hybridMultilevel"/>
    <w:tmpl w:val="24A642BC"/>
    <w:name w:val="WW8Num1122"/>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27">
    <w:nsid w:val="09844EFB"/>
    <w:multiLevelType w:val="hybridMultilevel"/>
    <w:tmpl w:val="4D40EF54"/>
    <w:lvl w:ilvl="0" w:tplc="1AEE7CD0">
      <w:start w:val="2"/>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0AA80443"/>
    <w:multiLevelType w:val="multilevel"/>
    <w:tmpl w:val="66BE0952"/>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18"/>
        <w:szCs w:val="1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128663CA"/>
    <w:multiLevelType w:val="hybridMultilevel"/>
    <w:tmpl w:val="0BA06794"/>
    <w:name w:val="WW8Num162"/>
    <w:lvl w:ilvl="0" w:tplc="207239DC">
      <w:numFmt w:val="bullet"/>
      <w:lvlText w:val="-"/>
      <w:lvlJc w:val="left"/>
      <w:pPr>
        <w:tabs>
          <w:tab w:val="num" w:pos="567"/>
        </w:tabs>
        <w:ind w:left="624" w:hanging="114"/>
      </w:pPr>
      <w:rPr>
        <w:rFonts w:ascii="Times New Roman" w:hAnsi="Times New Roman" w:hint="default"/>
      </w:rPr>
    </w:lvl>
    <w:lvl w:ilvl="1" w:tplc="0C1A0003" w:tentative="1">
      <w:start w:val="1"/>
      <w:numFmt w:val="bullet"/>
      <w:lvlText w:val="o"/>
      <w:lvlJc w:val="left"/>
      <w:pPr>
        <w:tabs>
          <w:tab w:val="num" w:pos="1440"/>
        </w:tabs>
        <w:ind w:left="1440" w:hanging="360"/>
      </w:pPr>
      <w:rPr>
        <w:rFonts w:ascii="Courier New" w:hAnsi="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30">
    <w:nsid w:val="220B33FE"/>
    <w:multiLevelType w:val="hybridMultilevel"/>
    <w:tmpl w:val="B80AF992"/>
    <w:lvl w:ilvl="0" w:tplc="C0DEC132">
      <w:start w:val="1"/>
      <w:numFmt w:val="bullet"/>
      <w:pStyle w:val="a"/>
      <w:lvlText w:val=""/>
      <w:lvlJc w:val="left"/>
      <w:pPr>
        <w:tabs>
          <w:tab w:val="num" w:pos="1134"/>
        </w:tabs>
        <w:ind w:left="850" w:firstLine="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22BC4F26"/>
    <w:multiLevelType w:val="hybridMultilevel"/>
    <w:tmpl w:val="C178AA2A"/>
    <w:lvl w:ilvl="0" w:tplc="B66A7F00">
      <w:start w:val="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6B93E56"/>
    <w:multiLevelType w:val="hybridMultilevel"/>
    <w:tmpl w:val="57F83F6E"/>
    <w:lvl w:ilvl="0" w:tplc="1AEE7CD0">
      <w:start w:val="2"/>
      <w:numFmt w:val="bullet"/>
      <w:lvlText w:val="-"/>
      <w:lvlJc w:val="left"/>
      <w:pPr>
        <w:ind w:left="810" w:hanging="360"/>
      </w:pPr>
      <w:rPr>
        <w:rFonts w:ascii="Times New Roman" w:eastAsia="Times New Roman" w:hAnsi="Times New Roman"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3">
    <w:nsid w:val="532B6A4E"/>
    <w:multiLevelType w:val="hybridMultilevel"/>
    <w:tmpl w:val="1C263EA2"/>
    <w:lvl w:ilvl="0" w:tplc="1AEE7CD0">
      <w:start w:val="2"/>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81D22B1"/>
    <w:multiLevelType w:val="hybridMultilevel"/>
    <w:tmpl w:val="28C4601A"/>
    <w:name w:val="WW8Num112"/>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35">
    <w:nsid w:val="5D3B63BB"/>
    <w:multiLevelType w:val="hybridMultilevel"/>
    <w:tmpl w:val="A98CFB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64C07101"/>
    <w:multiLevelType w:val="hybridMultilevel"/>
    <w:tmpl w:val="3B7ECE3E"/>
    <w:lvl w:ilvl="0" w:tplc="0409000F">
      <w:start w:val="1"/>
      <w:numFmt w:val="decimal"/>
      <w:lvlText w:val="%1."/>
      <w:lvlJc w:val="left"/>
      <w:pPr>
        <w:ind w:left="63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A7F4C7D"/>
    <w:multiLevelType w:val="singleLevel"/>
    <w:tmpl w:val="58BEC550"/>
    <w:lvl w:ilvl="0">
      <w:start w:val="1"/>
      <w:numFmt w:val="decimal"/>
      <w:pStyle w:val="Heading7"/>
      <w:lvlText w:val="%1)"/>
      <w:legacy w:legacy="1" w:legacySpace="0" w:legacyIndent="256"/>
      <w:lvlJc w:val="left"/>
      <w:rPr>
        <w:rFonts w:ascii="Cambria" w:hAnsi="Cambria" w:cs="Times New Roman" w:hint="default"/>
      </w:rPr>
    </w:lvl>
  </w:abstractNum>
  <w:abstractNum w:abstractNumId="38">
    <w:nsid w:val="75B43AB0"/>
    <w:multiLevelType w:val="hybridMultilevel"/>
    <w:tmpl w:val="6DDAD91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9">
    <w:nsid w:val="7D6E2C03"/>
    <w:multiLevelType w:val="hybridMultilevel"/>
    <w:tmpl w:val="690418A6"/>
    <w:lvl w:ilvl="0" w:tplc="1AEE7CD0">
      <w:start w:val="2"/>
      <w:numFmt w:val="bullet"/>
      <w:lvlText w:val="-"/>
      <w:lvlJc w:val="left"/>
      <w:pPr>
        <w:ind w:left="117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7"/>
  </w:num>
  <w:num w:numId="2">
    <w:abstractNumId w:val="30"/>
  </w:num>
  <w:num w:numId="3">
    <w:abstractNumId w:val="0"/>
  </w:num>
  <w:num w:numId="4">
    <w:abstractNumId w:val="1"/>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29"/>
  </w:num>
  <w:num w:numId="22">
    <w:abstractNumId w:val="38"/>
  </w:num>
  <w:num w:numId="23">
    <w:abstractNumId w:val="35"/>
  </w:num>
  <w:num w:numId="24">
    <w:abstractNumId w:val="36"/>
  </w:num>
  <w:num w:numId="25">
    <w:abstractNumId w:val="32"/>
  </w:num>
  <w:num w:numId="26">
    <w:abstractNumId w:val="27"/>
  </w:num>
  <w:num w:numId="27">
    <w:abstractNumId w:val="39"/>
  </w:num>
  <w:num w:numId="28">
    <w:abstractNumId w:val="33"/>
  </w:num>
  <w:num w:numId="29">
    <w:abstractNumId w:val="31"/>
  </w:num>
  <w:num w:numId="30">
    <w:abstractNumId w:val="28"/>
    <w:lvlOverride w:ilvl="0">
      <w:startOverride w:val="1"/>
    </w:lvlOverride>
    <w:lvlOverride w:ilvl="1"/>
    <w:lvlOverride w:ilvl="2"/>
    <w:lvlOverride w:ilvl="3"/>
    <w:lvlOverride w:ilvl="4"/>
    <w:lvlOverride w:ilvl="5"/>
    <w:lvlOverride w:ilvl="6"/>
    <w:lvlOverride w:ilvl="7"/>
    <w:lvlOverride w:ilvl="8"/>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20"/>
  <w:hyphenationZone w:val="425"/>
  <w:drawingGridHorizontalSpacing w:val="187"/>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202E"/>
    <w:rsid w:val="000071CF"/>
    <w:rsid w:val="00007335"/>
    <w:rsid w:val="00007ABE"/>
    <w:rsid w:val="00007B06"/>
    <w:rsid w:val="00012029"/>
    <w:rsid w:val="0001432F"/>
    <w:rsid w:val="000158FD"/>
    <w:rsid w:val="00015C8B"/>
    <w:rsid w:val="00016A6A"/>
    <w:rsid w:val="00016F2B"/>
    <w:rsid w:val="000208D6"/>
    <w:rsid w:val="00020949"/>
    <w:rsid w:val="00020E0C"/>
    <w:rsid w:val="00021454"/>
    <w:rsid w:val="000223DE"/>
    <w:rsid w:val="00022C75"/>
    <w:rsid w:val="000246B5"/>
    <w:rsid w:val="0002518B"/>
    <w:rsid w:val="000264CD"/>
    <w:rsid w:val="000268CC"/>
    <w:rsid w:val="000314F4"/>
    <w:rsid w:val="00033C3B"/>
    <w:rsid w:val="00035E21"/>
    <w:rsid w:val="00035FCD"/>
    <w:rsid w:val="00036AAC"/>
    <w:rsid w:val="00036FB4"/>
    <w:rsid w:val="00037119"/>
    <w:rsid w:val="00037E6B"/>
    <w:rsid w:val="00042706"/>
    <w:rsid w:val="000435A6"/>
    <w:rsid w:val="00045B4C"/>
    <w:rsid w:val="00051BB2"/>
    <w:rsid w:val="00051F14"/>
    <w:rsid w:val="000527CF"/>
    <w:rsid w:val="00054BD5"/>
    <w:rsid w:val="000574C4"/>
    <w:rsid w:val="00060082"/>
    <w:rsid w:val="00060751"/>
    <w:rsid w:val="00060777"/>
    <w:rsid w:val="00060D79"/>
    <w:rsid w:val="00061C2B"/>
    <w:rsid w:val="00062C55"/>
    <w:rsid w:val="000640A8"/>
    <w:rsid w:val="00064E80"/>
    <w:rsid w:val="00066D78"/>
    <w:rsid w:val="00066E15"/>
    <w:rsid w:val="000675D3"/>
    <w:rsid w:val="0007183D"/>
    <w:rsid w:val="00072120"/>
    <w:rsid w:val="00072708"/>
    <w:rsid w:val="00075260"/>
    <w:rsid w:val="00075B8F"/>
    <w:rsid w:val="00076B12"/>
    <w:rsid w:val="00077472"/>
    <w:rsid w:val="000775D7"/>
    <w:rsid w:val="000776E0"/>
    <w:rsid w:val="00081952"/>
    <w:rsid w:val="00081BBF"/>
    <w:rsid w:val="000848BD"/>
    <w:rsid w:val="0008618A"/>
    <w:rsid w:val="00096279"/>
    <w:rsid w:val="00097184"/>
    <w:rsid w:val="00097A34"/>
    <w:rsid w:val="000A072C"/>
    <w:rsid w:val="000A2B78"/>
    <w:rsid w:val="000A3272"/>
    <w:rsid w:val="000A3E8D"/>
    <w:rsid w:val="000A4FF9"/>
    <w:rsid w:val="000B057F"/>
    <w:rsid w:val="000B1500"/>
    <w:rsid w:val="000B30CF"/>
    <w:rsid w:val="000B32D2"/>
    <w:rsid w:val="000B5B0E"/>
    <w:rsid w:val="000C03DB"/>
    <w:rsid w:val="000C10FA"/>
    <w:rsid w:val="000C1B6E"/>
    <w:rsid w:val="000C1CDB"/>
    <w:rsid w:val="000C217C"/>
    <w:rsid w:val="000C3335"/>
    <w:rsid w:val="000D00E0"/>
    <w:rsid w:val="000D0100"/>
    <w:rsid w:val="000D03DF"/>
    <w:rsid w:val="000D0852"/>
    <w:rsid w:val="000D183F"/>
    <w:rsid w:val="000D64CC"/>
    <w:rsid w:val="000D6E3C"/>
    <w:rsid w:val="000D7F73"/>
    <w:rsid w:val="000E159F"/>
    <w:rsid w:val="000E422D"/>
    <w:rsid w:val="000E5011"/>
    <w:rsid w:val="000E5A9A"/>
    <w:rsid w:val="000E7053"/>
    <w:rsid w:val="000E7185"/>
    <w:rsid w:val="000E7552"/>
    <w:rsid w:val="000E7E36"/>
    <w:rsid w:val="000F01C5"/>
    <w:rsid w:val="000F1BAE"/>
    <w:rsid w:val="000F225A"/>
    <w:rsid w:val="000F2377"/>
    <w:rsid w:val="000F51D0"/>
    <w:rsid w:val="000F7651"/>
    <w:rsid w:val="000F76C7"/>
    <w:rsid w:val="001006BA"/>
    <w:rsid w:val="00100EEB"/>
    <w:rsid w:val="00101670"/>
    <w:rsid w:val="00104F22"/>
    <w:rsid w:val="00105090"/>
    <w:rsid w:val="00106DBB"/>
    <w:rsid w:val="001107D8"/>
    <w:rsid w:val="00111793"/>
    <w:rsid w:val="001117F4"/>
    <w:rsid w:val="00111EC7"/>
    <w:rsid w:val="001123BD"/>
    <w:rsid w:val="00114D29"/>
    <w:rsid w:val="0011686D"/>
    <w:rsid w:val="00117798"/>
    <w:rsid w:val="0012038B"/>
    <w:rsid w:val="00120A75"/>
    <w:rsid w:val="00124B6F"/>
    <w:rsid w:val="0012591A"/>
    <w:rsid w:val="00126F97"/>
    <w:rsid w:val="00131C3A"/>
    <w:rsid w:val="001325F8"/>
    <w:rsid w:val="00133BF8"/>
    <w:rsid w:val="001344EE"/>
    <w:rsid w:val="00145AC7"/>
    <w:rsid w:val="00145C6C"/>
    <w:rsid w:val="001513F2"/>
    <w:rsid w:val="00152896"/>
    <w:rsid w:val="00152D1A"/>
    <w:rsid w:val="0015512F"/>
    <w:rsid w:val="001551B9"/>
    <w:rsid w:val="001579A1"/>
    <w:rsid w:val="00161C3A"/>
    <w:rsid w:val="00163452"/>
    <w:rsid w:val="001643C5"/>
    <w:rsid w:val="00166B83"/>
    <w:rsid w:val="0016742F"/>
    <w:rsid w:val="00172823"/>
    <w:rsid w:val="0017433A"/>
    <w:rsid w:val="001756FF"/>
    <w:rsid w:val="0018006A"/>
    <w:rsid w:val="001807E9"/>
    <w:rsid w:val="001810D6"/>
    <w:rsid w:val="00183E3D"/>
    <w:rsid w:val="001846CE"/>
    <w:rsid w:val="001859A8"/>
    <w:rsid w:val="00186999"/>
    <w:rsid w:val="00187100"/>
    <w:rsid w:val="001912B1"/>
    <w:rsid w:val="001925A2"/>
    <w:rsid w:val="001969C1"/>
    <w:rsid w:val="00196FEA"/>
    <w:rsid w:val="0019723A"/>
    <w:rsid w:val="001A0C33"/>
    <w:rsid w:val="001A0D3C"/>
    <w:rsid w:val="001A1B8D"/>
    <w:rsid w:val="001A2FFD"/>
    <w:rsid w:val="001A31B0"/>
    <w:rsid w:val="001A338C"/>
    <w:rsid w:val="001A438A"/>
    <w:rsid w:val="001A5208"/>
    <w:rsid w:val="001B0BFD"/>
    <w:rsid w:val="001B1CFA"/>
    <w:rsid w:val="001B5162"/>
    <w:rsid w:val="001B5FD9"/>
    <w:rsid w:val="001B7219"/>
    <w:rsid w:val="001C0078"/>
    <w:rsid w:val="001C01F7"/>
    <w:rsid w:val="001C0388"/>
    <w:rsid w:val="001C099B"/>
    <w:rsid w:val="001C28E0"/>
    <w:rsid w:val="001C5E2F"/>
    <w:rsid w:val="001C7010"/>
    <w:rsid w:val="001D152B"/>
    <w:rsid w:val="001D25B7"/>
    <w:rsid w:val="001D3D91"/>
    <w:rsid w:val="001D6956"/>
    <w:rsid w:val="001D6C67"/>
    <w:rsid w:val="001D7332"/>
    <w:rsid w:val="001E0E4F"/>
    <w:rsid w:val="001E1216"/>
    <w:rsid w:val="001E42DE"/>
    <w:rsid w:val="001E5955"/>
    <w:rsid w:val="001E5DE9"/>
    <w:rsid w:val="001E687A"/>
    <w:rsid w:val="001E699B"/>
    <w:rsid w:val="001F0E98"/>
    <w:rsid w:val="001F2156"/>
    <w:rsid w:val="001F2E20"/>
    <w:rsid w:val="001F354F"/>
    <w:rsid w:val="001F491D"/>
    <w:rsid w:val="001F57BA"/>
    <w:rsid w:val="001F611B"/>
    <w:rsid w:val="001F72C7"/>
    <w:rsid w:val="00200329"/>
    <w:rsid w:val="002016B5"/>
    <w:rsid w:val="00201FEE"/>
    <w:rsid w:val="00201FF5"/>
    <w:rsid w:val="0020251B"/>
    <w:rsid w:val="00204125"/>
    <w:rsid w:val="00210347"/>
    <w:rsid w:val="002108AA"/>
    <w:rsid w:val="002118AA"/>
    <w:rsid w:val="00212371"/>
    <w:rsid w:val="00220A9C"/>
    <w:rsid w:val="002216CC"/>
    <w:rsid w:val="002228FD"/>
    <w:rsid w:val="00223C1F"/>
    <w:rsid w:val="002254F6"/>
    <w:rsid w:val="0022584A"/>
    <w:rsid w:val="00225BC0"/>
    <w:rsid w:val="002269E6"/>
    <w:rsid w:val="00227BBE"/>
    <w:rsid w:val="002307FE"/>
    <w:rsid w:val="002323FB"/>
    <w:rsid w:val="00232B8F"/>
    <w:rsid w:val="00236CD4"/>
    <w:rsid w:val="002375C6"/>
    <w:rsid w:val="002436A5"/>
    <w:rsid w:val="0024480D"/>
    <w:rsid w:val="00244BDE"/>
    <w:rsid w:val="0024727F"/>
    <w:rsid w:val="0024783E"/>
    <w:rsid w:val="002522C1"/>
    <w:rsid w:val="00255031"/>
    <w:rsid w:val="00255C48"/>
    <w:rsid w:val="002564C3"/>
    <w:rsid w:val="002614BD"/>
    <w:rsid w:val="002628E6"/>
    <w:rsid w:val="00262B8B"/>
    <w:rsid w:val="00262F0A"/>
    <w:rsid w:val="00263064"/>
    <w:rsid w:val="002634F7"/>
    <w:rsid w:val="00263BB0"/>
    <w:rsid w:val="00264D79"/>
    <w:rsid w:val="00265782"/>
    <w:rsid w:val="00265D9E"/>
    <w:rsid w:val="00267B9D"/>
    <w:rsid w:val="00270329"/>
    <w:rsid w:val="0027575C"/>
    <w:rsid w:val="00276E02"/>
    <w:rsid w:val="00277239"/>
    <w:rsid w:val="0028018C"/>
    <w:rsid w:val="0028333C"/>
    <w:rsid w:val="0028340F"/>
    <w:rsid w:val="00284B09"/>
    <w:rsid w:val="00284CC7"/>
    <w:rsid w:val="00285060"/>
    <w:rsid w:val="002858BD"/>
    <w:rsid w:val="0028609F"/>
    <w:rsid w:val="00290AB4"/>
    <w:rsid w:val="00292EA3"/>
    <w:rsid w:val="00294647"/>
    <w:rsid w:val="002973DD"/>
    <w:rsid w:val="002A29E9"/>
    <w:rsid w:val="002A5242"/>
    <w:rsid w:val="002A5DE7"/>
    <w:rsid w:val="002A6431"/>
    <w:rsid w:val="002A75AE"/>
    <w:rsid w:val="002A7AA9"/>
    <w:rsid w:val="002B221D"/>
    <w:rsid w:val="002B3BE6"/>
    <w:rsid w:val="002B4715"/>
    <w:rsid w:val="002B5CA2"/>
    <w:rsid w:val="002B63EA"/>
    <w:rsid w:val="002B6704"/>
    <w:rsid w:val="002C0929"/>
    <w:rsid w:val="002C0DDF"/>
    <w:rsid w:val="002C14CE"/>
    <w:rsid w:val="002C2791"/>
    <w:rsid w:val="002C45C2"/>
    <w:rsid w:val="002C58BC"/>
    <w:rsid w:val="002C5F4E"/>
    <w:rsid w:val="002C6187"/>
    <w:rsid w:val="002C7758"/>
    <w:rsid w:val="002C7D81"/>
    <w:rsid w:val="002D0283"/>
    <w:rsid w:val="002D1C70"/>
    <w:rsid w:val="002D2148"/>
    <w:rsid w:val="002D2F3C"/>
    <w:rsid w:val="002D378B"/>
    <w:rsid w:val="002D38B1"/>
    <w:rsid w:val="002D574B"/>
    <w:rsid w:val="002E1DDB"/>
    <w:rsid w:val="002E327F"/>
    <w:rsid w:val="002E3A37"/>
    <w:rsid w:val="002E448B"/>
    <w:rsid w:val="002E4B36"/>
    <w:rsid w:val="002E512A"/>
    <w:rsid w:val="002E6B9D"/>
    <w:rsid w:val="002E741D"/>
    <w:rsid w:val="002F0A6A"/>
    <w:rsid w:val="002F23A4"/>
    <w:rsid w:val="002F32BB"/>
    <w:rsid w:val="002F54B6"/>
    <w:rsid w:val="002F5624"/>
    <w:rsid w:val="00301C87"/>
    <w:rsid w:val="00301D4B"/>
    <w:rsid w:val="0030219F"/>
    <w:rsid w:val="00303061"/>
    <w:rsid w:val="00304303"/>
    <w:rsid w:val="00304728"/>
    <w:rsid w:val="003064DB"/>
    <w:rsid w:val="003069CD"/>
    <w:rsid w:val="0030769C"/>
    <w:rsid w:val="00310194"/>
    <w:rsid w:val="003115F3"/>
    <w:rsid w:val="003120DF"/>
    <w:rsid w:val="0031275A"/>
    <w:rsid w:val="00314E65"/>
    <w:rsid w:val="00316C2C"/>
    <w:rsid w:val="003179E6"/>
    <w:rsid w:val="00320407"/>
    <w:rsid w:val="00320487"/>
    <w:rsid w:val="00322C61"/>
    <w:rsid w:val="0032409B"/>
    <w:rsid w:val="0032439C"/>
    <w:rsid w:val="00326675"/>
    <w:rsid w:val="00327016"/>
    <w:rsid w:val="003317E8"/>
    <w:rsid w:val="00333F61"/>
    <w:rsid w:val="003342AC"/>
    <w:rsid w:val="0033543E"/>
    <w:rsid w:val="003367A9"/>
    <w:rsid w:val="003374D0"/>
    <w:rsid w:val="003404D5"/>
    <w:rsid w:val="003405ED"/>
    <w:rsid w:val="00340D06"/>
    <w:rsid w:val="00341D90"/>
    <w:rsid w:val="003428AB"/>
    <w:rsid w:val="003451B8"/>
    <w:rsid w:val="0035186E"/>
    <w:rsid w:val="00351E2B"/>
    <w:rsid w:val="00353A79"/>
    <w:rsid w:val="0035480E"/>
    <w:rsid w:val="003556CE"/>
    <w:rsid w:val="00356AD4"/>
    <w:rsid w:val="003575C6"/>
    <w:rsid w:val="00360000"/>
    <w:rsid w:val="003617C8"/>
    <w:rsid w:val="003636F1"/>
    <w:rsid w:val="00363CB2"/>
    <w:rsid w:val="0036454A"/>
    <w:rsid w:val="00364E17"/>
    <w:rsid w:val="00366DC0"/>
    <w:rsid w:val="00367221"/>
    <w:rsid w:val="00370B6F"/>
    <w:rsid w:val="00370FBE"/>
    <w:rsid w:val="003724D7"/>
    <w:rsid w:val="003737DE"/>
    <w:rsid w:val="0037590E"/>
    <w:rsid w:val="00377AC5"/>
    <w:rsid w:val="00380531"/>
    <w:rsid w:val="00380D12"/>
    <w:rsid w:val="0038263F"/>
    <w:rsid w:val="003828FA"/>
    <w:rsid w:val="003831A5"/>
    <w:rsid w:val="003862ED"/>
    <w:rsid w:val="00386724"/>
    <w:rsid w:val="00387CDC"/>
    <w:rsid w:val="00392F80"/>
    <w:rsid w:val="003951A9"/>
    <w:rsid w:val="00396A3D"/>
    <w:rsid w:val="003971DD"/>
    <w:rsid w:val="00397C12"/>
    <w:rsid w:val="00397E92"/>
    <w:rsid w:val="003A004A"/>
    <w:rsid w:val="003A37D4"/>
    <w:rsid w:val="003A3D38"/>
    <w:rsid w:val="003A4726"/>
    <w:rsid w:val="003A4C2D"/>
    <w:rsid w:val="003A5CD4"/>
    <w:rsid w:val="003A5F0C"/>
    <w:rsid w:val="003A6A3D"/>
    <w:rsid w:val="003B3D98"/>
    <w:rsid w:val="003B66F7"/>
    <w:rsid w:val="003C173B"/>
    <w:rsid w:val="003C2E05"/>
    <w:rsid w:val="003C384D"/>
    <w:rsid w:val="003C3E29"/>
    <w:rsid w:val="003C6AFD"/>
    <w:rsid w:val="003C6E90"/>
    <w:rsid w:val="003D15ED"/>
    <w:rsid w:val="003D2096"/>
    <w:rsid w:val="003D44EB"/>
    <w:rsid w:val="003D493E"/>
    <w:rsid w:val="003D5B3E"/>
    <w:rsid w:val="003E29EB"/>
    <w:rsid w:val="003E33B7"/>
    <w:rsid w:val="003E6270"/>
    <w:rsid w:val="003E6840"/>
    <w:rsid w:val="003E6B69"/>
    <w:rsid w:val="003F0969"/>
    <w:rsid w:val="003F0F18"/>
    <w:rsid w:val="003F122D"/>
    <w:rsid w:val="003F1BFF"/>
    <w:rsid w:val="003F3C19"/>
    <w:rsid w:val="003F5325"/>
    <w:rsid w:val="003F685C"/>
    <w:rsid w:val="0040336E"/>
    <w:rsid w:val="00405829"/>
    <w:rsid w:val="00406B74"/>
    <w:rsid w:val="00410081"/>
    <w:rsid w:val="0041047F"/>
    <w:rsid w:val="00411505"/>
    <w:rsid w:val="0041179B"/>
    <w:rsid w:val="004117A5"/>
    <w:rsid w:val="004117ED"/>
    <w:rsid w:val="00413585"/>
    <w:rsid w:val="004138E8"/>
    <w:rsid w:val="00416A16"/>
    <w:rsid w:val="004216CB"/>
    <w:rsid w:val="00423070"/>
    <w:rsid w:val="004233BD"/>
    <w:rsid w:val="00423C03"/>
    <w:rsid w:val="00427895"/>
    <w:rsid w:val="004302E9"/>
    <w:rsid w:val="00431232"/>
    <w:rsid w:val="004316FD"/>
    <w:rsid w:val="00432B71"/>
    <w:rsid w:val="00434060"/>
    <w:rsid w:val="00434809"/>
    <w:rsid w:val="00434DEB"/>
    <w:rsid w:val="00435589"/>
    <w:rsid w:val="004361F3"/>
    <w:rsid w:val="00437658"/>
    <w:rsid w:val="0043775E"/>
    <w:rsid w:val="004417A5"/>
    <w:rsid w:val="00444308"/>
    <w:rsid w:val="00444802"/>
    <w:rsid w:val="00445B23"/>
    <w:rsid w:val="004516BE"/>
    <w:rsid w:val="00451EAA"/>
    <w:rsid w:val="00452282"/>
    <w:rsid w:val="00452CE7"/>
    <w:rsid w:val="004533CE"/>
    <w:rsid w:val="0045463E"/>
    <w:rsid w:val="00456BF8"/>
    <w:rsid w:val="0045759C"/>
    <w:rsid w:val="00460354"/>
    <w:rsid w:val="00461274"/>
    <w:rsid w:val="004616B4"/>
    <w:rsid w:val="004619EC"/>
    <w:rsid w:val="00462106"/>
    <w:rsid w:val="004621B3"/>
    <w:rsid w:val="004639EB"/>
    <w:rsid w:val="00464C5F"/>
    <w:rsid w:val="004666DB"/>
    <w:rsid w:val="004667DC"/>
    <w:rsid w:val="004708D4"/>
    <w:rsid w:val="00470D82"/>
    <w:rsid w:val="004717D5"/>
    <w:rsid w:val="004720A8"/>
    <w:rsid w:val="00472F35"/>
    <w:rsid w:val="00474A0F"/>
    <w:rsid w:val="00475DD9"/>
    <w:rsid w:val="00477497"/>
    <w:rsid w:val="004809A2"/>
    <w:rsid w:val="00480FE9"/>
    <w:rsid w:val="0048127B"/>
    <w:rsid w:val="0048228E"/>
    <w:rsid w:val="00482984"/>
    <w:rsid w:val="00484264"/>
    <w:rsid w:val="00485CBD"/>
    <w:rsid w:val="00487246"/>
    <w:rsid w:val="00490E8D"/>
    <w:rsid w:val="00490F5B"/>
    <w:rsid w:val="00491A6B"/>
    <w:rsid w:val="00491B5E"/>
    <w:rsid w:val="0049478F"/>
    <w:rsid w:val="00494EC1"/>
    <w:rsid w:val="00494EE9"/>
    <w:rsid w:val="0049563E"/>
    <w:rsid w:val="00497A3A"/>
    <w:rsid w:val="004A0872"/>
    <w:rsid w:val="004A1DBC"/>
    <w:rsid w:val="004A2194"/>
    <w:rsid w:val="004A42AD"/>
    <w:rsid w:val="004A6751"/>
    <w:rsid w:val="004A6C58"/>
    <w:rsid w:val="004A7AE5"/>
    <w:rsid w:val="004B0D1F"/>
    <w:rsid w:val="004B2837"/>
    <w:rsid w:val="004B2ACA"/>
    <w:rsid w:val="004B3218"/>
    <w:rsid w:val="004B4CAF"/>
    <w:rsid w:val="004B4D7C"/>
    <w:rsid w:val="004C04BB"/>
    <w:rsid w:val="004C3D2E"/>
    <w:rsid w:val="004D0CE4"/>
    <w:rsid w:val="004D18AD"/>
    <w:rsid w:val="004D1C66"/>
    <w:rsid w:val="004D1CA4"/>
    <w:rsid w:val="004D358B"/>
    <w:rsid w:val="004D4DAA"/>
    <w:rsid w:val="004E3F6D"/>
    <w:rsid w:val="004E4A0A"/>
    <w:rsid w:val="004E5309"/>
    <w:rsid w:val="004E580B"/>
    <w:rsid w:val="004E5D20"/>
    <w:rsid w:val="004E5E54"/>
    <w:rsid w:val="004E6771"/>
    <w:rsid w:val="004F0402"/>
    <w:rsid w:val="004F0CEF"/>
    <w:rsid w:val="004F1BA0"/>
    <w:rsid w:val="004F1F7E"/>
    <w:rsid w:val="004F285D"/>
    <w:rsid w:val="004F2C30"/>
    <w:rsid w:val="004F3529"/>
    <w:rsid w:val="004F3ABD"/>
    <w:rsid w:val="004F405A"/>
    <w:rsid w:val="004F4180"/>
    <w:rsid w:val="004F4559"/>
    <w:rsid w:val="004F45C0"/>
    <w:rsid w:val="004F46F4"/>
    <w:rsid w:val="004F72D3"/>
    <w:rsid w:val="004F780A"/>
    <w:rsid w:val="00501AC9"/>
    <w:rsid w:val="00503D0E"/>
    <w:rsid w:val="005041DC"/>
    <w:rsid w:val="005058B0"/>
    <w:rsid w:val="00506487"/>
    <w:rsid w:val="00506E6B"/>
    <w:rsid w:val="005122FF"/>
    <w:rsid w:val="00513089"/>
    <w:rsid w:val="005131CC"/>
    <w:rsid w:val="005149D8"/>
    <w:rsid w:val="00516C0F"/>
    <w:rsid w:val="005225B5"/>
    <w:rsid w:val="00523606"/>
    <w:rsid w:val="00524549"/>
    <w:rsid w:val="0052624B"/>
    <w:rsid w:val="005310D2"/>
    <w:rsid w:val="005313E6"/>
    <w:rsid w:val="00531516"/>
    <w:rsid w:val="00535520"/>
    <w:rsid w:val="00537833"/>
    <w:rsid w:val="00540F0E"/>
    <w:rsid w:val="005416BC"/>
    <w:rsid w:val="005437DC"/>
    <w:rsid w:val="005454B4"/>
    <w:rsid w:val="0055249C"/>
    <w:rsid w:val="00552C26"/>
    <w:rsid w:val="0055307F"/>
    <w:rsid w:val="005535B5"/>
    <w:rsid w:val="00553813"/>
    <w:rsid w:val="0055529D"/>
    <w:rsid w:val="0055545B"/>
    <w:rsid w:val="00555B88"/>
    <w:rsid w:val="00555E7E"/>
    <w:rsid w:val="00556822"/>
    <w:rsid w:val="00562E8C"/>
    <w:rsid w:val="00562FDD"/>
    <w:rsid w:val="0056423A"/>
    <w:rsid w:val="00567802"/>
    <w:rsid w:val="005702B8"/>
    <w:rsid w:val="0057193A"/>
    <w:rsid w:val="00575149"/>
    <w:rsid w:val="005755E1"/>
    <w:rsid w:val="005764D0"/>
    <w:rsid w:val="00577C42"/>
    <w:rsid w:val="00580F02"/>
    <w:rsid w:val="0058216D"/>
    <w:rsid w:val="00584A1A"/>
    <w:rsid w:val="005877FD"/>
    <w:rsid w:val="00587DE7"/>
    <w:rsid w:val="00592C1A"/>
    <w:rsid w:val="00593F82"/>
    <w:rsid w:val="00597ABE"/>
    <w:rsid w:val="005A1D70"/>
    <w:rsid w:val="005A1EB1"/>
    <w:rsid w:val="005A7A53"/>
    <w:rsid w:val="005B1289"/>
    <w:rsid w:val="005B2713"/>
    <w:rsid w:val="005B27D8"/>
    <w:rsid w:val="005B3240"/>
    <w:rsid w:val="005B3C9B"/>
    <w:rsid w:val="005B3D56"/>
    <w:rsid w:val="005B68E6"/>
    <w:rsid w:val="005B7D2E"/>
    <w:rsid w:val="005C011C"/>
    <w:rsid w:val="005C1C89"/>
    <w:rsid w:val="005C26ED"/>
    <w:rsid w:val="005C5074"/>
    <w:rsid w:val="005C50D2"/>
    <w:rsid w:val="005D1520"/>
    <w:rsid w:val="005D16FF"/>
    <w:rsid w:val="005D2030"/>
    <w:rsid w:val="005D2BB9"/>
    <w:rsid w:val="005D4211"/>
    <w:rsid w:val="005D7A01"/>
    <w:rsid w:val="005E121D"/>
    <w:rsid w:val="005E2595"/>
    <w:rsid w:val="005E3285"/>
    <w:rsid w:val="005E51D3"/>
    <w:rsid w:val="005E70D8"/>
    <w:rsid w:val="005F0C8E"/>
    <w:rsid w:val="005F1B43"/>
    <w:rsid w:val="005F3128"/>
    <w:rsid w:val="005F485B"/>
    <w:rsid w:val="005F4E7B"/>
    <w:rsid w:val="005F56B2"/>
    <w:rsid w:val="005F6388"/>
    <w:rsid w:val="005F6C50"/>
    <w:rsid w:val="005F76DA"/>
    <w:rsid w:val="00601A18"/>
    <w:rsid w:val="0060406E"/>
    <w:rsid w:val="0060432D"/>
    <w:rsid w:val="006058DA"/>
    <w:rsid w:val="00606391"/>
    <w:rsid w:val="00606877"/>
    <w:rsid w:val="00611E88"/>
    <w:rsid w:val="00612B4D"/>
    <w:rsid w:val="0061467C"/>
    <w:rsid w:val="00615849"/>
    <w:rsid w:val="006219E6"/>
    <w:rsid w:val="00623D3F"/>
    <w:rsid w:val="00624368"/>
    <w:rsid w:val="006243B8"/>
    <w:rsid w:val="00624679"/>
    <w:rsid w:val="00624B59"/>
    <w:rsid w:val="00625E99"/>
    <w:rsid w:val="00633634"/>
    <w:rsid w:val="00633FE4"/>
    <w:rsid w:val="00642D79"/>
    <w:rsid w:val="00644313"/>
    <w:rsid w:val="00645814"/>
    <w:rsid w:val="00645AF2"/>
    <w:rsid w:val="006465C2"/>
    <w:rsid w:val="0064720A"/>
    <w:rsid w:val="00647A96"/>
    <w:rsid w:val="00654B46"/>
    <w:rsid w:val="00654C54"/>
    <w:rsid w:val="00655FB6"/>
    <w:rsid w:val="00656E5F"/>
    <w:rsid w:val="00657894"/>
    <w:rsid w:val="00662E1B"/>
    <w:rsid w:val="006632C0"/>
    <w:rsid w:val="00663429"/>
    <w:rsid w:val="00667B79"/>
    <w:rsid w:val="0067360A"/>
    <w:rsid w:val="00673B8D"/>
    <w:rsid w:val="00680A1F"/>
    <w:rsid w:val="0068110E"/>
    <w:rsid w:val="006817C1"/>
    <w:rsid w:val="00682920"/>
    <w:rsid w:val="00683704"/>
    <w:rsid w:val="00685102"/>
    <w:rsid w:val="00686295"/>
    <w:rsid w:val="00687C56"/>
    <w:rsid w:val="00687DBC"/>
    <w:rsid w:val="006920D1"/>
    <w:rsid w:val="006922AC"/>
    <w:rsid w:val="006955F8"/>
    <w:rsid w:val="00695C8D"/>
    <w:rsid w:val="0069631C"/>
    <w:rsid w:val="006A0CE1"/>
    <w:rsid w:val="006A43AE"/>
    <w:rsid w:val="006A4E4F"/>
    <w:rsid w:val="006A6069"/>
    <w:rsid w:val="006A6613"/>
    <w:rsid w:val="006A6CC4"/>
    <w:rsid w:val="006A7BE0"/>
    <w:rsid w:val="006A7C02"/>
    <w:rsid w:val="006A7C98"/>
    <w:rsid w:val="006B0844"/>
    <w:rsid w:val="006B244F"/>
    <w:rsid w:val="006B4334"/>
    <w:rsid w:val="006B544A"/>
    <w:rsid w:val="006B5D33"/>
    <w:rsid w:val="006C0761"/>
    <w:rsid w:val="006C0D66"/>
    <w:rsid w:val="006C16E3"/>
    <w:rsid w:val="006C2038"/>
    <w:rsid w:val="006C212D"/>
    <w:rsid w:val="006C2D19"/>
    <w:rsid w:val="006C3ADD"/>
    <w:rsid w:val="006C4364"/>
    <w:rsid w:val="006C5D5A"/>
    <w:rsid w:val="006C717C"/>
    <w:rsid w:val="006C744E"/>
    <w:rsid w:val="006D167F"/>
    <w:rsid w:val="006D1A08"/>
    <w:rsid w:val="006D24F8"/>
    <w:rsid w:val="006D46F3"/>
    <w:rsid w:val="006D5C77"/>
    <w:rsid w:val="006D77CA"/>
    <w:rsid w:val="006E027B"/>
    <w:rsid w:val="006E11CF"/>
    <w:rsid w:val="006E59FA"/>
    <w:rsid w:val="006F15F9"/>
    <w:rsid w:val="006F1F6F"/>
    <w:rsid w:val="006F1FB7"/>
    <w:rsid w:val="006F2245"/>
    <w:rsid w:val="006F24AA"/>
    <w:rsid w:val="006F4694"/>
    <w:rsid w:val="006F6CEA"/>
    <w:rsid w:val="0070046D"/>
    <w:rsid w:val="00703CC8"/>
    <w:rsid w:val="00704965"/>
    <w:rsid w:val="00706458"/>
    <w:rsid w:val="00710A28"/>
    <w:rsid w:val="007137AA"/>
    <w:rsid w:val="00716E07"/>
    <w:rsid w:val="00720149"/>
    <w:rsid w:val="00724A47"/>
    <w:rsid w:val="00725B16"/>
    <w:rsid w:val="007303DA"/>
    <w:rsid w:val="007313D8"/>
    <w:rsid w:val="00731D51"/>
    <w:rsid w:val="007351E6"/>
    <w:rsid w:val="007353A8"/>
    <w:rsid w:val="007361F8"/>
    <w:rsid w:val="007378CA"/>
    <w:rsid w:val="0073799A"/>
    <w:rsid w:val="00741591"/>
    <w:rsid w:val="00745A68"/>
    <w:rsid w:val="007461EC"/>
    <w:rsid w:val="00746A7A"/>
    <w:rsid w:val="007475F2"/>
    <w:rsid w:val="0075266D"/>
    <w:rsid w:val="00752CF2"/>
    <w:rsid w:val="007544B2"/>
    <w:rsid w:val="00754634"/>
    <w:rsid w:val="0075497E"/>
    <w:rsid w:val="0075549C"/>
    <w:rsid w:val="00755696"/>
    <w:rsid w:val="00755BF8"/>
    <w:rsid w:val="00761214"/>
    <w:rsid w:val="00764DBF"/>
    <w:rsid w:val="00766EEA"/>
    <w:rsid w:val="0076780F"/>
    <w:rsid w:val="00771F91"/>
    <w:rsid w:val="007724A8"/>
    <w:rsid w:val="00773432"/>
    <w:rsid w:val="007751AE"/>
    <w:rsid w:val="00776967"/>
    <w:rsid w:val="00776BA7"/>
    <w:rsid w:val="00776BBC"/>
    <w:rsid w:val="0077722A"/>
    <w:rsid w:val="0077748B"/>
    <w:rsid w:val="00780C70"/>
    <w:rsid w:val="00783535"/>
    <w:rsid w:val="00786CD4"/>
    <w:rsid w:val="00787C38"/>
    <w:rsid w:val="00787E59"/>
    <w:rsid w:val="00790220"/>
    <w:rsid w:val="007906A6"/>
    <w:rsid w:val="00790E45"/>
    <w:rsid w:val="00791E77"/>
    <w:rsid w:val="00791EEC"/>
    <w:rsid w:val="0079468E"/>
    <w:rsid w:val="00795035"/>
    <w:rsid w:val="00795150"/>
    <w:rsid w:val="00795C5A"/>
    <w:rsid w:val="007A2483"/>
    <w:rsid w:val="007A2949"/>
    <w:rsid w:val="007A29C4"/>
    <w:rsid w:val="007A464B"/>
    <w:rsid w:val="007A65C0"/>
    <w:rsid w:val="007B1C89"/>
    <w:rsid w:val="007B1CFE"/>
    <w:rsid w:val="007B1E64"/>
    <w:rsid w:val="007B2885"/>
    <w:rsid w:val="007B47B9"/>
    <w:rsid w:val="007B67EE"/>
    <w:rsid w:val="007B7333"/>
    <w:rsid w:val="007B7768"/>
    <w:rsid w:val="007C1AD3"/>
    <w:rsid w:val="007C519F"/>
    <w:rsid w:val="007C7D8B"/>
    <w:rsid w:val="007D04CF"/>
    <w:rsid w:val="007D0C83"/>
    <w:rsid w:val="007D0EE8"/>
    <w:rsid w:val="007D1352"/>
    <w:rsid w:val="007D173E"/>
    <w:rsid w:val="007D1B72"/>
    <w:rsid w:val="007D1C40"/>
    <w:rsid w:val="007D3E75"/>
    <w:rsid w:val="007D58A5"/>
    <w:rsid w:val="007E3CD6"/>
    <w:rsid w:val="007E4C76"/>
    <w:rsid w:val="007E5730"/>
    <w:rsid w:val="007E71EA"/>
    <w:rsid w:val="007E7BA1"/>
    <w:rsid w:val="007F1BB4"/>
    <w:rsid w:val="007F2AAA"/>
    <w:rsid w:val="007F3221"/>
    <w:rsid w:val="007F3654"/>
    <w:rsid w:val="007F3851"/>
    <w:rsid w:val="007F4E25"/>
    <w:rsid w:val="007F56DF"/>
    <w:rsid w:val="007F5804"/>
    <w:rsid w:val="007F5CBA"/>
    <w:rsid w:val="007F5DBB"/>
    <w:rsid w:val="007F7001"/>
    <w:rsid w:val="00800E19"/>
    <w:rsid w:val="008065B0"/>
    <w:rsid w:val="00810FDC"/>
    <w:rsid w:val="00811693"/>
    <w:rsid w:val="0081216B"/>
    <w:rsid w:val="00813E7A"/>
    <w:rsid w:val="00814422"/>
    <w:rsid w:val="008171E2"/>
    <w:rsid w:val="00817594"/>
    <w:rsid w:val="008219BC"/>
    <w:rsid w:val="0082202E"/>
    <w:rsid w:val="00822715"/>
    <w:rsid w:val="00826CF1"/>
    <w:rsid w:val="008271F1"/>
    <w:rsid w:val="00827938"/>
    <w:rsid w:val="00827CD3"/>
    <w:rsid w:val="0083220F"/>
    <w:rsid w:val="00836DC8"/>
    <w:rsid w:val="00840146"/>
    <w:rsid w:val="008418D5"/>
    <w:rsid w:val="00844E24"/>
    <w:rsid w:val="00845EA1"/>
    <w:rsid w:val="0085057B"/>
    <w:rsid w:val="008550FF"/>
    <w:rsid w:val="008563C7"/>
    <w:rsid w:val="008572B8"/>
    <w:rsid w:val="0086006B"/>
    <w:rsid w:val="00862100"/>
    <w:rsid w:val="00862549"/>
    <w:rsid w:val="008626E9"/>
    <w:rsid w:val="00863262"/>
    <w:rsid w:val="00864C54"/>
    <w:rsid w:val="00866D88"/>
    <w:rsid w:val="00874A99"/>
    <w:rsid w:val="00876163"/>
    <w:rsid w:val="00880926"/>
    <w:rsid w:val="00881A19"/>
    <w:rsid w:val="00882A8D"/>
    <w:rsid w:val="00884107"/>
    <w:rsid w:val="008843B1"/>
    <w:rsid w:val="0088729D"/>
    <w:rsid w:val="008873F4"/>
    <w:rsid w:val="008876D8"/>
    <w:rsid w:val="008900B6"/>
    <w:rsid w:val="00891AD7"/>
    <w:rsid w:val="00894517"/>
    <w:rsid w:val="00895FC9"/>
    <w:rsid w:val="008962F5"/>
    <w:rsid w:val="008962F6"/>
    <w:rsid w:val="00897E7F"/>
    <w:rsid w:val="008A01AD"/>
    <w:rsid w:val="008A0A4A"/>
    <w:rsid w:val="008A14DE"/>
    <w:rsid w:val="008A2CEC"/>
    <w:rsid w:val="008A5169"/>
    <w:rsid w:val="008A5237"/>
    <w:rsid w:val="008A571B"/>
    <w:rsid w:val="008B2B0B"/>
    <w:rsid w:val="008B4183"/>
    <w:rsid w:val="008B4BE1"/>
    <w:rsid w:val="008B6AF6"/>
    <w:rsid w:val="008C220F"/>
    <w:rsid w:val="008C2891"/>
    <w:rsid w:val="008C2DAD"/>
    <w:rsid w:val="008C3F90"/>
    <w:rsid w:val="008C4606"/>
    <w:rsid w:val="008C4F8D"/>
    <w:rsid w:val="008C651B"/>
    <w:rsid w:val="008C6B5C"/>
    <w:rsid w:val="008C7CD8"/>
    <w:rsid w:val="008D1555"/>
    <w:rsid w:val="008D3186"/>
    <w:rsid w:val="008D3A1E"/>
    <w:rsid w:val="008D463D"/>
    <w:rsid w:val="008D4BF6"/>
    <w:rsid w:val="008D4DA3"/>
    <w:rsid w:val="008D6511"/>
    <w:rsid w:val="008D7723"/>
    <w:rsid w:val="008E0271"/>
    <w:rsid w:val="008E0378"/>
    <w:rsid w:val="008E17CB"/>
    <w:rsid w:val="008E1922"/>
    <w:rsid w:val="008E428C"/>
    <w:rsid w:val="008E496D"/>
    <w:rsid w:val="008E51B7"/>
    <w:rsid w:val="008E554A"/>
    <w:rsid w:val="008F2BF7"/>
    <w:rsid w:val="008F37EC"/>
    <w:rsid w:val="008F3B37"/>
    <w:rsid w:val="008F6EF2"/>
    <w:rsid w:val="008F7F44"/>
    <w:rsid w:val="009028E1"/>
    <w:rsid w:val="00903971"/>
    <w:rsid w:val="0090470A"/>
    <w:rsid w:val="0090627F"/>
    <w:rsid w:val="00906D88"/>
    <w:rsid w:val="009116E3"/>
    <w:rsid w:val="00911AC4"/>
    <w:rsid w:val="00912D5B"/>
    <w:rsid w:val="00913132"/>
    <w:rsid w:val="009143D7"/>
    <w:rsid w:val="009145BD"/>
    <w:rsid w:val="00917273"/>
    <w:rsid w:val="009205F4"/>
    <w:rsid w:val="009208CC"/>
    <w:rsid w:val="009209C4"/>
    <w:rsid w:val="00920C78"/>
    <w:rsid w:val="00923910"/>
    <w:rsid w:val="00924E6A"/>
    <w:rsid w:val="0092577B"/>
    <w:rsid w:val="00927A74"/>
    <w:rsid w:val="009301B2"/>
    <w:rsid w:val="00934DBC"/>
    <w:rsid w:val="009351B5"/>
    <w:rsid w:val="0093531C"/>
    <w:rsid w:val="00936A11"/>
    <w:rsid w:val="00936B07"/>
    <w:rsid w:val="00936FC1"/>
    <w:rsid w:val="00936FFE"/>
    <w:rsid w:val="00937770"/>
    <w:rsid w:val="00937B34"/>
    <w:rsid w:val="0094181C"/>
    <w:rsid w:val="00941D99"/>
    <w:rsid w:val="009424DB"/>
    <w:rsid w:val="0094411D"/>
    <w:rsid w:val="00945495"/>
    <w:rsid w:val="009464C8"/>
    <w:rsid w:val="0094798F"/>
    <w:rsid w:val="00950636"/>
    <w:rsid w:val="00951029"/>
    <w:rsid w:val="009540F5"/>
    <w:rsid w:val="009558CD"/>
    <w:rsid w:val="00955CDC"/>
    <w:rsid w:val="009605E8"/>
    <w:rsid w:val="00961B65"/>
    <w:rsid w:val="00962D97"/>
    <w:rsid w:val="00962DA5"/>
    <w:rsid w:val="009703EA"/>
    <w:rsid w:val="0097083C"/>
    <w:rsid w:val="0097086E"/>
    <w:rsid w:val="009708C3"/>
    <w:rsid w:val="00971234"/>
    <w:rsid w:val="00971A77"/>
    <w:rsid w:val="00972E6A"/>
    <w:rsid w:val="00980544"/>
    <w:rsid w:val="00980DA9"/>
    <w:rsid w:val="009817D4"/>
    <w:rsid w:val="0098357B"/>
    <w:rsid w:val="009853AC"/>
    <w:rsid w:val="009857E9"/>
    <w:rsid w:val="009873D2"/>
    <w:rsid w:val="00987BE0"/>
    <w:rsid w:val="0099059F"/>
    <w:rsid w:val="00990C88"/>
    <w:rsid w:val="0099125D"/>
    <w:rsid w:val="00991F72"/>
    <w:rsid w:val="009926D4"/>
    <w:rsid w:val="009934C4"/>
    <w:rsid w:val="00994EF4"/>
    <w:rsid w:val="00996EE1"/>
    <w:rsid w:val="009978F4"/>
    <w:rsid w:val="009A007C"/>
    <w:rsid w:val="009A0E91"/>
    <w:rsid w:val="009A3358"/>
    <w:rsid w:val="009A462C"/>
    <w:rsid w:val="009A5DF4"/>
    <w:rsid w:val="009B1F05"/>
    <w:rsid w:val="009B1F91"/>
    <w:rsid w:val="009B2117"/>
    <w:rsid w:val="009B3B8E"/>
    <w:rsid w:val="009B44A5"/>
    <w:rsid w:val="009B4F14"/>
    <w:rsid w:val="009B51AC"/>
    <w:rsid w:val="009B53B0"/>
    <w:rsid w:val="009B5835"/>
    <w:rsid w:val="009B5F79"/>
    <w:rsid w:val="009B6539"/>
    <w:rsid w:val="009C0F9D"/>
    <w:rsid w:val="009C6CD7"/>
    <w:rsid w:val="009C6D5A"/>
    <w:rsid w:val="009C78CF"/>
    <w:rsid w:val="009D1CB8"/>
    <w:rsid w:val="009D31BF"/>
    <w:rsid w:val="009D33CD"/>
    <w:rsid w:val="009D3A40"/>
    <w:rsid w:val="009D3F92"/>
    <w:rsid w:val="009D4544"/>
    <w:rsid w:val="009D6047"/>
    <w:rsid w:val="009E127D"/>
    <w:rsid w:val="009E6DC9"/>
    <w:rsid w:val="009F0EA5"/>
    <w:rsid w:val="009F1135"/>
    <w:rsid w:val="009F447E"/>
    <w:rsid w:val="009F47E5"/>
    <w:rsid w:val="009F4A99"/>
    <w:rsid w:val="009F54B4"/>
    <w:rsid w:val="009F6BDE"/>
    <w:rsid w:val="00A004C2"/>
    <w:rsid w:val="00A0096D"/>
    <w:rsid w:val="00A03E95"/>
    <w:rsid w:val="00A04E08"/>
    <w:rsid w:val="00A101B0"/>
    <w:rsid w:val="00A12FCA"/>
    <w:rsid w:val="00A1404B"/>
    <w:rsid w:val="00A14A22"/>
    <w:rsid w:val="00A16F42"/>
    <w:rsid w:val="00A17333"/>
    <w:rsid w:val="00A1785A"/>
    <w:rsid w:val="00A17B3F"/>
    <w:rsid w:val="00A17CEB"/>
    <w:rsid w:val="00A2291E"/>
    <w:rsid w:val="00A22FD5"/>
    <w:rsid w:val="00A23D7B"/>
    <w:rsid w:val="00A24879"/>
    <w:rsid w:val="00A2560D"/>
    <w:rsid w:val="00A34198"/>
    <w:rsid w:val="00A345FC"/>
    <w:rsid w:val="00A346AB"/>
    <w:rsid w:val="00A34CCD"/>
    <w:rsid w:val="00A368BA"/>
    <w:rsid w:val="00A36C77"/>
    <w:rsid w:val="00A40525"/>
    <w:rsid w:val="00A41258"/>
    <w:rsid w:val="00A42AA6"/>
    <w:rsid w:val="00A435B3"/>
    <w:rsid w:val="00A43FC4"/>
    <w:rsid w:val="00A460A8"/>
    <w:rsid w:val="00A51654"/>
    <w:rsid w:val="00A53B82"/>
    <w:rsid w:val="00A56080"/>
    <w:rsid w:val="00A561C6"/>
    <w:rsid w:val="00A5787B"/>
    <w:rsid w:val="00A57955"/>
    <w:rsid w:val="00A6029B"/>
    <w:rsid w:val="00A626DE"/>
    <w:rsid w:val="00A649DF"/>
    <w:rsid w:val="00A64B4F"/>
    <w:rsid w:val="00A6645C"/>
    <w:rsid w:val="00A70E99"/>
    <w:rsid w:val="00A73781"/>
    <w:rsid w:val="00A76628"/>
    <w:rsid w:val="00A81E30"/>
    <w:rsid w:val="00A83FE1"/>
    <w:rsid w:val="00A864BB"/>
    <w:rsid w:val="00A8764F"/>
    <w:rsid w:val="00A91224"/>
    <w:rsid w:val="00A91A5E"/>
    <w:rsid w:val="00A91BEC"/>
    <w:rsid w:val="00A95912"/>
    <w:rsid w:val="00A96426"/>
    <w:rsid w:val="00A96B92"/>
    <w:rsid w:val="00AA224A"/>
    <w:rsid w:val="00AA4274"/>
    <w:rsid w:val="00AA5D78"/>
    <w:rsid w:val="00AA67A3"/>
    <w:rsid w:val="00AB23F2"/>
    <w:rsid w:val="00AB30F9"/>
    <w:rsid w:val="00AB3712"/>
    <w:rsid w:val="00AB3EEB"/>
    <w:rsid w:val="00AB4BF3"/>
    <w:rsid w:val="00AB50BE"/>
    <w:rsid w:val="00AC4188"/>
    <w:rsid w:val="00AC639F"/>
    <w:rsid w:val="00AC710B"/>
    <w:rsid w:val="00AC7D2B"/>
    <w:rsid w:val="00AC7ED0"/>
    <w:rsid w:val="00AD0FB3"/>
    <w:rsid w:val="00AD10A7"/>
    <w:rsid w:val="00AD233B"/>
    <w:rsid w:val="00AD3952"/>
    <w:rsid w:val="00AD5294"/>
    <w:rsid w:val="00AD57D9"/>
    <w:rsid w:val="00AD5C32"/>
    <w:rsid w:val="00AE01E8"/>
    <w:rsid w:val="00AE09DC"/>
    <w:rsid w:val="00AE0F13"/>
    <w:rsid w:val="00AE2F1D"/>
    <w:rsid w:val="00AE4297"/>
    <w:rsid w:val="00AE51EC"/>
    <w:rsid w:val="00AE55D7"/>
    <w:rsid w:val="00AF18D2"/>
    <w:rsid w:val="00AF230A"/>
    <w:rsid w:val="00AF27FB"/>
    <w:rsid w:val="00AF3028"/>
    <w:rsid w:val="00AF3F18"/>
    <w:rsid w:val="00AF604C"/>
    <w:rsid w:val="00AF7156"/>
    <w:rsid w:val="00AF7316"/>
    <w:rsid w:val="00AF7C25"/>
    <w:rsid w:val="00B00FC4"/>
    <w:rsid w:val="00B015B2"/>
    <w:rsid w:val="00B025CB"/>
    <w:rsid w:val="00B05C41"/>
    <w:rsid w:val="00B06420"/>
    <w:rsid w:val="00B064B0"/>
    <w:rsid w:val="00B07A55"/>
    <w:rsid w:val="00B12359"/>
    <w:rsid w:val="00B150D6"/>
    <w:rsid w:val="00B157FE"/>
    <w:rsid w:val="00B15EF9"/>
    <w:rsid w:val="00B22016"/>
    <w:rsid w:val="00B227BF"/>
    <w:rsid w:val="00B31914"/>
    <w:rsid w:val="00B31E36"/>
    <w:rsid w:val="00B32475"/>
    <w:rsid w:val="00B35AD3"/>
    <w:rsid w:val="00B35E24"/>
    <w:rsid w:val="00B40ED9"/>
    <w:rsid w:val="00B42554"/>
    <w:rsid w:val="00B43AF5"/>
    <w:rsid w:val="00B43BFF"/>
    <w:rsid w:val="00B443FE"/>
    <w:rsid w:val="00B451CB"/>
    <w:rsid w:val="00B50290"/>
    <w:rsid w:val="00B5087D"/>
    <w:rsid w:val="00B51716"/>
    <w:rsid w:val="00B535D8"/>
    <w:rsid w:val="00B5551B"/>
    <w:rsid w:val="00B55859"/>
    <w:rsid w:val="00B55AB7"/>
    <w:rsid w:val="00B577D2"/>
    <w:rsid w:val="00B57FC3"/>
    <w:rsid w:val="00B61B45"/>
    <w:rsid w:val="00B62204"/>
    <w:rsid w:val="00B63283"/>
    <w:rsid w:val="00B66FEB"/>
    <w:rsid w:val="00B70FB5"/>
    <w:rsid w:val="00B72BF7"/>
    <w:rsid w:val="00B738CD"/>
    <w:rsid w:val="00B7414E"/>
    <w:rsid w:val="00B74452"/>
    <w:rsid w:val="00B74A21"/>
    <w:rsid w:val="00B7531E"/>
    <w:rsid w:val="00B76946"/>
    <w:rsid w:val="00B77F05"/>
    <w:rsid w:val="00B81160"/>
    <w:rsid w:val="00B81956"/>
    <w:rsid w:val="00B843C8"/>
    <w:rsid w:val="00B84870"/>
    <w:rsid w:val="00B8522F"/>
    <w:rsid w:val="00B854F4"/>
    <w:rsid w:val="00B86F67"/>
    <w:rsid w:val="00B87A2A"/>
    <w:rsid w:val="00B90B0B"/>
    <w:rsid w:val="00BA0A0E"/>
    <w:rsid w:val="00BA2660"/>
    <w:rsid w:val="00BA3A32"/>
    <w:rsid w:val="00BA7AF4"/>
    <w:rsid w:val="00BA7BE3"/>
    <w:rsid w:val="00BB078D"/>
    <w:rsid w:val="00BB1517"/>
    <w:rsid w:val="00BB2074"/>
    <w:rsid w:val="00BB2427"/>
    <w:rsid w:val="00BB5987"/>
    <w:rsid w:val="00BB66E1"/>
    <w:rsid w:val="00BB696E"/>
    <w:rsid w:val="00BB6A5C"/>
    <w:rsid w:val="00BB6D7D"/>
    <w:rsid w:val="00BB76AA"/>
    <w:rsid w:val="00BC496F"/>
    <w:rsid w:val="00BC5642"/>
    <w:rsid w:val="00BC5786"/>
    <w:rsid w:val="00BC615C"/>
    <w:rsid w:val="00BD1623"/>
    <w:rsid w:val="00BD575A"/>
    <w:rsid w:val="00BD5A43"/>
    <w:rsid w:val="00BD636C"/>
    <w:rsid w:val="00BD74FA"/>
    <w:rsid w:val="00BD7636"/>
    <w:rsid w:val="00BE1692"/>
    <w:rsid w:val="00BE2CBC"/>
    <w:rsid w:val="00BE4520"/>
    <w:rsid w:val="00BE5B19"/>
    <w:rsid w:val="00BE78D2"/>
    <w:rsid w:val="00BF03E2"/>
    <w:rsid w:val="00BF0BEE"/>
    <w:rsid w:val="00BF16E6"/>
    <w:rsid w:val="00BF26B6"/>
    <w:rsid w:val="00BF26FC"/>
    <w:rsid w:val="00BF5756"/>
    <w:rsid w:val="00BF6291"/>
    <w:rsid w:val="00BF6D1A"/>
    <w:rsid w:val="00C00633"/>
    <w:rsid w:val="00C00686"/>
    <w:rsid w:val="00C040F0"/>
    <w:rsid w:val="00C0437E"/>
    <w:rsid w:val="00C04715"/>
    <w:rsid w:val="00C051D2"/>
    <w:rsid w:val="00C076F1"/>
    <w:rsid w:val="00C077C5"/>
    <w:rsid w:val="00C07F59"/>
    <w:rsid w:val="00C13868"/>
    <w:rsid w:val="00C145EA"/>
    <w:rsid w:val="00C14778"/>
    <w:rsid w:val="00C14EA4"/>
    <w:rsid w:val="00C1734C"/>
    <w:rsid w:val="00C2132B"/>
    <w:rsid w:val="00C247A6"/>
    <w:rsid w:val="00C254A5"/>
    <w:rsid w:val="00C261E0"/>
    <w:rsid w:val="00C265D7"/>
    <w:rsid w:val="00C31575"/>
    <w:rsid w:val="00C31976"/>
    <w:rsid w:val="00C35114"/>
    <w:rsid w:val="00C41343"/>
    <w:rsid w:val="00C41B45"/>
    <w:rsid w:val="00C45B90"/>
    <w:rsid w:val="00C471B0"/>
    <w:rsid w:val="00C510E4"/>
    <w:rsid w:val="00C51214"/>
    <w:rsid w:val="00C54C5F"/>
    <w:rsid w:val="00C552ED"/>
    <w:rsid w:val="00C5566D"/>
    <w:rsid w:val="00C56455"/>
    <w:rsid w:val="00C57A79"/>
    <w:rsid w:val="00C64939"/>
    <w:rsid w:val="00C65C42"/>
    <w:rsid w:val="00C71097"/>
    <w:rsid w:val="00C7205D"/>
    <w:rsid w:val="00C822AF"/>
    <w:rsid w:val="00C83197"/>
    <w:rsid w:val="00C83D8A"/>
    <w:rsid w:val="00C83E38"/>
    <w:rsid w:val="00C8682E"/>
    <w:rsid w:val="00C90CAB"/>
    <w:rsid w:val="00C91D75"/>
    <w:rsid w:val="00C94078"/>
    <w:rsid w:val="00C940E1"/>
    <w:rsid w:val="00C94594"/>
    <w:rsid w:val="00C94B45"/>
    <w:rsid w:val="00C97AF6"/>
    <w:rsid w:val="00CA2281"/>
    <w:rsid w:val="00CA234B"/>
    <w:rsid w:val="00CA3E3B"/>
    <w:rsid w:val="00CA406F"/>
    <w:rsid w:val="00CA4205"/>
    <w:rsid w:val="00CA4229"/>
    <w:rsid w:val="00CA4750"/>
    <w:rsid w:val="00CA5A4C"/>
    <w:rsid w:val="00CA6953"/>
    <w:rsid w:val="00CB0D84"/>
    <w:rsid w:val="00CB17D8"/>
    <w:rsid w:val="00CB1FA6"/>
    <w:rsid w:val="00CB43A7"/>
    <w:rsid w:val="00CB6697"/>
    <w:rsid w:val="00CC06E1"/>
    <w:rsid w:val="00CC3E93"/>
    <w:rsid w:val="00CC4BBB"/>
    <w:rsid w:val="00CC5A70"/>
    <w:rsid w:val="00CC7084"/>
    <w:rsid w:val="00CD06E7"/>
    <w:rsid w:val="00CD1819"/>
    <w:rsid w:val="00CD462D"/>
    <w:rsid w:val="00CD4826"/>
    <w:rsid w:val="00CD5392"/>
    <w:rsid w:val="00CD6840"/>
    <w:rsid w:val="00CD6B8C"/>
    <w:rsid w:val="00CE0253"/>
    <w:rsid w:val="00CE0699"/>
    <w:rsid w:val="00CE1970"/>
    <w:rsid w:val="00CE2ABD"/>
    <w:rsid w:val="00CE4C0B"/>
    <w:rsid w:val="00CE508E"/>
    <w:rsid w:val="00CE795C"/>
    <w:rsid w:val="00CF0DC1"/>
    <w:rsid w:val="00CF1057"/>
    <w:rsid w:val="00CF1815"/>
    <w:rsid w:val="00CF2CD8"/>
    <w:rsid w:val="00CF3361"/>
    <w:rsid w:val="00CF35B0"/>
    <w:rsid w:val="00CF38B5"/>
    <w:rsid w:val="00CF40B1"/>
    <w:rsid w:val="00CF552B"/>
    <w:rsid w:val="00CF5E55"/>
    <w:rsid w:val="00D015DF"/>
    <w:rsid w:val="00D02A38"/>
    <w:rsid w:val="00D02E6A"/>
    <w:rsid w:val="00D03A36"/>
    <w:rsid w:val="00D03A4B"/>
    <w:rsid w:val="00D04BE8"/>
    <w:rsid w:val="00D062CF"/>
    <w:rsid w:val="00D10A7D"/>
    <w:rsid w:val="00D11520"/>
    <w:rsid w:val="00D1301F"/>
    <w:rsid w:val="00D1383D"/>
    <w:rsid w:val="00D17958"/>
    <w:rsid w:val="00D20E80"/>
    <w:rsid w:val="00D21D5F"/>
    <w:rsid w:val="00D24652"/>
    <w:rsid w:val="00D24B1B"/>
    <w:rsid w:val="00D2703B"/>
    <w:rsid w:val="00D27BA5"/>
    <w:rsid w:val="00D31646"/>
    <w:rsid w:val="00D31B0F"/>
    <w:rsid w:val="00D33833"/>
    <w:rsid w:val="00D33E67"/>
    <w:rsid w:val="00D35C62"/>
    <w:rsid w:val="00D36D43"/>
    <w:rsid w:val="00D40610"/>
    <w:rsid w:val="00D40C8A"/>
    <w:rsid w:val="00D41575"/>
    <w:rsid w:val="00D417C5"/>
    <w:rsid w:val="00D43FE4"/>
    <w:rsid w:val="00D44B5A"/>
    <w:rsid w:val="00D46155"/>
    <w:rsid w:val="00D47898"/>
    <w:rsid w:val="00D47B9E"/>
    <w:rsid w:val="00D54E75"/>
    <w:rsid w:val="00D56465"/>
    <w:rsid w:val="00D57447"/>
    <w:rsid w:val="00D6012B"/>
    <w:rsid w:val="00D615B3"/>
    <w:rsid w:val="00D70DD8"/>
    <w:rsid w:val="00D718C0"/>
    <w:rsid w:val="00D73002"/>
    <w:rsid w:val="00D74CD8"/>
    <w:rsid w:val="00D7555F"/>
    <w:rsid w:val="00D761A8"/>
    <w:rsid w:val="00D77CA3"/>
    <w:rsid w:val="00D80D23"/>
    <w:rsid w:val="00D83D40"/>
    <w:rsid w:val="00D84562"/>
    <w:rsid w:val="00D85BF1"/>
    <w:rsid w:val="00D85DDE"/>
    <w:rsid w:val="00D866CD"/>
    <w:rsid w:val="00D866EF"/>
    <w:rsid w:val="00D86723"/>
    <w:rsid w:val="00D903FB"/>
    <w:rsid w:val="00D90D4B"/>
    <w:rsid w:val="00D92219"/>
    <w:rsid w:val="00D92EDC"/>
    <w:rsid w:val="00D95FA8"/>
    <w:rsid w:val="00DA0241"/>
    <w:rsid w:val="00DA0250"/>
    <w:rsid w:val="00DA1580"/>
    <w:rsid w:val="00DA31DF"/>
    <w:rsid w:val="00DB2005"/>
    <w:rsid w:val="00DB209E"/>
    <w:rsid w:val="00DB284E"/>
    <w:rsid w:val="00DB3E20"/>
    <w:rsid w:val="00DB4B0E"/>
    <w:rsid w:val="00DB7C4E"/>
    <w:rsid w:val="00DC1876"/>
    <w:rsid w:val="00DC2278"/>
    <w:rsid w:val="00DC27BD"/>
    <w:rsid w:val="00DC2E17"/>
    <w:rsid w:val="00DC3995"/>
    <w:rsid w:val="00DC55D3"/>
    <w:rsid w:val="00DC6166"/>
    <w:rsid w:val="00DC6E02"/>
    <w:rsid w:val="00DD1C48"/>
    <w:rsid w:val="00DD3283"/>
    <w:rsid w:val="00DD3DDC"/>
    <w:rsid w:val="00DD4C10"/>
    <w:rsid w:val="00DD56AA"/>
    <w:rsid w:val="00DD66C1"/>
    <w:rsid w:val="00DE0768"/>
    <w:rsid w:val="00DE0801"/>
    <w:rsid w:val="00DE175B"/>
    <w:rsid w:val="00DE5019"/>
    <w:rsid w:val="00DE5658"/>
    <w:rsid w:val="00DE67D9"/>
    <w:rsid w:val="00DE7CC5"/>
    <w:rsid w:val="00DF0002"/>
    <w:rsid w:val="00DF1152"/>
    <w:rsid w:val="00DF3D6D"/>
    <w:rsid w:val="00DF49E8"/>
    <w:rsid w:val="00DF5503"/>
    <w:rsid w:val="00DF56DE"/>
    <w:rsid w:val="00E002A1"/>
    <w:rsid w:val="00E00477"/>
    <w:rsid w:val="00E00616"/>
    <w:rsid w:val="00E01D28"/>
    <w:rsid w:val="00E03027"/>
    <w:rsid w:val="00E0425C"/>
    <w:rsid w:val="00E046CE"/>
    <w:rsid w:val="00E05F27"/>
    <w:rsid w:val="00E11C78"/>
    <w:rsid w:val="00E13FB9"/>
    <w:rsid w:val="00E14608"/>
    <w:rsid w:val="00E14A76"/>
    <w:rsid w:val="00E17D0E"/>
    <w:rsid w:val="00E221A8"/>
    <w:rsid w:val="00E221F0"/>
    <w:rsid w:val="00E23C31"/>
    <w:rsid w:val="00E24C12"/>
    <w:rsid w:val="00E2735D"/>
    <w:rsid w:val="00E278B3"/>
    <w:rsid w:val="00E30A5E"/>
    <w:rsid w:val="00E31B6A"/>
    <w:rsid w:val="00E31C36"/>
    <w:rsid w:val="00E324C0"/>
    <w:rsid w:val="00E33D39"/>
    <w:rsid w:val="00E34195"/>
    <w:rsid w:val="00E3657E"/>
    <w:rsid w:val="00E37B73"/>
    <w:rsid w:val="00E40712"/>
    <w:rsid w:val="00E42366"/>
    <w:rsid w:val="00E4296C"/>
    <w:rsid w:val="00E42F3D"/>
    <w:rsid w:val="00E436FA"/>
    <w:rsid w:val="00E44F59"/>
    <w:rsid w:val="00E45016"/>
    <w:rsid w:val="00E509B2"/>
    <w:rsid w:val="00E520C2"/>
    <w:rsid w:val="00E530FA"/>
    <w:rsid w:val="00E537F1"/>
    <w:rsid w:val="00E55ED7"/>
    <w:rsid w:val="00E56480"/>
    <w:rsid w:val="00E56F7C"/>
    <w:rsid w:val="00E62076"/>
    <w:rsid w:val="00E62DCF"/>
    <w:rsid w:val="00E649ED"/>
    <w:rsid w:val="00E70BC0"/>
    <w:rsid w:val="00E730B3"/>
    <w:rsid w:val="00E73708"/>
    <w:rsid w:val="00E80475"/>
    <w:rsid w:val="00E8161A"/>
    <w:rsid w:val="00E83012"/>
    <w:rsid w:val="00E83781"/>
    <w:rsid w:val="00E8576E"/>
    <w:rsid w:val="00E85ACE"/>
    <w:rsid w:val="00E879CB"/>
    <w:rsid w:val="00E9091C"/>
    <w:rsid w:val="00E93756"/>
    <w:rsid w:val="00E94419"/>
    <w:rsid w:val="00EA1136"/>
    <w:rsid w:val="00EA28C6"/>
    <w:rsid w:val="00EA3841"/>
    <w:rsid w:val="00EA420C"/>
    <w:rsid w:val="00EA567E"/>
    <w:rsid w:val="00EA6AF4"/>
    <w:rsid w:val="00EA7970"/>
    <w:rsid w:val="00EB0A1B"/>
    <w:rsid w:val="00EB0B9B"/>
    <w:rsid w:val="00EB2A6A"/>
    <w:rsid w:val="00EB5A65"/>
    <w:rsid w:val="00EC03D8"/>
    <w:rsid w:val="00EC1628"/>
    <w:rsid w:val="00EC2F70"/>
    <w:rsid w:val="00EC3FCD"/>
    <w:rsid w:val="00EC5750"/>
    <w:rsid w:val="00EC6462"/>
    <w:rsid w:val="00EC6B24"/>
    <w:rsid w:val="00ED0302"/>
    <w:rsid w:val="00ED1A0D"/>
    <w:rsid w:val="00ED3658"/>
    <w:rsid w:val="00ED3FC6"/>
    <w:rsid w:val="00ED44B9"/>
    <w:rsid w:val="00ED6D23"/>
    <w:rsid w:val="00EE03BD"/>
    <w:rsid w:val="00EE0E76"/>
    <w:rsid w:val="00EE2484"/>
    <w:rsid w:val="00EE267A"/>
    <w:rsid w:val="00EE69BE"/>
    <w:rsid w:val="00EE7132"/>
    <w:rsid w:val="00EE72ED"/>
    <w:rsid w:val="00EF0268"/>
    <w:rsid w:val="00EF1007"/>
    <w:rsid w:val="00EF575A"/>
    <w:rsid w:val="00F02E05"/>
    <w:rsid w:val="00F03C2A"/>
    <w:rsid w:val="00F0500B"/>
    <w:rsid w:val="00F05CC7"/>
    <w:rsid w:val="00F063D6"/>
    <w:rsid w:val="00F07648"/>
    <w:rsid w:val="00F10345"/>
    <w:rsid w:val="00F11834"/>
    <w:rsid w:val="00F12F75"/>
    <w:rsid w:val="00F13256"/>
    <w:rsid w:val="00F14925"/>
    <w:rsid w:val="00F14BB6"/>
    <w:rsid w:val="00F160EA"/>
    <w:rsid w:val="00F16196"/>
    <w:rsid w:val="00F166BF"/>
    <w:rsid w:val="00F172A6"/>
    <w:rsid w:val="00F21008"/>
    <w:rsid w:val="00F2175B"/>
    <w:rsid w:val="00F21B13"/>
    <w:rsid w:val="00F24307"/>
    <w:rsid w:val="00F2434C"/>
    <w:rsid w:val="00F26853"/>
    <w:rsid w:val="00F3167C"/>
    <w:rsid w:val="00F323C2"/>
    <w:rsid w:val="00F333CF"/>
    <w:rsid w:val="00F35C4B"/>
    <w:rsid w:val="00F36EEA"/>
    <w:rsid w:val="00F40003"/>
    <w:rsid w:val="00F4006B"/>
    <w:rsid w:val="00F42B98"/>
    <w:rsid w:val="00F45435"/>
    <w:rsid w:val="00F47B6C"/>
    <w:rsid w:val="00F50F0D"/>
    <w:rsid w:val="00F51F9F"/>
    <w:rsid w:val="00F54BF3"/>
    <w:rsid w:val="00F565B2"/>
    <w:rsid w:val="00F57F3B"/>
    <w:rsid w:val="00F6380B"/>
    <w:rsid w:val="00F63DC5"/>
    <w:rsid w:val="00F64F8D"/>
    <w:rsid w:val="00F678D9"/>
    <w:rsid w:val="00F71DAA"/>
    <w:rsid w:val="00F72D67"/>
    <w:rsid w:val="00F779D3"/>
    <w:rsid w:val="00F81ADC"/>
    <w:rsid w:val="00F8233B"/>
    <w:rsid w:val="00F82BB8"/>
    <w:rsid w:val="00F83131"/>
    <w:rsid w:val="00F85B50"/>
    <w:rsid w:val="00F86F0A"/>
    <w:rsid w:val="00F87FB2"/>
    <w:rsid w:val="00F95A9B"/>
    <w:rsid w:val="00F962E5"/>
    <w:rsid w:val="00F96DDE"/>
    <w:rsid w:val="00F96FC8"/>
    <w:rsid w:val="00FA02F2"/>
    <w:rsid w:val="00FA2377"/>
    <w:rsid w:val="00FA288E"/>
    <w:rsid w:val="00FA3727"/>
    <w:rsid w:val="00FA3F65"/>
    <w:rsid w:val="00FA4561"/>
    <w:rsid w:val="00FA6C7D"/>
    <w:rsid w:val="00FB082A"/>
    <w:rsid w:val="00FB3A5B"/>
    <w:rsid w:val="00FB437B"/>
    <w:rsid w:val="00FB6164"/>
    <w:rsid w:val="00FB6A69"/>
    <w:rsid w:val="00FB75E5"/>
    <w:rsid w:val="00FC1AF5"/>
    <w:rsid w:val="00FC337A"/>
    <w:rsid w:val="00FC61EE"/>
    <w:rsid w:val="00FC6DE5"/>
    <w:rsid w:val="00FD1D04"/>
    <w:rsid w:val="00FD2217"/>
    <w:rsid w:val="00FD51E6"/>
    <w:rsid w:val="00FD633C"/>
    <w:rsid w:val="00FD64E2"/>
    <w:rsid w:val="00FD7493"/>
    <w:rsid w:val="00FD77CA"/>
    <w:rsid w:val="00FE113A"/>
    <w:rsid w:val="00FE136F"/>
    <w:rsid w:val="00FE19F1"/>
    <w:rsid w:val="00FE63A2"/>
    <w:rsid w:val="00FE76D6"/>
    <w:rsid w:val="00FF1037"/>
    <w:rsid w:val="00FF16E4"/>
    <w:rsid w:val="00FF1C46"/>
    <w:rsid w:val="00FF204D"/>
    <w:rsid w:val="00FF3CAA"/>
    <w:rsid w:val="00FF5349"/>
    <w:rsid w:val="00FF5969"/>
  </w:rsids>
  <m:mathPr>
    <m:mathFont m:val="Cambria Math"/>
    <m:brkBin m:val="before"/>
    <m:brkBinSub m:val="--"/>
    <m:smallFrac m:val="off"/>
    <m:dispDef/>
    <m:lMargin m:val="0"/>
    <m:rMargin m:val="0"/>
    <m:defJc m:val="centerGroup"/>
    <m:wrapIndent m:val="1440"/>
    <m:intLim m:val="subSup"/>
    <m:naryLim m:val="undOvr"/>
  </m:mathPr>
  <w:uiCompat97To2003/>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r-Latn-CS" w:eastAsia="sr-Latn-C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uiPriority="0"/>
    <w:lsdException w:name="footer" w:uiPriority="0"/>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uiPriority="0"/>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uiPriority="0"/>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uiPriority="0"/>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221D"/>
    <w:rPr>
      <w:sz w:val="24"/>
      <w:szCs w:val="24"/>
      <w:lang w:val="en-US" w:eastAsia="en-US"/>
    </w:rPr>
  </w:style>
  <w:style w:type="paragraph" w:styleId="Heading1">
    <w:name w:val="heading 1"/>
    <w:basedOn w:val="Normal"/>
    <w:next w:val="Normal"/>
    <w:link w:val="Heading1Char"/>
    <w:uiPriority w:val="99"/>
    <w:qFormat/>
    <w:rsid w:val="001846CE"/>
    <w:pPr>
      <w:keepNext/>
      <w:spacing w:before="240" w:after="60"/>
      <w:outlineLvl w:val="0"/>
    </w:pPr>
    <w:rPr>
      <w:rFonts w:ascii="Arial" w:hAnsi="Arial"/>
      <w:b/>
      <w:kern w:val="28"/>
      <w:sz w:val="28"/>
      <w:szCs w:val="20"/>
    </w:rPr>
  </w:style>
  <w:style w:type="paragraph" w:styleId="Heading2">
    <w:name w:val="heading 2"/>
    <w:basedOn w:val="Normal"/>
    <w:next w:val="Normal"/>
    <w:link w:val="Heading2Char"/>
    <w:uiPriority w:val="99"/>
    <w:qFormat/>
    <w:rsid w:val="001846CE"/>
    <w:pPr>
      <w:keepNext/>
      <w:spacing w:before="240" w:after="60"/>
      <w:outlineLvl w:val="1"/>
    </w:pPr>
    <w:rPr>
      <w:rFonts w:ascii="Arial" w:hAnsi="Arial"/>
      <w:b/>
      <w:i/>
      <w:szCs w:val="20"/>
    </w:rPr>
  </w:style>
  <w:style w:type="paragraph" w:styleId="Heading3">
    <w:name w:val="heading 3"/>
    <w:basedOn w:val="Normal"/>
    <w:next w:val="Normal"/>
    <w:link w:val="Heading3Char"/>
    <w:uiPriority w:val="99"/>
    <w:qFormat/>
    <w:rsid w:val="001846CE"/>
    <w:pPr>
      <w:keepNext/>
      <w:outlineLvl w:val="2"/>
    </w:pPr>
    <w:rPr>
      <w:rFonts w:ascii="TimesCir" w:hAnsi="TimesCir"/>
      <w:szCs w:val="20"/>
    </w:rPr>
  </w:style>
  <w:style w:type="paragraph" w:styleId="Heading4">
    <w:name w:val="heading 4"/>
    <w:basedOn w:val="Normal"/>
    <w:next w:val="Normal"/>
    <w:link w:val="Heading4Char"/>
    <w:uiPriority w:val="99"/>
    <w:qFormat/>
    <w:rsid w:val="009873D2"/>
    <w:pPr>
      <w:keepNext/>
      <w:spacing w:before="240" w:after="60"/>
      <w:outlineLvl w:val="3"/>
    </w:pPr>
    <w:rPr>
      <w:b/>
      <w:sz w:val="28"/>
      <w:szCs w:val="20"/>
    </w:rPr>
  </w:style>
  <w:style w:type="paragraph" w:styleId="Heading5">
    <w:name w:val="heading 5"/>
    <w:basedOn w:val="Normal"/>
    <w:next w:val="Normal"/>
    <w:link w:val="Heading5Char"/>
    <w:uiPriority w:val="99"/>
    <w:qFormat/>
    <w:rsid w:val="001846CE"/>
    <w:pPr>
      <w:spacing w:before="240" w:after="60"/>
      <w:outlineLvl w:val="4"/>
    </w:pPr>
    <w:rPr>
      <w:rFonts w:ascii="Calibri" w:hAnsi="Calibri"/>
      <w:b/>
      <w:i/>
      <w:sz w:val="26"/>
      <w:szCs w:val="20"/>
      <w:lang w:val="sr-Latn-CS" w:eastAsia="sr-Latn-CS"/>
    </w:rPr>
  </w:style>
  <w:style w:type="paragraph" w:styleId="Heading6">
    <w:name w:val="heading 6"/>
    <w:basedOn w:val="Normal"/>
    <w:link w:val="Heading6Char"/>
    <w:uiPriority w:val="99"/>
    <w:qFormat/>
    <w:rsid w:val="009873D2"/>
    <w:pPr>
      <w:spacing w:before="100" w:beforeAutospacing="1" w:after="100" w:afterAutospacing="1"/>
      <w:outlineLvl w:val="5"/>
    </w:pPr>
    <w:rPr>
      <w:rFonts w:ascii="Calibri" w:hAnsi="Calibri"/>
      <w:b/>
      <w:sz w:val="20"/>
      <w:szCs w:val="20"/>
      <w:lang w:val="sr-Latn-CS" w:eastAsia="sr-Latn-CS"/>
    </w:rPr>
  </w:style>
  <w:style w:type="paragraph" w:styleId="Heading7">
    <w:name w:val="heading 7"/>
    <w:basedOn w:val="Normal"/>
    <w:next w:val="BodyText"/>
    <w:link w:val="Heading7Char"/>
    <w:uiPriority w:val="99"/>
    <w:qFormat/>
    <w:locked/>
    <w:rsid w:val="00B00FC4"/>
    <w:pPr>
      <w:keepNext/>
      <w:numPr>
        <w:ilvl w:val="6"/>
        <w:numId w:val="1"/>
      </w:numPr>
      <w:suppressAutoHyphens/>
      <w:spacing w:line="100" w:lineRule="atLeast"/>
      <w:outlineLvl w:val="6"/>
    </w:pPr>
    <w:rPr>
      <w:rFonts w:ascii="Book Antiqua" w:hAnsi="Book Antiqua"/>
      <w:b/>
      <w:color w:val="000000"/>
      <w:kern w:val="1"/>
      <w:szCs w:val="20"/>
      <w:lang w:val="sr-Latn-CS" w:eastAsia="ar-SA"/>
    </w:rPr>
  </w:style>
  <w:style w:type="paragraph" w:styleId="Heading8">
    <w:name w:val="heading 8"/>
    <w:basedOn w:val="Normal"/>
    <w:next w:val="Normal"/>
    <w:link w:val="Heading8Char"/>
    <w:uiPriority w:val="99"/>
    <w:qFormat/>
    <w:rsid w:val="00D92219"/>
    <w:pPr>
      <w:spacing w:before="240" w:after="60"/>
      <w:outlineLvl w:val="7"/>
    </w:pPr>
    <w:rPr>
      <w:rFonts w:ascii="Calibri" w:hAnsi="Calibri"/>
      <w:i/>
      <w:szCs w:val="20"/>
      <w:lang w:val="sr-Latn-CS" w:eastAsia="sr-Latn-CS"/>
    </w:rPr>
  </w:style>
  <w:style w:type="paragraph" w:styleId="Heading9">
    <w:name w:val="heading 9"/>
    <w:basedOn w:val="Normal"/>
    <w:next w:val="Normal"/>
    <w:link w:val="Heading9Char"/>
    <w:uiPriority w:val="99"/>
    <w:qFormat/>
    <w:rsid w:val="00D92219"/>
    <w:pPr>
      <w:spacing w:before="240" w:after="60"/>
      <w:outlineLvl w:val="8"/>
    </w:pPr>
    <w:rPr>
      <w:rFonts w:ascii="Cambria" w:hAnsi="Cambria"/>
      <w:sz w:val="20"/>
      <w:szCs w:val="20"/>
      <w:lang w:val="sr-Latn-CS" w:eastAsia="sr-Latn-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50FF"/>
    <w:rPr>
      <w:rFonts w:ascii="Arial" w:hAnsi="Arial" w:cs="Times New Roman"/>
      <w:b/>
      <w:kern w:val="28"/>
      <w:sz w:val="28"/>
      <w:lang w:val="en-US" w:eastAsia="en-US"/>
    </w:rPr>
  </w:style>
  <w:style w:type="character" w:customStyle="1" w:styleId="Heading2Char">
    <w:name w:val="Heading 2 Char"/>
    <w:basedOn w:val="DefaultParagraphFont"/>
    <w:link w:val="Heading2"/>
    <w:uiPriority w:val="99"/>
    <w:locked/>
    <w:rsid w:val="008550FF"/>
    <w:rPr>
      <w:rFonts w:ascii="Arial" w:hAnsi="Arial" w:cs="Times New Roman"/>
      <w:b/>
      <w:i/>
      <w:sz w:val="24"/>
      <w:lang w:val="en-US" w:eastAsia="en-US"/>
    </w:rPr>
  </w:style>
  <w:style w:type="character" w:customStyle="1" w:styleId="Heading3Char">
    <w:name w:val="Heading 3 Char"/>
    <w:basedOn w:val="DefaultParagraphFont"/>
    <w:link w:val="Heading3"/>
    <w:uiPriority w:val="99"/>
    <w:locked/>
    <w:rsid w:val="008550FF"/>
    <w:rPr>
      <w:rFonts w:ascii="TimesCir" w:hAnsi="TimesCir" w:cs="Times New Roman"/>
      <w:sz w:val="24"/>
      <w:lang w:val="en-US" w:eastAsia="en-US"/>
    </w:rPr>
  </w:style>
  <w:style w:type="character" w:customStyle="1" w:styleId="Heading4Char">
    <w:name w:val="Heading 4 Char"/>
    <w:basedOn w:val="DefaultParagraphFont"/>
    <w:link w:val="Heading4"/>
    <w:uiPriority w:val="99"/>
    <w:locked/>
    <w:rsid w:val="008550FF"/>
    <w:rPr>
      <w:rFonts w:cs="Times New Roman"/>
      <w:b/>
      <w:sz w:val="28"/>
      <w:lang w:val="en-US" w:eastAsia="en-US"/>
    </w:rPr>
  </w:style>
  <w:style w:type="character" w:customStyle="1" w:styleId="Heading5Char">
    <w:name w:val="Heading 5 Char"/>
    <w:basedOn w:val="DefaultParagraphFont"/>
    <w:link w:val="Heading5"/>
    <w:uiPriority w:val="99"/>
    <w:locked/>
    <w:rsid w:val="007351E6"/>
    <w:rPr>
      <w:rFonts w:ascii="Calibri" w:hAnsi="Calibri" w:cs="Times New Roman"/>
      <w:b/>
      <w:i/>
      <w:sz w:val="26"/>
    </w:rPr>
  </w:style>
  <w:style w:type="character" w:customStyle="1" w:styleId="Heading6Char">
    <w:name w:val="Heading 6 Char"/>
    <w:basedOn w:val="DefaultParagraphFont"/>
    <w:link w:val="Heading6"/>
    <w:uiPriority w:val="99"/>
    <w:locked/>
    <w:rsid w:val="007351E6"/>
    <w:rPr>
      <w:rFonts w:ascii="Calibri" w:hAnsi="Calibri" w:cs="Times New Roman"/>
      <w:b/>
    </w:rPr>
  </w:style>
  <w:style w:type="character" w:customStyle="1" w:styleId="Heading7Char">
    <w:name w:val="Heading 7 Char"/>
    <w:basedOn w:val="DefaultParagraphFont"/>
    <w:link w:val="Heading7"/>
    <w:uiPriority w:val="99"/>
    <w:locked/>
    <w:rsid w:val="00B00FC4"/>
    <w:rPr>
      <w:rFonts w:ascii="Book Antiqua" w:hAnsi="Book Antiqua" w:cs="Times New Roman"/>
      <w:b/>
      <w:color w:val="000000"/>
      <w:kern w:val="1"/>
      <w:sz w:val="20"/>
      <w:szCs w:val="20"/>
      <w:lang w:eastAsia="ar-SA" w:bidi="ar-SA"/>
    </w:rPr>
  </w:style>
  <w:style w:type="character" w:customStyle="1" w:styleId="Heading8Char">
    <w:name w:val="Heading 8 Char"/>
    <w:basedOn w:val="DefaultParagraphFont"/>
    <w:link w:val="Heading8"/>
    <w:uiPriority w:val="99"/>
    <w:locked/>
    <w:rsid w:val="007351E6"/>
    <w:rPr>
      <w:rFonts w:ascii="Calibri" w:hAnsi="Calibri" w:cs="Times New Roman"/>
      <w:i/>
      <w:sz w:val="24"/>
    </w:rPr>
  </w:style>
  <w:style w:type="character" w:customStyle="1" w:styleId="Heading9Char">
    <w:name w:val="Heading 9 Char"/>
    <w:basedOn w:val="DefaultParagraphFont"/>
    <w:link w:val="Heading9"/>
    <w:uiPriority w:val="99"/>
    <w:locked/>
    <w:rsid w:val="007351E6"/>
    <w:rPr>
      <w:rFonts w:ascii="Cambria" w:hAnsi="Cambria" w:cs="Times New Roman"/>
    </w:rPr>
  </w:style>
  <w:style w:type="paragraph" w:styleId="Header">
    <w:name w:val="header"/>
    <w:basedOn w:val="Normal"/>
    <w:link w:val="HeaderChar"/>
    <w:uiPriority w:val="99"/>
    <w:rsid w:val="0082202E"/>
    <w:pPr>
      <w:tabs>
        <w:tab w:val="center" w:pos="4320"/>
        <w:tab w:val="right" w:pos="8640"/>
      </w:tabs>
    </w:pPr>
    <w:rPr>
      <w:szCs w:val="20"/>
    </w:rPr>
  </w:style>
  <w:style w:type="character" w:customStyle="1" w:styleId="HeaderChar">
    <w:name w:val="Header Char"/>
    <w:basedOn w:val="DefaultParagraphFont"/>
    <w:link w:val="Header"/>
    <w:uiPriority w:val="99"/>
    <w:locked/>
    <w:rsid w:val="009D6047"/>
    <w:rPr>
      <w:rFonts w:cs="Times New Roman"/>
      <w:sz w:val="24"/>
      <w:lang w:val="en-US" w:eastAsia="en-US"/>
    </w:rPr>
  </w:style>
  <w:style w:type="paragraph" w:styleId="Footer">
    <w:name w:val="footer"/>
    <w:basedOn w:val="Normal"/>
    <w:link w:val="FooterChar"/>
    <w:uiPriority w:val="99"/>
    <w:rsid w:val="0082202E"/>
    <w:pPr>
      <w:tabs>
        <w:tab w:val="center" w:pos="4320"/>
        <w:tab w:val="right" w:pos="8640"/>
      </w:tabs>
    </w:pPr>
    <w:rPr>
      <w:szCs w:val="20"/>
      <w:lang w:val="sr-Latn-CS" w:eastAsia="sr-Latn-CS"/>
    </w:rPr>
  </w:style>
  <w:style w:type="character" w:customStyle="1" w:styleId="FooterChar">
    <w:name w:val="Footer Char"/>
    <w:basedOn w:val="DefaultParagraphFont"/>
    <w:link w:val="Footer"/>
    <w:uiPriority w:val="99"/>
    <w:locked/>
    <w:rsid w:val="007351E6"/>
    <w:rPr>
      <w:rFonts w:cs="Times New Roman"/>
      <w:sz w:val="24"/>
    </w:rPr>
  </w:style>
  <w:style w:type="character" w:styleId="PageNumber">
    <w:name w:val="page number"/>
    <w:basedOn w:val="DefaultParagraphFont"/>
    <w:uiPriority w:val="99"/>
    <w:rsid w:val="00BD636C"/>
    <w:rPr>
      <w:rFonts w:cs="Times New Roman"/>
    </w:rPr>
  </w:style>
  <w:style w:type="table" w:styleId="TableGrid">
    <w:name w:val="Table Grid"/>
    <w:basedOn w:val="TableNormal"/>
    <w:uiPriority w:val="99"/>
    <w:rsid w:val="001E595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1846CE"/>
    <w:rPr>
      <w:rFonts w:ascii="TimesCir" w:hAnsi="TimesCir"/>
      <w:szCs w:val="20"/>
    </w:rPr>
  </w:style>
  <w:style w:type="character" w:customStyle="1" w:styleId="BodyTextChar">
    <w:name w:val="Body Text Char"/>
    <w:basedOn w:val="DefaultParagraphFont"/>
    <w:link w:val="BodyText"/>
    <w:uiPriority w:val="99"/>
    <w:locked/>
    <w:rsid w:val="009873D2"/>
    <w:rPr>
      <w:rFonts w:ascii="TimesCir" w:hAnsi="TimesCir" w:cs="Times New Roman"/>
      <w:sz w:val="24"/>
      <w:lang w:val="en-US" w:eastAsia="en-US"/>
    </w:rPr>
  </w:style>
  <w:style w:type="paragraph" w:styleId="BodyText2">
    <w:name w:val="Body Text 2"/>
    <w:basedOn w:val="Normal"/>
    <w:link w:val="BodyText2Char"/>
    <w:uiPriority w:val="99"/>
    <w:rsid w:val="001846CE"/>
    <w:rPr>
      <w:szCs w:val="20"/>
      <w:lang w:val="sr-Latn-CS" w:eastAsia="sr-Latn-CS"/>
    </w:rPr>
  </w:style>
  <w:style w:type="character" w:customStyle="1" w:styleId="BodyText2Char">
    <w:name w:val="Body Text 2 Char"/>
    <w:basedOn w:val="DefaultParagraphFont"/>
    <w:link w:val="BodyText2"/>
    <w:uiPriority w:val="99"/>
    <w:locked/>
    <w:rsid w:val="007351E6"/>
    <w:rPr>
      <w:rFonts w:cs="Times New Roman"/>
      <w:sz w:val="24"/>
    </w:rPr>
  </w:style>
  <w:style w:type="paragraph" w:styleId="PlainText">
    <w:name w:val="Plain Text"/>
    <w:basedOn w:val="Normal"/>
    <w:link w:val="PlainTextChar"/>
    <w:uiPriority w:val="99"/>
    <w:rsid w:val="00D86723"/>
    <w:pPr>
      <w:suppressAutoHyphens/>
    </w:pPr>
    <w:rPr>
      <w:rFonts w:ascii="Courier New" w:hAnsi="Courier New"/>
      <w:sz w:val="20"/>
      <w:szCs w:val="20"/>
      <w:lang w:val="sr-Latn-CS" w:eastAsia="sr-Latn-CS"/>
    </w:rPr>
  </w:style>
  <w:style w:type="character" w:customStyle="1" w:styleId="PlainTextChar">
    <w:name w:val="Plain Text Char"/>
    <w:basedOn w:val="DefaultParagraphFont"/>
    <w:link w:val="PlainText"/>
    <w:uiPriority w:val="99"/>
    <w:semiHidden/>
    <w:locked/>
    <w:rsid w:val="007351E6"/>
    <w:rPr>
      <w:rFonts w:ascii="Courier New" w:hAnsi="Courier New" w:cs="Times New Roman"/>
      <w:sz w:val="20"/>
    </w:rPr>
  </w:style>
  <w:style w:type="paragraph" w:customStyle="1" w:styleId="style2">
    <w:name w:val="style2"/>
    <w:basedOn w:val="Normal"/>
    <w:uiPriority w:val="99"/>
    <w:rsid w:val="006C4364"/>
    <w:pPr>
      <w:spacing w:before="100" w:beforeAutospacing="1" w:after="100" w:afterAutospacing="1"/>
    </w:pPr>
  </w:style>
  <w:style w:type="paragraph" w:customStyle="1" w:styleId="style1">
    <w:name w:val="style1"/>
    <w:basedOn w:val="Normal"/>
    <w:uiPriority w:val="99"/>
    <w:rsid w:val="006C4364"/>
    <w:pPr>
      <w:spacing w:before="100" w:beforeAutospacing="1" w:after="100" w:afterAutospacing="1"/>
    </w:pPr>
  </w:style>
  <w:style w:type="character" w:styleId="Strong">
    <w:name w:val="Strong"/>
    <w:basedOn w:val="DefaultParagraphFont"/>
    <w:uiPriority w:val="99"/>
    <w:qFormat/>
    <w:rsid w:val="006C4364"/>
    <w:rPr>
      <w:rFonts w:cs="Times New Roman"/>
      <w:b/>
    </w:rPr>
  </w:style>
  <w:style w:type="paragraph" w:styleId="NormalWeb">
    <w:name w:val="Normal (Web)"/>
    <w:basedOn w:val="Normal"/>
    <w:uiPriority w:val="99"/>
    <w:rsid w:val="006C4364"/>
    <w:pPr>
      <w:spacing w:before="100" w:beforeAutospacing="1" w:after="100" w:afterAutospacing="1"/>
    </w:pPr>
  </w:style>
  <w:style w:type="paragraph" w:customStyle="1" w:styleId="style3">
    <w:name w:val="style3"/>
    <w:basedOn w:val="Normal"/>
    <w:uiPriority w:val="99"/>
    <w:rsid w:val="006C4364"/>
    <w:pPr>
      <w:spacing w:before="100" w:beforeAutospacing="1" w:after="100" w:afterAutospacing="1"/>
    </w:pPr>
  </w:style>
  <w:style w:type="character" w:styleId="Emphasis">
    <w:name w:val="Emphasis"/>
    <w:basedOn w:val="DefaultParagraphFont"/>
    <w:uiPriority w:val="99"/>
    <w:qFormat/>
    <w:rsid w:val="006C4364"/>
    <w:rPr>
      <w:rFonts w:cs="Times New Roman"/>
      <w:i/>
    </w:rPr>
  </w:style>
  <w:style w:type="paragraph" w:styleId="BalloonText">
    <w:name w:val="Balloon Text"/>
    <w:basedOn w:val="Normal"/>
    <w:link w:val="BalloonTextChar"/>
    <w:uiPriority w:val="99"/>
    <w:semiHidden/>
    <w:rsid w:val="006C4364"/>
    <w:rPr>
      <w:rFonts w:ascii="Tahoma" w:hAnsi="Tahoma"/>
      <w:sz w:val="16"/>
      <w:szCs w:val="20"/>
    </w:rPr>
  </w:style>
  <w:style w:type="character" w:customStyle="1" w:styleId="BalloonTextChar">
    <w:name w:val="Balloon Text Char"/>
    <w:basedOn w:val="DefaultParagraphFont"/>
    <w:link w:val="BalloonText"/>
    <w:uiPriority w:val="99"/>
    <w:locked/>
    <w:rsid w:val="009873D2"/>
    <w:rPr>
      <w:rFonts w:ascii="Tahoma" w:hAnsi="Tahoma" w:cs="Times New Roman"/>
      <w:sz w:val="16"/>
      <w:lang w:val="en-US" w:eastAsia="en-US"/>
    </w:rPr>
  </w:style>
  <w:style w:type="paragraph" w:customStyle="1" w:styleId="1tekst">
    <w:name w:val="1tekst"/>
    <w:basedOn w:val="Normal"/>
    <w:uiPriority w:val="99"/>
    <w:rsid w:val="006C4364"/>
    <w:pPr>
      <w:ind w:left="321" w:right="321" w:firstLine="240"/>
      <w:jc w:val="both"/>
    </w:pPr>
    <w:rPr>
      <w:rFonts w:ascii="Arial" w:hAnsi="Arial" w:cs="Arial"/>
      <w:sz w:val="20"/>
      <w:szCs w:val="20"/>
      <w:lang w:val="sr-Cyrl-CS" w:eastAsia="sr-Cyrl-CS"/>
    </w:rPr>
  </w:style>
  <w:style w:type="paragraph" w:customStyle="1" w:styleId="6naslov">
    <w:name w:val="6naslov"/>
    <w:basedOn w:val="Normal"/>
    <w:uiPriority w:val="99"/>
    <w:rsid w:val="006C4364"/>
    <w:pPr>
      <w:spacing w:before="51" w:after="26"/>
      <w:ind w:left="193" w:right="193"/>
      <w:jc w:val="center"/>
    </w:pPr>
    <w:rPr>
      <w:rFonts w:ascii="Arial" w:hAnsi="Arial" w:cs="Arial"/>
      <w:b/>
      <w:bCs/>
      <w:sz w:val="27"/>
      <w:szCs w:val="27"/>
      <w:lang w:val="sr-Cyrl-CS" w:eastAsia="sr-Cyrl-CS"/>
    </w:rPr>
  </w:style>
  <w:style w:type="paragraph" w:customStyle="1" w:styleId="7podnas">
    <w:name w:val="7podnas"/>
    <w:basedOn w:val="Normal"/>
    <w:uiPriority w:val="99"/>
    <w:rsid w:val="006C4364"/>
    <w:pPr>
      <w:shd w:val="clear" w:color="auto" w:fill="FFFFFF"/>
      <w:spacing w:before="60"/>
      <w:jc w:val="center"/>
    </w:pPr>
    <w:rPr>
      <w:rFonts w:ascii="Arial" w:hAnsi="Arial" w:cs="Arial"/>
      <w:b/>
      <w:bCs/>
      <w:sz w:val="27"/>
      <w:szCs w:val="27"/>
      <w:lang w:val="sr-Cyrl-CS" w:eastAsia="sr-Cyrl-CS"/>
    </w:rPr>
  </w:style>
  <w:style w:type="paragraph" w:customStyle="1" w:styleId="4clan">
    <w:name w:val="4clan"/>
    <w:basedOn w:val="Normal"/>
    <w:uiPriority w:val="99"/>
    <w:rsid w:val="006C4364"/>
    <w:pPr>
      <w:spacing w:before="26" w:after="26"/>
      <w:jc w:val="center"/>
    </w:pPr>
    <w:rPr>
      <w:rFonts w:ascii="Arial" w:hAnsi="Arial" w:cs="Arial"/>
      <w:b/>
      <w:bCs/>
      <w:sz w:val="20"/>
      <w:szCs w:val="20"/>
      <w:lang w:val="sr-Cyrl-CS" w:eastAsia="sr-Cyrl-CS"/>
    </w:rPr>
  </w:style>
  <w:style w:type="paragraph" w:customStyle="1" w:styleId="Default">
    <w:name w:val="Default"/>
    <w:link w:val="DefaultChar"/>
    <w:uiPriority w:val="99"/>
    <w:rsid w:val="006C4364"/>
    <w:pPr>
      <w:autoSpaceDE w:val="0"/>
      <w:autoSpaceDN w:val="0"/>
      <w:adjustRightInd w:val="0"/>
    </w:pPr>
    <w:rPr>
      <w:rFonts w:ascii="Verdana" w:hAnsi="Verdana"/>
      <w:color w:val="000000"/>
      <w:lang w:val="sr-Cyrl-CS" w:eastAsia="sr-Cyrl-CS"/>
    </w:rPr>
  </w:style>
  <w:style w:type="paragraph" w:customStyle="1" w:styleId="Style10">
    <w:name w:val="Style1"/>
    <w:basedOn w:val="Normal"/>
    <w:uiPriority w:val="99"/>
    <w:rsid w:val="00B90B0B"/>
    <w:pPr>
      <w:widowControl w:val="0"/>
      <w:autoSpaceDE w:val="0"/>
      <w:autoSpaceDN w:val="0"/>
      <w:adjustRightInd w:val="0"/>
      <w:spacing w:line="226" w:lineRule="exact"/>
      <w:ind w:firstLine="592"/>
    </w:pPr>
    <w:rPr>
      <w:lang w:val="sr-Latn-CS" w:eastAsia="sr-Latn-CS"/>
    </w:rPr>
  </w:style>
  <w:style w:type="paragraph" w:customStyle="1" w:styleId="Style20">
    <w:name w:val="Style2"/>
    <w:basedOn w:val="Normal"/>
    <w:uiPriority w:val="99"/>
    <w:rsid w:val="00B90B0B"/>
    <w:pPr>
      <w:widowControl w:val="0"/>
      <w:autoSpaceDE w:val="0"/>
      <w:autoSpaceDN w:val="0"/>
      <w:adjustRightInd w:val="0"/>
    </w:pPr>
    <w:rPr>
      <w:lang w:val="sr-Latn-CS" w:eastAsia="sr-Latn-CS"/>
    </w:rPr>
  </w:style>
  <w:style w:type="paragraph" w:customStyle="1" w:styleId="Style30">
    <w:name w:val="Style3"/>
    <w:basedOn w:val="Normal"/>
    <w:uiPriority w:val="99"/>
    <w:rsid w:val="00B90B0B"/>
    <w:pPr>
      <w:widowControl w:val="0"/>
      <w:autoSpaceDE w:val="0"/>
      <w:autoSpaceDN w:val="0"/>
      <w:adjustRightInd w:val="0"/>
    </w:pPr>
    <w:rPr>
      <w:lang w:val="sr-Latn-CS" w:eastAsia="sr-Latn-CS"/>
    </w:rPr>
  </w:style>
  <w:style w:type="paragraph" w:customStyle="1" w:styleId="Style4">
    <w:name w:val="Style4"/>
    <w:basedOn w:val="Normal"/>
    <w:uiPriority w:val="99"/>
    <w:rsid w:val="00B90B0B"/>
    <w:pPr>
      <w:widowControl w:val="0"/>
      <w:autoSpaceDE w:val="0"/>
      <w:autoSpaceDN w:val="0"/>
      <w:adjustRightInd w:val="0"/>
    </w:pPr>
    <w:rPr>
      <w:lang w:val="sr-Latn-CS" w:eastAsia="sr-Latn-CS"/>
    </w:rPr>
  </w:style>
  <w:style w:type="paragraph" w:customStyle="1" w:styleId="Style5">
    <w:name w:val="Style5"/>
    <w:basedOn w:val="Normal"/>
    <w:uiPriority w:val="99"/>
    <w:rsid w:val="00B90B0B"/>
    <w:pPr>
      <w:widowControl w:val="0"/>
      <w:autoSpaceDE w:val="0"/>
      <w:autoSpaceDN w:val="0"/>
      <w:adjustRightInd w:val="0"/>
    </w:pPr>
    <w:rPr>
      <w:lang w:val="sr-Latn-CS" w:eastAsia="sr-Latn-CS"/>
    </w:rPr>
  </w:style>
  <w:style w:type="paragraph" w:customStyle="1" w:styleId="Style6">
    <w:name w:val="Style6"/>
    <w:basedOn w:val="Normal"/>
    <w:uiPriority w:val="99"/>
    <w:rsid w:val="00B90B0B"/>
    <w:pPr>
      <w:widowControl w:val="0"/>
      <w:autoSpaceDE w:val="0"/>
      <w:autoSpaceDN w:val="0"/>
      <w:adjustRightInd w:val="0"/>
      <w:spacing w:line="222" w:lineRule="exact"/>
    </w:pPr>
    <w:rPr>
      <w:lang w:val="sr-Latn-CS" w:eastAsia="sr-Latn-CS"/>
    </w:rPr>
  </w:style>
  <w:style w:type="character" w:customStyle="1" w:styleId="FontStyle11">
    <w:name w:val="Font Style11"/>
    <w:uiPriority w:val="99"/>
    <w:rsid w:val="00B90B0B"/>
    <w:rPr>
      <w:rFonts w:ascii="Times New Roman" w:hAnsi="Times New Roman"/>
      <w:b/>
      <w:sz w:val="18"/>
    </w:rPr>
  </w:style>
  <w:style w:type="character" w:customStyle="1" w:styleId="FontStyle12">
    <w:name w:val="Font Style12"/>
    <w:uiPriority w:val="99"/>
    <w:rsid w:val="00B90B0B"/>
    <w:rPr>
      <w:rFonts w:ascii="Times New Roman" w:hAnsi="Times New Roman"/>
      <w:sz w:val="18"/>
    </w:rPr>
  </w:style>
  <w:style w:type="paragraph" w:styleId="DocumentMap">
    <w:name w:val="Document Map"/>
    <w:basedOn w:val="Normal"/>
    <w:link w:val="DocumentMapChar"/>
    <w:uiPriority w:val="99"/>
    <w:semiHidden/>
    <w:rsid w:val="00C83197"/>
    <w:pPr>
      <w:shd w:val="clear" w:color="auto" w:fill="000080"/>
    </w:pPr>
    <w:rPr>
      <w:sz w:val="2"/>
      <w:szCs w:val="20"/>
      <w:lang w:val="sr-Latn-CS" w:eastAsia="sr-Latn-CS"/>
    </w:rPr>
  </w:style>
  <w:style w:type="character" w:customStyle="1" w:styleId="DocumentMapChar">
    <w:name w:val="Document Map Char"/>
    <w:basedOn w:val="DefaultParagraphFont"/>
    <w:link w:val="DocumentMap"/>
    <w:uiPriority w:val="99"/>
    <w:semiHidden/>
    <w:locked/>
    <w:rsid w:val="007351E6"/>
    <w:rPr>
      <w:rFonts w:cs="Times New Roman"/>
      <w:sz w:val="2"/>
    </w:rPr>
  </w:style>
  <w:style w:type="paragraph" w:styleId="BodyTextIndent">
    <w:name w:val="Body Text Indent"/>
    <w:basedOn w:val="Normal"/>
    <w:link w:val="BodyTextIndentChar"/>
    <w:uiPriority w:val="99"/>
    <w:rsid w:val="00D92219"/>
    <w:pPr>
      <w:spacing w:after="120"/>
      <w:ind w:left="283"/>
    </w:pPr>
    <w:rPr>
      <w:szCs w:val="20"/>
      <w:lang w:val="sr-Latn-CS" w:eastAsia="sr-Latn-CS"/>
    </w:rPr>
  </w:style>
  <w:style w:type="character" w:customStyle="1" w:styleId="BodyTextIndentChar">
    <w:name w:val="Body Text Indent Char"/>
    <w:basedOn w:val="DefaultParagraphFont"/>
    <w:link w:val="BodyTextIndent"/>
    <w:uiPriority w:val="99"/>
    <w:semiHidden/>
    <w:locked/>
    <w:rsid w:val="007351E6"/>
    <w:rPr>
      <w:rFonts w:cs="Times New Roman"/>
      <w:sz w:val="24"/>
    </w:rPr>
  </w:style>
  <w:style w:type="character" w:styleId="Hyperlink">
    <w:name w:val="Hyperlink"/>
    <w:basedOn w:val="DefaultParagraphFont"/>
    <w:uiPriority w:val="99"/>
    <w:rsid w:val="00F166BF"/>
    <w:rPr>
      <w:rFonts w:cs="Times New Roman"/>
      <w:color w:val="0000FF"/>
      <w:u w:val="single"/>
    </w:rPr>
  </w:style>
  <w:style w:type="character" w:styleId="FollowedHyperlink">
    <w:name w:val="FollowedHyperlink"/>
    <w:basedOn w:val="DefaultParagraphFont"/>
    <w:uiPriority w:val="99"/>
    <w:rsid w:val="00F166BF"/>
    <w:rPr>
      <w:rFonts w:cs="Times New Roman"/>
      <w:color w:val="0000FF"/>
      <w:u w:val="single"/>
    </w:rPr>
  </w:style>
  <w:style w:type="paragraph" w:customStyle="1" w:styleId="Style8">
    <w:name w:val="Style8"/>
    <w:basedOn w:val="Normal"/>
    <w:uiPriority w:val="99"/>
    <w:rsid w:val="00F96FC8"/>
    <w:pPr>
      <w:widowControl w:val="0"/>
      <w:autoSpaceDE w:val="0"/>
      <w:autoSpaceDN w:val="0"/>
      <w:adjustRightInd w:val="0"/>
      <w:spacing w:line="208" w:lineRule="exact"/>
      <w:ind w:hanging="280"/>
    </w:pPr>
    <w:rPr>
      <w:lang w:val="sr-Latn-CS" w:eastAsia="sr-Latn-CS"/>
    </w:rPr>
  </w:style>
  <w:style w:type="character" w:customStyle="1" w:styleId="FontStyle15">
    <w:name w:val="Font Style15"/>
    <w:uiPriority w:val="99"/>
    <w:rsid w:val="00F96FC8"/>
    <w:rPr>
      <w:rFonts w:ascii="Times New Roman" w:hAnsi="Times New Roman"/>
      <w:sz w:val="18"/>
    </w:rPr>
  </w:style>
  <w:style w:type="paragraph" w:customStyle="1" w:styleId="Style100">
    <w:name w:val="Style10"/>
    <w:basedOn w:val="Normal"/>
    <w:uiPriority w:val="99"/>
    <w:rsid w:val="00A96B92"/>
    <w:pPr>
      <w:widowControl w:val="0"/>
      <w:autoSpaceDE w:val="0"/>
      <w:autoSpaceDN w:val="0"/>
      <w:adjustRightInd w:val="0"/>
      <w:spacing w:line="216" w:lineRule="exact"/>
      <w:ind w:hanging="384"/>
    </w:pPr>
    <w:rPr>
      <w:lang w:val="sr-Latn-CS" w:eastAsia="sr-Latn-CS"/>
    </w:rPr>
  </w:style>
  <w:style w:type="paragraph" w:customStyle="1" w:styleId="Style11">
    <w:name w:val="Style11"/>
    <w:basedOn w:val="Normal"/>
    <w:uiPriority w:val="99"/>
    <w:rsid w:val="00A96B92"/>
    <w:pPr>
      <w:widowControl w:val="0"/>
      <w:autoSpaceDE w:val="0"/>
      <w:autoSpaceDN w:val="0"/>
      <w:adjustRightInd w:val="0"/>
      <w:spacing w:line="216" w:lineRule="exact"/>
      <w:ind w:hanging="96"/>
    </w:pPr>
    <w:rPr>
      <w:lang w:val="sr-Latn-CS" w:eastAsia="sr-Latn-CS"/>
    </w:rPr>
  </w:style>
  <w:style w:type="character" w:styleId="CommentReference">
    <w:name w:val="annotation reference"/>
    <w:basedOn w:val="DefaultParagraphFont"/>
    <w:uiPriority w:val="99"/>
    <w:rsid w:val="009D6047"/>
    <w:rPr>
      <w:rFonts w:cs="Times New Roman"/>
      <w:sz w:val="16"/>
    </w:rPr>
  </w:style>
  <w:style w:type="paragraph" w:styleId="CommentText">
    <w:name w:val="annotation text"/>
    <w:basedOn w:val="Normal"/>
    <w:link w:val="CommentTextChar"/>
    <w:uiPriority w:val="99"/>
    <w:rsid w:val="009D6047"/>
    <w:pPr>
      <w:tabs>
        <w:tab w:val="left" w:pos="1418"/>
      </w:tabs>
      <w:jc w:val="both"/>
    </w:pPr>
    <w:rPr>
      <w:sz w:val="20"/>
      <w:szCs w:val="20"/>
      <w:lang w:val="sr-Latn-CS" w:eastAsia="sr-Latn-CS"/>
    </w:rPr>
  </w:style>
  <w:style w:type="character" w:customStyle="1" w:styleId="CommentTextChar">
    <w:name w:val="Comment Text Char"/>
    <w:basedOn w:val="DefaultParagraphFont"/>
    <w:link w:val="CommentText"/>
    <w:uiPriority w:val="99"/>
    <w:locked/>
    <w:rsid w:val="007351E6"/>
    <w:rPr>
      <w:rFonts w:cs="Times New Roman"/>
      <w:sz w:val="20"/>
    </w:rPr>
  </w:style>
  <w:style w:type="paragraph" w:customStyle="1" w:styleId="Normal1">
    <w:name w:val="Normal1"/>
    <w:basedOn w:val="Normal"/>
    <w:uiPriority w:val="99"/>
    <w:rsid w:val="009D6047"/>
    <w:pPr>
      <w:spacing w:before="100" w:beforeAutospacing="1" w:after="100" w:afterAutospacing="1"/>
    </w:pPr>
    <w:rPr>
      <w:rFonts w:ascii="Arial" w:hAnsi="Arial" w:cs="Arial"/>
      <w:sz w:val="22"/>
      <w:szCs w:val="22"/>
    </w:rPr>
  </w:style>
  <w:style w:type="paragraph" w:customStyle="1" w:styleId="normaluvuceni">
    <w:name w:val="normal_uvuceni"/>
    <w:basedOn w:val="Normal"/>
    <w:uiPriority w:val="99"/>
    <w:rsid w:val="009D6047"/>
    <w:pPr>
      <w:spacing w:before="100" w:beforeAutospacing="1" w:after="100" w:afterAutospacing="1"/>
      <w:ind w:left="1134" w:hanging="142"/>
    </w:pPr>
    <w:rPr>
      <w:rFonts w:ascii="Arial" w:hAnsi="Arial" w:cs="Arial"/>
      <w:sz w:val="22"/>
      <w:szCs w:val="22"/>
    </w:rPr>
  </w:style>
  <w:style w:type="paragraph" w:customStyle="1" w:styleId="normalbold">
    <w:name w:val="normalbold"/>
    <w:basedOn w:val="Normal"/>
    <w:uiPriority w:val="99"/>
    <w:rsid w:val="009D6047"/>
    <w:pPr>
      <w:spacing w:before="100" w:beforeAutospacing="1" w:after="100" w:afterAutospacing="1"/>
    </w:pPr>
    <w:rPr>
      <w:rFonts w:ascii="Arial" w:hAnsi="Arial" w:cs="Arial"/>
      <w:b/>
      <w:bCs/>
      <w:sz w:val="22"/>
      <w:szCs w:val="22"/>
    </w:rPr>
  </w:style>
  <w:style w:type="paragraph" w:customStyle="1" w:styleId="normalcentar">
    <w:name w:val="normalcentar"/>
    <w:basedOn w:val="Normal"/>
    <w:uiPriority w:val="99"/>
    <w:rsid w:val="009D6047"/>
    <w:pPr>
      <w:spacing w:before="100" w:beforeAutospacing="1" w:after="100" w:afterAutospacing="1"/>
      <w:jc w:val="center"/>
    </w:pPr>
    <w:rPr>
      <w:rFonts w:ascii="Arial" w:hAnsi="Arial" w:cs="Arial"/>
      <w:sz w:val="22"/>
      <w:szCs w:val="22"/>
    </w:rPr>
  </w:style>
  <w:style w:type="paragraph" w:customStyle="1" w:styleId="wyq080---odsek">
    <w:name w:val="wyq080---odsek"/>
    <w:basedOn w:val="Normal"/>
    <w:uiPriority w:val="99"/>
    <w:rsid w:val="009D6047"/>
    <w:pPr>
      <w:jc w:val="center"/>
    </w:pPr>
    <w:rPr>
      <w:rFonts w:ascii="Arial" w:hAnsi="Arial" w:cs="Arial"/>
      <w:b/>
      <w:bCs/>
      <w:sz w:val="29"/>
      <w:szCs w:val="29"/>
    </w:rPr>
  </w:style>
  <w:style w:type="character" w:customStyle="1" w:styleId="stepen1">
    <w:name w:val="stepen1"/>
    <w:uiPriority w:val="99"/>
    <w:rsid w:val="009D6047"/>
    <w:rPr>
      <w:sz w:val="15"/>
      <w:vertAlign w:val="superscript"/>
    </w:rPr>
  </w:style>
  <w:style w:type="paragraph" w:customStyle="1" w:styleId="Style0">
    <w:name w:val="Style0"/>
    <w:basedOn w:val="Normal"/>
    <w:uiPriority w:val="99"/>
    <w:rsid w:val="009D6047"/>
    <w:pPr>
      <w:spacing w:line="253" w:lineRule="exact"/>
      <w:ind w:firstLine="1370"/>
    </w:pPr>
    <w:rPr>
      <w:rFonts w:ascii="Courier New" w:hAnsi="Courier New" w:cs="Courier New"/>
      <w:sz w:val="20"/>
      <w:szCs w:val="20"/>
      <w:lang w:val="sr-Latn-CS" w:eastAsia="sr-Latn-CS"/>
    </w:rPr>
  </w:style>
  <w:style w:type="paragraph" w:customStyle="1" w:styleId="Style1000">
    <w:name w:val="Style100"/>
    <w:basedOn w:val="Normal"/>
    <w:uiPriority w:val="99"/>
    <w:rsid w:val="009D6047"/>
    <w:pPr>
      <w:spacing w:line="329" w:lineRule="exact"/>
      <w:ind w:firstLine="2119"/>
    </w:pPr>
    <w:rPr>
      <w:rFonts w:ascii="Courier New" w:hAnsi="Courier New" w:cs="Courier New"/>
      <w:sz w:val="20"/>
      <w:szCs w:val="20"/>
      <w:lang w:val="sr-Latn-CS" w:eastAsia="sr-Latn-CS"/>
    </w:rPr>
  </w:style>
  <w:style w:type="paragraph" w:customStyle="1" w:styleId="Style124">
    <w:name w:val="Style124"/>
    <w:basedOn w:val="Normal"/>
    <w:uiPriority w:val="99"/>
    <w:rsid w:val="009D6047"/>
    <w:rPr>
      <w:rFonts w:ascii="Courier New" w:hAnsi="Courier New" w:cs="Courier New"/>
      <w:sz w:val="20"/>
      <w:szCs w:val="20"/>
      <w:lang w:val="sr-Latn-CS" w:eastAsia="sr-Latn-CS"/>
    </w:rPr>
  </w:style>
  <w:style w:type="paragraph" w:customStyle="1" w:styleId="Style13">
    <w:name w:val="Style13"/>
    <w:basedOn w:val="Normal"/>
    <w:uiPriority w:val="99"/>
    <w:rsid w:val="009D6047"/>
    <w:rPr>
      <w:rFonts w:ascii="Courier New" w:hAnsi="Courier New" w:cs="Courier New"/>
      <w:sz w:val="20"/>
      <w:szCs w:val="20"/>
      <w:lang w:val="sr-Latn-CS" w:eastAsia="sr-Latn-CS"/>
    </w:rPr>
  </w:style>
  <w:style w:type="paragraph" w:customStyle="1" w:styleId="Style12">
    <w:name w:val="Style12"/>
    <w:basedOn w:val="Normal"/>
    <w:uiPriority w:val="99"/>
    <w:rsid w:val="009D6047"/>
    <w:pPr>
      <w:spacing w:line="248" w:lineRule="exact"/>
      <w:ind w:firstLine="1202"/>
    </w:pPr>
    <w:rPr>
      <w:rFonts w:ascii="Courier New" w:hAnsi="Courier New" w:cs="Courier New"/>
      <w:sz w:val="20"/>
      <w:szCs w:val="20"/>
      <w:lang w:val="sr-Latn-CS" w:eastAsia="sr-Latn-CS"/>
    </w:rPr>
  </w:style>
  <w:style w:type="paragraph" w:customStyle="1" w:styleId="Style9">
    <w:name w:val="Style9"/>
    <w:basedOn w:val="Normal"/>
    <w:uiPriority w:val="99"/>
    <w:rsid w:val="009D6047"/>
    <w:rPr>
      <w:rFonts w:ascii="Courier New" w:hAnsi="Courier New" w:cs="Courier New"/>
      <w:sz w:val="20"/>
      <w:szCs w:val="20"/>
      <w:lang w:val="sr-Latn-CS" w:eastAsia="sr-Latn-CS"/>
    </w:rPr>
  </w:style>
  <w:style w:type="paragraph" w:customStyle="1" w:styleId="Style141">
    <w:name w:val="Style141"/>
    <w:basedOn w:val="Normal"/>
    <w:uiPriority w:val="99"/>
    <w:rsid w:val="009D6047"/>
    <w:rPr>
      <w:rFonts w:ascii="Courier New" w:hAnsi="Courier New" w:cs="Courier New"/>
      <w:sz w:val="20"/>
      <w:szCs w:val="20"/>
      <w:lang w:val="sr-Latn-CS" w:eastAsia="sr-Latn-CS"/>
    </w:rPr>
  </w:style>
  <w:style w:type="paragraph" w:customStyle="1" w:styleId="Style17">
    <w:name w:val="Style17"/>
    <w:basedOn w:val="Normal"/>
    <w:uiPriority w:val="99"/>
    <w:rsid w:val="009D6047"/>
    <w:pPr>
      <w:spacing w:line="256" w:lineRule="exact"/>
      <w:ind w:firstLine="1688"/>
    </w:pPr>
    <w:rPr>
      <w:rFonts w:ascii="Courier New" w:hAnsi="Courier New" w:cs="Courier New"/>
      <w:sz w:val="20"/>
      <w:szCs w:val="20"/>
      <w:lang w:val="sr-Latn-CS" w:eastAsia="sr-Latn-CS"/>
    </w:rPr>
  </w:style>
  <w:style w:type="paragraph" w:customStyle="1" w:styleId="Style26">
    <w:name w:val="Style26"/>
    <w:basedOn w:val="Normal"/>
    <w:uiPriority w:val="99"/>
    <w:rsid w:val="009D6047"/>
    <w:pPr>
      <w:spacing w:line="254" w:lineRule="exact"/>
      <w:ind w:firstLine="1505"/>
    </w:pPr>
    <w:rPr>
      <w:rFonts w:ascii="Courier New" w:hAnsi="Courier New" w:cs="Courier New"/>
      <w:sz w:val="20"/>
      <w:szCs w:val="20"/>
      <w:lang w:val="sr-Latn-CS" w:eastAsia="sr-Latn-CS"/>
    </w:rPr>
  </w:style>
  <w:style w:type="paragraph" w:customStyle="1" w:styleId="Style32">
    <w:name w:val="Style32"/>
    <w:basedOn w:val="Normal"/>
    <w:uiPriority w:val="99"/>
    <w:rsid w:val="009D6047"/>
    <w:rPr>
      <w:rFonts w:ascii="Courier New" w:hAnsi="Courier New" w:cs="Courier New"/>
      <w:sz w:val="20"/>
      <w:szCs w:val="20"/>
      <w:lang w:val="sr-Latn-CS" w:eastAsia="sr-Latn-CS"/>
    </w:rPr>
  </w:style>
  <w:style w:type="paragraph" w:customStyle="1" w:styleId="Style93">
    <w:name w:val="Style93"/>
    <w:basedOn w:val="Normal"/>
    <w:uiPriority w:val="99"/>
    <w:rsid w:val="009D6047"/>
    <w:pPr>
      <w:spacing w:line="343" w:lineRule="exact"/>
      <w:ind w:firstLine="199"/>
    </w:pPr>
    <w:rPr>
      <w:rFonts w:ascii="Courier New" w:hAnsi="Courier New" w:cs="Courier New"/>
      <w:sz w:val="20"/>
      <w:szCs w:val="20"/>
      <w:lang w:val="sr-Latn-CS" w:eastAsia="sr-Latn-CS"/>
    </w:rPr>
  </w:style>
  <w:style w:type="paragraph" w:customStyle="1" w:styleId="Style54">
    <w:name w:val="Style54"/>
    <w:basedOn w:val="Normal"/>
    <w:uiPriority w:val="99"/>
    <w:rsid w:val="009D6047"/>
    <w:pPr>
      <w:spacing w:line="661" w:lineRule="exact"/>
    </w:pPr>
    <w:rPr>
      <w:rFonts w:ascii="Courier New" w:hAnsi="Courier New" w:cs="Courier New"/>
      <w:sz w:val="20"/>
      <w:szCs w:val="20"/>
      <w:lang w:val="sr-Latn-CS" w:eastAsia="sr-Latn-CS"/>
    </w:rPr>
  </w:style>
  <w:style w:type="paragraph" w:customStyle="1" w:styleId="Style89">
    <w:name w:val="Style89"/>
    <w:basedOn w:val="Normal"/>
    <w:uiPriority w:val="99"/>
    <w:rsid w:val="009D6047"/>
    <w:pPr>
      <w:spacing w:line="344" w:lineRule="exact"/>
      <w:ind w:firstLine="2311"/>
    </w:pPr>
    <w:rPr>
      <w:rFonts w:ascii="Courier New" w:hAnsi="Courier New" w:cs="Courier New"/>
      <w:sz w:val="20"/>
      <w:szCs w:val="20"/>
      <w:lang w:val="sr-Latn-CS" w:eastAsia="sr-Latn-CS"/>
    </w:rPr>
  </w:style>
  <w:style w:type="paragraph" w:customStyle="1" w:styleId="Style97">
    <w:name w:val="Style97"/>
    <w:basedOn w:val="Normal"/>
    <w:uiPriority w:val="99"/>
    <w:rsid w:val="009D6047"/>
    <w:pPr>
      <w:spacing w:line="345" w:lineRule="exact"/>
      <w:ind w:firstLine="2311"/>
    </w:pPr>
    <w:rPr>
      <w:rFonts w:ascii="Courier New" w:hAnsi="Courier New" w:cs="Courier New"/>
      <w:sz w:val="20"/>
      <w:szCs w:val="20"/>
      <w:lang w:val="sr-Latn-CS" w:eastAsia="sr-Latn-CS"/>
    </w:rPr>
  </w:style>
  <w:style w:type="paragraph" w:customStyle="1" w:styleId="Style37">
    <w:name w:val="Style37"/>
    <w:basedOn w:val="Normal"/>
    <w:uiPriority w:val="99"/>
    <w:rsid w:val="009D6047"/>
    <w:rPr>
      <w:rFonts w:ascii="Courier New" w:hAnsi="Courier New" w:cs="Courier New"/>
      <w:sz w:val="20"/>
      <w:szCs w:val="20"/>
      <w:lang w:val="sr-Latn-CS" w:eastAsia="sr-Latn-CS"/>
    </w:rPr>
  </w:style>
  <w:style w:type="paragraph" w:customStyle="1" w:styleId="Style38">
    <w:name w:val="Style38"/>
    <w:basedOn w:val="Normal"/>
    <w:uiPriority w:val="99"/>
    <w:rsid w:val="009D6047"/>
    <w:rPr>
      <w:rFonts w:ascii="Courier New" w:hAnsi="Courier New" w:cs="Courier New"/>
      <w:sz w:val="20"/>
      <w:szCs w:val="20"/>
      <w:lang w:val="sr-Latn-CS" w:eastAsia="sr-Latn-CS"/>
    </w:rPr>
  </w:style>
  <w:style w:type="paragraph" w:customStyle="1" w:styleId="Style39">
    <w:name w:val="Style39"/>
    <w:basedOn w:val="Normal"/>
    <w:uiPriority w:val="99"/>
    <w:rsid w:val="009D6047"/>
    <w:rPr>
      <w:rFonts w:ascii="Courier New" w:hAnsi="Courier New" w:cs="Courier New"/>
      <w:sz w:val="20"/>
      <w:szCs w:val="20"/>
      <w:lang w:val="sr-Latn-CS" w:eastAsia="sr-Latn-CS"/>
    </w:rPr>
  </w:style>
  <w:style w:type="paragraph" w:customStyle="1" w:styleId="Style40">
    <w:name w:val="Style40"/>
    <w:basedOn w:val="Normal"/>
    <w:uiPriority w:val="99"/>
    <w:rsid w:val="009D6047"/>
    <w:rPr>
      <w:rFonts w:ascii="Courier New" w:hAnsi="Courier New" w:cs="Courier New"/>
      <w:sz w:val="20"/>
      <w:szCs w:val="20"/>
      <w:lang w:val="sr-Latn-CS" w:eastAsia="sr-Latn-CS"/>
    </w:rPr>
  </w:style>
  <w:style w:type="paragraph" w:customStyle="1" w:styleId="Style41">
    <w:name w:val="Style41"/>
    <w:basedOn w:val="Normal"/>
    <w:uiPriority w:val="99"/>
    <w:rsid w:val="009D6047"/>
    <w:rPr>
      <w:rFonts w:ascii="Courier New" w:hAnsi="Courier New" w:cs="Courier New"/>
      <w:sz w:val="20"/>
      <w:szCs w:val="20"/>
      <w:lang w:val="sr-Latn-CS" w:eastAsia="sr-Latn-CS"/>
    </w:rPr>
  </w:style>
  <w:style w:type="paragraph" w:customStyle="1" w:styleId="Style79">
    <w:name w:val="Style79"/>
    <w:basedOn w:val="Normal"/>
    <w:uiPriority w:val="99"/>
    <w:rsid w:val="009D6047"/>
    <w:pPr>
      <w:spacing w:line="385" w:lineRule="exact"/>
    </w:pPr>
    <w:rPr>
      <w:rFonts w:ascii="Courier New" w:hAnsi="Courier New" w:cs="Courier New"/>
      <w:sz w:val="20"/>
      <w:szCs w:val="20"/>
      <w:lang w:val="sr-Latn-CS" w:eastAsia="sr-Latn-CS"/>
    </w:rPr>
  </w:style>
  <w:style w:type="paragraph" w:customStyle="1" w:styleId="Style55">
    <w:name w:val="Style55"/>
    <w:basedOn w:val="Normal"/>
    <w:uiPriority w:val="99"/>
    <w:rsid w:val="009D6047"/>
    <w:rPr>
      <w:rFonts w:ascii="Courier New" w:hAnsi="Courier New" w:cs="Courier New"/>
      <w:sz w:val="20"/>
      <w:szCs w:val="20"/>
      <w:lang w:val="sr-Latn-CS" w:eastAsia="sr-Latn-CS"/>
    </w:rPr>
  </w:style>
  <w:style w:type="paragraph" w:customStyle="1" w:styleId="Style59">
    <w:name w:val="Style59"/>
    <w:basedOn w:val="Normal"/>
    <w:uiPriority w:val="99"/>
    <w:rsid w:val="009D6047"/>
    <w:pPr>
      <w:spacing w:line="327" w:lineRule="exact"/>
      <w:ind w:firstLine="2023"/>
    </w:pPr>
    <w:rPr>
      <w:rFonts w:ascii="Courier New" w:hAnsi="Courier New" w:cs="Courier New"/>
      <w:sz w:val="20"/>
      <w:szCs w:val="20"/>
      <w:lang w:val="sr-Latn-CS" w:eastAsia="sr-Latn-CS"/>
    </w:rPr>
  </w:style>
  <w:style w:type="paragraph" w:customStyle="1" w:styleId="Style81">
    <w:name w:val="Style81"/>
    <w:basedOn w:val="Normal"/>
    <w:uiPriority w:val="99"/>
    <w:rsid w:val="009D6047"/>
    <w:rPr>
      <w:rFonts w:ascii="Courier New" w:hAnsi="Courier New" w:cs="Courier New"/>
      <w:sz w:val="20"/>
      <w:szCs w:val="20"/>
      <w:lang w:val="sr-Latn-CS" w:eastAsia="sr-Latn-CS"/>
    </w:rPr>
  </w:style>
  <w:style w:type="paragraph" w:customStyle="1" w:styleId="Style46">
    <w:name w:val="Style46"/>
    <w:basedOn w:val="Normal"/>
    <w:uiPriority w:val="99"/>
    <w:rsid w:val="009D6047"/>
    <w:pPr>
      <w:spacing w:line="334" w:lineRule="exact"/>
      <w:ind w:firstLine="1015"/>
    </w:pPr>
    <w:rPr>
      <w:rFonts w:ascii="Courier New" w:hAnsi="Courier New" w:cs="Courier New"/>
      <w:sz w:val="20"/>
      <w:szCs w:val="20"/>
      <w:lang w:val="sr-Latn-CS" w:eastAsia="sr-Latn-CS"/>
    </w:rPr>
  </w:style>
  <w:style w:type="paragraph" w:customStyle="1" w:styleId="Style145">
    <w:name w:val="Style145"/>
    <w:basedOn w:val="Normal"/>
    <w:uiPriority w:val="99"/>
    <w:rsid w:val="009D6047"/>
    <w:rPr>
      <w:rFonts w:ascii="Courier New" w:hAnsi="Courier New" w:cs="Courier New"/>
      <w:sz w:val="20"/>
      <w:szCs w:val="20"/>
      <w:lang w:val="sr-Latn-CS" w:eastAsia="sr-Latn-CS"/>
    </w:rPr>
  </w:style>
  <w:style w:type="paragraph" w:customStyle="1" w:styleId="Style48">
    <w:name w:val="Style48"/>
    <w:basedOn w:val="Normal"/>
    <w:uiPriority w:val="99"/>
    <w:rsid w:val="009D6047"/>
    <w:rPr>
      <w:rFonts w:ascii="Courier New" w:hAnsi="Courier New" w:cs="Courier New"/>
      <w:sz w:val="20"/>
      <w:szCs w:val="20"/>
      <w:lang w:val="sr-Latn-CS" w:eastAsia="sr-Latn-CS"/>
    </w:rPr>
  </w:style>
  <w:style w:type="paragraph" w:customStyle="1" w:styleId="Style49">
    <w:name w:val="Style49"/>
    <w:basedOn w:val="Normal"/>
    <w:uiPriority w:val="99"/>
    <w:rsid w:val="009D6047"/>
    <w:rPr>
      <w:rFonts w:ascii="Courier New" w:hAnsi="Courier New" w:cs="Courier New"/>
      <w:sz w:val="20"/>
      <w:szCs w:val="20"/>
      <w:lang w:val="sr-Latn-CS" w:eastAsia="sr-Latn-CS"/>
    </w:rPr>
  </w:style>
  <w:style w:type="paragraph" w:customStyle="1" w:styleId="Style57">
    <w:name w:val="Style57"/>
    <w:basedOn w:val="Normal"/>
    <w:uiPriority w:val="99"/>
    <w:rsid w:val="009D6047"/>
    <w:pPr>
      <w:spacing w:line="340" w:lineRule="exact"/>
      <w:ind w:firstLine="2173"/>
    </w:pPr>
    <w:rPr>
      <w:rFonts w:ascii="Courier New" w:hAnsi="Courier New" w:cs="Courier New"/>
      <w:sz w:val="20"/>
      <w:szCs w:val="20"/>
      <w:lang w:val="sr-Latn-CS" w:eastAsia="sr-Latn-CS"/>
    </w:rPr>
  </w:style>
  <w:style w:type="paragraph" w:customStyle="1" w:styleId="Style51">
    <w:name w:val="Style51"/>
    <w:basedOn w:val="Normal"/>
    <w:uiPriority w:val="99"/>
    <w:rsid w:val="009D6047"/>
    <w:rPr>
      <w:rFonts w:ascii="Courier New" w:hAnsi="Courier New" w:cs="Courier New"/>
      <w:sz w:val="20"/>
      <w:szCs w:val="20"/>
      <w:lang w:val="sr-Latn-CS" w:eastAsia="sr-Latn-CS"/>
    </w:rPr>
  </w:style>
  <w:style w:type="paragraph" w:customStyle="1" w:styleId="Style52">
    <w:name w:val="Style52"/>
    <w:basedOn w:val="Normal"/>
    <w:uiPriority w:val="99"/>
    <w:rsid w:val="009D6047"/>
    <w:pPr>
      <w:spacing w:line="327" w:lineRule="exact"/>
      <w:ind w:firstLine="471"/>
      <w:jc w:val="both"/>
    </w:pPr>
    <w:rPr>
      <w:rFonts w:ascii="Courier New" w:hAnsi="Courier New" w:cs="Courier New"/>
      <w:sz w:val="20"/>
      <w:szCs w:val="20"/>
      <w:lang w:val="sr-Latn-CS" w:eastAsia="sr-Latn-CS"/>
    </w:rPr>
  </w:style>
  <w:style w:type="paragraph" w:customStyle="1" w:styleId="Style53">
    <w:name w:val="Style53"/>
    <w:basedOn w:val="Normal"/>
    <w:uiPriority w:val="99"/>
    <w:rsid w:val="009D6047"/>
    <w:pPr>
      <w:spacing w:line="661" w:lineRule="exact"/>
      <w:ind w:firstLine="177"/>
      <w:jc w:val="both"/>
    </w:pPr>
    <w:rPr>
      <w:rFonts w:ascii="Courier New" w:hAnsi="Courier New" w:cs="Courier New"/>
      <w:sz w:val="20"/>
      <w:szCs w:val="20"/>
      <w:lang w:val="sr-Latn-CS" w:eastAsia="sr-Latn-CS"/>
    </w:rPr>
  </w:style>
  <w:style w:type="paragraph" w:customStyle="1" w:styleId="Style70">
    <w:name w:val="Style70"/>
    <w:basedOn w:val="Normal"/>
    <w:uiPriority w:val="99"/>
    <w:rsid w:val="009D6047"/>
    <w:pPr>
      <w:spacing w:line="387" w:lineRule="exact"/>
      <w:ind w:firstLine="2592"/>
    </w:pPr>
    <w:rPr>
      <w:rFonts w:ascii="Courier New" w:hAnsi="Courier New" w:cs="Courier New"/>
      <w:sz w:val="20"/>
      <w:szCs w:val="20"/>
      <w:lang w:val="sr-Latn-CS" w:eastAsia="sr-Latn-CS"/>
    </w:rPr>
  </w:style>
  <w:style w:type="paragraph" w:customStyle="1" w:styleId="Style114">
    <w:name w:val="Style114"/>
    <w:basedOn w:val="Normal"/>
    <w:uiPriority w:val="99"/>
    <w:rsid w:val="009D6047"/>
    <w:pPr>
      <w:spacing w:line="255" w:lineRule="exact"/>
      <w:ind w:firstLine="2201"/>
    </w:pPr>
    <w:rPr>
      <w:rFonts w:ascii="Courier New" w:hAnsi="Courier New" w:cs="Courier New"/>
      <w:sz w:val="20"/>
      <w:szCs w:val="20"/>
      <w:lang w:val="sr-Latn-CS" w:eastAsia="sr-Latn-CS"/>
    </w:rPr>
  </w:style>
  <w:style w:type="paragraph" w:customStyle="1" w:styleId="Style72">
    <w:name w:val="Style72"/>
    <w:basedOn w:val="Normal"/>
    <w:uiPriority w:val="99"/>
    <w:rsid w:val="009D6047"/>
    <w:rPr>
      <w:rFonts w:ascii="Courier New" w:hAnsi="Courier New" w:cs="Courier New"/>
      <w:sz w:val="20"/>
      <w:szCs w:val="20"/>
      <w:lang w:val="sr-Latn-CS" w:eastAsia="sr-Latn-CS"/>
    </w:rPr>
  </w:style>
  <w:style w:type="paragraph" w:customStyle="1" w:styleId="Style73">
    <w:name w:val="Style73"/>
    <w:basedOn w:val="Normal"/>
    <w:uiPriority w:val="99"/>
    <w:rsid w:val="009D6047"/>
    <w:pPr>
      <w:spacing w:line="341" w:lineRule="exact"/>
      <w:ind w:hanging="1175"/>
    </w:pPr>
    <w:rPr>
      <w:rFonts w:ascii="Courier New" w:hAnsi="Courier New" w:cs="Courier New"/>
      <w:sz w:val="20"/>
      <w:szCs w:val="20"/>
      <w:lang w:val="sr-Latn-CS" w:eastAsia="sr-Latn-CS"/>
    </w:rPr>
  </w:style>
  <w:style w:type="paragraph" w:customStyle="1" w:styleId="Style94">
    <w:name w:val="Style94"/>
    <w:basedOn w:val="Normal"/>
    <w:uiPriority w:val="99"/>
    <w:rsid w:val="009D6047"/>
    <w:pPr>
      <w:spacing w:line="357" w:lineRule="exact"/>
      <w:ind w:firstLine="2235"/>
    </w:pPr>
    <w:rPr>
      <w:rFonts w:ascii="Courier New" w:hAnsi="Courier New" w:cs="Courier New"/>
      <w:sz w:val="20"/>
      <w:szCs w:val="20"/>
      <w:lang w:val="sr-Latn-CS" w:eastAsia="sr-Latn-CS"/>
    </w:rPr>
  </w:style>
  <w:style w:type="paragraph" w:customStyle="1" w:styleId="Style75">
    <w:name w:val="Style75"/>
    <w:basedOn w:val="Normal"/>
    <w:uiPriority w:val="99"/>
    <w:rsid w:val="009D6047"/>
    <w:pPr>
      <w:spacing w:line="390" w:lineRule="exact"/>
      <w:ind w:firstLine="2562"/>
    </w:pPr>
    <w:rPr>
      <w:rFonts w:ascii="Courier New" w:hAnsi="Courier New" w:cs="Courier New"/>
      <w:sz w:val="20"/>
      <w:szCs w:val="20"/>
      <w:lang w:val="sr-Latn-CS" w:eastAsia="sr-Latn-CS"/>
    </w:rPr>
  </w:style>
  <w:style w:type="character" w:customStyle="1" w:styleId="CharStyle6">
    <w:name w:val="CharStyle6"/>
    <w:uiPriority w:val="99"/>
    <w:rsid w:val="009D6047"/>
    <w:rPr>
      <w:rFonts w:ascii="Bookman Old Style" w:hAnsi="Bookman Old Style"/>
      <w:spacing w:val="20"/>
      <w:sz w:val="20"/>
    </w:rPr>
  </w:style>
  <w:style w:type="character" w:customStyle="1" w:styleId="CharStyle8">
    <w:name w:val="CharStyle8"/>
    <w:uiPriority w:val="99"/>
    <w:rsid w:val="009D6047"/>
    <w:rPr>
      <w:rFonts w:ascii="Courier New" w:hAnsi="Courier New"/>
      <w:spacing w:val="10"/>
      <w:sz w:val="22"/>
    </w:rPr>
  </w:style>
  <w:style w:type="character" w:customStyle="1" w:styleId="CharStyle21">
    <w:name w:val="CharStyle21"/>
    <w:uiPriority w:val="99"/>
    <w:rsid w:val="009D6047"/>
    <w:rPr>
      <w:rFonts w:ascii="Bookman Old Style" w:hAnsi="Bookman Old Style"/>
      <w:b/>
      <w:i/>
      <w:spacing w:val="-10"/>
      <w:sz w:val="18"/>
    </w:rPr>
  </w:style>
  <w:style w:type="character" w:customStyle="1" w:styleId="CharStyle23">
    <w:name w:val="CharStyle23"/>
    <w:uiPriority w:val="99"/>
    <w:rsid w:val="009D6047"/>
    <w:rPr>
      <w:rFonts w:ascii="Courier New" w:hAnsi="Courier New"/>
      <w:b/>
      <w:spacing w:val="-20"/>
      <w:sz w:val="24"/>
    </w:rPr>
  </w:style>
  <w:style w:type="character" w:customStyle="1" w:styleId="CharStyle27">
    <w:name w:val="CharStyle27"/>
    <w:uiPriority w:val="99"/>
    <w:rsid w:val="009D6047"/>
    <w:rPr>
      <w:rFonts w:ascii="Courier New" w:hAnsi="Courier New"/>
      <w:b/>
      <w:spacing w:val="20"/>
      <w:sz w:val="22"/>
    </w:rPr>
  </w:style>
  <w:style w:type="character" w:customStyle="1" w:styleId="CharStyle31">
    <w:name w:val="CharStyle31"/>
    <w:uiPriority w:val="99"/>
    <w:rsid w:val="009D6047"/>
    <w:rPr>
      <w:rFonts w:ascii="Courier New" w:hAnsi="Courier New"/>
      <w:sz w:val="24"/>
    </w:rPr>
  </w:style>
  <w:style w:type="character" w:customStyle="1" w:styleId="CharStyle36">
    <w:name w:val="CharStyle36"/>
    <w:uiPriority w:val="99"/>
    <w:rsid w:val="009D6047"/>
    <w:rPr>
      <w:rFonts w:ascii="Courier New" w:hAnsi="Courier New"/>
      <w:b/>
      <w:spacing w:val="20"/>
      <w:sz w:val="22"/>
    </w:rPr>
  </w:style>
  <w:style w:type="character" w:customStyle="1" w:styleId="CharStyle41">
    <w:name w:val="CharStyle41"/>
    <w:uiPriority w:val="99"/>
    <w:rsid w:val="009D6047"/>
    <w:rPr>
      <w:rFonts w:ascii="Bookman Old Style" w:hAnsi="Bookman Old Style"/>
      <w:spacing w:val="20"/>
      <w:sz w:val="20"/>
    </w:rPr>
  </w:style>
  <w:style w:type="character" w:customStyle="1" w:styleId="CharStyle46">
    <w:name w:val="CharStyle46"/>
    <w:uiPriority w:val="99"/>
    <w:rsid w:val="009D6047"/>
    <w:rPr>
      <w:rFonts w:ascii="Courier New" w:hAnsi="Courier New"/>
      <w:sz w:val="24"/>
    </w:rPr>
  </w:style>
  <w:style w:type="character" w:customStyle="1" w:styleId="CharStyle52">
    <w:name w:val="CharStyle52"/>
    <w:uiPriority w:val="99"/>
    <w:rsid w:val="009D6047"/>
    <w:rPr>
      <w:rFonts w:ascii="Courier New" w:hAnsi="Courier New"/>
      <w:spacing w:val="-30"/>
      <w:sz w:val="28"/>
    </w:rPr>
  </w:style>
  <w:style w:type="character" w:customStyle="1" w:styleId="CharStyle55">
    <w:name w:val="CharStyle55"/>
    <w:uiPriority w:val="99"/>
    <w:rsid w:val="009D6047"/>
    <w:rPr>
      <w:rFonts w:ascii="Georgia" w:hAnsi="Georgia"/>
      <w:b/>
      <w:sz w:val="10"/>
    </w:rPr>
  </w:style>
  <w:style w:type="character" w:customStyle="1" w:styleId="CharStyle58">
    <w:name w:val="CharStyle58"/>
    <w:uiPriority w:val="99"/>
    <w:rsid w:val="009D6047"/>
    <w:rPr>
      <w:rFonts w:ascii="Courier New" w:hAnsi="Courier New"/>
      <w:sz w:val="8"/>
    </w:rPr>
  </w:style>
  <w:style w:type="character" w:customStyle="1" w:styleId="CharStyle60">
    <w:name w:val="CharStyle60"/>
    <w:uiPriority w:val="99"/>
    <w:rsid w:val="009D6047"/>
    <w:rPr>
      <w:rFonts w:ascii="Times New Roman" w:hAnsi="Times New Roman"/>
      <w:b/>
      <w:i/>
      <w:spacing w:val="-20"/>
      <w:sz w:val="16"/>
    </w:rPr>
  </w:style>
  <w:style w:type="character" w:customStyle="1" w:styleId="CharStyle64">
    <w:name w:val="CharStyle64"/>
    <w:uiPriority w:val="99"/>
    <w:rsid w:val="009D6047"/>
    <w:rPr>
      <w:rFonts w:ascii="Times New Roman" w:hAnsi="Times New Roman"/>
      <w:i/>
      <w:sz w:val="16"/>
    </w:rPr>
  </w:style>
  <w:style w:type="character" w:customStyle="1" w:styleId="CharStyle67">
    <w:name w:val="CharStyle67"/>
    <w:uiPriority w:val="99"/>
    <w:rsid w:val="009D6047"/>
    <w:rPr>
      <w:rFonts w:ascii="Times New Roman" w:hAnsi="Times New Roman"/>
      <w:b/>
      <w:sz w:val="16"/>
    </w:rPr>
  </w:style>
  <w:style w:type="character" w:customStyle="1" w:styleId="CharStyle68">
    <w:name w:val="CharStyle68"/>
    <w:uiPriority w:val="99"/>
    <w:rsid w:val="009D6047"/>
    <w:rPr>
      <w:rFonts w:ascii="Bookman Old Style" w:hAnsi="Bookman Old Style"/>
      <w:spacing w:val="20"/>
      <w:sz w:val="28"/>
    </w:rPr>
  </w:style>
  <w:style w:type="character" w:customStyle="1" w:styleId="CharStyle72">
    <w:name w:val="CharStyle72"/>
    <w:uiPriority w:val="99"/>
    <w:rsid w:val="009D6047"/>
    <w:rPr>
      <w:rFonts w:ascii="Bookman Old Style" w:hAnsi="Bookman Old Style"/>
      <w:spacing w:val="20"/>
      <w:sz w:val="28"/>
    </w:rPr>
  </w:style>
  <w:style w:type="character" w:customStyle="1" w:styleId="CharStyle84">
    <w:name w:val="CharStyle84"/>
    <w:uiPriority w:val="99"/>
    <w:rsid w:val="009D6047"/>
    <w:rPr>
      <w:rFonts w:ascii="Bookman Old Style" w:hAnsi="Bookman Old Style"/>
      <w:b/>
      <w:sz w:val="14"/>
    </w:rPr>
  </w:style>
  <w:style w:type="character" w:customStyle="1" w:styleId="CharStyle85">
    <w:name w:val="CharStyle85"/>
    <w:uiPriority w:val="99"/>
    <w:rsid w:val="009D6047"/>
    <w:rPr>
      <w:rFonts w:ascii="Courier New" w:hAnsi="Courier New"/>
      <w:b/>
      <w:spacing w:val="-70"/>
      <w:sz w:val="70"/>
    </w:rPr>
  </w:style>
  <w:style w:type="character" w:customStyle="1" w:styleId="CharStyle87">
    <w:name w:val="CharStyle87"/>
    <w:uiPriority w:val="99"/>
    <w:rsid w:val="009D6047"/>
    <w:rPr>
      <w:rFonts w:ascii="Courier New" w:hAnsi="Courier New"/>
      <w:i/>
      <w:sz w:val="20"/>
    </w:rPr>
  </w:style>
  <w:style w:type="character" w:customStyle="1" w:styleId="CharStyle98">
    <w:name w:val="CharStyle98"/>
    <w:uiPriority w:val="99"/>
    <w:rsid w:val="009D6047"/>
    <w:rPr>
      <w:rFonts w:ascii="Courier New" w:hAnsi="Courier New"/>
      <w:i/>
      <w:spacing w:val="-10"/>
      <w:sz w:val="32"/>
    </w:rPr>
  </w:style>
  <w:style w:type="character" w:customStyle="1" w:styleId="CharStyle101">
    <w:name w:val="CharStyle101"/>
    <w:uiPriority w:val="99"/>
    <w:rsid w:val="009D6047"/>
    <w:rPr>
      <w:rFonts w:ascii="Courier New" w:hAnsi="Courier New"/>
      <w:spacing w:val="10"/>
      <w:sz w:val="34"/>
    </w:rPr>
  </w:style>
  <w:style w:type="character" w:customStyle="1" w:styleId="CharStyle103">
    <w:name w:val="CharStyle103"/>
    <w:uiPriority w:val="99"/>
    <w:rsid w:val="009D6047"/>
    <w:rPr>
      <w:rFonts w:ascii="Courier New" w:hAnsi="Courier New"/>
      <w:sz w:val="36"/>
    </w:rPr>
  </w:style>
  <w:style w:type="character" w:customStyle="1" w:styleId="CharStyle136">
    <w:name w:val="CharStyle136"/>
    <w:uiPriority w:val="99"/>
    <w:rsid w:val="009D6047"/>
    <w:rPr>
      <w:rFonts w:ascii="Courier New" w:hAnsi="Courier New"/>
      <w:b/>
      <w:sz w:val="26"/>
    </w:rPr>
  </w:style>
  <w:style w:type="character" w:customStyle="1" w:styleId="CharStyle150">
    <w:name w:val="CharStyle150"/>
    <w:uiPriority w:val="99"/>
    <w:rsid w:val="009D6047"/>
    <w:rPr>
      <w:rFonts w:ascii="Courier New" w:hAnsi="Courier New"/>
      <w:i/>
      <w:spacing w:val="30"/>
      <w:sz w:val="30"/>
    </w:rPr>
  </w:style>
  <w:style w:type="character" w:customStyle="1" w:styleId="CharStyle161">
    <w:name w:val="CharStyle161"/>
    <w:uiPriority w:val="99"/>
    <w:rsid w:val="009D6047"/>
    <w:rPr>
      <w:rFonts w:ascii="Impact" w:hAnsi="Impact"/>
      <w:i/>
      <w:sz w:val="12"/>
    </w:rPr>
  </w:style>
  <w:style w:type="character" w:customStyle="1" w:styleId="CharStyle163">
    <w:name w:val="CharStyle163"/>
    <w:uiPriority w:val="99"/>
    <w:rsid w:val="009D6047"/>
    <w:rPr>
      <w:rFonts w:ascii="Bookman Old Style" w:hAnsi="Bookman Old Style"/>
      <w:spacing w:val="-10"/>
      <w:sz w:val="14"/>
    </w:rPr>
  </w:style>
  <w:style w:type="character" w:customStyle="1" w:styleId="CharStyle165">
    <w:name w:val="CharStyle165"/>
    <w:uiPriority w:val="99"/>
    <w:rsid w:val="009D6047"/>
    <w:rPr>
      <w:rFonts w:ascii="Courier New" w:hAnsi="Courier New"/>
      <w:sz w:val="30"/>
    </w:rPr>
  </w:style>
  <w:style w:type="character" w:customStyle="1" w:styleId="CharStyle169">
    <w:name w:val="CharStyle169"/>
    <w:uiPriority w:val="99"/>
    <w:rsid w:val="009D6047"/>
    <w:rPr>
      <w:rFonts w:ascii="Courier New" w:hAnsi="Courier New"/>
      <w:sz w:val="32"/>
    </w:rPr>
  </w:style>
  <w:style w:type="character" w:customStyle="1" w:styleId="CharStyle185">
    <w:name w:val="CharStyle185"/>
    <w:uiPriority w:val="99"/>
    <w:rsid w:val="009D6047"/>
    <w:rPr>
      <w:rFonts w:ascii="Courier New" w:hAnsi="Courier New"/>
      <w:i/>
      <w:sz w:val="22"/>
    </w:rPr>
  </w:style>
  <w:style w:type="character" w:customStyle="1" w:styleId="CharStyle186">
    <w:name w:val="CharStyle186"/>
    <w:uiPriority w:val="99"/>
    <w:rsid w:val="009D6047"/>
    <w:rPr>
      <w:rFonts w:ascii="Courier New" w:hAnsi="Courier New"/>
      <w:sz w:val="20"/>
    </w:rPr>
  </w:style>
  <w:style w:type="character" w:customStyle="1" w:styleId="CharStyle190">
    <w:name w:val="CharStyle190"/>
    <w:uiPriority w:val="99"/>
    <w:rsid w:val="009D6047"/>
    <w:rPr>
      <w:rFonts w:ascii="Bookman Old Style" w:hAnsi="Bookman Old Style"/>
      <w:i/>
      <w:spacing w:val="20"/>
      <w:sz w:val="20"/>
    </w:rPr>
  </w:style>
  <w:style w:type="character" w:customStyle="1" w:styleId="CharStyle200">
    <w:name w:val="CharStyle200"/>
    <w:uiPriority w:val="99"/>
    <w:rsid w:val="009D6047"/>
    <w:rPr>
      <w:rFonts w:ascii="Courier New" w:hAnsi="Courier New"/>
      <w:spacing w:val="-20"/>
      <w:sz w:val="34"/>
    </w:rPr>
  </w:style>
  <w:style w:type="character" w:customStyle="1" w:styleId="CharStyle212">
    <w:name w:val="CharStyle212"/>
    <w:uiPriority w:val="99"/>
    <w:rsid w:val="009D6047"/>
    <w:rPr>
      <w:rFonts w:ascii="Courier New" w:hAnsi="Courier New"/>
      <w:i/>
      <w:sz w:val="20"/>
    </w:rPr>
  </w:style>
  <w:style w:type="character" w:customStyle="1" w:styleId="CharStyle215">
    <w:name w:val="CharStyle215"/>
    <w:uiPriority w:val="99"/>
    <w:rsid w:val="009D6047"/>
    <w:rPr>
      <w:rFonts w:ascii="Courier New" w:hAnsi="Courier New"/>
      <w:sz w:val="36"/>
    </w:rPr>
  </w:style>
  <w:style w:type="character" w:customStyle="1" w:styleId="CharStyle221">
    <w:name w:val="CharStyle221"/>
    <w:uiPriority w:val="99"/>
    <w:rsid w:val="009D6047"/>
    <w:rPr>
      <w:rFonts w:ascii="Constantia" w:hAnsi="Constantia"/>
      <w:b/>
      <w:i/>
      <w:sz w:val="30"/>
    </w:rPr>
  </w:style>
  <w:style w:type="character" w:customStyle="1" w:styleId="CharStyle228">
    <w:name w:val="CharStyle228"/>
    <w:uiPriority w:val="99"/>
    <w:rsid w:val="009D6047"/>
    <w:rPr>
      <w:rFonts w:ascii="Bookman Old Style" w:hAnsi="Bookman Old Style"/>
      <w:i/>
      <w:sz w:val="28"/>
    </w:rPr>
  </w:style>
  <w:style w:type="character" w:customStyle="1" w:styleId="CharStyle244">
    <w:name w:val="CharStyle244"/>
    <w:uiPriority w:val="99"/>
    <w:rsid w:val="009D6047"/>
    <w:rPr>
      <w:rFonts w:ascii="Courier New" w:hAnsi="Courier New"/>
      <w:b/>
      <w:smallCaps/>
      <w:sz w:val="42"/>
    </w:rPr>
  </w:style>
  <w:style w:type="character" w:customStyle="1" w:styleId="CharStyle245">
    <w:name w:val="CharStyle245"/>
    <w:uiPriority w:val="99"/>
    <w:rsid w:val="009D6047"/>
    <w:rPr>
      <w:rFonts w:ascii="Bookman Old Style" w:hAnsi="Bookman Old Style"/>
      <w:b/>
      <w:spacing w:val="50"/>
      <w:sz w:val="28"/>
    </w:rPr>
  </w:style>
  <w:style w:type="paragraph" w:styleId="ListParagraph">
    <w:name w:val="List Paragraph"/>
    <w:basedOn w:val="Normal"/>
    <w:uiPriority w:val="99"/>
    <w:qFormat/>
    <w:rsid w:val="009D6047"/>
    <w:pPr>
      <w:spacing w:after="200" w:line="276" w:lineRule="auto"/>
      <w:ind w:left="720"/>
      <w:contextualSpacing/>
    </w:pPr>
    <w:rPr>
      <w:rFonts w:ascii="Calibri" w:hAnsi="Calibri"/>
      <w:sz w:val="22"/>
      <w:szCs w:val="22"/>
      <w:lang w:val="sr-Latn-CS" w:eastAsia="sr-Latn-CS"/>
    </w:rPr>
  </w:style>
  <w:style w:type="character" w:customStyle="1" w:styleId="Char1">
    <w:name w:val="Char1"/>
    <w:uiPriority w:val="99"/>
    <w:semiHidden/>
    <w:rsid w:val="009D6047"/>
  </w:style>
  <w:style w:type="character" w:customStyle="1" w:styleId="Bodytext0">
    <w:name w:val="Body text_"/>
    <w:link w:val="BodyText1"/>
    <w:uiPriority w:val="99"/>
    <w:locked/>
    <w:rsid w:val="00F07648"/>
    <w:rPr>
      <w:rFonts w:ascii="Courier New" w:hAnsi="Courier New"/>
      <w:color w:val="000000"/>
      <w:lang w:val="sr-Latn-CS" w:eastAsia="sr-Latn-CS"/>
    </w:rPr>
  </w:style>
  <w:style w:type="character" w:customStyle="1" w:styleId="Bodytext10">
    <w:name w:val="Body text + 10"/>
    <w:aliases w:val="5 pt"/>
    <w:uiPriority w:val="99"/>
    <w:rsid w:val="00F07648"/>
    <w:rPr>
      <w:rFonts w:ascii="Courier New" w:hAnsi="Courier New"/>
      <w:color w:val="000000"/>
      <w:sz w:val="21"/>
      <w:lang w:val="sr-Latn-CS" w:eastAsia="sr-Latn-CS"/>
    </w:rPr>
  </w:style>
  <w:style w:type="paragraph" w:customStyle="1" w:styleId="BodyText1">
    <w:name w:val="Body Text1"/>
    <w:basedOn w:val="Normal"/>
    <w:link w:val="Bodytext0"/>
    <w:uiPriority w:val="99"/>
    <w:rsid w:val="00F07648"/>
    <w:pPr>
      <w:shd w:val="clear" w:color="auto" w:fill="FFFFFF"/>
      <w:spacing w:after="240" w:line="284" w:lineRule="exact"/>
      <w:ind w:hanging="520"/>
    </w:pPr>
    <w:rPr>
      <w:rFonts w:ascii="Courier New" w:hAnsi="Courier New"/>
      <w:color w:val="000000"/>
      <w:sz w:val="20"/>
      <w:szCs w:val="20"/>
      <w:lang w:val="sr-Latn-CS" w:eastAsia="sr-Latn-CS"/>
    </w:rPr>
  </w:style>
  <w:style w:type="character" w:customStyle="1" w:styleId="FontStyle43">
    <w:name w:val="Font Style43"/>
    <w:uiPriority w:val="99"/>
    <w:rsid w:val="003E6B69"/>
    <w:rPr>
      <w:rFonts w:ascii="Arial" w:hAnsi="Arial"/>
      <w:sz w:val="18"/>
    </w:rPr>
  </w:style>
  <w:style w:type="character" w:customStyle="1" w:styleId="Heading1Spacing3pt">
    <w:name w:val="Heading #1 + Spacing 3 pt"/>
    <w:uiPriority w:val="99"/>
    <w:rsid w:val="00580F02"/>
    <w:rPr>
      <w:rFonts w:ascii="Arial" w:hAnsi="Arial"/>
      <w:spacing w:val="60"/>
      <w:sz w:val="17"/>
      <w:u w:val="none"/>
      <w:effect w:val="none"/>
    </w:rPr>
  </w:style>
  <w:style w:type="paragraph" w:customStyle="1" w:styleId="Style16">
    <w:name w:val="Style16"/>
    <w:basedOn w:val="Normal"/>
    <w:uiPriority w:val="99"/>
    <w:rsid w:val="009F6BDE"/>
    <w:pPr>
      <w:widowControl w:val="0"/>
      <w:autoSpaceDE w:val="0"/>
      <w:autoSpaceDN w:val="0"/>
      <w:adjustRightInd w:val="0"/>
    </w:pPr>
  </w:style>
  <w:style w:type="paragraph" w:customStyle="1" w:styleId="Style18">
    <w:name w:val="Style18"/>
    <w:basedOn w:val="Normal"/>
    <w:uiPriority w:val="99"/>
    <w:rsid w:val="009F6BDE"/>
    <w:pPr>
      <w:widowControl w:val="0"/>
      <w:autoSpaceDE w:val="0"/>
      <w:autoSpaceDN w:val="0"/>
      <w:adjustRightInd w:val="0"/>
      <w:spacing w:line="259" w:lineRule="exact"/>
      <w:jc w:val="center"/>
    </w:pPr>
  </w:style>
  <w:style w:type="paragraph" w:customStyle="1" w:styleId="Style19">
    <w:name w:val="Style19"/>
    <w:basedOn w:val="Normal"/>
    <w:uiPriority w:val="99"/>
    <w:rsid w:val="009F6BDE"/>
    <w:pPr>
      <w:widowControl w:val="0"/>
      <w:autoSpaceDE w:val="0"/>
      <w:autoSpaceDN w:val="0"/>
      <w:adjustRightInd w:val="0"/>
    </w:pPr>
  </w:style>
  <w:style w:type="character" w:customStyle="1" w:styleId="FontStyle63">
    <w:name w:val="Font Style63"/>
    <w:uiPriority w:val="99"/>
    <w:rsid w:val="009F6BDE"/>
    <w:rPr>
      <w:rFonts w:ascii="Cambria" w:hAnsi="Cambria"/>
      <w:b/>
      <w:i/>
      <w:spacing w:val="-20"/>
      <w:sz w:val="22"/>
    </w:rPr>
  </w:style>
  <w:style w:type="character" w:customStyle="1" w:styleId="FontStyle64">
    <w:name w:val="Font Style64"/>
    <w:uiPriority w:val="99"/>
    <w:rsid w:val="009F6BDE"/>
    <w:rPr>
      <w:rFonts w:ascii="Cambria" w:hAnsi="Cambria"/>
      <w:b/>
      <w:sz w:val="18"/>
    </w:rPr>
  </w:style>
  <w:style w:type="character" w:customStyle="1" w:styleId="FontStyle65">
    <w:name w:val="Font Style65"/>
    <w:uiPriority w:val="99"/>
    <w:rsid w:val="009F6BDE"/>
    <w:rPr>
      <w:rFonts w:ascii="Cambria" w:hAnsi="Cambria"/>
      <w:spacing w:val="-10"/>
      <w:sz w:val="18"/>
    </w:rPr>
  </w:style>
  <w:style w:type="character" w:customStyle="1" w:styleId="FontStyle66">
    <w:name w:val="Font Style66"/>
    <w:uiPriority w:val="99"/>
    <w:rsid w:val="009F6BDE"/>
    <w:rPr>
      <w:rFonts w:ascii="Cambria" w:hAnsi="Cambria"/>
      <w:sz w:val="22"/>
    </w:rPr>
  </w:style>
  <w:style w:type="character" w:customStyle="1" w:styleId="FontStyle67">
    <w:name w:val="Font Style67"/>
    <w:uiPriority w:val="99"/>
    <w:rsid w:val="009F6BDE"/>
    <w:rPr>
      <w:rFonts w:ascii="Georgia" w:hAnsi="Georgia"/>
      <w:b/>
      <w:sz w:val="16"/>
    </w:rPr>
  </w:style>
  <w:style w:type="paragraph" w:customStyle="1" w:styleId="Style200">
    <w:name w:val="Style20"/>
    <w:basedOn w:val="Normal"/>
    <w:uiPriority w:val="99"/>
    <w:rsid w:val="009F6BDE"/>
    <w:pPr>
      <w:widowControl w:val="0"/>
      <w:autoSpaceDE w:val="0"/>
      <w:autoSpaceDN w:val="0"/>
      <w:adjustRightInd w:val="0"/>
      <w:jc w:val="both"/>
    </w:pPr>
  </w:style>
  <w:style w:type="paragraph" w:customStyle="1" w:styleId="Style27">
    <w:name w:val="Style27"/>
    <w:basedOn w:val="Normal"/>
    <w:uiPriority w:val="99"/>
    <w:rsid w:val="009F6BDE"/>
    <w:pPr>
      <w:widowControl w:val="0"/>
      <w:autoSpaceDE w:val="0"/>
      <w:autoSpaceDN w:val="0"/>
      <w:adjustRightInd w:val="0"/>
      <w:spacing w:line="240" w:lineRule="exact"/>
      <w:ind w:firstLine="614"/>
      <w:jc w:val="both"/>
    </w:pPr>
  </w:style>
  <w:style w:type="paragraph" w:customStyle="1" w:styleId="Style31">
    <w:name w:val="Style31"/>
    <w:basedOn w:val="Normal"/>
    <w:uiPriority w:val="99"/>
    <w:rsid w:val="009F6BDE"/>
    <w:pPr>
      <w:widowControl w:val="0"/>
      <w:autoSpaceDE w:val="0"/>
      <w:autoSpaceDN w:val="0"/>
      <w:adjustRightInd w:val="0"/>
      <w:jc w:val="both"/>
    </w:pPr>
  </w:style>
  <w:style w:type="paragraph" w:customStyle="1" w:styleId="Style33">
    <w:name w:val="Style33"/>
    <w:basedOn w:val="Normal"/>
    <w:uiPriority w:val="99"/>
    <w:rsid w:val="009F6BDE"/>
    <w:pPr>
      <w:widowControl w:val="0"/>
      <w:autoSpaceDE w:val="0"/>
      <w:autoSpaceDN w:val="0"/>
      <w:adjustRightInd w:val="0"/>
    </w:pPr>
  </w:style>
  <w:style w:type="paragraph" w:customStyle="1" w:styleId="Style36">
    <w:name w:val="Style36"/>
    <w:basedOn w:val="Normal"/>
    <w:uiPriority w:val="99"/>
    <w:rsid w:val="009F6BDE"/>
    <w:pPr>
      <w:widowControl w:val="0"/>
      <w:autoSpaceDE w:val="0"/>
      <w:autoSpaceDN w:val="0"/>
      <w:adjustRightInd w:val="0"/>
      <w:spacing w:line="237" w:lineRule="exact"/>
      <w:ind w:firstLine="500"/>
      <w:jc w:val="both"/>
    </w:pPr>
  </w:style>
  <w:style w:type="character" w:customStyle="1" w:styleId="FontStyle61">
    <w:name w:val="Font Style61"/>
    <w:uiPriority w:val="99"/>
    <w:rsid w:val="009F6BDE"/>
    <w:rPr>
      <w:rFonts w:ascii="Cambria" w:hAnsi="Cambria"/>
      <w:spacing w:val="-10"/>
      <w:sz w:val="28"/>
    </w:rPr>
  </w:style>
  <w:style w:type="character" w:customStyle="1" w:styleId="FontStyle68">
    <w:name w:val="Font Style68"/>
    <w:uiPriority w:val="99"/>
    <w:rsid w:val="009F6BDE"/>
    <w:rPr>
      <w:rFonts w:ascii="Cambria" w:hAnsi="Cambria"/>
      <w:b/>
      <w:spacing w:val="-20"/>
      <w:sz w:val="24"/>
    </w:rPr>
  </w:style>
  <w:style w:type="character" w:customStyle="1" w:styleId="FontStyle75">
    <w:name w:val="Font Style75"/>
    <w:uiPriority w:val="99"/>
    <w:rsid w:val="009F6BDE"/>
    <w:rPr>
      <w:rFonts w:ascii="Cambria" w:hAnsi="Cambria"/>
      <w:b/>
      <w:i/>
      <w:spacing w:val="-10"/>
      <w:sz w:val="26"/>
    </w:rPr>
  </w:style>
  <w:style w:type="character" w:customStyle="1" w:styleId="FontStyle85">
    <w:name w:val="Font Style85"/>
    <w:uiPriority w:val="99"/>
    <w:rsid w:val="009F6BDE"/>
    <w:rPr>
      <w:rFonts w:ascii="Cambria" w:hAnsi="Cambria"/>
      <w:spacing w:val="-10"/>
      <w:sz w:val="22"/>
    </w:rPr>
  </w:style>
  <w:style w:type="character" w:customStyle="1" w:styleId="FontStyle88">
    <w:name w:val="Font Style88"/>
    <w:uiPriority w:val="99"/>
    <w:rsid w:val="009F6BDE"/>
    <w:rPr>
      <w:rFonts w:ascii="Cambria" w:hAnsi="Cambria"/>
      <w:spacing w:val="-10"/>
      <w:sz w:val="28"/>
    </w:rPr>
  </w:style>
  <w:style w:type="paragraph" w:customStyle="1" w:styleId="Style42">
    <w:name w:val="Style42"/>
    <w:basedOn w:val="Normal"/>
    <w:uiPriority w:val="99"/>
    <w:rsid w:val="009F6BDE"/>
    <w:pPr>
      <w:widowControl w:val="0"/>
      <w:autoSpaceDE w:val="0"/>
      <w:autoSpaceDN w:val="0"/>
      <w:adjustRightInd w:val="0"/>
      <w:spacing w:line="254" w:lineRule="exact"/>
      <w:ind w:hanging="983"/>
    </w:pPr>
  </w:style>
  <w:style w:type="character" w:customStyle="1" w:styleId="FontStyle74">
    <w:name w:val="Font Style74"/>
    <w:uiPriority w:val="99"/>
    <w:rsid w:val="009F6BDE"/>
    <w:rPr>
      <w:rFonts w:ascii="Cambria" w:hAnsi="Cambria"/>
      <w:spacing w:val="-20"/>
      <w:sz w:val="22"/>
    </w:rPr>
  </w:style>
  <w:style w:type="paragraph" w:customStyle="1" w:styleId="Style15">
    <w:name w:val="Style15"/>
    <w:basedOn w:val="Normal"/>
    <w:uiPriority w:val="99"/>
    <w:rsid w:val="009F6BDE"/>
    <w:pPr>
      <w:widowControl w:val="0"/>
      <w:autoSpaceDE w:val="0"/>
      <w:autoSpaceDN w:val="0"/>
      <w:adjustRightInd w:val="0"/>
    </w:pPr>
  </w:style>
  <w:style w:type="paragraph" w:customStyle="1" w:styleId="Style28">
    <w:name w:val="Style28"/>
    <w:basedOn w:val="Normal"/>
    <w:uiPriority w:val="99"/>
    <w:rsid w:val="009F6BDE"/>
    <w:pPr>
      <w:widowControl w:val="0"/>
      <w:autoSpaceDE w:val="0"/>
      <w:autoSpaceDN w:val="0"/>
      <w:adjustRightInd w:val="0"/>
      <w:spacing w:line="212" w:lineRule="exact"/>
      <w:jc w:val="center"/>
    </w:pPr>
  </w:style>
  <w:style w:type="paragraph" w:customStyle="1" w:styleId="Style34">
    <w:name w:val="Style34"/>
    <w:basedOn w:val="Normal"/>
    <w:uiPriority w:val="99"/>
    <w:rsid w:val="009F6BDE"/>
    <w:pPr>
      <w:widowControl w:val="0"/>
      <w:autoSpaceDE w:val="0"/>
      <w:autoSpaceDN w:val="0"/>
      <w:adjustRightInd w:val="0"/>
    </w:pPr>
  </w:style>
  <w:style w:type="paragraph" w:customStyle="1" w:styleId="Style43">
    <w:name w:val="Style43"/>
    <w:basedOn w:val="Normal"/>
    <w:uiPriority w:val="99"/>
    <w:rsid w:val="009F6BDE"/>
    <w:pPr>
      <w:widowControl w:val="0"/>
      <w:autoSpaceDE w:val="0"/>
      <w:autoSpaceDN w:val="0"/>
      <w:adjustRightInd w:val="0"/>
    </w:pPr>
  </w:style>
  <w:style w:type="character" w:customStyle="1" w:styleId="FontStyle52">
    <w:name w:val="Font Style52"/>
    <w:uiPriority w:val="99"/>
    <w:rsid w:val="009F6BDE"/>
    <w:rPr>
      <w:rFonts w:ascii="Cambria" w:hAnsi="Cambria"/>
      <w:b/>
      <w:sz w:val="18"/>
    </w:rPr>
  </w:style>
  <w:style w:type="character" w:customStyle="1" w:styleId="FontStyle72">
    <w:name w:val="Font Style72"/>
    <w:uiPriority w:val="99"/>
    <w:rsid w:val="009F6BDE"/>
    <w:rPr>
      <w:rFonts w:ascii="Cambria" w:hAnsi="Cambria"/>
      <w:b/>
      <w:i/>
      <w:spacing w:val="-10"/>
      <w:sz w:val="20"/>
    </w:rPr>
  </w:style>
  <w:style w:type="character" w:customStyle="1" w:styleId="FontStyle77">
    <w:name w:val="Font Style77"/>
    <w:uiPriority w:val="99"/>
    <w:rsid w:val="009F6BDE"/>
    <w:rPr>
      <w:rFonts w:ascii="Cambria" w:hAnsi="Cambria"/>
      <w:i/>
      <w:spacing w:val="-10"/>
      <w:sz w:val="18"/>
    </w:rPr>
  </w:style>
  <w:style w:type="character" w:customStyle="1" w:styleId="FontStyle78">
    <w:name w:val="Font Style78"/>
    <w:uiPriority w:val="99"/>
    <w:rsid w:val="009F6BDE"/>
    <w:rPr>
      <w:rFonts w:ascii="Sylfaen" w:hAnsi="Sylfaen"/>
      <w:spacing w:val="-10"/>
      <w:sz w:val="16"/>
    </w:rPr>
  </w:style>
  <w:style w:type="paragraph" w:customStyle="1" w:styleId="Style23">
    <w:name w:val="Style23"/>
    <w:basedOn w:val="Normal"/>
    <w:uiPriority w:val="99"/>
    <w:rsid w:val="009F6BDE"/>
    <w:pPr>
      <w:widowControl w:val="0"/>
      <w:autoSpaceDE w:val="0"/>
      <w:autoSpaceDN w:val="0"/>
      <w:adjustRightInd w:val="0"/>
    </w:pPr>
  </w:style>
  <w:style w:type="paragraph" w:customStyle="1" w:styleId="Style29">
    <w:name w:val="Style29"/>
    <w:basedOn w:val="Normal"/>
    <w:uiPriority w:val="99"/>
    <w:rsid w:val="009F6BDE"/>
    <w:pPr>
      <w:widowControl w:val="0"/>
      <w:autoSpaceDE w:val="0"/>
      <w:autoSpaceDN w:val="0"/>
      <w:adjustRightInd w:val="0"/>
      <w:spacing w:line="254" w:lineRule="exact"/>
      <w:ind w:firstLine="534"/>
      <w:jc w:val="both"/>
    </w:pPr>
  </w:style>
  <w:style w:type="paragraph" w:customStyle="1" w:styleId="Style300">
    <w:name w:val="Style30"/>
    <w:basedOn w:val="Normal"/>
    <w:uiPriority w:val="99"/>
    <w:rsid w:val="009F6BDE"/>
    <w:pPr>
      <w:widowControl w:val="0"/>
      <w:autoSpaceDE w:val="0"/>
      <w:autoSpaceDN w:val="0"/>
      <w:adjustRightInd w:val="0"/>
    </w:pPr>
  </w:style>
  <w:style w:type="character" w:customStyle="1" w:styleId="FontStyle54">
    <w:name w:val="Font Style54"/>
    <w:uiPriority w:val="99"/>
    <w:rsid w:val="009F6BDE"/>
    <w:rPr>
      <w:rFonts w:ascii="Cambria" w:hAnsi="Cambria"/>
      <w:b/>
      <w:i/>
      <w:sz w:val="18"/>
    </w:rPr>
  </w:style>
  <w:style w:type="character" w:customStyle="1" w:styleId="FontStyle58">
    <w:name w:val="Font Style58"/>
    <w:uiPriority w:val="99"/>
    <w:rsid w:val="009F6BDE"/>
    <w:rPr>
      <w:rFonts w:ascii="Cambria" w:hAnsi="Cambria"/>
      <w:i/>
      <w:sz w:val="22"/>
    </w:rPr>
  </w:style>
  <w:style w:type="character" w:customStyle="1" w:styleId="FontStyle81">
    <w:name w:val="Font Style81"/>
    <w:uiPriority w:val="99"/>
    <w:rsid w:val="009F6BDE"/>
    <w:rPr>
      <w:rFonts w:ascii="Bookman Old Style" w:hAnsi="Bookman Old Style"/>
      <w:b/>
      <w:sz w:val="14"/>
    </w:rPr>
  </w:style>
  <w:style w:type="character" w:customStyle="1" w:styleId="FontStyle82">
    <w:name w:val="Font Style82"/>
    <w:uiPriority w:val="99"/>
    <w:rsid w:val="009F6BDE"/>
    <w:rPr>
      <w:rFonts w:ascii="Cambria" w:hAnsi="Cambria"/>
      <w:b/>
      <w:sz w:val="16"/>
    </w:rPr>
  </w:style>
  <w:style w:type="character" w:customStyle="1" w:styleId="FontStyle83">
    <w:name w:val="Font Style83"/>
    <w:uiPriority w:val="99"/>
    <w:rsid w:val="009F6BDE"/>
    <w:rPr>
      <w:rFonts w:ascii="Cambria" w:hAnsi="Cambria"/>
      <w:b/>
      <w:sz w:val="16"/>
    </w:rPr>
  </w:style>
  <w:style w:type="character" w:customStyle="1" w:styleId="FontStyle84">
    <w:name w:val="Font Style84"/>
    <w:uiPriority w:val="99"/>
    <w:rsid w:val="009F6BDE"/>
    <w:rPr>
      <w:rFonts w:ascii="Cambria" w:hAnsi="Cambria"/>
      <w:i/>
      <w:spacing w:val="-10"/>
      <w:sz w:val="20"/>
    </w:rPr>
  </w:style>
  <w:style w:type="character" w:customStyle="1" w:styleId="FontStyle86">
    <w:name w:val="Font Style86"/>
    <w:uiPriority w:val="99"/>
    <w:rsid w:val="009F6BDE"/>
    <w:rPr>
      <w:rFonts w:ascii="Lucida Sans Unicode" w:hAnsi="Lucida Sans Unicode"/>
      <w:sz w:val="18"/>
    </w:rPr>
  </w:style>
  <w:style w:type="character" w:customStyle="1" w:styleId="FontStyle89">
    <w:name w:val="Font Style89"/>
    <w:uiPriority w:val="99"/>
    <w:rsid w:val="009F6BDE"/>
    <w:rPr>
      <w:rFonts w:ascii="Cambria" w:hAnsi="Cambria"/>
      <w:b/>
      <w:sz w:val="26"/>
    </w:rPr>
  </w:style>
  <w:style w:type="character" w:customStyle="1" w:styleId="FontStyle106">
    <w:name w:val="Font Style106"/>
    <w:uiPriority w:val="99"/>
    <w:rsid w:val="009F6BDE"/>
    <w:rPr>
      <w:rFonts w:ascii="Times New Roman" w:hAnsi="Times New Roman"/>
      <w:b/>
      <w:sz w:val="16"/>
    </w:rPr>
  </w:style>
  <w:style w:type="paragraph" w:customStyle="1" w:styleId="Style58">
    <w:name w:val="Style58"/>
    <w:basedOn w:val="Normal"/>
    <w:uiPriority w:val="99"/>
    <w:rsid w:val="009F6BDE"/>
    <w:pPr>
      <w:widowControl w:val="0"/>
      <w:autoSpaceDE w:val="0"/>
      <w:autoSpaceDN w:val="0"/>
      <w:adjustRightInd w:val="0"/>
      <w:jc w:val="both"/>
    </w:pPr>
    <w:rPr>
      <w:rFonts w:ascii="Microsoft Sans Serif" w:hAnsi="Microsoft Sans Serif" w:cs="Microsoft Sans Serif"/>
      <w:lang w:val="sr-Latn-CS" w:eastAsia="sr-Latn-CS"/>
    </w:rPr>
  </w:style>
  <w:style w:type="paragraph" w:customStyle="1" w:styleId="normal10">
    <w:name w:val="normal1"/>
    <w:basedOn w:val="Normal"/>
    <w:uiPriority w:val="99"/>
    <w:rsid w:val="00F82BB8"/>
    <w:pPr>
      <w:spacing w:before="100" w:beforeAutospacing="1" w:after="100" w:afterAutospacing="1"/>
    </w:pPr>
    <w:rPr>
      <w:rFonts w:ascii="Verdana" w:hAnsi="Verdana"/>
    </w:rPr>
  </w:style>
  <w:style w:type="paragraph" w:customStyle="1" w:styleId="clan">
    <w:name w:val="clan"/>
    <w:basedOn w:val="Normal"/>
    <w:uiPriority w:val="99"/>
    <w:rsid w:val="004D0CE4"/>
    <w:pPr>
      <w:spacing w:before="240" w:after="120"/>
      <w:jc w:val="center"/>
    </w:pPr>
    <w:rPr>
      <w:rFonts w:ascii="Arial" w:hAnsi="Arial" w:cs="Arial"/>
      <w:b/>
      <w:bCs/>
    </w:rPr>
  </w:style>
  <w:style w:type="paragraph" w:customStyle="1" w:styleId="samostalni">
    <w:name w:val="samostalni"/>
    <w:basedOn w:val="Normal"/>
    <w:uiPriority w:val="99"/>
    <w:rsid w:val="009873D2"/>
    <w:pPr>
      <w:spacing w:before="100" w:beforeAutospacing="1" w:after="100" w:afterAutospacing="1"/>
      <w:jc w:val="center"/>
    </w:pPr>
    <w:rPr>
      <w:rFonts w:ascii="Arial" w:hAnsi="Arial" w:cs="Arial"/>
      <w:b/>
      <w:bCs/>
      <w:i/>
      <w:iCs/>
    </w:rPr>
  </w:style>
  <w:style w:type="paragraph" w:customStyle="1" w:styleId="samostalni1">
    <w:name w:val="samostalni1"/>
    <w:basedOn w:val="Normal"/>
    <w:uiPriority w:val="99"/>
    <w:rsid w:val="009873D2"/>
    <w:pPr>
      <w:spacing w:before="100" w:beforeAutospacing="1" w:after="100" w:afterAutospacing="1"/>
      <w:jc w:val="center"/>
    </w:pPr>
    <w:rPr>
      <w:rFonts w:ascii="Arial" w:hAnsi="Arial" w:cs="Arial"/>
      <w:i/>
      <w:iCs/>
      <w:sz w:val="22"/>
      <w:szCs w:val="22"/>
    </w:rPr>
  </w:style>
  <w:style w:type="paragraph" w:customStyle="1" w:styleId="podnaslovpropisa">
    <w:name w:val="podnaslovpropisa"/>
    <w:basedOn w:val="Normal"/>
    <w:uiPriority w:val="99"/>
    <w:rsid w:val="009873D2"/>
    <w:pPr>
      <w:shd w:val="clear" w:color="auto" w:fill="000000"/>
      <w:spacing w:before="100" w:beforeAutospacing="1" w:after="100" w:afterAutospacing="1"/>
      <w:jc w:val="center"/>
    </w:pPr>
    <w:rPr>
      <w:rFonts w:ascii="Arial" w:hAnsi="Arial" w:cs="Arial"/>
      <w:i/>
      <w:iCs/>
      <w:color w:val="FFE8BF"/>
      <w:sz w:val="26"/>
      <w:szCs w:val="26"/>
    </w:rPr>
  </w:style>
  <w:style w:type="paragraph" w:customStyle="1" w:styleId="normalprored">
    <w:name w:val="normalprored"/>
    <w:basedOn w:val="Normal"/>
    <w:uiPriority w:val="99"/>
    <w:rsid w:val="009873D2"/>
    <w:rPr>
      <w:rFonts w:ascii="Arial" w:hAnsi="Arial" w:cs="Arial"/>
      <w:sz w:val="26"/>
      <w:szCs w:val="26"/>
    </w:rPr>
  </w:style>
  <w:style w:type="paragraph" w:customStyle="1" w:styleId="wyq060---pododeljak">
    <w:name w:val="wyq060---pododeljak"/>
    <w:basedOn w:val="Normal"/>
    <w:uiPriority w:val="99"/>
    <w:rsid w:val="009873D2"/>
    <w:pPr>
      <w:jc w:val="center"/>
    </w:pPr>
    <w:rPr>
      <w:rFonts w:ascii="Arial" w:hAnsi="Arial" w:cs="Arial"/>
      <w:sz w:val="31"/>
      <w:szCs w:val="31"/>
    </w:rPr>
  </w:style>
  <w:style w:type="paragraph" w:customStyle="1" w:styleId="wyq090---pododsek">
    <w:name w:val="wyq090---pododsek"/>
    <w:basedOn w:val="Normal"/>
    <w:uiPriority w:val="99"/>
    <w:rsid w:val="009873D2"/>
    <w:pPr>
      <w:jc w:val="center"/>
    </w:pPr>
    <w:rPr>
      <w:rFonts w:ascii="Arial" w:hAnsi="Arial" w:cs="Arial"/>
      <w:sz w:val="28"/>
      <w:szCs w:val="28"/>
    </w:rPr>
  </w:style>
  <w:style w:type="paragraph" w:styleId="Title">
    <w:name w:val="Title"/>
    <w:basedOn w:val="Normal"/>
    <w:link w:val="TitleChar"/>
    <w:uiPriority w:val="99"/>
    <w:qFormat/>
    <w:rsid w:val="009873D2"/>
    <w:pPr>
      <w:jc w:val="center"/>
    </w:pPr>
    <w:rPr>
      <w:rFonts w:ascii="Cambria" w:hAnsi="Cambria"/>
      <w:b/>
      <w:kern w:val="28"/>
      <w:sz w:val="32"/>
      <w:szCs w:val="20"/>
      <w:lang w:val="sr-Latn-CS" w:eastAsia="sr-Latn-CS"/>
    </w:rPr>
  </w:style>
  <w:style w:type="character" w:customStyle="1" w:styleId="TitleChar">
    <w:name w:val="Title Char"/>
    <w:basedOn w:val="DefaultParagraphFont"/>
    <w:link w:val="Title"/>
    <w:uiPriority w:val="99"/>
    <w:locked/>
    <w:rsid w:val="007351E6"/>
    <w:rPr>
      <w:rFonts w:ascii="Cambria" w:hAnsi="Cambria" w:cs="Times New Roman"/>
      <w:b/>
      <w:kern w:val="28"/>
      <w:sz w:val="32"/>
    </w:rPr>
  </w:style>
  <w:style w:type="paragraph" w:styleId="BodyTextFirstIndent">
    <w:name w:val="Body Text First Indent"/>
    <w:basedOn w:val="BodyText"/>
    <w:link w:val="BodyTextFirstIndentChar"/>
    <w:uiPriority w:val="99"/>
    <w:rsid w:val="009873D2"/>
    <w:pPr>
      <w:spacing w:after="120"/>
      <w:ind w:firstLine="210"/>
    </w:pPr>
    <w:rPr>
      <w:rFonts w:ascii="Arial" w:hAnsi="Arial"/>
      <w:sz w:val="22"/>
    </w:rPr>
  </w:style>
  <w:style w:type="character" w:customStyle="1" w:styleId="BodyTextFirstIndentChar">
    <w:name w:val="Body Text First Indent Char"/>
    <w:basedOn w:val="BodyTextChar"/>
    <w:link w:val="BodyTextFirstIndent"/>
    <w:uiPriority w:val="99"/>
    <w:locked/>
    <w:rsid w:val="009873D2"/>
    <w:rPr>
      <w:rFonts w:ascii="Arial" w:hAnsi="Arial"/>
      <w:sz w:val="22"/>
    </w:rPr>
  </w:style>
  <w:style w:type="character" w:customStyle="1" w:styleId="CharChar1">
    <w:name w:val="Char Char1"/>
    <w:uiPriority w:val="99"/>
    <w:rsid w:val="009873D2"/>
    <w:rPr>
      <w:rFonts w:ascii="Arial" w:hAnsi="Arial"/>
      <w:sz w:val="22"/>
      <w:lang w:val="en-US" w:eastAsia="en-US"/>
    </w:rPr>
  </w:style>
  <w:style w:type="character" w:customStyle="1" w:styleId="CharChar4">
    <w:name w:val="Char Char4"/>
    <w:uiPriority w:val="99"/>
    <w:locked/>
    <w:rsid w:val="009873D2"/>
    <w:rPr>
      <w:sz w:val="24"/>
      <w:lang w:val="sr-Cyrl-CS" w:eastAsia="en-US"/>
    </w:rPr>
  </w:style>
  <w:style w:type="table" w:customStyle="1" w:styleId="TableGrid1">
    <w:name w:val="Table Grid1"/>
    <w:uiPriority w:val="99"/>
    <w:rsid w:val="009873D2"/>
    <w:rPr>
      <w:sz w:val="20"/>
      <w:szCs w:val="20"/>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link w:val="SubtitleChar"/>
    <w:uiPriority w:val="99"/>
    <w:qFormat/>
    <w:rsid w:val="008550FF"/>
    <w:pPr>
      <w:spacing w:after="60" w:line="276" w:lineRule="auto"/>
      <w:jc w:val="center"/>
      <w:outlineLvl w:val="1"/>
    </w:pPr>
    <w:rPr>
      <w:rFonts w:ascii="Cambria" w:hAnsi="Cambria"/>
      <w:szCs w:val="20"/>
      <w:lang w:val="sr-Latn-CS" w:eastAsia="sr-Latn-CS"/>
    </w:rPr>
  </w:style>
  <w:style w:type="character" w:customStyle="1" w:styleId="SubtitleChar">
    <w:name w:val="Subtitle Char"/>
    <w:basedOn w:val="DefaultParagraphFont"/>
    <w:link w:val="Subtitle"/>
    <w:uiPriority w:val="99"/>
    <w:locked/>
    <w:rsid w:val="007351E6"/>
    <w:rPr>
      <w:rFonts w:ascii="Cambria" w:hAnsi="Cambria" w:cs="Times New Roman"/>
      <w:sz w:val="24"/>
    </w:rPr>
  </w:style>
  <w:style w:type="paragraph" w:styleId="NoSpacing">
    <w:name w:val="No Spacing"/>
    <w:uiPriority w:val="99"/>
    <w:qFormat/>
    <w:rsid w:val="008550FF"/>
    <w:rPr>
      <w:rFonts w:ascii="Calibri" w:hAnsi="Calibri"/>
      <w:lang w:val="en-US" w:eastAsia="en-US"/>
    </w:rPr>
  </w:style>
  <w:style w:type="character" w:customStyle="1" w:styleId="WW8Num2z0">
    <w:name w:val="WW8Num2z0"/>
    <w:uiPriority w:val="99"/>
    <w:rsid w:val="00B00FC4"/>
    <w:rPr>
      <w:rFonts w:ascii="Times New Roman" w:hAnsi="Times New Roman"/>
    </w:rPr>
  </w:style>
  <w:style w:type="character" w:customStyle="1" w:styleId="WW8Num2z1">
    <w:name w:val="WW8Num2z1"/>
    <w:uiPriority w:val="99"/>
    <w:rsid w:val="00B00FC4"/>
    <w:rPr>
      <w:rFonts w:ascii="Courier New" w:hAnsi="Courier New"/>
    </w:rPr>
  </w:style>
  <w:style w:type="character" w:customStyle="1" w:styleId="WW8Num2z2">
    <w:name w:val="WW8Num2z2"/>
    <w:uiPriority w:val="99"/>
    <w:rsid w:val="00B00FC4"/>
    <w:rPr>
      <w:rFonts w:ascii="Wingdings" w:hAnsi="Wingdings"/>
    </w:rPr>
  </w:style>
  <w:style w:type="character" w:customStyle="1" w:styleId="WW8Num2z3">
    <w:name w:val="WW8Num2z3"/>
    <w:uiPriority w:val="99"/>
    <w:rsid w:val="00B00FC4"/>
    <w:rPr>
      <w:rFonts w:ascii="Symbol" w:hAnsi="Symbol"/>
    </w:rPr>
  </w:style>
  <w:style w:type="character" w:customStyle="1" w:styleId="ListLabel1">
    <w:name w:val="ListLabel 1"/>
    <w:uiPriority w:val="99"/>
    <w:rsid w:val="00B00FC4"/>
    <w:rPr>
      <w:rFonts w:eastAsia="Times New Roman"/>
    </w:rPr>
  </w:style>
  <w:style w:type="character" w:customStyle="1" w:styleId="ListLabel2">
    <w:name w:val="ListLabel 2"/>
    <w:uiPriority w:val="99"/>
    <w:rsid w:val="00B00FC4"/>
  </w:style>
  <w:style w:type="character" w:customStyle="1" w:styleId="ListLabel3">
    <w:name w:val="ListLabel 3"/>
    <w:uiPriority w:val="99"/>
    <w:rsid w:val="00B00FC4"/>
  </w:style>
  <w:style w:type="paragraph" w:customStyle="1" w:styleId="Heading">
    <w:name w:val="Heading"/>
    <w:basedOn w:val="Normal"/>
    <w:next w:val="BodyText"/>
    <w:uiPriority w:val="99"/>
    <w:rsid w:val="00B00FC4"/>
    <w:pPr>
      <w:keepNext/>
      <w:suppressAutoHyphens/>
      <w:spacing w:before="240" w:after="120" w:line="276" w:lineRule="auto"/>
    </w:pPr>
    <w:rPr>
      <w:rFonts w:ascii="Arial" w:hAnsi="Arial" w:cs="Mangal"/>
      <w:kern w:val="1"/>
      <w:sz w:val="28"/>
      <w:szCs w:val="28"/>
      <w:lang w:eastAsia="ar-SA"/>
    </w:rPr>
  </w:style>
  <w:style w:type="paragraph" w:styleId="List">
    <w:name w:val="List"/>
    <w:basedOn w:val="BodyText"/>
    <w:uiPriority w:val="99"/>
    <w:rsid w:val="00B00FC4"/>
    <w:pPr>
      <w:suppressAutoHyphens/>
      <w:spacing w:after="120" w:line="100" w:lineRule="atLeast"/>
    </w:pPr>
    <w:rPr>
      <w:rFonts w:ascii="Times New Roman" w:hAnsi="Times New Roman" w:cs="Mangal"/>
      <w:color w:val="000000"/>
      <w:kern w:val="1"/>
      <w:szCs w:val="24"/>
      <w:lang w:eastAsia="ar-SA"/>
    </w:rPr>
  </w:style>
  <w:style w:type="paragraph" w:styleId="Caption">
    <w:name w:val="caption"/>
    <w:basedOn w:val="Normal"/>
    <w:uiPriority w:val="99"/>
    <w:qFormat/>
    <w:locked/>
    <w:rsid w:val="00B00FC4"/>
    <w:pPr>
      <w:suppressLineNumbers/>
      <w:suppressAutoHyphens/>
      <w:spacing w:before="120" w:after="120" w:line="276" w:lineRule="auto"/>
    </w:pPr>
    <w:rPr>
      <w:rFonts w:ascii="Calibri" w:hAnsi="Calibri" w:cs="Mangal"/>
      <w:i/>
      <w:iCs/>
      <w:kern w:val="1"/>
      <w:lang w:eastAsia="ar-SA"/>
    </w:rPr>
  </w:style>
  <w:style w:type="paragraph" w:customStyle="1" w:styleId="Index">
    <w:name w:val="Index"/>
    <w:basedOn w:val="Normal"/>
    <w:uiPriority w:val="99"/>
    <w:rsid w:val="00B00FC4"/>
    <w:pPr>
      <w:suppressLineNumbers/>
      <w:suppressAutoHyphens/>
      <w:spacing w:after="200" w:line="276" w:lineRule="auto"/>
    </w:pPr>
    <w:rPr>
      <w:rFonts w:ascii="Calibri" w:hAnsi="Calibri" w:cs="Mangal"/>
      <w:kern w:val="1"/>
      <w:sz w:val="22"/>
      <w:szCs w:val="22"/>
      <w:lang w:eastAsia="ar-SA"/>
    </w:rPr>
  </w:style>
  <w:style w:type="paragraph" w:customStyle="1" w:styleId="Caption1">
    <w:name w:val="Caption1"/>
    <w:basedOn w:val="Normal"/>
    <w:uiPriority w:val="99"/>
    <w:rsid w:val="00B00FC4"/>
    <w:pPr>
      <w:suppressLineNumbers/>
      <w:suppressAutoHyphens/>
      <w:spacing w:before="120" w:after="120" w:line="100" w:lineRule="atLeast"/>
    </w:pPr>
    <w:rPr>
      <w:rFonts w:cs="Mangal"/>
      <w:i/>
      <w:iCs/>
      <w:color w:val="000000"/>
      <w:kern w:val="1"/>
      <w:lang w:eastAsia="ar-SA"/>
    </w:rPr>
  </w:style>
  <w:style w:type="paragraph" w:customStyle="1" w:styleId="Clan0">
    <w:name w:val="Clan"/>
    <w:basedOn w:val="Normal"/>
    <w:uiPriority w:val="99"/>
    <w:rsid w:val="00B00FC4"/>
    <w:pPr>
      <w:keepNext/>
      <w:tabs>
        <w:tab w:val="left" w:pos="1080"/>
      </w:tabs>
      <w:spacing w:before="120" w:after="120"/>
      <w:ind w:left="720" w:right="720"/>
      <w:jc w:val="center"/>
    </w:pPr>
    <w:rPr>
      <w:rFonts w:ascii="Arial" w:hAnsi="Arial" w:cs="Arial"/>
      <w:b/>
      <w:sz w:val="22"/>
      <w:szCs w:val="22"/>
      <w:lang w:val="sr-Cyrl-CS"/>
    </w:rPr>
  </w:style>
  <w:style w:type="paragraph" w:customStyle="1" w:styleId="a">
    <w:name w:val="Набрајање"/>
    <w:basedOn w:val="Normal"/>
    <w:uiPriority w:val="99"/>
    <w:rsid w:val="00B00FC4"/>
    <w:pPr>
      <w:numPr>
        <w:numId w:val="2"/>
      </w:numPr>
    </w:pPr>
  </w:style>
  <w:style w:type="paragraph" w:styleId="CommentSubject">
    <w:name w:val="annotation subject"/>
    <w:basedOn w:val="CommentText"/>
    <w:next w:val="CommentText"/>
    <w:link w:val="CommentSubjectChar"/>
    <w:uiPriority w:val="99"/>
    <w:semiHidden/>
    <w:rsid w:val="00B00FC4"/>
    <w:pPr>
      <w:tabs>
        <w:tab w:val="clear" w:pos="1418"/>
      </w:tabs>
      <w:suppressAutoHyphens/>
      <w:spacing w:after="200" w:line="276" w:lineRule="auto"/>
      <w:jc w:val="left"/>
    </w:pPr>
    <w:rPr>
      <w:rFonts w:ascii="Calibri" w:hAnsi="Calibri"/>
      <w:b/>
      <w:kern w:val="1"/>
      <w:lang w:eastAsia="ar-SA"/>
    </w:rPr>
  </w:style>
  <w:style w:type="character" w:customStyle="1" w:styleId="CommentSubjectChar">
    <w:name w:val="Comment Subject Char"/>
    <w:basedOn w:val="CommentTextChar"/>
    <w:link w:val="CommentSubject"/>
    <w:uiPriority w:val="99"/>
    <w:semiHidden/>
    <w:locked/>
    <w:rsid w:val="00B00FC4"/>
    <w:rPr>
      <w:rFonts w:ascii="Calibri" w:hAnsi="Calibri"/>
      <w:b/>
      <w:kern w:val="1"/>
      <w:lang w:eastAsia="ar-SA" w:bidi="ar-SA"/>
    </w:rPr>
  </w:style>
  <w:style w:type="paragraph" w:styleId="BodyText3">
    <w:name w:val="Body Text 3"/>
    <w:basedOn w:val="Normal"/>
    <w:link w:val="BodyText3Char"/>
    <w:uiPriority w:val="99"/>
    <w:semiHidden/>
    <w:rsid w:val="00B00FC4"/>
    <w:pPr>
      <w:suppressAutoHyphens/>
      <w:spacing w:after="120" w:line="276" w:lineRule="auto"/>
    </w:pPr>
    <w:rPr>
      <w:rFonts w:ascii="Calibri" w:hAnsi="Calibri"/>
      <w:kern w:val="1"/>
      <w:sz w:val="16"/>
      <w:szCs w:val="20"/>
      <w:lang w:val="sr-Latn-CS" w:eastAsia="ar-SA"/>
    </w:rPr>
  </w:style>
  <w:style w:type="character" w:customStyle="1" w:styleId="BodyText3Char">
    <w:name w:val="Body Text 3 Char"/>
    <w:basedOn w:val="DefaultParagraphFont"/>
    <w:link w:val="BodyText3"/>
    <w:uiPriority w:val="99"/>
    <w:semiHidden/>
    <w:locked/>
    <w:rsid w:val="00B00FC4"/>
    <w:rPr>
      <w:rFonts w:ascii="Calibri" w:hAnsi="Calibri" w:cs="Times New Roman"/>
      <w:kern w:val="1"/>
      <w:sz w:val="16"/>
      <w:lang w:eastAsia="ar-SA" w:bidi="ar-SA"/>
    </w:rPr>
  </w:style>
  <w:style w:type="character" w:customStyle="1" w:styleId="BodyTextChar1">
    <w:name w:val="Body Text Char1"/>
    <w:uiPriority w:val="99"/>
    <w:rsid w:val="00B00FC4"/>
    <w:rPr>
      <w:rFonts w:eastAsia="Times New Roman"/>
      <w:color w:val="000000"/>
      <w:kern w:val="1"/>
      <w:sz w:val="24"/>
      <w:lang w:eastAsia="ar-SA" w:bidi="ar-SA"/>
    </w:rPr>
  </w:style>
  <w:style w:type="paragraph" w:customStyle="1" w:styleId="Tekst">
    <w:name w:val="Tekst"/>
    <w:basedOn w:val="Normal"/>
    <w:uiPriority w:val="99"/>
    <w:rsid w:val="00B00FC4"/>
    <w:pPr>
      <w:spacing w:line="300" w:lineRule="exact"/>
    </w:pPr>
    <w:rPr>
      <w:rFonts w:ascii="Garamond" w:hAnsi="Garamond"/>
      <w:spacing w:val="4"/>
      <w:szCs w:val="20"/>
      <w:lang w:val="en-GB" w:eastAsia="da-DK"/>
    </w:rPr>
  </w:style>
  <w:style w:type="paragraph" w:customStyle="1" w:styleId="StilTelotekstaLevoPrvired0cmProredjednostruki">
    <w:name w:val="Stil Telo teksta + Levo Prvi red:  0 cm Prored:  jednostruki"/>
    <w:basedOn w:val="BodyText"/>
    <w:uiPriority w:val="99"/>
    <w:rsid w:val="00B00FC4"/>
    <w:pPr>
      <w:widowControl w:val="0"/>
      <w:suppressAutoHyphens/>
      <w:autoSpaceDE w:val="0"/>
      <w:autoSpaceDN w:val="0"/>
      <w:adjustRightInd w:val="0"/>
      <w:spacing w:before="60" w:after="60"/>
      <w:ind w:firstLine="720"/>
    </w:pPr>
    <w:rPr>
      <w:rFonts w:ascii="Times" w:hAnsi="Times"/>
      <w:kern w:val="1"/>
      <w:sz w:val="22"/>
      <w:lang w:eastAsia="ar-SA"/>
    </w:rPr>
  </w:style>
  <w:style w:type="paragraph" w:customStyle="1" w:styleId="StilBodyTextRazmakLevoPrvired0cmPosle0ptProre">
    <w:name w:val="Stil Body Text Razmak + Levo Prvi red:  0 cm Posle:  0 pt Prore..."/>
    <w:basedOn w:val="Normal"/>
    <w:uiPriority w:val="99"/>
    <w:rsid w:val="00B00FC4"/>
    <w:pPr>
      <w:widowControl w:val="0"/>
      <w:autoSpaceDE w:val="0"/>
      <w:autoSpaceDN w:val="0"/>
      <w:adjustRightInd w:val="0"/>
      <w:spacing w:before="60" w:after="60"/>
      <w:ind w:firstLine="720"/>
    </w:pPr>
    <w:rPr>
      <w:rFonts w:ascii="Times" w:hAnsi="Times"/>
      <w:sz w:val="22"/>
      <w:szCs w:val="20"/>
      <w:lang w:eastAsia="sr-Latn-CS"/>
    </w:rPr>
  </w:style>
  <w:style w:type="paragraph" w:customStyle="1" w:styleId="StilBodyTextLevoPrvired0cmProredjednostruki">
    <w:name w:val="Stil Body Text+ + Levo Prvi red:  0 cm Prored:  jednostruki"/>
    <w:basedOn w:val="Normal"/>
    <w:uiPriority w:val="99"/>
    <w:rsid w:val="00B00FC4"/>
    <w:pPr>
      <w:widowControl w:val="0"/>
      <w:autoSpaceDE w:val="0"/>
      <w:autoSpaceDN w:val="0"/>
      <w:adjustRightInd w:val="0"/>
      <w:spacing w:before="60" w:after="60"/>
      <w:ind w:firstLine="720"/>
    </w:pPr>
    <w:rPr>
      <w:rFonts w:ascii="Times" w:hAnsi="Times"/>
      <w:sz w:val="22"/>
      <w:szCs w:val="20"/>
      <w:lang w:eastAsia="sr-Latn-CS"/>
    </w:rPr>
  </w:style>
  <w:style w:type="paragraph" w:customStyle="1" w:styleId="Stil-veciLevoLevo0cmPrvired0cmProredjednost">
    <w:name w:val="Stil - veci + Levo Levo:  0 cm Prvi red:  0 cm Prored:  jednost..."/>
    <w:basedOn w:val="Normal"/>
    <w:uiPriority w:val="99"/>
    <w:rsid w:val="00B00FC4"/>
    <w:pPr>
      <w:widowControl w:val="0"/>
      <w:tabs>
        <w:tab w:val="left" w:pos="709"/>
        <w:tab w:val="right" w:leader="dot" w:pos="7370"/>
      </w:tabs>
      <w:autoSpaceDE w:val="0"/>
      <w:autoSpaceDN w:val="0"/>
      <w:adjustRightInd w:val="0"/>
      <w:spacing w:before="60" w:after="60"/>
      <w:ind w:left="709" w:hanging="709"/>
    </w:pPr>
    <w:rPr>
      <w:rFonts w:ascii="Times" w:hAnsi="Times"/>
      <w:sz w:val="22"/>
      <w:szCs w:val="20"/>
      <w:lang w:eastAsia="sr-Latn-CS"/>
    </w:rPr>
  </w:style>
  <w:style w:type="paragraph" w:customStyle="1" w:styleId="2zakon">
    <w:name w:val="2zakon"/>
    <w:basedOn w:val="Normal"/>
    <w:uiPriority w:val="99"/>
    <w:rsid w:val="00F063D6"/>
    <w:pPr>
      <w:spacing w:before="100" w:beforeAutospacing="1" w:after="100" w:afterAutospacing="1"/>
      <w:jc w:val="center"/>
    </w:pPr>
    <w:rPr>
      <w:rFonts w:ascii="Arial" w:hAnsi="Arial" w:cs="Arial"/>
      <w:color w:val="0033CC"/>
      <w:sz w:val="36"/>
      <w:szCs w:val="36"/>
    </w:rPr>
  </w:style>
  <w:style w:type="paragraph" w:customStyle="1" w:styleId="BodyText20">
    <w:name w:val="Body Text2"/>
    <w:basedOn w:val="Normal"/>
    <w:uiPriority w:val="99"/>
    <w:rsid w:val="00F063D6"/>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normalboldcentar">
    <w:name w:val="normalboldcentar"/>
    <w:basedOn w:val="Normal"/>
    <w:uiPriority w:val="99"/>
    <w:rsid w:val="00186999"/>
    <w:pPr>
      <w:spacing w:before="100" w:beforeAutospacing="1" w:after="100" w:afterAutospacing="1"/>
      <w:jc w:val="center"/>
    </w:pPr>
    <w:rPr>
      <w:rFonts w:ascii="Arial" w:hAnsi="Arial" w:cs="Arial"/>
      <w:b/>
      <w:bCs/>
      <w:sz w:val="22"/>
      <w:szCs w:val="22"/>
    </w:rPr>
  </w:style>
  <w:style w:type="paragraph" w:customStyle="1" w:styleId="TableParagraph">
    <w:name w:val="Table Paragraph"/>
    <w:basedOn w:val="Normal"/>
    <w:uiPriority w:val="99"/>
    <w:rsid w:val="00186999"/>
    <w:pPr>
      <w:widowControl w:val="0"/>
      <w:autoSpaceDE w:val="0"/>
      <w:autoSpaceDN w:val="0"/>
      <w:adjustRightInd w:val="0"/>
    </w:pPr>
    <w:rPr>
      <w:lang w:val="sr-Cyrl-CS" w:eastAsia="sr-Cyrl-CS"/>
    </w:rPr>
  </w:style>
  <w:style w:type="character" w:customStyle="1" w:styleId="Bodytext101">
    <w:name w:val="Body text + 101"/>
    <w:aliases w:val="5 pt1"/>
    <w:uiPriority w:val="99"/>
    <w:rsid w:val="004C04BB"/>
    <w:rPr>
      <w:rFonts w:ascii="Courier New" w:hAnsi="Courier New"/>
      <w:color w:val="000000"/>
      <w:sz w:val="21"/>
      <w:lang w:val="sr-Latn-CS" w:eastAsia="sr-Latn-CS"/>
    </w:rPr>
  </w:style>
  <w:style w:type="character" w:customStyle="1" w:styleId="Absatz-Standardschriftart">
    <w:name w:val="Absatz-Standardschriftart"/>
    <w:uiPriority w:val="99"/>
    <w:rsid w:val="004C04BB"/>
  </w:style>
  <w:style w:type="character" w:customStyle="1" w:styleId="WW8Num1z0">
    <w:name w:val="WW8Num1z0"/>
    <w:uiPriority w:val="99"/>
    <w:rsid w:val="004C04BB"/>
    <w:rPr>
      <w:rFonts w:ascii="Times New Roman" w:hAnsi="Times New Roman"/>
    </w:rPr>
  </w:style>
  <w:style w:type="character" w:customStyle="1" w:styleId="Podrazumevanifontpasusa1">
    <w:name w:val="Podrazumevani font pasusa1"/>
    <w:uiPriority w:val="99"/>
    <w:rsid w:val="004C04BB"/>
  </w:style>
  <w:style w:type="paragraph" w:customStyle="1" w:styleId="Zaglavlje">
    <w:name w:val="Zaglavlje"/>
    <w:basedOn w:val="Normal"/>
    <w:next w:val="BodyText"/>
    <w:uiPriority w:val="99"/>
    <w:rsid w:val="004C04BB"/>
    <w:pPr>
      <w:keepNext/>
      <w:widowControl w:val="0"/>
      <w:suppressAutoHyphens/>
      <w:autoSpaceDE w:val="0"/>
      <w:spacing w:before="240" w:after="120"/>
    </w:pPr>
    <w:rPr>
      <w:rFonts w:ascii="Arial" w:hAnsi="Arial" w:cs="Tahoma"/>
      <w:sz w:val="28"/>
      <w:szCs w:val="28"/>
      <w:lang w:eastAsia="ar-SA"/>
    </w:rPr>
  </w:style>
  <w:style w:type="paragraph" w:customStyle="1" w:styleId="Naslov1">
    <w:name w:val="Naslov1"/>
    <w:basedOn w:val="Normal"/>
    <w:uiPriority w:val="99"/>
    <w:rsid w:val="004C04BB"/>
    <w:pPr>
      <w:widowControl w:val="0"/>
      <w:suppressLineNumbers/>
      <w:suppressAutoHyphens/>
      <w:autoSpaceDE w:val="0"/>
      <w:spacing w:before="120" w:after="120"/>
    </w:pPr>
    <w:rPr>
      <w:rFonts w:ascii="Arial" w:hAnsi="Arial" w:cs="Arial"/>
      <w:i/>
      <w:iCs/>
      <w:lang w:eastAsia="ar-SA"/>
    </w:rPr>
  </w:style>
  <w:style w:type="paragraph" w:customStyle="1" w:styleId="Indeks">
    <w:name w:val="Indeks"/>
    <w:basedOn w:val="Normal"/>
    <w:uiPriority w:val="99"/>
    <w:rsid w:val="004C04BB"/>
    <w:pPr>
      <w:widowControl w:val="0"/>
      <w:suppressLineNumbers/>
      <w:suppressAutoHyphens/>
      <w:autoSpaceDE w:val="0"/>
    </w:pPr>
    <w:rPr>
      <w:rFonts w:ascii="Arial" w:hAnsi="Arial" w:cs="Arial"/>
      <w:szCs w:val="20"/>
      <w:lang w:eastAsia="ar-SA"/>
    </w:rPr>
  </w:style>
  <w:style w:type="paragraph" w:customStyle="1" w:styleId="Sadrajokvira">
    <w:name w:val="Sadržaj okvira"/>
    <w:basedOn w:val="BodyText"/>
    <w:uiPriority w:val="99"/>
    <w:rsid w:val="004C04BB"/>
    <w:pPr>
      <w:widowControl w:val="0"/>
      <w:suppressAutoHyphens/>
      <w:autoSpaceDE w:val="0"/>
      <w:spacing w:after="120"/>
    </w:pPr>
    <w:rPr>
      <w:rFonts w:ascii="Arial" w:hAnsi="Arial" w:cs="Arial"/>
      <w:sz w:val="20"/>
      <w:lang w:eastAsia="ar-SA"/>
    </w:rPr>
  </w:style>
  <w:style w:type="paragraph" w:customStyle="1" w:styleId="Normal2">
    <w:name w:val="Normal2"/>
    <w:basedOn w:val="Normal"/>
    <w:uiPriority w:val="99"/>
    <w:rsid w:val="004C04BB"/>
    <w:pPr>
      <w:spacing w:before="100" w:beforeAutospacing="1" w:after="100" w:afterAutospacing="1"/>
    </w:pPr>
    <w:rPr>
      <w:rFonts w:ascii="Arial" w:hAnsi="Arial" w:cs="Arial"/>
      <w:sz w:val="22"/>
      <w:szCs w:val="22"/>
    </w:rPr>
  </w:style>
  <w:style w:type="paragraph" w:customStyle="1" w:styleId="a0">
    <w:name w:val="Без размака"/>
    <w:uiPriority w:val="99"/>
    <w:rsid w:val="001A5208"/>
    <w:rPr>
      <w:rFonts w:ascii="Calibri" w:hAnsi="Calibri"/>
      <w:lang w:val="en-GB" w:eastAsia="en-US"/>
    </w:rPr>
  </w:style>
  <w:style w:type="character" w:customStyle="1" w:styleId="1">
    <w:name w:val="Тело текста1"/>
    <w:uiPriority w:val="99"/>
    <w:rsid w:val="005F6C50"/>
    <w:rPr>
      <w:color w:val="000000"/>
      <w:spacing w:val="0"/>
      <w:w w:val="100"/>
      <w:position w:val="0"/>
      <w:sz w:val="23"/>
    </w:rPr>
  </w:style>
  <w:style w:type="paragraph" w:customStyle="1" w:styleId="a1">
    <w:name w:val="Пасус са листом"/>
    <w:basedOn w:val="Normal"/>
    <w:uiPriority w:val="99"/>
    <w:rsid w:val="00B43BFF"/>
    <w:pPr>
      <w:spacing w:after="200" w:line="276" w:lineRule="auto"/>
      <w:ind w:left="720"/>
      <w:contextualSpacing/>
    </w:pPr>
    <w:rPr>
      <w:rFonts w:ascii="Calibri" w:hAnsi="Calibri"/>
      <w:sz w:val="22"/>
      <w:szCs w:val="22"/>
      <w:lang w:val="en-GB"/>
    </w:rPr>
  </w:style>
  <w:style w:type="character" w:customStyle="1" w:styleId="postbody1">
    <w:name w:val="postbody1"/>
    <w:uiPriority w:val="99"/>
    <w:rsid w:val="00B43BFF"/>
    <w:rPr>
      <w:sz w:val="18"/>
    </w:rPr>
  </w:style>
  <w:style w:type="paragraph" w:customStyle="1" w:styleId="wyq120---podnaslov-clana">
    <w:name w:val="wyq120---podnaslov-clana"/>
    <w:basedOn w:val="Normal"/>
    <w:uiPriority w:val="99"/>
    <w:rsid w:val="00B43BFF"/>
    <w:pPr>
      <w:spacing w:before="240" w:after="240"/>
      <w:jc w:val="center"/>
    </w:pPr>
    <w:rPr>
      <w:rFonts w:ascii="Arial" w:hAnsi="Arial" w:cs="Arial"/>
      <w:i/>
      <w:iCs/>
    </w:rPr>
  </w:style>
  <w:style w:type="paragraph" w:styleId="FootnoteText">
    <w:name w:val="footnote text"/>
    <w:aliases w:val="Footnote Text Char Char Char,Footnote Text Char Char,single space Char,ft Char,single space,ft,Footnote Text Char Char Char Char Char Char Char Char,Footnote Text Char Char Char Char1 Char,fn,Fußnote,f,AD"/>
    <w:basedOn w:val="Normal"/>
    <w:link w:val="FootnoteTextChar"/>
    <w:uiPriority w:val="99"/>
    <w:locked/>
    <w:rsid w:val="00B43BFF"/>
    <w:rPr>
      <w:rFonts w:ascii="Calibri" w:hAnsi="Calibri"/>
      <w:sz w:val="20"/>
      <w:szCs w:val="20"/>
      <w:lang w:val="en-GB" w:eastAsia="sr-Latn-CS"/>
    </w:rPr>
  </w:style>
  <w:style w:type="character" w:customStyle="1" w:styleId="FootnoteTextChar">
    <w:name w:val="Footnote Text Char"/>
    <w:aliases w:val="Footnote Text Char Char Char Char,Footnote Text Char Char Char1,single space Char Char,ft Char Char,single space Char1,ft Char1,Footnote Text Char Char Char Char Char Char Char Char Char,Footnote Text Char Char Char Char1 Char Char"/>
    <w:basedOn w:val="DefaultParagraphFont"/>
    <w:link w:val="FootnoteText"/>
    <w:uiPriority w:val="99"/>
    <w:locked/>
    <w:rsid w:val="00B43BFF"/>
    <w:rPr>
      <w:rFonts w:ascii="Calibri" w:hAnsi="Calibri" w:cs="Times New Roman"/>
      <w:sz w:val="20"/>
      <w:lang w:val="en-GB"/>
    </w:rPr>
  </w:style>
  <w:style w:type="character" w:styleId="FootnoteReference">
    <w:name w:val="footnote reference"/>
    <w:basedOn w:val="DefaultParagraphFont"/>
    <w:uiPriority w:val="99"/>
    <w:semiHidden/>
    <w:locked/>
    <w:rsid w:val="00B43BFF"/>
    <w:rPr>
      <w:rFonts w:cs="Times New Roman"/>
      <w:vertAlign w:val="superscript"/>
    </w:rPr>
  </w:style>
  <w:style w:type="character" w:customStyle="1" w:styleId="FontStyle18">
    <w:name w:val="Font Style18"/>
    <w:uiPriority w:val="99"/>
    <w:rsid w:val="00B43BFF"/>
    <w:rPr>
      <w:rFonts w:ascii="Times New Roman" w:hAnsi="Times New Roman"/>
      <w:b/>
      <w:sz w:val="20"/>
    </w:rPr>
  </w:style>
  <w:style w:type="character" w:customStyle="1" w:styleId="FontStyle19">
    <w:name w:val="Font Style19"/>
    <w:uiPriority w:val="99"/>
    <w:rsid w:val="00B43BFF"/>
    <w:rPr>
      <w:rFonts w:ascii="Times New Roman" w:hAnsi="Times New Roman"/>
      <w:sz w:val="20"/>
    </w:rPr>
  </w:style>
  <w:style w:type="paragraph" w:customStyle="1" w:styleId="Style7">
    <w:name w:val="Style7"/>
    <w:basedOn w:val="Normal"/>
    <w:uiPriority w:val="99"/>
    <w:rsid w:val="00B43BFF"/>
    <w:pPr>
      <w:widowControl w:val="0"/>
      <w:autoSpaceDE w:val="0"/>
      <w:autoSpaceDN w:val="0"/>
      <w:adjustRightInd w:val="0"/>
      <w:jc w:val="center"/>
    </w:pPr>
    <w:rPr>
      <w:lang w:val="sr-Latn-CS" w:eastAsia="sr-Latn-CS"/>
    </w:rPr>
  </w:style>
  <w:style w:type="character" w:customStyle="1" w:styleId="DefaultChar">
    <w:name w:val="Default Char"/>
    <w:link w:val="Default"/>
    <w:uiPriority w:val="99"/>
    <w:locked/>
    <w:rsid w:val="00B43BFF"/>
    <w:rPr>
      <w:rFonts w:ascii="Verdana" w:hAnsi="Verdana"/>
      <w:color w:val="000000"/>
      <w:sz w:val="22"/>
      <w:lang w:val="sr-Cyrl-CS" w:eastAsia="sr-Cyrl-CS"/>
    </w:rPr>
  </w:style>
  <w:style w:type="paragraph" w:customStyle="1" w:styleId="CharChar1CharCharChar">
    <w:name w:val="Char Char1 Char Char Char"/>
    <w:basedOn w:val="Normal"/>
    <w:uiPriority w:val="99"/>
    <w:rsid w:val="00B43BFF"/>
    <w:pPr>
      <w:spacing w:after="160" w:line="240" w:lineRule="exact"/>
    </w:pPr>
    <w:rPr>
      <w:rFonts w:ascii="Arial" w:hAnsi="Arial" w:cs="Arial"/>
      <w:sz w:val="20"/>
      <w:szCs w:val="20"/>
    </w:rPr>
  </w:style>
  <w:style w:type="paragraph" w:customStyle="1" w:styleId="Normal21">
    <w:name w:val="Normal21"/>
    <w:basedOn w:val="Normal"/>
    <w:uiPriority w:val="99"/>
    <w:rsid w:val="00B43BFF"/>
    <w:pPr>
      <w:spacing w:before="100" w:beforeAutospacing="1" w:after="100" w:afterAutospacing="1"/>
    </w:pPr>
    <w:rPr>
      <w:rFonts w:ascii="Arial" w:hAnsi="Arial" w:cs="Arial"/>
      <w:sz w:val="22"/>
      <w:szCs w:val="22"/>
    </w:rPr>
  </w:style>
  <w:style w:type="paragraph" w:customStyle="1" w:styleId="Normal3">
    <w:name w:val="Normal3"/>
    <w:basedOn w:val="Normal"/>
    <w:uiPriority w:val="99"/>
    <w:rsid w:val="00B43BFF"/>
    <w:pPr>
      <w:spacing w:before="100" w:beforeAutospacing="1" w:after="100" w:afterAutospacing="1"/>
    </w:pPr>
    <w:rPr>
      <w:rFonts w:ascii="Arial" w:hAnsi="Arial" w:cs="Arial"/>
      <w:sz w:val="22"/>
      <w:szCs w:val="22"/>
    </w:rPr>
  </w:style>
  <w:style w:type="paragraph" w:customStyle="1" w:styleId="Standard">
    <w:name w:val="Standard"/>
    <w:uiPriority w:val="99"/>
    <w:rsid w:val="009E6DC9"/>
    <w:pPr>
      <w:widowControl w:val="0"/>
      <w:suppressAutoHyphens/>
      <w:autoSpaceDN w:val="0"/>
      <w:textAlignment w:val="baseline"/>
    </w:pPr>
    <w:rPr>
      <w:rFonts w:cs="Tahoma"/>
      <w:kern w:val="3"/>
      <w:sz w:val="24"/>
      <w:szCs w:val="24"/>
    </w:rPr>
  </w:style>
  <w:style w:type="character" w:customStyle="1" w:styleId="Bodytext30">
    <w:name w:val="Body text (3)_"/>
    <w:link w:val="Bodytext31"/>
    <w:uiPriority w:val="99"/>
    <w:locked/>
    <w:rsid w:val="000D183F"/>
    <w:rPr>
      <w:rFonts w:ascii="Arial" w:hAnsi="Arial"/>
      <w:b/>
      <w:sz w:val="18"/>
      <w:shd w:val="clear" w:color="auto" w:fill="FFFFFF"/>
    </w:rPr>
  </w:style>
  <w:style w:type="paragraph" w:customStyle="1" w:styleId="Bodytext31">
    <w:name w:val="Body text (3)1"/>
    <w:basedOn w:val="Normal"/>
    <w:link w:val="Bodytext30"/>
    <w:uiPriority w:val="99"/>
    <w:rsid w:val="000D183F"/>
    <w:pPr>
      <w:widowControl w:val="0"/>
      <w:shd w:val="clear" w:color="auto" w:fill="FFFFFF"/>
      <w:spacing w:after="300" w:line="226" w:lineRule="exact"/>
    </w:pPr>
    <w:rPr>
      <w:rFonts w:ascii="Arial" w:hAnsi="Arial"/>
      <w:b/>
      <w:sz w:val="18"/>
      <w:szCs w:val="20"/>
      <w:lang w:val="sr-Latn-CS" w:eastAsia="sr-Latn-CS"/>
    </w:rPr>
  </w:style>
  <w:style w:type="character" w:customStyle="1" w:styleId="Bodytext21">
    <w:name w:val="Body text (2)_"/>
    <w:link w:val="Bodytext22"/>
    <w:uiPriority w:val="99"/>
    <w:locked/>
    <w:rsid w:val="000D183F"/>
    <w:rPr>
      <w:rFonts w:ascii="Arial" w:hAnsi="Arial"/>
      <w:sz w:val="18"/>
      <w:shd w:val="clear" w:color="auto" w:fill="FFFFFF"/>
    </w:rPr>
  </w:style>
  <w:style w:type="paragraph" w:customStyle="1" w:styleId="Bodytext22">
    <w:name w:val="Body text (2)"/>
    <w:basedOn w:val="Normal"/>
    <w:link w:val="Bodytext21"/>
    <w:uiPriority w:val="99"/>
    <w:rsid w:val="000D183F"/>
    <w:pPr>
      <w:widowControl w:val="0"/>
      <w:shd w:val="clear" w:color="auto" w:fill="FFFFFF"/>
      <w:spacing w:before="300" w:line="226" w:lineRule="exact"/>
    </w:pPr>
    <w:rPr>
      <w:rFonts w:ascii="Arial" w:hAnsi="Arial"/>
      <w:sz w:val="18"/>
      <w:szCs w:val="20"/>
      <w:lang w:val="sr-Latn-CS" w:eastAsia="sr-Latn-CS"/>
    </w:rPr>
  </w:style>
  <w:style w:type="character" w:customStyle="1" w:styleId="Heading30">
    <w:name w:val="Heading #3_"/>
    <w:link w:val="Heading31"/>
    <w:uiPriority w:val="99"/>
    <w:locked/>
    <w:rsid w:val="000D183F"/>
    <w:rPr>
      <w:rFonts w:ascii="Arial" w:hAnsi="Arial"/>
      <w:b/>
      <w:sz w:val="28"/>
      <w:shd w:val="clear" w:color="auto" w:fill="FFFFFF"/>
    </w:rPr>
  </w:style>
  <w:style w:type="paragraph" w:customStyle="1" w:styleId="Heading31">
    <w:name w:val="Heading #3"/>
    <w:basedOn w:val="Normal"/>
    <w:link w:val="Heading30"/>
    <w:uiPriority w:val="99"/>
    <w:rsid w:val="000D183F"/>
    <w:pPr>
      <w:widowControl w:val="0"/>
      <w:shd w:val="clear" w:color="auto" w:fill="FFFFFF"/>
      <w:spacing w:before="300" w:after="180" w:line="240" w:lineRule="atLeast"/>
      <w:ind w:hanging="720"/>
      <w:jc w:val="both"/>
      <w:outlineLvl w:val="2"/>
    </w:pPr>
    <w:rPr>
      <w:rFonts w:ascii="Arial" w:hAnsi="Arial"/>
      <w:b/>
      <w:sz w:val="28"/>
      <w:szCs w:val="20"/>
      <w:lang w:val="sr-Latn-CS" w:eastAsia="sr-Latn-CS"/>
    </w:rPr>
  </w:style>
  <w:style w:type="character" w:customStyle="1" w:styleId="Heading40">
    <w:name w:val="Heading #4_"/>
    <w:link w:val="Heading41"/>
    <w:uiPriority w:val="99"/>
    <w:locked/>
    <w:rsid w:val="000D183F"/>
    <w:rPr>
      <w:rFonts w:ascii="Arial" w:hAnsi="Arial"/>
      <w:b/>
      <w:sz w:val="18"/>
      <w:shd w:val="clear" w:color="auto" w:fill="FFFFFF"/>
    </w:rPr>
  </w:style>
  <w:style w:type="paragraph" w:customStyle="1" w:styleId="Heading41">
    <w:name w:val="Heading #41"/>
    <w:basedOn w:val="Normal"/>
    <w:link w:val="Heading40"/>
    <w:uiPriority w:val="99"/>
    <w:rsid w:val="000D183F"/>
    <w:pPr>
      <w:widowControl w:val="0"/>
      <w:shd w:val="clear" w:color="auto" w:fill="FFFFFF"/>
      <w:spacing w:before="60" w:after="60" w:line="240" w:lineRule="atLeast"/>
      <w:jc w:val="center"/>
      <w:outlineLvl w:val="3"/>
    </w:pPr>
    <w:rPr>
      <w:rFonts w:ascii="Arial" w:hAnsi="Arial"/>
      <w:b/>
      <w:sz w:val="18"/>
      <w:szCs w:val="20"/>
      <w:lang w:val="sr-Latn-CS" w:eastAsia="sr-Latn-CS"/>
    </w:rPr>
  </w:style>
  <w:style w:type="character" w:customStyle="1" w:styleId="Bodytext102">
    <w:name w:val="Body text + 102"/>
    <w:aliases w:val="5 pt2"/>
    <w:basedOn w:val="Bodytext0"/>
    <w:uiPriority w:val="99"/>
    <w:rsid w:val="000D183F"/>
    <w:rPr>
      <w:rFonts w:eastAsia="Times New Roman" w:cs="Courier New"/>
      <w:sz w:val="21"/>
      <w:szCs w:val="21"/>
      <w:lang w:bidi="ar-SA"/>
    </w:rPr>
  </w:style>
  <w:style w:type="paragraph" w:customStyle="1" w:styleId="BodyText32">
    <w:name w:val="Body Text3"/>
    <w:basedOn w:val="Normal"/>
    <w:uiPriority w:val="99"/>
    <w:rsid w:val="000D183F"/>
    <w:pPr>
      <w:shd w:val="clear" w:color="auto" w:fill="FFFFFF"/>
      <w:spacing w:after="240" w:line="284" w:lineRule="exact"/>
      <w:ind w:hanging="520"/>
    </w:pPr>
    <w:rPr>
      <w:rFonts w:ascii="Courier New" w:hAnsi="Courier New" w:cs="Courier New"/>
      <w:color w:val="000000"/>
      <w:lang w:val="sr-Latn-CS" w:eastAsia="sr-Latn-CS"/>
    </w:rPr>
  </w:style>
</w:styles>
</file>

<file path=word/webSettings.xml><?xml version="1.0" encoding="utf-8"?>
<w:webSettings xmlns:r="http://schemas.openxmlformats.org/officeDocument/2006/relationships" xmlns:w="http://schemas.openxmlformats.org/wordprocessingml/2006/main">
  <w:divs>
    <w:div w:id="469178458">
      <w:marLeft w:val="0"/>
      <w:marRight w:val="0"/>
      <w:marTop w:val="0"/>
      <w:marBottom w:val="0"/>
      <w:divBdr>
        <w:top w:val="none" w:sz="0" w:space="0" w:color="auto"/>
        <w:left w:val="none" w:sz="0" w:space="0" w:color="auto"/>
        <w:bottom w:val="none" w:sz="0" w:space="0" w:color="auto"/>
        <w:right w:val="none" w:sz="0" w:space="0" w:color="auto"/>
      </w:divBdr>
    </w:div>
    <w:div w:id="469178459">
      <w:marLeft w:val="0"/>
      <w:marRight w:val="0"/>
      <w:marTop w:val="0"/>
      <w:marBottom w:val="0"/>
      <w:divBdr>
        <w:top w:val="none" w:sz="0" w:space="0" w:color="auto"/>
        <w:left w:val="none" w:sz="0" w:space="0" w:color="auto"/>
        <w:bottom w:val="none" w:sz="0" w:space="0" w:color="auto"/>
        <w:right w:val="none" w:sz="0" w:space="0" w:color="auto"/>
      </w:divBdr>
    </w:div>
    <w:div w:id="469178460">
      <w:marLeft w:val="0"/>
      <w:marRight w:val="0"/>
      <w:marTop w:val="0"/>
      <w:marBottom w:val="0"/>
      <w:divBdr>
        <w:top w:val="none" w:sz="0" w:space="0" w:color="auto"/>
        <w:left w:val="none" w:sz="0" w:space="0" w:color="auto"/>
        <w:bottom w:val="none" w:sz="0" w:space="0" w:color="auto"/>
        <w:right w:val="none" w:sz="0" w:space="0" w:color="auto"/>
      </w:divBdr>
    </w:div>
    <w:div w:id="469178461">
      <w:marLeft w:val="0"/>
      <w:marRight w:val="0"/>
      <w:marTop w:val="0"/>
      <w:marBottom w:val="0"/>
      <w:divBdr>
        <w:top w:val="none" w:sz="0" w:space="0" w:color="auto"/>
        <w:left w:val="none" w:sz="0" w:space="0" w:color="auto"/>
        <w:bottom w:val="none" w:sz="0" w:space="0" w:color="auto"/>
        <w:right w:val="none" w:sz="0" w:space="0" w:color="auto"/>
      </w:divBdr>
    </w:div>
    <w:div w:id="469178462">
      <w:marLeft w:val="0"/>
      <w:marRight w:val="0"/>
      <w:marTop w:val="0"/>
      <w:marBottom w:val="0"/>
      <w:divBdr>
        <w:top w:val="none" w:sz="0" w:space="0" w:color="auto"/>
        <w:left w:val="none" w:sz="0" w:space="0" w:color="auto"/>
        <w:bottom w:val="none" w:sz="0" w:space="0" w:color="auto"/>
        <w:right w:val="none" w:sz="0" w:space="0" w:color="auto"/>
      </w:divBdr>
    </w:div>
    <w:div w:id="469178463">
      <w:marLeft w:val="0"/>
      <w:marRight w:val="0"/>
      <w:marTop w:val="0"/>
      <w:marBottom w:val="0"/>
      <w:divBdr>
        <w:top w:val="none" w:sz="0" w:space="0" w:color="auto"/>
        <w:left w:val="none" w:sz="0" w:space="0" w:color="auto"/>
        <w:bottom w:val="none" w:sz="0" w:space="0" w:color="auto"/>
        <w:right w:val="none" w:sz="0" w:space="0" w:color="auto"/>
      </w:divBdr>
    </w:div>
    <w:div w:id="469178464">
      <w:marLeft w:val="0"/>
      <w:marRight w:val="0"/>
      <w:marTop w:val="0"/>
      <w:marBottom w:val="0"/>
      <w:divBdr>
        <w:top w:val="none" w:sz="0" w:space="0" w:color="auto"/>
        <w:left w:val="none" w:sz="0" w:space="0" w:color="auto"/>
        <w:bottom w:val="none" w:sz="0" w:space="0" w:color="auto"/>
        <w:right w:val="none" w:sz="0" w:space="0" w:color="auto"/>
      </w:divBdr>
    </w:div>
    <w:div w:id="469178465">
      <w:marLeft w:val="0"/>
      <w:marRight w:val="0"/>
      <w:marTop w:val="0"/>
      <w:marBottom w:val="0"/>
      <w:divBdr>
        <w:top w:val="none" w:sz="0" w:space="0" w:color="auto"/>
        <w:left w:val="none" w:sz="0" w:space="0" w:color="auto"/>
        <w:bottom w:val="none" w:sz="0" w:space="0" w:color="auto"/>
        <w:right w:val="none" w:sz="0" w:space="0" w:color="auto"/>
      </w:divBdr>
    </w:div>
    <w:div w:id="469178466">
      <w:marLeft w:val="0"/>
      <w:marRight w:val="0"/>
      <w:marTop w:val="0"/>
      <w:marBottom w:val="0"/>
      <w:divBdr>
        <w:top w:val="none" w:sz="0" w:space="0" w:color="auto"/>
        <w:left w:val="none" w:sz="0" w:space="0" w:color="auto"/>
        <w:bottom w:val="none" w:sz="0" w:space="0" w:color="auto"/>
        <w:right w:val="none" w:sz="0" w:space="0" w:color="auto"/>
      </w:divBdr>
    </w:div>
    <w:div w:id="469178467">
      <w:marLeft w:val="0"/>
      <w:marRight w:val="0"/>
      <w:marTop w:val="0"/>
      <w:marBottom w:val="0"/>
      <w:divBdr>
        <w:top w:val="none" w:sz="0" w:space="0" w:color="auto"/>
        <w:left w:val="none" w:sz="0" w:space="0" w:color="auto"/>
        <w:bottom w:val="none" w:sz="0" w:space="0" w:color="auto"/>
        <w:right w:val="none" w:sz="0" w:space="0" w:color="auto"/>
      </w:divBdr>
    </w:div>
    <w:div w:id="469178468">
      <w:marLeft w:val="0"/>
      <w:marRight w:val="0"/>
      <w:marTop w:val="0"/>
      <w:marBottom w:val="0"/>
      <w:divBdr>
        <w:top w:val="none" w:sz="0" w:space="0" w:color="auto"/>
        <w:left w:val="none" w:sz="0" w:space="0" w:color="auto"/>
        <w:bottom w:val="none" w:sz="0" w:space="0" w:color="auto"/>
        <w:right w:val="none" w:sz="0" w:space="0" w:color="auto"/>
      </w:divBdr>
    </w:div>
    <w:div w:id="469178469">
      <w:marLeft w:val="0"/>
      <w:marRight w:val="0"/>
      <w:marTop w:val="0"/>
      <w:marBottom w:val="0"/>
      <w:divBdr>
        <w:top w:val="none" w:sz="0" w:space="0" w:color="auto"/>
        <w:left w:val="none" w:sz="0" w:space="0" w:color="auto"/>
        <w:bottom w:val="none" w:sz="0" w:space="0" w:color="auto"/>
        <w:right w:val="none" w:sz="0" w:space="0" w:color="auto"/>
      </w:divBdr>
    </w:div>
    <w:div w:id="469178470">
      <w:marLeft w:val="0"/>
      <w:marRight w:val="0"/>
      <w:marTop w:val="0"/>
      <w:marBottom w:val="0"/>
      <w:divBdr>
        <w:top w:val="none" w:sz="0" w:space="0" w:color="auto"/>
        <w:left w:val="none" w:sz="0" w:space="0" w:color="auto"/>
        <w:bottom w:val="none" w:sz="0" w:space="0" w:color="auto"/>
        <w:right w:val="none" w:sz="0" w:space="0" w:color="auto"/>
      </w:divBdr>
    </w:div>
    <w:div w:id="469178471">
      <w:marLeft w:val="0"/>
      <w:marRight w:val="0"/>
      <w:marTop w:val="0"/>
      <w:marBottom w:val="0"/>
      <w:divBdr>
        <w:top w:val="none" w:sz="0" w:space="0" w:color="auto"/>
        <w:left w:val="none" w:sz="0" w:space="0" w:color="auto"/>
        <w:bottom w:val="none" w:sz="0" w:space="0" w:color="auto"/>
        <w:right w:val="none" w:sz="0" w:space="0" w:color="auto"/>
      </w:divBdr>
    </w:div>
    <w:div w:id="469178472">
      <w:marLeft w:val="0"/>
      <w:marRight w:val="0"/>
      <w:marTop w:val="0"/>
      <w:marBottom w:val="0"/>
      <w:divBdr>
        <w:top w:val="none" w:sz="0" w:space="0" w:color="auto"/>
        <w:left w:val="none" w:sz="0" w:space="0" w:color="auto"/>
        <w:bottom w:val="none" w:sz="0" w:space="0" w:color="auto"/>
        <w:right w:val="none" w:sz="0" w:space="0" w:color="auto"/>
      </w:divBdr>
    </w:div>
    <w:div w:id="469178473">
      <w:marLeft w:val="0"/>
      <w:marRight w:val="0"/>
      <w:marTop w:val="0"/>
      <w:marBottom w:val="0"/>
      <w:divBdr>
        <w:top w:val="none" w:sz="0" w:space="0" w:color="auto"/>
        <w:left w:val="none" w:sz="0" w:space="0" w:color="auto"/>
        <w:bottom w:val="none" w:sz="0" w:space="0" w:color="auto"/>
        <w:right w:val="none" w:sz="0" w:space="0" w:color="auto"/>
      </w:divBdr>
    </w:div>
    <w:div w:id="469178474">
      <w:marLeft w:val="0"/>
      <w:marRight w:val="0"/>
      <w:marTop w:val="0"/>
      <w:marBottom w:val="0"/>
      <w:divBdr>
        <w:top w:val="none" w:sz="0" w:space="0" w:color="auto"/>
        <w:left w:val="none" w:sz="0" w:space="0" w:color="auto"/>
        <w:bottom w:val="none" w:sz="0" w:space="0" w:color="auto"/>
        <w:right w:val="none" w:sz="0" w:space="0" w:color="auto"/>
      </w:divBdr>
    </w:div>
    <w:div w:id="469178475">
      <w:marLeft w:val="0"/>
      <w:marRight w:val="0"/>
      <w:marTop w:val="0"/>
      <w:marBottom w:val="0"/>
      <w:divBdr>
        <w:top w:val="none" w:sz="0" w:space="0" w:color="auto"/>
        <w:left w:val="none" w:sz="0" w:space="0" w:color="auto"/>
        <w:bottom w:val="none" w:sz="0" w:space="0" w:color="auto"/>
        <w:right w:val="none" w:sz="0" w:space="0" w:color="auto"/>
      </w:divBdr>
    </w:div>
    <w:div w:id="469178476">
      <w:marLeft w:val="0"/>
      <w:marRight w:val="0"/>
      <w:marTop w:val="0"/>
      <w:marBottom w:val="0"/>
      <w:divBdr>
        <w:top w:val="none" w:sz="0" w:space="0" w:color="auto"/>
        <w:left w:val="none" w:sz="0" w:space="0" w:color="auto"/>
        <w:bottom w:val="none" w:sz="0" w:space="0" w:color="auto"/>
        <w:right w:val="none" w:sz="0" w:space="0" w:color="auto"/>
      </w:divBdr>
    </w:div>
    <w:div w:id="469178477">
      <w:marLeft w:val="0"/>
      <w:marRight w:val="0"/>
      <w:marTop w:val="0"/>
      <w:marBottom w:val="0"/>
      <w:divBdr>
        <w:top w:val="none" w:sz="0" w:space="0" w:color="auto"/>
        <w:left w:val="none" w:sz="0" w:space="0" w:color="auto"/>
        <w:bottom w:val="none" w:sz="0" w:space="0" w:color="auto"/>
        <w:right w:val="none" w:sz="0" w:space="0" w:color="auto"/>
      </w:divBdr>
    </w:div>
    <w:div w:id="469178478">
      <w:marLeft w:val="0"/>
      <w:marRight w:val="0"/>
      <w:marTop w:val="0"/>
      <w:marBottom w:val="0"/>
      <w:divBdr>
        <w:top w:val="none" w:sz="0" w:space="0" w:color="auto"/>
        <w:left w:val="none" w:sz="0" w:space="0" w:color="auto"/>
        <w:bottom w:val="none" w:sz="0" w:space="0" w:color="auto"/>
        <w:right w:val="none" w:sz="0" w:space="0" w:color="auto"/>
      </w:divBdr>
    </w:div>
    <w:div w:id="469178479">
      <w:marLeft w:val="0"/>
      <w:marRight w:val="0"/>
      <w:marTop w:val="0"/>
      <w:marBottom w:val="0"/>
      <w:divBdr>
        <w:top w:val="none" w:sz="0" w:space="0" w:color="auto"/>
        <w:left w:val="none" w:sz="0" w:space="0" w:color="auto"/>
        <w:bottom w:val="none" w:sz="0" w:space="0" w:color="auto"/>
        <w:right w:val="none" w:sz="0" w:space="0" w:color="auto"/>
      </w:divBdr>
    </w:div>
    <w:div w:id="469178480">
      <w:marLeft w:val="0"/>
      <w:marRight w:val="0"/>
      <w:marTop w:val="0"/>
      <w:marBottom w:val="0"/>
      <w:divBdr>
        <w:top w:val="none" w:sz="0" w:space="0" w:color="auto"/>
        <w:left w:val="none" w:sz="0" w:space="0" w:color="auto"/>
        <w:bottom w:val="none" w:sz="0" w:space="0" w:color="auto"/>
        <w:right w:val="none" w:sz="0" w:space="0" w:color="auto"/>
      </w:divBdr>
    </w:div>
    <w:div w:id="469178481">
      <w:marLeft w:val="0"/>
      <w:marRight w:val="0"/>
      <w:marTop w:val="0"/>
      <w:marBottom w:val="0"/>
      <w:divBdr>
        <w:top w:val="none" w:sz="0" w:space="0" w:color="auto"/>
        <w:left w:val="none" w:sz="0" w:space="0" w:color="auto"/>
        <w:bottom w:val="none" w:sz="0" w:space="0" w:color="auto"/>
        <w:right w:val="none" w:sz="0" w:space="0" w:color="auto"/>
      </w:divBdr>
    </w:div>
    <w:div w:id="469178482">
      <w:marLeft w:val="0"/>
      <w:marRight w:val="0"/>
      <w:marTop w:val="0"/>
      <w:marBottom w:val="0"/>
      <w:divBdr>
        <w:top w:val="none" w:sz="0" w:space="0" w:color="auto"/>
        <w:left w:val="none" w:sz="0" w:space="0" w:color="auto"/>
        <w:bottom w:val="none" w:sz="0" w:space="0" w:color="auto"/>
        <w:right w:val="none" w:sz="0" w:space="0" w:color="auto"/>
      </w:divBdr>
    </w:div>
    <w:div w:id="469178483">
      <w:marLeft w:val="0"/>
      <w:marRight w:val="0"/>
      <w:marTop w:val="0"/>
      <w:marBottom w:val="0"/>
      <w:divBdr>
        <w:top w:val="none" w:sz="0" w:space="0" w:color="auto"/>
        <w:left w:val="none" w:sz="0" w:space="0" w:color="auto"/>
        <w:bottom w:val="none" w:sz="0" w:space="0" w:color="auto"/>
        <w:right w:val="none" w:sz="0" w:space="0" w:color="auto"/>
      </w:divBdr>
    </w:div>
    <w:div w:id="469178484">
      <w:marLeft w:val="0"/>
      <w:marRight w:val="0"/>
      <w:marTop w:val="0"/>
      <w:marBottom w:val="0"/>
      <w:divBdr>
        <w:top w:val="none" w:sz="0" w:space="0" w:color="auto"/>
        <w:left w:val="none" w:sz="0" w:space="0" w:color="auto"/>
        <w:bottom w:val="none" w:sz="0" w:space="0" w:color="auto"/>
        <w:right w:val="none" w:sz="0" w:space="0" w:color="auto"/>
      </w:divBdr>
    </w:div>
    <w:div w:id="469178485">
      <w:marLeft w:val="0"/>
      <w:marRight w:val="0"/>
      <w:marTop w:val="0"/>
      <w:marBottom w:val="0"/>
      <w:divBdr>
        <w:top w:val="none" w:sz="0" w:space="0" w:color="auto"/>
        <w:left w:val="none" w:sz="0" w:space="0" w:color="auto"/>
        <w:bottom w:val="none" w:sz="0" w:space="0" w:color="auto"/>
        <w:right w:val="none" w:sz="0" w:space="0" w:color="auto"/>
      </w:divBdr>
    </w:div>
    <w:div w:id="469178486">
      <w:marLeft w:val="0"/>
      <w:marRight w:val="0"/>
      <w:marTop w:val="0"/>
      <w:marBottom w:val="0"/>
      <w:divBdr>
        <w:top w:val="none" w:sz="0" w:space="0" w:color="auto"/>
        <w:left w:val="none" w:sz="0" w:space="0" w:color="auto"/>
        <w:bottom w:val="none" w:sz="0" w:space="0" w:color="auto"/>
        <w:right w:val="none" w:sz="0" w:space="0" w:color="auto"/>
      </w:divBdr>
    </w:div>
    <w:div w:id="469178487">
      <w:marLeft w:val="0"/>
      <w:marRight w:val="0"/>
      <w:marTop w:val="0"/>
      <w:marBottom w:val="0"/>
      <w:divBdr>
        <w:top w:val="none" w:sz="0" w:space="0" w:color="auto"/>
        <w:left w:val="none" w:sz="0" w:space="0" w:color="auto"/>
        <w:bottom w:val="none" w:sz="0" w:space="0" w:color="auto"/>
        <w:right w:val="none" w:sz="0" w:space="0" w:color="auto"/>
      </w:divBdr>
    </w:div>
    <w:div w:id="469178488">
      <w:marLeft w:val="0"/>
      <w:marRight w:val="0"/>
      <w:marTop w:val="0"/>
      <w:marBottom w:val="0"/>
      <w:divBdr>
        <w:top w:val="none" w:sz="0" w:space="0" w:color="auto"/>
        <w:left w:val="none" w:sz="0" w:space="0" w:color="auto"/>
        <w:bottom w:val="none" w:sz="0" w:space="0" w:color="auto"/>
        <w:right w:val="none" w:sz="0" w:space="0" w:color="auto"/>
      </w:divBdr>
    </w:div>
    <w:div w:id="469178489">
      <w:marLeft w:val="0"/>
      <w:marRight w:val="0"/>
      <w:marTop w:val="0"/>
      <w:marBottom w:val="0"/>
      <w:divBdr>
        <w:top w:val="none" w:sz="0" w:space="0" w:color="auto"/>
        <w:left w:val="none" w:sz="0" w:space="0" w:color="auto"/>
        <w:bottom w:val="none" w:sz="0" w:space="0" w:color="auto"/>
        <w:right w:val="none" w:sz="0" w:space="0" w:color="auto"/>
      </w:divBdr>
    </w:div>
    <w:div w:id="469178490">
      <w:marLeft w:val="0"/>
      <w:marRight w:val="0"/>
      <w:marTop w:val="0"/>
      <w:marBottom w:val="0"/>
      <w:divBdr>
        <w:top w:val="none" w:sz="0" w:space="0" w:color="auto"/>
        <w:left w:val="none" w:sz="0" w:space="0" w:color="auto"/>
        <w:bottom w:val="none" w:sz="0" w:space="0" w:color="auto"/>
        <w:right w:val="none" w:sz="0" w:space="0" w:color="auto"/>
      </w:divBdr>
    </w:div>
    <w:div w:id="469178491">
      <w:marLeft w:val="0"/>
      <w:marRight w:val="0"/>
      <w:marTop w:val="0"/>
      <w:marBottom w:val="0"/>
      <w:divBdr>
        <w:top w:val="none" w:sz="0" w:space="0" w:color="auto"/>
        <w:left w:val="none" w:sz="0" w:space="0" w:color="auto"/>
        <w:bottom w:val="none" w:sz="0" w:space="0" w:color="auto"/>
        <w:right w:val="none" w:sz="0" w:space="0" w:color="auto"/>
      </w:divBdr>
    </w:div>
    <w:div w:id="469178492">
      <w:marLeft w:val="0"/>
      <w:marRight w:val="0"/>
      <w:marTop w:val="0"/>
      <w:marBottom w:val="0"/>
      <w:divBdr>
        <w:top w:val="none" w:sz="0" w:space="0" w:color="auto"/>
        <w:left w:val="none" w:sz="0" w:space="0" w:color="auto"/>
        <w:bottom w:val="none" w:sz="0" w:space="0" w:color="auto"/>
        <w:right w:val="none" w:sz="0" w:space="0" w:color="auto"/>
      </w:divBdr>
    </w:div>
    <w:div w:id="469178493">
      <w:marLeft w:val="0"/>
      <w:marRight w:val="0"/>
      <w:marTop w:val="0"/>
      <w:marBottom w:val="0"/>
      <w:divBdr>
        <w:top w:val="none" w:sz="0" w:space="0" w:color="auto"/>
        <w:left w:val="none" w:sz="0" w:space="0" w:color="auto"/>
        <w:bottom w:val="none" w:sz="0" w:space="0" w:color="auto"/>
        <w:right w:val="none" w:sz="0" w:space="0" w:color="auto"/>
      </w:divBdr>
    </w:div>
    <w:div w:id="469178494">
      <w:marLeft w:val="0"/>
      <w:marRight w:val="0"/>
      <w:marTop w:val="0"/>
      <w:marBottom w:val="0"/>
      <w:divBdr>
        <w:top w:val="none" w:sz="0" w:space="0" w:color="auto"/>
        <w:left w:val="none" w:sz="0" w:space="0" w:color="auto"/>
        <w:bottom w:val="none" w:sz="0" w:space="0" w:color="auto"/>
        <w:right w:val="none" w:sz="0" w:space="0" w:color="auto"/>
      </w:divBdr>
    </w:div>
    <w:div w:id="4691784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98</TotalTime>
  <Pages>8</Pages>
  <Words>5529</Words>
  <Characters>31521</Characters>
  <Application>Microsoft Office Outlook</Application>
  <DocSecurity>0</DocSecurity>
  <Lines>0</Lines>
  <Paragraphs>0</Paragraphs>
  <ScaleCrop>false</ScaleCrop>
  <Company>so-petrovac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osfsdfjksdjf</dc:title>
  <dc:subject/>
  <dc:creator>mmo</dc:creator>
  <cp:keywords/>
  <dc:description/>
  <cp:lastModifiedBy>sgo</cp:lastModifiedBy>
  <cp:revision>10</cp:revision>
  <cp:lastPrinted>2017-11-09T09:24:00Z</cp:lastPrinted>
  <dcterms:created xsi:type="dcterms:W3CDTF">2017-11-09T08:23:00Z</dcterms:created>
  <dcterms:modified xsi:type="dcterms:W3CDTF">2017-11-10T07:14:00Z</dcterms:modified>
</cp:coreProperties>
</file>