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81" w:rsidRPr="00FE113A" w:rsidRDefault="00410081"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w:t>
      </w:r>
    </w:p>
    <w:p w:rsidR="00E24C12" w:rsidRPr="00E24C12" w:rsidRDefault="00E24C12" w:rsidP="00E24C12">
      <w:pPr>
        <w:spacing w:line="216" w:lineRule="auto"/>
        <w:jc w:val="both"/>
        <w:rPr>
          <w:rFonts w:ascii="Arial" w:hAnsi="Arial" w:cs="Arial"/>
          <w:sz w:val="18"/>
          <w:szCs w:val="18"/>
          <w:lang w:val="sr-Cyrl-CS"/>
        </w:rPr>
      </w:pPr>
      <w:r w:rsidRPr="00E24C12">
        <w:rPr>
          <w:rFonts w:ascii="Arial" w:hAnsi="Arial" w:cs="Arial"/>
          <w:sz w:val="18"/>
          <w:szCs w:val="18"/>
        </w:rPr>
        <w:tab/>
      </w:r>
      <w:r w:rsidRPr="00E24C12">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E24C12">
        <w:rPr>
          <w:rStyle w:val="FontStyle66"/>
          <w:rFonts w:ascii="Arial" w:hAnsi="Arial" w:cs="Arial"/>
          <w:sz w:val="18"/>
          <w:szCs w:val="18"/>
        </w:rPr>
        <w:t xml:space="preserve">, </w:t>
      </w:r>
      <w:r w:rsidRPr="00E24C12">
        <w:rPr>
          <w:rStyle w:val="FontStyle12"/>
          <w:rFonts w:ascii="Arial" w:hAnsi="Arial" w:cs="Arial"/>
          <w:szCs w:val="18"/>
          <w:lang w:val="sr-Cyrl-CS"/>
        </w:rPr>
        <w:t>83/14-др.закон</w:t>
      </w:r>
      <w:r w:rsidRPr="00E24C12">
        <w:rPr>
          <w:rStyle w:val="FontStyle12"/>
          <w:rFonts w:ascii="Arial" w:hAnsi="Arial" w:cs="Arial"/>
          <w:szCs w:val="18"/>
        </w:rPr>
        <w:t xml:space="preserve"> </w:t>
      </w:r>
      <w:r w:rsidRPr="00E24C12">
        <w:rPr>
          <w:rStyle w:val="FontStyle12"/>
          <w:rFonts w:ascii="Arial" w:hAnsi="Arial" w:cs="Arial"/>
          <w:szCs w:val="18"/>
          <w:lang w:val="sr-Cyrl-CS"/>
        </w:rPr>
        <w:t>и 101/16</w:t>
      </w:r>
      <w:r w:rsidRPr="00E24C12">
        <w:rPr>
          <w:rFonts w:ascii="Arial" w:hAnsi="Arial" w:cs="Arial"/>
          <w:sz w:val="18"/>
          <w:szCs w:val="18"/>
          <w:lang w:val="sr-Cyrl-CS"/>
        </w:rPr>
        <w:t>), члана 43. Закона о буџетском систему ("Службени гласник РС", бр. 54/09, 73/10, 101/10, 101/11, 93/12, 62/13, 63/13, 108/13, 142/14, 68/15,</w:t>
      </w:r>
      <w:r w:rsidRPr="00E24C12">
        <w:rPr>
          <w:rFonts w:ascii="Arial" w:hAnsi="Arial" w:cs="Arial"/>
          <w:sz w:val="18"/>
          <w:szCs w:val="18"/>
        </w:rPr>
        <w:t xml:space="preserve"> </w:t>
      </w:r>
      <w:r w:rsidRPr="00E24C12">
        <w:rPr>
          <w:rFonts w:ascii="Arial" w:hAnsi="Arial" w:cs="Arial"/>
          <w:sz w:val="18"/>
          <w:szCs w:val="18"/>
          <w:lang w:val="sr-Cyrl-CS"/>
        </w:rPr>
        <w:t xml:space="preserve">103/15 и 99/16) и члана 20. Статута општине Петровац на Млави ("Службени гласник општине Петровац на Млави", бр. </w:t>
      </w:r>
      <w:r w:rsidRPr="00E24C12">
        <w:rPr>
          <w:rStyle w:val="FontStyle12"/>
          <w:rFonts w:ascii="Arial" w:hAnsi="Arial" w:cs="Arial"/>
          <w:szCs w:val="18"/>
        </w:rPr>
        <w:t>5</w:t>
      </w:r>
      <w:r w:rsidRPr="00E24C12">
        <w:rPr>
          <w:rStyle w:val="FontStyle12"/>
          <w:rFonts w:ascii="Arial" w:hAnsi="Arial" w:cs="Arial"/>
          <w:szCs w:val="18"/>
          <w:lang w:val="sr-Cyrl-CS"/>
        </w:rPr>
        <w:t>/1</w:t>
      </w:r>
      <w:r w:rsidRPr="00E24C12">
        <w:rPr>
          <w:rStyle w:val="FontStyle12"/>
          <w:rFonts w:ascii="Arial" w:hAnsi="Arial" w:cs="Arial"/>
          <w:szCs w:val="18"/>
        </w:rPr>
        <w:t>7</w:t>
      </w:r>
      <w:r w:rsidRPr="00E24C12">
        <w:rPr>
          <w:rStyle w:val="FontStyle12"/>
          <w:rFonts w:ascii="Arial" w:hAnsi="Arial" w:cs="Arial"/>
          <w:szCs w:val="18"/>
          <w:lang w:val="sr-Cyrl-CS"/>
        </w:rPr>
        <w:t>-пречишћен текст</w:t>
      </w:r>
      <w:r w:rsidRPr="00E24C12">
        <w:rPr>
          <w:rFonts w:ascii="Arial" w:hAnsi="Arial" w:cs="Arial"/>
          <w:sz w:val="18"/>
          <w:szCs w:val="18"/>
          <w:lang w:val="sr-Cyrl-CS"/>
        </w:rPr>
        <w:t xml:space="preserve">), </w:t>
      </w:r>
    </w:p>
    <w:p w:rsidR="00E24C12" w:rsidRPr="00E24C12" w:rsidRDefault="00E24C12" w:rsidP="00E24C12">
      <w:pPr>
        <w:spacing w:line="216" w:lineRule="auto"/>
        <w:ind w:right="480"/>
        <w:jc w:val="both"/>
        <w:rPr>
          <w:rFonts w:ascii="Arial" w:hAnsi="Arial" w:cs="Arial"/>
          <w:sz w:val="18"/>
          <w:szCs w:val="18"/>
        </w:rPr>
      </w:pPr>
      <w:r w:rsidRPr="00E24C12">
        <w:rPr>
          <w:rFonts w:ascii="Arial" w:hAnsi="Arial" w:cs="Arial"/>
          <w:sz w:val="18"/>
          <w:szCs w:val="18"/>
          <w:lang w:val="sr-Cyrl-CS"/>
        </w:rPr>
        <w:tab/>
        <w:t xml:space="preserve">Скупштина општине Петровац на Млави, на седници одржаној </w:t>
      </w:r>
      <w:r w:rsidRPr="00E24C12">
        <w:rPr>
          <w:rFonts w:ascii="Arial" w:hAnsi="Arial" w:cs="Arial"/>
          <w:sz w:val="18"/>
          <w:szCs w:val="18"/>
        </w:rPr>
        <w:t>10.10.</w:t>
      </w:r>
      <w:r w:rsidRPr="00E24C12">
        <w:rPr>
          <w:rFonts w:ascii="Arial" w:hAnsi="Arial" w:cs="Arial"/>
          <w:sz w:val="18"/>
          <w:szCs w:val="18"/>
          <w:lang w:val="sr-Cyrl-CS"/>
        </w:rPr>
        <w:t>2017. године, донела је</w:t>
      </w:r>
    </w:p>
    <w:p w:rsidR="00E24C12" w:rsidRPr="00E24C12" w:rsidRDefault="00E24C12" w:rsidP="00E24C12">
      <w:pPr>
        <w:spacing w:line="216" w:lineRule="auto"/>
        <w:rPr>
          <w:rFonts w:ascii="Arial" w:hAnsi="Arial" w:cs="Arial"/>
          <w:sz w:val="18"/>
          <w:szCs w:val="18"/>
          <w:lang w:val="ru-RU"/>
        </w:rPr>
      </w:pPr>
    </w:p>
    <w:p w:rsidR="00E24C12" w:rsidRPr="00E24C12" w:rsidRDefault="00E24C12" w:rsidP="00E24C12">
      <w:pPr>
        <w:spacing w:line="216" w:lineRule="auto"/>
        <w:jc w:val="center"/>
        <w:rPr>
          <w:rFonts w:ascii="Arial" w:hAnsi="Arial" w:cs="Arial"/>
          <w:sz w:val="18"/>
          <w:szCs w:val="18"/>
          <w:lang w:val="sr-Cyrl-CS"/>
        </w:rPr>
      </w:pPr>
      <w:r w:rsidRPr="00E24C12">
        <w:rPr>
          <w:rFonts w:ascii="Arial" w:hAnsi="Arial" w:cs="Arial"/>
          <w:sz w:val="18"/>
          <w:szCs w:val="18"/>
          <w:lang w:val="ru-RU"/>
        </w:rPr>
        <w:t>ОДЛУКУ</w:t>
      </w:r>
    </w:p>
    <w:p w:rsidR="00E24C12" w:rsidRPr="00E24C12" w:rsidRDefault="00E24C12" w:rsidP="00E24C12">
      <w:pPr>
        <w:spacing w:line="216" w:lineRule="auto"/>
        <w:jc w:val="center"/>
        <w:rPr>
          <w:rFonts w:ascii="Arial" w:hAnsi="Arial" w:cs="Arial"/>
          <w:sz w:val="18"/>
          <w:szCs w:val="18"/>
          <w:lang w:val="sr-Cyrl-CS"/>
        </w:rPr>
      </w:pPr>
      <w:r w:rsidRPr="00E24C12">
        <w:rPr>
          <w:rFonts w:ascii="Arial" w:hAnsi="Arial" w:cs="Arial"/>
          <w:sz w:val="18"/>
          <w:szCs w:val="18"/>
          <w:lang w:val="sr-Cyrl-CS"/>
        </w:rPr>
        <w:t>О ИЗМЕНИ И ДОПУНИ ОДЛУКЕ О БУЏЕТУ</w:t>
      </w:r>
    </w:p>
    <w:p w:rsidR="00E24C12" w:rsidRPr="00E24C12" w:rsidRDefault="00E24C12" w:rsidP="00E24C12">
      <w:pPr>
        <w:spacing w:line="216" w:lineRule="auto"/>
        <w:jc w:val="center"/>
        <w:rPr>
          <w:rFonts w:ascii="Arial" w:hAnsi="Arial" w:cs="Arial"/>
          <w:bCs/>
          <w:sz w:val="18"/>
          <w:szCs w:val="18"/>
          <w:lang w:val="ru-RU"/>
        </w:rPr>
      </w:pPr>
      <w:r w:rsidRPr="00E24C12">
        <w:rPr>
          <w:rFonts w:ascii="Arial" w:hAnsi="Arial" w:cs="Arial"/>
          <w:sz w:val="18"/>
          <w:szCs w:val="18"/>
          <w:lang w:val="sr-Cyrl-CS"/>
        </w:rPr>
        <w:t>ОПШТИНЕ ПЕТРОВАЦ НА МЛАВИ ЗА 20</w:t>
      </w:r>
      <w:r w:rsidRPr="00E24C12">
        <w:rPr>
          <w:rFonts w:ascii="Arial" w:hAnsi="Arial" w:cs="Arial"/>
          <w:sz w:val="18"/>
          <w:szCs w:val="18"/>
          <w:lang w:val="ru-RU"/>
        </w:rPr>
        <w:t>17</w:t>
      </w:r>
      <w:r w:rsidRPr="00E24C12">
        <w:rPr>
          <w:rFonts w:ascii="Arial" w:hAnsi="Arial" w:cs="Arial"/>
          <w:sz w:val="18"/>
          <w:szCs w:val="18"/>
          <w:lang w:val="sr-Cyrl-CS"/>
        </w:rPr>
        <w:t>. ГОДИНУ</w:t>
      </w:r>
    </w:p>
    <w:p w:rsidR="00E24C12" w:rsidRPr="00E24C12" w:rsidRDefault="00E24C12" w:rsidP="00E24C12">
      <w:pPr>
        <w:spacing w:line="216" w:lineRule="auto"/>
        <w:jc w:val="center"/>
        <w:rPr>
          <w:rFonts w:ascii="Arial" w:hAnsi="Arial" w:cs="Arial"/>
          <w:bCs/>
          <w:sz w:val="18"/>
          <w:szCs w:val="18"/>
          <w:lang w:val="sr-Cyrl-CS"/>
        </w:rPr>
      </w:pPr>
    </w:p>
    <w:p w:rsidR="00E24C12" w:rsidRPr="00E24C12" w:rsidRDefault="00E24C12" w:rsidP="00E24C12">
      <w:pPr>
        <w:spacing w:line="216" w:lineRule="auto"/>
        <w:jc w:val="center"/>
        <w:rPr>
          <w:rFonts w:ascii="Arial" w:hAnsi="Arial" w:cs="Arial"/>
          <w:sz w:val="18"/>
          <w:szCs w:val="18"/>
          <w:lang w:val="sr-Cyrl-CS"/>
        </w:rPr>
      </w:pPr>
      <w:r w:rsidRPr="00E24C12">
        <w:rPr>
          <w:rFonts w:ascii="Arial" w:hAnsi="Arial" w:cs="Arial"/>
          <w:sz w:val="18"/>
          <w:szCs w:val="18"/>
          <w:lang w:val="sr-Cyrl-CS"/>
        </w:rPr>
        <w:t>Члан 1.</w:t>
      </w:r>
    </w:p>
    <w:p w:rsidR="00E24C12" w:rsidRPr="00E24C12" w:rsidRDefault="00E24C12" w:rsidP="00E24C12">
      <w:pPr>
        <w:spacing w:line="216" w:lineRule="auto"/>
        <w:rPr>
          <w:rFonts w:ascii="Arial" w:hAnsi="Arial" w:cs="Arial"/>
          <w:sz w:val="18"/>
          <w:szCs w:val="18"/>
          <w:lang w:val="sr-Cyrl-CS"/>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sz w:val="18"/>
          <w:szCs w:val="18"/>
          <w:lang w:val="sr-Cyrl-CS"/>
        </w:rPr>
        <w:tab/>
        <w:t>У  Одлуци о буџету општине Петровац на Млави за 20</w:t>
      </w:r>
      <w:r w:rsidRPr="00E24C12">
        <w:rPr>
          <w:rFonts w:ascii="Arial" w:hAnsi="Arial" w:cs="Arial"/>
          <w:sz w:val="18"/>
          <w:szCs w:val="18"/>
          <w:lang w:val="ru-RU"/>
        </w:rPr>
        <w:t>1</w:t>
      </w:r>
      <w:r w:rsidRPr="00E24C12">
        <w:rPr>
          <w:rFonts w:ascii="Arial" w:hAnsi="Arial" w:cs="Arial"/>
          <w:sz w:val="18"/>
          <w:szCs w:val="18"/>
          <w:lang w:val="sr-Cyrl-CS"/>
        </w:rPr>
        <w:t xml:space="preserve">7. годину, бр. 020-427/2016-02 од 23.12.2016. године, </w:t>
      </w:r>
      <w:r w:rsidRPr="00E24C12">
        <w:rPr>
          <w:rFonts w:ascii="Arial" w:hAnsi="Arial" w:cs="Arial"/>
          <w:bCs/>
          <w:sz w:val="18"/>
          <w:szCs w:val="18"/>
          <w:lang w:val="sr-Cyrl-CS"/>
        </w:rPr>
        <w:t>врше се повећања и смањења укупног прихода и расхода.</w:t>
      </w:r>
    </w:p>
    <w:p w:rsidR="00E24C12" w:rsidRPr="00E24C12" w:rsidRDefault="00E24C12" w:rsidP="00E24C12">
      <w:pPr>
        <w:spacing w:line="216" w:lineRule="auto"/>
        <w:rPr>
          <w:rFonts w:ascii="Arial" w:hAnsi="Arial" w:cs="Arial"/>
          <w:sz w:val="18"/>
          <w:szCs w:val="18"/>
          <w:lang w:val="sr-Cyrl-CS"/>
        </w:rPr>
      </w:pPr>
    </w:p>
    <w:p w:rsidR="00E24C12" w:rsidRPr="00E24C12" w:rsidRDefault="00E24C12" w:rsidP="00E24C12">
      <w:pPr>
        <w:spacing w:line="216" w:lineRule="auto"/>
        <w:jc w:val="center"/>
        <w:rPr>
          <w:rFonts w:ascii="Arial" w:hAnsi="Arial" w:cs="Arial"/>
          <w:bCs/>
          <w:sz w:val="18"/>
          <w:szCs w:val="18"/>
          <w:lang w:val="ru-RU"/>
        </w:rPr>
      </w:pPr>
      <w:r w:rsidRPr="00E24C12">
        <w:rPr>
          <w:rFonts w:ascii="Arial" w:hAnsi="Arial" w:cs="Arial"/>
          <w:bCs/>
          <w:sz w:val="18"/>
          <w:szCs w:val="18"/>
          <w:lang w:val="sr-Cyrl-CS"/>
        </w:rPr>
        <w:t xml:space="preserve">Члан </w:t>
      </w:r>
      <w:r w:rsidRPr="00E24C12">
        <w:rPr>
          <w:rFonts w:ascii="Arial" w:hAnsi="Arial" w:cs="Arial"/>
          <w:bCs/>
          <w:sz w:val="18"/>
          <w:szCs w:val="18"/>
          <w:lang w:val="ru-RU"/>
        </w:rPr>
        <w:t>2.</w:t>
      </w:r>
    </w:p>
    <w:p w:rsidR="00E24C12" w:rsidRPr="00E24C12" w:rsidRDefault="00E24C12" w:rsidP="00E24C12">
      <w:pPr>
        <w:spacing w:line="216" w:lineRule="auto"/>
        <w:rPr>
          <w:rFonts w:ascii="Arial" w:hAnsi="Arial" w:cs="Arial"/>
          <w:bCs/>
          <w:sz w:val="18"/>
          <w:szCs w:val="18"/>
          <w:lang w:val="ru-RU"/>
        </w:rPr>
      </w:pPr>
    </w:p>
    <w:p w:rsidR="00E24C12" w:rsidRPr="00E24C12" w:rsidRDefault="00E24C12" w:rsidP="00E24C12">
      <w:pPr>
        <w:spacing w:line="216" w:lineRule="auto"/>
        <w:rPr>
          <w:rFonts w:ascii="Arial" w:hAnsi="Arial" w:cs="Arial"/>
          <w:bCs/>
          <w:sz w:val="18"/>
          <w:szCs w:val="18"/>
          <w:lang w:val="sr-Cyrl-CS"/>
        </w:rPr>
      </w:pPr>
      <w:r>
        <w:rPr>
          <w:rFonts w:ascii="Arial" w:hAnsi="Arial" w:cs="Arial"/>
          <w:bCs/>
          <w:sz w:val="18"/>
          <w:szCs w:val="18"/>
          <w:lang w:val="sr-Cyrl-CS"/>
        </w:rPr>
        <w:tab/>
      </w:r>
      <w:r w:rsidRPr="00E24C12">
        <w:rPr>
          <w:rFonts w:ascii="Arial" w:hAnsi="Arial" w:cs="Arial"/>
          <w:bCs/>
          <w:sz w:val="18"/>
          <w:szCs w:val="18"/>
          <w:lang w:val="sr-Cyrl-CS"/>
        </w:rPr>
        <w:t>У билансном делу буџета у делу прихода врше се следеће измене:</w:t>
      </w:r>
    </w:p>
    <w:p w:rsidR="00E24C12" w:rsidRDefault="00E24C12" w:rsidP="00E24C12">
      <w:pPr>
        <w:spacing w:line="216" w:lineRule="auto"/>
        <w:rPr>
          <w:rFonts w:ascii="Arial" w:hAnsi="Arial" w:cs="Arial"/>
          <w:bCs/>
          <w:sz w:val="18"/>
          <w:szCs w:val="18"/>
          <w:lang w:val="sr-Cyrl-CS"/>
        </w:rPr>
      </w:pPr>
      <w:r>
        <w:rPr>
          <w:rFonts w:ascii="Arial" w:hAnsi="Arial" w:cs="Arial"/>
          <w:bCs/>
          <w:sz w:val="18"/>
          <w:szCs w:val="18"/>
          <w:lang w:val="sr-Cyrl-CS"/>
        </w:rPr>
        <w:tab/>
      </w:r>
      <w:r w:rsidRPr="00E24C12">
        <w:rPr>
          <w:rFonts w:ascii="Arial" w:hAnsi="Arial" w:cs="Arial"/>
          <w:bCs/>
          <w:sz w:val="18"/>
          <w:szCs w:val="18"/>
          <w:lang w:val="sr-Cyrl-CS"/>
        </w:rPr>
        <w:t>Повећати позиције које постоје у Одлуци о буџету за 2017.годину</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Облик прихода 711110 – Порез на зараде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123.000.000,00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Pr>
          <w:rFonts w:ascii="Arial" w:hAnsi="Arial" w:cs="Arial"/>
          <w:bCs/>
          <w:sz w:val="18"/>
          <w:szCs w:val="18"/>
          <w:lang w:val="sr-Cyrl-CS"/>
        </w:rPr>
        <w:t>.....</w:t>
      </w:r>
      <w:r w:rsidRPr="00E24C12">
        <w:rPr>
          <w:rFonts w:ascii="Arial" w:hAnsi="Arial" w:cs="Arial"/>
          <w:bCs/>
          <w:sz w:val="18"/>
          <w:szCs w:val="18"/>
          <w:lang w:val="sr-Cyrl-CS"/>
        </w:rPr>
        <w:t xml:space="preserve">.....        125.000,000,00 </w:t>
      </w:r>
    </w:p>
    <w:p w:rsidR="00E24C12" w:rsidRDefault="00E24C12" w:rsidP="00E24C12">
      <w:pPr>
        <w:spacing w:line="216" w:lineRule="auto"/>
        <w:ind w:firstLine="720"/>
        <w:rPr>
          <w:rFonts w:ascii="Arial" w:hAnsi="Arial" w:cs="Arial"/>
          <w:bCs/>
          <w:sz w:val="18"/>
          <w:szCs w:val="18"/>
          <w:lang w:val="sr-Cyrl-CS"/>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Облик прихода 711120 – Порез на приходе од самосталних делатности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Pr="00E24C12">
        <w:rPr>
          <w:rFonts w:ascii="Arial" w:hAnsi="Arial" w:cs="Arial"/>
          <w:bCs/>
          <w:sz w:val="18"/>
          <w:szCs w:val="18"/>
          <w:lang w:val="ru-RU"/>
        </w:rPr>
        <w:t>..</w:t>
      </w:r>
      <w:r>
        <w:rPr>
          <w:rFonts w:ascii="Arial" w:hAnsi="Arial" w:cs="Arial"/>
          <w:bCs/>
          <w:sz w:val="18"/>
          <w:szCs w:val="18"/>
          <w:lang w:val="ru-RU"/>
        </w:rPr>
        <w:t>.....</w:t>
      </w:r>
      <w:r w:rsidRPr="00E24C12">
        <w:rPr>
          <w:rFonts w:ascii="Arial" w:hAnsi="Arial" w:cs="Arial"/>
          <w:bCs/>
          <w:sz w:val="18"/>
          <w:szCs w:val="18"/>
          <w:lang w:val="ru-RU"/>
        </w:rPr>
        <w:t>...</w:t>
      </w:r>
      <w:r w:rsidRPr="00E24C12">
        <w:rPr>
          <w:rFonts w:ascii="Arial" w:hAnsi="Arial" w:cs="Arial"/>
          <w:bCs/>
          <w:sz w:val="18"/>
          <w:szCs w:val="18"/>
          <w:lang w:val="sr-Cyrl-CS"/>
        </w:rPr>
        <w:t xml:space="preserve">           25.000.000,00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Pr>
          <w:rFonts w:ascii="Arial" w:hAnsi="Arial" w:cs="Arial"/>
          <w:bCs/>
          <w:sz w:val="18"/>
          <w:szCs w:val="18"/>
          <w:lang w:val="sr-Cyrl-CS"/>
        </w:rPr>
        <w:t>.....</w:t>
      </w:r>
      <w:r w:rsidRPr="00E24C12">
        <w:rPr>
          <w:rFonts w:ascii="Arial" w:hAnsi="Arial" w:cs="Arial"/>
          <w:bCs/>
          <w:sz w:val="18"/>
          <w:szCs w:val="18"/>
          <w:lang w:val="sr-Cyrl-CS"/>
        </w:rPr>
        <w:t xml:space="preserve">..          26.000.000,00 </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Облик прихода 711190 – Порез на друге приходе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Pr="00E24C12">
        <w:rPr>
          <w:rFonts w:ascii="Arial" w:hAnsi="Arial" w:cs="Arial"/>
          <w:bCs/>
          <w:sz w:val="18"/>
          <w:szCs w:val="18"/>
          <w:lang w:val="ru-RU"/>
        </w:rPr>
        <w:t>..</w:t>
      </w:r>
      <w:r>
        <w:rPr>
          <w:rFonts w:ascii="Arial" w:hAnsi="Arial" w:cs="Arial"/>
          <w:bCs/>
          <w:sz w:val="18"/>
          <w:szCs w:val="18"/>
          <w:lang w:val="ru-RU"/>
        </w:rPr>
        <w:t>.....</w:t>
      </w:r>
      <w:r w:rsidRPr="00E24C12">
        <w:rPr>
          <w:rFonts w:ascii="Arial" w:hAnsi="Arial" w:cs="Arial"/>
          <w:bCs/>
          <w:sz w:val="18"/>
          <w:szCs w:val="18"/>
          <w:lang w:val="ru-RU"/>
        </w:rPr>
        <w:t>...</w:t>
      </w:r>
      <w:r w:rsidRPr="00E24C12">
        <w:rPr>
          <w:rFonts w:ascii="Arial" w:hAnsi="Arial" w:cs="Arial"/>
          <w:bCs/>
          <w:sz w:val="18"/>
          <w:szCs w:val="18"/>
          <w:lang w:val="sr-Cyrl-CS"/>
        </w:rPr>
        <w:t xml:space="preserve">           10.000.000,00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Pr>
          <w:rFonts w:ascii="Arial" w:hAnsi="Arial" w:cs="Arial"/>
          <w:bCs/>
          <w:sz w:val="18"/>
          <w:szCs w:val="18"/>
          <w:lang w:val="sr-Cyrl-CS"/>
        </w:rPr>
        <w:t>.....</w:t>
      </w:r>
      <w:r w:rsidRPr="00E24C12">
        <w:rPr>
          <w:rFonts w:ascii="Arial" w:hAnsi="Arial" w:cs="Arial"/>
          <w:bCs/>
          <w:sz w:val="18"/>
          <w:szCs w:val="18"/>
          <w:lang w:val="sr-Cyrl-CS"/>
        </w:rPr>
        <w:t xml:space="preserve">..          12.000.000,00 </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Облик прихода 713310 –Порез на наслеђе и поклон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600.000,00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1.600.000,00</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Облик прихода 713420 – Порез на капиталне трансакције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11.288.785,67</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xml:space="preserve">.....          11.788.785,67 </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Облик прихода 741550 – Накнада за коришћење природних добара</w:t>
      </w:r>
      <w:r>
        <w:rPr>
          <w:rFonts w:ascii="Arial" w:hAnsi="Arial" w:cs="Arial"/>
          <w:bCs/>
          <w:sz w:val="18"/>
          <w:szCs w:val="18"/>
          <w:lang w:val="sr-Cyrl-CS"/>
        </w:rPr>
        <w:t xml:space="preserve"> </w:t>
      </w:r>
      <w:r w:rsidRPr="00E24C12">
        <w:rPr>
          <w:rFonts w:ascii="Arial" w:hAnsi="Arial" w:cs="Arial"/>
          <w:bCs/>
          <w:sz w:val="18"/>
          <w:szCs w:val="18"/>
          <w:lang w:val="sr-Cyrl-CS"/>
        </w:rPr>
        <w:t xml:space="preserve">и боравишне таксе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2.000.000,00</w:t>
      </w:r>
    </w:p>
    <w:p w:rsidR="00E24C12" w:rsidRP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2.500.000,00</w:t>
      </w:r>
      <w:r w:rsidRPr="00E24C12">
        <w:rPr>
          <w:rFonts w:ascii="Arial" w:hAnsi="Arial" w:cs="Arial"/>
          <w:bCs/>
          <w:sz w:val="18"/>
          <w:szCs w:val="18"/>
          <w:lang w:val="ru-RU"/>
        </w:rPr>
        <w:t xml:space="preserve"> </w:t>
      </w:r>
    </w:p>
    <w:p w:rsidR="00E24C12" w:rsidRDefault="00E24C12" w:rsidP="00E24C12">
      <w:pPr>
        <w:spacing w:line="216" w:lineRule="auto"/>
        <w:ind w:firstLine="720"/>
        <w:rPr>
          <w:rFonts w:ascii="Arial" w:hAnsi="Arial" w:cs="Arial"/>
          <w:bCs/>
          <w:sz w:val="18"/>
          <w:szCs w:val="18"/>
          <w:lang w:val="ru-RU"/>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Облик прихода 714560 –  Општинске и градске накнаде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2.500.000,00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2.840.273,00</w:t>
      </w:r>
      <w:r w:rsidRPr="00E24C12">
        <w:rPr>
          <w:rFonts w:ascii="Arial" w:hAnsi="Arial" w:cs="Arial"/>
          <w:bCs/>
          <w:sz w:val="18"/>
          <w:szCs w:val="18"/>
          <w:lang w:val="ru-RU"/>
        </w:rPr>
        <w:t xml:space="preserve"> </w:t>
      </w:r>
      <w:r w:rsidRPr="00E24C12">
        <w:rPr>
          <w:rFonts w:ascii="Arial" w:hAnsi="Arial" w:cs="Arial"/>
          <w:bCs/>
          <w:sz w:val="18"/>
          <w:szCs w:val="18"/>
          <w:lang w:val="sr-Cyrl-CS"/>
        </w:rPr>
        <w:t xml:space="preserve"> </w:t>
      </w:r>
    </w:p>
    <w:p w:rsidR="00E24C12" w:rsidRPr="00E24C12" w:rsidRDefault="00E24C12" w:rsidP="00E24C12">
      <w:pPr>
        <w:spacing w:line="216" w:lineRule="auto"/>
        <w:rPr>
          <w:rFonts w:ascii="Arial" w:hAnsi="Arial" w:cs="Arial"/>
          <w:bCs/>
          <w:sz w:val="18"/>
          <w:szCs w:val="18"/>
          <w:lang w:val="ru-RU"/>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Облик прихода 716110 – Комунална такса на фирму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15.000.000,00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xml:space="preserve">....         15.350,000,00 </w:t>
      </w:r>
    </w:p>
    <w:p w:rsid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ru-RU"/>
        </w:rPr>
        <w:t xml:space="preserve"> </w:t>
      </w:r>
    </w:p>
    <w:p w:rsidR="00490E8D" w:rsidRPr="00E24C12" w:rsidRDefault="00490E8D" w:rsidP="00E24C12">
      <w:pPr>
        <w:spacing w:line="216" w:lineRule="auto"/>
        <w:rPr>
          <w:rFonts w:ascii="Arial" w:hAnsi="Arial" w:cs="Arial"/>
          <w:bCs/>
          <w:sz w:val="18"/>
          <w:szCs w:val="18"/>
          <w:lang w:val="ru-RU"/>
        </w:rPr>
      </w:pPr>
    </w:p>
    <w:p w:rsidR="00E24C12" w:rsidRPr="00E24C12" w:rsidRDefault="00E24C12" w:rsidP="00490E8D">
      <w:pPr>
        <w:spacing w:line="216" w:lineRule="auto"/>
        <w:rPr>
          <w:rFonts w:ascii="Arial" w:hAnsi="Arial" w:cs="Arial"/>
          <w:bCs/>
          <w:sz w:val="18"/>
          <w:szCs w:val="18"/>
          <w:lang w:val="sr-Cyrl-CS"/>
        </w:rPr>
      </w:pPr>
      <w:r w:rsidRPr="00E24C12">
        <w:rPr>
          <w:rFonts w:ascii="Arial" w:hAnsi="Arial" w:cs="Arial"/>
          <w:bCs/>
          <w:sz w:val="18"/>
          <w:szCs w:val="18"/>
          <w:lang w:val="sr-Cyrl-CS"/>
        </w:rPr>
        <w:lastRenderedPageBreak/>
        <w:t>Облик прихода 741510 – Накнада за коришћење природних добара</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3.000.000,00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3.500.000,00</w:t>
      </w:r>
      <w:r w:rsidRPr="00E24C12">
        <w:rPr>
          <w:rFonts w:ascii="Arial" w:hAnsi="Arial" w:cs="Arial"/>
          <w:bCs/>
          <w:sz w:val="18"/>
          <w:szCs w:val="18"/>
          <w:lang w:val="ru-RU"/>
        </w:rPr>
        <w:t xml:space="preserve">  </w:t>
      </w:r>
      <w:r w:rsidRPr="00E24C12">
        <w:rPr>
          <w:rFonts w:ascii="Arial" w:hAnsi="Arial" w:cs="Arial"/>
          <w:bCs/>
          <w:sz w:val="18"/>
          <w:szCs w:val="18"/>
          <w:lang w:val="sr-Cyrl-CS"/>
        </w:rPr>
        <w:t xml:space="preserve"> </w:t>
      </w:r>
    </w:p>
    <w:p w:rsidR="00E24C12" w:rsidRP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ru-RU"/>
        </w:rPr>
        <w:t xml:space="preserve"> </w:t>
      </w:r>
    </w:p>
    <w:p w:rsidR="00E24C12" w:rsidRPr="00E24C12" w:rsidRDefault="00E24C12" w:rsidP="00490E8D">
      <w:pPr>
        <w:spacing w:line="216" w:lineRule="auto"/>
        <w:rPr>
          <w:rFonts w:ascii="Arial" w:hAnsi="Arial" w:cs="Arial"/>
          <w:bCs/>
          <w:sz w:val="18"/>
          <w:szCs w:val="18"/>
          <w:lang w:val="sr-Cyrl-CS"/>
        </w:rPr>
      </w:pPr>
      <w:r w:rsidRPr="00E24C12">
        <w:rPr>
          <w:rFonts w:ascii="Arial" w:hAnsi="Arial" w:cs="Arial"/>
          <w:bCs/>
          <w:sz w:val="18"/>
          <w:szCs w:val="18"/>
          <w:lang w:val="sr-Cyrl-CS"/>
        </w:rPr>
        <w:t>Облик прихода 741520 – Накнада за коришћење шумског</w:t>
      </w:r>
      <w:r w:rsidR="00490E8D">
        <w:rPr>
          <w:rFonts w:ascii="Arial" w:hAnsi="Arial" w:cs="Arial"/>
          <w:bCs/>
          <w:sz w:val="18"/>
          <w:szCs w:val="18"/>
          <w:lang w:val="sr-Cyrl-CS"/>
        </w:rPr>
        <w:t xml:space="preserve"> </w:t>
      </w:r>
      <w:r w:rsidRPr="00E24C12">
        <w:rPr>
          <w:rFonts w:ascii="Arial" w:hAnsi="Arial" w:cs="Arial"/>
          <w:bCs/>
          <w:sz w:val="18"/>
          <w:szCs w:val="18"/>
          <w:lang w:val="sr-Cyrl-CS"/>
        </w:rPr>
        <w:t>и пољопривредног земљишта</w:t>
      </w:r>
      <w:r w:rsidRPr="00E24C12">
        <w:rPr>
          <w:rFonts w:ascii="Arial" w:hAnsi="Arial" w:cs="Arial"/>
          <w:bCs/>
          <w:sz w:val="18"/>
          <w:szCs w:val="18"/>
          <w:lang w:val="sr-Cyrl-CS"/>
        </w:rPr>
        <w:tab/>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Pr="00E24C12">
        <w:rPr>
          <w:rFonts w:ascii="Arial" w:hAnsi="Arial" w:cs="Arial"/>
          <w:bCs/>
          <w:sz w:val="18"/>
          <w:szCs w:val="18"/>
          <w:lang w:val="ru-RU"/>
        </w:rPr>
        <w:t>...</w:t>
      </w:r>
      <w:r w:rsidR="00490E8D">
        <w:rPr>
          <w:rFonts w:ascii="Arial" w:hAnsi="Arial" w:cs="Arial"/>
          <w:bCs/>
          <w:sz w:val="18"/>
          <w:szCs w:val="18"/>
          <w:lang w:val="ru-RU"/>
        </w:rPr>
        <w:t>......</w:t>
      </w:r>
      <w:r w:rsidRPr="00E24C12">
        <w:rPr>
          <w:rFonts w:ascii="Arial" w:hAnsi="Arial" w:cs="Arial"/>
          <w:bCs/>
          <w:sz w:val="18"/>
          <w:szCs w:val="18"/>
          <w:lang w:val="ru-RU"/>
        </w:rPr>
        <w:t>..</w:t>
      </w:r>
      <w:r w:rsidRPr="00E24C12">
        <w:rPr>
          <w:rFonts w:ascii="Arial" w:hAnsi="Arial" w:cs="Arial"/>
          <w:bCs/>
          <w:sz w:val="18"/>
          <w:szCs w:val="18"/>
          <w:lang w:val="sr-Cyrl-CS"/>
        </w:rPr>
        <w:t xml:space="preserve">               200.000,00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263.585,11</w:t>
      </w:r>
      <w:r w:rsidRPr="00E24C12">
        <w:rPr>
          <w:rFonts w:ascii="Arial" w:hAnsi="Arial" w:cs="Arial"/>
          <w:bCs/>
          <w:sz w:val="18"/>
          <w:szCs w:val="18"/>
          <w:lang w:val="ru-RU"/>
        </w:rPr>
        <w:t xml:space="preserve"> </w:t>
      </w:r>
      <w:r w:rsidRPr="00E24C12">
        <w:rPr>
          <w:rFonts w:ascii="Arial" w:hAnsi="Arial" w:cs="Arial"/>
          <w:bCs/>
          <w:sz w:val="18"/>
          <w:szCs w:val="18"/>
          <w:lang w:val="sr-Cyrl-CS"/>
        </w:rPr>
        <w:t xml:space="preserve"> </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490E8D">
      <w:pPr>
        <w:spacing w:line="216" w:lineRule="auto"/>
        <w:rPr>
          <w:rFonts w:ascii="Arial" w:hAnsi="Arial" w:cs="Arial"/>
          <w:bCs/>
          <w:sz w:val="18"/>
          <w:szCs w:val="18"/>
          <w:lang w:val="sr-Cyrl-CS"/>
        </w:rPr>
      </w:pPr>
      <w:r w:rsidRPr="00E24C12">
        <w:rPr>
          <w:rFonts w:ascii="Arial" w:hAnsi="Arial" w:cs="Arial"/>
          <w:bCs/>
          <w:sz w:val="18"/>
          <w:szCs w:val="18"/>
          <w:lang w:val="sr-Cyrl-CS"/>
        </w:rPr>
        <w:t>Облик прихода 741530 – Накнада за коришћење простора и</w:t>
      </w:r>
      <w:r w:rsidR="00490E8D">
        <w:rPr>
          <w:rFonts w:ascii="Arial" w:hAnsi="Arial" w:cs="Arial"/>
          <w:bCs/>
          <w:sz w:val="18"/>
          <w:szCs w:val="18"/>
          <w:lang w:val="sr-Cyrl-CS"/>
        </w:rPr>
        <w:t xml:space="preserve"> </w:t>
      </w:r>
      <w:r w:rsidRPr="00E24C12">
        <w:rPr>
          <w:rFonts w:ascii="Arial" w:hAnsi="Arial" w:cs="Arial"/>
          <w:bCs/>
          <w:sz w:val="18"/>
          <w:szCs w:val="18"/>
          <w:lang w:val="sr-Cyrl-CS"/>
        </w:rPr>
        <w:t>грађевинског земљишта</w:t>
      </w:r>
      <w:r w:rsidRPr="00E24C12">
        <w:rPr>
          <w:rFonts w:ascii="Arial" w:hAnsi="Arial" w:cs="Arial"/>
          <w:bCs/>
          <w:sz w:val="18"/>
          <w:szCs w:val="18"/>
          <w:lang w:val="sr-Cyrl-CS"/>
        </w:rPr>
        <w:tab/>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3.000.000,00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4.000.000,00</w:t>
      </w:r>
      <w:r w:rsidRPr="00E24C12">
        <w:rPr>
          <w:rFonts w:ascii="Arial" w:hAnsi="Arial" w:cs="Arial"/>
          <w:bCs/>
          <w:sz w:val="18"/>
          <w:szCs w:val="18"/>
          <w:lang w:val="ru-RU"/>
        </w:rPr>
        <w:t xml:space="preserve"> </w:t>
      </w:r>
      <w:r w:rsidRPr="00E24C12">
        <w:rPr>
          <w:rFonts w:ascii="Arial" w:hAnsi="Arial" w:cs="Arial"/>
          <w:bCs/>
          <w:sz w:val="18"/>
          <w:szCs w:val="18"/>
          <w:lang w:val="sr-Cyrl-CS"/>
        </w:rPr>
        <w:t xml:space="preserve"> </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490E8D">
      <w:pPr>
        <w:spacing w:line="216" w:lineRule="auto"/>
        <w:rPr>
          <w:rFonts w:ascii="Arial" w:hAnsi="Arial" w:cs="Arial"/>
          <w:bCs/>
          <w:sz w:val="18"/>
          <w:szCs w:val="18"/>
          <w:lang w:val="sr-Cyrl-CS"/>
        </w:rPr>
      </w:pPr>
      <w:r w:rsidRPr="00E24C12">
        <w:rPr>
          <w:rFonts w:ascii="Arial" w:hAnsi="Arial" w:cs="Arial"/>
          <w:bCs/>
          <w:sz w:val="18"/>
          <w:szCs w:val="18"/>
          <w:lang w:val="sr-Cyrl-CS"/>
        </w:rPr>
        <w:t>Облик прихода 741560 – Коришћење ваздухопловног простора и накнаде за водопривреду</w:t>
      </w:r>
      <w:r w:rsidRPr="00E24C12">
        <w:rPr>
          <w:rFonts w:ascii="Arial" w:hAnsi="Arial" w:cs="Arial"/>
          <w:bCs/>
          <w:sz w:val="18"/>
          <w:szCs w:val="18"/>
          <w:lang w:val="sr-Cyrl-CS"/>
        </w:rPr>
        <w:tab/>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1.000.000,00</w:t>
      </w:r>
      <w:r w:rsidRPr="00E24C12">
        <w:rPr>
          <w:rFonts w:ascii="Arial" w:hAnsi="Arial" w:cs="Arial"/>
          <w:bCs/>
          <w:sz w:val="18"/>
          <w:szCs w:val="18"/>
          <w:lang w:val="ru-RU"/>
        </w:rPr>
        <w:t xml:space="preserve"> </w:t>
      </w:r>
      <w:r w:rsidRPr="00E24C12">
        <w:rPr>
          <w:rFonts w:ascii="Arial" w:hAnsi="Arial" w:cs="Arial"/>
          <w:bCs/>
          <w:sz w:val="18"/>
          <w:szCs w:val="18"/>
          <w:lang w:val="sr-Cyrl-CS"/>
        </w:rPr>
        <w:t xml:space="preserve"> </w:t>
      </w:r>
    </w:p>
    <w:p w:rsidR="00490E8D" w:rsidRDefault="00490E8D" w:rsidP="00490E8D">
      <w:pPr>
        <w:spacing w:line="216" w:lineRule="auto"/>
        <w:rPr>
          <w:rFonts w:ascii="Arial" w:hAnsi="Arial" w:cs="Arial"/>
          <w:bCs/>
          <w:sz w:val="18"/>
          <w:szCs w:val="18"/>
          <w:lang w:val="sr-Cyrl-CS"/>
        </w:rPr>
      </w:pPr>
    </w:p>
    <w:p w:rsidR="00E24C12" w:rsidRPr="00E24C12" w:rsidRDefault="00E24C12" w:rsidP="00490E8D">
      <w:pPr>
        <w:spacing w:line="216" w:lineRule="auto"/>
        <w:rPr>
          <w:rFonts w:ascii="Arial" w:hAnsi="Arial" w:cs="Arial"/>
          <w:bCs/>
          <w:sz w:val="18"/>
          <w:szCs w:val="18"/>
          <w:lang w:val="sr-Cyrl-CS"/>
        </w:rPr>
      </w:pPr>
      <w:r w:rsidRPr="00E24C12">
        <w:rPr>
          <w:rFonts w:ascii="Arial" w:hAnsi="Arial" w:cs="Arial"/>
          <w:bCs/>
          <w:sz w:val="18"/>
          <w:szCs w:val="18"/>
          <w:lang w:val="sr-Cyrl-CS"/>
        </w:rPr>
        <w:t>Облик прихода 742150 – Приходи од продаје добара и услуга или закупа</w:t>
      </w:r>
      <w:r w:rsidRPr="00E24C12">
        <w:rPr>
          <w:rFonts w:ascii="Arial" w:hAnsi="Arial" w:cs="Arial"/>
          <w:bCs/>
          <w:sz w:val="18"/>
          <w:szCs w:val="18"/>
          <w:lang w:val="sr-Cyrl-CS"/>
        </w:rPr>
        <w:tab/>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Pr="00E24C12">
        <w:rPr>
          <w:rFonts w:ascii="Arial" w:hAnsi="Arial" w:cs="Arial"/>
          <w:bCs/>
          <w:sz w:val="18"/>
          <w:szCs w:val="18"/>
          <w:lang w:val="ru-RU"/>
        </w:rPr>
        <w:t>..</w:t>
      </w:r>
      <w:r w:rsidR="00490E8D">
        <w:rPr>
          <w:rFonts w:ascii="Arial" w:hAnsi="Arial" w:cs="Arial"/>
          <w:bCs/>
          <w:sz w:val="18"/>
          <w:szCs w:val="18"/>
          <w:lang w:val="ru-RU"/>
        </w:rPr>
        <w:t>......</w:t>
      </w:r>
      <w:r w:rsidRPr="00E24C12">
        <w:rPr>
          <w:rFonts w:ascii="Arial" w:hAnsi="Arial" w:cs="Arial"/>
          <w:bCs/>
          <w:sz w:val="18"/>
          <w:szCs w:val="18"/>
          <w:lang w:val="ru-RU"/>
        </w:rPr>
        <w:t>...</w:t>
      </w:r>
      <w:r w:rsidRPr="00E24C12">
        <w:rPr>
          <w:rFonts w:ascii="Arial" w:hAnsi="Arial" w:cs="Arial"/>
          <w:bCs/>
          <w:sz w:val="18"/>
          <w:szCs w:val="18"/>
          <w:lang w:val="sr-Cyrl-CS"/>
        </w:rPr>
        <w:t xml:space="preserve">          24.000.000,00</w:t>
      </w:r>
    </w:p>
    <w:p w:rsidR="00E24C12" w:rsidRP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24.500.000,00</w:t>
      </w:r>
      <w:r w:rsidRPr="00E24C12">
        <w:rPr>
          <w:rFonts w:ascii="Arial" w:hAnsi="Arial" w:cs="Arial"/>
          <w:bCs/>
          <w:sz w:val="18"/>
          <w:szCs w:val="18"/>
          <w:lang w:val="ru-RU"/>
        </w:rPr>
        <w:t xml:space="preserve"> </w:t>
      </w:r>
    </w:p>
    <w:p w:rsidR="00490E8D" w:rsidRDefault="00E24C12" w:rsidP="00490E8D">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 </w:t>
      </w:r>
    </w:p>
    <w:p w:rsidR="00E24C12" w:rsidRPr="00E24C12" w:rsidRDefault="00E24C12" w:rsidP="00490E8D">
      <w:pPr>
        <w:spacing w:line="216" w:lineRule="auto"/>
        <w:rPr>
          <w:rFonts w:ascii="Arial" w:hAnsi="Arial" w:cs="Arial"/>
          <w:bCs/>
          <w:sz w:val="18"/>
          <w:szCs w:val="18"/>
          <w:lang w:val="sr-Cyrl-CS"/>
        </w:rPr>
      </w:pPr>
      <w:r w:rsidRPr="00E24C12">
        <w:rPr>
          <w:rFonts w:ascii="Arial" w:hAnsi="Arial" w:cs="Arial"/>
          <w:bCs/>
          <w:sz w:val="18"/>
          <w:szCs w:val="18"/>
          <w:lang w:val="sr-Cyrl-CS"/>
        </w:rPr>
        <w:t>Облик прихода 742250 – Таксе у корист нивоа општине</w:t>
      </w:r>
      <w:r w:rsidRPr="00E24C12">
        <w:rPr>
          <w:rFonts w:ascii="Arial" w:hAnsi="Arial" w:cs="Arial"/>
          <w:bCs/>
          <w:sz w:val="18"/>
          <w:szCs w:val="18"/>
          <w:lang w:val="sr-Cyrl-CS"/>
        </w:rPr>
        <w:tab/>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 ..............................................</w:t>
      </w:r>
      <w:r w:rsidR="00490E8D">
        <w:rPr>
          <w:rFonts w:ascii="Arial" w:hAnsi="Arial" w:cs="Arial"/>
          <w:bCs/>
          <w:sz w:val="18"/>
          <w:szCs w:val="18"/>
          <w:lang w:val="ru-RU"/>
        </w:rPr>
        <w:t>.....</w:t>
      </w:r>
      <w:r w:rsidRPr="00E24C12">
        <w:rPr>
          <w:rFonts w:ascii="Arial" w:hAnsi="Arial" w:cs="Arial"/>
          <w:bCs/>
          <w:sz w:val="18"/>
          <w:szCs w:val="18"/>
          <w:lang w:val="ru-RU"/>
        </w:rPr>
        <w:t>....</w:t>
      </w:r>
      <w:r w:rsidRPr="00E24C12">
        <w:rPr>
          <w:rFonts w:ascii="Arial" w:hAnsi="Arial" w:cs="Arial"/>
          <w:bCs/>
          <w:sz w:val="18"/>
          <w:szCs w:val="18"/>
          <w:lang w:val="sr-Cyrl-CS"/>
        </w:rPr>
        <w:t xml:space="preserve">            17.000.000,00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00490E8D">
        <w:rPr>
          <w:rFonts w:ascii="Arial" w:hAnsi="Arial" w:cs="Arial"/>
          <w:bCs/>
          <w:sz w:val="18"/>
          <w:szCs w:val="18"/>
          <w:lang w:val="sr-Cyrl-CS"/>
        </w:rPr>
        <w:t>....</w:t>
      </w:r>
      <w:r w:rsidRPr="00E24C12">
        <w:rPr>
          <w:rFonts w:ascii="Arial" w:hAnsi="Arial" w:cs="Arial"/>
          <w:bCs/>
          <w:sz w:val="18"/>
          <w:szCs w:val="18"/>
          <w:lang w:val="sr-Cyrl-CS"/>
        </w:rPr>
        <w:t>...           17.600.000,00</w:t>
      </w:r>
      <w:r w:rsidRPr="00E24C12">
        <w:rPr>
          <w:rFonts w:ascii="Arial" w:hAnsi="Arial" w:cs="Arial"/>
          <w:bCs/>
          <w:sz w:val="18"/>
          <w:szCs w:val="18"/>
          <w:lang w:val="ru-RU"/>
        </w:rPr>
        <w:t xml:space="preserve"> </w:t>
      </w:r>
      <w:r w:rsidRPr="00E24C12">
        <w:rPr>
          <w:rFonts w:ascii="Arial" w:hAnsi="Arial" w:cs="Arial"/>
          <w:bCs/>
          <w:sz w:val="18"/>
          <w:szCs w:val="18"/>
          <w:lang w:val="sr-Cyrl-CS"/>
        </w:rPr>
        <w:t xml:space="preserve"> </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0B1500">
      <w:pPr>
        <w:spacing w:line="216" w:lineRule="auto"/>
        <w:jc w:val="center"/>
        <w:rPr>
          <w:rFonts w:ascii="Arial" w:hAnsi="Arial" w:cs="Arial"/>
          <w:bCs/>
          <w:sz w:val="18"/>
          <w:szCs w:val="18"/>
          <w:lang w:val="sr-Cyrl-CS"/>
        </w:rPr>
      </w:pPr>
      <w:r w:rsidRPr="00E24C12">
        <w:rPr>
          <w:rFonts w:ascii="Arial" w:hAnsi="Arial" w:cs="Arial"/>
          <w:bCs/>
          <w:sz w:val="18"/>
          <w:szCs w:val="18"/>
          <w:lang w:val="sr-Cyrl-CS"/>
        </w:rPr>
        <w:t>РАСХОДИ:</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ru-RU"/>
        </w:rPr>
        <w:tab/>
      </w:r>
      <w:r w:rsidRPr="00E24C12">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0B1500">
      <w:pPr>
        <w:spacing w:line="216" w:lineRule="auto"/>
        <w:rPr>
          <w:rFonts w:ascii="Arial" w:hAnsi="Arial" w:cs="Arial"/>
          <w:bCs/>
          <w:sz w:val="18"/>
          <w:szCs w:val="18"/>
          <w:lang w:val="sr-Cyrl-CS"/>
        </w:rPr>
      </w:pPr>
      <w:r w:rsidRPr="00E24C12">
        <w:rPr>
          <w:rFonts w:ascii="Arial" w:hAnsi="Arial" w:cs="Arial"/>
          <w:bCs/>
          <w:sz w:val="18"/>
          <w:szCs w:val="18"/>
          <w:lang w:val="sr-Cyrl-CS"/>
        </w:rPr>
        <w:t>Глава 2.01  ПРОГРАМ 2101- Политички систем локалне самоуправе;Функ.кл.111</w:t>
      </w:r>
    </w:p>
    <w:p w:rsidR="00E24C12" w:rsidRPr="00E24C12" w:rsidRDefault="00E24C12" w:rsidP="000B150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20/0 ПА 0001 Социјална давања запосленима</w:t>
      </w:r>
    </w:p>
    <w:p w:rsidR="000B1500"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ru-RU"/>
        </w:rPr>
        <w:t xml:space="preserve">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0B1500">
        <w:rPr>
          <w:rFonts w:ascii="Arial" w:hAnsi="Arial" w:cs="Arial"/>
          <w:bCs/>
          <w:sz w:val="18"/>
          <w:szCs w:val="18"/>
          <w:lang w:val="sr-Cyrl-CS"/>
        </w:rPr>
        <w:t>.....</w:t>
      </w:r>
      <w:r w:rsidRPr="00E24C12">
        <w:rPr>
          <w:rFonts w:ascii="Arial" w:hAnsi="Arial" w:cs="Arial"/>
          <w:bCs/>
          <w:sz w:val="18"/>
          <w:szCs w:val="18"/>
          <w:lang w:val="sr-Cyrl-CS"/>
        </w:rPr>
        <w:t>........................      150.000,00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0B1500">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200.000,00</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0B1500">
      <w:pPr>
        <w:spacing w:line="216" w:lineRule="auto"/>
        <w:rPr>
          <w:rFonts w:ascii="Arial" w:hAnsi="Arial" w:cs="Arial"/>
          <w:bCs/>
          <w:sz w:val="18"/>
          <w:szCs w:val="18"/>
          <w:lang w:val="sr-Cyrl-CS"/>
        </w:rPr>
      </w:pPr>
      <w:r w:rsidRPr="00E24C12">
        <w:rPr>
          <w:rFonts w:ascii="Arial" w:hAnsi="Arial" w:cs="Arial"/>
          <w:bCs/>
          <w:sz w:val="18"/>
          <w:szCs w:val="18"/>
          <w:lang w:val="sr-Cyrl-CS"/>
        </w:rPr>
        <w:t>Глава 4.01  ПРОГРАМ 0602- Опште јавне услуге управе;</w:t>
      </w:r>
      <w:r w:rsidR="000B1500">
        <w:rPr>
          <w:rFonts w:ascii="Arial" w:hAnsi="Arial" w:cs="Arial"/>
          <w:bCs/>
          <w:sz w:val="18"/>
          <w:szCs w:val="18"/>
          <w:lang w:val="sr-Cyrl-CS"/>
        </w:rPr>
        <w:t xml:space="preserve"> </w:t>
      </w:r>
      <w:r w:rsidRPr="00E24C12">
        <w:rPr>
          <w:rFonts w:ascii="Arial" w:hAnsi="Arial" w:cs="Arial"/>
          <w:bCs/>
          <w:sz w:val="18"/>
          <w:szCs w:val="18"/>
          <w:lang w:val="sr-Cyrl-CS"/>
        </w:rPr>
        <w:t>Функ.кл.130</w:t>
      </w:r>
    </w:p>
    <w:p w:rsidR="00E24C12" w:rsidRPr="00E24C12" w:rsidRDefault="00E24C12" w:rsidP="000B150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43/0 ПА 0001 Социјална давања запосленима</w:t>
      </w:r>
    </w:p>
    <w:p w:rsidR="00E24C12" w:rsidRPr="00E24C12" w:rsidRDefault="000B1500" w:rsidP="00E24C12">
      <w:pPr>
        <w:spacing w:line="216" w:lineRule="auto"/>
        <w:rPr>
          <w:rFonts w:ascii="Arial" w:hAnsi="Arial" w:cs="Arial"/>
          <w:bCs/>
          <w:sz w:val="18"/>
          <w:szCs w:val="18"/>
          <w:lang w:val="sr-Cyrl-CS"/>
        </w:rPr>
      </w:pPr>
      <w:r>
        <w:rPr>
          <w:rFonts w:ascii="Arial" w:hAnsi="Arial" w:cs="Arial"/>
          <w:bCs/>
          <w:sz w:val="18"/>
          <w:szCs w:val="18"/>
          <w:lang w:val="sr-Cyrl-CS"/>
        </w:rPr>
        <w:t>износ од.......</w:t>
      </w:r>
      <w:r w:rsidR="00E24C12" w:rsidRPr="00E24C12">
        <w:rPr>
          <w:rFonts w:ascii="Arial" w:hAnsi="Arial" w:cs="Arial"/>
          <w:bCs/>
          <w:sz w:val="18"/>
          <w:szCs w:val="18"/>
          <w:lang w:val="sr-Cyrl-CS"/>
        </w:rPr>
        <w:t>.......................................</w:t>
      </w:r>
      <w:r>
        <w:rPr>
          <w:rFonts w:ascii="Arial" w:hAnsi="Arial" w:cs="Arial"/>
          <w:bCs/>
          <w:sz w:val="18"/>
          <w:szCs w:val="18"/>
          <w:lang w:val="sr-Cyrl-CS"/>
        </w:rPr>
        <w:t>......................  3.450.000,00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0B1500">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4.950.000,00</w:t>
      </w:r>
    </w:p>
    <w:p w:rsidR="000B1500" w:rsidRDefault="000B1500" w:rsidP="00E24C12">
      <w:pPr>
        <w:spacing w:line="216" w:lineRule="auto"/>
        <w:ind w:firstLine="720"/>
        <w:rPr>
          <w:rFonts w:ascii="Arial" w:hAnsi="Arial" w:cs="Arial"/>
          <w:bCs/>
          <w:sz w:val="18"/>
          <w:szCs w:val="18"/>
          <w:lang w:val="sr-Cyrl-CS"/>
        </w:rPr>
      </w:pPr>
    </w:p>
    <w:p w:rsidR="00E24C12" w:rsidRPr="00E24C12" w:rsidRDefault="00E24C12" w:rsidP="000B150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48/0 ПА 0001   Услуге по уговору</w:t>
      </w:r>
    </w:p>
    <w:p w:rsidR="000B1500"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0B1500">
        <w:rPr>
          <w:rFonts w:ascii="Arial" w:hAnsi="Arial" w:cs="Arial"/>
          <w:bCs/>
          <w:sz w:val="18"/>
          <w:szCs w:val="18"/>
          <w:lang w:val="sr-Cyrl-CS"/>
        </w:rPr>
        <w:t>............</w:t>
      </w:r>
      <w:r w:rsidRPr="00E24C12">
        <w:rPr>
          <w:rFonts w:ascii="Arial" w:hAnsi="Arial" w:cs="Arial"/>
          <w:bCs/>
          <w:sz w:val="18"/>
          <w:szCs w:val="18"/>
          <w:lang w:val="sr-Cyrl-CS"/>
        </w:rPr>
        <w:t>.......</w:t>
      </w:r>
      <w:r w:rsidR="000B1500">
        <w:rPr>
          <w:rFonts w:ascii="Arial" w:hAnsi="Arial" w:cs="Arial"/>
          <w:bCs/>
          <w:sz w:val="18"/>
          <w:szCs w:val="18"/>
          <w:lang w:val="sr-Cyrl-CS"/>
        </w:rPr>
        <w:t>..............</w:t>
      </w:r>
      <w:r w:rsidRPr="00E24C12">
        <w:rPr>
          <w:rFonts w:ascii="Arial" w:hAnsi="Arial" w:cs="Arial"/>
          <w:bCs/>
          <w:sz w:val="18"/>
          <w:szCs w:val="18"/>
          <w:lang w:val="sr-Cyrl-CS"/>
        </w:rPr>
        <w:t>...........   24.079.600,00</w:t>
      </w:r>
    </w:p>
    <w:p w:rsidR="00E24C12" w:rsidRPr="00E24C12" w:rsidRDefault="000B1500" w:rsidP="00E24C12">
      <w:pPr>
        <w:spacing w:line="216" w:lineRule="auto"/>
        <w:rPr>
          <w:rFonts w:ascii="Arial" w:hAnsi="Arial" w:cs="Arial"/>
          <w:bCs/>
          <w:sz w:val="18"/>
          <w:szCs w:val="18"/>
          <w:lang w:val="sr-Cyrl-CS"/>
        </w:rPr>
      </w:pPr>
      <w:r>
        <w:rPr>
          <w:rFonts w:ascii="Arial" w:hAnsi="Arial" w:cs="Arial"/>
          <w:bCs/>
          <w:sz w:val="18"/>
          <w:szCs w:val="18"/>
          <w:lang w:val="sr-Cyrl-CS"/>
        </w:rPr>
        <w:t>замењује се износо</w:t>
      </w:r>
      <w:r w:rsidR="00E24C12" w:rsidRPr="00E24C12">
        <w:rPr>
          <w:rFonts w:ascii="Arial" w:hAnsi="Arial" w:cs="Arial"/>
          <w:bCs/>
          <w:sz w:val="18"/>
          <w:szCs w:val="18"/>
          <w:lang w:val="sr-Cyrl-CS"/>
        </w:rPr>
        <w:t>м од ........</w:t>
      </w:r>
      <w:r w:rsidR="00E24C12" w:rsidRPr="00E24C12">
        <w:rPr>
          <w:rFonts w:ascii="Arial" w:hAnsi="Arial" w:cs="Arial"/>
          <w:bCs/>
          <w:sz w:val="18"/>
          <w:szCs w:val="18"/>
          <w:lang w:val="ru-RU"/>
        </w:rPr>
        <w:t>.</w:t>
      </w:r>
      <w:r w:rsidR="00E24C12" w:rsidRPr="00E24C12">
        <w:rPr>
          <w:rFonts w:ascii="Arial" w:hAnsi="Arial" w:cs="Arial"/>
          <w:bCs/>
          <w:sz w:val="18"/>
          <w:szCs w:val="18"/>
          <w:lang w:val="sr-Cyrl-CS"/>
        </w:rPr>
        <w:t>..</w:t>
      </w:r>
      <w:r>
        <w:rPr>
          <w:rFonts w:ascii="Arial" w:hAnsi="Arial" w:cs="Arial"/>
          <w:bCs/>
          <w:sz w:val="18"/>
          <w:szCs w:val="18"/>
          <w:lang w:val="sr-Cyrl-CS"/>
        </w:rPr>
        <w:t>...</w:t>
      </w:r>
      <w:r w:rsidR="00E24C12" w:rsidRPr="00E24C12">
        <w:rPr>
          <w:rFonts w:ascii="Arial" w:hAnsi="Arial" w:cs="Arial"/>
          <w:bCs/>
          <w:sz w:val="18"/>
          <w:szCs w:val="18"/>
          <w:lang w:val="sr-Cyrl-CS"/>
        </w:rPr>
        <w:t>...............</w:t>
      </w:r>
      <w:r w:rsidR="00E24C12" w:rsidRPr="00E24C12">
        <w:rPr>
          <w:rFonts w:ascii="Arial" w:hAnsi="Arial" w:cs="Arial"/>
          <w:bCs/>
          <w:sz w:val="18"/>
          <w:szCs w:val="18"/>
          <w:lang w:val="ru-RU"/>
        </w:rPr>
        <w:t>.</w:t>
      </w:r>
      <w:r w:rsidR="00E24C12" w:rsidRPr="00E24C12">
        <w:rPr>
          <w:rFonts w:ascii="Arial" w:hAnsi="Arial" w:cs="Arial"/>
          <w:bCs/>
          <w:sz w:val="18"/>
          <w:szCs w:val="18"/>
          <w:lang w:val="sr-Cyrl-CS"/>
        </w:rPr>
        <w:t>......     24.479.600,00</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0B150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239/0 ПА 0001 Накнаде из буџета за образовање,</w:t>
      </w:r>
      <w:r w:rsidR="000B1500">
        <w:rPr>
          <w:rFonts w:ascii="Arial" w:hAnsi="Arial" w:cs="Arial"/>
          <w:bCs/>
          <w:sz w:val="18"/>
          <w:szCs w:val="18"/>
          <w:lang w:val="sr-Cyrl-CS"/>
        </w:rPr>
        <w:t xml:space="preserve"> к</w:t>
      </w:r>
      <w:r w:rsidRPr="00E24C12">
        <w:rPr>
          <w:rFonts w:ascii="Arial" w:hAnsi="Arial" w:cs="Arial"/>
          <w:bCs/>
          <w:sz w:val="18"/>
          <w:szCs w:val="18"/>
          <w:lang w:val="sr-Cyrl-CS"/>
        </w:rPr>
        <w:t>ултуру,</w:t>
      </w:r>
      <w:r w:rsidR="000B1500">
        <w:rPr>
          <w:rFonts w:ascii="Arial" w:hAnsi="Arial" w:cs="Arial"/>
          <w:bCs/>
          <w:sz w:val="18"/>
          <w:szCs w:val="18"/>
          <w:lang w:val="sr-Cyrl-CS"/>
        </w:rPr>
        <w:t xml:space="preserve"> </w:t>
      </w:r>
      <w:r w:rsidRPr="00E24C12">
        <w:rPr>
          <w:rFonts w:ascii="Arial" w:hAnsi="Arial" w:cs="Arial"/>
          <w:bCs/>
          <w:sz w:val="18"/>
          <w:szCs w:val="18"/>
          <w:lang w:val="sr-Cyrl-CS"/>
        </w:rPr>
        <w:t>науку</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0B1500">
        <w:rPr>
          <w:rFonts w:ascii="Arial" w:hAnsi="Arial" w:cs="Arial"/>
          <w:bCs/>
          <w:sz w:val="18"/>
          <w:szCs w:val="18"/>
          <w:lang w:val="sr-Cyrl-CS"/>
        </w:rPr>
        <w:t>.....</w:t>
      </w:r>
      <w:r w:rsidRPr="00E24C12">
        <w:rPr>
          <w:rFonts w:ascii="Arial" w:hAnsi="Arial" w:cs="Arial"/>
          <w:bCs/>
          <w:sz w:val="18"/>
          <w:szCs w:val="18"/>
          <w:lang w:val="sr-Cyrl-CS"/>
        </w:rPr>
        <w:t>....                 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0B1500">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70.000,00</w:t>
      </w:r>
    </w:p>
    <w:p w:rsidR="000B1500" w:rsidRDefault="000B1500" w:rsidP="00E24C12">
      <w:pPr>
        <w:spacing w:line="216" w:lineRule="auto"/>
        <w:ind w:left="720"/>
        <w:rPr>
          <w:rFonts w:ascii="Arial" w:hAnsi="Arial" w:cs="Arial"/>
          <w:bCs/>
          <w:sz w:val="18"/>
          <w:szCs w:val="18"/>
          <w:lang w:val="sr-Cyrl-CS"/>
        </w:rPr>
      </w:pPr>
    </w:p>
    <w:p w:rsidR="00E24C12" w:rsidRPr="00E24C12" w:rsidRDefault="00E24C12" w:rsidP="000B1500">
      <w:pPr>
        <w:spacing w:line="216" w:lineRule="auto"/>
        <w:rPr>
          <w:rFonts w:ascii="Arial" w:hAnsi="Arial" w:cs="Arial"/>
          <w:bCs/>
          <w:sz w:val="18"/>
          <w:szCs w:val="18"/>
          <w:lang w:val="sr-Cyrl-CS"/>
        </w:rPr>
      </w:pPr>
      <w:r w:rsidRPr="00E24C12">
        <w:rPr>
          <w:rFonts w:ascii="Arial" w:hAnsi="Arial" w:cs="Arial"/>
          <w:bCs/>
          <w:sz w:val="18"/>
          <w:szCs w:val="18"/>
          <w:lang w:val="sr-Cyrl-CS"/>
        </w:rPr>
        <w:t>Глава 4.01  ПРОГРАМ 0701- Организација саобраћаја и саобраћајна инфраструктура; Фун.кл.451</w:t>
      </w:r>
    </w:p>
    <w:p w:rsidR="00E24C12" w:rsidRPr="00E24C12" w:rsidRDefault="00E24C12" w:rsidP="000B150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83/0 ПА 0002   Текуће поправке и одржавање</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0B1500">
        <w:rPr>
          <w:rFonts w:ascii="Arial" w:hAnsi="Arial" w:cs="Arial"/>
          <w:bCs/>
          <w:sz w:val="18"/>
          <w:szCs w:val="18"/>
          <w:lang w:val="sr-Cyrl-CS"/>
        </w:rPr>
        <w:t>...</w:t>
      </w:r>
      <w:r w:rsidRPr="00E24C12">
        <w:rPr>
          <w:rFonts w:ascii="Arial" w:hAnsi="Arial" w:cs="Arial"/>
          <w:bCs/>
          <w:sz w:val="18"/>
          <w:szCs w:val="18"/>
          <w:lang w:val="sr-Cyrl-CS"/>
        </w:rPr>
        <w:t>.........   47.300.041,16</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w:t>
      </w:r>
      <w:r w:rsidR="000B1500">
        <w:rPr>
          <w:rFonts w:ascii="Arial" w:hAnsi="Arial" w:cs="Arial"/>
          <w:bCs/>
          <w:sz w:val="18"/>
          <w:szCs w:val="18"/>
          <w:lang w:val="sr-Cyrl-CS"/>
        </w:rPr>
        <w:t>...</w:t>
      </w:r>
      <w:r w:rsidRPr="00E24C12">
        <w:rPr>
          <w:rFonts w:ascii="Arial" w:hAnsi="Arial" w:cs="Arial"/>
          <w:bCs/>
          <w:sz w:val="18"/>
          <w:szCs w:val="18"/>
          <w:lang w:val="sr-Cyrl-CS"/>
        </w:rPr>
        <w:t>....     50.300.041,16</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85/0 ПА 0002   Зграде и грађевински објекти</w:t>
      </w:r>
    </w:p>
    <w:p w:rsidR="006632C0"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6632C0">
        <w:rPr>
          <w:rFonts w:ascii="Arial" w:hAnsi="Arial" w:cs="Arial"/>
          <w:bCs/>
          <w:sz w:val="18"/>
          <w:szCs w:val="18"/>
          <w:lang w:val="sr-Cyrl-CS"/>
        </w:rPr>
        <w:t>......................</w:t>
      </w:r>
      <w:r w:rsidRPr="00E24C12">
        <w:rPr>
          <w:rFonts w:ascii="Arial" w:hAnsi="Arial" w:cs="Arial"/>
          <w:bCs/>
          <w:sz w:val="18"/>
          <w:szCs w:val="18"/>
          <w:lang w:val="sr-Cyrl-CS"/>
        </w:rPr>
        <w:t>..</w:t>
      </w:r>
      <w:r w:rsidR="006632C0">
        <w:rPr>
          <w:rFonts w:ascii="Arial" w:hAnsi="Arial" w:cs="Arial"/>
          <w:bCs/>
          <w:sz w:val="18"/>
          <w:szCs w:val="18"/>
          <w:lang w:val="sr-Cyrl-CS"/>
        </w:rPr>
        <w:t>.............</w:t>
      </w:r>
      <w:r w:rsidRPr="00E24C12">
        <w:rPr>
          <w:rFonts w:ascii="Arial" w:hAnsi="Arial" w:cs="Arial"/>
          <w:bCs/>
          <w:sz w:val="18"/>
          <w:szCs w:val="18"/>
          <w:lang w:val="sr-Cyrl-CS"/>
        </w:rPr>
        <w:t>..............   34.420.000,00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6632C0">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42.720.000,00</w:t>
      </w:r>
    </w:p>
    <w:p w:rsidR="00E24C12" w:rsidRPr="00C1734C" w:rsidRDefault="00E24C12" w:rsidP="00E24C12">
      <w:pPr>
        <w:spacing w:line="216" w:lineRule="auto"/>
        <w:ind w:left="720"/>
        <w:rPr>
          <w:rFonts w:ascii="Arial" w:hAnsi="Arial" w:cs="Arial"/>
          <w:bCs/>
          <w:sz w:val="10"/>
          <w:szCs w:val="10"/>
          <w:lang w:val="sr-Cyrl-CS"/>
        </w:rPr>
      </w:pPr>
    </w:p>
    <w:p w:rsidR="006632C0"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Глава 4.01  ПРОГРАМ 2002 Основно образовање;Функ.кл.912</w:t>
      </w: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Позиција 98/0 ПА 0001 Конто 415112 Накнаде трошкова превоза на посао и са посла- -Бранко Радичевић </w:t>
      </w:r>
    </w:p>
    <w:p w:rsidR="00E24C12" w:rsidRP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sr-Cyrl-CS"/>
        </w:rPr>
        <w:t>износ од......................................................</w:t>
      </w:r>
      <w:r w:rsidR="006632C0">
        <w:rPr>
          <w:rFonts w:ascii="Arial" w:hAnsi="Arial" w:cs="Arial"/>
          <w:bCs/>
          <w:sz w:val="18"/>
          <w:szCs w:val="18"/>
          <w:lang w:val="sr-Cyrl-CS"/>
        </w:rPr>
        <w:t>......</w:t>
      </w:r>
      <w:r w:rsidRPr="00E24C12">
        <w:rPr>
          <w:rFonts w:ascii="Arial" w:hAnsi="Arial" w:cs="Arial"/>
          <w:bCs/>
          <w:sz w:val="18"/>
          <w:szCs w:val="18"/>
          <w:lang w:val="sr-Cyrl-CS"/>
        </w:rPr>
        <w:t>........  1.</w:t>
      </w:r>
      <w:r w:rsidRPr="00E24C12">
        <w:rPr>
          <w:rFonts w:ascii="Arial" w:hAnsi="Arial" w:cs="Arial"/>
          <w:bCs/>
          <w:sz w:val="18"/>
          <w:szCs w:val="18"/>
          <w:lang w:val="ru-RU"/>
        </w:rPr>
        <w:t>700.000,00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6632C0">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2.157.000,00</w:t>
      </w:r>
    </w:p>
    <w:p w:rsidR="00E24C12" w:rsidRPr="00C1734C" w:rsidRDefault="00E24C12" w:rsidP="00E24C12">
      <w:pPr>
        <w:spacing w:line="216" w:lineRule="auto"/>
        <w:rPr>
          <w:rFonts w:ascii="Arial" w:hAnsi="Arial" w:cs="Arial"/>
          <w:bCs/>
          <w:sz w:val="10"/>
          <w:szCs w:val="10"/>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98/0 ПА 0001 Конто 421324-Одвоз отпада –Бранко Радичевић</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6632C0">
        <w:rPr>
          <w:rFonts w:ascii="Arial" w:hAnsi="Arial" w:cs="Arial"/>
          <w:bCs/>
          <w:sz w:val="18"/>
          <w:szCs w:val="18"/>
          <w:lang w:val="sr-Cyrl-CS"/>
        </w:rPr>
        <w:t>......</w:t>
      </w:r>
      <w:r w:rsidRPr="00E24C12">
        <w:rPr>
          <w:rFonts w:ascii="Arial" w:hAnsi="Arial" w:cs="Arial"/>
          <w:bCs/>
          <w:sz w:val="18"/>
          <w:szCs w:val="18"/>
          <w:lang w:val="sr-Cyrl-CS"/>
        </w:rPr>
        <w:t>................     280.000,00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6632C0">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329.210,00</w:t>
      </w:r>
    </w:p>
    <w:p w:rsidR="00E24C12" w:rsidRPr="00C1734C" w:rsidRDefault="00E24C12" w:rsidP="00E24C12">
      <w:pPr>
        <w:spacing w:line="216" w:lineRule="auto"/>
        <w:rPr>
          <w:rFonts w:ascii="Arial" w:hAnsi="Arial" w:cs="Arial"/>
          <w:bCs/>
          <w:sz w:val="10"/>
          <w:szCs w:val="10"/>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98/0 ПА 0001 Конто 422411-Превоз ученика –Бранко Радичевић</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6632C0">
        <w:rPr>
          <w:rFonts w:ascii="Arial" w:hAnsi="Arial" w:cs="Arial"/>
          <w:bCs/>
          <w:sz w:val="18"/>
          <w:szCs w:val="18"/>
          <w:lang w:val="sr-Cyrl-CS"/>
        </w:rPr>
        <w:t>......</w:t>
      </w:r>
      <w:r w:rsidRPr="00E24C12">
        <w:rPr>
          <w:rFonts w:ascii="Arial" w:hAnsi="Arial" w:cs="Arial"/>
          <w:bCs/>
          <w:sz w:val="18"/>
          <w:szCs w:val="18"/>
          <w:lang w:val="sr-Cyrl-CS"/>
        </w:rPr>
        <w:t>..............  3.600.000,00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Pr="00E24C12">
        <w:rPr>
          <w:rFonts w:ascii="Arial" w:hAnsi="Arial" w:cs="Arial"/>
          <w:bCs/>
          <w:sz w:val="18"/>
          <w:szCs w:val="18"/>
          <w:lang w:val="ru-RU"/>
        </w:rPr>
        <w:t>.</w:t>
      </w:r>
      <w:r w:rsidR="006632C0">
        <w:rPr>
          <w:rFonts w:ascii="Arial" w:hAnsi="Arial" w:cs="Arial"/>
          <w:bCs/>
          <w:sz w:val="18"/>
          <w:szCs w:val="18"/>
          <w:lang w:val="ru-RU"/>
        </w:rPr>
        <w:t>......</w:t>
      </w:r>
      <w:r w:rsidRPr="00E24C12">
        <w:rPr>
          <w:rFonts w:ascii="Arial" w:hAnsi="Arial" w:cs="Arial"/>
          <w:bCs/>
          <w:sz w:val="18"/>
          <w:szCs w:val="18"/>
          <w:lang w:val="sr-Cyrl-CS"/>
        </w:rPr>
        <w:t>......    4.356.000,00</w:t>
      </w:r>
    </w:p>
    <w:p w:rsidR="00E24C12" w:rsidRPr="00C1734C" w:rsidRDefault="00E24C12" w:rsidP="00E24C12">
      <w:pPr>
        <w:spacing w:line="216" w:lineRule="auto"/>
        <w:rPr>
          <w:rFonts w:ascii="Arial" w:hAnsi="Arial" w:cs="Arial"/>
          <w:bCs/>
          <w:sz w:val="10"/>
          <w:szCs w:val="10"/>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98/0 ПА 0001 Конто 482211-Републичке таксе –Ђура Јакшић</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6632C0">
        <w:rPr>
          <w:rFonts w:ascii="Arial" w:hAnsi="Arial" w:cs="Arial"/>
          <w:bCs/>
          <w:sz w:val="18"/>
          <w:szCs w:val="18"/>
          <w:lang w:val="sr-Cyrl-CS"/>
        </w:rPr>
        <w:t>.......</w:t>
      </w:r>
      <w:r w:rsidRPr="00E24C12">
        <w:rPr>
          <w:rFonts w:ascii="Arial" w:hAnsi="Arial" w:cs="Arial"/>
          <w:bCs/>
          <w:sz w:val="18"/>
          <w:szCs w:val="18"/>
          <w:lang w:val="sr-Cyrl-CS"/>
        </w:rPr>
        <w:t>...............               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Pr="00E24C12">
        <w:rPr>
          <w:rFonts w:ascii="Arial" w:hAnsi="Arial" w:cs="Arial"/>
          <w:bCs/>
          <w:sz w:val="18"/>
          <w:szCs w:val="18"/>
          <w:lang w:val="ru-RU"/>
        </w:rPr>
        <w:t>.</w:t>
      </w:r>
      <w:r w:rsidR="006632C0">
        <w:rPr>
          <w:rFonts w:ascii="Arial" w:hAnsi="Arial" w:cs="Arial"/>
          <w:bCs/>
          <w:sz w:val="18"/>
          <w:szCs w:val="18"/>
          <w:lang w:val="ru-RU"/>
        </w:rPr>
        <w:t>.......</w:t>
      </w:r>
      <w:r w:rsidRPr="00E24C12">
        <w:rPr>
          <w:rFonts w:ascii="Arial" w:hAnsi="Arial" w:cs="Arial"/>
          <w:bCs/>
          <w:sz w:val="18"/>
          <w:szCs w:val="18"/>
          <w:lang w:val="sr-Cyrl-CS"/>
        </w:rPr>
        <w:t>......        84.000,00</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98/0 ПА 0001 Конто 482241-Општинске таксе –Ђура Јакшић</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6632C0">
        <w:rPr>
          <w:rFonts w:ascii="Arial" w:hAnsi="Arial" w:cs="Arial"/>
          <w:bCs/>
          <w:sz w:val="18"/>
          <w:szCs w:val="18"/>
          <w:lang w:val="sr-Cyrl-CS"/>
        </w:rPr>
        <w:t>.......</w:t>
      </w:r>
      <w:r w:rsidRPr="00E24C12">
        <w:rPr>
          <w:rFonts w:ascii="Arial" w:hAnsi="Arial" w:cs="Arial"/>
          <w:bCs/>
          <w:sz w:val="18"/>
          <w:szCs w:val="18"/>
          <w:lang w:val="sr-Cyrl-CS"/>
        </w:rPr>
        <w:t>.............               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w:t>
      </w:r>
      <w:r w:rsidR="006632C0">
        <w:rPr>
          <w:rFonts w:ascii="Arial" w:hAnsi="Arial" w:cs="Arial"/>
          <w:bCs/>
          <w:sz w:val="18"/>
          <w:szCs w:val="18"/>
          <w:lang w:val="sr-Cyrl-CS"/>
        </w:rPr>
        <w:t>.......</w:t>
      </w:r>
      <w:r w:rsidRPr="00E24C12">
        <w:rPr>
          <w:rFonts w:ascii="Arial" w:hAnsi="Arial" w:cs="Arial"/>
          <w:bCs/>
          <w:sz w:val="18"/>
          <w:szCs w:val="18"/>
          <w:lang w:val="sr-Cyrl-CS"/>
        </w:rPr>
        <w:t>....        36.000,00</w:t>
      </w:r>
    </w:p>
    <w:p w:rsidR="00E24C12" w:rsidRPr="00E24C12" w:rsidRDefault="00E24C12" w:rsidP="00E24C12">
      <w:pPr>
        <w:spacing w:line="216" w:lineRule="auto"/>
        <w:ind w:left="720"/>
        <w:rPr>
          <w:rFonts w:ascii="Arial" w:hAnsi="Arial" w:cs="Arial"/>
          <w:bCs/>
          <w:sz w:val="18"/>
          <w:szCs w:val="18"/>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Глава 4.05  ПРОГРАМ 0602- Опште јавне услуге управе;Функ.кл.160</w:t>
      </w: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152/0 ПА 0002   Текуће поправке и одржавање-МЗ В.Лаоле</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6632C0">
        <w:rPr>
          <w:rFonts w:ascii="Arial" w:hAnsi="Arial" w:cs="Arial"/>
          <w:bCs/>
          <w:sz w:val="18"/>
          <w:szCs w:val="18"/>
          <w:lang w:val="sr-Cyrl-CS"/>
        </w:rPr>
        <w:t>..</w:t>
      </w:r>
      <w:r w:rsidRPr="00E24C12">
        <w:rPr>
          <w:rFonts w:ascii="Arial" w:hAnsi="Arial" w:cs="Arial"/>
          <w:bCs/>
          <w:sz w:val="18"/>
          <w:szCs w:val="18"/>
          <w:lang w:val="sr-Cyrl-CS"/>
        </w:rPr>
        <w:t>.........      1.298.000,00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w:t>
      </w:r>
      <w:r w:rsidR="006632C0">
        <w:rPr>
          <w:rFonts w:ascii="Arial" w:hAnsi="Arial" w:cs="Arial"/>
          <w:bCs/>
          <w:sz w:val="18"/>
          <w:szCs w:val="18"/>
          <w:lang w:val="sr-Cyrl-CS"/>
        </w:rPr>
        <w:t>..</w:t>
      </w:r>
      <w:r w:rsidRPr="00E24C12">
        <w:rPr>
          <w:rFonts w:ascii="Arial" w:hAnsi="Arial" w:cs="Arial"/>
          <w:bCs/>
          <w:sz w:val="18"/>
          <w:szCs w:val="18"/>
          <w:lang w:val="sr-Cyrl-CS"/>
        </w:rPr>
        <w:t>.....        1.428.000,00</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155/0 ПА 0001   Новчане казне и пенали по решењу судова-МЗ В.Лаоле</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6632C0">
        <w:rPr>
          <w:rFonts w:ascii="Arial" w:hAnsi="Arial" w:cs="Arial"/>
          <w:bCs/>
          <w:sz w:val="18"/>
          <w:szCs w:val="18"/>
          <w:lang w:val="sr-Cyrl-CS"/>
        </w:rPr>
        <w:t>.....</w:t>
      </w:r>
      <w:r w:rsidRPr="00E24C12">
        <w:rPr>
          <w:rFonts w:ascii="Arial" w:hAnsi="Arial" w:cs="Arial"/>
          <w:bCs/>
          <w:sz w:val="18"/>
          <w:szCs w:val="18"/>
          <w:lang w:val="sr-Cyrl-CS"/>
        </w:rPr>
        <w:t>..............                 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6632C0">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370.000,00</w:t>
      </w:r>
    </w:p>
    <w:p w:rsidR="00E24C12" w:rsidRPr="00E24C12" w:rsidRDefault="00E24C12" w:rsidP="00E24C12">
      <w:pPr>
        <w:spacing w:line="216" w:lineRule="auto"/>
        <w:rPr>
          <w:rFonts w:ascii="Arial" w:hAnsi="Arial" w:cs="Arial"/>
          <w:bCs/>
          <w:sz w:val="18"/>
          <w:szCs w:val="18"/>
          <w:lang w:val="sr-Cyrl-CS"/>
        </w:rPr>
      </w:pPr>
    </w:p>
    <w:p w:rsidR="00E24C12" w:rsidRPr="006632C0"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Смањити позиције које постоје у Одлуци о буџету за 2017.</w:t>
      </w:r>
      <w:r w:rsidR="006632C0">
        <w:rPr>
          <w:rFonts w:ascii="Arial" w:hAnsi="Arial" w:cs="Arial"/>
          <w:bCs/>
          <w:sz w:val="18"/>
          <w:szCs w:val="18"/>
          <w:lang w:val="sr-Cyrl-CS"/>
        </w:rPr>
        <w:t xml:space="preserve"> </w:t>
      </w:r>
      <w:r w:rsidRPr="00E24C12">
        <w:rPr>
          <w:rFonts w:ascii="Arial" w:hAnsi="Arial" w:cs="Arial"/>
          <w:bCs/>
          <w:sz w:val="18"/>
          <w:szCs w:val="18"/>
          <w:lang w:val="sr-Cyrl-CS"/>
        </w:rPr>
        <w:t>годину</w:t>
      </w:r>
    </w:p>
    <w:p w:rsidR="00E24C12" w:rsidRDefault="00E24C12" w:rsidP="006632C0">
      <w:pPr>
        <w:spacing w:line="216" w:lineRule="auto"/>
        <w:jc w:val="center"/>
        <w:rPr>
          <w:rFonts w:ascii="Arial" w:hAnsi="Arial" w:cs="Arial"/>
          <w:bCs/>
          <w:sz w:val="18"/>
          <w:szCs w:val="18"/>
          <w:lang w:val="sr-Cyrl-CS"/>
        </w:rPr>
      </w:pPr>
      <w:r w:rsidRPr="00E24C12">
        <w:rPr>
          <w:rFonts w:ascii="Arial" w:hAnsi="Arial" w:cs="Arial"/>
          <w:bCs/>
          <w:sz w:val="18"/>
          <w:szCs w:val="18"/>
          <w:lang w:val="sr-Cyrl-CS"/>
        </w:rPr>
        <w:t>РАСХОДИ</w:t>
      </w:r>
      <w:r w:rsidR="006632C0">
        <w:rPr>
          <w:rFonts w:ascii="Arial" w:hAnsi="Arial" w:cs="Arial"/>
          <w:bCs/>
          <w:sz w:val="18"/>
          <w:szCs w:val="18"/>
          <w:lang w:val="sr-Cyrl-CS"/>
        </w:rPr>
        <w:t>:</w:t>
      </w:r>
    </w:p>
    <w:p w:rsidR="006632C0" w:rsidRPr="00E24C12" w:rsidRDefault="006632C0" w:rsidP="006632C0">
      <w:pPr>
        <w:spacing w:line="216" w:lineRule="auto"/>
        <w:jc w:val="center"/>
        <w:rPr>
          <w:rFonts w:ascii="Arial" w:hAnsi="Arial" w:cs="Arial"/>
          <w:bCs/>
          <w:sz w:val="18"/>
          <w:szCs w:val="18"/>
          <w:lang w:val="sr-Cyrl-CS"/>
        </w:rPr>
      </w:pPr>
    </w:p>
    <w:p w:rsidR="00E24C12" w:rsidRPr="00E24C12" w:rsidRDefault="006632C0" w:rsidP="00E24C12">
      <w:pPr>
        <w:spacing w:line="216" w:lineRule="auto"/>
        <w:rPr>
          <w:rFonts w:ascii="Arial" w:hAnsi="Arial" w:cs="Arial"/>
          <w:bCs/>
          <w:sz w:val="18"/>
          <w:szCs w:val="18"/>
          <w:lang w:val="sr-Cyrl-CS"/>
        </w:rPr>
      </w:pPr>
      <w:r>
        <w:rPr>
          <w:rFonts w:ascii="Arial" w:hAnsi="Arial" w:cs="Arial"/>
          <w:bCs/>
          <w:sz w:val="18"/>
          <w:szCs w:val="18"/>
          <w:lang w:val="sr-Cyrl-CS"/>
        </w:rPr>
        <w:tab/>
      </w:r>
      <w:r w:rsidR="00E24C12" w:rsidRPr="00E24C12">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Глава 2.01  ПРОГРАМ 2101- Политички систем локалне самоуправе;Функ.кл.111</w:t>
      </w: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18/0 ПА 0001 Плате,додаци и накнаде запослених</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7.100.000,00</w:t>
      </w:r>
    </w:p>
    <w:p w:rsidR="00E24C12" w:rsidRPr="00E24C12" w:rsidRDefault="00E24C12" w:rsidP="00E24C12">
      <w:pPr>
        <w:tabs>
          <w:tab w:val="left" w:pos="900"/>
        </w:tabs>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7.050.000,00</w:t>
      </w:r>
    </w:p>
    <w:p w:rsidR="00E24C12" w:rsidRPr="00E24C12" w:rsidRDefault="00E24C12" w:rsidP="00E24C12">
      <w:pPr>
        <w:tabs>
          <w:tab w:val="left" w:pos="900"/>
        </w:tabs>
        <w:spacing w:line="216" w:lineRule="auto"/>
        <w:rPr>
          <w:rFonts w:ascii="Arial" w:hAnsi="Arial" w:cs="Arial"/>
          <w:bCs/>
          <w:sz w:val="18"/>
          <w:szCs w:val="18"/>
          <w:lang w:val="sr-Cyrl-CS"/>
        </w:rPr>
      </w:pP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Глава 4.01  ПРОГРАМ 0602- Опште јавне услуге управе;</w:t>
      </w:r>
      <w:r w:rsidR="006632C0">
        <w:rPr>
          <w:rFonts w:ascii="Arial" w:hAnsi="Arial" w:cs="Arial"/>
          <w:bCs/>
          <w:sz w:val="18"/>
          <w:szCs w:val="18"/>
          <w:lang w:val="sr-Cyrl-CS"/>
        </w:rPr>
        <w:t xml:space="preserve"> </w:t>
      </w:r>
      <w:r w:rsidRPr="00E24C12">
        <w:rPr>
          <w:rFonts w:ascii="Arial" w:hAnsi="Arial" w:cs="Arial"/>
          <w:bCs/>
          <w:sz w:val="18"/>
          <w:szCs w:val="18"/>
          <w:lang w:val="sr-Cyrl-CS"/>
        </w:rPr>
        <w:t>Функ.</w:t>
      </w:r>
      <w:r w:rsidR="006632C0">
        <w:rPr>
          <w:rFonts w:ascii="Arial" w:hAnsi="Arial" w:cs="Arial"/>
          <w:bCs/>
          <w:sz w:val="18"/>
          <w:szCs w:val="18"/>
          <w:lang w:val="sr-Cyrl-CS"/>
        </w:rPr>
        <w:t xml:space="preserve"> </w:t>
      </w:r>
      <w:r w:rsidRPr="00E24C12">
        <w:rPr>
          <w:rFonts w:ascii="Arial" w:hAnsi="Arial" w:cs="Arial"/>
          <w:bCs/>
          <w:sz w:val="18"/>
          <w:szCs w:val="18"/>
          <w:lang w:val="sr-Cyrl-CS"/>
        </w:rPr>
        <w:t>кл.</w:t>
      </w:r>
      <w:r w:rsidR="006632C0">
        <w:rPr>
          <w:rFonts w:ascii="Arial" w:hAnsi="Arial" w:cs="Arial"/>
          <w:bCs/>
          <w:sz w:val="18"/>
          <w:szCs w:val="18"/>
          <w:lang w:val="sr-Cyrl-CS"/>
        </w:rPr>
        <w:t xml:space="preserve"> </w:t>
      </w:r>
      <w:r w:rsidRPr="00E24C12">
        <w:rPr>
          <w:rFonts w:ascii="Arial" w:hAnsi="Arial" w:cs="Arial"/>
          <w:bCs/>
          <w:sz w:val="18"/>
          <w:szCs w:val="18"/>
          <w:lang w:val="sr-Cyrl-CS"/>
        </w:rPr>
        <w:t>130</w:t>
      </w:r>
    </w:p>
    <w:p w:rsidR="00E24C12" w:rsidRPr="00E24C12" w:rsidRDefault="00E24C12" w:rsidP="006632C0">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40/0 ПА 0001 Плате,додаци и накнаде запослених</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66.710.429,66</w:t>
      </w:r>
    </w:p>
    <w:p w:rsidR="00E24C12" w:rsidRPr="00E24C12" w:rsidRDefault="00E24C12" w:rsidP="00E24C12">
      <w:pPr>
        <w:tabs>
          <w:tab w:val="left" w:pos="900"/>
        </w:tabs>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65.710.429,66</w:t>
      </w:r>
    </w:p>
    <w:p w:rsidR="00E24C12" w:rsidRPr="00E24C12" w:rsidRDefault="00E24C12" w:rsidP="00E24C12">
      <w:pPr>
        <w:spacing w:line="216" w:lineRule="auto"/>
        <w:ind w:left="720"/>
        <w:rPr>
          <w:rFonts w:ascii="Arial" w:hAnsi="Arial" w:cs="Arial"/>
          <w:bCs/>
          <w:sz w:val="18"/>
          <w:szCs w:val="18"/>
          <w:lang w:val="sr-Cyrl-CS"/>
        </w:rPr>
      </w:pP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41/0 ПА 0001 Социјална доприноси на терет послодавца</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11.462.310,68</w:t>
      </w:r>
    </w:p>
    <w:p w:rsidR="00E24C12" w:rsidRPr="00E24C12" w:rsidRDefault="00E24C12" w:rsidP="00E24C12">
      <w:pPr>
        <w:tabs>
          <w:tab w:val="left" w:pos="900"/>
        </w:tabs>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10.962.310,68</w:t>
      </w:r>
    </w:p>
    <w:p w:rsidR="00E24C12" w:rsidRPr="00E24C12" w:rsidRDefault="00E24C12" w:rsidP="00E24C12">
      <w:pPr>
        <w:spacing w:line="216" w:lineRule="auto"/>
        <w:ind w:left="720"/>
        <w:rPr>
          <w:rFonts w:ascii="Arial" w:hAnsi="Arial" w:cs="Arial"/>
          <w:bCs/>
          <w:sz w:val="18"/>
          <w:szCs w:val="18"/>
          <w:lang w:val="sr-Cyrl-CS"/>
        </w:rPr>
      </w:pP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Глава 4.01  ПРОГРАМ 2002 Основно образовање;Функ.кл.912</w:t>
      </w: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Позиција 98/0 ПА 0001 Конто 414411Помоћ у медицинском лечењу на посао и са посла- -Бранко Радичевић </w:t>
      </w:r>
    </w:p>
    <w:p w:rsidR="00E24C12" w:rsidRP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70</w:t>
      </w:r>
      <w:r w:rsidRPr="00E24C12">
        <w:rPr>
          <w:rFonts w:ascii="Arial" w:hAnsi="Arial" w:cs="Arial"/>
          <w:bCs/>
          <w:sz w:val="18"/>
          <w:szCs w:val="18"/>
          <w:lang w:val="ru-RU"/>
        </w:rPr>
        <w:t>.000,00</w:t>
      </w:r>
    </w:p>
    <w:p w:rsidR="00E24C12" w:rsidRPr="00E24C12" w:rsidRDefault="00E24C12" w:rsidP="00E24C12">
      <w:pPr>
        <w:tabs>
          <w:tab w:val="left" w:pos="900"/>
        </w:tabs>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67.913,11</w:t>
      </w:r>
    </w:p>
    <w:p w:rsidR="00C1734C" w:rsidRPr="00E24C12" w:rsidRDefault="00C1734C" w:rsidP="00E24C12">
      <w:pPr>
        <w:tabs>
          <w:tab w:val="left" w:pos="900"/>
        </w:tabs>
        <w:spacing w:line="216" w:lineRule="auto"/>
        <w:rPr>
          <w:rFonts w:ascii="Arial" w:hAnsi="Arial" w:cs="Arial"/>
          <w:bCs/>
          <w:sz w:val="18"/>
          <w:szCs w:val="18"/>
          <w:lang w:val="sr-Cyrl-CS"/>
        </w:rPr>
      </w:pP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Позиција 98/0 ПА 0001 Конто 423000 Услуге по уговору -Бранко Радичевић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500.000,00</w:t>
      </w:r>
    </w:p>
    <w:p w:rsidR="00E24C12" w:rsidRPr="00E24C12" w:rsidRDefault="00E24C12" w:rsidP="00E24C12">
      <w:pPr>
        <w:tabs>
          <w:tab w:val="left" w:pos="900"/>
        </w:tabs>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288.000,00</w:t>
      </w:r>
    </w:p>
    <w:p w:rsidR="00E24C12" w:rsidRPr="00E24C12" w:rsidRDefault="00E24C12" w:rsidP="00E24C12">
      <w:pPr>
        <w:tabs>
          <w:tab w:val="left" w:pos="900"/>
        </w:tabs>
        <w:spacing w:line="216" w:lineRule="auto"/>
        <w:rPr>
          <w:rFonts w:ascii="Arial" w:hAnsi="Arial" w:cs="Arial"/>
          <w:bCs/>
          <w:sz w:val="18"/>
          <w:szCs w:val="18"/>
          <w:lang w:val="sr-Cyrl-CS"/>
        </w:rPr>
      </w:pP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Позиција 98/0 ПА 0001 Конто 425000Текуће поправке- -Бранко Радичевић </w:t>
      </w:r>
    </w:p>
    <w:p w:rsidR="00E24C12" w:rsidRP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xml:space="preserve">..........................      </w:t>
      </w:r>
      <w:r w:rsidRPr="00E24C12">
        <w:rPr>
          <w:rFonts w:ascii="Arial" w:hAnsi="Arial" w:cs="Arial"/>
          <w:bCs/>
          <w:sz w:val="18"/>
          <w:szCs w:val="18"/>
          <w:lang w:val="ru-RU"/>
        </w:rPr>
        <w:t xml:space="preserve">  820.000,00</w:t>
      </w:r>
    </w:p>
    <w:p w:rsidR="00E24C12" w:rsidRPr="00E24C12" w:rsidRDefault="00E24C12" w:rsidP="00E24C12">
      <w:pPr>
        <w:tabs>
          <w:tab w:val="left" w:pos="900"/>
        </w:tabs>
        <w:spacing w:line="216" w:lineRule="auto"/>
        <w:rPr>
          <w:rFonts w:ascii="Arial" w:hAnsi="Arial" w:cs="Arial"/>
          <w:bCs/>
          <w:sz w:val="18"/>
          <w:szCs w:val="18"/>
          <w:lang w:val="ru-RU"/>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w:t>
      </w:r>
      <w:r w:rsidRPr="00E24C12">
        <w:rPr>
          <w:rFonts w:ascii="Arial" w:hAnsi="Arial" w:cs="Arial"/>
          <w:bCs/>
          <w:sz w:val="18"/>
          <w:szCs w:val="18"/>
          <w:lang w:val="ru-RU"/>
        </w:rPr>
        <w:t xml:space="preserve">  800.000,00</w:t>
      </w:r>
    </w:p>
    <w:p w:rsidR="00E24C12" w:rsidRPr="00E24C12" w:rsidRDefault="00E24C12" w:rsidP="00E24C12">
      <w:pPr>
        <w:tabs>
          <w:tab w:val="left" w:pos="900"/>
        </w:tabs>
        <w:spacing w:line="216" w:lineRule="auto"/>
        <w:rPr>
          <w:rFonts w:ascii="Arial" w:hAnsi="Arial" w:cs="Arial"/>
          <w:bCs/>
          <w:sz w:val="18"/>
          <w:szCs w:val="18"/>
          <w:lang w:val="sr-Cyrl-CS"/>
        </w:rPr>
      </w:pP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9</w:t>
      </w:r>
      <w:r w:rsidRPr="00E24C12">
        <w:rPr>
          <w:rFonts w:ascii="Arial" w:hAnsi="Arial" w:cs="Arial"/>
          <w:bCs/>
          <w:sz w:val="18"/>
          <w:szCs w:val="18"/>
          <w:lang w:val="ru-RU"/>
        </w:rPr>
        <w:t>8</w:t>
      </w:r>
      <w:r w:rsidRPr="00E24C12">
        <w:rPr>
          <w:rFonts w:ascii="Arial" w:hAnsi="Arial" w:cs="Arial"/>
          <w:bCs/>
          <w:sz w:val="18"/>
          <w:szCs w:val="18"/>
          <w:lang w:val="sr-Cyrl-CS"/>
        </w:rPr>
        <w:t>/0</w:t>
      </w:r>
      <w:r w:rsidRPr="00E24C12">
        <w:rPr>
          <w:rFonts w:ascii="Arial" w:hAnsi="Arial" w:cs="Arial"/>
          <w:bCs/>
          <w:sz w:val="18"/>
          <w:szCs w:val="18"/>
          <w:lang w:val="ru-RU"/>
        </w:rPr>
        <w:t xml:space="preserve"> П</w:t>
      </w:r>
      <w:r w:rsidRPr="00E24C12">
        <w:rPr>
          <w:rFonts w:ascii="Arial" w:hAnsi="Arial" w:cs="Arial"/>
          <w:bCs/>
          <w:sz w:val="18"/>
          <w:szCs w:val="18"/>
          <w:lang w:val="sr-Cyrl-CS"/>
        </w:rPr>
        <w:t>А</w:t>
      </w:r>
      <w:r w:rsidRPr="00E24C12">
        <w:rPr>
          <w:rFonts w:ascii="Arial" w:hAnsi="Arial" w:cs="Arial"/>
          <w:bCs/>
          <w:sz w:val="18"/>
          <w:szCs w:val="18"/>
          <w:lang w:val="ru-RU"/>
        </w:rPr>
        <w:t xml:space="preserve"> </w:t>
      </w:r>
      <w:r w:rsidRPr="00E24C12">
        <w:rPr>
          <w:rFonts w:ascii="Arial" w:hAnsi="Arial" w:cs="Arial"/>
          <w:bCs/>
          <w:sz w:val="18"/>
          <w:szCs w:val="18"/>
          <w:lang w:val="sr-Cyrl-CS"/>
        </w:rPr>
        <w:t xml:space="preserve">0001 Конто 426000 Материјал -Бранко Радичевић </w:t>
      </w:r>
    </w:p>
    <w:p w:rsidR="00E24C12" w:rsidRP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xml:space="preserve">................   </w:t>
      </w:r>
      <w:r w:rsidRPr="00E24C12">
        <w:rPr>
          <w:rFonts w:ascii="Arial" w:hAnsi="Arial" w:cs="Arial"/>
          <w:bCs/>
          <w:sz w:val="18"/>
          <w:szCs w:val="18"/>
          <w:lang w:val="ru-RU"/>
        </w:rPr>
        <w:t xml:space="preserve">   650.000,00</w:t>
      </w:r>
    </w:p>
    <w:p w:rsidR="00E24C12" w:rsidRPr="00E24C12" w:rsidRDefault="00E24C12" w:rsidP="00E24C12">
      <w:pPr>
        <w:tabs>
          <w:tab w:val="left" w:pos="900"/>
        </w:tabs>
        <w:spacing w:line="216" w:lineRule="auto"/>
        <w:rPr>
          <w:rFonts w:ascii="Arial" w:hAnsi="Arial" w:cs="Arial"/>
          <w:bCs/>
          <w:sz w:val="18"/>
          <w:szCs w:val="18"/>
          <w:lang w:val="ru-RU"/>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xml:space="preserve">......     </w:t>
      </w:r>
      <w:r w:rsidRPr="00E24C12">
        <w:rPr>
          <w:rFonts w:ascii="Arial" w:hAnsi="Arial" w:cs="Arial"/>
          <w:bCs/>
          <w:sz w:val="18"/>
          <w:szCs w:val="18"/>
          <w:lang w:val="ru-RU"/>
        </w:rPr>
        <w:t xml:space="preserve">   612.800,00</w:t>
      </w:r>
    </w:p>
    <w:p w:rsidR="00E24C12" w:rsidRPr="00E24C12" w:rsidRDefault="00E24C12" w:rsidP="00E24C12">
      <w:pPr>
        <w:tabs>
          <w:tab w:val="left" w:pos="900"/>
        </w:tabs>
        <w:spacing w:line="216" w:lineRule="auto"/>
        <w:rPr>
          <w:rFonts w:ascii="Arial" w:hAnsi="Arial" w:cs="Arial"/>
          <w:bCs/>
          <w:sz w:val="18"/>
          <w:szCs w:val="18"/>
          <w:lang w:val="sr-Cyrl-CS"/>
        </w:rPr>
      </w:pP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9</w:t>
      </w:r>
      <w:r w:rsidRPr="00E24C12">
        <w:rPr>
          <w:rFonts w:ascii="Arial" w:hAnsi="Arial" w:cs="Arial"/>
          <w:bCs/>
          <w:sz w:val="18"/>
          <w:szCs w:val="18"/>
          <w:lang w:val="ru-RU"/>
        </w:rPr>
        <w:t>8</w:t>
      </w:r>
      <w:r w:rsidRPr="00E24C12">
        <w:rPr>
          <w:rFonts w:ascii="Arial" w:hAnsi="Arial" w:cs="Arial"/>
          <w:bCs/>
          <w:sz w:val="18"/>
          <w:szCs w:val="18"/>
          <w:lang w:val="sr-Cyrl-CS"/>
        </w:rPr>
        <w:t>/0</w:t>
      </w:r>
      <w:r w:rsidRPr="00E24C12">
        <w:rPr>
          <w:rFonts w:ascii="Arial" w:hAnsi="Arial" w:cs="Arial"/>
          <w:bCs/>
          <w:sz w:val="18"/>
          <w:szCs w:val="18"/>
          <w:lang w:val="ru-RU"/>
        </w:rPr>
        <w:t xml:space="preserve"> П</w:t>
      </w:r>
      <w:r w:rsidRPr="00E24C12">
        <w:rPr>
          <w:rFonts w:ascii="Arial" w:hAnsi="Arial" w:cs="Arial"/>
          <w:bCs/>
          <w:sz w:val="18"/>
          <w:szCs w:val="18"/>
          <w:lang w:val="sr-Cyrl-CS"/>
        </w:rPr>
        <w:t>А</w:t>
      </w:r>
      <w:r w:rsidRPr="00E24C12">
        <w:rPr>
          <w:rFonts w:ascii="Arial" w:hAnsi="Arial" w:cs="Arial"/>
          <w:bCs/>
          <w:sz w:val="18"/>
          <w:szCs w:val="18"/>
          <w:lang w:val="ru-RU"/>
        </w:rPr>
        <w:t xml:space="preserve"> </w:t>
      </w:r>
      <w:r w:rsidRPr="00E24C12">
        <w:rPr>
          <w:rFonts w:ascii="Arial" w:hAnsi="Arial" w:cs="Arial"/>
          <w:bCs/>
          <w:sz w:val="18"/>
          <w:szCs w:val="18"/>
          <w:lang w:val="sr-Cyrl-CS"/>
        </w:rPr>
        <w:t xml:space="preserve">0001 Конто 512000 Опрема -Бранко Радичевић </w:t>
      </w:r>
    </w:p>
    <w:p w:rsidR="00E24C12" w:rsidRPr="00E24C12" w:rsidRDefault="00E24C12" w:rsidP="00E24C12">
      <w:pPr>
        <w:spacing w:line="216" w:lineRule="auto"/>
        <w:rPr>
          <w:rFonts w:ascii="Arial" w:hAnsi="Arial" w:cs="Arial"/>
          <w:bCs/>
          <w:sz w:val="18"/>
          <w:szCs w:val="18"/>
          <w:lang w:val="ru-RU"/>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xml:space="preserve">.....................   </w:t>
      </w:r>
      <w:r w:rsidRPr="00E24C12">
        <w:rPr>
          <w:rFonts w:ascii="Arial" w:hAnsi="Arial" w:cs="Arial"/>
          <w:bCs/>
          <w:sz w:val="18"/>
          <w:szCs w:val="18"/>
          <w:lang w:val="ru-RU"/>
        </w:rPr>
        <w:t xml:space="preserve"> 325.800,00</w:t>
      </w:r>
    </w:p>
    <w:p w:rsidR="00E24C12" w:rsidRPr="00E24C12" w:rsidRDefault="00E24C12" w:rsidP="00E24C12">
      <w:pPr>
        <w:tabs>
          <w:tab w:val="left" w:pos="900"/>
        </w:tabs>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299.545,00</w:t>
      </w:r>
    </w:p>
    <w:p w:rsidR="00E24C12" w:rsidRPr="00E24C12" w:rsidRDefault="00E24C12" w:rsidP="00E24C12">
      <w:pPr>
        <w:tabs>
          <w:tab w:val="left" w:pos="900"/>
        </w:tabs>
        <w:spacing w:line="216" w:lineRule="auto"/>
        <w:rPr>
          <w:rFonts w:ascii="Arial" w:hAnsi="Arial" w:cs="Arial"/>
          <w:bCs/>
          <w:sz w:val="18"/>
          <w:szCs w:val="18"/>
          <w:lang w:val="sr-Cyrl-CS"/>
        </w:rPr>
      </w:pP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 xml:space="preserve">Позиција 98/0 ПА 0001 Конто 515000Књиге у библиотеци -Бранко Радичевић </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2.000,00</w:t>
      </w:r>
    </w:p>
    <w:p w:rsidR="00E24C12" w:rsidRPr="00E24C12" w:rsidRDefault="00E24C12" w:rsidP="00E24C12">
      <w:pPr>
        <w:tabs>
          <w:tab w:val="left" w:pos="900"/>
        </w:tabs>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1.190,00</w:t>
      </w:r>
    </w:p>
    <w:p w:rsidR="00E24C12" w:rsidRPr="00E24C12" w:rsidRDefault="00E24C12" w:rsidP="00E24C12">
      <w:pPr>
        <w:tabs>
          <w:tab w:val="left" w:pos="900"/>
        </w:tabs>
        <w:spacing w:line="216" w:lineRule="auto"/>
        <w:rPr>
          <w:rFonts w:ascii="Arial" w:hAnsi="Arial" w:cs="Arial"/>
          <w:bCs/>
          <w:sz w:val="18"/>
          <w:szCs w:val="18"/>
          <w:lang w:val="sr-Cyrl-CS"/>
        </w:rPr>
      </w:pP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Глава 4.01  ПРОГРАМ 0101- Пољопривреда и рурални развој</w:t>
      </w:r>
    </w:p>
    <w:p w:rsidR="00E24C12" w:rsidRPr="00E24C12" w:rsidRDefault="00E24C12" w:rsidP="00C1734C">
      <w:pPr>
        <w:spacing w:line="216" w:lineRule="auto"/>
        <w:rPr>
          <w:rFonts w:ascii="Arial" w:hAnsi="Arial" w:cs="Arial"/>
          <w:bCs/>
          <w:sz w:val="18"/>
          <w:szCs w:val="18"/>
          <w:lang w:val="sr-Cyrl-CS"/>
        </w:rPr>
      </w:pPr>
      <w:r w:rsidRPr="00E24C12">
        <w:rPr>
          <w:rFonts w:ascii="Arial" w:hAnsi="Arial" w:cs="Arial"/>
          <w:bCs/>
          <w:sz w:val="18"/>
          <w:szCs w:val="18"/>
          <w:lang w:val="sr-Cyrl-CS"/>
        </w:rPr>
        <w:t>Позиција 81/0 ПА 0001 Субвенције јавним нефинансијским предузећима</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износ од.........................................</w:t>
      </w:r>
      <w:r w:rsidR="00C1734C">
        <w:rPr>
          <w:rFonts w:ascii="Arial" w:hAnsi="Arial" w:cs="Arial"/>
          <w:bCs/>
          <w:sz w:val="18"/>
          <w:szCs w:val="18"/>
          <w:lang w:val="sr-Cyrl-CS"/>
        </w:rPr>
        <w:t>......</w:t>
      </w:r>
      <w:r w:rsidRPr="00E24C12">
        <w:rPr>
          <w:rFonts w:ascii="Arial" w:hAnsi="Arial" w:cs="Arial"/>
          <w:bCs/>
          <w:sz w:val="18"/>
          <w:szCs w:val="18"/>
          <w:lang w:val="sr-Cyrl-CS"/>
        </w:rPr>
        <w:t>.....................  9.500.000,00</w:t>
      </w:r>
    </w:p>
    <w:p w:rsidR="00E24C12" w:rsidRPr="00E24C12" w:rsidRDefault="00E24C12" w:rsidP="00E24C12">
      <w:pPr>
        <w:spacing w:line="216" w:lineRule="auto"/>
        <w:rPr>
          <w:rFonts w:ascii="Arial" w:hAnsi="Arial" w:cs="Arial"/>
          <w:bCs/>
          <w:sz w:val="18"/>
          <w:szCs w:val="18"/>
          <w:lang w:val="sr-Cyrl-CS"/>
        </w:rPr>
      </w:pPr>
      <w:r w:rsidRPr="00E24C12">
        <w:rPr>
          <w:rFonts w:ascii="Arial" w:hAnsi="Arial" w:cs="Arial"/>
          <w:bCs/>
          <w:sz w:val="18"/>
          <w:szCs w:val="18"/>
          <w:lang w:val="sr-Cyrl-CS"/>
        </w:rPr>
        <w:t>замењује се износом од ........</w:t>
      </w:r>
      <w:r w:rsidRPr="00E24C12">
        <w:rPr>
          <w:rFonts w:ascii="Arial" w:hAnsi="Arial" w:cs="Arial"/>
          <w:bCs/>
          <w:sz w:val="18"/>
          <w:szCs w:val="18"/>
          <w:lang w:val="ru-RU"/>
        </w:rPr>
        <w:t>.</w:t>
      </w:r>
      <w:r w:rsidRPr="00E24C12">
        <w:rPr>
          <w:rFonts w:ascii="Arial" w:hAnsi="Arial" w:cs="Arial"/>
          <w:bCs/>
          <w:sz w:val="18"/>
          <w:szCs w:val="18"/>
          <w:lang w:val="sr-Cyrl-CS"/>
        </w:rPr>
        <w:t>.............</w:t>
      </w:r>
      <w:r w:rsidR="00C1734C">
        <w:rPr>
          <w:rFonts w:ascii="Arial" w:hAnsi="Arial" w:cs="Arial"/>
          <w:bCs/>
          <w:sz w:val="18"/>
          <w:szCs w:val="18"/>
          <w:lang w:val="sr-Cyrl-CS"/>
        </w:rPr>
        <w:t>.....</w:t>
      </w:r>
      <w:r w:rsidRPr="00E24C12">
        <w:rPr>
          <w:rFonts w:ascii="Arial" w:hAnsi="Arial" w:cs="Arial"/>
          <w:bCs/>
          <w:sz w:val="18"/>
          <w:szCs w:val="18"/>
          <w:lang w:val="sr-Cyrl-CS"/>
        </w:rPr>
        <w:t>....</w:t>
      </w:r>
      <w:r w:rsidRPr="00E24C12">
        <w:rPr>
          <w:rFonts w:ascii="Arial" w:hAnsi="Arial" w:cs="Arial"/>
          <w:bCs/>
          <w:sz w:val="18"/>
          <w:szCs w:val="18"/>
          <w:lang w:val="ru-RU"/>
        </w:rPr>
        <w:t>.</w:t>
      </w:r>
      <w:r w:rsidRPr="00E24C12">
        <w:rPr>
          <w:rFonts w:ascii="Arial" w:hAnsi="Arial" w:cs="Arial"/>
          <w:bCs/>
          <w:sz w:val="18"/>
          <w:szCs w:val="18"/>
          <w:lang w:val="sr-Cyrl-CS"/>
        </w:rPr>
        <w:t>......     7.500.000,00</w:t>
      </w:r>
    </w:p>
    <w:p w:rsidR="00E24C12" w:rsidRPr="00E24C12" w:rsidRDefault="00E24C12" w:rsidP="00E24C12">
      <w:pPr>
        <w:tabs>
          <w:tab w:val="left" w:pos="900"/>
        </w:tabs>
        <w:spacing w:line="216" w:lineRule="auto"/>
        <w:rPr>
          <w:rFonts w:ascii="Arial" w:hAnsi="Arial" w:cs="Arial"/>
          <w:bCs/>
          <w:sz w:val="18"/>
          <w:szCs w:val="18"/>
        </w:rPr>
      </w:pPr>
    </w:p>
    <w:p w:rsidR="00E24C12" w:rsidRPr="00E24C12" w:rsidRDefault="00E24C12" w:rsidP="00C1734C">
      <w:pPr>
        <w:tabs>
          <w:tab w:val="left" w:pos="900"/>
        </w:tabs>
        <w:spacing w:line="216" w:lineRule="auto"/>
        <w:jc w:val="center"/>
        <w:rPr>
          <w:rFonts w:ascii="Arial" w:hAnsi="Arial" w:cs="Arial"/>
          <w:bCs/>
          <w:sz w:val="18"/>
          <w:szCs w:val="18"/>
          <w:lang w:val="sr-Cyrl-CS"/>
        </w:rPr>
      </w:pPr>
      <w:r w:rsidRPr="00E24C12">
        <w:rPr>
          <w:rFonts w:ascii="Arial" w:hAnsi="Arial" w:cs="Arial"/>
          <w:bCs/>
          <w:sz w:val="18"/>
          <w:szCs w:val="18"/>
          <w:lang w:val="sr-Cyrl-CS"/>
        </w:rPr>
        <w:t xml:space="preserve">Члан </w:t>
      </w:r>
      <w:r w:rsidRPr="00E24C12">
        <w:rPr>
          <w:rFonts w:ascii="Arial" w:hAnsi="Arial" w:cs="Arial"/>
          <w:bCs/>
          <w:sz w:val="18"/>
          <w:szCs w:val="18"/>
          <w:lang w:val="ru-RU"/>
        </w:rPr>
        <w:t>3</w:t>
      </w:r>
      <w:r w:rsidRPr="00E24C12">
        <w:rPr>
          <w:rFonts w:ascii="Arial" w:hAnsi="Arial" w:cs="Arial"/>
          <w:bCs/>
          <w:sz w:val="18"/>
          <w:szCs w:val="18"/>
          <w:lang w:val="sr-Cyrl-CS"/>
        </w:rPr>
        <w:t>.</w:t>
      </w:r>
    </w:p>
    <w:p w:rsidR="00E24C12" w:rsidRPr="00E24C12" w:rsidRDefault="00E24C12" w:rsidP="00E24C12">
      <w:pPr>
        <w:spacing w:line="216" w:lineRule="auto"/>
        <w:rPr>
          <w:rFonts w:ascii="Arial" w:hAnsi="Arial" w:cs="Arial"/>
          <w:bCs/>
          <w:sz w:val="18"/>
          <w:szCs w:val="18"/>
          <w:lang w:val="sr-Cyrl-CS"/>
        </w:rPr>
      </w:pPr>
    </w:p>
    <w:p w:rsidR="00E24C12" w:rsidRPr="00E24C12" w:rsidRDefault="00E24C12" w:rsidP="00C1734C">
      <w:pPr>
        <w:spacing w:line="216" w:lineRule="auto"/>
        <w:jc w:val="both"/>
        <w:rPr>
          <w:rFonts w:ascii="Arial" w:hAnsi="Arial" w:cs="Arial"/>
          <w:bCs/>
          <w:sz w:val="18"/>
          <w:szCs w:val="18"/>
        </w:rPr>
      </w:pPr>
      <w:r w:rsidRPr="00E24C12">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E24C12" w:rsidRPr="00E24C12" w:rsidRDefault="00E24C12" w:rsidP="00C1734C">
      <w:pPr>
        <w:spacing w:line="216" w:lineRule="auto"/>
        <w:jc w:val="both"/>
        <w:rPr>
          <w:rFonts w:ascii="Arial" w:hAnsi="Arial" w:cs="Arial"/>
          <w:bCs/>
          <w:sz w:val="18"/>
          <w:szCs w:val="18"/>
        </w:rPr>
      </w:pPr>
    </w:p>
    <w:p w:rsidR="00E24C12" w:rsidRPr="00E24C12" w:rsidRDefault="00E24C12" w:rsidP="00C1734C">
      <w:pPr>
        <w:spacing w:line="216" w:lineRule="auto"/>
        <w:jc w:val="center"/>
        <w:rPr>
          <w:rFonts w:ascii="Arial" w:hAnsi="Arial" w:cs="Arial"/>
          <w:sz w:val="18"/>
          <w:szCs w:val="18"/>
          <w:lang w:val="sr-Cyrl-CS"/>
        </w:rPr>
      </w:pPr>
      <w:r w:rsidRPr="00E24C12">
        <w:rPr>
          <w:rFonts w:ascii="Arial" w:hAnsi="Arial" w:cs="Arial"/>
          <w:sz w:val="18"/>
          <w:szCs w:val="18"/>
          <w:lang w:val="sr-Cyrl-CS"/>
        </w:rPr>
        <w:t>Члан 4.</w:t>
      </w:r>
    </w:p>
    <w:p w:rsidR="00E24C12" w:rsidRPr="00E24C12" w:rsidRDefault="00E24C12" w:rsidP="00E24C12">
      <w:pPr>
        <w:tabs>
          <w:tab w:val="left" w:pos="2595"/>
        </w:tabs>
        <w:spacing w:line="216" w:lineRule="auto"/>
        <w:rPr>
          <w:rFonts w:ascii="Arial" w:hAnsi="Arial" w:cs="Arial"/>
          <w:sz w:val="18"/>
          <w:szCs w:val="18"/>
          <w:lang w:val="sr-Cyrl-CS"/>
        </w:rPr>
      </w:pPr>
    </w:p>
    <w:p w:rsidR="00E24C12" w:rsidRPr="00E24C12" w:rsidRDefault="00E24C12" w:rsidP="00C1734C">
      <w:pPr>
        <w:tabs>
          <w:tab w:val="left" w:pos="2595"/>
        </w:tabs>
        <w:spacing w:line="216" w:lineRule="auto"/>
        <w:jc w:val="both"/>
        <w:rPr>
          <w:rFonts w:ascii="Arial" w:hAnsi="Arial" w:cs="Arial"/>
          <w:sz w:val="18"/>
          <w:szCs w:val="18"/>
        </w:rPr>
      </w:pPr>
      <w:r w:rsidRPr="00E24C12">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3069CD" w:rsidRPr="00D24B1B" w:rsidRDefault="003069CD" w:rsidP="00C07F59">
      <w:pPr>
        <w:spacing w:line="216" w:lineRule="auto"/>
        <w:contextualSpacing/>
        <w:jc w:val="both"/>
        <w:rPr>
          <w:rFonts w:ascii="Arial" w:hAnsi="Arial" w:cs="Arial"/>
          <w:sz w:val="10"/>
          <w:szCs w:val="10"/>
        </w:rPr>
      </w:pPr>
    </w:p>
    <w:p w:rsidR="003069CD" w:rsidRPr="00C07F59" w:rsidRDefault="003069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3069CD" w:rsidRPr="00D24B1B" w:rsidRDefault="003069CD" w:rsidP="00C07F59">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3069CD" w:rsidRPr="00C07F59" w:rsidTr="003069CD">
        <w:trPr>
          <w:trHeight w:val="653"/>
          <w:jc w:val="center"/>
        </w:trPr>
        <w:tc>
          <w:tcPr>
            <w:tcW w:w="2376" w:type="dxa"/>
            <w:hideMark/>
          </w:tcPr>
          <w:p w:rsidR="003069CD" w:rsidRPr="00C07F59" w:rsidRDefault="003069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w:t>
            </w:r>
            <w:r w:rsidR="00E24C12">
              <w:rPr>
                <w:rFonts w:ascii="Arial" w:hAnsi="Arial" w:cs="Arial"/>
                <w:sz w:val="18"/>
                <w:szCs w:val="18"/>
                <w:lang w:val="sr-Cyrl-CS"/>
              </w:rPr>
              <w:t>224</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3069CD" w:rsidRPr="00C07F59" w:rsidRDefault="003069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w:t>
            </w:r>
            <w:r w:rsidR="00E24C12">
              <w:rPr>
                <w:rFonts w:ascii="Arial" w:hAnsi="Arial" w:cs="Arial"/>
                <w:sz w:val="18"/>
                <w:szCs w:val="18"/>
                <w:lang w:val="sr-Cyrl-CS"/>
              </w:rPr>
              <w:t>10</w:t>
            </w:r>
            <w:r w:rsidR="00D83D40" w:rsidRPr="00C07F59">
              <w:rPr>
                <w:rFonts w:ascii="Arial" w:hAnsi="Arial" w:cs="Arial"/>
                <w:sz w:val="18"/>
                <w:szCs w:val="18"/>
                <w:lang w:val="sr-Cyrl-CS"/>
              </w:rPr>
              <w:t>.</w:t>
            </w:r>
            <w:r w:rsidR="00E24C12">
              <w:rPr>
                <w:rFonts w:ascii="Arial" w:hAnsi="Arial" w:cs="Arial"/>
                <w:sz w:val="18"/>
                <w:szCs w:val="18"/>
                <w:lang w:val="sr-Cyrl-CS"/>
              </w:rPr>
              <w:t>10</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 године</w:t>
            </w:r>
          </w:p>
          <w:p w:rsidR="003069CD" w:rsidRPr="00C07F59" w:rsidRDefault="003069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3069CD" w:rsidRPr="00C07F59" w:rsidRDefault="003069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3069CD" w:rsidRPr="00C07F59" w:rsidRDefault="003069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3069CD" w:rsidRPr="00C07F59" w:rsidRDefault="003069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410081" w:rsidRPr="00D24B1B" w:rsidRDefault="00410081" w:rsidP="00C07F59">
      <w:pPr>
        <w:tabs>
          <w:tab w:val="left" w:pos="2595"/>
        </w:tabs>
        <w:spacing w:line="216" w:lineRule="auto"/>
        <w:contextualSpacing/>
        <w:jc w:val="both"/>
        <w:rPr>
          <w:rFonts w:ascii="Arial" w:hAnsi="Arial" w:cs="Arial"/>
          <w:sz w:val="10"/>
          <w:szCs w:val="10"/>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2.</w:t>
      </w:r>
    </w:p>
    <w:p w:rsidR="00E24C12" w:rsidRPr="00037D20" w:rsidRDefault="00E24C12" w:rsidP="00E24C12">
      <w:pPr>
        <w:spacing w:line="216" w:lineRule="auto"/>
        <w:jc w:val="both"/>
        <w:rPr>
          <w:rFonts w:ascii="Arial" w:hAnsi="Arial" w:cs="Arial"/>
          <w:sz w:val="18"/>
          <w:szCs w:val="18"/>
          <w:lang w:val="sr-Cyrl-CS"/>
        </w:rPr>
      </w:pPr>
      <w:r w:rsidRPr="00037D20">
        <w:rPr>
          <w:rFonts w:ascii="Arial" w:hAnsi="Arial" w:cs="Arial"/>
          <w:sz w:val="18"/>
          <w:szCs w:val="18"/>
          <w:lang w:val="sr-Cyrl-CS"/>
        </w:rPr>
        <w:tab/>
        <w:t xml:space="preserve">На основу члана </w:t>
      </w:r>
      <w:r w:rsidRPr="00037D20">
        <w:rPr>
          <w:rFonts w:ascii="Arial" w:hAnsi="Arial" w:cs="Arial"/>
          <w:sz w:val="18"/>
          <w:szCs w:val="18"/>
        </w:rPr>
        <w:t>32</w:t>
      </w:r>
      <w:r w:rsidRPr="00037D20">
        <w:rPr>
          <w:rFonts w:ascii="Arial" w:hAnsi="Arial" w:cs="Arial"/>
          <w:sz w:val="18"/>
          <w:szCs w:val="18"/>
          <w:lang w:val="sr-Cyrl-CS"/>
        </w:rPr>
        <w:t>. Закона о локалној самоуправи ("Службени гласник РС",</w:t>
      </w:r>
      <w:r w:rsidRPr="00037D20">
        <w:rPr>
          <w:rFonts w:ascii="Arial" w:hAnsi="Arial" w:cs="Arial"/>
          <w:sz w:val="18"/>
          <w:szCs w:val="18"/>
          <w:lang w:val="ru-RU"/>
        </w:rPr>
        <w:t xml:space="preserve"> </w:t>
      </w:r>
      <w:r w:rsidRPr="00037D20">
        <w:rPr>
          <w:rFonts w:ascii="Arial" w:hAnsi="Arial" w:cs="Arial"/>
          <w:sz w:val="18"/>
          <w:szCs w:val="18"/>
          <w:lang w:val="sr-Cyrl-CS"/>
        </w:rPr>
        <w:t>бр. 129/07</w:t>
      </w:r>
      <w:r w:rsidRPr="00037D20">
        <w:rPr>
          <w:rFonts w:ascii="Arial" w:hAnsi="Arial" w:cs="Arial"/>
          <w:sz w:val="18"/>
          <w:szCs w:val="18"/>
        </w:rPr>
        <w:t xml:space="preserve">, 83/14-др.закон </w:t>
      </w:r>
      <w:r w:rsidRPr="00037D20">
        <w:rPr>
          <w:rFonts w:ascii="Arial" w:hAnsi="Arial" w:cs="Arial"/>
          <w:sz w:val="18"/>
          <w:szCs w:val="18"/>
          <w:lang w:val="sr-Cyrl-CS"/>
        </w:rPr>
        <w:t>и 101/16) и члана</w:t>
      </w:r>
      <w:r w:rsidRPr="00037D20">
        <w:rPr>
          <w:rFonts w:ascii="Arial" w:hAnsi="Arial" w:cs="Arial"/>
          <w:sz w:val="18"/>
          <w:szCs w:val="18"/>
          <w:lang w:val="ru-RU"/>
        </w:rPr>
        <w:t xml:space="preserve"> </w:t>
      </w:r>
      <w:r w:rsidRPr="00037D20">
        <w:rPr>
          <w:rFonts w:ascii="Arial" w:hAnsi="Arial" w:cs="Arial"/>
          <w:sz w:val="18"/>
          <w:szCs w:val="18"/>
        </w:rPr>
        <w:t>20</w:t>
      </w:r>
      <w:r w:rsidRPr="00037D20">
        <w:rPr>
          <w:rFonts w:ascii="Arial" w:hAnsi="Arial" w:cs="Arial"/>
          <w:sz w:val="18"/>
          <w:szCs w:val="18"/>
          <w:lang w:val="sr-Cyrl-CS"/>
        </w:rPr>
        <w:t xml:space="preserve">. Статута општине Петровац на Млави </w:t>
      </w:r>
      <w:r w:rsidRPr="00037D20">
        <w:rPr>
          <w:rFonts w:ascii="Arial" w:hAnsi="Arial" w:cs="Arial"/>
          <w:sz w:val="18"/>
          <w:szCs w:val="18"/>
          <w:lang w:val="hr-HR"/>
        </w:rPr>
        <w:t>(''</w:t>
      </w:r>
      <w:r w:rsidRPr="00037D20">
        <w:rPr>
          <w:rFonts w:ascii="Arial" w:hAnsi="Arial" w:cs="Arial"/>
          <w:sz w:val="18"/>
          <w:szCs w:val="18"/>
          <w:lang w:val="sr-Cyrl-CS"/>
        </w:rPr>
        <w:t>Службени гласник општине Петровац на Млави</w:t>
      </w:r>
      <w:r w:rsidRPr="00037D20">
        <w:rPr>
          <w:rFonts w:ascii="Arial" w:hAnsi="Arial" w:cs="Arial"/>
          <w:sz w:val="18"/>
          <w:szCs w:val="18"/>
          <w:lang w:val="hr-HR"/>
        </w:rPr>
        <w:t>''</w:t>
      </w:r>
      <w:r w:rsidRPr="00037D20">
        <w:rPr>
          <w:rFonts w:ascii="Arial" w:hAnsi="Arial" w:cs="Arial"/>
          <w:sz w:val="18"/>
          <w:szCs w:val="18"/>
          <w:lang w:val="sr-Cyrl-CS"/>
        </w:rPr>
        <w:t xml:space="preserve">, бр. 5/17-пречишћени текст), </w:t>
      </w:r>
    </w:p>
    <w:p w:rsidR="00E24C12" w:rsidRDefault="00E24C12" w:rsidP="00E24C12">
      <w:pPr>
        <w:spacing w:line="216" w:lineRule="auto"/>
        <w:ind w:right="480"/>
        <w:jc w:val="both"/>
        <w:rPr>
          <w:rFonts w:ascii="Arial" w:hAnsi="Arial" w:cs="Arial"/>
          <w:sz w:val="18"/>
          <w:szCs w:val="18"/>
          <w:lang w:val="sr-Cyrl-CS"/>
        </w:rPr>
      </w:pPr>
      <w:r w:rsidRPr="00037D20">
        <w:rPr>
          <w:rFonts w:ascii="Arial" w:hAnsi="Arial" w:cs="Arial"/>
          <w:sz w:val="18"/>
          <w:szCs w:val="18"/>
        </w:rPr>
        <w:tab/>
      </w:r>
      <w:r w:rsidRPr="00037D20">
        <w:rPr>
          <w:rFonts w:ascii="Arial" w:hAnsi="Arial" w:cs="Arial"/>
          <w:sz w:val="18"/>
          <w:szCs w:val="18"/>
          <w:lang w:val="sr-Cyrl-CS"/>
        </w:rPr>
        <w:t xml:space="preserve">Скупштина општине Петровац на Млави, на седници одржаној </w:t>
      </w:r>
      <w:r w:rsidRPr="00037D20">
        <w:rPr>
          <w:rFonts w:ascii="Arial" w:hAnsi="Arial" w:cs="Arial"/>
          <w:sz w:val="18"/>
          <w:szCs w:val="18"/>
        </w:rPr>
        <w:t>10.10.</w:t>
      </w:r>
      <w:r w:rsidRPr="00037D20">
        <w:rPr>
          <w:rFonts w:ascii="Arial" w:hAnsi="Arial" w:cs="Arial"/>
          <w:sz w:val="18"/>
          <w:szCs w:val="18"/>
          <w:lang w:val="sr-Cyrl-CS"/>
        </w:rPr>
        <w:t>2017. године, донела је</w:t>
      </w:r>
    </w:p>
    <w:p w:rsidR="00E24C12" w:rsidRPr="00037D20" w:rsidRDefault="00E24C12" w:rsidP="00E24C12">
      <w:pPr>
        <w:spacing w:line="216" w:lineRule="auto"/>
        <w:ind w:right="480"/>
        <w:jc w:val="both"/>
        <w:rPr>
          <w:rFonts w:ascii="Arial" w:hAnsi="Arial" w:cs="Arial"/>
          <w:sz w:val="18"/>
          <w:szCs w:val="18"/>
          <w:lang w:val="sr-Cyrl-CS"/>
        </w:rPr>
      </w:pPr>
    </w:p>
    <w:p w:rsidR="00E24C12" w:rsidRPr="00037D20" w:rsidRDefault="00E24C12" w:rsidP="00E24C12">
      <w:pPr>
        <w:spacing w:line="216" w:lineRule="auto"/>
        <w:jc w:val="center"/>
        <w:rPr>
          <w:rFonts w:ascii="Arial" w:hAnsi="Arial" w:cs="Arial"/>
          <w:sz w:val="18"/>
          <w:szCs w:val="18"/>
          <w:lang w:val="sr-Cyrl-CS"/>
        </w:rPr>
      </w:pPr>
      <w:r w:rsidRPr="00037D20">
        <w:rPr>
          <w:rFonts w:ascii="Arial" w:hAnsi="Arial" w:cs="Arial"/>
          <w:sz w:val="18"/>
          <w:szCs w:val="18"/>
          <w:lang w:val="sr-Cyrl-CS"/>
        </w:rPr>
        <w:t>Р Е Ш Е Њ Е</w:t>
      </w:r>
    </w:p>
    <w:p w:rsidR="00E24C12" w:rsidRPr="00037D20" w:rsidRDefault="00E24C12" w:rsidP="00E24C12">
      <w:pPr>
        <w:spacing w:line="216" w:lineRule="auto"/>
        <w:jc w:val="center"/>
        <w:rPr>
          <w:rFonts w:ascii="Arial" w:hAnsi="Arial" w:cs="Arial"/>
          <w:sz w:val="18"/>
          <w:szCs w:val="18"/>
          <w:lang w:val="sr-Cyrl-CS"/>
        </w:rPr>
      </w:pPr>
    </w:p>
    <w:p w:rsidR="00E24C12" w:rsidRPr="00037D20" w:rsidRDefault="00E24C12" w:rsidP="00E24C12">
      <w:pPr>
        <w:spacing w:line="216" w:lineRule="auto"/>
        <w:jc w:val="center"/>
        <w:rPr>
          <w:rFonts w:ascii="Arial" w:hAnsi="Arial" w:cs="Arial"/>
          <w:sz w:val="18"/>
          <w:szCs w:val="18"/>
        </w:rPr>
      </w:pPr>
      <w:r w:rsidRPr="00037D20">
        <w:rPr>
          <w:rFonts w:ascii="Arial" w:hAnsi="Arial" w:cs="Arial"/>
          <w:sz w:val="18"/>
          <w:szCs w:val="18"/>
        </w:rPr>
        <w:t>I</w:t>
      </w:r>
    </w:p>
    <w:p w:rsidR="00E24C12" w:rsidRPr="00037D20" w:rsidRDefault="00E24C12" w:rsidP="00E24C12">
      <w:pPr>
        <w:tabs>
          <w:tab w:val="left" w:pos="720"/>
          <w:tab w:val="left" w:pos="1440"/>
          <w:tab w:val="left" w:pos="2160"/>
          <w:tab w:val="left" w:pos="2880"/>
          <w:tab w:val="left" w:pos="3600"/>
          <w:tab w:val="left" w:pos="4320"/>
          <w:tab w:val="left" w:pos="9285"/>
        </w:tabs>
        <w:spacing w:line="216" w:lineRule="auto"/>
        <w:jc w:val="center"/>
        <w:rPr>
          <w:rFonts w:ascii="Arial" w:hAnsi="Arial" w:cs="Arial"/>
          <w:sz w:val="18"/>
          <w:szCs w:val="18"/>
          <w:lang w:val="sr-Cyrl-CS"/>
        </w:rPr>
      </w:pPr>
    </w:p>
    <w:p w:rsidR="00E24C12" w:rsidRPr="00037D20" w:rsidRDefault="00E24C12" w:rsidP="00E24C12">
      <w:pPr>
        <w:tabs>
          <w:tab w:val="left" w:pos="720"/>
          <w:tab w:val="left" w:pos="1440"/>
          <w:tab w:val="left" w:pos="2160"/>
          <w:tab w:val="left" w:pos="2880"/>
          <w:tab w:val="left" w:pos="3600"/>
          <w:tab w:val="left" w:pos="4320"/>
          <w:tab w:val="left" w:pos="9285"/>
        </w:tabs>
        <w:spacing w:line="216" w:lineRule="auto"/>
        <w:jc w:val="both"/>
        <w:rPr>
          <w:rFonts w:ascii="Arial" w:hAnsi="Arial" w:cs="Arial"/>
          <w:sz w:val="18"/>
          <w:szCs w:val="18"/>
          <w:lang w:val="ru-RU"/>
        </w:rPr>
      </w:pPr>
      <w:r w:rsidRPr="00037D20">
        <w:rPr>
          <w:rFonts w:ascii="Arial" w:hAnsi="Arial" w:cs="Arial"/>
          <w:sz w:val="18"/>
          <w:szCs w:val="18"/>
        </w:rPr>
        <w:tab/>
      </w:r>
      <w:r w:rsidRPr="00037D20">
        <w:rPr>
          <w:rFonts w:ascii="Arial" w:hAnsi="Arial" w:cs="Arial"/>
          <w:sz w:val="18"/>
          <w:szCs w:val="18"/>
          <w:lang w:val="sr-Cyrl-CS"/>
        </w:rPr>
        <w:t>За чланове</w:t>
      </w:r>
      <w:r w:rsidRPr="00037D20">
        <w:rPr>
          <w:rFonts w:ascii="Arial" w:hAnsi="Arial" w:cs="Arial"/>
          <w:sz w:val="18"/>
          <w:szCs w:val="18"/>
          <w:lang w:val="ru-RU"/>
        </w:rPr>
        <w:t xml:space="preserve"> Еко одбора у Еко вртићу "Пчелица" у Шетоњу предлажу се:</w:t>
      </w:r>
      <w:r w:rsidRPr="00037D20">
        <w:rPr>
          <w:rFonts w:ascii="Arial" w:hAnsi="Arial" w:cs="Arial"/>
          <w:sz w:val="18"/>
          <w:szCs w:val="18"/>
          <w:lang w:val="ru-RU"/>
        </w:rPr>
        <w:tab/>
      </w:r>
    </w:p>
    <w:p w:rsidR="00E24C12" w:rsidRPr="00037D20" w:rsidRDefault="00E24C12" w:rsidP="00E24C12">
      <w:pPr>
        <w:spacing w:line="216" w:lineRule="auto"/>
        <w:jc w:val="both"/>
        <w:rPr>
          <w:rFonts w:ascii="Arial" w:hAnsi="Arial" w:cs="Arial"/>
          <w:sz w:val="18"/>
          <w:szCs w:val="18"/>
          <w:lang w:val="ru-RU"/>
        </w:rPr>
      </w:pPr>
      <w:r w:rsidRPr="00037D20">
        <w:rPr>
          <w:rFonts w:ascii="Arial" w:hAnsi="Arial" w:cs="Arial"/>
          <w:sz w:val="18"/>
          <w:szCs w:val="18"/>
          <w:lang w:val="ru-RU"/>
        </w:rPr>
        <w:t>1. Предраг Анђелковић, дипл. инг. пејзажне архитектуре из Петровца на Млави, представник КЈП "Извор" и</w:t>
      </w:r>
    </w:p>
    <w:p w:rsidR="00E24C12" w:rsidRDefault="00E24C12" w:rsidP="00E24C12">
      <w:pPr>
        <w:spacing w:line="216" w:lineRule="auto"/>
        <w:jc w:val="both"/>
        <w:rPr>
          <w:rFonts w:ascii="Arial" w:hAnsi="Arial" w:cs="Arial"/>
          <w:sz w:val="18"/>
          <w:szCs w:val="18"/>
          <w:lang w:val="sr-Cyrl-CS"/>
        </w:rPr>
      </w:pPr>
      <w:r w:rsidRPr="00037D20">
        <w:rPr>
          <w:rFonts w:ascii="Arial" w:hAnsi="Arial" w:cs="Arial"/>
          <w:sz w:val="18"/>
          <w:szCs w:val="18"/>
          <w:lang w:val="sr-Cyrl-CS"/>
        </w:rPr>
        <w:t xml:space="preserve">2.  Драган Кртинић, економиста из </w:t>
      </w:r>
      <w:r w:rsidRPr="00037D20">
        <w:rPr>
          <w:rFonts w:ascii="Arial" w:hAnsi="Arial" w:cs="Arial"/>
          <w:sz w:val="18"/>
          <w:szCs w:val="18"/>
          <w:lang w:val="ru-RU"/>
        </w:rPr>
        <w:t>Петровца на Млави</w:t>
      </w:r>
      <w:r w:rsidRPr="00037D20">
        <w:rPr>
          <w:rFonts w:ascii="Arial" w:hAnsi="Arial" w:cs="Arial"/>
          <w:sz w:val="18"/>
          <w:szCs w:val="18"/>
          <w:lang w:val="sr-Cyrl-CS"/>
        </w:rPr>
        <w:t>, представник Спортског савеза општине Петровац на Млави.</w:t>
      </w:r>
    </w:p>
    <w:p w:rsidR="00E24C12" w:rsidRPr="00037D20" w:rsidRDefault="00E24C12" w:rsidP="00E24C12">
      <w:pPr>
        <w:spacing w:line="216" w:lineRule="auto"/>
        <w:jc w:val="both"/>
        <w:rPr>
          <w:rFonts w:ascii="Arial" w:hAnsi="Arial" w:cs="Arial"/>
          <w:sz w:val="18"/>
          <w:szCs w:val="18"/>
          <w:lang w:val="sr-Cyrl-CS"/>
        </w:rPr>
      </w:pPr>
    </w:p>
    <w:p w:rsidR="00E24C12" w:rsidRPr="00037D20" w:rsidRDefault="00E24C12" w:rsidP="00E24C12">
      <w:pPr>
        <w:spacing w:line="216" w:lineRule="auto"/>
        <w:jc w:val="center"/>
        <w:rPr>
          <w:rFonts w:ascii="Arial" w:hAnsi="Arial" w:cs="Arial"/>
          <w:sz w:val="18"/>
          <w:szCs w:val="18"/>
        </w:rPr>
      </w:pPr>
      <w:r w:rsidRPr="00037D20">
        <w:rPr>
          <w:rFonts w:ascii="Arial" w:hAnsi="Arial" w:cs="Arial"/>
          <w:sz w:val="18"/>
          <w:szCs w:val="18"/>
        </w:rPr>
        <w:t>II</w:t>
      </w:r>
    </w:p>
    <w:p w:rsidR="00E24C12" w:rsidRPr="00037D20" w:rsidRDefault="00E24C12" w:rsidP="00E24C12">
      <w:pPr>
        <w:spacing w:line="216" w:lineRule="auto"/>
        <w:jc w:val="both"/>
        <w:rPr>
          <w:rFonts w:ascii="Arial" w:hAnsi="Arial" w:cs="Arial"/>
          <w:sz w:val="18"/>
          <w:szCs w:val="18"/>
          <w:lang w:val="sr-Cyrl-CS"/>
        </w:rPr>
      </w:pPr>
      <w:r w:rsidRPr="00037D20">
        <w:rPr>
          <w:rFonts w:ascii="Arial" w:hAnsi="Arial" w:cs="Arial"/>
          <w:sz w:val="18"/>
          <w:szCs w:val="18"/>
          <w:lang w:val="sr-Cyrl-CS"/>
        </w:rPr>
        <w:tab/>
      </w:r>
    </w:p>
    <w:p w:rsidR="00E24C12" w:rsidRPr="00037D20" w:rsidRDefault="00E24C12" w:rsidP="00E24C12">
      <w:pPr>
        <w:spacing w:line="216" w:lineRule="auto"/>
        <w:jc w:val="both"/>
        <w:rPr>
          <w:rFonts w:ascii="Arial" w:hAnsi="Arial" w:cs="Arial"/>
          <w:sz w:val="18"/>
          <w:szCs w:val="18"/>
        </w:rPr>
      </w:pPr>
      <w:r w:rsidRPr="00037D20">
        <w:rPr>
          <w:rFonts w:ascii="Arial" w:hAnsi="Arial" w:cs="Arial"/>
          <w:sz w:val="18"/>
          <w:szCs w:val="18"/>
        </w:rPr>
        <w:tab/>
      </w:r>
      <w:r w:rsidRPr="00037D20">
        <w:rPr>
          <w:rFonts w:ascii="Arial" w:hAnsi="Arial" w:cs="Arial"/>
          <w:sz w:val="18"/>
          <w:szCs w:val="18"/>
          <w:lang w:val="sr-Cyrl-CS"/>
        </w:rPr>
        <w:t xml:space="preserve">Решење доставити: Предложеним члановима Еко одбора, </w:t>
      </w:r>
      <w:r w:rsidRPr="00037D20">
        <w:rPr>
          <w:rFonts w:ascii="Arial" w:hAnsi="Arial" w:cs="Arial"/>
          <w:sz w:val="18"/>
          <w:szCs w:val="18"/>
          <w:lang w:val="ru-RU"/>
        </w:rPr>
        <w:t xml:space="preserve">Еко вртићу "Пчелица" у Шетоњу </w:t>
      </w:r>
      <w:r w:rsidRPr="00037D20">
        <w:rPr>
          <w:rFonts w:ascii="Arial" w:hAnsi="Arial" w:cs="Arial"/>
          <w:sz w:val="18"/>
          <w:szCs w:val="18"/>
          <w:lang w:val="sr-Cyrl-CS"/>
        </w:rPr>
        <w:t>и архиви Скупштине општине Петровац на Млави.</w:t>
      </w:r>
    </w:p>
    <w:p w:rsidR="00D83D40" w:rsidRPr="00D24B1B" w:rsidRDefault="00D83D40" w:rsidP="00C07F59">
      <w:pPr>
        <w:spacing w:line="216" w:lineRule="auto"/>
        <w:contextualSpacing/>
        <w:jc w:val="both"/>
        <w:rPr>
          <w:rFonts w:ascii="Arial" w:hAnsi="Arial" w:cs="Arial"/>
          <w:sz w:val="10"/>
          <w:szCs w:val="10"/>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D24B1B" w:rsidRDefault="00D83D40" w:rsidP="00C07F59">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D83D40" w:rsidRPr="00C07F59" w:rsidTr="00204125">
        <w:trPr>
          <w:trHeight w:val="653"/>
          <w:jc w:val="center"/>
        </w:trPr>
        <w:tc>
          <w:tcPr>
            <w:tcW w:w="2376" w:type="dxa"/>
            <w:hideMark/>
          </w:tcPr>
          <w:p w:rsidR="00E24C12" w:rsidRPr="00C07F59" w:rsidRDefault="00E24C12" w:rsidP="00E24C12">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w:t>
            </w:r>
            <w:r>
              <w:rPr>
                <w:rFonts w:ascii="Arial" w:hAnsi="Arial" w:cs="Arial"/>
                <w:sz w:val="18"/>
                <w:szCs w:val="18"/>
                <w:lang w:val="sr-Cyrl-CS"/>
              </w:rPr>
              <w:t>22</w:t>
            </w:r>
            <w:r>
              <w:rPr>
                <w:rFonts w:ascii="Arial" w:hAnsi="Arial" w:cs="Arial"/>
                <w:sz w:val="18"/>
                <w:szCs w:val="18"/>
                <w:lang w:val="sr-Cyrl-CS"/>
              </w:rPr>
              <w:t>5</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E24C12" w:rsidRPr="00C07F59" w:rsidRDefault="00E24C12" w:rsidP="00E24C12">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w:t>
            </w:r>
            <w:r>
              <w:rPr>
                <w:rFonts w:ascii="Arial" w:hAnsi="Arial" w:cs="Arial"/>
                <w:sz w:val="18"/>
                <w:szCs w:val="18"/>
                <w:lang w:val="sr-Cyrl-CS"/>
              </w:rPr>
              <w:t>10</w:t>
            </w:r>
            <w:r w:rsidRPr="00C07F59">
              <w:rPr>
                <w:rFonts w:ascii="Arial" w:hAnsi="Arial" w:cs="Arial"/>
                <w:sz w:val="18"/>
                <w:szCs w:val="18"/>
                <w:lang w:val="sr-Cyrl-CS"/>
              </w:rPr>
              <w:t>.</w:t>
            </w:r>
            <w:r>
              <w:rPr>
                <w:rFonts w:ascii="Arial" w:hAnsi="Arial" w:cs="Arial"/>
                <w:sz w:val="18"/>
                <w:szCs w:val="18"/>
                <w:lang w:val="sr-Cyrl-CS"/>
              </w:rPr>
              <w:t>10</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E24C12" w:rsidP="00E24C12">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D24B1B" w:rsidRDefault="00D83D40" w:rsidP="00C07F59">
      <w:pPr>
        <w:tabs>
          <w:tab w:val="left" w:pos="2595"/>
        </w:tabs>
        <w:spacing w:line="216" w:lineRule="auto"/>
        <w:contextualSpacing/>
        <w:jc w:val="both"/>
        <w:rPr>
          <w:rFonts w:ascii="Arial" w:hAnsi="Arial" w:cs="Arial"/>
          <w:b/>
          <w:sz w:val="10"/>
          <w:szCs w:val="10"/>
        </w:rPr>
      </w:pPr>
    </w:p>
    <w:p w:rsidR="00E24C12" w:rsidRDefault="00E24C12" w:rsidP="002F54B6">
      <w:pPr>
        <w:spacing w:line="216" w:lineRule="auto"/>
        <w:jc w:val="center"/>
        <w:rPr>
          <w:rFonts w:ascii="Arial" w:hAnsi="Arial" w:cs="Arial"/>
          <w:color w:val="000000"/>
          <w:sz w:val="18"/>
          <w:szCs w:val="18"/>
          <w:lang w:val="sr-Cyrl-CS"/>
        </w:rPr>
        <w:sectPr w:rsidR="00E24C12" w:rsidSect="00E24C12">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224"/>
          <w:titlePg/>
          <w:docGrid w:linePitch="360"/>
        </w:sect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4361F3" w:rsidRDefault="004361F3"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Pr="00C1734C" w:rsidRDefault="00C1734C" w:rsidP="002F54B6">
      <w:pPr>
        <w:spacing w:line="216" w:lineRule="auto"/>
        <w:jc w:val="center"/>
        <w:rPr>
          <w:rFonts w:ascii="Arial" w:hAnsi="Arial" w:cs="Arial"/>
          <w:color w:val="000000"/>
          <w:sz w:val="18"/>
          <w:szCs w:val="18"/>
          <w:lang w:val="sr-Cyrl-CS"/>
        </w:rPr>
      </w:pPr>
    </w:p>
    <w:p w:rsidR="004361F3" w:rsidRDefault="004361F3" w:rsidP="002F54B6">
      <w:pPr>
        <w:spacing w:line="216" w:lineRule="auto"/>
        <w:jc w:val="center"/>
        <w:rPr>
          <w:rFonts w:ascii="Arial" w:hAnsi="Arial" w:cs="Arial"/>
          <w:color w:val="000000"/>
          <w:sz w:val="18"/>
          <w:szCs w:val="18"/>
        </w:rPr>
      </w:pPr>
    </w:p>
    <w:p w:rsidR="004361F3" w:rsidRDefault="004361F3" w:rsidP="002F54B6">
      <w:pPr>
        <w:spacing w:line="216" w:lineRule="auto"/>
        <w:jc w:val="center"/>
        <w:rPr>
          <w:rFonts w:ascii="Arial" w:hAnsi="Arial" w:cs="Arial"/>
          <w:color w:val="000000"/>
          <w:sz w:val="18"/>
          <w:szCs w:val="18"/>
        </w:rPr>
      </w:pPr>
    </w:p>
    <w:p w:rsidR="004361F3" w:rsidRPr="004361F3" w:rsidRDefault="004361F3"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263064" w:rsidRPr="00FB6164" w:rsidRDefault="00263064" w:rsidP="002F54B6">
      <w:pPr>
        <w:spacing w:line="216" w:lineRule="auto"/>
        <w:jc w:val="center"/>
        <w:rPr>
          <w:rFonts w:ascii="Arial" w:hAnsi="Arial" w:cs="Arial"/>
          <w:color w:val="000000"/>
          <w:sz w:val="18"/>
          <w:szCs w:val="18"/>
        </w:rPr>
      </w:pPr>
    </w:p>
    <w:p w:rsidR="00263064" w:rsidRDefault="00263064"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C1734C" w:rsidRDefault="00C1734C" w:rsidP="002F54B6">
      <w:pPr>
        <w:spacing w:line="216" w:lineRule="auto"/>
        <w:jc w:val="center"/>
        <w:rPr>
          <w:rFonts w:ascii="Arial" w:hAnsi="Arial" w:cs="Arial"/>
          <w:color w:val="000000"/>
          <w:sz w:val="18"/>
          <w:szCs w:val="18"/>
          <w:lang w:val="sr-Cyrl-CS"/>
        </w:rPr>
      </w:pPr>
    </w:p>
    <w:p w:rsidR="000F225A" w:rsidRPr="000F225A" w:rsidRDefault="000F225A" w:rsidP="002F54B6">
      <w:pPr>
        <w:spacing w:line="216" w:lineRule="auto"/>
        <w:jc w:val="center"/>
        <w:rPr>
          <w:rFonts w:ascii="Arial" w:hAnsi="Arial" w:cs="Arial"/>
          <w:color w:val="000000"/>
          <w:sz w:val="18"/>
          <w:szCs w:val="18"/>
        </w:rPr>
      </w:pPr>
    </w:p>
    <w:p w:rsidR="00263064" w:rsidRPr="007F56DF" w:rsidRDefault="00263064" w:rsidP="002F54B6">
      <w:pPr>
        <w:spacing w:line="216" w:lineRule="auto"/>
        <w:jc w:val="center"/>
        <w:rPr>
          <w:rFonts w:ascii="Arial" w:hAnsi="Arial" w:cs="Arial"/>
          <w:color w:val="000000"/>
          <w:sz w:val="18"/>
          <w:szCs w:val="18"/>
          <w:lang w:val="sr-Cyrl-CS"/>
        </w:rPr>
      </w:pPr>
    </w:p>
    <w:tbl>
      <w:tblPr>
        <w:tblW w:w="8628" w:type="dxa"/>
        <w:jc w:val="center"/>
        <w:tblBorders>
          <w:bottom w:val="dashed" w:sz="4" w:space="0" w:color="auto"/>
          <w:insideH w:val="dashed" w:sz="4" w:space="0" w:color="auto"/>
        </w:tblBorders>
        <w:tblLook w:val="01E0" w:firstRow="1" w:lastRow="1" w:firstColumn="1" w:lastColumn="1" w:noHBand="0" w:noVBand="0"/>
      </w:tblPr>
      <w:tblGrid>
        <w:gridCol w:w="549"/>
        <w:gridCol w:w="6885"/>
        <w:gridCol w:w="1194"/>
      </w:tblGrid>
      <w:tr w:rsidR="00E24C12" w:rsidRPr="00E56F7C" w:rsidTr="00C1734C">
        <w:trPr>
          <w:cantSplit/>
          <w:trHeight w:val="567"/>
          <w:jc w:val="center"/>
        </w:trPr>
        <w:tc>
          <w:tcPr>
            <w:tcW w:w="549" w:type="dxa"/>
          </w:tcPr>
          <w:p w:rsidR="00E24C12" w:rsidRPr="00E56F7C" w:rsidRDefault="00E24C12" w:rsidP="002F54B6">
            <w:pPr>
              <w:spacing w:line="216" w:lineRule="auto"/>
              <w:jc w:val="right"/>
              <w:rPr>
                <w:rFonts w:ascii="Arial" w:hAnsi="Arial" w:cs="Arial"/>
                <w:sz w:val="18"/>
                <w:szCs w:val="18"/>
              </w:rPr>
            </w:pPr>
            <w:bookmarkStart w:id="0" w:name="_Hlk422731599"/>
            <w:r w:rsidRPr="00E56F7C">
              <w:rPr>
                <w:rFonts w:ascii="Arial" w:hAnsi="Arial" w:cs="Arial"/>
                <w:sz w:val="18"/>
                <w:szCs w:val="18"/>
              </w:rPr>
              <w:t>1.</w:t>
            </w:r>
          </w:p>
        </w:tc>
        <w:tc>
          <w:tcPr>
            <w:tcW w:w="6885" w:type="dxa"/>
          </w:tcPr>
          <w:p w:rsidR="00E24C12" w:rsidRDefault="00E24C12" w:rsidP="00B646EC">
            <w:pPr>
              <w:spacing w:line="216" w:lineRule="auto"/>
              <w:jc w:val="both"/>
              <w:rPr>
                <w:rFonts w:ascii="Arial" w:hAnsi="Arial" w:cs="Arial"/>
                <w:sz w:val="18"/>
                <w:szCs w:val="18"/>
              </w:rPr>
            </w:pPr>
            <w:r w:rsidRPr="005C69AE">
              <w:rPr>
                <w:rFonts w:ascii="Arial" w:hAnsi="Arial" w:cs="Arial"/>
                <w:sz w:val="18"/>
                <w:szCs w:val="18"/>
                <w:lang w:val="ru-RU"/>
              </w:rPr>
              <w:t>ОДЛУК</w:t>
            </w:r>
            <w:r w:rsidRPr="005C69AE">
              <w:rPr>
                <w:rFonts w:ascii="Arial" w:hAnsi="Arial" w:cs="Arial"/>
                <w:sz w:val="18"/>
                <w:szCs w:val="18"/>
              </w:rPr>
              <w:t>A</w:t>
            </w:r>
            <w:r w:rsidRPr="005C69AE">
              <w:rPr>
                <w:rFonts w:ascii="Arial" w:hAnsi="Arial" w:cs="Arial"/>
                <w:sz w:val="18"/>
                <w:szCs w:val="18"/>
                <w:lang w:val="ru-RU"/>
              </w:rPr>
              <w:t xml:space="preserve"> О ИЗМЕНИ И ДОПУНИ ОДЛУКЕ О БУЏЕТУ ОПШТИНЕ </w:t>
            </w:r>
          </w:p>
          <w:p w:rsidR="00E24C12" w:rsidRPr="005C69AE" w:rsidRDefault="00E24C12" w:rsidP="00B646EC">
            <w:pPr>
              <w:spacing w:line="216" w:lineRule="auto"/>
              <w:jc w:val="both"/>
              <w:rPr>
                <w:rFonts w:ascii="Arial" w:hAnsi="Arial" w:cs="Arial"/>
                <w:bCs/>
                <w:sz w:val="18"/>
                <w:szCs w:val="18"/>
              </w:rPr>
            </w:pPr>
            <w:r w:rsidRPr="005C69AE">
              <w:rPr>
                <w:rFonts w:ascii="Arial" w:hAnsi="Arial" w:cs="Arial"/>
                <w:sz w:val="18"/>
                <w:szCs w:val="18"/>
                <w:lang w:val="ru-RU"/>
              </w:rPr>
              <w:t>ПЕТРОВАЦ НА МЛАВИ ЗА 201</w:t>
            </w:r>
            <w:r w:rsidRPr="005C69AE">
              <w:rPr>
                <w:rFonts w:ascii="Arial" w:hAnsi="Arial" w:cs="Arial"/>
                <w:sz w:val="18"/>
                <w:szCs w:val="18"/>
                <w:lang w:val="sr-Cyrl-CS"/>
              </w:rPr>
              <w:t>7</w:t>
            </w:r>
            <w:r w:rsidRPr="005C69AE">
              <w:rPr>
                <w:rFonts w:ascii="Arial" w:hAnsi="Arial" w:cs="Arial"/>
                <w:sz w:val="18"/>
                <w:szCs w:val="18"/>
                <w:lang w:val="ru-RU"/>
              </w:rPr>
              <w:t>. ГОДИНУ,</w:t>
            </w:r>
            <w:r w:rsidRPr="005C69AE">
              <w:rPr>
                <w:rFonts w:ascii="Arial" w:hAnsi="Arial" w:cs="Arial"/>
                <w:sz w:val="18"/>
                <w:szCs w:val="18"/>
                <w:lang w:val="sr-Cyrl-CS"/>
              </w:rPr>
              <w:t xml:space="preserve"> бр. </w:t>
            </w:r>
            <w:r w:rsidRPr="005C69AE">
              <w:rPr>
                <w:rFonts w:ascii="Arial" w:hAnsi="Arial" w:cs="Arial"/>
                <w:b/>
                <w:sz w:val="18"/>
                <w:szCs w:val="18"/>
                <w:lang w:val="sr-Cyrl-CS"/>
              </w:rPr>
              <w:t>020-</w:t>
            </w:r>
            <w:r w:rsidRPr="005C69AE">
              <w:rPr>
                <w:rFonts w:ascii="Arial" w:hAnsi="Arial" w:cs="Arial"/>
                <w:b/>
                <w:sz w:val="18"/>
                <w:szCs w:val="18"/>
              </w:rPr>
              <w:t>224</w:t>
            </w:r>
            <w:r w:rsidRPr="005C69AE">
              <w:rPr>
                <w:rFonts w:ascii="Arial" w:hAnsi="Arial" w:cs="Arial"/>
                <w:b/>
                <w:sz w:val="18"/>
                <w:szCs w:val="18"/>
                <w:lang w:val="sr-Cyrl-CS"/>
              </w:rPr>
              <w:t>/201</w:t>
            </w:r>
            <w:r w:rsidRPr="005C69AE">
              <w:rPr>
                <w:rFonts w:ascii="Arial" w:hAnsi="Arial" w:cs="Arial"/>
                <w:b/>
                <w:sz w:val="18"/>
                <w:szCs w:val="18"/>
                <w:lang w:val="ru-RU"/>
              </w:rPr>
              <w:t>7</w:t>
            </w:r>
            <w:r w:rsidRPr="005C69AE">
              <w:rPr>
                <w:rFonts w:ascii="Arial" w:hAnsi="Arial" w:cs="Arial"/>
                <w:b/>
                <w:sz w:val="18"/>
                <w:szCs w:val="18"/>
                <w:lang w:val="sr-Cyrl-CS"/>
              </w:rPr>
              <w:t>-02</w:t>
            </w:r>
            <w:r w:rsidRPr="005C69AE">
              <w:rPr>
                <w:rFonts w:ascii="Arial" w:hAnsi="Arial" w:cs="Arial"/>
                <w:bCs/>
                <w:sz w:val="18"/>
                <w:szCs w:val="18"/>
                <w:lang w:val="sr-Cyrl-CS"/>
              </w:rPr>
              <w:t>;</w:t>
            </w:r>
          </w:p>
        </w:tc>
        <w:tc>
          <w:tcPr>
            <w:tcW w:w="1194" w:type="dxa"/>
            <w:vAlign w:val="bottom"/>
          </w:tcPr>
          <w:p w:rsidR="00E24C12" w:rsidRPr="00E56F7C" w:rsidRDefault="00E24C12" w:rsidP="002F54B6">
            <w:pPr>
              <w:spacing w:line="216"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0"/>
      <w:tr w:rsidR="00E24C12" w:rsidRPr="00E56F7C" w:rsidTr="00C1734C">
        <w:trPr>
          <w:cantSplit/>
          <w:trHeight w:val="567"/>
          <w:jc w:val="center"/>
        </w:trPr>
        <w:tc>
          <w:tcPr>
            <w:tcW w:w="549" w:type="dxa"/>
          </w:tcPr>
          <w:p w:rsidR="00C1734C" w:rsidRDefault="00C1734C" w:rsidP="00263064">
            <w:pPr>
              <w:spacing w:line="216" w:lineRule="auto"/>
              <w:jc w:val="right"/>
              <w:rPr>
                <w:rFonts w:ascii="Arial" w:hAnsi="Arial" w:cs="Arial"/>
                <w:sz w:val="18"/>
                <w:szCs w:val="18"/>
                <w:lang w:val="sr-Cyrl-CS"/>
              </w:rPr>
            </w:pPr>
          </w:p>
          <w:p w:rsidR="00E24C12" w:rsidRPr="002614BD" w:rsidRDefault="00E24C12" w:rsidP="00263064">
            <w:pPr>
              <w:spacing w:line="216" w:lineRule="auto"/>
              <w:jc w:val="right"/>
              <w:rPr>
                <w:rFonts w:ascii="Arial" w:hAnsi="Arial" w:cs="Arial"/>
                <w:sz w:val="18"/>
                <w:szCs w:val="18"/>
                <w:lang w:val="sr-Cyrl-CS"/>
              </w:rPr>
            </w:pPr>
            <w:r w:rsidRPr="002614BD">
              <w:rPr>
                <w:rFonts w:ascii="Arial" w:hAnsi="Arial" w:cs="Arial"/>
                <w:sz w:val="18"/>
                <w:szCs w:val="18"/>
              </w:rPr>
              <w:t>2.</w:t>
            </w:r>
          </w:p>
        </w:tc>
        <w:tc>
          <w:tcPr>
            <w:tcW w:w="6885" w:type="dxa"/>
          </w:tcPr>
          <w:p w:rsidR="00C1734C" w:rsidRDefault="00C1734C" w:rsidP="00B646EC">
            <w:pPr>
              <w:jc w:val="both"/>
              <w:rPr>
                <w:rFonts w:ascii="Arial" w:hAnsi="Arial"/>
                <w:sz w:val="18"/>
                <w:szCs w:val="18"/>
                <w:lang w:val="sr-Cyrl-CS"/>
              </w:rPr>
            </w:pPr>
          </w:p>
          <w:p w:rsidR="00E24C12" w:rsidRDefault="00E24C12" w:rsidP="00B646EC">
            <w:pPr>
              <w:jc w:val="both"/>
              <w:rPr>
                <w:rFonts w:ascii="Arial" w:hAnsi="Arial"/>
                <w:sz w:val="18"/>
                <w:szCs w:val="18"/>
              </w:rPr>
            </w:pPr>
            <w:r w:rsidRPr="005C69AE">
              <w:rPr>
                <w:rFonts w:ascii="Arial" w:hAnsi="Arial"/>
                <w:sz w:val="18"/>
                <w:szCs w:val="18"/>
                <w:lang w:val="sr-Cyrl-CS"/>
              </w:rPr>
              <w:t>РЕШЕЊЕ О ДАВАЊУ ПРЕДЛОГА ЗА ЧЛАНОВЕ ЕКО ОДБОРА</w:t>
            </w:r>
          </w:p>
          <w:p w:rsidR="00E24C12" w:rsidRPr="005C69AE" w:rsidRDefault="00E24C12" w:rsidP="00B646EC">
            <w:pPr>
              <w:jc w:val="both"/>
              <w:rPr>
                <w:rFonts w:ascii="Arial" w:hAnsi="Arial" w:cs="Arial"/>
                <w:sz w:val="18"/>
                <w:szCs w:val="18"/>
              </w:rPr>
            </w:pPr>
            <w:r w:rsidRPr="005C69AE">
              <w:rPr>
                <w:rFonts w:ascii="Arial" w:hAnsi="Arial"/>
                <w:sz w:val="18"/>
                <w:szCs w:val="18"/>
                <w:lang w:val="sr-Cyrl-CS"/>
              </w:rPr>
              <w:t xml:space="preserve"> У ЕКО ВРТИЋУ "ПЧЕЛИЦА" У ШЕТОЊУ</w:t>
            </w:r>
            <w:r w:rsidRPr="005C69AE">
              <w:rPr>
                <w:rFonts w:ascii="Arial" w:hAnsi="Arial" w:cs="Arial"/>
                <w:sz w:val="18"/>
                <w:szCs w:val="18"/>
                <w:lang w:val="sr-Cyrl-CS"/>
              </w:rPr>
              <w:t>, бр.</w:t>
            </w:r>
            <w:r w:rsidRPr="005C69AE">
              <w:rPr>
                <w:rFonts w:ascii="Arial" w:hAnsi="Arial" w:cs="Arial"/>
                <w:b/>
                <w:sz w:val="18"/>
                <w:szCs w:val="18"/>
                <w:lang w:val="sr-Cyrl-CS"/>
              </w:rPr>
              <w:t xml:space="preserve"> 020-</w:t>
            </w:r>
            <w:r w:rsidRPr="005C69AE">
              <w:rPr>
                <w:rFonts w:ascii="Arial" w:hAnsi="Arial" w:cs="Arial"/>
                <w:b/>
                <w:sz w:val="18"/>
                <w:szCs w:val="18"/>
              </w:rPr>
              <w:t>225</w:t>
            </w:r>
            <w:r w:rsidRPr="005C69AE">
              <w:rPr>
                <w:rFonts w:ascii="Arial" w:hAnsi="Arial" w:cs="Arial"/>
                <w:b/>
                <w:sz w:val="18"/>
                <w:szCs w:val="18"/>
                <w:lang w:val="sr-Cyrl-CS"/>
              </w:rPr>
              <w:t>/201</w:t>
            </w:r>
            <w:r w:rsidRPr="005C69AE">
              <w:rPr>
                <w:rFonts w:ascii="Arial" w:hAnsi="Arial" w:cs="Arial"/>
                <w:b/>
                <w:sz w:val="18"/>
                <w:szCs w:val="18"/>
                <w:lang w:val="ru-RU"/>
              </w:rPr>
              <w:t>7</w:t>
            </w:r>
            <w:r w:rsidRPr="005C69AE">
              <w:rPr>
                <w:rFonts w:ascii="Arial" w:hAnsi="Arial" w:cs="Arial"/>
                <w:b/>
                <w:sz w:val="18"/>
                <w:szCs w:val="18"/>
                <w:lang w:val="sr-Cyrl-CS"/>
              </w:rPr>
              <w:t>-02</w:t>
            </w:r>
            <w:r w:rsidRPr="005C69AE">
              <w:rPr>
                <w:rFonts w:ascii="Arial" w:hAnsi="Arial" w:cs="Arial"/>
                <w:sz w:val="18"/>
                <w:szCs w:val="18"/>
              </w:rPr>
              <w:t>.</w:t>
            </w:r>
          </w:p>
        </w:tc>
        <w:tc>
          <w:tcPr>
            <w:tcW w:w="1194" w:type="dxa"/>
            <w:vAlign w:val="bottom"/>
          </w:tcPr>
          <w:p w:rsidR="00E24C12" w:rsidRPr="00C1734C" w:rsidRDefault="00E24C12" w:rsidP="00C1734C">
            <w:pPr>
              <w:jc w:val="right"/>
              <w:rPr>
                <w:lang w:val="sr-Cyrl-CS"/>
              </w:rPr>
            </w:pPr>
            <w:r w:rsidRPr="00093AA2">
              <w:rPr>
                <w:rFonts w:ascii="Arial" w:hAnsi="Arial" w:cs="Arial"/>
                <w:sz w:val="18"/>
                <w:szCs w:val="18"/>
                <w:lang w:val="sr-Cyrl-CS"/>
              </w:rPr>
              <w:t>страна 0</w:t>
            </w:r>
            <w:r w:rsidR="00C1734C">
              <w:rPr>
                <w:rFonts w:ascii="Arial" w:hAnsi="Arial" w:cs="Arial"/>
                <w:sz w:val="18"/>
                <w:szCs w:val="18"/>
                <w:lang w:val="sr-Cyrl-CS"/>
              </w:rPr>
              <w:t>2</w:t>
            </w:r>
          </w:p>
        </w:tc>
      </w:tr>
    </w:tbl>
    <w:p w:rsidR="00410081" w:rsidRPr="00097184"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361F3" w:rsidRDefault="004361F3"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bookmarkStart w:id="1" w:name="_GoBack"/>
      <w:bookmarkEnd w:id="1"/>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C1734C" w:rsidRPr="00C1734C" w:rsidRDefault="00C1734C"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Pr="000F225A" w:rsidRDefault="00263064" w:rsidP="00263064">
      <w:pPr>
        <w:shd w:val="clear" w:color="auto" w:fill="FFFFFF"/>
        <w:autoSpaceDE w:val="0"/>
        <w:autoSpaceDN w:val="0"/>
        <w:adjustRightInd w:val="0"/>
        <w:jc w:val="center"/>
        <w:rPr>
          <w:i/>
          <w:sz w:val="20"/>
          <w:szCs w:val="20"/>
        </w:rPr>
      </w:pPr>
    </w:p>
    <w:p w:rsidR="00410081" w:rsidRDefault="00304303"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8240" behindDoc="0" locked="0" layoutInCell="1" allowOverlap="1" wp14:anchorId="61376D32" wp14:editId="266500BD">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1B5FD9"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45463E" w:rsidRDefault="00410081"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10081" w:rsidRPr="00081BBF" w:rsidRDefault="00410081" w:rsidP="002F54B6">
      <w:pPr>
        <w:shd w:val="clear" w:color="auto" w:fill="FFFFFF"/>
        <w:autoSpaceDE w:val="0"/>
        <w:autoSpaceDN w:val="0"/>
        <w:adjustRightInd w:val="0"/>
        <w:spacing w:line="216" w:lineRule="auto"/>
        <w:rPr>
          <w:rFonts w:ascii="Arial" w:hAnsi="Arial" w:cs="Arial"/>
          <w:sz w:val="20"/>
          <w:szCs w:val="20"/>
          <w:lang w:val="ru-RU"/>
        </w:rPr>
      </w:pP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10081" w:rsidRPr="00081BBF" w:rsidRDefault="00410081"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10081" w:rsidRPr="004D1C66" w:rsidRDefault="00410081"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10081" w:rsidRPr="004D1C66" w:rsidSect="00E24C12">
      <w:type w:val="continuous"/>
      <w:pgSz w:w="11906" w:h="16838" w:code="9"/>
      <w:pgMar w:top="539" w:right="499" w:bottom="1259" w:left="561" w:header="357"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37" w:rsidRDefault="002E3A37">
      <w:r>
        <w:separator/>
      </w:r>
    </w:p>
  </w:endnote>
  <w:endnote w:type="continuationSeparator" w:id="0">
    <w:p w:rsidR="002E3A37" w:rsidRDefault="002E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F3" w:rsidRPr="003179E6" w:rsidRDefault="004361F3" w:rsidP="00BD636C">
    <w:pPr>
      <w:pStyle w:val="Footer"/>
      <w:jc w:val="center"/>
      <w:rPr>
        <w:sz w:val="16"/>
        <w:szCs w:val="16"/>
      </w:rPr>
    </w:pPr>
  </w:p>
  <w:p w:rsidR="004361F3" w:rsidRDefault="004361F3"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4361F3" w:rsidRDefault="004361F3" w:rsidP="00BD636C">
    <w:pPr>
      <w:pStyle w:val="Footer"/>
      <w:jc w:val="center"/>
      <w:rPr>
        <w:i/>
        <w:spacing w:val="40"/>
        <w:sz w:val="16"/>
        <w:szCs w:val="16"/>
      </w:rPr>
    </w:pPr>
  </w:p>
  <w:p w:rsidR="004361F3" w:rsidRPr="00FF5349" w:rsidRDefault="004361F3" w:rsidP="00BD636C">
    <w:pPr>
      <w:pStyle w:val="Footer"/>
      <w:jc w:val="center"/>
      <w:rPr>
        <w:i/>
        <w:spacing w:val="40"/>
        <w:sz w:val="16"/>
        <w:szCs w:val="16"/>
      </w:rPr>
    </w:pPr>
  </w:p>
  <w:p w:rsidR="004361F3" w:rsidRPr="00B025CB" w:rsidRDefault="004361F3"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F3" w:rsidRPr="003179E6" w:rsidRDefault="004361F3" w:rsidP="00BD636C">
    <w:pPr>
      <w:pStyle w:val="Footer"/>
      <w:jc w:val="center"/>
      <w:rPr>
        <w:i/>
        <w:spacing w:val="40"/>
        <w:sz w:val="16"/>
        <w:szCs w:val="16"/>
      </w:rPr>
    </w:pPr>
  </w:p>
  <w:p w:rsidR="004361F3" w:rsidRDefault="004361F3"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4361F3" w:rsidRDefault="004361F3" w:rsidP="00077472">
    <w:pPr>
      <w:pStyle w:val="Footer"/>
      <w:jc w:val="center"/>
      <w:rPr>
        <w:i/>
        <w:spacing w:val="40"/>
        <w:sz w:val="16"/>
        <w:szCs w:val="16"/>
      </w:rPr>
    </w:pPr>
  </w:p>
  <w:p w:rsidR="004361F3" w:rsidRPr="00FF5349" w:rsidRDefault="004361F3" w:rsidP="00077472">
    <w:pPr>
      <w:pStyle w:val="Footer"/>
      <w:jc w:val="center"/>
      <w:rPr>
        <w:i/>
        <w:spacing w:val="40"/>
        <w:sz w:val="16"/>
        <w:szCs w:val="16"/>
      </w:rPr>
    </w:pPr>
  </w:p>
  <w:p w:rsidR="004361F3" w:rsidRPr="00B025CB" w:rsidRDefault="004361F3"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37" w:rsidRDefault="002E3A37">
      <w:r>
        <w:separator/>
      </w:r>
    </w:p>
  </w:footnote>
  <w:footnote w:type="continuationSeparator" w:id="0">
    <w:p w:rsidR="002E3A37" w:rsidRDefault="002E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F3" w:rsidRDefault="004361F3">
    <w:pPr>
      <w:pStyle w:val="Header"/>
      <w:rPr>
        <w:rFonts w:ascii="Arial" w:hAnsi="Arial" w:cs="Arial"/>
        <w:sz w:val="20"/>
        <w:u w:val="single"/>
      </w:rPr>
    </w:pPr>
  </w:p>
  <w:p w:rsidR="004361F3" w:rsidRDefault="004361F3">
    <w:pPr>
      <w:pStyle w:val="Header"/>
      <w:rPr>
        <w:rFonts w:ascii="Arial" w:hAnsi="Arial" w:cs="Arial"/>
        <w:sz w:val="20"/>
        <w:u w:val="single"/>
      </w:rPr>
    </w:pPr>
  </w:p>
  <w:p w:rsidR="004361F3" w:rsidRPr="00FF5349" w:rsidRDefault="00E24C12">
    <w:pPr>
      <w:pStyle w:val="Header"/>
      <w:rPr>
        <w:rStyle w:val="PageNumber"/>
        <w:rFonts w:ascii="Arial" w:hAnsi="Arial" w:cs="Arial"/>
        <w:b/>
        <w:spacing w:val="-10"/>
        <w:sz w:val="22"/>
        <w:szCs w:val="22"/>
      </w:rPr>
    </w:pPr>
    <w:r>
      <w:rPr>
        <w:rFonts w:ascii="Arial" w:hAnsi="Arial" w:cs="Arial"/>
        <w:b/>
        <w:spacing w:val="-10"/>
        <w:sz w:val="22"/>
        <w:szCs w:val="22"/>
        <w:lang w:val="sr-Cyrl-CS"/>
      </w:rPr>
      <w:t>11</w:t>
    </w:r>
    <w:r w:rsidR="004361F3">
      <w:rPr>
        <w:rFonts w:ascii="Arial" w:hAnsi="Arial" w:cs="Arial"/>
        <w:b/>
        <w:spacing w:val="-10"/>
        <w:sz w:val="22"/>
        <w:szCs w:val="22"/>
      </w:rPr>
      <w:t xml:space="preserve">. </w:t>
    </w:r>
    <w:r>
      <w:rPr>
        <w:rFonts w:ascii="Arial" w:hAnsi="Arial" w:cs="Arial"/>
        <w:b/>
        <w:spacing w:val="-10"/>
        <w:sz w:val="22"/>
        <w:szCs w:val="22"/>
        <w:lang w:val="sr-Cyrl-CS"/>
      </w:rPr>
      <w:t>10</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20</w:t>
    </w:r>
    <w:r w:rsidR="004361F3">
      <w:rPr>
        <w:rFonts w:ascii="Arial" w:hAnsi="Arial" w:cs="Arial"/>
        <w:b/>
        <w:spacing w:val="-10"/>
        <w:sz w:val="22"/>
        <w:szCs w:val="22"/>
        <w:lang w:val="sr-Cyrl-CS"/>
      </w:rPr>
      <w:t>17</w:t>
    </w:r>
    <w:r w:rsidR="004361F3" w:rsidRPr="00FF5349">
      <w:rPr>
        <w:rFonts w:ascii="Arial" w:hAnsi="Arial" w:cs="Arial"/>
        <w:b/>
        <w:spacing w:val="-10"/>
        <w:sz w:val="22"/>
        <w:szCs w:val="22"/>
        <w:lang w:val="sr-Cyrl-CS"/>
      </w:rPr>
      <w:t>.</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године</w:t>
    </w:r>
    <w:r w:rsidR="004361F3">
      <w:rPr>
        <w:rFonts w:ascii="Arial" w:hAnsi="Arial" w:cs="Arial"/>
        <w:b/>
        <w:spacing w:val="-10"/>
        <w:sz w:val="22"/>
        <w:szCs w:val="22"/>
        <w:lang w:val="sr-Cyrl-CS"/>
      </w:rPr>
      <w:t xml:space="preserve">      </w:t>
    </w:r>
    <w:r w:rsidR="004361F3">
      <w:rPr>
        <w:rFonts w:ascii="Arial" w:hAnsi="Arial" w:cs="Arial"/>
        <w:b/>
        <w:spacing w:val="-10"/>
        <w:sz w:val="22"/>
        <w:szCs w:val="22"/>
      </w:rPr>
      <w:t xml:space="preserve">     </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СЛУЖБЕНИ</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ГЛАСНИК</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ОПШТИНЕ</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ПЕТРОВАЦ</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НА</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МЛАВИ</w:t>
    </w:r>
    <w:r w:rsidR="004361F3">
      <w:rPr>
        <w:rFonts w:ascii="Arial" w:hAnsi="Arial" w:cs="Arial"/>
        <w:b/>
        <w:spacing w:val="-10"/>
        <w:sz w:val="22"/>
        <w:szCs w:val="22"/>
        <w:lang w:val="sr-Cyrl-CS"/>
      </w:rPr>
      <w:t xml:space="preserve">     </w:t>
    </w:r>
    <w:r w:rsidR="004361F3">
      <w:rPr>
        <w:rFonts w:ascii="Arial" w:hAnsi="Arial" w:cs="Arial"/>
        <w:b/>
        <w:spacing w:val="-10"/>
        <w:sz w:val="22"/>
        <w:szCs w:val="22"/>
      </w:rPr>
      <w:t xml:space="preserve">     </w:t>
    </w:r>
    <w:r w:rsidR="004361F3">
      <w:rPr>
        <w:rFonts w:ascii="Arial" w:hAnsi="Arial" w:cs="Arial"/>
        <w:b/>
        <w:spacing w:val="-10"/>
        <w:sz w:val="22"/>
        <w:szCs w:val="22"/>
        <w:lang w:val="sr-Cyrl-CS"/>
      </w:rPr>
      <w:t xml:space="preserve">  </w:t>
    </w:r>
    <w:r w:rsidR="004361F3">
      <w:rPr>
        <w:rFonts w:ascii="Arial" w:hAnsi="Arial" w:cs="Arial"/>
        <w:b/>
        <w:spacing w:val="-10"/>
        <w:sz w:val="22"/>
        <w:szCs w:val="22"/>
      </w:rPr>
      <w:t xml:space="preserve">   </w:t>
    </w:r>
    <w:r w:rsidR="004361F3" w:rsidRPr="00FF5349">
      <w:rPr>
        <w:rFonts w:ascii="Arial" w:hAnsi="Arial" w:cs="Arial"/>
        <w:b/>
        <w:spacing w:val="-10"/>
        <w:sz w:val="22"/>
        <w:szCs w:val="22"/>
        <w:lang w:val="sr-Cyrl-CS"/>
      </w:rPr>
      <w:t>Број</w:t>
    </w:r>
    <w:r w:rsidR="004361F3">
      <w:rPr>
        <w:rFonts w:ascii="Arial" w:hAnsi="Arial" w:cs="Arial"/>
        <w:b/>
        <w:spacing w:val="-10"/>
        <w:sz w:val="22"/>
        <w:szCs w:val="22"/>
        <w:lang w:val="sr-Cyrl-CS"/>
      </w:rPr>
      <w:t xml:space="preserve"> </w:t>
    </w:r>
    <w:r>
      <w:rPr>
        <w:rFonts w:ascii="Arial" w:hAnsi="Arial" w:cs="Arial"/>
        <w:b/>
        <w:spacing w:val="-10"/>
        <w:sz w:val="22"/>
        <w:szCs w:val="22"/>
        <w:lang w:val="sr-Cyrl-CS"/>
      </w:rPr>
      <w:t>10</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w:t>
    </w:r>
    <w:r w:rsidR="004361F3">
      <w:rPr>
        <w:rFonts w:ascii="Arial" w:hAnsi="Arial" w:cs="Arial"/>
        <w:b/>
        <w:spacing w:val="-10"/>
        <w:sz w:val="22"/>
        <w:szCs w:val="22"/>
        <w:lang w:val="sr-Cyrl-CS"/>
      </w:rPr>
      <w:t xml:space="preserve"> </w:t>
    </w:r>
    <w:r w:rsidR="004361F3" w:rsidRPr="00FF5349">
      <w:rPr>
        <w:rFonts w:ascii="Arial" w:hAnsi="Arial" w:cs="Arial"/>
        <w:b/>
        <w:spacing w:val="-10"/>
        <w:sz w:val="22"/>
        <w:szCs w:val="22"/>
        <w:lang w:val="sr-Cyrl-CS"/>
      </w:rPr>
      <w:t>страна</w:t>
    </w:r>
    <w:r w:rsidR="004361F3">
      <w:rPr>
        <w:rFonts w:ascii="Arial" w:hAnsi="Arial" w:cs="Arial"/>
        <w:b/>
        <w:spacing w:val="-10"/>
        <w:sz w:val="22"/>
        <w:szCs w:val="22"/>
        <w:lang w:val="sr-Cyrl-CS"/>
      </w:rPr>
      <w:t xml:space="preserve"> </w:t>
    </w:r>
    <w:r w:rsidR="004361F3" w:rsidRPr="00FF5349">
      <w:rPr>
        <w:rStyle w:val="PageNumber"/>
        <w:rFonts w:ascii="Arial" w:hAnsi="Arial" w:cs="Arial"/>
        <w:b/>
        <w:spacing w:val="-10"/>
        <w:sz w:val="22"/>
        <w:szCs w:val="22"/>
        <w:lang w:val="sr-Cyrl-CS"/>
      </w:rPr>
      <w:fldChar w:fldCharType="begin"/>
    </w:r>
    <w:r w:rsidR="004361F3" w:rsidRPr="00FF5349">
      <w:rPr>
        <w:rStyle w:val="PageNumber"/>
        <w:rFonts w:ascii="Arial" w:hAnsi="Arial" w:cs="Arial"/>
        <w:b/>
        <w:spacing w:val="-10"/>
        <w:sz w:val="22"/>
        <w:szCs w:val="22"/>
        <w:lang w:val="sr-Cyrl-CS"/>
      </w:rPr>
      <w:instrText xml:space="preserve"> </w:instrText>
    </w:r>
    <w:r w:rsidR="004361F3" w:rsidRPr="00FF5349">
      <w:rPr>
        <w:rStyle w:val="PageNumber"/>
        <w:rFonts w:ascii="Arial" w:hAnsi="Arial" w:cs="Arial"/>
        <w:b/>
        <w:spacing w:val="-10"/>
        <w:sz w:val="22"/>
        <w:szCs w:val="22"/>
      </w:rPr>
      <w:instrText>PAGE</w:instrText>
    </w:r>
    <w:r w:rsidR="004361F3" w:rsidRPr="00FF5349">
      <w:rPr>
        <w:rStyle w:val="PageNumber"/>
        <w:rFonts w:ascii="Arial" w:hAnsi="Arial" w:cs="Arial"/>
        <w:b/>
        <w:spacing w:val="-10"/>
        <w:sz w:val="22"/>
        <w:szCs w:val="22"/>
        <w:lang w:val="sr-Cyrl-CS"/>
      </w:rPr>
      <w:instrText xml:space="preserve"> </w:instrText>
    </w:r>
    <w:r w:rsidR="004361F3" w:rsidRPr="00FF5349">
      <w:rPr>
        <w:rStyle w:val="PageNumber"/>
        <w:rFonts w:ascii="Arial" w:hAnsi="Arial" w:cs="Arial"/>
        <w:b/>
        <w:spacing w:val="-10"/>
        <w:sz w:val="22"/>
        <w:szCs w:val="22"/>
        <w:lang w:val="sr-Cyrl-CS"/>
      </w:rPr>
      <w:fldChar w:fldCharType="separate"/>
    </w:r>
    <w:r w:rsidR="00C1734C">
      <w:rPr>
        <w:rStyle w:val="PageNumber"/>
        <w:rFonts w:ascii="Arial" w:hAnsi="Arial" w:cs="Arial"/>
        <w:b/>
        <w:noProof/>
        <w:spacing w:val="-10"/>
        <w:sz w:val="22"/>
        <w:szCs w:val="22"/>
      </w:rPr>
      <w:t>4</w:t>
    </w:r>
    <w:r w:rsidR="004361F3" w:rsidRPr="00FF5349">
      <w:rPr>
        <w:rStyle w:val="PageNumber"/>
        <w:rFonts w:ascii="Arial" w:hAnsi="Arial" w:cs="Arial"/>
        <w:b/>
        <w:spacing w:val="-10"/>
        <w:sz w:val="22"/>
        <w:szCs w:val="22"/>
        <w:lang w:val="sr-Cyrl-CS"/>
      </w:rPr>
      <w:fldChar w:fldCharType="end"/>
    </w:r>
  </w:p>
  <w:p w:rsidR="004361F3" w:rsidRPr="00FF5349" w:rsidRDefault="004361F3">
    <w:pPr>
      <w:pStyle w:val="Header"/>
      <w:rPr>
        <w:dstrike/>
      </w:rPr>
    </w:pPr>
    <w:r>
      <w:rPr>
        <w:noProof/>
        <w:lang w:val="sr-Cyrl-CS" w:eastAsia="sr-Cyrl-CS"/>
      </w:rPr>
      <mc:AlternateContent>
        <mc:Choice Requires="wps">
          <w:drawing>
            <wp:anchor distT="0" distB="0" distL="114300" distR="114300" simplePos="0" relativeHeight="251660288" behindDoc="0" locked="0" layoutInCell="1" allowOverlap="1" wp14:anchorId="7B3E06C2" wp14:editId="15962C00">
              <wp:simplePos x="0" y="0"/>
              <wp:positionH relativeFrom="column">
                <wp:posOffset>0</wp:posOffset>
              </wp:positionH>
              <wp:positionV relativeFrom="paragraph">
                <wp:posOffset>71755</wp:posOffset>
              </wp:positionV>
              <wp:extent cx="6887210" cy="1905"/>
              <wp:effectExtent l="22860" t="17780" r="1460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F3" w:rsidRPr="00FF5349" w:rsidRDefault="004361F3" w:rsidP="00A64B4F">
    <w:pPr>
      <w:pStyle w:val="Header"/>
      <w:rPr>
        <w:rFonts w:ascii="Georgia" w:hAnsi="Georgia"/>
        <w:b/>
        <w:sz w:val="20"/>
      </w:rPr>
    </w:pPr>
    <w:r>
      <w:rPr>
        <w:noProof/>
        <w:lang w:val="sr-Cyrl-CS" w:eastAsia="sr-Cyrl-CS"/>
      </w:rPr>
      <w:drawing>
        <wp:anchor distT="0" distB="0" distL="114300" distR="114300" simplePos="0" relativeHeight="251662336" behindDoc="0" locked="0" layoutInCell="1" allowOverlap="1" wp14:anchorId="3D22C8A7" wp14:editId="7A788189">
          <wp:simplePos x="0" y="0"/>
          <wp:positionH relativeFrom="column">
            <wp:posOffset>-40640</wp:posOffset>
          </wp:positionH>
          <wp:positionV relativeFrom="paragraph">
            <wp:posOffset>1270</wp:posOffset>
          </wp:positionV>
          <wp:extent cx="1228090" cy="1600200"/>
          <wp:effectExtent l="0" t="0" r="0" b="0"/>
          <wp:wrapNone/>
          <wp:docPr id="3"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4361F3" w:rsidRDefault="004361F3" w:rsidP="00A64B4F">
    <w:pPr>
      <w:pStyle w:val="Header"/>
      <w:rPr>
        <w:rFonts w:ascii="Georgia" w:hAnsi="Georgia"/>
        <w:b/>
        <w:sz w:val="30"/>
        <w:szCs w:val="30"/>
        <w:lang w:val="sr-Cyrl-CS"/>
      </w:rPr>
    </w:pPr>
  </w:p>
  <w:p w:rsidR="004361F3" w:rsidRPr="00A5787B" w:rsidRDefault="004361F3" w:rsidP="00A64B4F">
    <w:pPr>
      <w:pStyle w:val="Header"/>
      <w:rPr>
        <w:rFonts w:ascii="Georgia" w:hAnsi="Georgia"/>
        <w:b/>
        <w:sz w:val="12"/>
        <w:szCs w:val="12"/>
        <w:lang w:val="sr-Cyrl-CS"/>
      </w:rPr>
    </w:pPr>
  </w:p>
  <w:p w:rsidR="004361F3" w:rsidRPr="00A5787B" w:rsidRDefault="004361F3"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4361F3" w:rsidRPr="00A5787B" w:rsidRDefault="004361F3"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4361F3" w:rsidRPr="00A5787B" w:rsidRDefault="004361F3" w:rsidP="00A64B4F">
    <w:pPr>
      <w:pStyle w:val="Header"/>
      <w:ind w:left="1683"/>
      <w:jc w:val="center"/>
      <w:rPr>
        <w:rFonts w:ascii="Georgia" w:hAnsi="Georgia"/>
        <w:b/>
        <w:sz w:val="12"/>
        <w:szCs w:val="12"/>
        <w:lang w:val="sr-Cyrl-CS"/>
      </w:rPr>
    </w:pPr>
  </w:p>
  <w:p w:rsidR="004361F3" w:rsidRPr="00A5787B" w:rsidRDefault="004361F3"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5"/>
      <w:gridCol w:w="5423"/>
      <w:gridCol w:w="2618"/>
    </w:tblGrid>
    <w:tr w:rsidR="004361F3" w:rsidRPr="00F03C2A" w:rsidTr="00A346AB">
      <w:trPr>
        <w:trHeight w:val="463"/>
      </w:trPr>
      <w:tc>
        <w:tcPr>
          <w:tcW w:w="2805" w:type="dxa"/>
          <w:vAlign w:val="center"/>
        </w:tcPr>
        <w:p w:rsidR="004361F3" w:rsidRPr="00E24C12" w:rsidRDefault="004361F3" w:rsidP="00E24C12">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sidR="00E24C12">
            <w:rPr>
              <w:rFonts w:ascii="Arial" w:hAnsi="Arial" w:cs="Arial"/>
              <w:b/>
              <w:szCs w:val="24"/>
            </w:rPr>
            <w:t>10</w:t>
          </w:r>
        </w:p>
      </w:tc>
      <w:tc>
        <w:tcPr>
          <w:tcW w:w="5423" w:type="dxa"/>
          <w:vAlign w:val="center"/>
        </w:tcPr>
        <w:p w:rsidR="004361F3" w:rsidRPr="006D24F8" w:rsidRDefault="004361F3"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4361F3" w:rsidRPr="006D24F8" w:rsidRDefault="00E24C12" w:rsidP="00E24C12">
          <w:pPr>
            <w:pStyle w:val="Header"/>
            <w:jc w:val="center"/>
            <w:rPr>
              <w:rFonts w:ascii="Arial" w:hAnsi="Arial" w:cs="Arial"/>
              <w:b/>
              <w:szCs w:val="24"/>
              <w:lang w:val="sr-Cyrl-CS"/>
            </w:rPr>
          </w:pPr>
          <w:r>
            <w:rPr>
              <w:rFonts w:ascii="Arial" w:hAnsi="Arial" w:cs="Arial"/>
              <w:b/>
              <w:spacing w:val="30"/>
              <w:szCs w:val="24"/>
            </w:rPr>
            <w:t>11</w:t>
          </w:r>
          <w:r w:rsidR="004361F3" w:rsidRPr="006D24F8">
            <w:rPr>
              <w:rFonts w:ascii="Arial" w:hAnsi="Arial" w:cs="Arial"/>
              <w:b/>
              <w:spacing w:val="30"/>
              <w:szCs w:val="24"/>
            </w:rPr>
            <w:t xml:space="preserve">. </w:t>
          </w:r>
          <w:proofErr w:type="gramStart"/>
          <w:r>
            <w:rPr>
              <w:rFonts w:ascii="Arial" w:hAnsi="Arial" w:cs="Arial"/>
              <w:b/>
              <w:spacing w:val="30"/>
              <w:szCs w:val="24"/>
            </w:rPr>
            <w:t>o</w:t>
          </w:r>
          <w:r>
            <w:rPr>
              <w:rFonts w:ascii="Arial" w:hAnsi="Arial" w:cs="Arial"/>
              <w:b/>
              <w:spacing w:val="30"/>
              <w:szCs w:val="24"/>
              <w:lang w:val="sr-Cyrl-CS"/>
            </w:rPr>
            <w:t>ктобар</w:t>
          </w:r>
          <w:r w:rsidR="004361F3">
            <w:rPr>
              <w:rFonts w:ascii="Arial" w:hAnsi="Arial" w:cs="Arial"/>
              <w:b/>
              <w:spacing w:val="30"/>
              <w:szCs w:val="24"/>
              <w:lang w:val="sr-Cyrl-CS"/>
            </w:rPr>
            <w:t xml:space="preserve">  2017</w:t>
          </w:r>
          <w:proofErr w:type="gramEnd"/>
          <w:r w:rsidR="004361F3" w:rsidRPr="006D24F8">
            <w:rPr>
              <w:rFonts w:ascii="Arial" w:hAnsi="Arial" w:cs="Arial"/>
              <w:b/>
              <w:spacing w:val="30"/>
              <w:szCs w:val="24"/>
              <w:lang w:val="sr-Cyrl-CS"/>
            </w:rPr>
            <w:t>. године</w:t>
          </w:r>
        </w:p>
      </w:tc>
      <w:tc>
        <w:tcPr>
          <w:tcW w:w="2618" w:type="dxa"/>
          <w:vAlign w:val="center"/>
        </w:tcPr>
        <w:p w:rsidR="004361F3" w:rsidRPr="006D24F8" w:rsidRDefault="004361F3"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4361F3" w:rsidRPr="006D24F8" w:rsidRDefault="004361F3"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4361F3" w:rsidRPr="000E5011" w:rsidRDefault="004361F3">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2BC4F26"/>
    <w:multiLevelType w:val="hybridMultilevel"/>
    <w:tmpl w:val="C178AA2A"/>
    <w:lvl w:ilvl="0" w:tplc="B66A7F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4">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7">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9"/>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8"/>
  </w:num>
  <w:num w:numId="22">
    <w:abstractNumId w:val="37"/>
  </w:num>
  <w:num w:numId="23">
    <w:abstractNumId w:val="34"/>
  </w:num>
  <w:num w:numId="24">
    <w:abstractNumId w:val="35"/>
  </w:num>
  <w:num w:numId="25">
    <w:abstractNumId w:val="31"/>
  </w:num>
  <w:num w:numId="26">
    <w:abstractNumId w:val="27"/>
  </w:num>
  <w:num w:numId="27">
    <w:abstractNumId w:val="38"/>
  </w:num>
  <w:num w:numId="28">
    <w:abstractNumId w:val="32"/>
  </w:num>
  <w:num w:numId="2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1500"/>
    <w:rsid w:val="000B30CF"/>
    <w:rsid w:val="000B32D2"/>
    <w:rsid w:val="000B5B0E"/>
    <w:rsid w:val="000C03DB"/>
    <w:rsid w:val="000C10FA"/>
    <w:rsid w:val="000C1B6E"/>
    <w:rsid w:val="000C1CDB"/>
    <w:rsid w:val="000C217C"/>
    <w:rsid w:val="000C3335"/>
    <w:rsid w:val="000D00E0"/>
    <w:rsid w:val="000D0100"/>
    <w:rsid w:val="000D03DF"/>
    <w:rsid w:val="000D0852"/>
    <w:rsid w:val="000D64CC"/>
    <w:rsid w:val="000D6E3C"/>
    <w:rsid w:val="000D7F73"/>
    <w:rsid w:val="000E159F"/>
    <w:rsid w:val="000E422D"/>
    <w:rsid w:val="000E5011"/>
    <w:rsid w:val="000E5A9A"/>
    <w:rsid w:val="000E7053"/>
    <w:rsid w:val="000E7185"/>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54B6"/>
    <w:rsid w:val="002F5624"/>
    <w:rsid w:val="00301C87"/>
    <w:rsid w:val="00301D4B"/>
    <w:rsid w:val="0030219F"/>
    <w:rsid w:val="00303061"/>
    <w:rsid w:val="00304303"/>
    <w:rsid w:val="00304728"/>
    <w:rsid w:val="003064DB"/>
    <w:rsid w:val="003069CD"/>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A96"/>
    <w:rsid w:val="00654B46"/>
    <w:rsid w:val="00654C54"/>
    <w:rsid w:val="00655FB6"/>
    <w:rsid w:val="00656E5F"/>
    <w:rsid w:val="00662E1B"/>
    <w:rsid w:val="006632C0"/>
    <w:rsid w:val="00663429"/>
    <w:rsid w:val="00667B79"/>
    <w:rsid w:val="0067360A"/>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F79"/>
    <w:rsid w:val="009B6539"/>
    <w:rsid w:val="009C0F9D"/>
    <w:rsid w:val="009C6CD7"/>
    <w:rsid w:val="009C6D5A"/>
    <w:rsid w:val="009C78CF"/>
    <w:rsid w:val="009D1CB8"/>
    <w:rsid w:val="009D31BF"/>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FC4"/>
    <w:rsid w:val="00A460A8"/>
    <w:rsid w:val="00A51654"/>
    <w:rsid w:val="00A53B82"/>
    <w:rsid w:val="00A56080"/>
    <w:rsid w:val="00A561C6"/>
    <w:rsid w:val="00A5787B"/>
    <w:rsid w:val="00A57955"/>
    <w:rsid w:val="00A6029B"/>
    <w:rsid w:val="00A626DE"/>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4FA"/>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37E"/>
    <w:rsid w:val="00C04715"/>
    <w:rsid w:val="00C051D2"/>
    <w:rsid w:val="00C076F1"/>
    <w:rsid w:val="00C077C5"/>
    <w:rsid w:val="00C07F59"/>
    <w:rsid w:val="00C13868"/>
    <w:rsid w:val="00C145EA"/>
    <w:rsid w:val="00C14778"/>
    <w:rsid w:val="00C14EA4"/>
    <w:rsid w:val="00C1734C"/>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5C42"/>
    <w:rsid w:val="00C71097"/>
    <w:rsid w:val="00C7205D"/>
    <w:rsid w:val="00C822AF"/>
    <w:rsid w:val="00C83197"/>
    <w:rsid w:val="00C83D8A"/>
    <w:rsid w:val="00C83E38"/>
    <w:rsid w:val="00C8682E"/>
    <w:rsid w:val="00C90CAB"/>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4B1B"/>
    <w:rsid w:val="00D2703B"/>
    <w:rsid w:val="00D27BA5"/>
    <w:rsid w:val="00D31646"/>
    <w:rsid w:val="00D31B0F"/>
    <w:rsid w:val="00D33833"/>
    <w:rsid w:val="00D33E67"/>
    <w:rsid w:val="00D35C62"/>
    <w:rsid w:val="00D36D43"/>
    <w:rsid w:val="00D40610"/>
    <w:rsid w:val="00D40C8A"/>
    <w:rsid w:val="00D4157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4C12"/>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61EE"/>
    <w:rsid w:val="00FC6DE5"/>
    <w:rsid w:val="00FD1D04"/>
    <w:rsid w:val="00FD2217"/>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1"/>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 w:type="paragraph" w:customStyle="1" w:styleId="Standard">
    <w:name w:val="Standard"/>
    <w:rsid w:val="009E6DC9"/>
    <w:pPr>
      <w:widowControl w:val="0"/>
      <w:suppressAutoHyphens/>
      <w:autoSpaceDN w:val="0"/>
      <w:textAlignment w:val="baseline"/>
    </w:pPr>
    <w:rPr>
      <w:rFonts w:eastAsia="Lucida Sans Unicode"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1"/>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 w:type="paragraph" w:customStyle="1" w:styleId="Standard">
    <w:name w:val="Standard"/>
    <w:rsid w:val="009E6DC9"/>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381">
      <w:bodyDiv w:val="1"/>
      <w:marLeft w:val="0"/>
      <w:marRight w:val="0"/>
      <w:marTop w:val="0"/>
      <w:marBottom w:val="0"/>
      <w:divBdr>
        <w:top w:val="none" w:sz="0" w:space="0" w:color="auto"/>
        <w:left w:val="none" w:sz="0" w:space="0" w:color="auto"/>
        <w:bottom w:val="none" w:sz="0" w:space="0" w:color="auto"/>
        <w:right w:val="none" w:sz="0" w:space="0" w:color="auto"/>
      </w:divBdr>
    </w:div>
    <w:div w:id="326251190">
      <w:bodyDiv w:val="1"/>
      <w:marLeft w:val="0"/>
      <w:marRight w:val="0"/>
      <w:marTop w:val="0"/>
      <w:marBottom w:val="0"/>
      <w:divBdr>
        <w:top w:val="none" w:sz="0" w:space="0" w:color="auto"/>
        <w:left w:val="none" w:sz="0" w:space="0" w:color="auto"/>
        <w:bottom w:val="none" w:sz="0" w:space="0" w:color="auto"/>
        <w:right w:val="none" w:sz="0" w:space="0" w:color="auto"/>
      </w:divBdr>
    </w:div>
    <w:div w:id="853878764">
      <w:bodyDiv w:val="1"/>
      <w:marLeft w:val="0"/>
      <w:marRight w:val="0"/>
      <w:marTop w:val="0"/>
      <w:marBottom w:val="0"/>
      <w:divBdr>
        <w:top w:val="none" w:sz="0" w:space="0" w:color="auto"/>
        <w:left w:val="none" w:sz="0" w:space="0" w:color="auto"/>
        <w:bottom w:val="none" w:sz="0" w:space="0" w:color="auto"/>
        <w:right w:val="none" w:sz="0" w:space="0" w:color="auto"/>
      </w:divBdr>
    </w:div>
    <w:div w:id="1248465483">
      <w:marLeft w:val="0"/>
      <w:marRight w:val="0"/>
      <w:marTop w:val="0"/>
      <w:marBottom w:val="0"/>
      <w:divBdr>
        <w:top w:val="none" w:sz="0" w:space="0" w:color="auto"/>
        <w:left w:val="none" w:sz="0" w:space="0" w:color="auto"/>
        <w:bottom w:val="none" w:sz="0" w:space="0" w:color="auto"/>
        <w:right w:val="none" w:sz="0" w:space="0" w:color="auto"/>
      </w:divBdr>
    </w:div>
    <w:div w:id="1248465484">
      <w:marLeft w:val="0"/>
      <w:marRight w:val="0"/>
      <w:marTop w:val="0"/>
      <w:marBottom w:val="0"/>
      <w:divBdr>
        <w:top w:val="none" w:sz="0" w:space="0" w:color="auto"/>
        <w:left w:val="none" w:sz="0" w:space="0" w:color="auto"/>
        <w:bottom w:val="none" w:sz="0" w:space="0" w:color="auto"/>
        <w:right w:val="none" w:sz="0" w:space="0" w:color="auto"/>
      </w:divBdr>
    </w:div>
    <w:div w:id="1248465485">
      <w:marLeft w:val="0"/>
      <w:marRight w:val="0"/>
      <w:marTop w:val="0"/>
      <w:marBottom w:val="0"/>
      <w:divBdr>
        <w:top w:val="none" w:sz="0" w:space="0" w:color="auto"/>
        <w:left w:val="none" w:sz="0" w:space="0" w:color="auto"/>
        <w:bottom w:val="none" w:sz="0" w:space="0" w:color="auto"/>
        <w:right w:val="none" w:sz="0" w:space="0" w:color="auto"/>
      </w:divBdr>
    </w:div>
    <w:div w:id="1248465486">
      <w:marLeft w:val="0"/>
      <w:marRight w:val="0"/>
      <w:marTop w:val="0"/>
      <w:marBottom w:val="0"/>
      <w:divBdr>
        <w:top w:val="none" w:sz="0" w:space="0" w:color="auto"/>
        <w:left w:val="none" w:sz="0" w:space="0" w:color="auto"/>
        <w:bottom w:val="none" w:sz="0" w:space="0" w:color="auto"/>
        <w:right w:val="none" w:sz="0" w:space="0" w:color="auto"/>
      </w:divBdr>
    </w:div>
    <w:div w:id="1248465487">
      <w:marLeft w:val="0"/>
      <w:marRight w:val="0"/>
      <w:marTop w:val="0"/>
      <w:marBottom w:val="0"/>
      <w:divBdr>
        <w:top w:val="none" w:sz="0" w:space="0" w:color="auto"/>
        <w:left w:val="none" w:sz="0" w:space="0" w:color="auto"/>
        <w:bottom w:val="none" w:sz="0" w:space="0" w:color="auto"/>
        <w:right w:val="none" w:sz="0" w:space="0" w:color="auto"/>
      </w:divBdr>
    </w:div>
    <w:div w:id="1248465488">
      <w:marLeft w:val="0"/>
      <w:marRight w:val="0"/>
      <w:marTop w:val="0"/>
      <w:marBottom w:val="0"/>
      <w:divBdr>
        <w:top w:val="none" w:sz="0" w:space="0" w:color="auto"/>
        <w:left w:val="none" w:sz="0" w:space="0" w:color="auto"/>
        <w:bottom w:val="none" w:sz="0" w:space="0" w:color="auto"/>
        <w:right w:val="none" w:sz="0" w:space="0" w:color="auto"/>
      </w:divBdr>
    </w:div>
    <w:div w:id="1248465489">
      <w:marLeft w:val="0"/>
      <w:marRight w:val="0"/>
      <w:marTop w:val="0"/>
      <w:marBottom w:val="0"/>
      <w:divBdr>
        <w:top w:val="none" w:sz="0" w:space="0" w:color="auto"/>
        <w:left w:val="none" w:sz="0" w:space="0" w:color="auto"/>
        <w:bottom w:val="none" w:sz="0" w:space="0" w:color="auto"/>
        <w:right w:val="none" w:sz="0" w:space="0" w:color="auto"/>
      </w:divBdr>
    </w:div>
    <w:div w:id="1248465490">
      <w:marLeft w:val="0"/>
      <w:marRight w:val="0"/>
      <w:marTop w:val="0"/>
      <w:marBottom w:val="0"/>
      <w:divBdr>
        <w:top w:val="none" w:sz="0" w:space="0" w:color="auto"/>
        <w:left w:val="none" w:sz="0" w:space="0" w:color="auto"/>
        <w:bottom w:val="none" w:sz="0" w:space="0" w:color="auto"/>
        <w:right w:val="none" w:sz="0" w:space="0" w:color="auto"/>
      </w:divBdr>
    </w:div>
    <w:div w:id="1248465491">
      <w:marLeft w:val="0"/>
      <w:marRight w:val="0"/>
      <w:marTop w:val="0"/>
      <w:marBottom w:val="0"/>
      <w:divBdr>
        <w:top w:val="none" w:sz="0" w:space="0" w:color="auto"/>
        <w:left w:val="none" w:sz="0" w:space="0" w:color="auto"/>
        <w:bottom w:val="none" w:sz="0" w:space="0" w:color="auto"/>
        <w:right w:val="none" w:sz="0" w:space="0" w:color="auto"/>
      </w:divBdr>
    </w:div>
    <w:div w:id="1248465492">
      <w:marLeft w:val="0"/>
      <w:marRight w:val="0"/>
      <w:marTop w:val="0"/>
      <w:marBottom w:val="0"/>
      <w:divBdr>
        <w:top w:val="none" w:sz="0" w:space="0" w:color="auto"/>
        <w:left w:val="none" w:sz="0" w:space="0" w:color="auto"/>
        <w:bottom w:val="none" w:sz="0" w:space="0" w:color="auto"/>
        <w:right w:val="none" w:sz="0" w:space="0" w:color="auto"/>
      </w:divBdr>
    </w:div>
    <w:div w:id="1248465493">
      <w:marLeft w:val="0"/>
      <w:marRight w:val="0"/>
      <w:marTop w:val="0"/>
      <w:marBottom w:val="0"/>
      <w:divBdr>
        <w:top w:val="none" w:sz="0" w:space="0" w:color="auto"/>
        <w:left w:val="none" w:sz="0" w:space="0" w:color="auto"/>
        <w:bottom w:val="none" w:sz="0" w:space="0" w:color="auto"/>
        <w:right w:val="none" w:sz="0" w:space="0" w:color="auto"/>
      </w:divBdr>
    </w:div>
    <w:div w:id="1248465494">
      <w:marLeft w:val="0"/>
      <w:marRight w:val="0"/>
      <w:marTop w:val="0"/>
      <w:marBottom w:val="0"/>
      <w:divBdr>
        <w:top w:val="none" w:sz="0" w:space="0" w:color="auto"/>
        <w:left w:val="none" w:sz="0" w:space="0" w:color="auto"/>
        <w:bottom w:val="none" w:sz="0" w:space="0" w:color="auto"/>
        <w:right w:val="none" w:sz="0" w:space="0" w:color="auto"/>
      </w:divBdr>
    </w:div>
    <w:div w:id="1248465495">
      <w:marLeft w:val="0"/>
      <w:marRight w:val="0"/>
      <w:marTop w:val="0"/>
      <w:marBottom w:val="0"/>
      <w:divBdr>
        <w:top w:val="none" w:sz="0" w:space="0" w:color="auto"/>
        <w:left w:val="none" w:sz="0" w:space="0" w:color="auto"/>
        <w:bottom w:val="none" w:sz="0" w:space="0" w:color="auto"/>
        <w:right w:val="none" w:sz="0" w:space="0" w:color="auto"/>
      </w:divBdr>
    </w:div>
    <w:div w:id="1248465496">
      <w:marLeft w:val="0"/>
      <w:marRight w:val="0"/>
      <w:marTop w:val="0"/>
      <w:marBottom w:val="0"/>
      <w:divBdr>
        <w:top w:val="none" w:sz="0" w:space="0" w:color="auto"/>
        <w:left w:val="none" w:sz="0" w:space="0" w:color="auto"/>
        <w:bottom w:val="none" w:sz="0" w:space="0" w:color="auto"/>
        <w:right w:val="none" w:sz="0" w:space="0" w:color="auto"/>
      </w:divBdr>
    </w:div>
    <w:div w:id="1248465497">
      <w:marLeft w:val="0"/>
      <w:marRight w:val="0"/>
      <w:marTop w:val="0"/>
      <w:marBottom w:val="0"/>
      <w:divBdr>
        <w:top w:val="none" w:sz="0" w:space="0" w:color="auto"/>
        <w:left w:val="none" w:sz="0" w:space="0" w:color="auto"/>
        <w:bottom w:val="none" w:sz="0" w:space="0" w:color="auto"/>
        <w:right w:val="none" w:sz="0" w:space="0" w:color="auto"/>
      </w:divBdr>
    </w:div>
    <w:div w:id="1248465498">
      <w:marLeft w:val="0"/>
      <w:marRight w:val="0"/>
      <w:marTop w:val="0"/>
      <w:marBottom w:val="0"/>
      <w:divBdr>
        <w:top w:val="none" w:sz="0" w:space="0" w:color="auto"/>
        <w:left w:val="none" w:sz="0" w:space="0" w:color="auto"/>
        <w:bottom w:val="none" w:sz="0" w:space="0" w:color="auto"/>
        <w:right w:val="none" w:sz="0" w:space="0" w:color="auto"/>
      </w:divBdr>
    </w:div>
    <w:div w:id="1248465499">
      <w:marLeft w:val="0"/>
      <w:marRight w:val="0"/>
      <w:marTop w:val="0"/>
      <w:marBottom w:val="0"/>
      <w:divBdr>
        <w:top w:val="none" w:sz="0" w:space="0" w:color="auto"/>
        <w:left w:val="none" w:sz="0" w:space="0" w:color="auto"/>
        <w:bottom w:val="none" w:sz="0" w:space="0" w:color="auto"/>
        <w:right w:val="none" w:sz="0" w:space="0" w:color="auto"/>
      </w:divBdr>
    </w:div>
    <w:div w:id="1248465500">
      <w:marLeft w:val="0"/>
      <w:marRight w:val="0"/>
      <w:marTop w:val="0"/>
      <w:marBottom w:val="0"/>
      <w:divBdr>
        <w:top w:val="none" w:sz="0" w:space="0" w:color="auto"/>
        <w:left w:val="none" w:sz="0" w:space="0" w:color="auto"/>
        <w:bottom w:val="none" w:sz="0" w:space="0" w:color="auto"/>
        <w:right w:val="none" w:sz="0" w:space="0" w:color="auto"/>
      </w:divBdr>
    </w:div>
    <w:div w:id="1248465501">
      <w:marLeft w:val="0"/>
      <w:marRight w:val="0"/>
      <w:marTop w:val="0"/>
      <w:marBottom w:val="0"/>
      <w:divBdr>
        <w:top w:val="none" w:sz="0" w:space="0" w:color="auto"/>
        <w:left w:val="none" w:sz="0" w:space="0" w:color="auto"/>
        <w:bottom w:val="none" w:sz="0" w:space="0" w:color="auto"/>
        <w:right w:val="none" w:sz="0" w:space="0" w:color="auto"/>
      </w:divBdr>
    </w:div>
    <w:div w:id="1248465502">
      <w:marLeft w:val="0"/>
      <w:marRight w:val="0"/>
      <w:marTop w:val="0"/>
      <w:marBottom w:val="0"/>
      <w:divBdr>
        <w:top w:val="none" w:sz="0" w:space="0" w:color="auto"/>
        <w:left w:val="none" w:sz="0" w:space="0" w:color="auto"/>
        <w:bottom w:val="none" w:sz="0" w:space="0" w:color="auto"/>
        <w:right w:val="none" w:sz="0" w:space="0" w:color="auto"/>
      </w:divBdr>
    </w:div>
    <w:div w:id="1248465503">
      <w:marLeft w:val="0"/>
      <w:marRight w:val="0"/>
      <w:marTop w:val="0"/>
      <w:marBottom w:val="0"/>
      <w:divBdr>
        <w:top w:val="none" w:sz="0" w:space="0" w:color="auto"/>
        <w:left w:val="none" w:sz="0" w:space="0" w:color="auto"/>
        <w:bottom w:val="none" w:sz="0" w:space="0" w:color="auto"/>
        <w:right w:val="none" w:sz="0" w:space="0" w:color="auto"/>
      </w:divBdr>
    </w:div>
    <w:div w:id="1248465504">
      <w:marLeft w:val="0"/>
      <w:marRight w:val="0"/>
      <w:marTop w:val="0"/>
      <w:marBottom w:val="0"/>
      <w:divBdr>
        <w:top w:val="none" w:sz="0" w:space="0" w:color="auto"/>
        <w:left w:val="none" w:sz="0" w:space="0" w:color="auto"/>
        <w:bottom w:val="none" w:sz="0" w:space="0" w:color="auto"/>
        <w:right w:val="none" w:sz="0" w:space="0" w:color="auto"/>
      </w:divBdr>
    </w:div>
    <w:div w:id="1248465505">
      <w:marLeft w:val="0"/>
      <w:marRight w:val="0"/>
      <w:marTop w:val="0"/>
      <w:marBottom w:val="0"/>
      <w:divBdr>
        <w:top w:val="none" w:sz="0" w:space="0" w:color="auto"/>
        <w:left w:val="none" w:sz="0" w:space="0" w:color="auto"/>
        <w:bottom w:val="none" w:sz="0" w:space="0" w:color="auto"/>
        <w:right w:val="none" w:sz="0" w:space="0" w:color="auto"/>
      </w:divBdr>
    </w:div>
    <w:div w:id="1248465506">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248465508">
      <w:marLeft w:val="0"/>
      <w:marRight w:val="0"/>
      <w:marTop w:val="0"/>
      <w:marBottom w:val="0"/>
      <w:divBdr>
        <w:top w:val="none" w:sz="0" w:space="0" w:color="auto"/>
        <w:left w:val="none" w:sz="0" w:space="0" w:color="auto"/>
        <w:bottom w:val="none" w:sz="0" w:space="0" w:color="auto"/>
        <w:right w:val="none" w:sz="0" w:space="0" w:color="auto"/>
      </w:divBdr>
    </w:div>
    <w:div w:id="1248465509">
      <w:marLeft w:val="0"/>
      <w:marRight w:val="0"/>
      <w:marTop w:val="0"/>
      <w:marBottom w:val="0"/>
      <w:divBdr>
        <w:top w:val="none" w:sz="0" w:space="0" w:color="auto"/>
        <w:left w:val="none" w:sz="0" w:space="0" w:color="auto"/>
        <w:bottom w:val="none" w:sz="0" w:space="0" w:color="auto"/>
        <w:right w:val="none" w:sz="0" w:space="0" w:color="auto"/>
      </w:divBdr>
    </w:div>
    <w:div w:id="1248465510">
      <w:marLeft w:val="0"/>
      <w:marRight w:val="0"/>
      <w:marTop w:val="0"/>
      <w:marBottom w:val="0"/>
      <w:divBdr>
        <w:top w:val="none" w:sz="0" w:space="0" w:color="auto"/>
        <w:left w:val="none" w:sz="0" w:space="0" w:color="auto"/>
        <w:bottom w:val="none" w:sz="0" w:space="0" w:color="auto"/>
        <w:right w:val="none" w:sz="0" w:space="0" w:color="auto"/>
      </w:divBdr>
    </w:div>
    <w:div w:id="1248465511">
      <w:marLeft w:val="0"/>
      <w:marRight w:val="0"/>
      <w:marTop w:val="0"/>
      <w:marBottom w:val="0"/>
      <w:divBdr>
        <w:top w:val="none" w:sz="0" w:space="0" w:color="auto"/>
        <w:left w:val="none" w:sz="0" w:space="0" w:color="auto"/>
        <w:bottom w:val="none" w:sz="0" w:space="0" w:color="auto"/>
        <w:right w:val="none" w:sz="0" w:space="0" w:color="auto"/>
      </w:divBdr>
    </w:div>
    <w:div w:id="1248465512">
      <w:marLeft w:val="0"/>
      <w:marRight w:val="0"/>
      <w:marTop w:val="0"/>
      <w:marBottom w:val="0"/>
      <w:divBdr>
        <w:top w:val="none" w:sz="0" w:space="0" w:color="auto"/>
        <w:left w:val="none" w:sz="0" w:space="0" w:color="auto"/>
        <w:bottom w:val="none" w:sz="0" w:space="0" w:color="auto"/>
        <w:right w:val="none" w:sz="0" w:space="0" w:color="auto"/>
      </w:divBdr>
    </w:div>
    <w:div w:id="1614481407">
      <w:bodyDiv w:val="1"/>
      <w:marLeft w:val="0"/>
      <w:marRight w:val="0"/>
      <w:marTop w:val="0"/>
      <w:marBottom w:val="0"/>
      <w:divBdr>
        <w:top w:val="none" w:sz="0" w:space="0" w:color="auto"/>
        <w:left w:val="none" w:sz="0" w:space="0" w:color="auto"/>
        <w:bottom w:val="none" w:sz="0" w:space="0" w:color="auto"/>
        <w:right w:val="none" w:sz="0" w:space="0" w:color="auto"/>
      </w:divBdr>
    </w:div>
    <w:div w:id="16909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4</cp:revision>
  <cp:lastPrinted>2017-08-09T10:27:00Z</cp:lastPrinted>
  <dcterms:created xsi:type="dcterms:W3CDTF">2017-10-11T11:10:00Z</dcterms:created>
  <dcterms:modified xsi:type="dcterms:W3CDTF">2017-10-11T11:40:00Z</dcterms:modified>
</cp:coreProperties>
</file>