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8294458"/>
        <w:docPartObj>
          <w:docPartGallery w:val="Cover Pages"/>
          <w:docPartUnique/>
        </w:docPartObj>
      </w:sdtPr>
      <w:sdtEndPr>
        <w:rPr>
          <w:b/>
          <w:bCs/>
          <w:color w:val="1F497D"/>
          <w:sz w:val="72"/>
          <w:szCs w:val="72"/>
        </w:rPr>
      </w:sdtEndPr>
      <w:sdtContent>
        <w:p w:rsidR="004C2ECB" w:rsidRDefault="004C2ECB" w:rsidP="004C2ECB"/>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524"/>
            <w:gridCol w:w="1720"/>
          </w:tblGrid>
          <w:tr w:rsidR="004C2ECB" w:rsidTr="002A40C5">
            <w:trPr>
              <w:trHeight w:val="292"/>
            </w:trPr>
            <w:tc>
              <w:tcPr>
                <w:tcW w:w="1695" w:type="dxa"/>
              </w:tcPr>
              <w:p w:rsidR="004C2ECB" w:rsidRDefault="004C2ECB" w:rsidP="004C2ECB">
                <w:r w:rsidRPr="00F0782C">
                  <w:rPr>
                    <w:rFonts w:ascii="Cambria" w:hAnsi="Cambria" w:cs="Arial"/>
                    <w:bCs/>
                    <w:noProof/>
                    <w:sz w:val="32"/>
                    <w:lang w:eastAsia="sr-Cyrl-RS"/>
                  </w:rPr>
                  <w:drawing>
                    <wp:anchor distT="0" distB="0" distL="114300" distR="114300" simplePos="0" relativeHeight="251663360" behindDoc="0" locked="0" layoutInCell="1" allowOverlap="1" wp14:anchorId="06C6BED8" wp14:editId="1194115B">
                      <wp:simplePos x="0" y="0"/>
                      <wp:positionH relativeFrom="column">
                        <wp:posOffset>-6350</wp:posOffset>
                      </wp:positionH>
                      <wp:positionV relativeFrom="paragraph">
                        <wp:posOffset>0</wp:posOffset>
                      </wp:positionV>
                      <wp:extent cx="617855" cy="920750"/>
                      <wp:effectExtent l="0" t="0" r="0" b="0"/>
                      <wp:wrapSquare wrapText="bothSides"/>
                      <wp:docPr id="3"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ni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855" cy="920750"/>
                              </a:xfrm>
                              <a:prstGeom prst="rect">
                                <a:avLst/>
                              </a:prstGeom>
                            </pic:spPr>
                          </pic:pic>
                        </a:graphicData>
                      </a:graphic>
                      <wp14:sizeRelH relativeFrom="page">
                        <wp14:pctWidth>0</wp14:pctWidth>
                      </wp14:sizeRelH>
                      <wp14:sizeRelV relativeFrom="page">
                        <wp14:pctHeight>0</wp14:pctHeight>
                      </wp14:sizeRelV>
                    </wp:anchor>
                  </w:drawing>
                </w:r>
              </w:p>
            </w:tc>
            <w:tc>
              <w:tcPr>
                <w:tcW w:w="2524" w:type="dxa"/>
              </w:tcPr>
              <w:p w:rsidR="004C2ECB" w:rsidRPr="004C2ECB" w:rsidRDefault="004C2ECB" w:rsidP="004C2ECB">
                <w:pPr>
                  <w:jc w:val="center"/>
                  <w:rPr>
                    <w:rFonts w:asciiTheme="majorHAnsi" w:hAnsiTheme="majorHAnsi" w:cs="Arial"/>
                    <w:sz w:val="22"/>
                    <w:szCs w:val="28"/>
                  </w:rPr>
                </w:pPr>
                <w:r w:rsidRPr="004C2ECB">
                  <w:rPr>
                    <w:rFonts w:asciiTheme="majorHAnsi" w:hAnsiTheme="majorHAnsi" w:cs="Arial"/>
                    <w:sz w:val="22"/>
                    <w:szCs w:val="28"/>
                  </w:rPr>
                  <w:t>Република Србија</w:t>
                </w:r>
              </w:p>
              <w:p w:rsidR="004C2ECB" w:rsidRPr="004C2ECB" w:rsidRDefault="004C2ECB" w:rsidP="004C2ECB">
                <w:pPr>
                  <w:jc w:val="center"/>
                  <w:rPr>
                    <w:rFonts w:asciiTheme="majorHAnsi" w:hAnsiTheme="majorHAnsi" w:cs="Arial"/>
                    <w:bCs/>
                    <w:sz w:val="22"/>
                    <w:szCs w:val="28"/>
                  </w:rPr>
                </w:pPr>
                <w:r w:rsidRPr="004C2ECB">
                  <w:rPr>
                    <w:rFonts w:asciiTheme="majorHAnsi" w:hAnsiTheme="majorHAnsi" w:cs="Arial"/>
                    <w:bCs/>
                    <w:sz w:val="22"/>
                    <w:szCs w:val="28"/>
                  </w:rPr>
                  <w:t>Скупштина Општине</w:t>
                </w:r>
              </w:p>
              <w:p w:rsidR="004C2ECB" w:rsidRPr="004C2ECB" w:rsidRDefault="004C2ECB" w:rsidP="004C2ECB">
                <w:pPr>
                  <w:jc w:val="center"/>
                  <w:rPr>
                    <w:rFonts w:asciiTheme="majorHAnsi" w:hAnsiTheme="majorHAnsi" w:cs="Arial"/>
                    <w:bCs/>
                    <w:sz w:val="22"/>
                    <w:szCs w:val="28"/>
                  </w:rPr>
                </w:pPr>
                <w:r w:rsidRPr="004C2ECB">
                  <w:rPr>
                    <w:rFonts w:asciiTheme="majorHAnsi" w:hAnsiTheme="majorHAnsi" w:cs="Arial"/>
                    <w:bCs/>
                    <w:sz w:val="22"/>
                    <w:szCs w:val="28"/>
                  </w:rPr>
                  <w:t>Петровац на Млави</w:t>
                </w:r>
              </w:p>
              <w:p w:rsidR="004C2ECB" w:rsidRDefault="004C2ECB" w:rsidP="004C2ECB"/>
            </w:tc>
            <w:tc>
              <w:tcPr>
                <w:tcW w:w="1720" w:type="dxa"/>
              </w:tcPr>
              <w:p w:rsidR="004C2ECB" w:rsidRDefault="004C2ECB" w:rsidP="004C2ECB">
                <w:r w:rsidRPr="00F0782C">
                  <w:rPr>
                    <w:noProof/>
                    <w:sz w:val="22"/>
                    <w:lang w:eastAsia="sr-Cyrl-RS"/>
                  </w:rPr>
                  <w:drawing>
                    <wp:anchor distT="0" distB="0" distL="114300" distR="114300" simplePos="0" relativeHeight="251665408" behindDoc="0" locked="0" layoutInCell="1" allowOverlap="1" wp14:anchorId="786A7BF7" wp14:editId="28229D81">
                      <wp:simplePos x="0" y="0"/>
                      <wp:positionH relativeFrom="column">
                        <wp:posOffset>476250</wp:posOffset>
                      </wp:positionH>
                      <wp:positionV relativeFrom="paragraph">
                        <wp:posOffset>106045</wp:posOffset>
                      </wp:positionV>
                      <wp:extent cx="440055" cy="672465"/>
                      <wp:effectExtent l="0" t="0" r="0" b="0"/>
                      <wp:wrapSquare wrapText="bothSides"/>
                      <wp:docPr id="4" name="Слика 4" descr="Grb%20SO%20Petrova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Grb%20SO%20Petrovac%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 cy="672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C2ECB" w:rsidRDefault="004C2ECB" w:rsidP="004C2ECB"/>
        <w:p w:rsidR="004C2ECB" w:rsidRDefault="004C2ECB" w:rsidP="004C2ECB"/>
        <w:p w:rsidR="004047C2" w:rsidRDefault="004047C2"/>
        <w:p w:rsidR="004047C2" w:rsidRDefault="004047C2"/>
        <w:p w:rsidR="004047C2" w:rsidRDefault="004047C2">
          <w:r>
            <w:rPr>
              <w:noProof/>
              <w:lang w:eastAsia="sr-Cyrl-RS"/>
            </w:rPr>
            <mc:AlternateContent>
              <mc:Choice Requires="wpg">
                <w:drawing>
                  <wp:anchor distT="0" distB="0" distL="114300" distR="114300" simplePos="0" relativeHeight="251659264" behindDoc="0" locked="0" layoutInCell="0" allowOverlap="1" wp14:anchorId="1BA783AA" wp14:editId="0472D938">
                    <wp:simplePos x="0" y="0"/>
                    <wp:positionH relativeFrom="page">
                      <wp:align>right</wp:align>
                    </wp:positionH>
                    <wp:positionV relativeFrom="page">
                      <wp:align>top</wp:align>
                    </wp:positionV>
                    <wp:extent cx="3118485"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6"/>
                                      <w:szCs w:val="96"/>
                                    </w:rPr>
                                    <w:alias w:val="Година"/>
                                    <w:id w:val="103676087"/>
                                    <w:dataBinding w:prefixMappings="xmlns:ns0='http://schemas.microsoft.com/office/2006/coverPageProps'" w:xpath="/ns0:CoverPageProperties[1]/ns0:PublishDate[1]" w:storeItemID="{55AF091B-3C7A-41E3-B477-F2FDAA23CFDA}"/>
                                    <w:date>
                                      <w:dateFormat w:val="yyyy"/>
                                      <w:lid w:val="sr-Cyrl-CS"/>
                                      <w:storeMappedDataAs w:val="dateTime"/>
                                      <w:calendar w:val="gregorian"/>
                                    </w:date>
                                  </w:sdtPr>
                                  <w:sdtContent>
                                    <w:p w:rsidR="00B47D7B" w:rsidRPr="004047C2" w:rsidRDefault="00B47D7B">
                                      <w:pPr>
                                        <w:pStyle w:val="af"/>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lang w:val="sr-Cyrl-RS"/>
                                        </w:rPr>
                                        <w:t>01</w:t>
                                      </w:r>
                                      <w:r w:rsidRPr="004047C2">
                                        <w:rPr>
                                          <w:rFonts w:asciiTheme="majorHAnsi" w:eastAsiaTheme="majorEastAsia" w:hAnsiTheme="majorHAnsi" w:cstheme="majorBidi"/>
                                          <w:b/>
                                          <w:bCs/>
                                          <w:color w:val="FFFFFF" w:themeColor="background1"/>
                                          <w:sz w:val="56"/>
                                          <w:szCs w:val="96"/>
                                          <w:lang w:val="sr-Cyrl-RS"/>
                                        </w:rPr>
                                        <w:t>.</w:t>
                                      </w:r>
                                      <w:r>
                                        <w:rPr>
                                          <w:rFonts w:asciiTheme="majorHAnsi" w:eastAsiaTheme="majorEastAsia" w:hAnsiTheme="majorHAnsi" w:cstheme="majorBidi"/>
                                          <w:b/>
                                          <w:bCs/>
                                          <w:color w:val="FFFFFF" w:themeColor="background1"/>
                                          <w:sz w:val="56"/>
                                          <w:szCs w:val="96"/>
                                          <w:lang w:val="sr-Cyrl-RS"/>
                                        </w:rPr>
                                        <w:t xml:space="preserve"> XI</w:t>
                                      </w:r>
                                      <w:r w:rsidRPr="004047C2">
                                        <w:rPr>
                                          <w:rFonts w:asciiTheme="majorHAnsi" w:eastAsiaTheme="majorEastAsia" w:hAnsiTheme="majorHAnsi" w:cstheme="majorBidi"/>
                                          <w:b/>
                                          <w:bCs/>
                                          <w:color w:val="FFFFFF" w:themeColor="background1"/>
                                          <w:sz w:val="56"/>
                                          <w:szCs w:val="96"/>
                                          <w:lang w:val="sr-Cyrl-RS"/>
                                        </w:rPr>
                                        <w:t>I</w:t>
                                      </w:r>
                                      <w:r>
                                        <w:rPr>
                                          <w:rFonts w:asciiTheme="majorHAnsi" w:eastAsiaTheme="majorEastAsia" w:hAnsiTheme="majorHAnsi" w:cstheme="majorBidi"/>
                                          <w:b/>
                                          <w:bCs/>
                                          <w:color w:val="FFFFFF" w:themeColor="background1"/>
                                          <w:sz w:val="56"/>
                                          <w:szCs w:val="96"/>
                                          <w:lang w:val="sr-Cyrl-RS"/>
                                        </w:rPr>
                                        <w:t xml:space="preserve"> </w:t>
                                      </w:r>
                                      <w:r w:rsidRPr="004047C2">
                                        <w:rPr>
                                          <w:rFonts w:asciiTheme="majorHAnsi" w:eastAsiaTheme="majorEastAsia" w:hAnsiTheme="majorHAnsi" w:cstheme="majorBidi"/>
                                          <w:b/>
                                          <w:bCs/>
                                          <w:color w:val="FFFFFF" w:themeColor="background1"/>
                                          <w:sz w:val="56"/>
                                          <w:szCs w:val="96"/>
                                          <w:lang w:val="sr-Cyrl-RS"/>
                                        </w:rPr>
                                        <w:t>201</w:t>
                                      </w:r>
                                      <w:r>
                                        <w:rPr>
                                          <w:rFonts w:asciiTheme="majorHAnsi" w:eastAsiaTheme="majorEastAsia" w:hAnsiTheme="majorHAnsi" w:cstheme="majorBidi"/>
                                          <w:b/>
                                          <w:bCs/>
                                          <w:color w:val="FFFFFF" w:themeColor="background1"/>
                                          <w:sz w:val="56"/>
                                          <w:szCs w:val="96"/>
                                        </w:rPr>
                                        <w:t>6</w:t>
                                      </w:r>
                                      <w:r w:rsidRPr="004047C2">
                                        <w:rPr>
                                          <w:rFonts w:asciiTheme="majorHAnsi" w:eastAsiaTheme="majorEastAsia" w:hAnsiTheme="majorHAnsi" w:cstheme="majorBidi"/>
                                          <w:b/>
                                          <w:bCs/>
                                          <w:color w:val="FFFFFF" w:themeColor="background1"/>
                                          <w:sz w:val="56"/>
                                          <w:szCs w:val="96"/>
                                          <w:lang w:val="sr-Cyrl-RS"/>
                                        </w:rPr>
                                        <w:t>.</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утор"/>
                                    <w:id w:val="103676095"/>
                                    <w:dataBinding w:prefixMappings="xmlns:ns0='http://schemas.openxmlformats.org/package/2006/metadata/core-properties' xmlns:ns1='http://purl.org/dc/elements/1.1/'" w:xpath="/ns0:coreProperties[1]/ns1:creator[1]" w:storeItemID="{6C3C8BC8-F283-45AE-878A-BAB7291924A1}"/>
                                    <w:text/>
                                  </w:sdtPr>
                                  <w:sdtContent>
                                    <w:p w:rsidR="00B47D7B" w:rsidRDefault="00B47D7B">
                                      <w:pPr>
                                        <w:pStyle w:val="af"/>
                                        <w:spacing w:line="360" w:lineRule="auto"/>
                                        <w:rPr>
                                          <w:color w:val="FFFFFF" w:themeColor="background1"/>
                                        </w:rPr>
                                      </w:pPr>
                                      <w:proofErr w:type="spellStart"/>
                                      <w:r>
                                        <w:rPr>
                                          <w:color w:val="FFFFFF" w:themeColor="background1"/>
                                          <w:lang w:val="sr-Cyrl-RS"/>
                                        </w:rPr>
                                        <w:t>С.Н</w:t>
                                      </w:r>
                                      <w:proofErr w:type="spellEnd"/>
                                      <w:r>
                                        <w:rPr>
                                          <w:color w:val="FFFFFF" w:themeColor="background1"/>
                                          <w:lang w:val="sr-Cyrl-RS"/>
                                        </w:rPr>
                                        <w:t>.</w:t>
                                      </w:r>
                                    </w:p>
                                  </w:sdtContent>
                                </w:sdt>
                                <w:sdt>
                                  <w:sdtPr>
                                    <w:rPr>
                                      <w:color w:val="FFFFFF" w:themeColor="background1"/>
                                    </w:rPr>
                                    <w:alias w:val="Предузеће"/>
                                    <w:id w:val="103676099"/>
                                    <w:dataBinding w:prefixMappings="xmlns:ns0='http://schemas.openxmlformats.org/officeDocument/2006/extended-properties'" w:xpath="/ns0:Properties[1]/ns0:Company[1]" w:storeItemID="{6668398D-A668-4E3E-A5EB-62B293D839F1}"/>
                                    <w:text/>
                                  </w:sdtPr>
                                  <w:sdtContent>
                                    <w:p w:rsidR="00B47D7B" w:rsidRDefault="00B47D7B">
                                      <w:pPr>
                                        <w:pStyle w:val="af"/>
                                        <w:spacing w:line="360" w:lineRule="auto"/>
                                        <w:rPr>
                                          <w:color w:val="FFFFFF" w:themeColor="background1"/>
                                        </w:rPr>
                                      </w:pPr>
                                      <w:r>
                                        <w:rPr>
                                          <w:color w:val="FFFFFF" w:themeColor="background1"/>
                                          <w:lang w:val="sr-Cyrl-RS"/>
                                        </w:rPr>
                                        <w:t>Општина Петровац на Млави</w:t>
                                      </w:r>
                                    </w:p>
                                  </w:sdtContent>
                                </w:sdt>
                                <w:sdt>
                                  <w:sdtPr>
                                    <w:rPr>
                                      <w:color w:val="FFFFFF" w:themeColor="background1"/>
                                    </w:rPr>
                                    <w:alias w:val="Датум"/>
                                    <w:id w:val="103676103"/>
                                    <w:dataBinding w:prefixMappings="xmlns:ns0='http://schemas.microsoft.com/office/2006/coverPageProps'" w:xpath="/ns0:CoverPageProperties[1]/ns0:PublishDate[1]" w:storeItemID="{55AF091B-3C7A-41E3-B477-F2FDAA23CFDA}"/>
                                    <w:date>
                                      <w:dateFormat w:val="d.M.yyyy"/>
                                      <w:lid w:val="sr-Cyrl-CS"/>
                                      <w:storeMappedDataAs w:val="dateTime"/>
                                      <w:calendar w:val="gregorian"/>
                                    </w:date>
                                  </w:sdtPr>
                                  <w:sdtContent>
                                    <w:p w:rsidR="00B47D7B" w:rsidRDefault="00B47D7B">
                                      <w:pPr>
                                        <w:pStyle w:val="af"/>
                                        <w:spacing w:line="360" w:lineRule="auto"/>
                                        <w:rPr>
                                          <w:color w:val="FFFFFF" w:themeColor="background1"/>
                                        </w:rPr>
                                      </w:pPr>
                                      <w:r>
                                        <w:rPr>
                                          <w:color w:val="FFFFFF" w:themeColor="background1"/>
                                          <w:lang w:val="sr-Cyrl-CS"/>
                                        </w:rPr>
                                        <w:t>01. XII 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2"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6"/>
                                <w:szCs w:val="96"/>
                              </w:rPr>
                              <w:alias w:val="Година"/>
                              <w:id w:val="103676087"/>
                              <w:dataBinding w:prefixMappings="xmlns:ns0='http://schemas.microsoft.com/office/2006/coverPageProps'" w:xpath="/ns0:CoverPageProperties[1]/ns0:PublishDate[1]" w:storeItemID="{55AF091B-3C7A-41E3-B477-F2FDAA23CFDA}"/>
                              <w:date>
                                <w:dateFormat w:val="yyyy"/>
                                <w:lid w:val="sr-Cyrl-CS"/>
                                <w:storeMappedDataAs w:val="dateTime"/>
                                <w:calendar w:val="gregorian"/>
                              </w:date>
                            </w:sdtPr>
                            <w:sdtContent>
                              <w:p w:rsidR="00B47D7B" w:rsidRPr="004047C2" w:rsidRDefault="00B47D7B">
                                <w:pPr>
                                  <w:pStyle w:val="af"/>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lang w:val="sr-Cyrl-RS"/>
                                  </w:rPr>
                                  <w:t>01</w:t>
                                </w:r>
                                <w:r w:rsidRPr="004047C2">
                                  <w:rPr>
                                    <w:rFonts w:asciiTheme="majorHAnsi" w:eastAsiaTheme="majorEastAsia" w:hAnsiTheme="majorHAnsi" w:cstheme="majorBidi"/>
                                    <w:b/>
                                    <w:bCs/>
                                    <w:color w:val="FFFFFF" w:themeColor="background1"/>
                                    <w:sz w:val="56"/>
                                    <w:szCs w:val="96"/>
                                    <w:lang w:val="sr-Cyrl-RS"/>
                                  </w:rPr>
                                  <w:t>.</w:t>
                                </w:r>
                                <w:r>
                                  <w:rPr>
                                    <w:rFonts w:asciiTheme="majorHAnsi" w:eastAsiaTheme="majorEastAsia" w:hAnsiTheme="majorHAnsi" w:cstheme="majorBidi"/>
                                    <w:b/>
                                    <w:bCs/>
                                    <w:color w:val="FFFFFF" w:themeColor="background1"/>
                                    <w:sz w:val="56"/>
                                    <w:szCs w:val="96"/>
                                    <w:lang w:val="sr-Cyrl-RS"/>
                                  </w:rPr>
                                  <w:t xml:space="preserve"> XI</w:t>
                                </w:r>
                                <w:r w:rsidRPr="004047C2">
                                  <w:rPr>
                                    <w:rFonts w:asciiTheme="majorHAnsi" w:eastAsiaTheme="majorEastAsia" w:hAnsiTheme="majorHAnsi" w:cstheme="majorBidi"/>
                                    <w:b/>
                                    <w:bCs/>
                                    <w:color w:val="FFFFFF" w:themeColor="background1"/>
                                    <w:sz w:val="56"/>
                                    <w:szCs w:val="96"/>
                                    <w:lang w:val="sr-Cyrl-RS"/>
                                  </w:rPr>
                                  <w:t>I</w:t>
                                </w:r>
                                <w:r>
                                  <w:rPr>
                                    <w:rFonts w:asciiTheme="majorHAnsi" w:eastAsiaTheme="majorEastAsia" w:hAnsiTheme="majorHAnsi" w:cstheme="majorBidi"/>
                                    <w:b/>
                                    <w:bCs/>
                                    <w:color w:val="FFFFFF" w:themeColor="background1"/>
                                    <w:sz w:val="56"/>
                                    <w:szCs w:val="96"/>
                                    <w:lang w:val="sr-Cyrl-RS"/>
                                  </w:rPr>
                                  <w:t xml:space="preserve"> </w:t>
                                </w:r>
                                <w:r w:rsidRPr="004047C2">
                                  <w:rPr>
                                    <w:rFonts w:asciiTheme="majorHAnsi" w:eastAsiaTheme="majorEastAsia" w:hAnsiTheme="majorHAnsi" w:cstheme="majorBidi"/>
                                    <w:b/>
                                    <w:bCs/>
                                    <w:color w:val="FFFFFF" w:themeColor="background1"/>
                                    <w:sz w:val="56"/>
                                    <w:szCs w:val="96"/>
                                    <w:lang w:val="sr-Cyrl-RS"/>
                                  </w:rPr>
                                  <w:t>201</w:t>
                                </w:r>
                                <w:r>
                                  <w:rPr>
                                    <w:rFonts w:asciiTheme="majorHAnsi" w:eastAsiaTheme="majorEastAsia" w:hAnsiTheme="majorHAnsi" w:cstheme="majorBidi"/>
                                    <w:b/>
                                    <w:bCs/>
                                    <w:color w:val="FFFFFF" w:themeColor="background1"/>
                                    <w:sz w:val="56"/>
                                    <w:szCs w:val="96"/>
                                  </w:rPr>
                                  <w:t>6</w:t>
                                </w:r>
                                <w:r w:rsidRPr="004047C2">
                                  <w:rPr>
                                    <w:rFonts w:asciiTheme="majorHAnsi" w:eastAsiaTheme="majorEastAsia" w:hAnsiTheme="majorHAnsi" w:cstheme="majorBidi"/>
                                    <w:b/>
                                    <w:bCs/>
                                    <w:color w:val="FFFFFF" w:themeColor="background1"/>
                                    <w:sz w:val="56"/>
                                    <w:szCs w:val="96"/>
                                    <w:lang w:val="sr-Cyrl-RS"/>
                                  </w:rPr>
                                  <w:t>.</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утор"/>
                              <w:id w:val="103676095"/>
                              <w:dataBinding w:prefixMappings="xmlns:ns0='http://schemas.openxmlformats.org/package/2006/metadata/core-properties' xmlns:ns1='http://purl.org/dc/elements/1.1/'" w:xpath="/ns0:coreProperties[1]/ns1:creator[1]" w:storeItemID="{6C3C8BC8-F283-45AE-878A-BAB7291924A1}"/>
                              <w:text/>
                            </w:sdtPr>
                            <w:sdtContent>
                              <w:p w:rsidR="00B47D7B" w:rsidRDefault="00B47D7B">
                                <w:pPr>
                                  <w:pStyle w:val="af"/>
                                  <w:spacing w:line="360" w:lineRule="auto"/>
                                  <w:rPr>
                                    <w:color w:val="FFFFFF" w:themeColor="background1"/>
                                  </w:rPr>
                                </w:pPr>
                                <w:proofErr w:type="spellStart"/>
                                <w:r>
                                  <w:rPr>
                                    <w:color w:val="FFFFFF" w:themeColor="background1"/>
                                    <w:lang w:val="sr-Cyrl-RS"/>
                                  </w:rPr>
                                  <w:t>С.Н</w:t>
                                </w:r>
                                <w:proofErr w:type="spellEnd"/>
                                <w:r>
                                  <w:rPr>
                                    <w:color w:val="FFFFFF" w:themeColor="background1"/>
                                    <w:lang w:val="sr-Cyrl-RS"/>
                                  </w:rPr>
                                  <w:t>.</w:t>
                                </w:r>
                              </w:p>
                            </w:sdtContent>
                          </w:sdt>
                          <w:sdt>
                            <w:sdtPr>
                              <w:rPr>
                                <w:color w:val="FFFFFF" w:themeColor="background1"/>
                              </w:rPr>
                              <w:alias w:val="Предузеће"/>
                              <w:id w:val="103676099"/>
                              <w:dataBinding w:prefixMappings="xmlns:ns0='http://schemas.openxmlformats.org/officeDocument/2006/extended-properties'" w:xpath="/ns0:Properties[1]/ns0:Company[1]" w:storeItemID="{6668398D-A668-4E3E-A5EB-62B293D839F1}"/>
                              <w:text/>
                            </w:sdtPr>
                            <w:sdtContent>
                              <w:p w:rsidR="00B47D7B" w:rsidRDefault="00B47D7B">
                                <w:pPr>
                                  <w:pStyle w:val="af"/>
                                  <w:spacing w:line="360" w:lineRule="auto"/>
                                  <w:rPr>
                                    <w:color w:val="FFFFFF" w:themeColor="background1"/>
                                  </w:rPr>
                                </w:pPr>
                                <w:r>
                                  <w:rPr>
                                    <w:color w:val="FFFFFF" w:themeColor="background1"/>
                                    <w:lang w:val="sr-Cyrl-RS"/>
                                  </w:rPr>
                                  <w:t>Општина Петровац на Млави</w:t>
                                </w:r>
                              </w:p>
                            </w:sdtContent>
                          </w:sdt>
                          <w:sdt>
                            <w:sdtPr>
                              <w:rPr>
                                <w:color w:val="FFFFFF" w:themeColor="background1"/>
                              </w:rPr>
                              <w:alias w:val="Датум"/>
                              <w:id w:val="103676103"/>
                              <w:dataBinding w:prefixMappings="xmlns:ns0='http://schemas.microsoft.com/office/2006/coverPageProps'" w:xpath="/ns0:CoverPageProperties[1]/ns0:PublishDate[1]" w:storeItemID="{55AF091B-3C7A-41E3-B477-F2FDAA23CFDA}"/>
                              <w:date>
                                <w:dateFormat w:val="d.M.yyyy"/>
                                <w:lid w:val="sr-Cyrl-CS"/>
                                <w:storeMappedDataAs w:val="dateTime"/>
                                <w:calendar w:val="gregorian"/>
                              </w:date>
                            </w:sdtPr>
                            <w:sdtContent>
                              <w:p w:rsidR="00B47D7B" w:rsidRDefault="00B47D7B">
                                <w:pPr>
                                  <w:pStyle w:val="af"/>
                                  <w:spacing w:line="360" w:lineRule="auto"/>
                                  <w:rPr>
                                    <w:color w:val="FFFFFF" w:themeColor="background1"/>
                                  </w:rPr>
                                </w:pPr>
                                <w:r>
                                  <w:rPr>
                                    <w:color w:val="FFFFFF" w:themeColor="background1"/>
                                    <w:lang w:val="sr-Cyrl-CS"/>
                                  </w:rPr>
                                  <w:t>01. XII 2016.</w:t>
                                </w:r>
                              </w:p>
                            </w:sdtContent>
                          </w:sdt>
                        </w:txbxContent>
                      </v:textbox>
                    </v:rect>
                    <w10:wrap anchorx="page" anchory="page"/>
                  </v:group>
                </w:pict>
              </mc:Fallback>
            </mc:AlternateContent>
          </w:r>
        </w:p>
        <w:p w:rsidR="004047C2" w:rsidRDefault="004047C2">
          <w:pPr>
            <w:spacing w:after="200" w:line="276" w:lineRule="auto"/>
            <w:rPr>
              <w:b/>
              <w:bCs/>
              <w:color w:val="1F497D"/>
              <w:sz w:val="72"/>
              <w:szCs w:val="72"/>
            </w:rPr>
          </w:pPr>
          <w:r>
            <w:rPr>
              <w:noProof/>
              <w:lang w:eastAsia="sr-Cyrl-RS"/>
            </w:rPr>
            <mc:AlternateContent>
              <mc:Choice Requires="wps">
                <w:drawing>
                  <wp:anchor distT="0" distB="0" distL="114300" distR="114300" simplePos="0" relativeHeight="251661312" behindDoc="0" locked="0" layoutInCell="0" allowOverlap="1" wp14:anchorId="4503DF42" wp14:editId="4098BD5F">
                    <wp:simplePos x="0" y="0"/>
                    <wp:positionH relativeFrom="page">
                      <wp:posOffset>125037</wp:posOffset>
                    </wp:positionH>
                    <wp:positionV relativeFrom="page">
                      <wp:posOffset>5658600</wp:posOffset>
                    </wp:positionV>
                    <wp:extent cx="7096760" cy="2701290"/>
                    <wp:effectExtent l="0" t="0" r="27940" b="22860"/>
                    <wp:wrapNone/>
                    <wp:docPr id="362" name="Правоугао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2701290"/>
                            </a:xfrm>
                            <a:prstGeom prst="rect">
                              <a:avLst/>
                            </a:prstGeom>
                            <a:solidFill>
                              <a:schemeClr val="accent1"/>
                            </a:solidFill>
                            <a:ln w="12700">
                              <a:solidFill>
                                <a:schemeClr val="bg1"/>
                              </a:solidFill>
                              <a:miter lim="800000"/>
                              <a:headEnd/>
                              <a:tailEnd/>
                            </a:ln>
                            <a:extLst/>
                          </wps:spPr>
                          <wps:txbx>
                            <w:txbxContent>
                              <w:sdt>
                                <w:sdtPr>
                                  <w:rPr>
                                    <w:rFonts w:asciiTheme="majorHAnsi" w:hAnsiTheme="majorHAnsi"/>
                                    <w:b/>
                                    <w:bCs/>
                                    <w:color w:val="F2F2F2" w:themeColor="background1" w:themeShade="F2"/>
                                    <w:sz w:val="72"/>
                                    <w:szCs w:val="72"/>
                                    <w:lang w:val="sr-Cyrl-RS"/>
                                  </w:rPr>
                                  <w:alias w:val="Наслов"/>
                                  <w:id w:val="103676091"/>
                                  <w:dataBinding w:prefixMappings="xmlns:ns0='http://schemas.openxmlformats.org/package/2006/metadata/core-properties' xmlns:ns1='http://purl.org/dc/elements/1.1/'" w:xpath="/ns0:coreProperties[1]/ns1:title[1]" w:storeItemID="{6C3C8BC8-F283-45AE-878A-BAB7291924A1}"/>
                                  <w:text/>
                                </w:sdtPr>
                                <w:sdtContent>
                                  <w:p w:rsidR="00B47D7B" w:rsidRPr="000A674D" w:rsidRDefault="00B47D7B" w:rsidP="000A674D">
                                    <w:pPr>
                                      <w:pStyle w:val="af"/>
                                      <w:jc w:val="center"/>
                                      <w:rPr>
                                        <w:rFonts w:asciiTheme="majorHAnsi" w:eastAsiaTheme="majorEastAsia" w:hAnsiTheme="majorHAnsi" w:cstheme="majorBidi"/>
                                        <w:color w:val="F2F2F2" w:themeColor="background1" w:themeShade="F2"/>
                                        <w:sz w:val="72"/>
                                        <w:szCs w:val="72"/>
                                      </w:rPr>
                                    </w:pPr>
                                    <w:r w:rsidRPr="000A674D">
                                      <w:rPr>
                                        <w:rFonts w:asciiTheme="majorHAnsi" w:hAnsiTheme="majorHAnsi"/>
                                        <w:b/>
                                        <w:bCs/>
                                        <w:color w:val="F2F2F2" w:themeColor="background1" w:themeShade="F2"/>
                                        <w:sz w:val="72"/>
                                        <w:szCs w:val="72"/>
                                        <w:lang w:val="sr-Cyrl-RS"/>
                                      </w:rPr>
                                      <w:t xml:space="preserve">ИНФОРМАТОР О РАДУ ОПШТИНЕ                   </w:t>
                                    </w:r>
                                    <w:r>
                                      <w:rPr>
                                        <w:rFonts w:asciiTheme="majorHAnsi" w:hAnsiTheme="majorHAnsi"/>
                                        <w:b/>
                                        <w:bCs/>
                                        <w:color w:val="F2F2F2" w:themeColor="background1" w:themeShade="F2"/>
                                        <w:sz w:val="72"/>
                                        <w:szCs w:val="72"/>
                                        <w:lang w:val="sr-Cyrl-RS"/>
                                      </w:rPr>
                                      <w:t xml:space="preserve">  </w:t>
                                    </w:r>
                                    <w:r w:rsidRPr="000A674D">
                                      <w:rPr>
                                        <w:rFonts w:asciiTheme="majorHAnsi" w:hAnsiTheme="majorHAnsi"/>
                                        <w:b/>
                                        <w:bCs/>
                                        <w:color w:val="F2F2F2" w:themeColor="background1" w:themeShade="F2"/>
                                        <w:sz w:val="72"/>
                                        <w:szCs w:val="72"/>
                                        <w:lang w:val="sr-Cyrl-RS"/>
                                      </w:rPr>
                                      <w:t>ПЕТРОВАЦ НА МЛАВИ</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авоугаоник 16" o:spid="_x0000_s1032" style="position:absolute;margin-left:9.85pt;margin-top:445.55pt;width:558.8pt;height:21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" o:allowincell="f" fillcolor="#4f81bd [3204]" strokecolor="white [3212]" strokeweight="1pt">
                    <v:textbox inset="14.4pt,,14.4pt">
                      <w:txbxContent>
                        <w:sdt>
                          <w:sdtPr>
                            <w:rPr>
                              <w:rFonts w:asciiTheme="majorHAnsi" w:hAnsiTheme="majorHAnsi"/>
                              <w:b/>
                              <w:bCs/>
                              <w:color w:val="F2F2F2" w:themeColor="background1" w:themeShade="F2"/>
                              <w:sz w:val="72"/>
                              <w:szCs w:val="72"/>
                              <w:lang w:val="sr-Cyrl-RS"/>
                            </w:rPr>
                            <w:alias w:val="Наслов"/>
                            <w:id w:val="103676091"/>
                            <w:dataBinding w:prefixMappings="xmlns:ns0='http://schemas.openxmlformats.org/package/2006/metadata/core-properties' xmlns:ns1='http://purl.org/dc/elements/1.1/'" w:xpath="/ns0:coreProperties[1]/ns1:title[1]" w:storeItemID="{6C3C8BC8-F283-45AE-878A-BAB7291924A1}"/>
                            <w:text/>
                          </w:sdtPr>
                          <w:sdtContent>
                            <w:p w:rsidR="00B47D7B" w:rsidRPr="000A674D" w:rsidRDefault="00B47D7B" w:rsidP="000A674D">
                              <w:pPr>
                                <w:pStyle w:val="af"/>
                                <w:jc w:val="center"/>
                                <w:rPr>
                                  <w:rFonts w:asciiTheme="majorHAnsi" w:eastAsiaTheme="majorEastAsia" w:hAnsiTheme="majorHAnsi" w:cstheme="majorBidi"/>
                                  <w:color w:val="F2F2F2" w:themeColor="background1" w:themeShade="F2"/>
                                  <w:sz w:val="72"/>
                                  <w:szCs w:val="72"/>
                                </w:rPr>
                              </w:pPr>
                              <w:r w:rsidRPr="000A674D">
                                <w:rPr>
                                  <w:rFonts w:asciiTheme="majorHAnsi" w:hAnsiTheme="majorHAnsi"/>
                                  <w:b/>
                                  <w:bCs/>
                                  <w:color w:val="F2F2F2" w:themeColor="background1" w:themeShade="F2"/>
                                  <w:sz w:val="72"/>
                                  <w:szCs w:val="72"/>
                                  <w:lang w:val="sr-Cyrl-RS"/>
                                </w:rPr>
                                <w:t xml:space="preserve">ИНФОРМАТОР О РАДУ ОПШТИНЕ                   </w:t>
                              </w:r>
                              <w:r>
                                <w:rPr>
                                  <w:rFonts w:asciiTheme="majorHAnsi" w:hAnsiTheme="majorHAnsi"/>
                                  <w:b/>
                                  <w:bCs/>
                                  <w:color w:val="F2F2F2" w:themeColor="background1" w:themeShade="F2"/>
                                  <w:sz w:val="72"/>
                                  <w:szCs w:val="72"/>
                                  <w:lang w:val="sr-Cyrl-RS"/>
                                </w:rPr>
                                <w:t xml:space="preserve">  </w:t>
                              </w:r>
                              <w:r w:rsidRPr="000A674D">
                                <w:rPr>
                                  <w:rFonts w:asciiTheme="majorHAnsi" w:hAnsiTheme="majorHAnsi"/>
                                  <w:b/>
                                  <w:bCs/>
                                  <w:color w:val="F2F2F2" w:themeColor="background1" w:themeShade="F2"/>
                                  <w:sz w:val="72"/>
                                  <w:szCs w:val="72"/>
                                  <w:lang w:val="sr-Cyrl-RS"/>
                                </w:rPr>
                                <w:t>ПЕТРОВАЦ НА МЛАВИ</w:t>
                              </w:r>
                            </w:p>
                          </w:sdtContent>
                        </w:sdt>
                      </w:txbxContent>
                    </v:textbox>
                    <w10:wrap anchorx="page" anchory="page"/>
                  </v:rect>
                </w:pict>
              </mc:Fallback>
            </mc:AlternateContent>
          </w:r>
          <w:r w:rsidRPr="001621A4">
            <w:rPr>
              <w:noProof/>
              <w:lang w:eastAsia="sr-Cyrl-RS"/>
            </w:rPr>
            <w:drawing>
              <wp:inline distT="0" distB="0" distL="0" distR="0" wp14:anchorId="3EA5A98C" wp14:editId="74663700">
                <wp:extent cx="3405806" cy="2124381"/>
                <wp:effectExtent l="0" t="0" r="4445" b="9525"/>
                <wp:docPr id="2" name="Picture 0" descr="Opstina Petrov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stina Petrovac1.jpg"/>
                        <pic:cNvPicPr>
                          <a:picLocks noChangeAspect="1" noChangeArrowheads="1"/>
                        </pic:cNvPicPr>
                      </pic:nvPicPr>
                      <pic:blipFill>
                        <a:blip r:embed="rId13" cstate="print"/>
                        <a:srcRect/>
                        <a:stretch>
                          <a:fillRect/>
                        </a:stretch>
                      </pic:blipFill>
                      <pic:spPr bwMode="auto">
                        <a:xfrm>
                          <a:off x="0" y="0"/>
                          <a:ext cx="3410172" cy="2127104"/>
                        </a:xfrm>
                        <a:prstGeom prst="rect">
                          <a:avLst/>
                        </a:prstGeom>
                        <a:noFill/>
                        <a:ln w="9525">
                          <a:noFill/>
                          <a:miter lim="800000"/>
                          <a:headEnd/>
                          <a:tailEnd/>
                        </a:ln>
                      </pic:spPr>
                    </pic:pic>
                  </a:graphicData>
                </a:graphic>
              </wp:inline>
            </w:drawing>
          </w:r>
          <w:r>
            <w:rPr>
              <w:b/>
              <w:bCs/>
              <w:color w:val="1F497D"/>
              <w:sz w:val="72"/>
              <w:szCs w:val="72"/>
            </w:rPr>
            <w:br w:type="page"/>
          </w:r>
        </w:p>
      </w:sdtContent>
    </w:sdt>
    <w:sdt>
      <w:sdtPr>
        <w:rPr>
          <w:rFonts w:ascii="Arial" w:hAnsi="Arial"/>
          <w:b w:val="0"/>
          <w:bCs w:val="0"/>
          <w:color w:val="auto"/>
          <w:sz w:val="20"/>
          <w:szCs w:val="20"/>
          <w:lang w:val="sr-Cyrl-CS"/>
        </w:rPr>
        <w:id w:val="-1799376661"/>
        <w:docPartObj>
          <w:docPartGallery w:val="Table of Contents"/>
          <w:docPartUnique/>
        </w:docPartObj>
      </w:sdtPr>
      <w:sdtContent>
        <w:p w:rsidR="00121210" w:rsidRDefault="00121210">
          <w:pPr>
            <w:pStyle w:val="a9"/>
            <w:rPr>
              <w:lang w:val="sr-Cyrl-CS"/>
            </w:rPr>
          </w:pPr>
          <w:r>
            <w:rPr>
              <w:lang w:val="sr-Cyrl-CS"/>
            </w:rPr>
            <w:t>Садржај</w:t>
          </w:r>
        </w:p>
        <w:p w:rsidR="00121210" w:rsidRPr="00121210" w:rsidRDefault="00121210" w:rsidP="00121210">
          <w:pPr>
            <w:rPr>
              <w:lang w:val="sr-Cyrl-CS"/>
            </w:rPr>
          </w:pPr>
        </w:p>
        <w:p w:rsidR="00562B8E" w:rsidRDefault="00121210">
          <w:pPr>
            <w:pStyle w:val="10"/>
            <w:tabs>
              <w:tab w:val="right" w:leader="dot" w:pos="9350"/>
            </w:tabs>
            <w:rPr>
              <w:rFonts w:asciiTheme="minorHAnsi" w:eastAsiaTheme="minorEastAsia" w:hAnsiTheme="minorHAnsi" w:cstheme="minorBidi"/>
              <w:noProof/>
              <w:sz w:val="22"/>
              <w:szCs w:val="22"/>
              <w:lang w:eastAsia="sr-Cyrl-RS"/>
            </w:rPr>
          </w:pPr>
          <w:r>
            <w:fldChar w:fldCharType="begin"/>
          </w:r>
          <w:r>
            <w:instrText xml:space="preserve"> TOC \o "1-3" \h \z \u </w:instrText>
          </w:r>
          <w:r>
            <w:fldChar w:fldCharType="separate"/>
          </w:r>
          <w:hyperlink w:anchor="_Toc471977113" w:history="1">
            <w:r w:rsidR="00562B8E" w:rsidRPr="00A31D36">
              <w:rPr>
                <w:rStyle w:val="a5"/>
                <w:rFonts w:eastAsia="Arial"/>
                <w:noProof/>
              </w:rPr>
              <w:t>1. О</w:t>
            </w:r>
            <w:r w:rsidR="00562B8E" w:rsidRPr="00A31D36">
              <w:rPr>
                <w:rStyle w:val="a5"/>
                <w:rFonts w:eastAsia="Arial"/>
                <w:noProof/>
                <w:spacing w:val="-1"/>
              </w:rPr>
              <w:t>СН</w:t>
            </w:r>
            <w:r w:rsidR="00562B8E" w:rsidRPr="00A31D36">
              <w:rPr>
                <w:rStyle w:val="a5"/>
                <w:rFonts w:eastAsia="Arial"/>
                <w:noProof/>
              </w:rPr>
              <w:t>О</w:t>
            </w:r>
            <w:r w:rsidR="00562B8E" w:rsidRPr="00A31D36">
              <w:rPr>
                <w:rStyle w:val="a5"/>
                <w:rFonts w:eastAsia="Arial"/>
                <w:noProof/>
                <w:spacing w:val="-1"/>
              </w:rPr>
              <w:t>ВН</w:t>
            </w:r>
            <w:r w:rsidR="00562B8E" w:rsidRPr="00A31D36">
              <w:rPr>
                <w:rStyle w:val="a5"/>
                <w:rFonts w:eastAsia="Arial"/>
                <w:noProof/>
              </w:rPr>
              <w:t>И</w:t>
            </w:r>
            <w:r w:rsidR="00562B8E" w:rsidRPr="00A31D36">
              <w:rPr>
                <w:rStyle w:val="a5"/>
                <w:rFonts w:eastAsia="Arial"/>
                <w:noProof/>
                <w:spacing w:val="1"/>
              </w:rPr>
              <w:t xml:space="preserve"> </w:t>
            </w:r>
            <w:r w:rsidR="00562B8E" w:rsidRPr="00A31D36">
              <w:rPr>
                <w:rStyle w:val="a5"/>
                <w:rFonts w:eastAsia="Arial"/>
                <w:noProof/>
              </w:rPr>
              <w:t>ПО</w:t>
            </w:r>
            <w:r w:rsidR="00562B8E" w:rsidRPr="00A31D36">
              <w:rPr>
                <w:rStyle w:val="a5"/>
                <w:rFonts w:eastAsia="Arial"/>
                <w:noProof/>
                <w:spacing w:val="1"/>
              </w:rPr>
              <w:t>Д</w:t>
            </w:r>
            <w:r w:rsidR="00562B8E" w:rsidRPr="00A31D36">
              <w:rPr>
                <w:rStyle w:val="a5"/>
                <w:rFonts w:eastAsia="Arial"/>
                <w:noProof/>
                <w:spacing w:val="-4"/>
              </w:rPr>
              <w:t>А</w:t>
            </w:r>
            <w:r w:rsidR="00562B8E" w:rsidRPr="00A31D36">
              <w:rPr>
                <w:rStyle w:val="a5"/>
                <w:rFonts w:eastAsia="Arial"/>
                <w:noProof/>
                <w:spacing w:val="-1"/>
              </w:rPr>
              <w:t>Ц</w:t>
            </w:r>
            <w:r w:rsidR="00562B8E" w:rsidRPr="00A31D36">
              <w:rPr>
                <w:rStyle w:val="a5"/>
                <w:rFonts w:eastAsia="Arial"/>
                <w:noProof/>
              </w:rPr>
              <w:t>И</w:t>
            </w:r>
            <w:r w:rsidR="00562B8E" w:rsidRPr="00A31D36">
              <w:rPr>
                <w:rStyle w:val="a5"/>
                <w:rFonts w:eastAsia="Arial"/>
                <w:noProof/>
                <w:spacing w:val="1"/>
              </w:rPr>
              <w:t xml:space="preserve"> </w:t>
            </w:r>
            <w:r w:rsidR="00562B8E" w:rsidRPr="00A31D36">
              <w:rPr>
                <w:rStyle w:val="a5"/>
                <w:rFonts w:eastAsia="Arial"/>
                <w:noProof/>
              </w:rPr>
              <w:t>О</w:t>
            </w:r>
            <w:r w:rsidR="00562B8E" w:rsidRPr="00A31D36">
              <w:rPr>
                <w:rStyle w:val="a5"/>
                <w:rFonts w:eastAsia="Arial"/>
                <w:noProof/>
                <w:spacing w:val="3"/>
              </w:rPr>
              <w:t xml:space="preserve"> </w:t>
            </w:r>
            <w:r w:rsidR="00562B8E" w:rsidRPr="00A31D36">
              <w:rPr>
                <w:rStyle w:val="a5"/>
                <w:rFonts w:eastAsia="Arial"/>
                <w:noProof/>
              </w:rPr>
              <w:t>Д</w:t>
            </w:r>
            <w:r w:rsidR="00562B8E" w:rsidRPr="00A31D36">
              <w:rPr>
                <w:rStyle w:val="a5"/>
                <w:rFonts w:eastAsia="Arial"/>
                <w:noProof/>
                <w:spacing w:val="1"/>
              </w:rPr>
              <w:t>Р</w:t>
            </w:r>
            <w:r w:rsidR="00562B8E" w:rsidRPr="00A31D36">
              <w:rPr>
                <w:rStyle w:val="a5"/>
                <w:rFonts w:eastAsia="Arial"/>
                <w:noProof/>
                <w:spacing w:val="-4"/>
              </w:rPr>
              <w:t>Ж</w:t>
            </w:r>
            <w:r w:rsidR="00562B8E" w:rsidRPr="00A31D36">
              <w:rPr>
                <w:rStyle w:val="a5"/>
                <w:rFonts w:eastAsia="Arial"/>
                <w:noProof/>
                <w:spacing w:val="-6"/>
              </w:rPr>
              <w:t>А</w:t>
            </w:r>
            <w:r w:rsidR="00562B8E" w:rsidRPr="00A31D36">
              <w:rPr>
                <w:rStyle w:val="a5"/>
                <w:rFonts w:eastAsia="Arial"/>
                <w:noProof/>
                <w:spacing w:val="1"/>
              </w:rPr>
              <w:t>В</w:t>
            </w:r>
            <w:r w:rsidR="00562B8E" w:rsidRPr="00A31D36">
              <w:rPr>
                <w:rStyle w:val="a5"/>
                <w:rFonts w:eastAsia="Arial"/>
                <w:noProof/>
                <w:spacing w:val="-1"/>
              </w:rPr>
              <w:t>Н</w:t>
            </w:r>
            <w:r w:rsidR="00562B8E" w:rsidRPr="00A31D36">
              <w:rPr>
                <w:rStyle w:val="a5"/>
                <w:rFonts w:eastAsia="Arial"/>
                <w:noProof/>
                <w:spacing w:val="2"/>
              </w:rPr>
              <w:t>О</w:t>
            </w:r>
            <w:r w:rsidR="00562B8E" w:rsidRPr="00A31D36">
              <w:rPr>
                <w:rStyle w:val="a5"/>
                <w:rFonts w:eastAsia="Arial"/>
                <w:noProof/>
              </w:rPr>
              <w:t>М ОР</w:t>
            </w:r>
            <w:r w:rsidR="00562B8E" w:rsidRPr="00A31D36">
              <w:rPr>
                <w:rStyle w:val="a5"/>
                <w:rFonts w:eastAsia="Arial"/>
                <w:noProof/>
                <w:spacing w:val="1"/>
              </w:rPr>
              <w:t>Г</w:t>
            </w:r>
            <w:r w:rsidR="00562B8E" w:rsidRPr="00A31D36">
              <w:rPr>
                <w:rStyle w:val="a5"/>
                <w:rFonts w:eastAsia="Arial"/>
                <w:noProof/>
                <w:spacing w:val="-6"/>
              </w:rPr>
              <w:t>А</w:t>
            </w:r>
            <w:r w:rsidR="00562B8E" w:rsidRPr="00A31D36">
              <w:rPr>
                <w:rStyle w:val="a5"/>
                <w:rFonts w:eastAsia="Arial"/>
                <w:noProof/>
                <w:spacing w:val="-1"/>
              </w:rPr>
              <w:t>Н</w:t>
            </w:r>
            <w:r w:rsidR="00562B8E" w:rsidRPr="00A31D36">
              <w:rPr>
                <w:rStyle w:val="a5"/>
                <w:rFonts w:eastAsia="Arial"/>
                <w:noProof/>
              </w:rPr>
              <w:t>У</w:t>
            </w:r>
            <w:r w:rsidR="00562B8E" w:rsidRPr="00A31D36">
              <w:rPr>
                <w:rStyle w:val="a5"/>
                <w:rFonts w:eastAsia="Arial"/>
                <w:noProof/>
                <w:spacing w:val="2"/>
              </w:rPr>
              <w:t xml:space="preserve"> </w:t>
            </w:r>
            <w:r w:rsidR="00562B8E" w:rsidRPr="00A31D36">
              <w:rPr>
                <w:rStyle w:val="a5"/>
                <w:rFonts w:eastAsia="Arial"/>
                <w:noProof/>
              </w:rPr>
              <w:t>И</w:t>
            </w:r>
            <w:r w:rsidR="00562B8E" w:rsidRPr="00A31D36">
              <w:rPr>
                <w:rStyle w:val="a5"/>
                <w:rFonts w:eastAsia="Arial"/>
                <w:noProof/>
                <w:spacing w:val="3"/>
              </w:rPr>
              <w:t xml:space="preserve"> </w:t>
            </w:r>
            <w:r w:rsidR="00562B8E" w:rsidRPr="00A31D36">
              <w:rPr>
                <w:rStyle w:val="a5"/>
                <w:rFonts w:eastAsia="Arial"/>
                <w:noProof/>
              </w:rPr>
              <w:t>И</w:t>
            </w:r>
            <w:r w:rsidR="00562B8E" w:rsidRPr="00A31D36">
              <w:rPr>
                <w:rStyle w:val="a5"/>
                <w:rFonts w:eastAsia="Arial"/>
                <w:noProof/>
                <w:spacing w:val="-1"/>
              </w:rPr>
              <w:t>Н</w:t>
            </w:r>
            <w:r w:rsidR="00562B8E" w:rsidRPr="00A31D36">
              <w:rPr>
                <w:rStyle w:val="a5"/>
                <w:rFonts w:eastAsia="Arial"/>
                <w:noProof/>
                <w:spacing w:val="-2"/>
              </w:rPr>
              <w:t>Ф</w:t>
            </w:r>
            <w:r w:rsidR="00562B8E" w:rsidRPr="00A31D36">
              <w:rPr>
                <w:rStyle w:val="a5"/>
                <w:rFonts w:eastAsia="Arial"/>
                <w:noProof/>
              </w:rPr>
              <w:t>О</w:t>
            </w:r>
            <w:r w:rsidR="00562B8E" w:rsidRPr="00A31D36">
              <w:rPr>
                <w:rStyle w:val="a5"/>
                <w:rFonts w:eastAsia="Arial"/>
                <w:noProof/>
                <w:spacing w:val="-3"/>
              </w:rPr>
              <w:t>Р</w:t>
            </w:r>
            <w:r w:rsidR="00562B8E" w:rsidRPr="00A31D36">
              <w:rPr>
                <w:rStyle w:val="a5"/>
                <w:rFonts w:eastAsia="Arial"/>
                <w:noProof/>
                <w:spacing w:val="6"/>
              </w:rPr>
              <w:t>М</w:t>
            </w:r>
            <w:r w:rsidR="00562B8E" w:rsidRPr="00A31D36">
              <w:rPr>
                <w:rStyle w:val="a5"/>
                <w:rFonts w:eastAsia="Arial"/>
                <w:noProof/>
                <w:spacing w:val="-8"/>
              </w:rPr>
              <w:t>А</w:t>
            </w:r>
            <w:r w:rsidR="00562B8E" w:rsidRPr="00A31D36">
              <w:rPr>
                <w:rStyle w:val="a5"/>
                <w:rFonts w:eastAsia="Arial"/>
                <w:noProof/>
                <w:spacing w:val="-1"/>
              </w:rPr>
              <w:t>Т</w:t>
            </w:r>
            <w:r w:rsidR="00562B8E" w:rsidRPr="00A31D36">
              <w:rPr>
                <w:rStyle w:val="a5"/>
                <w:rFonts w:eastAsia="Arial"/>
                <w:noProof/>
              </w:rPr>
              <w:t>ОРУ</w:t>
            </w:r>
            <w:r w:rsidR="00562B8E">
              <w:rPr>
                <w:noProof/>
                <w:webHidden/>
              </w:rPr>
              <w:tab/>
            </w:r>
            <w:r w:rsidR="00562B8E">
              <w:rPr>
                <w:noProof/>
                <w:webHidden/>
              </w:rPr>
              <w:fldChar w:fldCharType="begin"/>
            </w:r>
            <w:r w:rsidR="00562B8E">
              <w:rPr>
                <w:noProof/>
                <w:webHidden/>
              </w:rPr>
              <w:instrText xml:space="preserve"> PAGEREF _Toc471977113 \h </w:instrText>
            </w:r>
            <w:r w:rsidR="00562B8E">
              <w:rPr>
                <w:noProof/>
                <w:webHidden/>
              </w:rPr>
            </w:r>
            <w:r w:rsidR="00562B8E">
              <w:rPr>
                <w:noProof/>
                <w:webHidden/>
              </w:rPr>
              <w:fldChar w:fldCharType="separate"/>
            </w:r>
            <w:r w:rsidR="00562B8E">
              <w:rPr>
                <w:noProof/>
                <w:webHidden/>
              </w:rPr>
              <w:t>3</w:t>
            </w:r>
            <w:r w:rsidR="00562B8E">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14" w:history="1">
            <w:r w:rsidRPr="00A31D36">
              <w:rPr>
                <w:rStyle w:val="a5"/>
                <w:rFonts w:eastAsia="Arial"/>
                <w:noProof/>
              </w:rPr>
              <w:t>ОПШТИНА ПЕТРОВАЦ НА МЛАВИ</w:t>
            </w:r>
            <w:r>
              <w:rPr>
                <w:noProof/>
                <w:webHidden/>
              </w:rPr>
              <w:tab/>
            </w:r>
            <w:r>
              <w:rPr>
                <w:noProof/>
                <w:webHidden/>
              </w:rPr>
              <w:fldChar w:fldCharType="begin"/>
            </w:r>
            <w:r>
              <w:rPr>
                <w:noProof/>
                <w:webHidden/>
              </w:rPr>
              <w:instrText xml:space="preserve"> PAGEREF _Toc471977114 \h </w:instrText>
            </w:r>
            <w:r>
              <w:rPr>
                <w:noProof/>
                <w:webHidden/>
              </w:rPr>
            </w:r>
            <w:r>
              <w:rPr>
                <w:noProof/>
                <w:webHidden/>
              </w:rPr>
              <w:fldChar w:fldCharType="separate"/>
            </w:r>
            <w:r>
              <w:rPr>
                <w:noProof/>
                <w:webHidden/>
              </w:rPr>
              <w:t>3</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15" w:history="1">
            <w:r w:rsidRPr="00A31D36">
              <w:rPr>
                <w:rStyle w:val="a5"/>
                <w:rFonts w:eastAsia="Arial"/>
                <w:noProof/>
              </w:rPr>
              <w:t>КОН</w:t>
            </w:r>
            <w:r w:rsidRPr="00A31D36">
              <w:rPr>
                <w:rStyle w:val="a5"/>
                <w:rFonts w:eastAsia="Arial"/>
                <w:noProof/>
                <w:spacing w:val="2"/>
              </w:rPr>
              <w:t>Т</w:t>
            </w:r>
            <w:r w:rsidRPr="00A31D36">
              <w:rPr>
                <w:rStyle w:val="a5"/>
                <w:rFonts w:eastAsia="Arial"/>
                <w:noProof/>
                <w:spacing w:val="-5"/>
              </w:rPr>
              <w:t>А</w:t>
            </w:r>
            <w:r w:rsidRPr="00A31D36">
              <w:rPr>
                <w:rStyle w:val="a5"/>
                <w:rFonts w:eastAsia="Arial"/>
                <w:noProof/>
              </w:rPr>
              <w:t>КТ</w:t>
            </w:r>
            <w:r>
              <w:rPr>
                <w:noProof/>
                <w:webHidden/>
              </w:rPr>
              <w:tab/>
            </w:r>
            <w:r>
              <w:rPr>
                <w:noProof/>
                <w:webHidden/>
              </w:rPr>
              <w:fldChar w:fldCharType="begin"/>
            </w:r>
            <w:r>
              <w:rPr>
                <w:noProof/>
                <w:webHidden/>
              </w:rPr>
              <w:instrText xml:space="preserve"> PAGEREF _Toc471977115 \h </w:instrText>
            </w:r>
            <w:r>
              <w:rPr>
                <w:noProof/>
                <w:webHidden/>
              </w:rPr>
            </w:r>
            <w:r>
              <w:rPr>
                <w:noProof/>
                <w:webHidden/>
              </w:rPr>
              <w:fldChar w:fldCharType="separate"/>
            </w:r>
            <w:r>
              <w:rPr>
                <w:noProof/>
                <w:webHidden/>
              </w:rPr>
              <w:t>3</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16" w:history="1">
            <w:r w:rsidRPr="00A31D36">
              <w:rPr>
                <w:rStyle w:val="a5"/>
                <w:rFonts w:eastAsia="Arial"/>
                <w:noProof/>
              </w:rPr>
              <w:t>О</w:t>
            </w:r>
            <w:r w:rsidRPr="00A31D36">
              <w:rPr>
                <w:rStyle w:val="a5"/>
                <w:rFonts w:eastAsia="Arial"/>
                <w:noProof/>
                <w:spacing w:val="1"/>
              </w:rPr>
              <w:t>с</w:t>
            </w:r>
            <w:r w:rsidRPr="00A31D36">
              <w:rPr>
                <w:rStyle w:val="a5"/>
                <w:rFonts w:eastAsia="Arial"/>
                <w:noProof/>
                <w:spacing w:val="-1"/>
              </w:rPr>
              <w:t>н</w:t>
            </w:r>
            <w:r w:rsidRPr="00A31D36">
              <w:rPr>
                <w:rStyle w:val="a5"/>
                <w:rFonts w:eastAsia="Arial"/>
                <w:noProof/>
              </w:rPr>
              <w:t>о</w:t>
            </w:r>
            <w:r w:rsidRPr="00A31D36">
              <w:rPr>
                <w:rStyle w:val="a5"/>
                <w:rFonts w:eastAsia="Arial"/>
                <w:noProof/>
                <w:spacing w:val="-1"/>
              </w:rPr>
              <w:t>вн</w:t>
            </w:r>
            <w:r w:rsidRPr="00A31D36">
              <w:rPr>
                <w:rStyle w:val="a5"/>
                <w:rFonts w:eastAsia="Arial"/>
                <w:noProof/>
              </w:rPr>
              <w:t>и</w:t>
            </w:r>
            <w:r w:rsidRPr="00A31D36">
              <w:rPr>
                <w:rStyle w:val="a5"/>
                <w:rFonts w:eastAsia="Arial"/>
                <w:noProof/>
                <w:spacing w:val="-1"/>
              </w:rPr>
              <w:t xml:space="preserve"> </w:t>
            </w:r>
            <w:r w:rsidRPr="00A31D36">
              <w:rPr>
                <w:rStyle w:val="a5"/>
                <w:rFonts w:eastAsia="Arial"/>
                <w:noProof/>
                <w:spacing w:val="2"/>
              </w:rPr>
              <w:t>п</w:t>
            </w:r>
            <w:r w:rsidRPr="00A31D36">
              <w:rPr>
                <w:rStyle w:val="a5"/>
                <w:rFonts w:eastAsia="Arial"/>
                <w:noProof/>
              </w:rPr>
              <w:t>о</w:t>
            </w:r>
            <w:r w:rsidRPr="00A31D36">
              <w:rPr>
                <w:rStyle w:val="a5"/>
                <w:rFonts w:eastAsia="Arial"/>
                <w:noProof/>
                <w:spacing w:val="-1"/>
              </w:rPr>
              <w:t>д</w:t>
            </w:r>
            <w:r w:rsidRPr="00A31D36">
              <w:rPr>
                <w:rStyle w:val="a5"/>
                <w:rFonts w:eastAsia="Arial"/>
                <w:noProof/>
                <w:spacing w:val="1"/>
              </w:rPr>
              <w:t>ац</w:t>
            </w:r>
            <w:r w:rsidRPr="00A31D36">
              <w:rPr>
                <w:rStyle w:val="a5"/>
                <w:rFonts w:eastAsia="Arial"/>
                <w:noProof/>
              </w:rPr>
              <w:t>и</w:t>
            </w:r>
            <w:r w:rsidRPr="00A31D36">
              <w:rPr>
                <w:rStyle w:val="a5"/>
                <w:rFonts w:eastAsia="Arial"/>
                <w:noProof/>
                <w:spacing w:val="-1"/>
              </w:rPr>
              <w:t xml:space="preserve"> </w:t>
            </w:r>
            <w:r w:rsidRPr="00A31D36">
              <w:rPr>
                <w:rStyle w:val="a5"/>
                <w:rFonts w:eastAsia="Arial"/>
                <w:noProof/>
              </w:rPr>
              <w:t xml:space="preserve">о </w:t>
            </w:r>
            <w:r w:rsidRPr="00A31D36">
              <w:rPr>
                <w:rStyle w:val="a5"/>
                <w:rFonts w:eastAsia="Arial"/>
                <w:noProof/>
                <w:spacing w:val="2"/>
              </w:rPr>
              <w:t xml:space="preserve"> </w:t>
            </w:r>
            <w:r w:rsidRPr="00A31D36">
              <w:rPr>
                <w:rStyle w:val="a5"/>
                <w:rFonts w:eastAsia="Arial"/>
                <w:noProof/>
              </w:rPr>
              <w:t>И</w:t>
            </w:r>
            <w:r w:rsidRPr="00A31D36">
              <w:rPr>
                <w:rStyle w:val="a5"/>
                <w:rFonts w:eastAsia="Arial"/>
                <w:noProof/>
                <w:spacing w:val="1"/>
              </w:rPr>
              <w:t>н</w:t>
            </w:r>
            <w:r w:rsidRPr="00A31D36">
              <w:rPr>
                <w:rStyle w:val="a5"/>
                <w:rFonts w:eastAsia="Arial"/>
                <w:noProof/>
                <w:spacing w:val="-4"/>
              </w:rPr>
              <w:t>ф</w:t>
            </w:r>
            <w:r w:rsidRPr="00A31D36">
              <w:rPr>
                <w:rStyle w:val="a5"/>
                <w:rFonts w:eastAsia="Arial"/>
                <w:noProof/>
              </w:rPr>
              <w:t>о</w:t>
            </w:r>
            <w:r w:rsidRPr="00A31D36">
              <w:rPr>
                <w:rStyle w:val="a5"/>
                <w:rFonts w:eastAsia="Arial"/>
                <w:noProof/>
                <w:spacing w:val="2"/>
              </w:rPr>
              <w:t>р</w:t>
            </w:r>
            <w:r w:rsidRPr="00A31D36">
              <w:rPr>
                <w:rStyle w:val="a5"/>
                <w:rFonts w:eastAsia="Arial"/>
                <w:noProof/>
                <w:spacing w:val="-2"/>
              </w:rPr>
              <w:t>м</w:t>
            </w:r>
            <w:r w:rsidRPr="00A31D36">
              <w:rPr>
                <w:rStyle w:val="a5"/>
                <w:rFonts w:eastAsia="Arial"/>
                <w:noProof/>
                <w:spacing w:val="3"/>
              </w:rPr>
              <w:t>а</w:t>
            </w:r>
            <w:r w:rsidRPr="00A31D36">
              <w:rPr>
                <w:rStyle w:val="a5"/>
                <w:rFonts w:eastAsia="Arial"/>
                <w:noProof/>
                <w:spacing w:val="-2"/>
              </w:rPr>
              <w:t>т</w:t>
            </w:r>
            <w:r w:rsidRPr="00A31D36">
              <w:rPr>
                <w:rStyle w:val="a5"/>
                <w:rFonts w:eastAsia="Arial"/>
                <w:noProof/>
              </w:rPr>
              <w:t>о</w:t>
            </w:r>
            <w:r w:rsidRPr="00A31D36">
              <w:rPr>
                <w:rStyle w:val="a5"/>
                <w:rFonts w:eastAsia="Arial"/>
                <w:noProof/>
                <w:spacing w:val="2"/>
              </w:rPr>
              <w:t>р</w:t>
            </w:r>
            <w:r w:rsidRPr="00A31D36">
              <w:rPr>
                <w:rStyle w:val="a5"/>
                <w:rFonts w:eastAsia="Arial"/>
                <w:noProof/>
              </w:rPr>
              <w:t>у</w:t>
            </w:r>
            <w:r>
              <w:rPr>
                <w:noProof/>
                <w:webHidden/>
              </w:rPr>
              <w:tab/>
            </w:r>
            <w:r>
              <w:rPr>
                <w:noProof/>
                <w:webHidden/>
              </w:rPr>
              <w:fldChar w:fldCharType="begin"/>
            </w:r>
            <w:r>
              <w:rPr>
                <w:noProof/>
                <w:webHidden/>
              </w:rPr>
              <w:instrText xml:space="preserve"> PAGEREF _Toc471977116 \h </w:instrText>
            </w:r>
            <w:r>
              <w:rPr>
                <w:noProof/>
                <w:webHidden/>
              </w:rPr>
            </w:r>
            <w:r>
              <w:rPr>
                <w:noProof/>
                <w:webHidden/>
              </w:rPr>
              <w:fldChar w:fldCharType="separate"/>
            </w:r>
            <w:r>
              <w:rPr>
                <w:noProof/>
                <w:webHidden/>
              </w:rPr>
              <w:t>4</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17" w:history="1">
            <w:r w:rsidRPr="00A31D36">
              <w:rPr>
                <w:rStyle w:val="a5"/>
                <w:rFonts w:eastAsia="Arial"/>
                <w:noProof/>
              </w:rPr>
              <w:t>2 . ОР</w:t>
            </w:r>
            <w:r w:rsidRPr="00A31D36">
              <w:rPr>
                <w:rStyle w:val="a5"/>
                <w:rFonts w:eastAsia="Arial"/>
                <w:noProof/>
                <w:spacing w:val="1"/>
              </w:rPr>
              <w:t>Г</w:t>
            </w:r>
            <w:r w:rsidRPr="00A31D36">
              <w:rPr>
                <w:rStyle w:val="a5"/>
                <w:rFonts w:eastAsia="Arial"/>
                <w:noProof/>
                <w:spacing w:val="-6"/>
              </w:rPr>
              <w:t>А</w:t>
            </w:r>
            <w:r w:rsidRPr="00A31D36">
              <w:rPr>
                <w:rStyle w:val="a5"/>
                <w:rFonts w:eastAsia="Arial"/>
                <w:noProof/>
                <w:spacing w:val="-1"/>
              </w:rPr>
              <w:t>Н</w:t>
            </w:r>
            <w:r w:rsidRPr="00A31D36">
              <w:rPr>
                <w:rStyle w:val="a5"/>
                <w:rFonts w:eastAsia="Arial"/>
                <w:noProof/>
              </w:rPr>
              <w:t>И</w:t>
            </w:r>
            <w:r w:rsidRPr="00A31D36">
              <w:rPr>
                <w:rStyle w:val="a5"/>
                <w:rFonts w:eastAsia="Arial"/>
                <w:noProof/>
                <w:spacing w:val="4"/>
              </w:rPr>
              <w:t>З</w:t>
            </w:r>
            <w:r w:rsidRPr="00A31D36">
              <w:rPr>
                <w:rStyle w:val="a5"/>
                <w:rFonts w:eastAsia="Arial"/>
                <w:noProof/>
                <w:spacing w:val="-6"/>
              </w:rPr>
              <w:t>А</w:t>
            </w:r>
            <w:r w:rsidRPr="00A31D36">
              <w:rPr>
                <w:rStyle w:val="a5"/>
                <w:rFonts w:eastAsia="Arial"/>
                <w:noProof/>
                <w:spacing w:val="-1"/>
              </w:rPr>
              <w:t>Ц</w:t>
            </w:r>
            <w:r w:rsidRPr="00A31D36">
              <w:rPr>
                <w:rStyle w:val="a5"/>
                <w:rFonts w:eastAsia="Arial"/>
                <w:noProof/>
                <w:spacing w:val="2"/>
              </w:rPr>
              <w:t>И</w:t>
            </w:r>
            <w:r w:rsidRPr="00A31D36">
              <w:rPr>
                <w:rStyle w:val="a5"/>
                <w:rFonts w:eastAsia="Arial"/>
                <w:noProof/>
              </w:rPr>
              <w:t>О</w:t>
            </w:r>
            <w:r w:rsidRPr="00A31D36">
              <w:rPr>
                <w:rStyle w:val="a5"/>
                <w:rFonts w:eastAsia="Arial"/>
                <w:noProof/>
                <w:spacing w:val="1"/>
              </w:rPr>
              <w:t>Н</w:t>
            </w:r>
            <w:r w:rsidRPr="00A31D36">
              <w:rPr>
                <w:rStyle w:val="a5"/>
                <w:rFonts w:eastAsia="Arial"/>
                <w:noProof/>
              </w:rPr>
              <w:t>А</w:t>
            </w:r>
            <w:r w:rsidRPr="00A31D36">
              <w:rPr>
                <w:rStyle w:val="a5"/>
                <w:rFonts w:eastAsia="Arial"/>
                <w:noProof/>
                <w:spacing w:val="-5"/>
              </w:rPr>
              <w:t xml:space="preserve"> </w:t>
            </w:r>
            <w:r w:rsidRPr="00A31D36">
              <w:rPr>
                <w:rStyle w:val="a5"/>
                <w:rFonts w:eastAsia="Arial"/>
                <w:noProof/>
                <w:spacing w:val="-1"/>
              </w:rPr>
              <w:t>СТ</w:t>
            </w:r>
            <w:r w:rsidRPr="00A31D36">
              <w:rPr>
                <w:rStyle w:val="a5"/>
                <w:rFonts w:eastAsia="Arial"/>
                <w:noProof/>
              </w:rPr>
              <w:t>РУК</w:t>
            </w:r>
            <w:r w:rsidRPr="00A31D36">
              <w:rPr>
                <w:rStyle w:val="a5"/>
                <w:rFonts w:eastAsia="Arial"/>
                <w:noProof/>
                <w:spacing w:val="-2"/>
              </w:rPr>
              <w:t>Т</w:t>
            </w:r>
            <w:r w:rsidRPr="00A31D36">
              <w:rPr>
                <w:rStyle w:val="a5"/>
                <w:rFonts w:eastAsia="Arial"/>
                <w:noProof/>
              </w:rPr>
              <w:t>У</w:t>
            </w:r>
            <w:r w:rsidRPr="00A31D36">
              <w:rPr>
                <w:rStyle w:val="a5"/>
                <w:rFonts w:eastAsia="Arial"/>
                <w:noProof/>
                <w:spacing w:val="5"/>
              </w:rPr>
              <w:t>Р</w:t>
            </w:r>
            <w:r w:rsidRPr="00A31D36">
              <w:rPr>
                <w:rStyle w:val="a5"/>
                <w:rFonts w:eastAsia="Arial"/>
                <w:noProof/>
              </w:rPr>
              <w:t>А</w:t>
            </w:r>
            <w:r>
              <w:rPr>
                <w:noProof/>
                <w:webHidden/>
              </w:rPr>
              <w:tab/>
            </w:r>
            <w:r>
              <w:rPr>
                <w:noProof/>
                <w:webHidden/>
              </w:rPr>
              <w:fldChar w:fldCharType="begin"/>
            </w:r>
            <w:r>
              <w:rPr>
                <w:noProof/>
                <w:webHidden/>
              </w:rPr>
              <w:instrText xml:space="preserve"> PAGEREF _Toc471977117 \h </w:instrText>
            </w:r>
            <w:r>
              <w:rPr>
                <w:noProof/>
                <w:webHidden/>
              </w:rPr>
            </w:r>
            <w:r>
              <w:rPr>
                <w:noProof/>
                <w:webHidden/>
              </w:rPr>
              <w:fldChar w:fldCharType="separate"/>
            </w:r>
            <w:r>
              <w:rPr>
                <w:noProof/>
                <w:webHidden/>
              </w:rPr>
              <w:t>6</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18" w:history="1">
            <w:r w:rsidRPr="00A31D36">
              <w:rPr>
                <w:rStyle w:val="a5"/>
                <w:rFonts w:eastAsiaTheme="majorEastAsia"/>
                <w:noProof/>
              </w:rPr>
              <w:t>Органи општине Петровац на Млави су:</w:t>
            </w:r>
            <w:r>
              <w:rPr>
                <w:noProof/>
                <w:webHidden/>
              </w:rPr>
              <w:tab/>
            </w:r>
            <w:r>
              <w:rPr>
                <w:noProof/>
                <w:webHidden/>
              </w:rPr>
              <w:fldChar w:fldCharType="begin"/>
            </w:r>
            <w:r>
              <w:rPr>
                <w:noProof/>
                <w:webHidden/>
              </w:rPr>
              <w:instrText xml:space="preserve"> PAGEREF _Toc471977118 \h </w:instrText>
            </w:r>
            <w:r>
              <w:rPr>
                <w:noProof/>
                <w:webHidden/>
              </w:rPr>
            </w:r>
            <w:r>
              <w:rPr>
                <w:noProof/>
                <w:webHidden/>
              </w:rPr>
              <w:fldChar w:fldCharType="separate"/>
            </w:r>
            <w:r>
              <w:rPr>
                <w:noProof/>
                <w:webHidden/>
              </w:rPr>
              <w:t>8</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19" w:history="1">
            <w:r w:rsidRPr="00A31D36">
              <w:rPr>
                <w:rStyle w:val="a5"/>
                <w:rFonts w:eastAsiaTheme="majorEastAsia"/>
                <w:noProof/>
              </w:rPr>
              <w:t>Скупштина  општине</w:t>
            </w:r>
            <w:r>
              <w:rPr>
                <w:noProof/>
                <w:webHidden/>
              </w:rPr>
              <w:tab/>
            </w:r>
            <w:r>
              <w:rPr>
                <w:noProof/>
                <w:webHidden/>
              </w:rPr>
              <w:fldChar w:fldCharType="begin"/>
            </w:r>
            <w:r>
              <w:rPr>
                <w:noProof/>
                <w:webHidden/>
              </w:rPr>
              <w:instrText xml:space="preserve"> PAGEREF _Toc471977119 \h </w:instrText>
            </w:r>
            <w:r>
              <w:rPr>
                <w:noProof/>
                <w:webHidden/>
              </w:rPr>
            </w:r>
            <w:r>
              <w:rPr>
                <w:noProof/>
                <w:webHidden/>
              </w:rPr>
              <w:fldChar w:fldCharType="separate"/>
            </w:r>
            <w:r>
              <w:rPr>
                <w:noProof/>
                <w:webHidden/>
              </w:rPr>
              <w:t>9</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0" w:history="1">
            <w:r w:rsidRPr="00A31D36">
              <w:rPr>
                <w:rStyle w:val="a5"/>
                <w:rFonts w:eastAsia="Calibri"/>
                <w:noProof/>
              </w:rPr>
              <w:t>Радна тела Скупштине општине</w:t>
            </w:r>
            <w:r>
              <w:rPr>
                <w:noProof/>
                <w:webHidden/>
              </w:rPr>
              <w:tab/>
            </w:r>
            <w:r>
              <w:rPr>
                <w:noProof/>
                <w:webHidden/>
              </w:rPr>
              <w:fldChar w:fldCharType="begin"/>
            </w:r>
            <w:r>
              <w:rPr>
                <w:noProof/>
                <w:webHidden/>
              </w:rPr>
              <w:instrText xml:space="preserve"> PAGEREF _Toc471977120 \h </w:instrText>
            </w:r>
            <w:r>
              <w:rPr>
                <w:noProof/>
                <w:webHidden/>
              </w:rPr>
            </w:r>
            <w:r>
              <w:rPr>
                <w:noProof/>
                <w:webHidden/>
              </w:rPr>
              <w:fldChar w:fldCharType="separate"/>
            </w:r>
            <w:r>
              <w:rPr>
                <w:noProof/>
                <w:webHidden/>
              </w:rPr>
              <w:t>10</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1" w:history="1">
            <w:r w:rsidRPr="00A31D36">
              <w:rPr>
                <w:rStyle w:val="a5"/>
                <w:rFonts w:eastAsia="Arial"/>
                <w:noProof/>
              </w:rPr>
              <w:t>Пр</w:t>
            </w:r>
            <w:r w:rsidRPr="00A31D36">
              <w:rPr>
                <w:rStyle w:val="a5"/>
                <w:rFonts w:eastAsia="Arial"/>
                <w:noProof/>
                <w:spacing w:val="1"/>
              </w:rPr>
              <w:t>е</w:t>
            </w:r>
            <w:r w:rsidRPr="00A31D36">
              <w:rPr>
                <w:rStyle w:val="a5"/>
                <w:rFonts w:eastAsia="Arial"/>
                <w:noProof/>
                <w:spacing w:val="-1"/>
              </w:rPr>
              <w:t>д</w:t>
            </w:r>
            <w:r w:rsidRPr="00A31D36">
              <w:rPr>
                <w:rStyle w:val="a5"/>
                <w:rFonts w:eastAsia="Arial"/>
                <w:noProof/>
                <w:spacing w:val="1"/>
              </w:rPr>
              <w:t>се</w:t>
            </w:r>
            <w:r w:rsidRPr="00A31D36">
              <w:rPr>
                <w:rStyle w:val="a5"/>
                <w:rFonts w:eastAsia="Arial"/>
                <w:noProof/>
                <w:spacing w:val="-1"/>
              </w:rPr>
              <w:t>дни</w:t>
            </w:r>
            <w:r w:rsidRPr="00A31D36">
              <w:rPr>
                <w:rStyle w:val="a5"/>
                <w:rFonts w:eastAsia="Arial"/>
                <w:noProof/>
              </w:rPr>
              <w:t xml:space="preserve">к </w:t>
            </w:r>
            <w:r w:rsidRPr="00A31D36">
              <w:rPr>
                <w:rStyle w:val="a5"/>
                <w:rFonts w:eastAsia="Arial"/>
                <w:noProof/>
                <w:spacing w:val="1"/>
              </w:rPr>
              <w:t xml:space="preserve"> </w:t>
            </w:r>
            <w:r w:rsidRPr="00A31D36">
              <w:rPr>
                <w:rStyle w:val="a5"/>
                <w:rFonts w:eastAsia="Arial"/>
                <w:noProof/>
              </w:rPr>
              <w:t>о</w:t>
            </w:r>
            <w:r w:rsidRPr="00A31D36">
              <w:rPr>
                <w:rStyle w:val="a5"/>
                <w:rFonts w:eastAsia="Arial"/>
                <w:noProof/>
                <w:spacing w:val="-1"/>
              </w:rPr>
              <w:t>пш</w:t>
            </w:r>
            <w:r w:rsidRPr="00A31D36">
              <w:rPr>
                <w:rStyle w:val="a5"/>
                <w:rFonts w:eastAsia="Arial"/>
                <w:noProof/>
              </w:rPr>
              <w:t>т</w:t>
            </w:r>
            <w:r w:rsidRPr="00A31D36">
              <w:rPr>
                <w:rStyle w:val="a5"/>
                <w:rFonts w:eastAsia="Arial"/>
                <w:noProof/>
                <w:spacing w:val="-1"/>
              </w:rPr>
              <w:t>ин</w:t>
            </w:r>
            <w:r w:rsidRPr="00A31D36">
              <w:rPr>
                <w:rStyle w:val="a5"/>
                <w:rFonts w:eastAsia="Arial"/>
                <w:noProof/>
              </w:rPr>
              <w:t>е</w:t>
            </w:r>
            <w:r>
              <w:rPr>
                <w:noProof/>
                <w:webHidden/>
              </w:rPr>
              <w:tab/>
            </w:r>
            <w:r>
              <w:rPr>
                <w:noProof/>
                <w:webHidden/>
              </w:rPr>
              <w:fldChar w:fldCharType="begin"/>
            </w:r>
            <w:r>
              <w:rPr>
                <w:noProof/>
                <w:webHidden/>
              </w:rPr>
              <w:instrText xml:space="preserve"> PAGEREF _Toc471977121 \h </w:instrText>
            </w:r>
            <w:r>
              <w:rPr>
                <w:noProof/>
                <w:webHidden/>
              </w:rPr>
            </w:r>
            <w:r>
              <w:rPr>
                <w:noProof/>
                <w:webHidden/>
              </w:rPr>
              <w:fldChar w:fldCharType="separate"/>
            </w:r>
            <w:r>
              <w:rPr>
                <w:noProof/>
                <w:webHidden/>
              </w:rPr>
              <w:t>11</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2" w:history="1">
            <w:r w:rsidRPr="00A31D36">
              <w:rPr>
                <w:rStyle w:val="a5"/>
                <w:rFonts w:eastAsiaTheme="majorEastAsia"/>
                <w:noProof/>
              </w:rPr>
              <w:t>О</w:t>
            </w:r>
            <w:r w:rsidRPr="00A31D36">
              <w:rPr>
                <w:rStyle w:val="a5"/>
                <w:rFonts w:eastAsia="Calibri"/>
                <w:noProof/>
              </w:rPr>
              <w:t>пштинско веће</w:t>
            </w:r>
            <w:r>
              <w:rPr>
                <w:noProof/>
                <w:webHidden/>
              </w:rPr>
              <w:tab/>
            </w:r>
            <w:r>
              <w:rPr>
                <w:noProof/>
                <w:webHidden/>
              </w:rPr>
              <w:fldChar w:fldCharType="begin"/>
            </w:r>
            <w:r>
              <w:rPr>
                <w:noProof/>
                <w:webHidden/>
              </w:rPr>
              <w:instrText xml:space="preserve"> PAGEREF _Toc471977122 \h </w:instrText>
            </w:r>
            <w:r>
              <w:rPr>
                <w:noProof/>
                <w:webHidden/>
              </w:rPr>
            </w:r>
            <w:r>
              <w:rPr>
                <w:noProof/>
                <w:webHidden/>
              </w:rPr>
              <w:fldChar w:fldCharType="separate"/>
            </w:r>
            <w:r>
              <w:rPr>
                <w:noProof/>
                <w:webHidden/>
              </w:rPr>
              <w:t>13</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3" w:history="1">
            <w:r w:rsidRPr="00A31D36">
              <w:rPr>
                <w:rStyle w:val="a5"/>
                <w:rFonts w:eastAsiaTheme="majorEastAsia"/>
                <w:noProof/>
              </w:rPr>
              <w:t>Опш</w:t>
            </w:r>
            <w:r w:rsidRPr="00A31D36">
              <w:rPr>
                <w:rStyle w:val="a5"/>
                <w:rFonts w:eastAsia="Calibri"/>
                <w:noProof/>
              </w:rPr>
              <w:t>тинска управа</w:t>
            </w:r>
            <w:r>
              <w:rPr>
                <w:noProof/>
                <w:webHidden/>
              </w:rPr>
              <w:tab/>
            </w:r>
            <w:r>
              <w:rPr>
                <w:noProof/>
                <w:webHidden/>
              </w:rPr>
              <w:fldChar w:fldCharType="begin"/>
            </w:r>
            <w:r>
              <w:rPr>
                <w:noProof/>
                <w:webHidden/>
              </w:rPr>
              <w:instrText xml:space="preserve"> PAGEREF _Toc471977123 \h </w:instrText>
            </w:r>
            <w:r>
              <w:rPr>
                <w:noProof/>
                <w:webHidden/>
              </w:rPr>
            </w:r>
            <w:r>
              <w:rPr>
                <w:noProof/>
                <w:webHidden/>
              </w:rPr>
              <w:fldChar w:fldCharType="separate"/>
            </w:r>
            <w:r>
              <w:rPr>
                <w:noProof/>
                <w:webHidden/>
              </w:rPr>
              <w:t>14</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24" w:history="1">
            <w:r w:rsidRPr="00A31D36">
              <w:rPr>
                <w:rStyle w:val="a5"/>
                <w:rFonts w:eastAsiaTheme="majorEastAsia"/>
                <w:noProof/>
              </w:rPr>
              <w:t>ОРГАНИЗАЦИОНЕ ЈЕДИНИЦЕ ОПШТИНСКЕ УПРАВЕ И СЛУЖБЕ:</w:t>
            </w:r>
            <w:r>
              <w:rPr>
                <w:noProof/>
                <w:webHidden/>
              </w:rPr>
              <w:tab/>
            </w:r>
            <w:r>
              <w:rPr>
                <w:noProof/>
                <w:webHidden/>
              </w:rPr>
              <w:fldChar w:fldCharType="begin"/>
            </w:r>
            <w:r>
              <w:rPr>
                <w:noProof/>
                <w:webHidden/>
              </w:rPr>
              <w:instrText xml:space="preserve"> PAGEREF _Toc471977124 \h </w:instrText>
            </w:r>
            <w:r>
              <w:rPr>
                <w:noProof/>
                <w:webHidden/>
              </w:rPr>
            </w:r>
            <w:r>
              <w:rPr>
                <w:noProof/>
                <w:webHidden/>
              </w:rPr>
              <w:fldChar w:fldCharType="separate"/>
            </w:r>
            <w:r>
              <w:rPr>
                <w:noProof/>
                <w:webHidden/>
              </w:rPr>
              <w:t>16</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25" w:history="1">
            <w:r w:rsidRPr="00A31D36">
              <w:rPr>
                <w:rStyle w:val="a5"/>
                <w:rFonts w:eastAsiaTheme="majorEastAsia"/>
                <w:noProof/>
              </w:rPr>
              <w:t>V      ОДЕЉЕЊЕ ЗА ИНСПЕКЦИЈСКЕ ПОСЛОВЕ</w:t>
            </w:r>
            <w:r>
              <w:rPr>
                <w:noProof/>
                <w:webHidden/>
              </w:rPr>
              <w:tab/>
            </w:r>
            <w:r>
              <w:rPr>
                <w:noProof/>
                <w:webHidden/>
              </w:rPr>
              <w:fldChar w:fldCharType="begin"/>
            </w:r>
            <w:r>
              <w:rPr>
                <w:noProof/>
                <w:webHidden/>
              </w:rPr>
              <w:instrText xml:space="preserve"> PAGEREF _Toc471977125 \h </w:instrText>
            </w:r>
            <w:r>
              <w:rPr>
                <w:noProof/>
                <w:webHidden/>
              </w:rPr>
            </w:r>
            <w:r>
              <w:rPr>
                <w:noProof/>
                <w:webHidden/>
              </w:rPr>
              <w:fldChar w:fldCharType="separate"/>
            </w:r>
            <w:r>
              <w:rPr>
                <w:noProof/>
                <w:webHidden/>
              </w:rPr>
              <w:t>30</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26" w:history="1">
            <w:r w:rsidRPr="00A31D36">
              <w:rPr>
                <w:rStyle w:val="a5"/>
                <w:rFonts w:eastAsiaTheme="majorEastAsia"/>
                <w:noProof/>
              </w:rPr>
              <w:t>VI    ПОМОЋНИЦИ ПРЕДСЕДНИКА ОПШТИНЕ ПЕТРОВАЦ НА МЛАВИ</w:t>
            </w:r>
            <w:r>
              <w:rPr>
                <w:noProof/>
                <w:webHidden/>
              </w:rPr>
              <w:tab/>
            </w:r>
            <w:r>
              <w:rPr>
                <w:noProof/>
                <w:webHidden/>
              </w:rPr>
              <w:fldChar w:fldCharType="begin"/>
            </w:r>
            <w:r>
              <w:rPr>
                <w:noProof/>
                <w:webHidden/>
              </w:rPr>
              <w:instrText xml:space="preserve"> PAGEREF _Toc471977126 \h </w:instrText>
            </w:r>
            <w:r>
              <w:rPr>
                <w:noProof/>
                <w:webHidden/>
              </w:rPr>
            </w:r>
            <w:r>
              <w:rPr>
                <w:noProof/>
                <w:webHidden/>
              </w:rPr>
              <w:fldChar w:fldCharType="separate"/>
            </w:r>
            <w:r>
              <w:rPr>
                <w:noProof/>
                <w:webHidden/>
              </w:rPr>
              <w:t>32</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27" w:history="1">
            <w:r w:rsidRPr="00A31D36">
              <w:rPr>
                <w:rStyle w:val="a5"/>
                <w:rFonts w:eastAsiaTheme="majorEastAsia"/>
                <w:noProof/>
              </w:rPr>
              <w:t>VII   СЛУЖБА ЗА СКУПШТИНСКЕ ПОСЛОВЕ</w:t>
            </w:r>
            <w:r>
              <w:rPr>
                <w:noProof/>
                <w:webHidden/>
              </w:rPr>
              <w:tab/>
            </w:r>
            <w:r>
              <w:rPr>
                <w:noProof/>
                <w:webHidden/>
              </w:rPr>
              <w:fldChar w:fldCharType="begin"/>
            </w:r>
            <w:r>
              <w:rPr>
                <w:noProof/>
                <w:webHidden/>
              </w:rPr>
              <w:instrText xml:space="preserve"> PAGEREF _Toc471977127 \h </w:instrText>
            </w:r>
            <w:r>
              <w:rPr>
                <w:noProof/>
                <w:webHidden/>
              </w:rPr>
            </w:r>
            <w:r>
              <w:rPr>
                <w:noProof/>
                <w:webHidden/>
              </w:rPr>
              <w:fldChar w:fldCharType="separate"/>
            </w:r>
            <w:r>
              <w:rPr>
                <w:noProof/>
                <w:webHidden/>
              </w:rPr>
              <w:t>33</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8" w:history="1">
            <w:r w:rsidRPr="00A31D36">
              <w:rPr>
                <w:rStyle w:val="a5"/>
                <w:rFonts w:eastAsiaTheme="majorEastAsia"/>
                <w:noProof/>
              </w:rPr>
              <w:t>ТЕЛЕФОНСКИ ИМЕНИК ОПШТИНЕ ПЕТРОВАЦ НА МЛАВИ</w:t>
            </w:r>
            <w:r>
              <w:rPr>
                <w:noProof/>
                <w:webHidden/>
              </w:rPr>
              <w:tab/>
            </w:r>
            <w:r>
              <w:rPr>
                <w:noProof/>
                <w:webHidden/>
              </w:rPr>
              <w:fldChar w:fldCharType="begin"/>
            </w:r>
            <w:r>
              <w:rPr>
                <w:noProof/>
                <w:webHidden/>
              </w:rPr>
              <w:instrText xml:space="preserve"> PAGEREF _Toc471977128 \h </w:instrText>
            </w:r>
            <w:r>
              <w:rPr>
                <w:noProof/>
                <w:webHidden/>
              </w:rPr>
            </w:r>
            <w:r>
              <w:rPr>
                <w:noProof/>
                <w:webHidden/>
              </w:rPr>
              <w:fldChar w:fldCharType="separate"/>
            </w:r>
            <w:r>
              <w:rPr>
                <w:noProof/>
                <w:webHidden/>
              </w:rPr>
              <w:t>34</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29" w:history="1">
            <w:r w:rsidRPr="00A31D36">
              <w:rPr>
                <w:rStyle w:val="a5"/>
                <w:rFonts w:eastAsia="Arial"/>
                <w:noProof/>
              </w:rPr>
              <w:t>ОПИС ФУН</w:t>
            </w:r>
            <w:r w:rsidRPr="00A31D36">
              <w:rPr>
                <w:rStyle w:val="a5"/>
                <w:rFonts w:eastAsia="Arial"/>
                <w:noProof/>
                <w:spacing w:val="-1"/>
              </w:rPr>
              <w:t>КЦ</w:t>
            </w:r>
            <w:r w:rsidRPr="00A31D36">
              <w:rPr>
                <w:rStyle w:val="a5"/>
                <w:rFonts w:eastAsia="Arial"/>
                <w:noProof/>
              </w:rPr>
              <w:t>И</w:t>
            </w:r>
            <w:r w:rsidRPr="00A31D36">
              <w:rPr>
                <w:rStyle w:val="a5"/>
                <w:rFonts w:eastAsia="Arial"/>
                <w:noProof/>
                <w:spacing w:val="2"/>
              </w:rPr>
              <w:t>Ј</w:t>
            </w:r>
            <w:r w:rsidRPr="00A31D36">
              <w:rPr>
                <w:rStyle w:val="a5"/>
                <w:rFonts w:eastAsia="Arial"/>
                <w:noProof/>
              </w:rPr>
              <w:t xml:space="preserve">А </w:t>
            </w:r>
            <w:r w:rsidRPr="00A31D36">
              <w:rPr>
                <w:rStyle w:val="a5"/>
                <w:rFonts w:eastAsia="Arial"/>
                <w:noProof/>
                <w:spacing w:val="-1"/>
              </w:rPr>
              <w:t>С</w:t>
            </w:r>
            <w:r w:rsidRPr="00A31D36">
              <w:rPr>
                <w:rStyle w:val="a5"/>
                <w:rFonts w:eastAsia="Arial"/>
                <w:noProof/>
                <w:spacing w:val="1"/>
              </w:rPr>
              <w:t>Т</w:t>
            </w:r>
            <w:r w:rsidRPr="00A31D36">
              <w:rPr>
                <w:rStyle w:val="a5"/>
                <w:rFonts w:eastAsia="Arial"/>
                <w:noProof/>
                <w:spacing w:val="-6"/>
              </w:rPr>
              <w:t>А</w:t>
            </w:r>
            <w:r w:rsidRPr="00A31D36">
              <w:rPr>
                <w:rStyle w:val="a5"/>
                <w:rFonts w:eastAsia="Arial"/>
                <w:noProof/>
              </w:rPr>
              <w:t>Р</w:t>
            </w:r>
            <w:r w:rsidRPr="00A31D36">
              <w:rPr>
                <w:rStyle w:val="a5"/>
                <w:rFonts w:eastAsia="Arial"/>
                <w:noProof/>
                <w:spacing w:val="2"/>
              </w:rPr>
              <w:t>Е</w:t>
            </w:r>
            <w:r w:rsidRPr="00A31D36">
              <w:rPr>
                <w:rStyle w:val="a5"/>
                <w:rFonts w:eastAsia="Arial"/>
                <w:noProof/>
                <w:spacing w:val="-4"/>
              </w:rPr>
              <w:t>Ш</w:t>
            </w:r>
            <w:r w:rsidRPr="00A31D36">
              <w:rPr>
                <w:rStyle w:val="a5"/>
                <w:rFonts w:eastAsia="Arial"/>
                <w:noProof/>
              </w:rPr>
              <w:t>И</w:t>
            </w:r>
            <w:r w:rsidRPr="00A31D36">
              <w:rPr>
                <w:rStyle w:val="a5"/>
                <w:rFonts w:eastAsia="Arial"/>
                <w:noProof/>
                <w:spacing w:val="3"/>
              </w:rPr>
              <w:t>Н</w:t>
            </w:r>
            <w:r w:rsidRPr="00A31D36">
              <w:rPr>
                <w:rStyle w:val="a5"/>
                <w:rFonts w:eastAsia="Arial"/>
                <w:noProof/>
              </w:rPr>
              <w:t>А</w:t>
            </w:r>
            <w:r>
              <w:rPr>
                <w:noProof/>
                <w:webHidden/>
              </w:rPr>
              <w:tab/>
            </w:r>
            <w:r>
              <w:rPr>
                <w:noProof/>
                <w:webHidden/>
              </w:rPr>
              <w:fldChar w:fldCharType="begin"/>
            </w:r>
            <w:r>
              <w:rPr>
                <w:noProof/>
                <w:webHidden/>
              </w:rPr>
              <w:instrText xml:space="preserve"> PAGEREF _Toc471977129 \h </w:instrText>
            </w:r>
            <w:r>
              <w:rPr>
                <w:noProof/>
                <w:webHidden/>
              </w:rPr>
            </w:r>
            <w:r>
              <w:rPr>
                <w:noProof/>
                <w:webHidden/>
              </w:rPr>
              <w:fldChar w:fldCharType="separate"/>
            </w:r>
            <w:r>
              <w:rPr>
                <w:noProof/>
                <w:webHidden/>
              </w:rPr>
              <w:t>34</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30" w:history="1">
            <w:r w:rsidRPr="00A31D36">
              <w:rPr>
                <w:rStyle w:val="a5"/>
                <w:rFonts w:eastAsia="Arial"/>
                <w:noProof/>
              </w:rPr>
              <w:t>4. ОПИС П</w:t>
            </w:r>
            <w:r w:rsidRPr="00A31D36">
              <w:rPr>
                <w:rStyle w:val="a5"/>
                <w:rFonts w:eastAsia="Arial"/>
                <w:noProof/>
                <w:spacing w:val="2"/>
              </w:rPr>
              <w:t>Р</w:t>
            </w:r>
            <w:r w:rsidRPr="00A31D36">
              <w:rPr>
                <w:rStyle w:val="a5"/>
                <w:rFonts w:eastAsia="Arial"/>
                <w:noProof/>
                <w:spacing w:val="-8"/>
              </w:rPr>
              <w:t>А</w:t>
            </w:r>
            <w:r w:rsidRPr="00A31D36">
              <w:rPr>
                <w:rStyle w:val="a5"/>
                <w:rFonts w:eastAsia="Arial"/>
                <w:noProof/>
                <w:spacing w:val="-1"/>
              </w:rPr>
              <w:t>В</w:t>
            </w:r>
            <w:r w:rsidRPr="00A31D36">
              <w:rPr>
                <w:rStyle w:val="a5"/>
                <w:rFonts w:eastAsia="Arial"/>
                <w:noProof/>
              </w:rPr>
              <w:t>И</w:t>
            </w:r>
            <w:r w:rsidRPr="00A31D36">
              <w:rPr>
                <w:rStyle w:val="a5"/>
                <w:rFonts w:eastAsia="Arial"/>
                <w:noProof/>
                <w:spacing w:val="1"/>
              </w:rPr>
              <w:t>Л</w:t>
            </w:r>
            <w:r w:rsidRPr="00A31D36">
              <w:rPr>
                <w:rStyle w:val="a5"/>
                <w:rFonts w:eastAsia="Arial"/>
                <w:noProof/>
              </w:rPr>
              <w:t>А</w:t>
            </w:r>
            <w:r w:rsidRPr="00A31D36">
              <w:rPr>
                <w:rStyle w:val="a5"/>
                <w:rFonts w:eastAsia="Arial"/>
                <w:noProof/>
                <w:spacing w:val="-5"/>
              </w:rPr>
              <w:t xml:space="preserve"> </w:t>
            </w:r>
            <w:r w:rsidRPr="00A31D36">
              <w:rPr>
                <w:rStyle w:val="a5"/>
                <w:rFonts w:eastAsia="Arial"/>
                <w:noProof/>
              </w:rPr>
              <w:t>У</w:t>
            </w:r>
            <w:r w:rsidRPr="00A31D36">
              <w:rPr>
                <w:rStyle w:val="a5"/>
                <w:rFonts w:eastAsia="Arial"/>
                <w:noProof/>
                <w:spacing w:val="2"/>
              </w:rPr>
              <w:t xml:space="preserve"> </w:t>
            </w:r>
            <w:r w:rsidRPr="00A31D36">
              <w:rPr>
                <w:rStyle w:val="a5"/>
                <w:rFonts w:eastAsia="Arial"/>
                <w:noProof/>
                <w:spacing w:val="-1"/>
              </w:rPr>
              <w:t>В</w:t>
            </w:r>
            <w:r w:rsidRPr="00A31D36">
              <w:rPr>
                <w:rStyle w:val="a5"/>
                <w:rFonts w:eastAsia="Arial"/>
                <w:noProof/>
              </w:rPr>
              <w:t xml:space="preserve">ЕЗИ </w:t>
            </w:r>
            <w:r w:rsidRPr="00A31D36">
              <w:rPr>
                <w:rStyle w:val="a5"/>
                <w:rFonts w:eastAsia="Arial"/>
                <w:noProof/>
                <w:spacing w:val="3"/>
              </w:rPr>
              <w:t>С</w:t>
            </w:r>
            <w:r w:rsidRPr="00A31D36">
              <w:rPr>
                <w:rStyle w:val="a5"/>
                <w:rFonts w:eastAsia="Arial"/>
                <w:noProof/>
              </w:rPr>
              <w:t>А</w:t>
            </w:r>
            <w:r w:rsidRPr="00A31D36">
              <w:rPr>
                <w:rStyle w:val="a5"/>
                <w:rFonts w:eastAsia="Arial"/>
                <w:noProof/>
                <w:spacing w:val="-7"/>
              </w:rPr>
              <w:t xml:space="preserve"> </w:t>
            </w:r>
            <w:r w:rsidRPr="00A31D36">
              <w:rPr>
                <w:rStyle w:val="a5"/>
                <w:rFonts w:eastAsia="Arial"/>
                <w:noProof/>
                <w:spacing w:val="4"/>
              </w:rPr>
              <w:t>Ј</w:t>
            </w:r>
            <w:r w:rsidRPr="00A31D36">
              <w:rPr>
                <w:rStyle w:val="a5"/>
                <w:rFonts w:eastAsia="Arial"/>
                <w:noProof/>
                <w:spacing w:val="-6"/>
              </w:rPr>
              <w:t>А</w:t>
            </w:r>
            <w:r w:rsidRPr="00A31D36">
              <w:rPr>
                <w:rStyle w:val="a5"/>
                <w:rFonts w:eastAsia="Arial"/>
                <w:noProof/>
                <w:spacing w:val="1"/>
              </w:rPr>
              <w:t>В</w:t>
            </w:r>
            <w:r w:rsidRPr="00A31D36">
              <w:rPr>
                <w:rStyle w:val="a5"/>
                <w:rFonts w:eastAsia="Arial"/>
                <w:noProof/>
                <w:spacing w:val="-1"/>
              </w:rPr>
              <w:t>Н</w:t>
            </w:r>
            <w:r w:rsidRPr="00A31D36">
              <w:rPr>
                <w:rStyle w:val="a5"/>
                <w:rFonts w:eastAsia="Arial"/>
                <w:noProof/>
              </w:rPr>
              <w:t>О</w:t>
            </w:r>
            <w:r w:rsidRPr="00A31D36">
              <w:rPr>
                <w:rStyle w:val="a5"/>
                <w:rFonts w:eastAsia="Arial"/>
                <w:noProof/>
                <w:spacing w:val="-4"/>
              </w:rPr>
              <w:t>Ш</w:t>
            </w:r>
            <w:r w:rsidRPr="00A31D36">
              <w:rPr>
                <w:rStyle w:val="a5"/>
                <w:rFonts w:eastAsia="Arial"/>
                <w:noProof/>
                <w:spacing w:val="-1"/>
              </w:rPr>
              <w:t>Ћ</w:t>
            </w:r>
            <w:r w:rsidRPr="00A31D36">
              <w:rPr>
                <w:rStyle w:val="a5"/>
                <w:rFonts w:eastAsia="Arial"/>
                <w:noProof/>
              </w:rPr>
              <w:t>У</w:t>
            </w:r>
            <w:r w:rsidRPr="00A31D36">
              <w:rPr>
                <w:rStyle w:val="a5"/>
                <w:rFonts w:eastAsia="Arial"/>
                <w:noProof/>
                <w:spacing w:val="2"/>
              </w:rPr>
              <w:t xml:space="preserve"> Р</w:t>
            </w:r>
            <w:r w:rsidRPr="00A31D36">
              <w:rPr>
                <w:rStyle w:val="a5"/>
                <w:rFonts w:eastAsia="Arial"/>
                <w:noProof/>
                <w:spacing w:val="-6"/>
              </w:rPr>
              <w:t>А</w:t>
            </w:r>
            <w:r w:rsidRPr="00A31D36">
              <w:rPr>
                <w:rStyle w:val="a5"/>
                <w:rFonts w:eastAsia="Arial"/>
                <w:noProof/>
                <w:spacing w:val="4"/>
              </w:rPr>
              <w:t>Д</w:t>
            </w:r>
            <w:r w:rsidRPr="00A31D36">
              <w:rPr>
                <w:rStyle w:val="a5"/>
                <w:rFonts w:eastAsia="Arial"/>
                <w:noProof/>
              </w:rPr>
              <w:t>А</w:t>
            </w:r>
            <w:r>
              <w:rPr>
                <w:noProof/>
                <w:webHidden/>
              </w:rPr>
              <w:tab/>
            </w:r>
            <w:r>
              <w:rPr>
                <w:noProof/>
                <w:webHidden/>
              </w:rPr>
              <w:fldChar w:fldCharType="begin"/>
            </w:r>
            <w:r>
              <w:rPr>
                <w:noProof/>
                <w:webHidden/>
              </w:rPr>
              <w:instrText xml:space="preserve"> PAGEREF _Toc471977130 \h </w:instrText>
            </w:r>
            <w:r>
              <w:rPr>
                <w:noProof/>
                <w:webHidden/>
              </w:rPr>
            </w:r>
            <w:r>
              <w:rPr>
                <w:noProof/>
                <w:webHidden/>
              </w:rPr>
              <w:fldChar w:fldCharType="separate"/>
            </w:r>
            <w:r>
              <w:rPr>
                <w:noProof/>
                <w:webHidden/>
              </w:rPr>
              <w:t>36</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31" w:history="1">
            <w:r w:rsidRPr="00A31D36">
              <w:rPr>
                <w:rStyle w:val="a5"/>
                <w:rFonts w:eastAsia="Arial"/>
                <w:noProof/>
              </w:rPr>
              <w:t>ИЗАБРАНА И ПОСТАВЉЕНА ЛИЦА У ОРГАНИМА ОПШТИНЕ ПЕТРОВАЦ НА МЛАВИ</w:t>
            </w:r>
            <w:r>
              <w:rPr>
                <w:noProof/>
                <w:webHidden/>
              </w:rPr>
              <w:tab/>
            </w:r>
            <w:r>
              <w:rPr>
                <w:noProof/>
                <w:webHidden/>
              </w:rPr>
              <w:fldChar w:fldCharType="begin"/>
            </w:r>
            <w:r>
              <w:rPr>
                <w:noProof/>
                <w:webHidden/>
              </w:rPr>
              <w:instrText xml:space="preserve"> PAGEREF _Toc471977131 \h </w:instrText>
            </w:r>
            <w:r>
              <w:rPr>
                <w:noProof/>
                <w:webHidden/>
              </w:rPr>
            </w:r>
            <w:r>
              <w:rPr>
                <w:noProof/>
                <w:webHidden/>
              </w:rPr>
              <w:fldChar w:fldCharType="separate"/>
            </w:r>
            <w:r>
              <w:rPr>
                <w:noProof/>
                <w:webHidden/>
              </w:rPr>
              <w:t>37</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32" w:history="1">
            <w:r w:rsidRPr="00A31D36">
              <w:rPr>
                <w:rStyle w:val="a5"/>
                <w:rFonts w:eastAsia="Arial"/>
                <w:noProof/>
              </w:rPr>
              <w:t>ОРГАНИЗАЦИОНЕ ЈЕДИНИЦЕ  УПРАВЕ ОПШТИНЕ ПЕТРОВАЦ НА МЛАВИ</w:t>
            </w:r>
            <w:r>
              <w:rPr>
                <w:noProof/>
                <w:webHidden/>
              </w:rPr>
              <w:tab/>
            </w:r>
            <w:r>
              <w:rPr>
                <w:noProof/>
                <w:webHidden/>
              </w:rPr>
              <w:fldChar w:fldCharType="begin"/>
            </w:r>
            <w:r>
              <w:rPr>
                <w:noProof/>
                <w:webHidden/>
              </w:rPr>
              <w:instrText xml:space="preserve"> PAGEREF _Toc471977132 \h </w:instrText>
            </w:r>
            <w:r>
              <w:rPr>
                <w:noProof/>
                <w:webHidden/>
              </w:rPr>
            </w:r>
            <w:r>
              <w:rPr>
                <w:noProof/>
                <w:webHidden/>
              </w:rPr>
              <w:fldChar w:fldCharType="separate"/>
            </w:r>
            <w:r>
              <w:rPr>
                <w:noProof/>
                <w:webHidden/>
              </w:rPr>
              <w:t>41</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33" w:history="1">
            <w:r w:rsidRPr="00A31D36">
              <w:rPr>
                <w:rStyle w:val="a5"/>
                <w:rFonts w:eastAsia="Arial"/>
                <w:noProof/>
                <w:spacing w:val="-1"/>
              </w:rPr>
              <w:t>С</w:t>
            </w:r>
            <w:r w:rsidRPr="00A31D36">
              <w:rPr>
                <w:rStyle w:val="a5"/>
                <w:rFonts w:eastAsia="Arial"/>
                <w:noProof/>
              </w:rPr>
              <w:t>ПИС</w:t>
            </w:r>
            <w:r w:rsidRPr="00A31D36">
              <w:rPr>
                <w:rStyle w:val="a5"/>
                <w:rFonts w:eastAsia="Arial"/>
                <w:noProof/>
                <w:spacing w:val="-8"/>
              </w:rPr>
              <w:t>А</w:t>
            </w:r>
            <w:r w:rsidRPr="00A31D36">
              <w:rPr>
                <w:rStyle w:val="a5"/>
                <w:rFonts w:eastAsia="Arial"/>
                <w:noProof/>
              </w:rPr>
              <w:t xml:space="preserve">К </w:t>
            </w:r>
            <w:r w:rsidRPr="00A31D36">
              <w:rPr>
                <w:rStyle w:val="a5"/>
                <w:rFonts w:eastAsia="Arial"/>
                <w:noProof/>
                <w:spacing w:val="3"/>
              </w:rPr>
              <w:t>Н</w:t>
            </w:r>
            <w:r w:rsidRPr="00A31D36">
              <w:rPr>
                <w:rStyle w:val="a5"/>
                <w:rFonts w:eastAsia="Arial"/>
                <w:noProof/>
                <w:spacing w:val="-6"/>
              </w:rPr>
              <w:t>А</w:t>
            </w:r>
            <w:r w:rsidRPr="00A31D36">
              <w:rPr>
                <w:rStyle w:val="a5"/>
                <w:rFonts w:eastAsia="Arial"/>
                <w:noProof/>
              </w:rPr>
              <w:t>Ј</w:t>
            </w:r>
            <w:r w:rsidRPr="00A31D36">
              <w:rPr>
                <w:rStyle w:val="a5"/>
                <w:rFonts w:eastAsia="Arial"/>
                <w:noProof/>
                <w:spacing w:val="1"/>
              </w:rPr>
              <w:t>Ч</w:t>
            </w:r>
            <w:r w:rsidRPr="00A31D36">
              <w:rPr>
                <w:rStyle w:val="a5"/>
                <w:rFonts w:eastAsia="Arial"/>
                <w:noProof/>
              </w:rPr>
              <w:t>Е</w:t>
            </w:r>
            <w:r w:rsidRPr="00A31D36">
              <w:rPr>
                <w:rStyle w:val="a5"/>
                <w:rFonts w:eastAsia="Arial"/>
                <w:noProof/>
                <w:spacing w:val="-4"/>
              </w:rPr>
              <w:t>Ш</w:t>
            </w:r>
            <w:r w:rsidRPr="00A31D36">
              <w:rPr>
                <w:rStyle w:val="a5"/>
                <w:rFonts w:eastAsia="Arial"/>
                <w:noProof/>
                <w:spacing w:val="-1"/>
              </w:rPr>
              <w:t>Ћ</w:t>
            </w:r>
            <w:r w:rsidRPr="00A31D36">
              <w:rPr>
                <w:rStyle w:val="a5"/>
                <w:rFonts w:eastAsia="Arial"/>
                <w:noProof/>
              </w:rPr>
              <w:t>Е</w:t>
            </w:r>
            <w:r w:rsidRPr="00A31D36">
              <w:rPr>
                <w:rStyle w:val="a5"/>
                <w:rFonts w:eastAsia="Arial"/>
                <w:noProof/>
                <w:spacing w:val="1"/>
              </w:rPr>
              <w:t xml:space="preserve"> </w:t>
            </w:r>
            <w:r w:rsidRPr="00A31D36">
              <w:rPr>
                <w:rStyle w:val="a5"/>
                <w:rFonts w:eastAsia="Arial"/>
                <w:noProof/>
                <w:spacing w:val="-1"/>
              </w:rPr>
              <w:t>Т</w:t>
            </w:r>
            <w:r w:rsidRPr="00A31D36">
              <w:rPr>
                <w:rStyle w:val="a5"/>
                <w:rFonts w:eastAsia="Arial"/>
                <w:noProof/>
                <w:spacing w:val="4"/>
              </w:rPr>
              <w:t>Р</w:t>
            </w:r>
            <w:r w:rsidRPr="00A31D36">
              <w:rPr>
                <w:rStyle w:val="a5"/>
                <w:rFonts w:eastAsia="Arial"/>
                <w:noProof/>
                <w:spacing w:val="-4"/>
              </w:rPr>
              <w:t>А</w:t>
            </w:r>
            <w:r w:rsidRPr="00A31D36">
              <w:rPr>
                <w:rStyle w:val="a5"/>
                <w:rFonts w:eastAsia="Arial"/>
                <w:noProof/>
                <w:spacing w:val="-7"/>
              </w:rPr>
              <w:t>Ж</w:t>
            </w:r>
            <w:r w:rsidRPr="00A31D36">
              <w:rPr>
                <w:rStyle w:val="a5"/>
                <w:rFonts w:eastAsia="Arial"/>
                <w:noProof/>
                <w:spacing w:val="2"/>
              </w:rPr>
              <w:t>Е</w:t>
            </w:r>
            <w:r w:rsidRPr="00A31D36">
              <w:rPr>
                <w:rStyle w:val="a5"/>
                <w:rFonts w:eastAsia="Arial"/>
                <w:noProof/>
                <w:spacing w:val="-1"/>
              </w:rPr>
              <w:t>Н</w:t>
            </w:r>
            <w:r w:rsidRPr="00A31D36">
              <w:rPr>
                <w:rStyle w:val="a5"/>
                <w:rFonts w:eastAsia="Arial"/>
                <w:noProof/>
                <w:spacing w:val="2"/>
              </w:rPr>
              <w:t>И</w:t>
            </w:r>
            <w:r w:rsidRPr="00A31D36">
              <w:rPr>
                <w:rStyle w:val="a5"/>
                <w:rFonts w:eastAsia="Arial"/>
                <w:noProof/>
              </w:rPr>
              <w:t>Х</w:t>
            </w:r>
            <w:r w:rsidRPr="00A31D36">
              <w:rPr>
                <w:rStyle w:val="a5"/>
                <w:rFonts w:eastAsia="Arial"/>
                <w:noProof/>
                <w:spacing w:val="1"/>
              </w:rPr>
              <w:t xml:space="preserve"> </w:t>
            </w:r>
            <w:r w:rsidRPr="00A31D36">
              <w:rPr>
                <w:rStyle w:val="a5"/>
                <w:rFonts w:eastAsia="Arial"/>
                <w:noProof/>
              </w:rPr>
              <w:t>И</w:t>
            </w:r>
            <w:r w:rsidRPr="00A31D36">
              <w:rPr>
                <w:rStyle w:val="a5"/>
                <w:rFonts w:eastAsia="Arial"/>
                <w:noProof/>
                <w:spacing w:val="-1"/>
              </w:rPr>
              <w:t>Н</w:t>
            </w:r>
            <w:r w:rsidRPr="00A31D36">
              <w:rPr>
                <w:rStyle w:val="a5"/>
                <w:rFonts w:eastAsia="Arial"/>
                <w:noProof/>
              </w:rPr>
              <w:t>ФО</w:t>
            </w:r>
            <w:r w:rsidRPr="00A31D36">
              <w:rPr>
                <w:rStyle w:val="a5"/>
                <w:rFonts w:eastAsia="Arial"/>
                <w:noProof/>
                <w:spacing w:val="-2"/>
              </w:rPr>
              <w:t>Р</w:t>
            </w:r>
            <w:r w:rsidRPr="00A31D36">
              <w:rPr>
                <w:rStyle w:val="a5"/>
                <w:rFonts w:eastAsia="Arial"/>
                <w:noProof/>
                <w:spacing w:val="3"/>
              </w:rPr>
              <w:t>М</w:t>
            </w:r>
            <w:r w:rsidRPr="00A31D36">
              <w:rPr>
                <w:rStyle w:val="a5"/>
                <w:rFonts w:eastAsia="Arial"/>
                <w:noProof/>
                <w:spacing w:val="-8"/>
              </w:rPr>
              <w:t>А</w:t>
            </w:r>
            <w:r w:rsidRPr="00A31D36">
              <w:rPr>
                <w:rStyle w:val="a5"/>
                <w:rFonts w:eastAsia="Arial"/>
                <w:noProof/>
                <w:spacing w:val="-1"/>
              </w:rPr>
              <w:t>Ц</w:t>
            </w:r>
            <w:r w:rsidRPr="00A31D36">
              <w:rPr>
                <w:rStyle w:val="a5"/>
                <w:rFonts w:eastAsia="Arial"/>
                <w:noProof/>
              </w:rPr>
              <w:t>И</w:t>
            </w:r>
            <w:r w:rsidRPr="00A31D36">
              <w:rPr>
                <w:rStyle w:val="a5"/>
                <w:rFonts w:eastAsia="Arial"/>
                <w:noProof/>
                <w:spacing w:val="2"/>
              </w:rPr>
              <w:t>Ј</w:t>
            </w:r>
            <w:r w:rsidRPr="00A31D36">
              <w:rPr>
                <w:rStyle w:val="a5"/>
                <w:rFonts w:eastAsia="Arial"/>
                <w:noProof/>
              </w:rPr>
              <w:t>А</w:t>
            </w:r>
            <w:r w:rsidRPr="00A31D36">
              <w:rPr>
                <w:rStyle w:val="a5"/>
                <w:rFonts w:eastAsia="Arial"/>
                <w:noProof/>
                <w:spacing w:val="-1"/>
              </w:rPr>
              <w:t xml:space="preserve"> </w:t>
            </w:r>
            <w:r w:rsidRPr="00A31D36">
              <w:rPr>
                <w:rStyle w:val="a5"/>
                <w:rFonts w:eastAsia="Arial"/>
                <w:noProof/>
                <w:spacing w:val="2"/>
              </w:rPr>
              <w:t>О</w:t>
            </w:r>
            <w:r w:rsidRPr="00A31D36">
              <w:rPr>
                <w:rStyle w:val="a5"/>
                <w:rFonts w:eastAsia="Arial"/>
                <w:noProof/>
              </w:rPr>
              <w:t xml:space="preserve">Д </w:t>
            </w:r>
            <w:r w:rsidRPr="00A31D36">
              <w:rPr>
                <w:rStyle w:val="a5"/>
                <w:rFonts w:eastAsia="Arial"/>
                <w:noProof/>
                <w:spacing w:val="3"/>
              </w:rPr>
              <w:t>Ј</w:t>
            </w:r>
            <w:r w:rsidRPr="00A31D36">
              <w:rPr>
                <w:rStyle w:val="a5"/>
                <w:rFonts w:eastAsia="Arial"/>
                <w:noProof/>
                <w:spacing w:val="-6"/>
              </w:rPr>
              <w:t>А</w:t>
            </w:r>
            <w:r w:rsidRPr="00A31D36">
              <w:rPr>
                <w:rStyle w:val="a5"/>
                <w:rFonts w:eastAsia="Arial"/>
                <w:noProof/>
                <w:spacing w:val="1"/>
              </w:rPr>
              <w:t>В</w:t>
            </w:r>
            <w:r w:rsidRPr="00A31D36">
              <w:rPr>
                <w:rStyle w:val="a5"/>
                <w:rFonts w:eastAsia="Arial"/>
                <w:noProof/>
                <w:spacing w:val="-1"/>
              </w:rPr>
              <w:t>Н</w:t>
            </w:r>
            <w:r w:rsidRPr="00A31D36">
              <w:rPr>
                <w:rStyle w:val="a5"/>
                <w:rFonts w:eastAsia="Arial"/>
                <w:noProof/>
              </w:rPr>
              <w:t>ОГ З</w:t>
            </w:r>
            <w:r w:rsidRPr="00A31D36">
              <w:rPr>
                <w:rStyle w:val="a5"/>
                <w:rFonts w:eastAsia="Arial"/>
                <w:noProof/>
                <w:spacing w:val="3"/>
              </w:rPr>
              <w:t>Н</w:t>
            </w:r>
            <w:r w:rsidRPr="00A31D36">
              <w:rPr>
                <w:rStyle w:val="a5"/>
                <w:rFonts w:eastAsia="Arial"/>
                <w:noProof/>
                <w:spacing w:val="-6"/>
              </w:rPr>
              <w:t>А</w:t>
            </w:r>
            <w:r w:rsidRPr="00A31D36">
              <w:rPr>
                <w:rStyle w:val="a5"/>
                <w:rFonts w:eastAsia="Arial"/>
                <w:noProof/>
                <w:spacing w:val="4"/>
              </w:rPr>
              <w:t>Ч</w:t>
            </w:r>
            <w:r w:rsidRPr="00A31D36">
              <w:rPr>
                <w:rStyle w:val="a5"/>
                <w:rFonts w:eastAsia="Arial"/>
                <w:noProof/>
                <w:spacing w:val="-6"/>
              </w:rPr>
              <w:t>А</w:t>
            </w:r>
            <w:r w:rsidRPr="00A31D36">
              <w:rPr>
                <w:rStyle w:val="a5"/>
                <w:rFonts w:eastAsia="Arial"/>
                <w:noProof/>
                <w:spacing w:val="4"/>
              </w:rPr>
              <w:t>Ј</w:t>
            </w:r>
            <w:r w:rsidRPr="00A31D36">
              <w:rPr>
                <w:rStyle w:val="a5"/>
                <w:rFonts w:eastAsia="Arial"/>
                <w:noProof/>
              </w:rPr>
              <w:t>А</w:t>
            </w:r>
            <w:r>
              <w:rPr>
                <w:noProof/>
                <w:webHidden/>
              </w:rPr>
              <w:tab/>
            </w:r>
            <w:r>
              <w:rPr>
                <w:noProof/>
                <w:webHidden/>
              </w:rPr>
              <w:fldChar w:fldCharType="begin"/>
            </w:r>
            <w:r>
              <w:rPr>
                <w:noProof/>
                <w:webHidden/>
              </w:rPr>
              <w:instrText xml:space="preserve"> PAGEREF _Toc471977133 \h </w:instrText>
            </w:r>
            <w:r>
              <w:rPr>
                <w:noProof/>
                <w:webHidden/>
              </w:rPr>
            </w:r>
            <w:r>
              <w:rPr>
                <w:noProof/>
                <w:webHidden/>
              </w:rPr>
              <w:fldChar w:fldCharType="separate"/>
            </w:r>
            <w:r>
              <w:rPr>
                <w:noProof/>
                <w:webHidden/>
              </w:rPr>
              <w:t>42</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34" w:history="1">
            <w:r w:rsidRPr="00A31D36">
              <w:rPr>
                <w:rStyle w:val="a5"/>
                <w:rFonts w:eastAsia="Arial"/>
                <w:noProof/>
              </w:rPr>
              <w:t xml:space="preserve">ОПИС </w:t>
            </w:r>
            <w:r w:rsidRPr="00A31D36">
              <w:rPr>
                <w:rStyle w:val="a5"/>
                <w:rFonts w:eastAsia="Arial"/>
                <w:noProof/>
                <w:spacing w:val="1"/>
              </w:rPr>
              <w:t>Н</w:t>
            </w:r>
            <w:r w:rsidRPr="00A31D36">
              <w:rPr>
                <w:rStyle w:val="a5"/>
                <w:rFonts w:eastAsia="Arial"/>
                <w:noProof/>
                <w:spacing w:val="-6"/>
              </w:rPr>
              <w:t>А</w:t>
            </w:r>
            <w:r w:rsidRPr="00A31D36">
              <w:rPr>
                <w:rStyle w:val="a5"/>
                <w:rFonts w:eastAsia="Arial"/>
                <w:noProof/>
              </w:rPr>
              <w:t>Д</w:t>
            </w:r>
            <w:r w:rsidRPr="00A31D36">
              <w:rPr>
                <w:rStyle w:val="a5"/>
                <w:rFonts w:eastAsia="Arial"/>
                <w:noProof/>
                <w:spacing w:val="-1"/>
              </w:rPr>
              <w:t>Л</w:t>
            </w:r>
            <w:r w:rsidRPr="00A31D36">
              <w:rPr>
                <w:rStyle w:val="a5"/>
                <w:rFonts w:eastAsia="Arial"/>
                <w:noProof/>
                <w:spacing w:val="4"/>
              </w:rPr>
              <w:t>Е</w:t>
            </w:r>
            <w:r w:rsidRPr="00A31D36">
              <w:rPr>
                <w:rStyle w:val="a5"/>
                <w:rFonts w:eastAsia="Arial"/>
                <w:noProof/>
                <w:spacing w:val="-4"/>
              </w:rPr>
              <w:t>Ж</w:t>
            </w:r>
            <w:r w:rsidRPr="00A31D36">
              <w:rPr>
                <w:rStyle w:val="a5"/>
                <w:rFonts w:eastAsia="Arial"/>
                <w:noProof/>
                <w:spacing w:val="-1"/>
              </w:rPr>
              <w:t>Н</w:t>
            </w:r>
            <w:r w:rsidRPr="00A31D36">
              <w:rPr>
                <w:rStyle w:val="a5"/>
                <w:rFonts w:eastAsia="Arial"/>
                <w:noProof/>
              </w:rPr>
              <w:t>О</w:t>
            </w:r>
            <w:r w:rsidRPr="00A31D36">
              <w:rPr>
                <w:rStyle w:val="a5"/>
                <w:rFonts w:eastAsia="Arial"/>
                <w:noProof/>
                <w:spacing w:val="-1"/>
              </w:rPr>
              <w:t>СТ</w:t>
            </w:r>
            <w:r w:rsidRPr="00A31D36">
              <w:rPr>
                <w:rStyle w:val="a5"/>
                <w:rFonts w:eastAsia="Arial"/>
                <w:noProof/>
              </w:rPr>
              <w:t>И</w:t>
            </w:r>
            <w:r w:rsidRPr="00A31D36">
              <w:rPr>
                <w:rStyle w:val="a5"/>
                <w:rFonts w:eastAsia="Arial"/>
                <w:noProof/>
                <w:spacing w:val="1"/>
              </w:rPr>
              <w:t xml:space="preserve"> </w:t>
            </w:r>
            <w:r w:rsidRPr="00A31D36">
              <w:rPr>
                <w:rStyle w:val="a5"/>
                <w:rFonts w:eastAsia="Arial"/>
                <w:noProof/>
              </w:rPr>
              <w:t>О</w:t>
            </w:r>
            <w:r w:rsidRPr="00A31D36">
              <w:rPr>
                <w:rStyle w:val="a5"/>
                <w:rFonts w:eastAsia="Arial"/>
                <w:noProof/>
                <w:spacing w:val="-1"/>
              </w:rPr>
              <w:t>В</w:t>
            </w:r>
            <w:r w:rsidRPr="00A31D36">
              <w:rPr>
                <w:rStyle w:val="a5"/>
                <w:rFonts w:eastAsia="Arial"/>
                <w:noProof/>
                <w:spacing w:val="2"/>
              </w:rPr>
              <w:t>Л</w:t>
            </w:r>
            <w:r w:rsidRPr="00A31D36">
              <w:rPr>
                <w:rStyle w:val="a5"/>
                <w:rFonts w:eastAsia="Arial"/>
                <w:noProof/>
                <w:spacing w:val="-6"/>
              </w:rPr>
              <w:t>А</w:t>
            </w:r>
            <w:r w:rsidRPr="00A31D36">
              <w:rPr>
                <w:rStyle w:val="a5"/>
                <w:rFonts w:eastAsia="Arial"/>
                <w:noProof/>
                <w:spacing w:val="-1"/>
              </w:rPr>
              <w:t>Ш</w:t>
            </w:r>
            <w:r w:rsidRPr="00A31D36">
              <w:rPr>
                <w:rStyle w:val="a5"/>
                <w:rFonts w:eastAsia="Arial"/>
                <w:noProof/>
                <w:spacing w:val="1"/>
              </w:rPr>
              <w:t>Ћ</w:t>
            </w:r>
            <w:r w:rsidRPr="00A31D36">
              <w:rPr>
                <w:rStyle w:val="a5"/>
                <w:rFonts w:eastAsia="Arial"/>
                <w:noProof/>
              </w:rPr>
              <w:t>Е</w:t>
            </w:r>
            <w:r w:rsidRPr="00A31D36">
              <w:rPr>
                <w:rStyle w:val="a5"/>
                <w:rFonts w:eastAsia="Arial"/>
                <w:noProof/>
                <w:spacing w:val="1"/>
              </w:rPr>
              <w:t>Њ</w:t>
            </w:r>
            <w:r w:rsidRPr="00A31D36">
              <w:rPr>
                <w:rStyle w:val="a5"/>
                <w:rFonts w:eastAsia="Arial"/>
                <w:noProof/>
              </w:rPr>
              <w:t>А И</w:t>
            </w:r>
            <w:r w:rsidRPr="00A31D36">
              <w:rPr>
                <w:rStyle w:val="a5"/>
                <w:rFonts w:eastAsia="Arial"/>
                <w:noProof/>
                <w:spacing w:val="1"/>
              </w:rPr>
              <w:t xml:space="preserve"> </w:t>
            </w:r>
            <w:r w:rsidRPr="00A31D36">
              <w:rPr>
                <w:rStyle w:val="a5"/>
                <w:rFonts w:eastAsia="Arial"/>
                <w:noProof/>
              </w:rPr>
              <w:t>О</w:t>
            </w:r>
            <w:r w:rsidRPr="00A31D36">
              <w:rPr>
                <w:rStyle w:val="a5"/>
                <w:rFonts w:eastAsia="Arial"/>
                <w:noProof/>
                <w:spacing w:val="4"/>
              </w:rPr>
              <w:t>Б</w:t>
            </w:r>
            <w:r w:rsidRPr="00A31D36">
              <w:rPr>
                <w:rStyle w:val="a5"/>
                <w:rFonts w:eastAsia="Arial"/>
                <w:noProof/>
                <w:spacing w:val="-6"/>
              </w:rPr>
              <w:t>А</w:t>
            </w:r>
            <w:r w:rsidRPr="00A31D36">
              <w:rPr>
                <w:rStyle w:val="a5"/>
                <w:rFonts w:eastAsia="Arial"/>
                <w:noProof/>
                <w:spacing w:val="-1"/>
              </w:rPr>
              <w:t>В</w:t>
            </w:r>
            <w:r w:rsidRPr="00A31D36">
              <w:rPr>
                <w:rStyle w:val="a5"/>
                <w:rFonts w:eastAsia="Arial"/>
                <w:noProof/>
              </w:rPr>
              <w:t>Е</w:t>
            </w:r>
            <w:r w:rsidRPr="00A31D36">
              <w:rPr>
                <w:rStyle w:val="a5"/>
                <w:rFonts w:eastAsia="Arial"/>
                <w:noProof/>
                <w:spacing w:val="4"/>
              </w:rPr>
              <w:t>З</w:t>
            </w:r>
            <w:r w:rsidRPr="00A31D36">
              <w:rPr>
                <w:rStyle w:val="a5"/>
                <w:rFonts w:eastAsia="Arial"/>
                <w:noProof/>
              </w:rPr>
              <w:t>А</w:t>
            </w:r>
            <w:r>
              <w:rPr>
                <w:noProof/>
                <w:webHidden/>
              </w:rPr>
              <w:tab/>
            </w:r>
            <w:r>
              <w:rPr>
                <w:noProof/>
                <w:webHidden/>
              </w:rPr>
              <w:fldChar w:fldCharType="begin"/>
            </w:r>
            <w:r>
              <w:rPr>
                <w:noProof/>
                <w:webHidden/>
              </w:rPr>
              <w:instrText xml:space="preserve"> PAGEREF _Toc471977134 \h </w:instrText>
            </w:r>
            <w:r>
              <w:rPr>
                <w:noProof/>
                <w:webHidden/>
              </w:rPr>
            </w:r>
            <w:r>
              <w:rPr>
                <w:noProof/>
                <w:webHidden/>
              </w:rPr>
              <w:fldChar w:fldCharType="separate"/>
            </w:r>
            <w:r>
              <w:rPr>
                <w:noProof/>
                <w:webHidden/>
              </w:rPr>
              <w:t>43</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35" w:history="1">
            <w:r w:rsidRPr="00A31D36">
              <w:rPr>
                <w:rStyle w:val="a5"/>
                <w:rFonts w:eastAsia="Arial"/>
                <w:noProof/>
              </w:rPr>
              <w:t>7.</w:t>
            </w:r>
            <w:r w:rsidRPr="00A31D36">
              <w:rPr>
                <w:rStyle w:val="a5"/>
                <w:rFonts w:eastAsia="Arial"/>
                <w:noProof/>
                <w:spacing w:val="21"/>
              </w:rPr>
              <w:t xml:space="preserve"> </w:t>
            </w:r>
            <w:r w:rsidRPr="00A31D36">
              <w:rPr>
                <w:rStyle w:val="a5"/>
                <w:rFonts w:eastAsia="Arial"/>
                <w:noProof/>
              </w:rPr>
              <w:t>ОПИС</w:t>
            </w:r>
            <w:r w:rsidRPr="00A31D36">
              <w:rPr>
                <w:rStyle w:val="a5"/>
                <w:rFonts w:eastAsia="Arial"/>
                <w:noProof/>
                <w:spacing w:val="18"/>
              </w:rPr>
              <w:t xml:space="preserve"> </w:t>
            </w:r>
            <w:r w:rsidRPr="00A31D36">
              <w:rPr>
                <w:rStyle w:val="a5"/>
                <w:rFonts w:eastAsia="Arial"/>
                <w:noProof/>
              </w:rPr>
              <w:t>ПО</w:t>
            </w:r>
            <w:r w:rsidRPr="00A31D36">
              <w:rPr>
                <w:rStyle w:val="a5"/>
                <w:rFonts w:eastAsia="Arial"/>
                <w:noProof/>
                <w:spacing w:val="-1"/>
              </w:rPr>
              <w:t>СТ</w:t>
            </w:r>
            <w:r w:rsidRPr="00A31D36">
              <w:rPr>
                <w:rStyle w:val="a5"/>
                <w:rFonts w:eastAsia="Arial"/>
                <w:noProof/>
              </w:rPr>
              <w:t>У</w:t>
            </w:r>
            <w:r w:rsidRPr="00A31D36">
              <w:rPr>
                <w:rStyle w:val="a5"/>
                <w:rFonts w:eastAsia="Arial"/>
                <w:noProof/>
                <w:spacing w:val="-2"/>
              </w:rPr>
              <w:t>П</w:t>
            </w:r>
            <w:r w:rsidRPr="00A31D36">
              <w:rPr>
                <w:rStyle w:val="a5"/>
                <w:rFonts w:eastAsia="Arial"/>
                <w:noProof/>
                <w:spacing w:val="-6"/>
              </w:rPr>
              <w:t>А</w:t>
            </w:r>
            <w:r w:rsidRPr="00A31D36">
              <w:rPr>
                <w:rStyle w:val="a5"/>
                <w:rFonts w:eastAsia="Arial"/>
                <w:noProof/>
                <w:spacing w:val="4"/>
              </w:rPr>
              <w:t>Њ</w:t>
            </w:r>
            <w:r w:rsidRPr="00A31D36">
              <w:rPr>
                <w:rStyle w:val="a5"/>
                <w:rFonts w:eastAsia="Arial"/>
                <w:noProof/>
              </w:rPr>
              <w:t>А</w:t>
            </w:r>
            <w:r w:rsidRPr="00A31D36">
              <w:rPr>
                <w:rStyle w:val="a5"/>
                <w:rFonts w:eastAsia="Arial"/>
                <w:noProof/>
                <w:spacing w:val="17"/>
              </w:rPr>
              <w:t xml:space="preserve"> </w:t>
            </w:r>
            <w:r w:rsidRPr="00A31D36">
              <w:rPr>
                <w:rStyle w:val="a5"/>
                <w:rFonts w:eastAsia="Arial"/>
                <w:noProof/>
              </w:rPr>
              <w:t>У</w:t>
            </w:r>
            <w:r w:rsidRPr="00A31D36">
              <w:rPr>
                <w:rStyle w:val="a5"/>
                <w:rFonts w:eastAsia="Arial"/>
                <w:noProof/>
                <w:spacing w:val="21"/>
              </w:rPr>
              <w:t xml:space="preserve"> </w:t>
            </w:r>
            <w:r w:rsidRPr="00A31D36">
              <w:rPr>
                <w:rStyle w:val="a5"/>
                <w:rFonts w:eastAsia="Arial"/>
                <w:noProof/>
              </w:rPr>
              <w:t>О</w:t>
            </w:r>
            <w:r w:rsidRPr="00A31D36">
              <w:rPr>
                <w:rStyle w:val="a5"/>
                <w:rFonts w:eastAsia="Arial"/>
                <w:noProof/>
                <w:spacing w:val="-1"/>
              </w:rPr>
              <w:t>КВ</w:t>
            </w:r>
            <w:r w:rsidRPr="00A31D36">
              <w:rPr>
                <w:rStyle w:val="a5"/>
                <w:rFonts w:eastAsia="Arial"/>
                <w:noProof/>
              </w:rPr>
              <w:t>ИРУ</w:t>
            </w:r>
            <w:r w:rsidRPr="00A31D36">
              <w:rPr>
                <w:rStyle w:val="a5"/>
                <w:rFonts w:eastAsia="Arial"/>
                <w:noProof/>
                <w:spacing w:val="20"/>
              </w:rPr>
              <w:t xml:space="preserve"> </w:t>
            </w:r>
            <w:r w:rsidRPr="00A31D36">
              <w:rPr>
                <w:rStyle w:val="a5"/>
                <w:rFonts w:eastAsia="Arial"/>
                <w:noProof/>
                <w:spacing w:val="3"/>
              </w:rPr>
              <w:t>Н</w:t>
            </w:r>
            <w:r w:rsidRPr="00A31D36">
              <w:rPr>
                <w:rStyle w:val="a5"/>
                <w:rFonts w:eastAsia="Arial"/>
                <w:noProof/>
                <w:spacing w:val="-6"/>
              </w:rPr>
              <w:t>А</w:t>
            </w:r>
            <w:r w:rsidRPr="00A31D36">
              <w:rPr>
                <w:rStyle w:val="a5"/>
                <w:rFonts w:eastAsia="Arial"/>
                <w:noProof/>
              </w:rPr>
              <w:t>Д</w:t>
            </w:r>
            <w:r w:rsidRPr="00A31D36">
              <w:rPr>
                <w:rStyle w:val="a5"/>
                <w:rFonts w:eastAsia="Arial"/>
                <w:noProof/>
                <w:spacing w:val="-1"/>
              </w:rPr>
              <w:t>Л</w:t>
            </w:r>
            <w:r w:rsidRPr="00A31D36">
              <w:rPr>
                <w:rStyle w:val="a5"/>
                <w:rFonts w:eastAsia="Arial"/>
                <w:noProof/>
                <w:spacing w:val="4"/>
              </w:rPr>
              <w:t>Е</w:t>
            </w:r>
            <w:r w:rsidRPr="00A31D36">
              <w:rPr>
                <w:rStyle w:val="a5"/>
                <w:rFonts w:eastAsia="Arial"/>
                <w:noProof/>
                <w:spacing w:val="-7"/>
              </w:rPr>
              <w:t>Ж</w:t>
            </w:r>
            <w:r w:rsidRPr="00A31D36">
              <w:rPr>
                <w:rStyle w:val="a5"/>
                <w:rFonts w:eastAsia="Arial"/>
                <w:noProof/>
                <w:spacing w:val="-1"/>
              </w:rPr>
              <w:t>Н</w:t>
            </w:r>
            <w:r w:rsidRPr="00A31D36">
              <w:rPr>
                <w:rStyle w:val="a5"/>
                <w:rFonts w:eastAsia="Arial"/>
                <w:noProof/>
              </w:rPr>
              <w:t>О</w:t>
            </w:r>
            <w:r w:rsidRPr="00A31D36">
              <w:rPr>
                <w:rStyle w:val="a5"/>
                <w:rFonts w:eastAsia="Arial"/>
                <w:noProof/>
                <w:spacing w:val="-1"/>
              </w:rPr>
              <w:t>СТ</w:t>
            </w:r>
            <w:r w:rsidRPr="00A31D36">
              <w:rPr>
                <w:rStyle w:val="a5"/>
                <w:rFonts w:eastAsia="Arial"/>
                <w:noProof/>
              </w:rPr>
              <w:t>И,</w:t>
            </w:r>
            <w:r w:rsidRPr="00A31D36">
              <w:rPr>
                <w:rStyle w:val="a5"/>
                <w:rFonts w:eastAsia="Arial"/>
                <w:noProof/>
                <w:spacing w:val="23"/>
              </w:rPr>
              <w:t xml:space="preserve"> </w:t>
            </w:r>
            <w:r w:rsidRPr="00A31D36">
              <w:rPr>
                <w:rStyle w:val="a5"/>
                <w:rFonts w:eastAsia="Arial"/>
                <w:noProof/>
              </w:rPr>
              <w:t>О</w:t>
            </w:r>
            <w:r w:rsidRPr="00A31D36">
              <w:rPr>
                <w:rStyle w:val="a5"/>
                <w:rFonts w:eastAsia="Arial"/>
                <w:noProof/>
                <w:spacing w:val="-1"/>
              </w:rPr>
              <w:t>В</w:t>
            </w:r>
            <w:r w:rsidRPr="00A31D36">
              <w:rPr>
                <w:rStyle w:val="a5"/>
                <w:rFonts w:eastAsia="Arial"/>
                <w:noProof/>
                <w:spacing w:val="2"/>
              </w:rPr>
              <w:t>Л</w:t>
            </w:r>
            <w:r w:rsidRPr="00A31D36">
              <w:rPr>
                <w:rStyle w:val="a5"/>
                <w:rFonts w:eastAsia="Arial"/>
                <w:noProof/>
                <w:spacing w:val="-6"/>
              </w:rPr>
              <w:t>А</w:t>
            </w:r>
            <w:r w:rsidRPr="00A31D36">
              <w:rPr>
                <w:rStyle w:val="a5"/>
                <w:rFonts w:eastAsia="Arial"/>
                <w:noProof/>
                <w:spacing w:val="-1"/>
              </w:rPr>
              <w:t>ШЋ</w:t>
            </w:r>
            <w:r w:rsidRPr="00A31D36">
              <w:rPr>
                <w:rStyle w:val="a5"/>
                <w:rFonts w:eastAsia="Arial"/>
                <w:noProof/>
              </w:rPr>
              <w:t>Е</w:t>
            </w:r>
            <w:r w:rsidRPr="00A31D36">
              <w:rPr>
                <w:rStyle w:val="a5"/>
                <w:rFonts w:eastAsia="Arial"/>
                <w:noProof/>
                <w:spacing w:val="4"/>
              </w:rPr>
              <w:t>Њ</w:t>
            </w:r>
            <w:r w:rsidRPr="00A31D36">
              <w:rPr>
                <w:rStyle w:val="a5"/>
                <w:rFonts w:eastAsia="Arial"/>
                <w:noProof/>
              </w:rPr>
              <w:t>А</w:t>
            </w:r>
            <w:r w:rsidRPr="00A31D36">
              <w:rPr>
                <w:rStyle w:val="a5"/>
                <w:rFonts w:eastAsia="Arial"/>
                <w:noProof/>
                <w:spacing w:val="14"/>
              </w:rPr>
              <w:t xml:space="preserve"> </w:t>
            </w:r>
            <w:r w:rsidRPr="00A31D36">
              <w:rPr>
                <w:rStyle w:val="a5"/>
                <w:rFonts w:eastAsia="Arial"/>
                <w:noProof/>
              </w:rPr>
              <w:t>И О</w:t>
            </w:r>
            <w:r w:rsidRPr="00A31D36">
              <w:rPr>
                <w:rStyle w:val="a5"/>
                <w:rFonts w:eastAsia="Arial"/>
                <w:noProof/>
                <w:spacing w:val="2"/>
              </w:rPr>
              <w:t>Б</w:t>
            </w:r>
            <w:r w:rsidRPr="00A31D36">
              <w:rPr>
                <w:rStyle w:val="a5"/>
                <w:rFonts w:eastAsia="Arial"/>
                <w:noProof/>
                <w:spacing w:val="-6"/>
              </w:rPr>
              <w:t>А</w:t>
            </w:r>
            <w:r w:rsidRPr="00A31D36">
              <w:rPr>
                <w:rStyle w:val="a5"/>
                <w:rFonts w:eastAsia="Arial"/>
                <w:noProof/>
                <w:spacing w:val="-1"/>
              </w:rPr>
              <w:t>В</w:t>
            </w:r>
            <w:r w:rsidRPr="00A31D36">
              <w:rPr>
                <w:rStyle w:val="a5"/>
                <w:rFonts w:eastAsia="Arial"/>
                <w:noProof/>
              </w:rPr>
              <w:t>Е</w:t>
            </w:r>
            <w:r w:rsidRPr="00A31D36">
              <w:rPr>
                <w:rStyle w:val="a5"/>
                <w:rFonts w:eastAsia="Arial"/>
                <w:noProof/>
                <w:spacing w:val="4"/>
              </w:rPr>
              <w:t>З</w:t>
            </w:r>
            <w:r w:rsidRPr="00A31D36">
              <w:rPr>
                <w:rStyle w:val="a5"/>
                <w:rFonts w:eastAsia="Arial"/>
                <w:noProof/>
              </w:rPr>
              <w:t>А</w:t>
            </w:r>
            <w:r>
              <w:rPr>
                <w:noProof/>
                <w:webHidden/>
              </w:rPr>
              <w:tab/>
            </w:r>
            <w:r>
              <w:rPr>
                <w:noProof/>
                <w:webHidden/>
              </w:rPr>
              <w:fldChar w:fldCharType="begin"/>
            </w:r>
            <w:r>
              <w:rPr>
                <w:noProof/>
                <w:webHidden/>
              </w:rPr>
              <w:instrText xml:space="preserve"> PAGEREF _Toc471977135 \h </w:instrText>
            </w:r>
            <w:r>
              <w:rPr>
                <w:noProof/>
                <w:webHidden/>
              </w:rPr>
            </w:r>
            <w:r>
              <w:rPr>
                <w:noProof/>
                <w:webHidden/>
              </w:rPr>
              <w:fldChar w:fldCharType="separate"/>
            </w:r>
            <w:r>
              <w:rPr>
                <w:noProof/>
                <w:webHidden/>
              </w:rPr>
              <w:t>47</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36" w:history="1">
            <w:r w:rsidRPr="00A31D36">
              <w:rPr>
                <w:rStyle w:val="a5"/>
                <w:rFonts w:eastAsia="Arial"/>
                <w:noProof/>
              </w:rPr>
              <w:t xml:space="preserve">8. НАВОЂЕЊЕ </w:t>
            </w:r>
            <w:r w:rsidRPr="00A31D36">
              <w:rPr>
                <w:rStyle w:val="a5"/>
                <w:rFonts w:eastAsia="Arial"/>
                <w:noProof/>
                <w:spacing w:val="-7"/>
              </w:rPr>
              <w:t>П</w:t>
            </w:r>
            <w:r w:rsidRPr="00A31D36">
              <w:rPr>
                <w:rStyle w:val="a5"/>
                <w:rFonts w:eastAsia="Arial"/>
                <w:noProof/>
              </w:rPr>
              <w:t>РОПИСА</w:t>
            </w:r>
            <w:r>
              <w:rPr>
                <w:noProof/>
                <w:webHidden/>
              </w:rPr>
              <w:tab/>
            </w:r>
            <w:r>
              <w:rPr>
                <w:noProof/>
                <w:webHidden/>
              </w:rPr>
              <w:fldChar w:fldCharType="begin"/>
            </w:r>
            <w:r>
              <w:rPr>
                <w:noProof/>
                <w:webHidden/>
              </w:rPr>
              <w:instrText xml:space="preserve"> PAGEREF _Toc471977136 \h </w:instrText>
            </w:r>
            <w:r>
              <w:rPr>
                <w:noProof/>
                <w:webHidden/>
              </w:rPr>
            </w:r>
            <w:r>
              <w:rPr>
                <w:noProof/>
                <w:webHidden/>
              </w:rPr>
              <w:fldChar w:fldCharType="separate"/>
            </w:r>
            <w:r>
              <w:rPr>
                <w:noProof/>
                <w:webHidden/>
              </w:rPr>
              <w:t>47</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37" w:history="1">
            <w:r w:rsidRPr="00A31D36">
              <w:rPr>
                <w:rStyle w:val="a5"/>
                <w:rFonts w:eastAsia="Arial"/>
                <w:noProof/>
              </w:rPr>
              <w:t>ОДЕЉЕЊЕ ЗА ПРИВРЕДУ И ИМОВИНСКО ПРАВНЕ  ПОСЛОВЕ</w:t>
            </w:r>
            <w:r>
              <w:rPr>
                <w:noProof/>
                <w:webHidden/>
              </w:rPr>
              <w:tab/>
            </w:r>
            <w:r>
              <w:rPr>
                <w:noProof/>
                <w:webHidden/>
              </w:rPr>
              <w:fldChar w:fldCharType="begin"/>
            </w:r>
            <w:r>
              <w:rPr>
                <w:noProof/>
                <w:webHidden/>
              </w:rPr>
              <w:instrText xml:space="preserve"> PAGEREF _Toc471977137 \h </w:instrText>
            </w:r>
            <w:r>
              <w:rPr>
                <w:noProof/>
                <w:webHidden/>
              </w:rPr>
            </w:r>
            <w:r>
              <w:rPr>
                <w:noProof/>
                <w:webHidden/>
              </w:rPr>
              <w:fldChar w:fldCharType="separate"/>
            </w:r>
            <w:r>
              <w:rPr>
                <w:noProof/>
                <w:webHidden/>
              </w:rPr>
              <w:t>47</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38" w:history="1">
            <w:r w:rsidRPr="00A31D36">
              <w:rPr>
                <w:rStyle w:val="a5"/>
                <w:rFonts w:eastAsia="Arial"/>
                <w:noProof/>
              </w:rPr>
              <w:t>ОДЕЉЕ</w:t>
            </w:r>
            <w:r w:rsidRPr="00A31D36">
              <w:rPr>
                <w:rStyle w:val="a5"/>
                <w:rFonts w:eastAsia="Arial"/>
                <w:noProof/>
                <w:spacing w:val="1"/>
              </w:rPr>
              <w:t>Њ</w:t>
            </w:r>
            <w:r w:rsidRPr="00A31D36">
              <w:rPr>
                <w:rStyle w:val="a5"/>
                <w:rFonts w:eastAsia="Arial"/>
                <w:noProof/>
              </w:rPr>
              <w:t xml:space="preserve">E </w:t>
            </w:r>
            <w:r w:rsidRPr="00A31D36">
              <w:rPr>
                <w:rStyle w:val="a5"/>
                <w:rFonts w:eastAsia="Arial"/>
                <w:noProof/>
                <w:spacing w:val="2"/>
              </w:rPr>
              <w:t xml:space="preserve"> </w:t>
            </w:r>
            <w:r w:rsidRPr="00A31D36">
              <w:rPr>
                <w:rStyle w:val="a5"/>
                <w:rFonts w:eastAsia="Arial"/>
                <w:noProof/>
              </w:rPr>
              <w:t>ЗА ОПШТУ УПРАВУ И ЗАЈЕДНИЧКЕ ПОСЛОВЕ</w:t>
            </w:r>
            <w:r>
              <w:rPr>
                <w:noProof/>
                <w:webHidden/>
              </w:rPr>
              <w:tab/>
            </w:r>
            <w:r>
              <w:rPr>
                <w:noProof/>
                <w:webHidden/>
              </w:rPr>
              <w:fldChar w:fldCharType="begin"/>
            </w:r>
            <w:r>
              <w:rPr>
                <w:noProof/>
                <w:webHidden/>
              </w:rPr>
              <w:instrText xml:space="preserve"> PAGEREF _Toc471977138 \h </w:instrText>
            </w:r>
            <w:r>
              <w:rPr>
                <w:noProof/>
                <w:webHidden/>
              </w:rPr>
            </w:r>
            <w:r>
              <w:rPr>
                <w:noProof/>
                <w:webHidden/>
              </w:rPr>
              <w:fldChar w:fldCharType="separate"/>
            </w:r>
            <w:r>
              <w:rPr>
                <w:noProof/>
                <w:webHidden/>
              </w:rPr>
              <w:t>48</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39" w:history="1">
            <w:r w:rsidRPr="00A31D36">
              <w:rPr>
                <w:rStyle w:val="a5"/>
                <w:rFonts w:eastAsia="Arial"/>
                <w:noProof/>
              </w:rPr>
              <w:t>ОДЕЉЕЊЕ ЗА ИНСПЕКЦИЈСКЕ ПОСЛОВЕ</w:t>
            </w:r>
            <w:r>
              <w:rPr>
                <w:noProof/>
                <w:webHidden/>
              </w:rPr>
              <w:tab/>
            </w:r>
            <w:r>
              <w:rPr>
                <w:noProof/>
                <w:webHidden/>
              </w:rPr>
              <w:fldChar w:fldCharType="begin"/>
            </w:r>
            <w:r>
              <w:rPr>
                <w:noProof/>
                <w:webHidden/>
              </w:rPr>
              <w:instrText xml:space="preserve"> PAGEREF _Toc471977139 \h </w:instrText>
            </w:r>
            <w:r>
              <w:rPr>
                <w:noProof/>
                <w:webHidden/>
              </w:rPr>
            </w:r>
            <w:r>
              <w:rPr>
                <w:noProof/>
                <w:webHidden/>
              </w:rPr>
              <w:fldChar w:fldCharType="separate"/>
            </w:r>
            <w:r>
              <w:rPr>
                <w:noProof/>
                <w:webHidden/>
              </w:rPr>
              <w:t>50</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40" w:history="1">
            <w:r w:rsidRPr="00A31D36">
              <w:rPr>
                <w:rStyle w:val="a5"/>
                <w:rFonts w:eastAsia="Arial"/>
                <w:noProof/>
              </w:rPr>
              <w:t>СЛУЖБА ЗА СКУПШТИНСКЕ ПОСЛОВЕ</w:t>
            </w:r>
            <w:r>
              <w:rPr>
                <w:noProof/>
                <w:webHidden/>
              </w:rPr>
              <w:tab/>
            </w:r>
            <w:r>
              <w:rPr>
                <w:noProof/>
                <w:webHidden/>
              </w:rPr>
              <w:fldChar w:fldCharType="begin"/>
            </w:r>
            <w:r>
              <w:rPr>
                <w:noProof/>
                <w:webHidden/>
              </w:rPr>
              <w:instrText xml:space="preserve"> PAGEREF _Toc471977140 \h </w:instrText>
            </w:r>
            <w:r>
              <w:rPr>
                <w:noProof/>
                <w:webHidden/>
              </w:rPr>
            </w:r>
            <w:r>
              <w:rPr>
                <w:noProof/>
                <w:webHidden/>
              </w:rPr>
              <w:fldChar w:fldCharType="separate"/>
            </w:r>
            <w:r>
              <w:rPr>
                <w:noProof/>
                <w:webHidden/>
              </w:rPr>
              <w:t>50</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41" w:history="1">
            <w:r w:rsidRPr="00A31D36">
              <w:rPr>
                <w:rStyle w:val="a5"/>
                <w:rFonts w:eastAsia="Arial"/>
                <w:noProof/>
              </w:rPr>
              <w:t>СЛУЖБА ЗА ВРШЕЊЕ ЗАЈЕДНИЧКИХ ПОСЛОВА</w:t>
            </w:r>
            <w:r>
              <w:rPr>
                <w:noProof/>
                <w:webHidden/>
              </w:rPr>
              <w:tab/>
            </w:r>
            <w:r>
              <w:rPr>
                <w:noProof/>
                <w:webHidden/>
              </w:rPr>
              <w:fldChar w:fldCharType="begin"/>
            </w:r>
            <w:r>
              <w:rPr>
                <w:noProof/>
                <w:webHidden/>
              </w:rPr>
              <w:instrText xml:space="preserve"> PAGEREF _Toc471977141 \h </w:instrText>
            </w:r>
            <w:r>
              <w:rPr>
                <w:noProof/>
                <w:webHidden/>
              </w:rPr>
            </w:r>
            <w:r>
              <w:rPr>
                <w:noProof/>
                <w:webHidden/>
              </w:rPr>
              <w:fldChar w:fldCharType="separate"/>
            </w:r>
            <w:r>
              <w:rPr>
                <w:noProof/>
                <w:webHidden/>
              </w:rPr>
              <w:t>51</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42" w:history="1">
            <w:r w:rsidRPr="00A31D36">
              <w:rPr>
                <w:rStyle w:val="a5"/>
                <w:rFonts w:eastAsia="Arial"/>
                <w:noProof/>
              </w:rPr>
              <w:t>9. УС</w:t>
            </w:r>
            <w:r w:rsidRPr="00A31D36">
              <w:rPr>
                <w:rStyle w:val="a5"/>
                <w:rFonts w:eastAsia="Arial"/>
                <w:noProof/>
                <w:spacing w:val="-1"/>
              </w:rPr>
              <w:t>Л</w:t>
            </w:r>
            <w:r w:rsidRPr="00A31D36">
              <w:rPr>
                <w:rStyle w:val="a5"/>
                <w:rFonts w:eastAsia="Arial"/>
                <w:noProof/>
              </w:rPr>
              <w:t>УГЕ</w:t>
            </w:r>
            <w:r w:rsidRPr="00A31D36">
              <w:rPr>
                <w:rStyle w:val="a5"/>
                <w:rFonts w:eastAsia="Arial"/>
                <w:noProof/>
                <w:spacing w:val="-2"/>
              </w:rPr>
              <w:t xml:space="preserve"> </w:t>
            </w:r>
            <w:r w:rsidRPr="00A31D36">
              <w:rPr>
                <w:rStyle w:val="a5"/>
                <w:rFonts w:eastAsia="Arial"/>
                <w:noProof/>
                <w:spacing w:val="-1"/>
              </w:rPr>
              <w:t>К</w:t>
            </w:r>
            <w:r w:rsidRPr="00A31D36">
              <w:rPr>
                <w:rStyle w:val="a5"/>
                <w:rFonts w:eastAsia="Arial"/>
                <w:noProof/>
              </w:rPr>
              <w:t>ОЈЕ</w:t>
            </w:r>
            <w:r w:rsidRPr="00A31D36">
              <w:rPr>
                <w:rStyle w:val="a5"/>
                <w:rFonts w:eastAsia="Arial"/>
                <w:noProof/>
                <w:spacing w:val="-4"/>
              </w:rPr>
              <w:t xml:space="preserve"> </w:t>
            </w:r>
            <w:r w:rsidRPr="00A31D36">
              <w:rPr>
                <w:rStyle w:val="a5"/>
                <w:rFonts w:eastAsia="Arial"/>
                <w:noProof/>
              </w:rPr>
              <w:t>ОР</w:t>
            </w:r>
            <w:r w:rsidRPr="00A31D36">
              <w:rPr>
                <w:rStyle w:val="a5"/>
                <w:rFonts w:eastAsia="Arial"/>
                <w:noProof/>
                <w:spacing w:val="1"/>
              </w:rPr>
              <w:t>Г</w:t>
            </w:r>
            <w:r w:rsidRPr="00A31D36">
              <w:rPr>
                <w:rStyle w:val="a5"/>
                <w:rFonts w:eastAsia="Arial"/>
                <w:noProof/>
                <w:spacing w:val="-6"/>
              </w:rPr>
              <w:t>А</w:t>
            </w:r>
            <w:r w:rsidRPr="00A31D36">
              <w:rPr>
                <w:rStyle w:val="a5"/>
                <w:rFonts w:eastAsia="Arial"/>
                <w:noProof/>
              </w:rPr>
              <w:t>Н ПР</w:t>
            </w:r>
            <w:r w:rsidRPr="00A31D36">
              <w:rPr>
                <w:rStyle w:val="a5"/>
                <w:rFonts w:eastAsia="Arial"/>
                <w:noProof/>
                <w:spacing w:val="2"/>
              </w:rPr>
              <w:t>У</w:t>
            </w:r>
            <w:r w:rsidRPr="00A31D36">
              <w:rPr>
                <w:rStyle w:val="a5"/>
                <w:rFonts w:eastAsia="Arial"/>
                <w:noProof/>
                <w:spacing w:val="-2"/>
              </w:rPr>
              <w:t>Ж</w:t>
            </w:r>
            <w:r w:rsidRPr="00A31D36">
              <w:rPr>
                <w:rStyle w:val="a5"/>
                <w:rFonts w:eastAsia="Arial"/>
                <w:noProof/>
              </w:rPr>
              <w:t>А</w:t>
            </w:r>
            <w:r w:rsidRPr="00A31D36">
              <w:rPr>
                <w:rStyle w:val="a5"/>
                <w:rFonts w:eastAsia="Arial"/>
                <w:noProof/>
                <w:spacing w:val="-5"/>
              </w:rPr>
              <w:t xml:space="preserve"> </w:t>
            </w:r>
            <w:r w:rsidRPr="00A31D36">
              <w:rPr>
                <w:rStyle w:val="a5"/>
                <w:rFonts w:eastAsia="Arial"/>
                <w:noProof/>
                <w:spacing w:val="1"/>
              </w:rPr>
              <w:t>З</w:t>
            </w:r>
            <w:r w:rsidRPr="00A31D36">
              <w:rPr>
                <w:rStyle w:val="a5"/>
                <w:rFonts w:eastAsia="Arial"/>
                <w:noProof/>
                <w:spacing w:val="-6"/>
              </w:rPr>
              <w:t>А</w:t>
            </w:r>
            <w:r w:rsidRPr="00A31D36">
              <w:rPr>
                <w:rStyle w:val="a5"/>
                <w:rFonts w:eastAsia="Arial"/>
                <w:noProof/>
                <w:spacing w:val="2"/>
              </w:rPr>
              <w:t>И</w:t>
            </w:r>
            <w:r w:rsidRPr="00A31D36">
              <w:rPr>
                <w:rStyle w:val="a5"/>
                <w:rFonts w:eastAsia="Arial"/>
                <w:noProof/>
                <w:spacing w:val="1"/>
              </w:rPr>
              <w:t>Н</w:t>
            </w:r>
            <w:r w:rsidRPr="00A31D36">
              <w:rPr>
                <w:rStyle w:val="a5"/>
                <w:rFonts w:eastAsia="Arial"/>
                <w:noProof/>
                <w:spacing w:val="-1"/>
              </w:rPr>
              <w:t>Т</w:t>
            </w:r>
            <w:r w:rsidRPr="00A31D36">
              <w:rPr>
                <w:rStyle w:val="a5"/>
                <w:rFonts w:eastAsia="Arial"/>
                <w:noProof/>
              </w:rPr>
              <w:t>ЕРЕ</w:t>
            </w:r>
            <w:r w:rsidRPr="00A31D36">
              <w:rPr>
                <w:rStyle w:val="a5"/>
                <w:rFonts w:eastAsia="Arial"/>
                <w:noProof/>
                <w:spacing w:val="-1"/>
              </w:rPr>
              <w:t>С</w:t>
            </w:r>
            <w:r w:rsidRPr="00A31D36">
              <w:rPr>
                <w:rStyle w:val="a5"/>
                <w:rFonts w:eastAsia="Arial"/>
                <w:noProof/>
              </w:rPr>
              <w:t>О</w:t>
            </w:r>
            <w:r w:rsidRPr="00A31D36">
              <w:rPr>
                <w:rStyle w:val="a5"/>
                <w:rFonts w:eastAsia="Arial"/>
                <w:noProof/>
                <w:spacing w:val="7"/>
              </w:rPr>
              <w:t>В</w:t>
            </w:r>
            <w:r w:rsidRPr="00A31D36">
              <w:rPr>
                <w:rStyle w:val="a5"/>
                <w:rFonts w:eastAsia="Arial"/>
                <w:noProof/>
                <w:spacing w:val="-6"/>
              </w:rPr>
              <w:t>А</w:t>
            </w:r>
            <w:r w:rsidRPr="00A31D36">
              <w:rPr>
                <w:rStyle w:val="a5"/>
                <w:rFonts w:eastAsia="Arial"/>
                <w:noProof/>
                <w:spacing w:val="1"/>
              </w:rPr>
              <w:t>Н</w:t>
            </w:r>
            <w:r w:rsidRPr="00A31D36">
              <w:rPr>
                <w:rStyle w:val="a5"/>
                <w:rFonts w:eastAsia="Arial"/>
                <w:noProof/>
                <w:spacing w:val="-3"/>
              </w:rPr>
              <w:t>И</w:t>
            </w:r>
            <w:r w:rsidRPr="00A31D36">
              <w:rPr>
                <w:rStyle w:val="a5"/>
                <w:rFonts w:eastAsia="Arial"/>
                <w:noProof/>
              </w:rPr>
              <w:t>М</w:t>
            </w:r>
            <w:r w:rsidRPr="00A31D36">
              <w:rPr>
                <w:rStyle w:val="a5"/>
                <w:rFonts w:eastAsia="Arial"/>
                <w:noProof/>
                <w:spacing w:val="2"/>
              </w:rPr>
              <w:t xml:space="preserve"> </w:t>
            </w:r>
            <w:r w:rsidRPr="00A31D36">
              <w:rPr>
                <w:rStyle w:val="a5"/>
                <w:rFonts w:eastAsia="Arial"/>
                <w:noProof/>
              </w:rPr>
              <w:t>ЛИ</w:t>
            </w:r>
            <w:r w:rsidRPr="00A31D36">
              <w:rPr>
                <w:rStyle w:val="a5"/>
                <w:rFonts w:eastAsia="Arial"/>
                <w:noProof/>
                <w:spacing w:val="-2"/>
              </w:rPr>
              <w:t>Ц</w:t>
            </w:r>
            <w:r w:rsidRPr="00A31D36">
              <w:rPr>
                <w:rStyle w:val="a5"/>
                <w:rFonts w:eastAsia="Arial"/>
                <w:noProof/>
                <w:spacing w:val="-3"/>
              </w:rPr>
              <w:t>И</w:t>
            </w:r>
            <w:r w:rsidRPr="00A31D36">
              <w:rPr>
                <w:rStyle w:val="a5"/>
                <w:rFonts w:eastAsia="Arial"/>
                <w:noProof/>
                <w:spacing w:val="6"/>
              </w:rPr>
              <w:t>М</w:t>
            </w:r>
            <w:r w:rsidRPr="00A31D36">
              <w:rPr>
                <w:rStyle w:val="a5"/>
                <w:rFonts w:eastAsia="Arial"/>
                <w:noProof/>
              </w:rPr>
              <w:t>А</w:t>
            </w:r>
            <w:r>
              <w:rPr>
                <w:noProof/>
                <w:webHidden/>
              </w:rPr>
              <w:tab/>
            </w:r>
            <w:r>
              <w:rPr>
                <w:noProof/>
                <w:webHidden/>
              </w:rPr>
              <w:fldChar w:fldCharType="begin"/>
            </w:r>
            <w:r>
              <w:rPr>
                <w:noProof/>
                <w:webHidden/>
              </w:rPr>
              <w:instrText xml:space="preserve"> PAGEREF _Toc471977142 \h </w:instrText>
            </w:r>
            <w:r>
              <w:rPr>
                <w:noProof/>
                <w:webHidden/>
              </w:rPr>
            </w:r>
            <w:r>
              <w:rPr>
                <w:noProof/>
                <w:webHidden/>
              </w:rPr>
              <w:fldChar w:fldCharType="separate"/>
            </w:r>
            <w:r>
              <w:rPr>
                <w:noProof/>
                <w:webHidden/>
              </w:rPr>
              <w:t>52</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43" w:history="1">
            <w:r w:rsidRPr="00A31D36">
              <w:rPr>
                <w:rStyle w:val="a5"/>
                <w:rFonts w:eastAsia="Arial"/>
                <w:noProof/>
              </w:rPr>
              <w:t>10. ПО</w:t>
            </w:r>
            <w:r w:rsidRPr="00A31D36">
              <w:rPr>
                <w:rStyle w:val="a5"/>
                <w:rFonts w:eastAsia="Arial"/>
                <w:noProof/>
                <w:spacing w:val="-1"/>
              </w:rPr>
              <w:t>СТ</w:t>
            </w:r>
            <w:r w:rsidRPr="00A31D36">
              <w:rPr>
                <w:rStyle w:val="a5"/>
                <w:rFonts w:eastAsia="Arial"/>
                <w:noProof/>
              </w:rPr>
              <w:t>У</w:t>
            </w:r>
            <w:r w:rsidRPr="00A31D36">
              <w:rPr>
                <w:rStyle w:val="a5"/>
                <w:rFonts w:eastAsia="Arial"/>
                <w:noProof/>
                <w:spacing w:val="2"/>
              </w:rPr>
              <w:t>П</w:t>
            </w:r>
            <w:r w:rsidRPr="00A31D36">
              <w:rPr>
                <w:rStyle w:val="a5"/>
                <w:rFonts w:eastAsia="Arial"/>
                <w:noProof/>
                <w:spacing w:val="-6"/>
              </w:rPr>
              <w:t>А</w:t>
            </w:r>
            <w:r w:rsidRPr="00A31D36">
              <w:rPr>
                <w:rStyle w:val="a5"/>
                <w:rFonts w:eastAsia="Arial"/>
                <w:noProof/>
              </w:rPr>
              <w:t>К Р</w:t>
            </w:r>
            <w:r w:rsidRPr="00A31D36">
              <w:rPr>
                <w:rStyle w:val="a5"/>
                <w:rFonts w:eastAsia="Arial"/>
                <w:noProof/>
                <w:spacing w:val="-6"/>
              </w:rPr>
              <w:t>А</w:t>
            </w:r>
            <w:r w:rsidRPr="00A31D36">
              <w:rPr>
                <w:rStyle w:val="a5"/>
                <w:rFonts w:eastAsia="Arial"/>
                <w:noProof/>
                <w:spacing w:val="1"/>
              </w:rPr>
              <w:t>Д</w:t>
            </w:r>
            <w:r w:rsidRPr="00A31D36">
              <w:rPr>
                <w:rStyle w:val="a5"/>
                <w:rFonts w:eastAsia="Arial"/>
                <w:noProof/>
              </w:rPr>
              <w:t>И</w:t>
            </w:r>
            <w:r w:rsidRPr="00A31D36">
              <w:rPr>
                <w:rStyle w:val="a5"/>
                <w:rFonts w:eastAsia="Arial"/>
                <w:noProof/>
                <w:spacing w:val="1"/>
              </w:rPr>
              <w:t xml:space="preserve"> </w:t>
            </w:r>
            <w:r w:rsidRPr="00A31D36">
              <w:rPr>
                <w:rStyle w:val="a5"/>
                <w:rFonts w:eastAsia="Arial"/>
                <w:noProof/>
              </w:rPr>
              <w:t>ПР</w:t>
            </w:r>
            <w:r w:rsidRPr="00A31D36">
              <w:rPr>
                <w:rStyle w:val="a5"/>
                <w:rFonts w:eastAsia="Arial"/>
                <w:noProof/>
                <w:spacing w:val="2"/>
              </w:rPr>
              <w:t>У</w:t>
            </w:r>
            <w:r w:rsidRPr="00A31D36">
              <w:rPr>
                <w:rStyle w:val="a5"/>
                <w:rFonts w:eastAsia="Arial"/>
                <w:noProof/>
                <w:spacing w:val="-2"/>
              </w:rPr>
              <w:t>Ж</w:t>
            </w:r>
            <w:r w:rsidRPr="00A31D36">
              <w:rPr>
                <w:rStyle w:val="a5"/>
                <w:rFonts w:eastAsia="Arial"/>
                <w:noProof/>
                <w:spacing w:val="-6"/>
              </w:rPr>
              <w:t>А</w:t>
            </w:r>
            <w:r w:rsidRPr="00A31D36">
              <w:rPr>
                <w:rStyle w:val="a5"/>
                <w:rFonts w:eastAsia="Arial"/>
                <w:noProof/>
                <w:spacing w:val="4"/>
              </w:rPr>
              <w:t>Њ</w:t>
            </w:r>
            <w:r w:rsidRPr="00A31D36">
              <w:rPr>
                <w:rStyle w:val="a5"/>
                <w:rFonts w:eastAsia="Arial"/>
                <w:noProof/>
              </w:rPr>
              <w:t>А</w:t>
            </w:r>
            <w:r w:rsidRPr="00A31D36">
              <w:rPr>
                <w:rStyle w:val="a5"/>
                <w:rFonts w:eastAsia="Arial"/>
                <w:noProof/>
                <w:spacing w:val="-5"/>
              </w:rPr>
              <w:t xml:space="preserve"> </w:t>
            </w:r>
            <w:r w:rsidRPr="00A31D36">
              <w:rPr>
                <w:rStyle w:val="a5"/>
                <w:rFonts w:eastAsia="Arial"/>
                <w:noProof/>
                <w:spacing w:val="3"/>
              </w:rPr>
              <w:t>У</w:t>
            </w:r>
            <w:r w:rsidRPr="00A31D36">
              <w:rPr>
                <w:rStyle w:val="a5"/>
                <w:rFonts w:eastAsia="Arial"/>
                <w:noProof/>
                <w:spacing w:val="-1"/>
              </w:rPr>
              <w:t>С</w:t>
            </w:r>
            <w:r w:rsidRPr="00A31D36">
              <w:rPr>
                <w:rStyle w:val="a5"/>
                <w:rFonts w:eastAsia="Arial"/>
                <w:noProof/>
              </w:rPr>
              <w:t>ЛУ</w:t>
            </w:r>
            <w:r w:rsidRPr="00A31D36">
              <w:rPr>
                <w:rStyle w:val="a5"/>
                <w:rFonts w:eastAsia="Arial"/>
                <w:noProof/>
                <w:spacing w:val="1"/>
              </w:rPr>
              <w:t>Г</w:t>
            </w:r>
            <w:r w:rsidRPr="00A31D36">
              <w:rPr>
                <w:rStyle w:val="a5"/>
                <w:rFonts w:eastAsia="Arial"/>
                <w:noProof/>
              </w:rPr>
              <w:t>А</w:t>
            </w:r>
            <w:r>
              <w:rPr>
                <w:noProof/>
                <w:webHidden/>
              </w:rPr>
              <w:tab/>
            </w:r>
            <w:r>
              <w:rPr>
                <w:noProof/>
                <w:webHidden/>
              </w:rPr>
              <w:fldChar w:fldCharType="begin"/>
            </w:r>
            <w:r>
              <w:rPr>
                <w:noProof/>
                <w:webHidden/>
              </w:rPr>
              <w:instrText xml:space="preserve"> PAGEREF _Toc471977143 \h </w:instrText>
            </w:r>
            <w:r>
              <w:rPr>
                <w:noProof/>
                <w:webHidden/>
              </w:rPr>
            </w:r>
            <w:r>
              <w:rPr>
                <w:noProof/>
                <w:webHidden/>
              </w:rPr>
              <w:fldChar w:fldCharType="separate"/>
            </w:r>
            <w:r>
              <w:rPr>
                <w:noProof/>
                <w:webHidden/>
              </w:rPr>
              <w:t>52</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44" w:history="1">
            <w:r w:rsidRPr="00A31D36">
              <w:rPr>
                <w:rStyle w:val="a5"/>
                <w:rFonts w:eastAsia="Arial"/>
                <w:noProof/>
              </w:rPr>
              <w:t>11. ПРЕ</w:t>
            </w:r>
            <w:r w:rsidRPr="00A31D36">
              <w:rPr>
                <w:rStyle w:val="a5"/>
                <w:rFonts w:eastAsia="Arial"/>
                <w:noProof/>
                <w:spacing w:val="-1"/>
              </w:rPr>
              <w:t>Г</w:t>
            </w:r>
            <w:r w:rsidRPr="00A31D36">
              <w:rPr>
                <w:rStyle w:val="a5"/>
                <w:rFonts w:eastAsia="Arial"/>
                <w:noProof/>
              </w:rPr>
              <w:t>ЛЕД</w:t>
            </w:r>
            <w:r w:rsidRPr="00A31D36">
              <w:rPr>
                <w:rStyle w:val="a5"/>
                <w:rFonts w:eastAsia="Arial"/>
                <w:noProof/>
                <w:spacing w:val="-3"/>
              </w:rPr>
              <w:t xml:space="preserve"> </w:t>
            </w:r>
            <w:r w:rsidRPr="00A31D36">
              <w:rPr>
                <w:rStyle w:val="a5"/>
                <w:rFonts w:eastAsia="Arial"/>
                <w:noProof/>
              </w:rPr>
              <w:t>П</w:t>
            </w:r>
            <w:r w:rsidRPr="00A31D36">
              <w:rPr>
                <w:rStyle w:val="a5"/>
                <w:rFonts w:eastAsia="Arial"/>
                <w:noProof/>
                <w:spacing w:val="-3"/>
              </w:rPr>
              <w:t>О</w:t>
            </w:r>
            <w:r w:rsidRPr="00A31D36">
              <w:rPr>
                <w:rStyle w:val="a5"/>
                <w:rFonts w:eastAsia="Arial"/>
                <w:noProof/>
                <w:spacing w:val="1"/>
              </w:rPr>
              <w:t>Д</w:t>
            </w:r>
            <w:r w:rsidRPr="00A31D36">
              <w:rPr>
                <w:rStyle w:val="a5"/>
                <w:rFonts w:eastAsia="Arial"/>
                <w:noProof/>
                <w:spacing w:val="-6"/>
              </w:rPr>
              <w:t>А</w:t>
            </w:r>
            <w:r w:rsidRPr="00A31D36">
              <w:rPr>
                <w:rStyle w:val="a5"/>
                <w:rFonts w:eastAsia="Arial"/>
                <w:noProof/>
                <w:spacing w:val="3"/>
              </w:rPr>
              <w:t>Т</w:t>
            </w:r>
            <w:r w:rsidRPr="00A31D36">
              <w:rPr>
                <w:rStyle w:val="a5"/>
                <w:rFonts w:eastAsia="Arial"/>
                <w:noProof/>
                <w:spacing w:val="-6"/>
              </w:rPr>
              <w:t>А</w:t>
            </w:r>
            <w:r w:rsidRPr="00A31D36">
              <w:rPr>
                <w:rStyle w:val="a5"/>
                <w:rFonts w:eastAsia="Arial"/>
                <w:noProof/>
                <w:spacing w:val="4"/>
              </w:rPr>
              <w:t>К</w:t>
            </w:r>
            <w:r w:rsidRPr="00A31D36">
              <w:rPr>
                <w:rStyle w:val="a5"/>
                <w:rFonts w:eastAsia="Arial"/>
                <w:noProof/>
              </w:rPr>
              <w:t>А</w:t>
            </w:r>
            <w:r w:rsidRPr="00A31D36">
              <w:rPr>
                <w:rStyle w:val="a5"/>
                <w:rFonts w:eastAsia="Arial"/>
                <w:noProof/>
                <w:spacing w:val="-2"/>
              </w:rPr>
              <w:t xml:space="preserve"> </w:t>
            </w:r>
            <w:r w:rsidRPr="00A31D36">
              <w:rPr>
                <w:rStyle w:val="a5"/>
                <w:rFonts w:eastAsia="Arial"/>
                <w:noProof/>
              </w:rPr>
              <w:t>О</w:t>
            </w:r>
            <w:r w:rsidRPr="00A31D36">
              <w:rPr>
                <w:rStyle w:val="a5"/>
                <w:rFonts w:eastAsia="Arial"/>
                <w:noProof/>
                <w:spacing w:val="1"/>
              </w:rPr>
              <w:t xml:space="preserve"> </w:t>
            </w:r>
            <w:r w:rsidRPr="00A31D36">
              <w:rPr>
                <w:rStyle w:val="a5"/>
                <w:rFonts w:eastAsia="Arial"/>
                <w:noProof/>
              </w:rPr>
              <w:t>ПР</w:t>
            </w:r>
            <w:r w:rsidRPr="00A31D36">
              <w:rPr>
                <w:rStyle w:val="a5"/>
                <w:rFonts w:eastAsia="Arial"/>
                <w:noProof/>
                <w:spacing w:val="2"/>
              </w:rPr>
              <w:t>У</w:t>
            </w:r>
            <w:r w:rsidRPr="00A31D36">
              <w:rPr>
                <w:rStyle w:val="a5"/>
                <w:rFonts w:eastAsia="Arial"/>
                <w:noProof/>
                <w:spacing w:val="-4"/>
              </w:rPr>
              <w:t>Ж</w:t>
            </w:r>
            <w:r w:rsidRPr="00A31D36">
              <w:rPr>
                <w:rStyle w:val="a5"/>
                <w:rFonts w:eastAsia="Arial"/>
                <w:noProof/>
              </w:rPr>
              <w:t>Е</w:t>
            </w:r>
            <w:r w:rsidRPr="00A31D36">
              <w:rPr>
                <w:rStyle w:val="a5"/>
                <w:rFonts w:eastAsia="Arial"/>
                <w:noProof/>
                <w:spacing w:val="-1"/>
              </w:rPr>
              <w:t>Н</w:t>
            </w:r>
            <w:r w:rsidRPr="00A31D36">
              <w:rPr>
                <w:rStyle w:val="a5"/>
                <w:rFonts w:eastAsia="Arial"/>
                <w:noProof/>
                <w:spacing w:val="-3"/>
              </w:rPr>
              <w:t>И</w:t>
            </w:r>
            <w:r w:rsidRPr="00A31D36">
              <w:rPr>
                <w:rStyle w:val="a5"/>
                <w:rFonts w:eastAsia="Arial"/>
                <w:noProof/>
              </w:rPr>
              <w:t>М</w:t>
            </w:r>
            <w:r w:rsidRPr="00A31D36">
              <w:rPr>
                <w:rStyle w:val="a5"/>
                <w:rFonts w:eastAsia="Arial"/>
                <w:noProof/>
                <w:spacing w:val="2"/>
              </w:rPr>
              <w:t xml:space="preserve"> </w:t>
            </w:r>
            <w:r w:rsidRPr="00A31D36">
              <w:rPr>
                <w:rStyle w:val="a5"/>
                <w:rFonts w:eastAsia="Arial"/>
                <w:noProof/>
              </w:rPr>
              <w:t>УС</w:t>
            </w:r>
            <w:r w:rsidRPr="00A31D36">
              <w:rPr>
                <w:rStyle w:val="a5"/>
                <w:rFonts w:eastAsia="Arial"/>
                <w:noProof/>
                <w:spacing w:val="-1"/>
              </w:rPr>
              <w:t>Л</w:t>
            </w:r>
            <w:r w:rsidRPr="00A31D36">
              <w:rPr>
                <w:rStyle w:val="a5"/>
                <w:rFonts w:eastAsia="Arial"/>
                <w:noProof/>
              </w:rPr>
              <w:t>У</w:t>
            </w:r>
            <w:r w:rsidRPr="00A31D36">
              <w:rPr>
                <w:rStyle w:val="a5"/>
                <w:rFonts w:eastAsia="Arial"/>
                <w:noProof/>
                <w:spacing w:val="2"/>
              </w:rPr>
              <w:t>Г</w:t>
            </w:r>
            <w:r w:rsidRPr="00A31D36">
              <w:rPr>
                <w:rStyle w:val="a5"/>
                <w:rFonts w:eastAsia="Arial"/>
                <w:noProof/>
                <w:spacing w:val="-8"/>
              </w:rPr>
              <w:t>А</w:t>
            </w:r>
            <w:r w:rsidRPr="00A31D36">
              <w:rPr>
                <w:rStyle w:val="a5"/>
                <w:rFonts w:eastAsia="Arial"/>
                <w:noProof/>
                <w:spacing w:val="6"/>
              </w:rPr>
              <w:t>М</w:t>
            </w:r>
            <w:r w:rsidRPr="00A31D36">
              <w:rPr>
                <w:rStyle w:val="a5"/>
                <w:rFonts w:eastAsia="Arial"/>
                <w:noProof/>
              </w:rPr>
              <w:t>А</w:t>
            </w:r>
            <w:r>
              <w:rPr>
                <w:noProof/>
                <w:webHidden/>
              </w:rPr>
              <w:tab/>
            </w:r>
            <w:r>
              <w:rPr>
                <w:noProof/>
                <w:webHidden/>
              </w:rPr>
              <w:fldChar w:fldCharType="begin"/>
            </w:r>
            <w:r>
              <w:rPr>
                <w:noProof/>
                <w:webHidden/>
              </w:rPr>
              <w:instrText xml:space="preserve"> PAGEREF _Toc471977144 \h </w:instrText>
            </w:r>
            <w:r>
              <w:rPr>
                <w:noProof/>
                <w:webHidden/>
              </w:rPr>
            </w:r>
            <w:r>
              <w:rPr>
                <w:noProof/>
                <w:webHidden/>
              </w:rPr>
              <w:fldChar w:fldCharType="separate"/>
            </w:r>
            <w:r>
              <w:rPr>
                <w:noProof/>
                <w:webHidden/>
              </w:rPr>
              <w:t>53</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45" w:history="1">
            <w:r w:rsidRPr="00A31D36">
              <w:rPr>
                <w:rStyle w:val="a5"/>
                <w:rFonts w:eastAsiaTheme="majorEastAsia"/>
                <w:noProof/>
              </w:rPr>
              <w:t>ИЗВЕШТАЈ О РАДУ ОПШТИНСКЕ УПРАВЕ ОПШТИНЕ ПЕТРОВАЦ НА МЛАВИ У 2010. ГОДИНИ</w:t>
            </w:r>
            <w:r>
              <w:rPr>
                <w:noProof/>
                <w:webHidden/>
              </w:rPr>
              <w:tab/>
            </w:r>
            <w:r>
              <w:rPr>
                <w:noProof/>
                <w:webHidden/>
              </w:rPr>
              <w:fldChar w:fldCharType="begin"/>
            </w:r>
            <w:r>
              <w:rPr>
                <w:noProof/>
                <w:webHidden/>
              </w:rPr>
              <w:instrText xml:space="preserve"> PAGEREF _Toc471977145 \h </w:instrText>
            </w:r>
            <w:r>
              <w:rPr>
                <w:noProof/>
                <w:webHidden/>
              </w:rPr>
            </w:r>
            <w:r>
              <w:rPr>
                <w:noProof/>
                <w:webHidden/>
              </w:rPr>
              <w:fldChar w:fldCharType="separate"/>
            </w:r>
            <w:r>
              <w:rPr>
                <w:noProof/>
                <w:webHidden/>
              </w:rPr>
              <w:t>53</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46" w:history="1">
            <w:r w:rsidRPr="00A31D36">
              <w:rPr>
                <w:rStyle w:val="a5"/>
                <w:rFonts w:eastAsia="Arial"/>
                <w:noProof/>
              </w:rPr>
              <w:t>ПОД</w:t>
            </w:r>
            <w:r w:rsidRPr="00A31D36">
              <w:rPr>
                <w:rStyle w:val="a5"/>
                <w:rFonts w:eastAsia="Arial"/>
                <w:noProof/>
                <w:spacing w:val="-7"/>
              </w:rPr>
              <w:t>А</w:t>
            </w:r>
            <w:r w:rsidRPr="00A31D36">
              <w:rPr>
                <w:rStyle w:val="a5"/>
                <w:rFonts w:eastAsia="Arial"/>
                <w:noProof/>
              </w:rPr>
              <w:t>ЦИ</w:t>
            </w:r>
            <w:r w:rsidRPr="00A31D36">
              <w:rPr>
                <w:rStyle w:val="a5"/>
                <w:rFonts w:eastAsia="Arial"/>
                <w:noProof/>
                <w:spacing w:val="13"/>
              </w:rPr>
              <w:t xml:space="preserve"> </w:t>
            </w:r>
            <w:r w:rsidRPr="00A31D36">
              <w:rPr>
                <w:rStyle w:val="a5"/>
                <w:rFonts w:eastAsia="Arial"/>
                <w:noProof/>
              </w:rPr>
              <w:t>О</w:t>
            </w:r>
            <w:r w:rsidRPr="00A31D36">
              <w:rPr>
                <w:rStyle w:val="a5"/>
                <w:rFonts w:eastAsia="Arial"/>
                <w:noProof/>
                <w:spacing w:val="5"/>
              </w:rPr>
              <w:t xml:space="preserve"> </w:t>
            </w:r>
            <w:r w:rsidRPr="00A31D36">
              <w:rPr>
                <w:rStyle w:val="a5"/>
                <w:rFonts w:eastAsia="Arial"/>
                <w:noProof/>
              </w:rPr>
              <w:t>ПРИХОДИМА</w:t>
            </w:r>
            <w:r w:rsidRPr="00A31D36">
              <w:rPr>
                <w:rStyle w:val="a5"/>
                <w:rFonts w:eastAsia="Arial"/>
                <w:noProof/>
                <w:spacing w:val="9"/>
              </w:rPr>
              <w:t xml:space="preserve"> </w:t>
            </w:r>
            <w:r w:rsidRPr="00A31D36">
              <w:rPr>
                <w:rStyle w:val="a5"/>
                <w:rFonts w:eastAsia="Arial"/>
                <w:noProof/>
              </w:rPr>
              <w:t>И</w:t>
            </w:r>
            <w:r w:rsidRPr="00A31D36">
              <w:rPr>
                <w:rStyle w:val="a5"/>
                <w:rFonts w:eastAsia="Arial"/>
                <w:noProof/>
                <w:spacing w:val="3"/>
              </w:rPr>
              <w:t xml:space="preserve"> </w:t>
            </w:r>
            <w:r w:rsidRPr="00A31D36">
              <w:rPr>
                <w:rStyle w:val="a5"/>
                <w:rFonts w:eastAsia="Arial"/>
                <w:noProof/>
                <w:spacing w:val="9"/>
                <w:w w:val="101"/>
              </w:rPr>
              <w:t>Р</w:t>
            </w:r>
            <w:r w:rsidRPr="00A31D36">
              <w:rPr>
                <w:rStyle w:val="a5"/>
                <w:rFonts w:eastAsia="Arial"/>
                <w:noProof/>
                <w:spacing w:val="-10"/>
                <w:w w:val="101"/>
              </w:rPr>
              <w:t>А</w:t>
            </w:r>
            <w:r w:rsidRPr="00A31D36">
              <w:rPr>
                <w:rStyle w:val="a5"/>
                <w:rFonts w:eastAsia="Arial"/>
                <w:noProof/>
                <w:w w:val="101"/>
              </w:rPr>
              <w:t>СХОДИ</w:t>
            </w:r>
            <w:r w:rsidRPr="00A31D36">
              <w:rPr>
                <w:rStyle w:val="a5"/>
                <w:rFonts w:eastAsia="Arial"/>
                <w:noProof/>
                <w:spacing w:val="8"/>
                <w:w w:val="101"/>
              </w:rPr>
              <w:t>М</w:t>
            </w:r>
            <w:r w:rsidRPr="00A31D36">
              <w:rPr>
                <w:rStyle w:val="a5"/>
                <w:rFonts w:eastAsia="Arial"/>
                <w:noProof/>
                <w:w w:val="101"/>
              </w:rPr>
              <w:t>А</w:t>
            </w:r>
            <w:r>
              <w:rPr>
                <w:noProof/>
                <w:webHidden/>
              </w:rPr>
              <w:tab/>
            </w:r>
            <w:r>
              <w:rPr>
                <w:noProof/>
                <w:webHidden/>
              </w:rPr>
              <w:fldChar w:fldCharType="begin"/>
            </w:r>
            <w:r>
              <w:rPr>
                <w:noProof/>
                <w:webHidden/>
              </w:rPr>
              <w:instrText xml:space="preserve"> PAGEREF _Toc471977146 \h </w:instrText>
            </w:r>
            <w:r>
              <w:rPr>
                <w:noProof/>
                <w:webHidden/>
              </w:rPr>
            </w:r>
            <w:r>
              <w:rPr>
                <w:noProof/>
                <w:webHidden/>
              </w:rPr>
              <w:fldChar w:fldCharType="separate"/>
            </w:r>
            <w:r>
              <w:rPr>
                <w:noProof/>
                <w:webHidden/>
              </w:rPr>
              <w:t>60</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47" w:history="1">
            <w:r w:rsidRPr="00A31D36">
              <w:rPr>
                <w:rStyle w:val="a5"/>
                <w:rFonts w:eastAsiaTheme="majorEastAsia"/>
                <w:noProof/>
              </w:rPr>
              <w:t>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_Toc471977147 \h </w:instrText>
            </w:r>
            <w:r>
              <w:rPr>
                <w:noProof/>
                <w:webHidden/>
              </w:rPr>
            </w:r>
            <w:r>
              <w:rPr>
                <w:noProof/>
                <w:webHidden/>
              </w:rPr>
              <w:fldChar w:fldCharType="separate"/>
            </w:r>
            <w:r>
              <w:rPr>
                <w:noProof/>
                <w:webHidden/>
              </w:rPr>
              <w:t>60</w:t>
            </w:r>
            <w:r>
              <w:rPr>
                <w:noProof/>
                <w:webHidden/>
              </w:rPr>
              <w:fldChar w:fldCharType="end"/>
            </w:r>
          </w:hyperlink>
        </w:p>
        <w:p w:rsidR="00562B8E" w:rsidRDefault="00562B8E">
          <w:pPr>
            <w:pStyle w:val="10"/>
            <w:tabs>
              <w:tab w:val="right" w:leader="dot" w:pos="9350"/>
            </w:tabs>
            <w:rPr>
              <w:rFonts w:asciiTheme="minorHAnsi" w:eastAsiaTheme="minorEastAsia" w:hAnsiTheme="minorHAnsi" w:cstheme="minorBidi"/>
              <w:noProof/>
              <w:sz w:val="22"/>
              <w:szCs w:val="22"/>
              <w:lang w:eastAsia="sr-Cyrl-RS"/>
            </w:rPr>
          </w:pPr>
          <w:hyperlink w:anchor="_Toc471977148" w:history="1">
            <w:r w:rsidRPr="00A31D36">
              <w:rPr>
                <w:rStyle w:val="a5"/>
                <w:rFonts w:eastAsiaTheme="majorEastAsia"/>
                <w:noProof/>
              </w:rPr>
              <w:t>ИНФОРМАЦИЈЕ</w:t>
            </w:r>
            <w:r>
              <w:rPr>
                <w:noProof/>
                <w:webHidden/>
              </w:rPr>
              <w:tab/>
            </w:r>
            <w:r>
              <w:rPr>
                <w:noProof/>
                <w:webHidden/>
              </w:rPr>
              <w:fldChar w:fldCharType="begin"/>
            </w:r>
            <w:r>
              <w:rPr>
                <w:noProof/>
                <w:webHidden/>
              </w:rPr>
              <w:instrText xml:space="preserve"> PAGEREF _Toc471977148 \h </w:instrText>
            </w:r>
            <w:r>
              <w:rPr>
                <w:noProof/>
                <w:webHidden/>
              </w:rPr>
            </w:r>
            <w:r>
              <w:rPr>
                <w:noProof/>
                <w:webHidden/>
              </w:rPr>
              <w:fldChar w:fldCharType="separate"/>
            </w:r>
            <w:r>
              <w:rPr>
                <w:noProof/>
                <w:webHidden/>
              </w:rPr>
              <w:t>62</w:t>
            </w:r>
            <w:r>
              <w:rPr>
                <w:noProof/>
                <w:webHidden/>
              </w:rPr>
              <w:fldChar w:fldCharType="end"/>
            </w:r>
          </w:hyperlink>
        </w:p>
        <w:p w:rsidR="00562B8E" w:rsidRDefault="00562B8E">
          <w:pPr>
            <w:pStyle w:val="20"/>
            <w:tabs>
              <w:tab w:val="right" w:leader="dot" w:pos="9350"/>
            </w:tabs>
            <w:rPr>
              <w:rFonts w:asciiTheme="minorHAnsi" w:eastAsiaTheme="minorEastAsia" w:hAnsiTheme="minorHAnsi" w:cstheme="minorBidi"/>
              <w:noProof/>
              <w:sz w:val="22"/>
              <w:szCs w:val="22"/>
              <w:lang w:eastAsia="sr-Cyrl-RS"/>
            </w:rPr>
          </w:pPr>
          <w:hyperlink w:anchor="_Toc471977149" w:history="1">
            <w:r w:rsidRPr="00A31D36">
              <w:rPr>
                <w:rStyle w:val="a5"/>
                <w:rFonts w:eastAsia="Arial"/>
                <w:noProof/>
                <w:spacing w:val="-3"/>
              </w:rPr>
              <w:t>Ч</w:t>
            </w:r>
            <w:r w:rsidRPr="00A31D36">
              <w:rPr>
                <w:rStyle w:val="a5"/>
                <w:rFonts w:eastAsia="Arial"/>
                <w:noProof/>
              </w:rPr>
              <w:t>У</w:t>
            </w:r>
            <w:r w:rsidRPr="00A31D36">
              <w:rPr>
                <w:rStyle w:val="a5"/>
                <w:rFonts w:eastAsia="Arial"/>
                <w:noProof/>
                <w:spacing w:val="1"/>
              </w:rPr>
              <w:t>В</w:t>
            </w:r>
            <w:r w:rsidRPr="00A31D36">
              <w:rPr>
                <w:rStyle w:val="a5"/>
                <w:rFonts w:eastAsia="Arial"/>
                <w:noProof/>
                <w:spacing w:val="-6"/>
              </w:rPr>
              <w:t>А</w:t>
            </w:r>
            <w:r w:rsidRPr="00A31D36">
              <w:rPr>
                <w:rStyle w:val="a5"/>
                <w:rFonts w:eastAsia="Arial"/>
                <w:noProof/>
                <w:spacing w:val="-1"/>
              </w:rPr>
              <w:t>Њ</w:t>
            </w:r>
            <w:r w:rsidRPr="00A31D36">
              <w:rPr>
                <w:rStyle w:val="a5"/>
                <w:rFonts w:eastAsia="Arial"/>
                <w:noProof/>
              </w:rPr>
              <w:t>Е</w:t>
            </w:r>
            <w:r w:rsidRPr="00A31D36">
              <w:rPr>
                <w:rStyle w:val="a5"/>
                <w:rFonts w:eastAsia="Arial"/>
                <w:noProof/>
                <w:spacing w:val="1"/>
              </w:rPr>
              <w:t xml:space="preserve">  </w:t>
            </w:r>
            <w:r w:rsidRPr="00A31D36">
              <w:rPr>
                <w:rStyle w:val="a5"/>
                <w:rFonts w:eastAsia="Arial"/>
                <w:noProof/>
                <w:spacing w:val="-1"/>
              </w:rPr>
              <w:t>Н</w:t>
            </w:r>
            <w:r w:rsidRPr="00A31D36">
              <w:rPr>
                <w:rStyle w:val="a5"/>
                <w:rFonts w:eastAsia="Arial"/>
                <w:noProof/>
              </w:rPr>
              <w:t>О</w:t>
            </w:r>
            <w:r w:rsidRPr="00A31D36">
              <w:rPr>
                <w:rStyle w:val="a5"/>
                <w:rFonts w:eastAsia="Arial"/>
                <w:noProof/>
                <w:spacing w:val="-1"/>
              </w:rPr>
              <w:t>С</w:t>
            </w:r>
            <w:r w:rsidRPr="00A31D36">
              <w:rPr>
                <w:rStyle w:val="a5"/>
                <w:rFonts w:eastAsia="Arial"/>
                <w:noProof/>
                <w:spacing w:val="-6"/>
              </w:rPr>
              <w:t>А</w:t>
            </w:r>
            <w:r w:rsidRPr="00A31D36">
              <w:rPr>
                <w:rStyle w:val="a5"/>
                <w:rFonts w:eastAsia="Arial"/>
                <w:noProof/>
                <w:spacing w:val="4"/>
              </w:rPr>
              <w:t>Ч</w:t>
            </w:r>
            <w:r w:rsidRPr="00A31D36">
              <w:rPr>
                <w:rStyle w:val="a5"/>
                <w:rFonts w:eastAsia="Arial"/>
                <w:noProof/>
              </w:rPr>
              <w:t>А</w:t>
            </w:r>
            <w:r w:rsidRPr="00A31D36">
              <w:rPr>
                <w:rStyle w:val="a5"/>
                <w:rFonts w:eastAsia="Arial"/>
                <w:noProof/>
                <w:spacing w:val="-2"/>
              </w:rPr>
              <w:t xml:space="preserve"> </w:t>
            </w:r>
            <w:r w:rsidRPr="00A31D36">
              <w:rPr>
                <w:rStyle w:val="a5"/>
                <w:rFonts w:eastAsia="Arial"/>
                <w:noProof/>
              </w:rPr>
              <w:t>И</w:t>
            </w:r>
            <w:r w:rsidRPr="00A31D36">
              <w:rPr>
                <w:rStyle w:val="a5"/>
                <w:rFonts w:eastAsia="Arial"/>
                <w:noProof/>
                <w:spacing w:val="-1"/>
              </w:rPr>
              <w:t>Н</w:t>
            </w:r>
            <w:r w:rsidRPr="00A31D36">
              <w:rPr>
                <w:rStyle w:val="a5"/>
                <w:rFonts w:eastAsia="Arial"/>
                <w:noProof/>
              </w:rPr>
              <w:t>ФО</w:t>
            </w:r>
            <w:r w:rsidRPr="00A31D36">
              <w:rPr>
                <w:rStyle w:val="a5"/>
                <w:rFonts w:eastAsia="Arial"/>
                <w:noProof/>
                <w:spacing w:val="-2"/>
              </w:rPr>
              <w:t>Р</w:t>
            </w:r>
            <w:r w:rsidRPr="00A31D36">
              <w:rPr>
                <w:rStyle w:val="a5"/>
                <w:rFonts w:eastAsia="Arial"/>
                <w:noProof/>
                <w:spacing w:val="6"/>
              </w:rPr>
              <w:t>М</w:t>
            </w:r>
            <w:r w:rsidRPr="00A31D36">
              <w:rPr>
                <w:rStyle w:val="a5"/>
                <w:rFonts w:eastAsia="Arial"/>
                <w:noProof/>
                <w:spacing w:val="-6"/>
              </w:rPr>
              <w:t>А</w:t>
            </w:r>
            <w:r w:rsidRPr="00A31D36">
              <w:rPr>
                <w:rStyle w:val="a5"/>
                <w:rFonts w:eastAsia="Arial"/>
                <w:noProof/>
                <w:spacing w:val="1"/>
              </w:rPr>
              <w:t>Ц</w:t>
            </w:r>
            <w:r w:rsidRPr="00A31D36">
              <w:rPr>
                <w:rStyle w:val="a5"/>
                <w:rFonts w:eastAsia="Arial"/>
                <w:noProof/>
              </w:rPr>
              <w:t>И</w:t>
            </w:r>
            <w:r w:rsidRPr="00A31D36">
              <w:rPr>
                <w:rStyle w:val="a5"/>
                <w:rFonts w:eastAsia="Arial"/>
                <w:noProof/>
                <w:spacing w:val="2"/>
              </w:rPr>
              <w:t>Ј</w:t>
            </w:r>
            <w:r w:rsidRPr="00A31D36">
              <w:rPr>
                <w:rStyle w:val="a5"/>
                <w:rFonts w:eastAsia="Arial"/>
                <w:noProof/>
              </w:rPr>
              <w:t>А</w:t>
            </w:r>
            <w:r>
              <w:rPr>
                <w:noProof/>
                <w:webHidden/>
              </w:rPr>
              <w:tab/>
            </w:r>
            <w:r>
              <w:rPr>
                <w:noProof/>
                <w:webHidden/>
              </w:rPr>
              <w:fldChar w:fldCharType="begin"/>
            </w:r>
            <w:r>
              <w:rPr>
                <w:noProof/>
                <w:webHidden/>
              </w:rPr>
              <w:instrText xml:space="preserve"> PAGEREF _Toc471977149 \h </w:instrText>
            </w:r>
            <w:r>
              <w:rPr>
                <w:noProof/>
                <w:webHidden/>
              </w:rPr>
            </w:r>
            <w:r>
              <w:rPr>
                <w:noProof/>
                <w:webHidden/>
              </w:rPr>
              <w:fldChar w:fldCharType="separate"/>
            </w:r>
            <w:r>
              <w:rPr>
                <w:noProof/>
                <w:webHidden/>
              </w:rPr>
              <w:t>62</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50" w:history="1">
            <w:r w:rsidRPr="00A31D36">
              <w:rPr>
                <w:rStyle w:val="a5"/>
                <w:rFonts w:eastAsia="Arial"/>
                <w:noProof/>
                <w:spacing w:val="-1"/>
              </w:rPr>
              <w:t>В</w:t>
            </w:r>
            <w:r w:rsidRPr="00A31D36">
              <w:rPr>
                <w:rStyle w:val="a5"/>
                <w:rFonts w:eastAsia="Arial"/>
                <w:noProof/>
              </w:rPr>
              <w:t>Р</w:t>
            </w:r>
            <w:r w:rsidRPr="00A31D36">
              <w:rPr>
                <w:rStyle w:val="a5"/>
                <w:rFonts w:eastAsia="Arial"/>
                <w:noProof/>
                <w:spacing w:val="-1"/>
              </w:rPr>
              <w:t>СТ</w:t>
            </w:r>
            <w:r w:rsidRPr="00A31D36">
              <w:rPr>
                <w:rStyle w:val="a5"/>
                <w:rFonts w:eastAsia="Arial"/>
                <w:noProof/>
              </w:rPr>
              <w:t>Е</w:t>
            </w:r>
            <w:r w:rsidRPr="00A31D36">
              <w:rPr>
                <w:rStyle w:val="a5"/>
                <w:rFonts w:eastAsia="Arial"/>
                <w:noProof/>
                <w:spacing w:val="-1"/>
              </w:rPr>
              <w:t xml:space="preserve"> </w:t>
            </w:r>
            <w:r w:rsidRPr="00A31D36">
              <w:rPr>
                <w:rStyle w:val="a5"/>
                <w:rFonts w:eastAsia="Arial"/>
                <w:noProof/>
              </w:rPr>
              <w:t>И</w:t>
            </w:r>
            <w:r w:rsidRPr="00A31D36">
              <w:rPr>
                <w:rStyle w:val="a5"/>
                <w:rFonts w:eastAsia="Arial"/>
                <w:noProof/>
                <w:spacing w:val="-1"/>
              </w:rPr>
              <w:t>Н</w:t>
            </w:r>
            <w:r w:rsidRPr="00A31D36">
              <w:rPr>
                <w:rStyle w:val="a5"/>
                <w:rFonts w:eastAsia="Arial"/>
                <w:noProof/>
              </w:rPr>
              <w:t>Ф</w:t>
            </w:r>
            <w:r w:rsidRPr="00A31D36">
              <w:rPr>
                <w:rStyle w:val="a5"/>
                <w:rFonts w:eastAsia="Arial"/>
                <w:noProof/>
                <w:spacing w:val="-2"/>
              </w:rPr>
              <w:t>О</w:t>
            </w:r>
            <w:r w:rsidRPr="00A31D36">
              <w:rPr>
                <w:rStyle w:val="a5"/>
                <w:rFonts w:eastAsia="Arial"/>
                <w:noProof/>
                <w:spacing w:val="-3"/>
              </w:rPr>
              <w:t>Р</w:t>
            </w:r>
            <w:r w:rsidRPr="00A31D36">
              <w:rPr>
                <w:rStyle w:val="a5"/>
                <w:rFonts w:eastAsia="Arial"/>
                <w:noProof/>
                <w:spacing w:val="6"/>
              </w:rPr>
              <w:t>М</w:t>
            </w:r>
            <w:r w:rsidRPr="00A31D36">
              <w:rPr>
                <w:rStyle w:val="a5"/>
                <w:rFonts w:eastAsia="Arial"/>
                <w:noProof/>
                <w:spacing w:val="-6"/>
              </w:rPr>
              <w:t>А</w:t>
            </w:r>
            <w:r w:rsidRPr="00A31D36">
              <w:rPr>
                <w:rStyle w:val="a5"/>
                <w:rFonts w:eastAsia="Arial"/>
                <w:noProof/>
                <w:spacing w:val="-1"/>
              </w:rPr>
              <w:t>Ц</w:t>
            </w:r>
            <w:r w:rsidRPr="00A31D36">
              <w:rPr>
                <w:rStyle w:val="a5"/>
                <w:rFonts w:eastAsia="Arial"/>
                <w:noProof/>
              </w:rPr>
              <w:t>И</w:t>
            </w:r>
            <w:r w:rsidRPr="00A31D36">
              <w:rPr>
                <w:rStyle w:val="a5"/>
                <w:rFonts w:eastAsia="Arial"/>
                <w:noProof/>
                <w:spacing w:val="4"/>
              </w:rPr>
              <w:t>Ј</w:t>
            </w:r>
            <w:r w:rsidRPr="00A31D36">
              <w:rPr>
                <w:rStyle w:val="a5"/>
                <w:rFonts w:eastAsia="Arial"/>
                <w:noProof/>
              </w:rPr>
              <w:t>А</w:t>
            </w:r>
            <w:r w:rsidRPr="00A31D36">
              <w:rPr>
                <w:rStyle w:val="a5"/>
                <w:rFonts w:eastAsia="Arial"/>
                <w:noProof/>
                <w:spacing w:val="-7"/>
              </w:rPr>
              <w:t xml:space="preserve"> </w:t>
            </w:r>
            <w:r w:rsidRPr="00A31D36">
              <w:rPr>
                <w:rStyle w:val="a5"/>
                <w:rFonts w:eastAsia="Arial"/>
                <w:noProof/>
              </w:rPr>
              <w:t>У</w:t>
            </w:r>
            <w:r w:rsidRPr="00A31D36">
              <w:rPr>
                <w:rStyle w:val="a5"/>
                <w:rFonts w:eastAsia="Arial"/>
                <w:noProof/>
                <w:spacing w:val="2"/>
              </w:rPr>
              <w:t xml:space="preserve"> </w:t>
            </w:r>
            <w:r w:rsidRPr="00A31D36">
              <w:rPr>
                <w:rStyle w:val="a5"/>
                <w:rFonts w:eastAsia="Arial"/>
                <w:noProof/>
              </w:rPr>
              <w:t>ПО</w:t>
            </w:r>
            <w:r w:rsidRPr="00A31D36">
              <w:rPr>
                <w:rStyle w:val="a5"/>
                <w:rFonts w:eastAsia="Arial"/>
                <w:noProof/>
                <w:spacing w:val="-1"/>
              </w:rPr>
              <w:t>С</w:t>
            </w:r>
            <w:r w:rsidRPr="00A31D36">
              <w:rPr>
                <w:rStyle w:val="a5"/>
                <w:rFonts w:eastAsia="Arial"/>
                <w:noProof/>
              </w:rPr>
              <w:t>ЕДУ</w:t>
            </w:r>
            <w:r>
              <w:rPr>
                <w:noProof/>
                <w:webHidden/>
              </w:rPr>
              <w:tab/>
            </w:r>
            <w:r>
              <w:rPr>
                <w:noProof/>
                <w:webHidden/>
              </w:rPr>
              <w:fldChar w:fldCharType="begin"/>
            </w:r>
            <w:r>
              <w:rPr>
                <w:noProof/>
                <w:webHidden/>
              </w:rPr>
              <w:instrText xml:space="preserve"> PAGEREF _Toc471977150 \h </w:instrText>
            </w:r>
            <w:r>
              <w:rPr>
                <w:noProof/>
                <w:webHidden/>
              </w:rPr>
            </w:r>
            <w:r>
              <w:rPr>
                <w:noProof/>
                <w:webHidden/>
              </w:rPr>
              <w:fldChar w:fldCharType="separate"/>
            </w:r>
            <w:r>
              <w:rPr>
                <w:noProof/>
                <w:webHidden/>
              </w:rPr>
              <w:t>63</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51" w:history="1">
            <w:r w:rsidRPr="00A31D36">
              <w:rPr>
                <w:rStyle w:val="a5"/>
                <w:rFonts w:eastAsia="Arial"/>
                <w:noProof/>
              </w:rPr>
              <w:t>ВРСТЕ ИНФОРМАЦИЈА КОЈИМА ДРЖАВНИ ОРГАН ОМОГУЋАВА ПРИСТУП</w:t>
            </w:r>
            <w:r>
              <w:rPr>
                <w:noProof/>
                <w:webHidden/>
              </w:rPr>
              <w:tab/>
            </w:r>
            <w:r>
              <w:rPr>
                <w:noProof/>
                <w:webHidden/>
              </w:rPr>
              <w:fldChar w:fldCharType="begin"/>
            </w:r>
            <w:r>
              <w:rPr>
                <w:noProof/>
                <w:webHidden/>
              </w:rPr>
              <w:instrText xml:space="preserve"> PAGEREF _Toc471977151 \h </w:instrText>
            </w:r>
            <w:r>
              <w:rPr>
                <w:noProof/>
                <w:webHidden/>
              </w:rPr>
            </w:r>
            <w:r>
              <w:rPr>
                <w:noProof/>
                <w:webHidden/>
              </w:rPr>
              <w:fldChar w:fldCharType="separate"/>
            </w:r>
            <w:r>
              <w:rPr>
                <w:noProof/>
                <w:webHidden/>
              </w:rPr>
              <w:t>63</w:t>
            </w:r>
            <w:r>
              <w:rPr>
                <w:noProof/>
                <w:webHidden/>
              </w:rPr>
              <w:fldChar w:fldCharType="end"/>
            </w:r>
          </w:hyperlink>
        </w:p>
        <w:p w:rsidR="00562B8E" w:rsidRDefault="00562B8E">
          <w:pPr>
            <w:pStyle w:val="30"/>
            <w:tabs>
              <w:tab w:val="right" w:leader="dot" w:pos="9350"/>
            </w:tabs>
            <w:rPr>
              <w:rFonts w:asciiTheme="minorHAnsi" w:eastAsiaTheme="minorEastAsia" w:hAnsiTheme="minorHAnsi" w:cstheme="minorBidi"/>
              <w:noProof/>
              <w:lang w:val="sr-Cyrl-RS" w:eastAsia="sr-Cyrl-RS"/>
            </w:rPr>
          </w:pPr>
          <w:hyperlink w:anchor="_Toc471977152" w:history="1">
            <w:r w:rsidRPr="00A31D36">
              <w:rPr>
                <w:rStyle w:val="a5"/>
                <w:rFonts w:eastAsia="Arial"/>
                <w:noProof/>
              </w:rPr>
              <w:t>И</w:t>
            </w:r>
            <w:r w:rsidRPr="00A31D36">
              <w:rPr>
                <w:rStyle w:val="a5"/>
                <w:rFonts w:eastAsia="Arial"/>
                <w:noProof/>
                <w:spacing w:val="-1"/>
              </w:rPr>
              <w:t>Н</w:t>
            </w:r>
            <w:r w:rsidRPr="00A31D36">
              <w:rPr>
                <w:rStyle w:val="a5"/>
                <w:rFonts w:eastAsia="Arial"/>
                <w:noProof/>
              </w:rPr>
              <w:t>ФО</w:t>
            </w:r>
            <w:r w:rsidRPr="00A31D36">
              <w:rPr>
                <w:rStyle w:val="a5"/>
                <w:rFonts w:eastAsia="Arial"/>
                <w:noProof/>
                <w:spacing w:val="-2"/>
              </w:rPr>
              <w:t>Р</w:t>
            </w:r>
            <w:r w:rsidRPr="00A31D36">
              <w:rPr>
                <w:rStyle w:val="a5"/>
                <w:rFonts w:eastAsia="Arial"/>
                <w:noProof/>
                <w:spacing w:val="3"/>
              </w:rPr>
              <w:t>М</w:t>
            </w:r>
            <w:r w:rsidRPr="00A31D36">
              <w:rPr>
                <w:rStyle w:val="a5"/>
                <w:rFonts w:eastAsia="Arial"/>
                <w:noProof/>
                <w:spacing w:val="-6"/>
              </w:rPr>
              <w:t>А</w:t>
            </w:r>
            <w:r w:rsidRPr="00A31D36">
              <w:rPr>
                <w:rStyle w:val="a5"/>
                <w:rFonts w:eastAsia="Arial"/>
                <w:noProof/>
                <w:spacing w:val="-1"/>
              </w:rPr>
              <w:t>Ц</w:t>
            </w:r>
            <w:r w:rsidRPr="00A31D36">
              <w:rPr>
                <w:rStyle w:val="a5"/>
                <w:rFonts w:eastAsia="Arial"/>
                <w:noProof/>
              </w:rPr>
              <w:t>ИЈЕ О</w:t>
            </w:r>
            <w:r w:rsidRPr="00A31D36">
              <w:rPr>
                <w:rStyle w:val="a5"/>
                <w:rFonts w:eastAsia="Arial"/>
                <w:noProof/>
                <w:spacing w:val="1"/>
              </w:rPr>
              <w:t xml:space="preserve"> </w:t>
            </w:r>
            <w:r w:rsidRPr="00A31D36">
              <w:rPr>
                <w:rStyle w:val="a5"/>
                <w:rFonts w:eastAsia="Arial"/>
                <w:noProof/>
              </w:rPr>
              <w:t>ПО</w:t>
            </w:r>
            <w:r w:rsidRPr="00A31D36">
              <w:rPr>
                <w:rStyle w:val="a5"/>
                <w:rFonts w:eastAsia="Arial"/>
                <w:noProof/>
                <w:spacing w:val="-1"/>
              </w:rPr>
              <w:t>ДН</w:t>
            </w:r>
            <w:r w:rsidRPr="00A31D36">
              <w:rPr>
                <w:rStyle w:val="a5"/>
                <w:rFonts w:eastAsia="Arial"/>
                <w:noProof/>
              </w:rPr>
              <w:t>О</w:t>
            </w:r>
            <w:r w:rsidRPr="00A31D36">
              <w:rPr>
                <w:rStyle w:val="a5"/>
                <w:rFonts w:eastAsia="Arial"/>
                <w:noProof/>
                <w:spacing w:val="-4"/>
              </w:rPr>
              <w:t>Ш</w:t>
            </w:r>
            <w:r w:rsidRPr="00A31D36">
              <w:rPr>
                <w:rStyle w:val="a5"/>
                <w:rFonts w:eastAsia="Arial"/>
                <w:noProof/>
              </w:rPr>
              <w:t>Е</w:t>
            </w:r>
            <w:r w:rsidRPr="00A31D36">
              <w:rPr>
                <w:rStyle w:val="a5"/>
                <w:rFonts w:eastAsia="Arial"/>
                <w:noProof/>
                <w:spacing w:val="-1"/>
              </w:rPr>
              <w:t>Њ</w:t>
            </w:r>
            <w:r w:rsidRPr="00A31D36">
              <w:rPr>
                <w:rStyle w:val="a5"/>
                <w:rFonts w:eastAsia="Arial"/>
                <w:noProof/>
              </w:rPr>
              <w:t>У</w:t>
            </w:r>
            <w:r w:rsidRPr="00A31D36">
              <w:rPr>
                <w:rStyle w:val="a5"/>
                <w:rFonts w:eastAsia="Arial"/>
                <w:noProof/>
                <w:spacing w:val="2"/>
              </w:rPr>
              <w:t xml:space="preserve"> </w:t>
            </w:r>
            <w:r w:rsidRPr="00A31D36">
              <w:rPr>
                <w:rStyle w:val="a5"/>
                <w:rFonts w:eastAsia="Arial"/>
                <w:noProof/>
                <w:spacing w:val="1"/>
              </w:rPr>
              <w:t>З</w:t>
            </w:r>
            <w:r w:rsidRPr="00A31D36">
              <w:rPr>
                <w:rStyle w:val="a5"/>
                <w:rFonts w:eastAsia="Arial"/>
                <w:noProof/>
                <w:spacing w:val="-8"/>
              </w:rPr>
              <w:t>А</w:t>
            </w:r>
            <w:r w:rsidRPr="00A31D36">
              <w:rPr>
                <w:rStyle w:val="a5"/>
                <w:rFonts w:eastAsia="Arial"/>
                <w:noProof/>
              </w:rPr>
              <w:t>Х</w:t>
            </w:r>
            <w:r w:rsidRPr="00A31D36">
              <w:rPr>
                <w:rStyle w:val="a5"/>
                <w:rFonts w:eastAsia="Arial"/>
                <w:noProof/>
                <w:spacing w:val="-1"/>
              </w:rPr>
              <w:t>Т</w:t>
            </w:r>
            <w:r w:rsidRPr="00A31D36">
              <w:rPr>
                <w:rStyle w:val="a5"/>
                <w:rFonts w:eastAsia="Arial"/>
                <w:noProof/>
              </w:rPr>
              <w:t>Е</w:t>
            </w:r>
            <w:r w:rsidRPr="00A31D36">
              <w:rPr>
                <w:rStyle w:val="a5"/>
                <w:rFonts w:eastAsia="Arial"/>
                <w:noProof/>
                <w:spacing w:val="3"/>
              </w:rPr>
              <w:t>В</w:t>
            </w:r>
            <w:r w:rsidRPr="00A31D36">
              <w:rPr>
                <w:rStyle w:val="a5"/>
                <w:rFonts w:eastAsia="Arial"/>
                <w:noProof/>
              </w:rPr>
              <w:t>А</w:t>
            </w:r>
            <w:r w:rsidRPr="00A31D36">
              <w:rPr>
                <w:rStyle w:val="a5"/>
                <w:rFonts w:eastAsia="Arial"/>
                <w:noProof/>
                <w:spacing w:val="-5"/>
              </w:rPr>
              <w:t xml:space="preserve"> </w:t>
            </w:r>
            <w:r w:rsidRPr="00A31D36">
              <w:rPr>
                <w:rStyle w:val="a5"/>
                <w:rFonts w:eastAsia="Arial"/>
                <w:noProof/>
                <w:spacing w:val="4"/>
              </w:rPr>
              <w:t>З</w:t>
            </w:r>
            <w:r w:rsidRPr="00A31D36">
              <w:rPr>
                <w:rStyle w:val="a5"/>
                <w:rFonts w:eastAsia="Arial"/>
                <w:noProof/>
              </w:rPr>
              <w:t>А</w:t>
            </w:r>
            <w:r w:rsidRPr="00A31D36">
              <w:rPr>
                <w:rStyle w:val="a5"/>
                <w:rFonts w:eastAsia="Arial"/>
                <w:noProof/>
                <w:spacing w:val="-2"/>
              </w:rPr>
              <w:t xml:space="preserve"> </w:t>
            </w:r>
            <w:r w:rsidRPr="00A31D36">
              <w:rPr>
                <w:rStyle w:val="a5"/>
                <w:rFonts w:eastAsia="Arial"/>
                <w:noProof/>
              </w:rPr>
              <w:t>ПРИ</w:t>
            </w:r>
            <w:r w:rsidRPr="00A31D36">
              <w:rPr>
                <w:rStyle w:val="a5"/>
                <w:rFonts w:eastAsia="Arial"/>
                <w:noProof/>
                <w:spacing w:val="-2"/>
              </w:rPr>
              <w:t>С</w:t>
            </w:r>
            <w:r w:rsidRPr="00A31D36">
              <w:rPr>
                <w:rStyle w:val="a5"/>
                <w:rFonts w:eastAsia="Arial"/>
                <w:noProof/>
                <w:spacing w:val="-1"/>
              </w:rPr>
              <w:t>Т</w:t>
            </w:r>
            <w:r w:rsidRPr="00A31D36">
              <w:rPr>
                <w:rStyle w:val="a5"/>
                <w:rFonts w:eastAsia="Arial"/>
                <w:noProof/>
              </w:rPr>
              <w:t>УП И</w:t>
            </w:r>
            <w:r w:rsidRPr="00A31D36">
              <w:rPr>
                <w:rStyle w:val="a5"/>
                <w:rFonts w:eastAsia="Arial"/>
                <w:noProof/>
                <w:spacing w:val="-1"/>
              </w:rPr>
              <w:t>Н</w:t>
            </w:r>
            <w:r w:rsidRPr="00A31D36">
              <w:rPr>
                <w:rStyle w:val="a5"/>
                <w:rFonts w:eastAsia="Arial"/>
                <w:noProof/>
              </w:rPr>
              <w:t>ФО</w:t>
            </w:r>
            <w:r w:rsidRPr="00A31D36">
              <w:rPr>
                <w:rStyle w:val="a5"/>
                <w:rFonts w:eastAsia="Arial"/>
                <w:noProof/>
                <w:spacing w:val="-2"/>
              </w:rPr>
              <w:t>Р</w:t>
            </w:r>
            <w:r w:rsidRPr="00A31D36">
              <w:rPr>
                <w:rStyle w:val="a5"/>
                <w:rFonts w:eastAsia="Arial"/>
                <w:noProof/>
                <w:spacing w:val="6"/>
              </w:rPr>
              <w:t>М</w:t>
            </w:r>
            <w:r w:rsidRPr="00A31D36">
              <w:rPr>
                <w:rStyle w:val="a5"/>
                <w:rFonts w:eastAsia="Arial"/>
                <w:noProof/>
                <w:spacing w:val="-8"/>
              </w:rPr>
              <w:t>А</w:t>
            </w:r>
            <w:r w:rsidRPr="00A31D36">
              <w:rPr>
                <w:rStyle w:val="a5"/>
                <w:rFonts w:eastAsia="Arial"/>
                <w:noProof/>
                <w:spacing w:val="-1"/>
              </w:rPr>
              <w:t>Ц</w:t>
            </w:r>
            <w:r w:rsidRPr="00A31D36">
              <w:rPr>
                <w:rStyle w:val="a5"/>
                <w:rFonts w:eastAsia="Arial"/>
                <w:noProof/>
              </w:rPr>
              <w:t>И</w:t>
            </w:r>
            <w:r w:rsidRPr="00A31D36">
              <w:rPr>
                <w:rStyle w:val="a5"/>
                <w:rFonts w:eastAsia="Arial"/>
                <w:noProof/>
                <w:spacing w:val="4"/>
              </w:rPr>
              <w:t>Ј</w:t>
            </w:r>
            <w:r w:rsidRPr="00A31D36">
              <w:rPr>
                <w:rStyle w:val="a5"/>
                <w:rFonts w:eastAsia="Arial"/>
                <w:noProof/>
                <w:spacing w:val="-4"/>
              </w:rPr>
              <w:t>А</w:t>
            </w:r>
            <w:r w:rsidRPr="00A31D36">
              <w:rPr>
                <w:rStyle w:val="a5"/>
                <w:rFonts w:eastAsia="Arial"/>
                <w:noProof/>
                <w:spacing w:val="3"/>
              </w:rPr>
              <w:t>М</w:t>
            </w:r>
            <w:r w:rsidRPr="00A31D36">
              <w:rPr>
                <w:rStyle w:val="a5"/>
                <w:rFonts w:eastAsia="Arial"/>
                <w:noProof/>
              </w:rPr>
              <w:t>А</w:t>
            </w:r>
            <w:r>
              <w:rPr>
                <w:noProof/>
                <w:webHidden/>
              </w:rPr>
              <w:tab/>
            </w:r>
            <w:r>
              <w:rPr>
                <w:noProof/>
                <w:webHidden/>
              </w:rPr>
              <w:fldChar w:fldCharType="begin"/>
            </w:r>
            <w:r>
              <w:rPr>
                <w:noProof/>
                <w:webHidden/>
              </w:rPr>
              <w:instrText xml:space="preserve"> PAGEREF _Toc471977152 \h </w:instrText>
            </w:r>
            <w:r>
              <w:rPr>
                <w:noProof/>
                <w:webHidden/>
              </w:rPr>
            </w:r>
            <w:r>
              <w:rPr>
                <w:noProof/>
                <w:webHidden/>
              </w:rPr>
              <w:fldChar w:fldCharType="separate"/>
            </w:r>
            <w:r>
              <w:rPr>
                <w:noProof/>
                <w:webHidden/>
              </w:rPr>
              <w:t>64</w:t>
            </w:r>
            <w:r>
              <w:rPr>
                <w:noProof/>
                <w:webHidden/>
              </w:rPr>
              <w:fldChar w:fldCharType="end"/>
            </w:r>
          </w:hyperlink>
        </w:p>
        <w:p w:rsidR="00121210" w:rsidRDefault="00121210">
          <w:r>
            <w:rPr>
              <w:b/>
              <w:bCs/>
              <w:lang w:val="sr-Cyrl-CS"/>
            </w:rPr>
            <w:fldChar w:fldCharType="end"/>
          </w:r>
        </w:p>
      </w:sdtContent>
    </w:sdt>
    <w:p w:rsidR="004A2578" w:rsidRPr="001621A4" w:rsidRDefault="005B3D88" w:rsidP="00596A4C">
      <w:pPr>
        <w:pStyle w:val="1"/>
        <w:rPr>
          <w:rFonts w:eastAsia="Arial"/>
        </w:rPr>
      </w:pPr>
      <w:bookmarkStart w:id="0" w:name="_Toc471977113"/>
      <w:r w:rsidRPr="001621A4">
        <w:rPr>
          <w:rFonts w:eastAsia="Arial"/>
        </w:rPr>
        <w:t xml:space="preserve">1. </w:t>
      </w:r>
      <w:r w:rsidR="004A2578" w:rsidRPr="001621A4">
        <w:rPr>
          <w:rFonts w:eastAsia="Arial"/>
        </w:rPr>
        <w:t>О</w:t>
      </w:r>
      <w:r w:rsidR="004A2578" w:rsidRPr="001621A4">
        <w:rPr>
          <w:rFonts w:eastAsia="Arial"/>
          <w:spacing w:val="-1"/>
        </w:rPr>
        <w:t>СН</w:t>
      </w:r>
      <w:r w:rsidR="004A2578" w:rsidRPr="001621A4">
        <w:rPr>
          <w:rFonts w:eastAsia="Arial"/>
        </w:rPr>
        <w:t>О</w:t>
      </w:r>
      <w:r w:rsidR="004A2578" w:rsidRPr="001621A4">
        <w:rPr>
          <w:rFonts w:eastAsia="Arial"/>
          <w:spacing w:val="-1"/>
        </w:rPr>
        <w:t>ВН</w:t>
      </w:r>
      <w:r w:rsidR="004A2578" w:rsidRPr="001621A4">
        <w:rPr>
          <w:rFonts w:eastAsia="Arial"/>
        </w:rPr>
        <w:t>И</w:t>
      </w:r>
      <w:r w:rsidR="004A2578" w:rsidRPr="001621A4">
        <w:rPr>
          <w:rFonts w:eastAsia="Arial"/>
          <w:spacing w:val="1"/>
        </w:rPr>
        <w:t xml:space="preserve"> </w:t>
      </w:r>
      <w:r w:rsidR="004A2578" w:rsidRPr="001621A4">
        <w:rPr>
          <w:rFonts w:eastAsia="Arial"/>
        </w:rPr>
        <w:t>ПО</w:t>
      </w:r>
      <w:r w:rsidR="004A2578" w:rsidRPr="001621A4">
        <w:rPr>
          <w:rFonts w:eastAsia="Arial"/>
          <w:spacing w:val="1"/>
        </w:rPr>
        <w:t>Д</w:t>
      </w:r>
      <w:r w:rsidR="004A2578" w:rsidRPr="001621A4">
        <w:rPr>
          <w:rFonts w:eastAsia="Arial"/>
          <w:spacing w:val="-4"/>
        </w:rPr>
        <w:t>А</w:t>
      </w:r>
      <w:r w:rsidR="004A2578" w:rsidRPr="001621A4">
        <w:rPr>
          <w:rFonts w:eastAsia="Arial"/>
          <w:spacing w:val="-1"/>
        </w:rPr>
        <w:t>Ц</w:t>
      </w:r>
      <w:r w:rsidR="004A2578" w:rsidRPr="001621A4">
        <w:rPr>
          <w:rFonts w:eastAsia="Arial"/>
        </w:rPr>
        <w:t>И</w:t>
      </w:r>
      <w:r w:rsidR="004A2578" w:rsidRPr="001621A4">
        <w:rPr>
          <w:rFonts w:eastAsia="Arial"/>
          <w:spacing w:val="1"/>
        </w:rPr>
        <w:t xml:space="preserve"> </w:t>
      </w:r>
      <w:r w:rsidR="004A2578" w:rsidRPr="001621A4">
        <w:rPr>
          <w:rFonts w:eastAsia="Arial"/>
        </w:rPr>
        <w:t>О</w:t>
      </w:r>
      <w:r w:rsidR="004A2578" w:rsidRPr="001621A4">
        <w:rPr>
          <w:rFonts w:eastAsia="Arial"/>
          <w:spacing w:val="3"/>
        </w:rPr>
        <w:t xml:space="preserve"> </w:t>
      </w:r>
      <w:r w:rsidR="004A2578" w:rsidRPr="001621A4">
        <w:rPr>
          <w:rFonts w:eastAsia="Arial"/>
        </w:rPr>
        <w:t>Д</w:t>
      </w:r>
      <w:r w:rsidR="004A2578" w:rsidRPr="001621A4">
        <w:rPr>
          <w:rFonts w:eastAsia="Arial"/>
          <w:spacing w:val="1"/>
        </w:rPr>
        <w:t>Р</w:t>
      </w:r>
      <w:r w:rsidR="004A2578" w:rsidRPr="001621A4">
        <w:rPr>
          <w:rFonts w:eastAsia="Arial"/>
          <w:spacing w:val="-4"/>
        </w:rPr>
        <w:t>Ж</w:t>
      </w:r>
      <w:r w:rsidR="004A2578" w:rsidRPr="001621A4">
        <w:rPr>
          <w:rFonts w:eastAsia="Arial"/>
          <w:spacing w:val="-6"/>
        </w:rPr>
        <w:t>А</w:t>
      </w:r>
      <w:r w:rsidR="004A2578" w:rsidRPr="001621A4">
        <w:rPr>
          <w:rFonts w:eastAsia="Arial"/>
          <w:spacing w:val="1"/>
        </w:rPr>
        <w:t>В</w:t>
      </w:r>
      <w:r w:rsidR="004A2578" w:rsidRPr="001621A4">
        <w:rPr>
          <w:rFonts w:eastAsia="Arial"/>
          <w:spacing w:val="-1"/>
        </w:rPr>
        <w:t>Н</w:t>
      </w:r>
      <w:r w:rsidR="004A2578" w:rsidRPr="001621A4">
        <w:rPr>
          <w:rFonts w:eastAsia="Arial"/>
          <w:spacing w:val="2"/>
        </w:rPr>
        <w:t>О</w:t>
      </w:r>
      <w:r w:rsidR="004A2578" w:rsidRPr="001621A4">
        <w:rPr>
          <w:rFonts w:eastAsia="Arial"/>
        </w:rPr>
        <w:t>М ОР</w:t>
      </w:r>
      <w:r w:rsidR="004A2578" w:rsidRPr="001621A4">
        <w:rPr>
          <w:rFonts w:eastAsia="Arial"/>
          <w:spacing w:val="1"/>
        </w:rPr>
        <w:t>Г</w:t>
      </w:r>
      <w:r w:rsidR="004A2578" w:rsidRPr="001621A4">
        <w:rPr>
          <w:rFonts w:eastAsia="Arial"/>
          <w:spacing w:val="-6"/>
        </w:rPr>
        <w:t>А</w:t>
      </w:r>
      <w:r w:rsidR="004A2578" w:rsidRPr="001621A4">
        <w:rPr>
          <w:rFonts w:eastAsia="Arial"/>
          <w:spacing w:val="-1"/>
        </w:rPr>
        <w:t>Н</w:t>
      </w:r>
      <w:r w:rsidR="004A2578" w:rsidRPr="001621A4">
        <w:rPr>
          <w:rFonts w:eastAsia="Arial"/>
        </w:rPr>
        <w:t>У</w:t>
      </w:r>
      <w:r w:rsidR="004A2578" w:rsidRPr="001621A4">
        <w:rPr>
          <w:rFonts w:eastAsia="Arial"/>
          <w:spacing w:val="2"/>
        </w:rPr>
        <w:t xml:space="preserve"> </w:t>
      </w:r>
      <w:r w:rsidR="004A2578" w:rsidRPr="001621A4">
        <w:rPr>
          <w:rFonts w:eastAsia="Arial"/>
        </w:rPr>
        <w:t>И</w:t>
      </w:r>
      <w:r w:rsidR="004A2578" w:rsidRPr="001621A4">
        <w:rPr>
          <w:rFonts w:eastAsia="Arial"/>
          <w:spacing w:val="3"/>
        </w:rPr>
        <w:t xml:space="preserve"> </w:t>
      </w:r>
      <w:r w:rsidR="004A2578" w:rsidRPr="001621A4">
        <w:rPr>
          <w:rFonts w:eastAsia="Arial"/>
        </w:rPr>
        <w:t>И</w:t>
      </w:r>
      <w:r w:rsidR="004A2578" w:rsidRPr="001621A4">
        <w:rPr>
          <w:rFonts w:eastAsia="Arial"/>
          <w:spacing w:val="-1"/>
        </w:rPr>
        <w:t>Н</w:t>
      </w:r>
      <w:r w:rsidR="004A2578" w:rsidRPr="001621A4">
        <w:rPr>
          <w:rFonts w:eastAsia="Arial"/>
          <w:spacing w:val="-2"/>
        </w:rPr>
        <w:t>Ф</w:t>
      </w:r>
      <w:r w:rsidR="004A2578" w:rsidRPr="001621A4">
        <w:rPr>
          <w:rFonts w:eastAsia="Arial"/>
        </w:rPr>
        <w:t>О</w:t>
      </w:r>
      <w:r w:rsidR="004A2578" w:rsidRPr="001621A4">
        <w:rPr>
          <w:rFonts w:eastAsia="Arial"/>
          <w:spacing w:val="-3"/>
        </w:rPr>
        <w:t>Р</w:t>
      </w:r>
      <w:r w:rsidR="004A2578" w:rsidRPr="001621A4">
        <w:rPr>
          <w:rFonts w:eastAsia="Arial"/>
          <w:spacing w:val="6"/>
        </w:rPr>
        <w:t>М</w:t>
      </w:r>
      <w:r w:rsidR="004A2578" w:rsidRPr="001621A4">
        <w:rPr>
          <w:rFonts w:eastAsia="Arial"/>
          <w:spacing w:val="-8"/>
        </w:rPr>
        <w:t>А</w:t>
      </w:r>
      <w:r w:rsidR="004A2578" w:rsidRPr="001621A4">
        <w:rPr>
          <w:rFonts w:eastAsia="Arial"/>
          <w:spacing w:val="-1"/>
        </w:rPr>
        <w:t>Т</w:t>
      </w:r>
      <w:r w:rsidR="004A2578" w:rsidRPr="001621A4">
        <w:rPr>
          <w:rFonts w:eastAsia="Arial"/>
        </w:rPr>
        <w:t>ОРУ</w:t>
      </w:r>
      <w:bookmarkEnd w:id="0"/>
    </w:p>
    <w:p w:rsidR="004A2578" w:rsidRPr="001621A4" w:rsidRDefault="004A2578" w:rsidP="004A2578">
      <w:pPr>
        <w:spacing w:before="9" w:line="240" w:lineRule="exact"/>
        <w:rPr>
          <w:rFonts w:cs="Arial"/>
          <w:sz w:val="24"/>
          <w:szCs w:val="24"/>
        </w:rPr>
      </w:pPr>
    </w:p>
    <w:p w:rsidR="004A2578" w:rsidRPr="001621A4" w:rsidRDefault="004A2578" w:rsidP="001621A4">
      <w:pPr>
        <w:pStyle w:val="2"/>
        <w:rPr>
          <w:rFonts w:eastAsia="Arial"/>
        </w:rPr>
      </w:pPr>
      <w:r w:rsidRPr="001621A4">
        <w:rPr>
          <w:rFonts w:eastAsia="Arial"/>
        </w:rPr>
        <w:t xml:space="preserve">                            </w:t>
      </w:r>
      <w:bookmarkStart w:id="1" w:name="_Toc471977114"/>
      <w:r w:rsidRPr="001621A4">
        <w:rPr>
          <w:rFonts w:eastAsia="Arial"/>
        </w:rPr>
        <w:t>ОПШТИНА ПЕТРОВАЦ НА МЛАВИ</w:t>
      </w:r>
      <w:bookmarkEnd w:id="1"/>
    </w:p>
    <w:p w:rsidR="004A2578" w:rsidRPr="001621A4" w:rsidRDefault="004A2578" w:rsidP="004A2578">
      <w:pPr>
        <w:ind w:left="113" w:right="42" w:firstLine="720"/>
        <w:rPr>
          <w:rFonts w:eastAsia="Arial" w:cs="Arial"/>
          <w:b/>
          <w:sz w:val="24"/>
          <w:szCs w:val="24"/>
        </w:rPr>
      </w:pPr>
    </w:p>
    <w:p w:rsidR="004A2578" w:rsidRPr="00D7616C" w:rsidRDefault="004A2578" w:rsidP="004A2578">
      <w:pPr>
        <w:ind w:left="113" w:right="42" w:firstLine="720"/>
        <w:jc w:val="both"/>
        <w:rPr>
          <w:rFonts w:asciiTheme="minorHAnsi" w:eastAsia="Arial" w:hAnsiTheme="minorHAnsi" w:cs="Arial"/>
          <w:sz w:val="24"/>
          <w:szCs w:val="24"/>
        </w:rPr>
      </w:pPr>
      <w:r w:rsidRPr="00D7616C">
        <w:rPr>
          <w:rFonts w:asciiTheme="minorHAnsi" w:eastAsia="Arial" w:hAnsiTheme="minorHAnsi" w:cs="Arial"/>
          <w:sz w:val="24"/>
          <w:szCs w:val="24"/>
        </w:rPr>
        <w:t>Општина</w:t>
      </w:r>
      <w:r w:rsidRPr="00D7616C">
        <w:rPr>
          <w:rFonts w:asciiTheme="minorHAnsi" w:eastAsia="Arial" w:hAnsiTheme="minorHAnsi" w:cs="Arial"/>
          <w:spacing w:val="40"/>
          <w:sz w:val="24"/>
          <w:szCs w:val="24"/>
        </w:rPr>
        <w:t xml:space="preserve"> </w:t>
      </w:r>
      <w:r w:rsidRPr="00D7616C">
        <w:rPr>
          <w:rFonts w:eastAsia="Arial"/>
        </w:rPr>
        <w:t>Петровац на Млави</w:t>
      </w:r>
      <w:r w:rsidRPr="00D7616C">
        <w:rPr>
          <w:rFonts w:asciiTheme="minorHAnsi" w:eastAsia="Arial" w:hAnsiTheme="minorHAnsi" w:cs="Arial"/>
          <w:spacing w:val="40"/>
          <w:sz w:val="24"/>
          <w:szCs w:val="24"/>
        </w:rPr>
        <w:t xml:space="preserve"> </w:t>
      </w:r>
      <w:r w:rsidRPr="00D7616C">
        <w:rPr>
          <w:rFonts w:asciiTheme="minorHAnsi" w:hAnsiTheme="minorHAnsi" w:cs="Arial"/>
          <w:sz w:val="24"/>
          <w:szCs w:val="24"/>
        </w:rPr>
        <w:t>заузима површину од 655 километара квадратних на којој у 34 насеља живи 41</w:t>
      </w:r>
      <w:r w:rsidR="0091031F" w:rsidRPr="00D7616C">
        <w:rPr>
          <w:rFonts w:asciiTheme="minorHAnsi" w:hAnsiTheme="minorHAnsi" w:cs="Arial"/>
          <w:sz w:val="24"/>
          <w:szCs w:val="24"/>
        </w:rPr>
        <w:t>.220</w:t>
      </w:r>
      <w:r w:rsidRPr="00D7616C">
        <w:rPr>
          <w:rFonts w:asciiTheme="minorHAnsi" w:hAnsiTheme="minorHAnsi" w:cs="Arial"/>
          <w:sz w:val="24"/>
          <w:szCs w:val="24"/>
        </w:rPr>
        <w:t xml:space="preserve"> становника у 1</w:t>
      </w:r>
      <w:r w:rsidR="0091031F" w:rsidRPr="00D7616C">
        <w:rPr>
          <w:rFonts w:asciiTheme="minorHAnsi" w:hAnsiTheme="minorHAnsi" w:cs="Arial"/>
          <w:sz w:val="24"/>
          <w:szCs w:val="24"/>
        </w:rPr>
        <w:t>0.300</w:t>
      </w:r>
      <w:r w:rsidRPr="00D7616C">
        <w:rPr>
          <w:rFonts w:asciiTheme="minorHAnsi" w:hAnsiTheme="minorHAnsi" w:cs="Arial"/>
          <w:sz w:val="24"/>
          <w:szCs w:val="24"/>
        </w:rPr>
        <w:t xml:space="preserve"> домаћинстава. Петровац</w:t>
      </w:r>
      <w:r w:rsidR="00B547C8">
        <w:rPr>
          <w:rFonts w:asciiTheme="minorHAnsi" w:hAnsiTheme="minorHAnsi" w:cs="Arial"/>
          <w:sz w:val="24"/>
          <w:szCs w:val="24"/>
        </w:rPr>
        <w:t xml:space="preserve"> на Млави</w:t>
      </w:r>
      <w:r w:rsidRPr="00D7616C">
        <w:rPr>
          <w:rFonts w:asciiTheme="minorHAnsi" w:hAnsiTheme="minorHAnsi" w:cs="Arial"/>
          <w:sz w:val="24"/>
          <w:szCs w:val="24"/>
        </w:rPr>
        <w:t xml:space="preserve">, највеће и једино </w:t>
      </w:r>
      <w:r w:rsidR="00B547C8">
        <w:rPr>
          <w:rFonts w:asciiTheme="minorHAnsi" w:hAnsiTheme="minorHAnsi" w:cs="Arial"/>
          <w:sz w:val="24"/>
          <w:szCs w:val="24"/>
        </w:rPr>
        <w:t>„</w:t>
      </w:r>
      <w:r w:rsidRPr="00D7616C">
        <w:rPr>
          <w:rFonts w:asciiTheme="minorHAnsi" w:hAnsiTheme="minorHAnsi" w:cs="Arial"/>
          <w:sz w:val="24"/>
          <w:szCs w:val="24"/>
        </w:rPr>
        <w:t>градско</w:t>
      </w:r>
      <w:r w:rsidR="00B547C8">
        <w:rPr>
          <w:rFonts w:asciiTheme="minorHAnsi" w:hAnsiTheme="minorHAnsi" w:cs="Arial"/>
          <w:sz w:val="24"/>
          <w:szCs w:val="24"/>
        </w:rPr>
        <w:t>“</w:t>
      </w:r>
      <w:r w:rsidRPr="00D7616C">
        <w:rPr>
          <w:rFonts w:asciiTheme="minorHAnsi" w:hAnsiTheme="minorHAnsi" w:cs="Arial"/>
          <w:sz w:val="24"/>
          <w:szCs w:val="24"/>
        </w:rPr>
        <w:t xml:space="preserve"> насеље у оквиру општине, представља индустријски, трговачки, здра</w:t>
      </w:r>
      <w:r w:rsidR="00B547C8">
        <w:rPr>
          <w:rFonts w:asciiTheme="minorHAnsi" w:hAnsiTheme="minorHAnsi" w:cs="Arial"/>
          <w:sz w:val="24"/>
          <w:szCs w:val="24"/>
        </w:rPr>
        <w:t>вс</w:t>
      </w:r>
      <w:r w:rsidRPr="00D7616C">
        <w:rPr>
          <w:rFonts w:asciiTheme="minorHAnsi" w:hAnsiTheme="minorHAnsi" w:cs="Arial"/>
          <w:sz w:val="24"/>
          <w:szCs w:val="24"/>
        </w:rPr>
        <w:t>твени, културни, саобраћајни и административни центар. Град</w:t>
      </w:r>
      <w:r w:rsidR="00B547C8">
        <w:rPr>
          <w:rFonts w:asciiTheme="minorHAnsi" w:hAnsiTheme="minorHAnsi" w:cs="Arial"/>
          <w:sz w:val="24"/>
          <w:szCs w:val="24"/>
        </w:rPr>
        <w:t>ић</w:t>
      </w:r>
      <w:r w:rsidRPr="00D7616C">
        <w:rPr>
          <w:rFonts w:asciiTheme="minorHAnsi" w:hAnsiTheme="minorHAnsi" w:cs="Arial"/>
          <w:sz w:val="24"/>
          <w:szCs w:val="24"/>
        </w:rPr>
        <w:t xml:space="preserve"> се налази у средишњем делу територије општине, лоциран непосредно на левој и десној обали реке Млаве и на раскрсници путева који повезују Пожаревац са </w:t>
      </w:r>
      <w:proofErr w:type="spellStart"/>
      <w:r w:rsidRPr="00D7616C">
        <w:rPr>
          <w:rFonts w:asciiTheme="minorHAnsi" w:hAnsiTheme="minorHAnsi" w:cs="Arial"/>
          <w:sz w:val="24"/>
          <w:szCs w:val="24"/>
        </w:rPr>
        <w:t>Жагубицом</w:t>
      </w:r>
      <w:proofErr w:type="spellEnd"/>
      <w:r w:rsidRPr="00D7616C">
        <w:rPr>
          <w:rFonts w:asciiTheme="minorHAnsi" w:hAnsiTheme="minorHAnsi" w:cs="Arial"/>
          <w:sz w:val="24"/>
          <w:szCs w:val="24"/>
        </w:rPr>
        <w:t xml:space="preserve">, а Велику Плану, </w:t>
      </w:r>
      <w:proofErr w:type="spellStart"/>
      <w:r w:rsidRPr="00D7616C">
        <w:rPr>
          <w:rFonts w:asciiTheme="minorHAnsi" w:hAnsiTheme="minorHAnsi" w:cs="Arial"/>
          <w:sz w:val="24"/>
          <w:szCs w:val="24"/>
        </w:rPr>
        <w:t>Жабаре</w:t>
      </w:r>
      <w:proofErr w:type="spellEnd"/>
      <w:r w:rsidRPr="00D7616C">
        <w:rPr>
          <w:rFonts w:asciiTheme="minorHAnsi" w:hAnsiTheme="minorHAnsi" w:cs="Arial"/>
          <w:sz w:val="24"/>
          <w:szCs w:val="24"/>
        </w:rPr>
        <w:t xml:space="preserve"> и </w:t>
      </w:r>
      <w:proofErr w:type="spellStart"/>
      <w:r w:rsidRPr="00D7616C">
        <w:rPr>
          <w:rFonts w:asciiTheme="minorHAnsi" w:hAnsiTheme="minorHAnsi" w:cs="Arial"/>
          <w:sz w:val="24"/>
          <w:szCs w:val="24"/>
        </w:rPr>
        <w:t>Свилајнац</w:t>
      </w:r>
      <w:proofErr w:type="spellEnd"/>
      <w:r w:rsidRPr="00D7616C">
        <w:rPr>
          <w:rFonts w:asciiTheme="minorHAnsi" w:hAnsiTheme="minorHAnsi" w:cs="Arial"/>
          <w:sz w:val="24"/>
          <w:szCs w:val="24"/>
        </w:rPr>
        <w:t xml:space="preserve"> са </w:t>
      </w:r>
      <w:proofErr w:type="spellStart"/>
      <w:r w:rsidRPr="00D7616C">
        <w:rPr>
          <w:rFonts w:asciiTheme="minorHAnsi" w:hAnsiTheme="minorHAnsi" w:cs="Arial"/>
          <w:sz w:val="24"/>
          <w:szCs w:val="24"/>
        </w:rPr>
        <w:t>Кучевом</w:t>
      </w:r>
      <w:proofErr w:type="spellEnd"/>
      <w:r w:rsidRPr="00D7616C">
        <w:rPr>
          <w:rFonts w:asciiTheme="minorHAnsi" w:hAnsiTheme="minorHAnsi" w:cs="Arial"/>
          <w:sz w:val="24"/>
          <w:szCs w:val="24"/>
        </w:rPr>
        <w:t xml:space="preserve">. </w:t>
      </w:r>
      <w:r w:rsidRPr="00B547C8">
        <w:rPr>
          <w:rFonts w:eastAsia="Arial"/>
        </w:rPr>
        <w:t>Општина Петровац на Млави</w:t>
      </w:r>
      <w:r w:rsidRPr="00D7616C">
        <w:rPr>
          <w:rFonts w:asciiTheme="minorHAnsi" w:eastAsia="Arial" w:hAnsiTheme="minorHAnsi" w:cs="Arial"/>
          <w:spacing w:val="37"/>
          <w:sz w:val="24"/>
          <w:szCs w:val="24"/>
        </w:rPr>
        <w:t xml:space="preserve"> </w:t>
      </w:r>
      <w:r w:rsidRPr="00D7616C">
        <w:rPr>
          <w:rFonts w:asciiTheme="minorHAnsi" w:eastAsia="Arial" w:hAnsiTheme="minorHAnsi" w:cs="Arial"/>
          <w:sz w:val="24"/>
          <w:szCs w:val="24"/>
        </w:rPr>
        <w:t>на</w:t>
      </w:r>
      <w:r w:rsidRPr="00D7616C">
        <w:rPr>
          <w:rFonts w:asciiTheme="minorHAnsi" w:eastAsia="Arial" w:hAnsiTheme="minorHAnsi" w:cs="Arial"/>
          <w:spacing w:val="39"/>
          <w:sz w:val="24"/>
          <w:szCs w:val="24"/>
        </w:rPr>
        <w:t xml:space="preserve"> </w:t>
      </w:r>
      <w:r w:rsidRPr="00D7616C">
        <w:rPr>
          <w:rFonts w:asciiTheme="minorHAnsi" w:eastAsia="Arial" w:hAnsiTheme="minorHAnsi" w:cs="Arial"/>
          <w:sz w:val="24"/>
          <w:szCs w:val="24"/>
        </w:rPr>
        <w:t>свом подр</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ч</w:t>
      </w:r>
      <w:r w:rsidRPr="00D7616C">
        <w:rPr>
          <w:rFonts w:asciiTheme="minorHAnsi" w:eastAsia="Arial" w:hAnsiTheme="minorHAnsi" w:cs="Arial"/>
          <w:spacing w:val="1"/>
          <w:sz w:val="24"/>
          <w:szCs w:val="24"/>
        </w:rPr>
        <w:t>ј</w:t>
      </w:r>
      <w:r w:rsidRPr="00D7616C">
        <w:rPr>
          <w:rFonts w:asciiTheme="minorHAnsi" w:eastAsia="Arial" w:hAnsiTheme="minorHAnsi" w:cs="Arial"/>
          <w:sz w:val="24"/>
          <w:szCs w:val="24"/>
        </w:rPr>
        <w:t>у</w:t>
      </w:r>
      <w:r w:rsidRPr="00D7616C">
        <w:rPr>
          <w:rFonts w:asciiTheme="minorHAnsi" w:eastAsia="Arial" w:hAnsiTheme="minorHAnsi" w:cs="Arial"/>
          <w:spacing w:val="-2"/>
          <w:sz w:val="24"/>
          <w:szCs w:val="24"/>
        </w:rPr>
        <w:t xml:space="preserve"> </w:t>
      </w:r>
      <w:r w:rsidRPr="00D7616C">
        <w:rPr>
          <w:rFonts w:asciiTheme="minorHAnsi" w:eastAsia="Arial" w:hAnsiTheme="minorHAnsi" w:cs="Arial"/>
          <w:sz w:val="24"/>
          <w:szCs w:val="24"/>
        </w:rPr>
        <w:t>в</w:t>
      </w:r>
      <w:r w:rsidRPr="00D7616C">
        <w:rPr>
          <w:rFonts w:asciiTheme="minorHAnsi" w:eastAsia="Arial" w:hAnsiTheme="minorHAnsi" w:cs="Arial"/>
          <w:spacing w:val="1"/>
          <w:sz w:val="24"/>
          <w:szCs w:val="24"/>
        </w:rPr>
        <w:t>рш</w:t>
      </w:r>
      <w:r w:rsidRPr="00D7616C">
        <w:rPr>
          <w:rFonts w:asciiTheme="minorHAnsi" w:eastAsia="Arial" w:hAnsiTheme="minorHAnsi" w:cs="Arial"/>
          <w:sz w:val="24"/>
          <w:szCs w:val="24"/>
        </w:rPr>
        <w:t>и п</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слове</w:t>
      </w:r>
      <w:r w:rsidRPr="00D7616C">
        <w:rPr>
          <w:rFonts w:asciiTheme="minorHAnsi" w:eastAsia="Arial" w:hAnsiTheme="minorHAnsi" w:cs="Arial"/>
          <w:spacing w:val="1"/>
          <w:sz w:val="24"/>
          <w:szCs w:val="24"/>
        </w:rPr>
        <w:t xml:space="preserve"> ко</w:t>
      </w:r>
      <w:r w:rsidRPr="00D7616C">
        <w:rPr>
          <w:rFonts w:asciiTheme="minorHAnsi" w:eastAsia="Arial" w:hAnsiTheme="minorHAnsi" w:cs="Arial"/>
          <w:sz w:val="24"/>
          <w:szCs w:val="24"/>
        </w:rPr>
        <w:t>ји су</w:t>
      </w:r>
      <w:r w:rsidRPr="00D7616C">
        <w:rPr>
          <w:rFonts w:asciiTheme="minorHAnsi" w:eastAsia="Arial" w:hAnsiTheme="minorHAnsi" w:cs="Arial"/>
          <w:spacing w:val="-2"/>
          <w:sz w:val="24"/>
          <w:szCs w:val="24"/>
        </w:rPr>
        <w:t xml:space="preserve"> </w:t>
      </w:r>
      <w:r w:rsidRPr="00D7616C">
        <w:rPr>
          <w:rFonts w:asciiTheme="minorHAnsi" w:eastAsia="Arial" w:hAnsiTheme="minorHAnsi" w:cs="Arial"/>
          <w:sz w:val="24"/>
          <w:szCs w:val="24"/>
        </w:rPr>
        <w:t>ј</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ј Ст</w:t>
      </w:r>
      <w:r w:rsidRPr="00D7616C">
        <w:rPr>
          <w:rFonts w:asciiTheme="minorHAnsi" w:eastAsia="Arial" w:hAnsiTheme="minorHAnsi" w:cs="Arial"/>
          <w:spacing w:val="1"/>
          <w:sz w:val="24"/>
          <w:szCs w:val="24"/>
        </w:rPr>
        <w:t>а</w:t>
      </w:r>
      <w:r w:rsidRPr="00D7616C">
        <w:rPr>
          <w:rFonts w:asciiTheme="minorHAnsi" w:eastAsia="Arial" w:hAnsiTheme="minorHAnsi" w:cs="Arial"/>
          <w:sz w:val="24"/>
          <w:szCs w:val="24"/>
        </w:rPr>
        <w:t>т</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т</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м</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2"/>
          <w:sz w:val="24"/>
          <w:szCs w:val="24"/>
        </w:rPr>
        <w:t>општине</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pacing w:val="-1"/>
          <w:sz w:val="24"/>
          <w:szCs w:val="24"/>
        </w:rPr>
        <w:t>д</w:t>
      </w:r>
      <w:r w:rsidRPr="00D7616C">
        <w:rPr>
          <w:rFonts w:asciiTheme="minorHAnsi" w:eastAsia="Arial" w:hAnsiTheme="minorHAnsi" w:cs="Arial"/>
          <w:spacing w:val="1"/>
          <w:sz w:val="24"/>
          <w:szCs w:val="24"/>
        </w:rPr>
        <w:t>ре</w:t>
      </w:r>
      <w:r w:rsidRPr="00D7616C">
        <w:rPr>
          <w:rFonts w:asciiTheme="minorHAnsi" w:eastAsia="Arial" w:hAnsiTheme="minorHAnsi" w:cs="Arial"/>
          <w:spacing w:val="-1"/>
          <w:sz w:val="24"/>
          <w:szCs w:val="24"/>
        </w:rPr>
        <w:t>ђ</w:t>
      </w:r>
      <w:r w:rsidRPr="00D7616C">
        <w:rPr>
          <w:rFonts w:asciiTheme="minorHAnsi" w:eastAsia="Arial" w:hAnsiTheme="minorHAnsi" w:cs="Arial"/>
          <w:spacing w:val="1"/>
          <w:sz w:val="24"/>
          <w:szCs w:val="24"/>
        </w:rPr>
        <w:t>е</w:t>
      </w:r>
      <w:r w:rsidRPr="00D7616C">
        <w:rPr>
          <w:rFonts w:asciiTheme="minorHAnsi" w:eastAsia="Arial" w:hAnsiTheme="minorHAnsi" w:cs="Arial"/>
          <w:sz w:val="24"/>
          <w:szCs w:val="24"/>
        </w:rPr>
        <w:t>ни.</w:t>
      </w:r>
    </w:p>
    <w:p w:rsidR="004A2578" w:rsidRPr="00D7616C" w:rsidRDefault="004A2578" w:rsidP="004A2578">
      <w:pPr>
        <w:spacing w:before="16" w:line="260" w:lineRule="exact"/>
        <w:rPr>
          <w:rFonts w:asciiTheme="minorHAnsi" w:hAnsiTheme="minorHAnsi" w:cs="Arial"/>
          <w:sz w:val="24"/>
          <w:szCs w:val="24"/>
        </w:rPr>
      </w:pPr>
    </w:p>
    <w:p w:rsidR="004A2578" w:rsidRPr="00D7616C" w:rsidRDefault="004A2578" w:rsidP="004A2578">
      <w:pPr>
        <w:ind w:left="833" w:right="-20"/>
        <w:rPr>
          <w:rFonts w:asciiTheme="minorHAnsi" w:eastAsia="Arial" w:hAnsiTheme="minorHAnsi" w:cs="Arial"/>
          <w:sz w:val="24"/>
          <w:szCs w:val="24"/>
        </w:rPr>
      </w:pPr>
      <w:r w:rsidRPr="00C71955">
        <w:rPr>
          <w:rFonts w:asciiTheme="minorHAnsi" w:eastAsia="Arial" w:hAnsiTheme="minorHAnsi" w:cs="Arial"/>
          <w:b/>
          <w:sz w:val="24"/>
          <w:szCs w:val="24"/>
        </w:rPr>
        <w:t>О</w:t>
      </w:r>
      <w:r w:rsidRPr="00C71955">
        <w:rPr>
          <w:rFonts w:asciiTheme="minorHAnsi" w:eastAsia="Arial" w:hAnsiTheme="minorHAnsi" w:cs="Arial"/>
          <w:b/>
          <w:spacing w:val="1"/>
          <w:sz w:val="24"/>
          <w:szCs w:val="24"/>
        </w:rPr>
        <w:t>р</w:t>
      </w:r>
      <w:r w:rsidRPr="00C71955">
        <w:rPr>
          <w:rFonts w:asciiTheme="minorHAnsi" w:eastAsia="Arial" w:hAnsiTheme="minorHAnsi" w:cs="Arial"/>
          <w:b/>
          <w:spacing w:val="-1"/>
          <w:sz w:val="24"/>
          <w:szCs w:val="24"/>
        </w:rPr>
        <w:t>г</w:t>
      </w:r>
      <w:r w:rsidRPr="00C71955">
        <w:rPr>
          <w:rFonts w:asciiTheme="minorHAnsi" w:eastAsia="Arial" w:hAnsiTheme="minorHAnsi" w:cs="Arial"/>
          <w:b/>
          <w:spacing w:val="1"/>
          <w:sz w:val="24"/>
          <w:szCs w:val="24"/>
        </w:rPr>
        <w:t>а</w:t>
      </w:r>
      <w:r w:rsidRPr="00C71955">
        <w:rPr>
          <w:rFonts w:asciiTheme="minorHAnsi" w:eastAsia="Arial" w:hAnsiTheme="minorHAnsi" w:cs="Arial"/>
          <w:b/>
          <w:sz w:val="24"/>
          <w:szCs w:val="24"/>
        </w:rPr>
        <w:t>ни</w:t>
      </w:r>
      <w:r w:rsidRPr="00C71955">
        <w:rPr>
          <w:rFonts w:asciiTheme="minorHAnsi" w:eastAsia="Arial" w:hAnsiTheme="minorHAnsi" w:cs="Arial"/>
          <w:b/>
          <w:spacing w:val="-1"/>
          <w:sz w:val="24"/>
          <w:szCs w:val="24"/>
        </w:rPr>
        <w:t xml:space="preserve"> </w:t>
      </w:r>
      <w:r w:rsidRPr="00C71955">
        <w:rPr>
          <w:rFonts w:asciiTheme="minorHAnsi" w:eastAsia="Arial" w:hAnsiTheme="minorHAnsi" w:cs="Arial"/>
          <w:b/>
          <w:spacing w:val="1"/>
          <w:sz w:val="24"/>
          <w:szCs w:val="24"/>
        </w:rPr>
        <w:t>о</w:t>
      </w:r>
      <w:r w:rsidRPr="00C71955">
        <w:rPr>
          <w:rFonts w:asciiTheme="minorHAnsi" w:eastAsia="Arial" w:hAnsiTheme="minorHAnsi" w:cs="Arial"/>
          <w:b/>
          <w:sz w:val="24"/>
          <w:szCs w:val="24"/>
        </w:rPr>
        <w:t>п</w:t>
      </w:r>
      <w:r w:rsidRPr="00C71955">
        <w:rPr>
          <w:rFonts w:asciiTheme="minorHAnsi" w:eastAsia="Arial" w:hAnsiTheme="minorHAnsi" w:cs="Arial"/>
          <w:b/>
          <w:spacing w:val="-1"/>
          <w:sz w:val="24"/>
          <w:szCs w:val="24"/>
        </w:rPr>
        <w:t>ш</w:t>
      </w:r>
      <w:r w:rsidRPr="00C71955">
        <w:rPr>
          <w:rFonts w:asciiTheme="minorHAnsi" w:eastAsia="Arial" w:hAnsiTheme="minorHAnsi" w:cs="Arial"/>
          <w:b/>
          <w:spacing w:val="-2"/>
          <w:sz w:val="24"/>
          <w:szCs w:val="24"/>
        </w:rPr>
        <w:t>т</w:t>
      </w:r>
      <w:r w:rsidRPr="00C71955">
        <w:rPr>
          <w:rFonts w:asciiTheme="minorHAnsi" w:eastAsia="Arial" w:hAnsiTheme="minorHAnsi" w:cs="Arial"/>
          <w:b/>
          <w:sz w:val="24"/>
          <w:szCs w:val="24"/>
        </w:rPr>
        <w:t>ине</w:t>
      </w:r>
      <w:r w:rsidRPr="00C71955">
        <w:rPr>
          <w:rFonts w:asciiTheme="minorHAnsi" w:eastAsia="Arial" w:hAnsiTheme="minorHAnsi" w:cs="Arial"/>
          <w:b/>
          <w:spacing w:val="1"/>
          <w:sz w:val="24"/>
          <w:szCs w:val="24"/>
        </w:rPr>
        <w:t xml:space="preserve"> </w:t>
      </w:r>
      <w:r w:rsidRPr="00C71955">
        <w:rPr>
          <w:rFonts w:asciiTheme="minorHAnsi" w:eastAsia="Arial" w:hAnsiTheme="minorHAnsi" w:cs="Arial"/>
          <w:b/>
          <w:sz w:val="24"/>
          <w:szCs w:val="24"/>
        </w:rPr>
        <w:t>с</w:t>
      </w:r>
      <w:r w:rsidRPr="00C71955">
        <w:rPr>
          <w:rFonts w:asciiTheme="minorHAnsi" w:eastAsia="Arial" w:hAnsiTheme="minorHAnsi" w:cs="Arial"/>
          <w:b/>
          <w:spacing w:val="-2"/>
          <w:sz w:val="24"/>
          <w:szCs w:val="24"/>
        </w:rPr>
        <w:t>у</w:t>
      </w:r>
      <w:r w:rsidRPr="00D7616C">
        <w:rPr>
          <w:rFonts w:asciiTheme="minorHAnsi" w:eastAsia="Arial" w:hAnsiTheme="minorHAnsi" w:cs="Arial"/>
          <w:sz w:val="24"/>
          <w:szCs w:val="24"/>
        </w:rPr>
        <w:t>:</w:t>
      </w:r>
    </w:p>
    <w:p w:rsidR="004A2578" w:rsidRPr="00D7616C" w:rsidRDefault="004A2578" w:rsidP="004A2578">
      <w:pPr>
        <w:ind w:left="833" w:right="-20"/>
        <w:rPr>
          <w:rFonts w:asciiTheme="minorHAnsi" w:eastAsia="Arial" w:hAnsiTheme="minorHAnsi" w:cs="Arial"/>
          <w:sz w:val="24"/>
          <w:szCs w:val="24"/>
        </w:rPr>
      </w:pP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t>Ск</w:t>
      </w:r>
      <w:r w:rsidRPr="00D7616C">
        <w:rPr>
          <w:rFonts w:asciiTheme="minorHAnsi" w:eastAsia="Arial" w:hAnsiTheme="minorHAnsi" w:cs="Arial"/>
          <w:spacing w:val="-2"/>
          <w:sz w:val="24"/>
          <w:szCs w:val="24"/>
        </w:rPr>
        <w:t>у</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тина</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t>П</w:t>
      </w:r>
      <w:r w:rsidRPr="00D7616C">
        <w:rPr>
          <w:rFonts w:asciiTheme="minorHAnsi" w:eastAsia="Arial" w:hAnsiTheme="minorHAnsi" w:cs="Arial"/>
          <w:spacing w:val="1"/>
          <w:sz w:val="24"/>
          <w:szCs w:val="24"/>
        </w:rPr>
        <w:t>ре</w:t>
      </w:r>
      <w:r w:rsidRPr="00D7616C">
        <w:rPr>
          <w:rFonts w:asciiTheme="minorHAnsi" w:eastAsia="Arial" w:hAnsiTheme="minorHAnsi" w:cs="Arial"/>
          <w:spacing w:val="-1"/>
          <w:sz w:val="24"/>
          <w:szCs w:val="24"/>
        </w:rPr>
        <w:t>д</w:t>
      </w:r>
      <w:r w:rsidRPr="00D7616C">
        <w:rPr>
          <w:rFonts w:asciiTheme="minorHAnsi" w:eastAsia="Arial" w:hAnsiTheme="minorHAnsi" w:cs="Arial"/>
          <w:sz w:val="24"/>
          <w:szCs w:val="24"/>
        </w:rPr>
        <w:t>с</w:t>
      </w:r>
      <w:r w:rsidRPr="00D7616C">
        <w:rPr>
          <w:rFonts w:asciiTheme="minorHAnsi" w:eastAsia="Arial" w:hAnsiTheme="minorHAnsi" w:cs="Arial"/>
          <w:spacing w:val="1"/>
          <w:sz w:val="24"/>
          <w:szCs w:val="24"/>
        </w:rPr>
        <w:t>е</w:t>
      </w:r>
      <w:r w:rsidRPr="00D7616C">
        <w:rPr>
          <w:rFonts w:asciiTheme="minorHAnsi" w:eastAsia="Arial" w:hAnsiTheme="minorHAnsi" w:cs="Arial"/>
          <w:spacing w:val="-1"/>
          <w:sz w:val="24"/>
          <w:szCs w:val="24"/>
        </w:rPr>
        <w:t>д</w:t>
      </w:r>
      <w:r w:rsidRPr="00D7616C">
        <w:rPr>
          <w:rFonts w:asciiTheme="minorHAnsi" w:eastAsia="Arial" w:hAnsiTheme="minorHAnsi" w:cs="Arial"/>
          <w:sz w:val="24"/>
          <w:szCs w:val="24"/>
        </w:rPr>
        <w:t xml:space="preserve">ник </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r>
      <w:r w:rsidR="00D56FB2">
        <w:rPr>
          <w:rFonts w:asciiTheme="minorHAnsi" w:eastAsia="Arial" w:hAnsiTheme="minorHAnsi" w:cs="Arial"/>
          <w:sz w:val="24"/>
          <w:szCs w:val="24"/>
        </w:rPr>
        <w:t>Општинско веће</w:t>
      </w:r>
    </w:p>
    <w:p w:rsidR="004A2578" w:rsidRPr="00D7616C" w:rsidRDefault="004A2578" w:rsidP="004A2578">
      <w:pPr>
        <w:tabs>
          <w:tab w:val="left" w:pos="820"/>
        </w:tabs>
        <w:ind w:left="473" w:right="-20"/>
        <w:rPr>
          <w:rFonts w:asciiTheme="minorHAnsi" w:eastAsia="Arial" w:hAnsiTheme="minorHAnsi" w:cs="Arial"/>
          <w:sz w:val="24"/>
          <w:szCs w:val="24"/>
        </w:rPr>
      </w:pPr>
      <w:r w:rsidRPr="00D7616C">
        <w:rPr>
          <w:rFonts w:asciiTheme="minorHAnsi" w:eastAsia="Arial" w:hAnsiTheme="minorHAnsi" w:cs="Arial"/>
          <w:sz w:val="24"/>
          <w:szCs w:val="24"/>
        </w:rPr>
        <w:t>-</w:t>
      </w:r>
      <w:r w:rsidRPr="00D7616C">
        <w:rPr>
          <w:rFonts w:asciiTheme="minorHAnsi" w:eastAsia="Arial" w:hAnsiTheme="minorHAnsi" w:cs="Arial"/>
          <w:sz w:val="24"/>
          <w:szCs w:val="24"/>
        </w:rPr>
        <w:tab/>
      </w:r>
      <w:r w:rsidR="00D56FB2">
        <w:rPr>
          <w:rFonts w:asciiTheme="minorHAnsi" w:eastAsia="Arial" w:hAnsiTheme="minorHAnsi" w:cs="Arial"/>
          <w:spacing w:val="1"/>
          <w:sz w:val="24"/>
          <w:szCs w:val="24"/>
        </w:rPr>
        <w:t>Општинска управа</w:t>
      </w:r>
    </w:p>
    <w:p w:rsidR="004A2578" w:rsidRPr="00D7616C" w:rsidRDefault="004A2578" w:rsidP="004A2578">
      <w:pPr>
        <w:spacing w:before="16" w:line="260" w:lineRule="exact"/>
        <w:rPr>
          <w:rFonts w:asciiTheme="minorHAnsi" w:hAnsiTheme="minorHAnsi" w:cs="Arial"/>
          <w:sz w:val="24"/>
          <w:szCs w:val="24"/>
        </w:rPr>
      </w:pPr>
    </w:p>
    <w:p w:rsidR="004A2578" w:rsidRPr="00D7616C" w:rsidRDefault="004A2578" w:rsidP="004A2578">
      <w:pPr>
        <w:ind w:right="42"/>
        <w:rPr>
          <w:rFonts w:asciiTheme="minorHAnsi" w:eastAsia="Arial" w:hAnsiTheme="minorHAnsi" w:cs="Arial"/>
          <w:sz w:val="24"/>
          <w:szCs w:val="24"/>
        </w:rPr>
      </w:pPr>
      <w:r w:rsidRPr="00D7616C">
        <w:rPr>
          <w:rFonts w:asciiTheme="minorHAnsi" w:eastAsia="Arial" w:hAnsiTheme="minorHAnsi" w:cs="Arial"/>
          <w:sz w:val="24"/>
          <w:szCs w:val="24"/>
        </w:rPr>
        <w:t xml:space="preserve">  Седиште</w:t>
      </w:r>
      <w:r w:rsidRPr="00D7616C">
        <w:rPr>
          <w:rFonts w:asciiTheme="minorHAnsi" w:eastAsia="Arial" w:hAnsiTheme="minorHAnsi" w:cs="Arial"/>
          <w:spacing w:val="2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pacing w:val="-3"/>
          <w:sz w:val="24"/>
          <w:szCs w:val="24"/>
        </w:rPr>
        <w:t>п</w:t>
      </w:r>
      <w:r w:rsidRPr="00D7616C">
        <w:rPr>
          <w:rFonts w:asciiTheme="minorHAnsi" w:eastAsia="Arial" w:hAnsiTheme="minorHAnsi" w:cs="Arial"/>
          <w:sz w:val="24"/>
          <w:szCs w:val="24"/>
        </w:rPr>
        <w:t>штине</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pacing w:val="-1"/>
          <w:sz w:val="24"/>
          <w:szCs w:val="24"/>
        </w:rPr>
        <w:t>Петровац на Млави</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pacing w:val="20"/>
          <w:sz w:val="24"/>
          <w:szCs w:val="24"/>
        </w:rPr>
        <w:t xml:space="preserve"> </w:t>
      </w:r>
      <w:r w:rsidRPr="00D7616C">
        <w:rPr>
          <w:rFonts w:asciiTheme="minorHAnsi" w:eastAsia="Arial" w:hAnsiTheme="minorHAnsi" w:cs="Arial"/>
          <w:sz w:val="24"/>
          <w:szCs w:val="24"/>
        </w:rPr>
        <w:t>у</w:t>
      </w:r>
      <w:r w:rsidRPr="00D7616C">
        <w:rPr>
          <w:rFonts w:asciiTheme="minorHAnsi" w:eastAsia="Arial" w:hAnsiTheme="minorHAnsi" w:cs="Arial"/>
          <w:spacing w:val="17"/>
          <w:sz w:val="24"/>
          <w:szCs w:val="24"/>
        </w:rPr>
        <w:t xml:space="preserve"> </w:t>
      </w:r>
      <w:r w:rsidRPr="00D7616C">
        <w:rPr>
          <w:rFonts w:asciiTheme="minorHAnsi" w:eastAsia="Arial" w:hAnsiTheme="minorHAnsi" w:cs="Arial"/>
          <w:spacing w:val="1"/>
          <w:sz w:val="24"/>
          <w:szCs w:val="24"/>
        </w:rPr>
        <w:t>Петровцу</w:t>
      </w:r>
      <w:r w:rsidRPr="00D7616C">
        <w:rPr>
          <w:rFonts w:asciiTheme="minorHAnsi" w:eastAsia="Arial" w:hAnsiTheme="minorHAnsi" w:cs="Arial"/>
          <w:sz w:val="24"/>
          <w:szCs w:val="24"/>
        </w:rPr>
        <w:t>, Српских владара 165.</w:t>
      </w:r>
      <w:r w:rsidRPr="00D7616C">
        <w:rPr>
          <w:rFonts w:asciiTheme="minorHAnsi" w:eastAsia="Arial" w:hAnsiTheme="minorHAnsi" w:cs="Arial"/>
          <w:spacing w:val="20"/>
          <w:sz w:val="24"/>
          <w:szCs w:val="24"/>
        </w:rPr>
        <w:t xml:space="preserve"> </w:t>
      </w:r>
    </w:p>
    <w:p w:rsidR="004A2578" w:rsidRPr="00D7616C" w:rsidRDefault="004A2578" w:rsidP="004A2578">
      <w:pPr>
        <w:spacing w:before="15" w:line="260" w:lineRule="exact"/>
        <w:rPr>
          <w:rFonts w:asciiTheme="minorHAnsi" w:hAnsiTheme="minorHAnsi" w:cs="Arial"/>
          <w:sz w:val="24"/>
          <w:szCs w:val="24"/>
        </w:rPr>
      </w:pPr>
    </w:p>
    <w:p w:rsidR="004A2578" w:rsidRPr="00D7616C" w:rsidRDefault="004A2578" w:rsidP="004A2578">
      <w:pPr>
        <w:tabs>
          <w:tab w:val="left" w:pos="4740"/>
        </w:tabs>
        <w:ind w:left="473" w:right="-20"/>
        <w:rPr>
          <w:rFonts w:asciiTheme="minorHAnsi" w:eastAsia="Arial" w:hAnsiTheme="minorHAnsi" w:cs="Arial"/>
          <w:sz w:val="24"/>
          <w:szCs w:val="24"/>
        </w:rPr>
      </w:pPr>
      <w:r w:rsidRPr="00D7616C">
        <w:rPr>
          <w:rFonts w:asciiTheme="minorHAnsi" w:eastAsia="Arial" w:hAnsiTheme="minorHAnsi" w:cs="Arial"/>
          <w:spacing w:val="-1"/>
          <w:sz w:val="24"/>
          <w:szCs w:val="24"/>
        </w:rPr>
        <w:t>М</w:t>
      </w:r>
      <w:r w:rsidRPr="00D7616C">
        <w:rPr>
          <w:rFonts w:asciiTheme="minorHAnsi" w:eastAsia="Arial" w:hAnsiTheme="minorHAnsi" w:cs="Arial"/>
          <w:spacing w:val="1"/>
          <w:sz w:val="24"/>
          <w:szCs w:val="24"/>
        </w:rPr>
        <w:t>а</w:t>
      </w:r>
      <w:r w:rsidRPr="00D7616C">
        <w:rPr>
          <w:rFonts w:asciiTheme="minorHAnsi" w:eastAsia="Arial" w:hAnsiTheme="minorHAnsi" w:cs="Arial"/>
          <w:sz w:val="24"/>
          <w:szCs w:val="24"/>
        </w:rPr>
        <w:t>тич</w:t>
      </w:r>
      <w:r w:rsidRPr="00D7616C">
        <w:rPr>
          <w:rFonts w:asciiTheme="minorHAnsi" w:eastAsia="Arial" w:hAnsiTheme="minorHAnsi" w:cs="Arial"/>
          <w:spacing w:val="-1"/>
          <w:sz w:val="24"/>
          <w:szCs w:val="24"/>
        </w:rPr>
        <w:t>н</w:t>
      </w:r>
      <w:r w:rsidRPr="00D7616C">
        <w:rPr>
          <w:rFonts w:asciiTheme="minorHAnsi" w:eastAsia="Arial" w:hAnsiTheme="minorHAnsi" w:cs="Arial"/>
          <w:sz w:val="24"/>
          <w:szCs w:val="24"/>
        </w:rPr>
        <w:t>и б</w:t>
      </w:r>
      <w:r w:rsidRPr="00D7616C">
        <w:rPr>
          <w:rFonts w:asciiTheme="minorHAnsi" w:eastAsia="Arial" w:hAnsiTheme="minorHAnsi" w:cs="Arial"/>
          <w:spacing w:val="1"/>
          <w:sz w:val="24"/>
          <w:szCs w:val="24"/>
        </w:rPr>
        <w:t>ро</w:t>
      </w:r>
      <w:r w:rsidRPr="00D7616C">
        <w:rPr>
          <w:rFonts w:asciiTheme="minorHAnsi" w:eastAsia="Arial" w:hAnsiTheme="minorHAnsi" w:cs="Arial"/>
          <w:sz w:val="24"/>
          <w:szCs w:val="24"/>
        </w:rPr>
        <w:t xml:space="preserve">ј </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ш</w:t>
      </w:r>
      <w:r w:rsidRPr="00D7616C">
        <w:rPr>
          <w:rFonts w:asciiTheme="minorHAnsi" w:eastAsia="Arial" w:hAnsiTheme="minorHAnsi" w:cs="Arial"/>
          <w:sz w:val="24"/>
          <w:szCs w:val="24"/>
        </w:rPr>
        <w:t>тине</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z w:val="24"/>
          <w:szCs w:val="24"/>
        </w:rPr>
        <w:tab/>
      </w:r>
      <w:r w:rsidR="007E16DB" w:rsidRPr="00D7616C">
        <w:rPr>
          <w:rFonts w:asciiTheme="minorHAnsi" w:eastAsia="Arial" w:hAnsiTheme="minorHAnsi" w:cs="Arial"/>
          <w:sz w:val="24"/>
          <w:szCs w:val="24"/>
        </w:rPr>
        <w:t xml:space="preserve">         </w:t>
      </w:r>
      <w:r w:rsidRPr="00D7616C">
        <w:rPr>
          <w:rFonts w:asciiTheme="minorHAnsi" w:eastAsia="Arial" w:hAnsiTheme="minorHAnsi" w:cs="Arial"/>
          <w:spacing w:val="-1"/>
          <w:sz w:val="24"/>
          <w:szCs w:val="24"/>
        </w:rPr>
        <w:t>07198264</w:t>
      </w:r>
    </w:p>
    <w:p w:rsidR="004A2578" w:rsidRPr="00D7616C" w:rsidRDefault="004A2578" w:rsidP="004A2578">
      <w:pPr>
        <w:spacing w:before="16" w:line="260" w:lineRule="exact"/>
        <w:rPr>
          <w:rFonts w:asciiTheme="minorHAnsi" w:hAnsiTheme="minorHAnsi" w:cs="Arial"/>
          <w:sz w:val="24"/>
          <w:szCs w:val="24"/>
        </w:rPr>
      </w:pPr>
    </w:p>
    <w:p w:rsidR="004A2578" w:rsidRPr="00D7616C" w:rsidRDefault="004A2578" w:rsidP="004A2578">
      <w:pPr>
        <w:tabs>
          <w:tab w:val="left" w:pos="5300"/>
        </w:tabs>
        <w:ind w:left="473" w:right="-20"/>
        <w:rPr>
          <w:rFonts w:asciiTheme="minorHAnsi" w:eastAsia="Arial" w:hAnsiTheme="minorHAnsi" w:cs="Arial"/>
          <w:spacing w:val="1"/>
          <w:sz w:val="24"/>
          <w:szCs w:val="24"/>
        </w:rPr>
      </w:pPr>
      <w:r w:rsidRPr="00D7616C">
        <w:rPr>
          <w:rFonts w:asciiTheme="minorHAnsi" w:eastAsia="Arial" w:hAnsiTheme="minorHAnsi" w:cs="Arial"/>
          <w:sz w:val="24"/>
          <w:szCs w:val="24"/>
        </w:rPr>
        <w:t>П</w:t>
      </w:r>
      <w:r w:rsidRPr="00D7616C">
        <w:rPr>
          <w:rFonts w:asciiTheme="minorHAnsi" w:eastAsia="Arial" w:hAnsiTheme="minorHAnsi" w:cs="Arial"/>
          <w:spacing w:val="1"/>
          <w:sz w:val="24"/>
          <w:szCs w:val="24"/>
        </w:rPr>
        <w:t>оре</w:t>
      </w:r>
      <w:r w:rsidRPr="00D7616C">
        <w:rPr>
          <w:rFonts w:asciiTheme="minorHAnsi" w:eastAsia="Arial" w:hAnsiTheme="minorHAnsi" w:cs="Arial"/>
          <w:spacing w:val="-2"/>
          <w:sz w:val="24"/>
          <w:szCs w:val="24"/>
        </w:rPr>
        <w:t>с</w:t>
      </w:r>
      <w:r w:rsidRPr="00D7616C">
        <w:rPr>
          <w:rFonts w:asciiTheme="minorHAnsi" w:eastAsia="Arial" w:hAnsiTheme="minorHAnsi" w:cs="Arial"/>
          <w:sz w:val="24"/>
          <w:szCs w:val="24"/>
        </w:rPr>
        <w:t>ки ид</w:t>
      </w:r>
      <w:r w:rsidRPr="00D7616C">
        <w:rPr>
          <w:rFonts w:asciiTheme="minorHAnsi" w:eastAsia="Arial" w:hAnsiTheme="minorHAnsi" w:cs="Arial"/>
          <w:spacing w:val="1"/>
          <w:sz w:val="24"/>
          <w:szCs w:val="24"/>
        </w:rPr>
        <w:t>е</w:t>
      </w:r>
      <w:r w:rsidRPr="00D7616C">
        <w:rPr>
          <w:rFonts w:asciiTheme="minorHAnsi" w:eastAsia="Arial" w:hAnsiTheme="minorHAnsi" w:cs="Arial"/>
          <w:sz w:val="24"/>
          <w:szCs w:val="24"/>
        </w:rPr>
        <w:t>нтифи</w:t>
      </w:r>
      <w:r w:rsidRPr="00D7616C">
        <w:rPr>
          <w:rFonts w:asciiTheme="minorHAnsi" w:eastAsia="Arial" w:hAnsiTheme="minorHAnsi" w:cs="Arial"/>
          <w:spacing w:val="-2"/>
          <w:sz w:val="24"/>
          <w:szCs w:val="24"/>
        </w:rPr>
        <w:t>к</w:t>
      </w:r>
      <w:r w:rsidRPr="00D7616C">
        <w:rPr>
          <w:rFonts w:asciiTheme="minorHAnsi" w:eastAsia="Arial" w:hAnsiTheme="minorHAnsi" w:cs="Arial"/>
          <w:spacing w:val="-1"/>
          <w:sz w:val="24"/>
          <w:szCs w:val="24"/>
        </w:rPr>
        <w:t>ац</w:t>
      </w:r>
      <w:r w:rsidRPr="00D7616C">
        <w:rPr>
          <w:rFonts w:asciiTheme="minorHAnsi" w:eastAsia="Arial" w:hAnsiTheme="minorHAnsi" w:cs="Arial"/>
          <w:spacing w:val="2"/>
          <w:sz w:val="24"/>
          <w:szCs w:val="24"/>
        </w:rPr>
        <w:t>и</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ни бр</w:t>
      </w:r>
      <w:r w:rsidRPr="00D7616C">
        <w:rPr>
          <w:rFonts w:asciiTheme="minorHAnsi" w:eastAsia="Arial" w:hAnsiTheme="minorHAnsi" w:cs="Arial"/>
          <w:spacing w:val="1"/>
          <w:sz w:val="24"/>
          <w:szCs w:val="24"/>
        </w:rPr>
        <w:t>о</w:t>
      </w:r>
      <w:r w:rsidRPr="00D7616C">
        <w:rPr>
          <w:rFonts w:asciiTheme="minorHAnsi" w:eastAsia="Arial" w:hAnsiTheme="minorHAnsi" w:cs="Arial"/>
          <w:sz w:val="24"/>
          <w:szCs w:val="24"/>
        </w:rPr>
        <w:t>ј ПИБ</w:t>
      </w:r>
      <w:r w:rsidRPr="00D7616C">
        <w:rPr>
          <w:rFonts w:asciiTheme="minorHAnsi" w:eastAsia="Arial" w:hAnsiTheme="minorHAnsi" w:cs="Arial"/>
          <w:spacing w:val="-1"/>
          <w:sz w:val="24"/>
          <w:szCs w:val="24"/>
        </w:rPr>
        <w:t xml:space="preserve"> </w:t>
      </w:r>
      <w:r w:rsidRPr="00D7616C">
        <w:rPr>
          <w:rFonts w:asciiTheme="minorHAnsi" w:eastAsia="Arial" w:hAnsiTheme="minorHAnsi" w:cs="Arial"/>
          <w:sz w:val="24"/>
          <w:szCs w:val="24"/>
        </w:rPr>
        <w:t>је</w:t>
      </w:r>
      <w:r w:rsidRPr="00D7616C">
        <w:rPr>
          <w:rFonts w:asciiTheme="minorHAnsi" w:eastAsia="Arial" w:hAnsiTheme="minorHAnsi" w:cs="Arial"/>
          <w:sz w:val="24"/>
          <w:szCs w:val="24"/>
        </w:rPr>
        <w:tab/>
      </w:r>
      <w:r w:rsidRPr="00D7616C">
        <w:rPr>
          <w:rFonts w:asciiTheme="minorHAnsi" w:eastAsia="Arial" w:hAnsiTheme="minorHAnsi" w:cs="Arial"/>
          <w:spacing w:val="1"/>
          <w:sz w:val="24"/>
          <w:szCs w:val="24"/>
        </w:rPr>
        <w:t>102538275</w:t>
      </w:r>
    </w:p>
    <w:p w:rsidR="004A2578" w:rsidRPr="001621A4" w:rsidRDefault="004A2578" w:rsidP="004A2578">
      <w:pPr>
        <w:tabs>
          <w:tab w:val="left" w:pos="5300"/>
        </w:tabs>
        <w:ind w:left="473" w:right="-20"/>
        <w:rPr>
          <w:rFonts w:eastAsia="Arial" w:cs="Arial"/>
          <w:sz w:val="24"/>
          <w:szCs w:val="24"/>
        </w:rPr>
      </w:pPr>
    </w:p>
    <w:p w:rsidR="004A2578" w:rsidRDefault="004A2578" w:rsidP="001621A4">
      <w:pPr>
        <w:pStyle w:val="3"/>
        <w:rPr>
          <w:rFonts w:eastAsia="Arial"/>
        </w:rPr>
      </w:pPr>
      <w:bookmarkStart w:id="2" w:name="_Toc471977115"/>
      <w:r w:rsidRPr="001621A4">
        <w:rPr>
          <w:rFonts w:eastAsia="Arial"/>
        </w:rPr>
        <w:t>КОН</w:t>
      </w:r>
      <w:r w:rsidRPr="001621A4">
        <w:rPr>
          <w:rFonts w:eastAsia="Arial"/>
          <w:spacing w:val="2"/>
        </w:rPr>
        <w:t>Т</w:t>
      </w:r>
      <w:r w:rsidRPr="001621A4">
        <w:rPr>
          <w:rFonts w:eastAsia="Arial"/>
          <w:spacing w:val="-5"/>
        </w:rPr>
        <w:t>А</w:t>
      </w:r>
      <w:r w:rsidRPr="001621A4">
        <w:rPr>
          <w:rFonts w:eastAsia="Arial"/>
        </w:rPr>
        <w:t>КТ</w:t>
      </w:r>
      <w:bookmarkEnd w:id="2"/>
    </w:p>
    <w:p w:rsidR="00E5214F" w:rsidRPr="00E5214F" w:rsidRDefault="00E5214F" w:rsidP="00E5214F">
      <w:pPr>
        <w:rPr>
          <w:rFonts w:eastAsia="Arial"/>
        </w:rPr>
      </w:pPr>
    </w:p>
    <w:p w:rsidR="004A2578" w:rsidRPr="001621A4" w:rsidRDefault="004A2578" w:rsidP="003E0B92">
      <w:pPr>
        <w:pStyle w:val="4"/>
        <w:rPr>
          <w:rFonts w:eastAsia="Arial"/>
        </w:rPr>
      </w:pPr>
      <w:r w:rsidRPr="001621A4">
        <w:rPr>
          <w:rFonts w:eastAsia="Arial"/>
        </w:rPr>
        <w:t xml:space="preserve"> Ин</w:t>
      </w:r>
      <w:r w:rsidRPr="001621A4">
        <w:rPr>
          <w:rFonts w:eastAsia="Arial"/>
          <w:spacing w:val="-3"/>
        </w:rPr>
        <w:t>т</w:t>
      </w:r>
      <w:r w:rsidRPr="001621A4">
        <w:rPr>
          <w:rFonts w:eastAsia="Arial"/>
          <w:spacing w:val="1"/>
        </w:rPr>
        <w:t>е</w:t>
      </w:r>
      <w:r w:rsidRPr="001621A4">
        <w:rPr>
          <w:rFonts w:eastAsia="Arial"/>
        </w:rPr>
        <w:t>рнет</w:t>
      </w:r>
    </w:p>
    <w:p w:rsidR="004047C2" w:rsidRDefault="004047C2" w:rsidP="003E0B92">
      <w:pPr>
        <w:spacing w:before="8"/>
        <w:ind w:left="113" w:right="46" w:firstLine="607"/>
        <w:jc w:val="both"/>
        <w:rPr>
          <w:rFonts w:asciiTheme="minorHAnsi" w:eastAsia="Arial" w:hAnsiTheme="minorHAnsi" w:cs="Arial"/>
          <w:sz w:val="24"/>
          <w:szCs w:val="24"/>
        </w:rPr>
      </w:pPr>
    </w:p>
    <w:p w:rsidR="004A2578" w:rsidRPr="00E4498C" w:rsidRDefault="004A2578" w:rsidP="003E0B92">
      <w:pPr>
        <w:spacing w:before="8"/>
        <w:ind w:left="113" w:right="46" w:firstLine="607"/>
        <w:jc w:val="both"/>
        <w:rPr>
          <w:rFonts w:asciiTheme="minorHAnsi" w:eastAsia="Arial" w:hAnsiTheme="minorHAnsi" w:cs="Arial"/>
          <w:sz w:val="24"/>
          <w:szCs w:val="24"/>
        </w:rPr>
      </w:pPr>
      <w:r w:rsidRPr="00E4498C">
        <w:rPr>
          <w:rFonts w:asciiTheme="minorHAnsi" w:eastAsia="Arial" w:hAnsiTheme="minorHAnsi" w:cs="Arial"/>
          <w:sz w:val="24"/>
          <w:szCs w:val="24"/>
        </w:rPr>
        <w:lastRenderedPageBreak/>
        <w:t>Инт</w:t>
      </w:r>
      <w:r w:rsidRPr="00E4498C">
        <w:rPr>
          <w:rFonts w:asciiTheme="minorHAnsi" w:eastAsia="Arial" w:hAnsiTheme="minorHAnsi" w:cs="Arial"/>
          <w:spacing w:val="1"/>
          <w:sz w:val="24"/>
          <w:szCs w:val="24"/>
        </w:rPr>
        <w:t>ер</w:t>
      </w:r>
      <w:r w:rsidRPr="00E4498C">
        <w:rPr>
          <w:rFonts w:asciiTheme="minorHAnsi" w:eastAsia="Arial" w:hAnsiTheme="minorHAnsi" w:cs="Arial"/>
          <w:sz w:val="24"/>
          <w:szCs w:val="24"/>
        </w:rPr>
        <w:t>нет</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2"/>
          <w:sz w:val="24"/>
          <w:szCs w:val="24"/>
        </w:rPr>
        <w:t>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pacing w:val="-2"/>
          <w:sz w:val="24"/>
          <w:szCs w:val="24"/>
        </w:rPr>
        <w:t>и</w:t>
      </w:r>
      <w:r w:rsidRPr="00E4498C">
        <w:rPr>
          <w:rFonts w:asciiTheme="minorHAnsi" w:eastAsia="Arial" w:hAnsiTheme="minorHAnsi" w:cs="Arial"/>
          <w:sz w:val="24"/>
          <w:szCs w:val="24"/>
        </w:rPr>
        <w:t xml:space="preserve">ја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 xml:space="preserve">тине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пр</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жа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детаљније информације</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 xml:space="preserve">о </w:t>
      </w:r>
      <w:r w:rsidRPr="00E4498C">
        <w:rPr>
          <w:rFonts w:asciiTheme="minorHAnsi" w:eastAsia="Arial" w:hAnsiTheme="minorHAnsi" w:cs="Arial"/>
          <w:spacing w:val="1"/>
          <w:sz w:val="24"/>
          <w:szCs w:val="24"/>
        </w:rPr>
        <w:t>ра</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у</w:t>
      </w:r>
      <w:r w:rsidRPr="00E4498C">
        <w:rPr>
          <w:rFonts w:asciiTheme="minorHAnsi" w:eastAsia="Arial" w:hAnsiTheme="minorHAnsi" w:cs="Arial"/>
          <w:spacing w:val="44"/>
          <w:sz w:val="24"/>
          <w:szCs w:val="24"/>
        </w:rPr>
        <w:t xml:space="preserve"> </w:t>
      </w:r>
      <w:r w:rsidRPr="00E4498C">
        <w:rPr>
          <w:rFonts w:asciiTheme="minorHAnsi" w:eastAsia="Arial" w:hAnsiTheme="minorHAnsi" w:cs="Arial"/>
          <w:sz w:val="24"/>
          <w:szCs w:val="24"/>
        </w:rPr>
        <w:t>општине,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г</w:t>
      </w:r>
      <w:r w:rsidRPr="00E4498C">
        <w:rPr>
          <w:rFonts w:asciiTheme="minorHAnsi" w:eastAsia="Arial" w:hAnsiTheme="minorHAnsi" w:cs="Arial"/>
          <w:spacing w:val="-2"/>
          <w:sz w:val="24"/>
          <w:szCs w:val="24"/>
        </w:rPr>
        <w:t>у</w:t>
      </w:r>
      <w:r w:rsidRPr="00E4498C">
        <w:rPr>
          <w:rFonts w:asciiTheme="minorHAnsi" w:eastAsia="Arial" w:hAnsiTheme="minorHAnsi" w:cs="Arial"/>
          <w:spacing w:val="1"/>
          <w:sz w:val="24"/>
          <w:szCs w:val="24"/>
        </w:rPr>
        <w:t>ћ</w:t>
      </w:r>
      <w:r w:rsidRPr="00E4498C">
        <w:rPr>
          <w:rFonts w:asciiTheme="minorHAnsi" w:eastAsia="Arial" w:hAnsiTheme="minorHAnsi" w:cs="Arial"/>
          <w:sz w:val="24"/>
          <w:szCs w:val="24"/>
        </w:rPr>
        <w:t>ност</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м</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ник</w:t>
      </w:r>
      <w:r w:rsidRPr="00E4498C">
        <w:rPr>
          <w:rFonts w:asciiTheme="minorHAnsi" w:eastAsia="Arial" w:hAnsiTheme="minorHAnsi" w:cs="Arial"/>
          <w:spacing w:val="6"/>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ије</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пос</w:t>
      </w:r>
      <w:r w:rsidRPr="00E4498C">
        <w:rPr>
          <w:rFonts w:asciiTheme="minorHAnsi" w:eastAsia="Arial" w:hAnsiTheme="minorHAnsi" w:cs="Arial"/>
          <w:spacing w:val="1"/>
          <w:sz w:val="24"/>
          <w:szCs w:val="24"/>
        </w:rPr>
        <w:t>та</w:t>
      </w:r>
      <w:r w:rsidRPr="00E4498C">
        <w:rPr>
          <w:rFonts w:asciiTheme="minorHAnsi" w:eastAsia="Arial" w:hAnsiTheme="minorHAnsi" w:cs="Arial"/>
          <w:sz w:val="24"/>
          <w:szCs w:val="24"/>
        </w:rPr>
        <w:t>в</w:t>
      </w:r>
      <w:r w:rsidRPr="00E4498C">
        <w:rPr>
          <w:rFonts w:asciiTheme="minorHAnsi" w:eastAsia="Arial" w:hAnsiTheme="minorHAnsi" w:cs="Arial"/>
          <w:spacing w:val="-2"/>
          <w:sz w:val="24"/>
          <w:szCs w:val="24"/>
        </w:rPr>
        <w:t>љ</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м</w:t>
      </w:r>
      <w:r w:rsidRPr="00E4498C">
        <w:rPr>
          <w:rFonts w:asciiTheme="minorHAnsi" w:eastAsia="Arial" w:hAnsiTheme="minorHAnsi" w:cs="Arial"/>
          <w:spacing w:val="44"/>
          <w:sz w:val="24"/>
          <w:szCs w:val="24"/>
        </w:rPr>
        <w:t xml:space="preserve"> </w:t>
      </w:r>
      <w:r w:rsidRPr="00E4498C">
        <w:rPr>
          <w:rFonts w:asciiTheme="minorHAnsi" w:eastAsia="Arial" w:hAnsiTheme="minorHAnsi" w:cs="Arial"/>
          <w:sz w:val="24"/>
          <w:szCs w:val="24"/>
        </w:rPr>
        <w:t>пит</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у</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м</w:t>
      </w:r>
      <w:r w:rsidRPr="00E4498C">
        <w:rPr>
          <w:rFonts w:asciiTheme="minorHAnsi" w:eastAsia="Arial" w:hAnsiTheme="minorHAnsi" w:cs="Arial"/>
          <w:spacing w:val="47"/>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w:t>
      </w:r>
      <w:r w:rsidRPr="00E4498C">
        <w:rPr>
          <w:rFonts w:asciiTheme="minorHAnsi" w:eastAsia="Arial" w:hAnsiTheme="minorHAnsi" w:cs="Arial"/>
          <w:spacing w:val="-2"/>
          <w:sz w:val="24"/>
          <w:szCs w:val="24"/>
        </w:rPr>
        <w:t>т</w:t>
      </w:r>
      <w:r w:rsidRPr="00E4498C">
        <w:rPr>
          <w:rFonts w:asciiTheme="minorHAnsi" w:eastAsia="Arial" w:hAnsiTheme="minorHAnsi" w:cs="Arial"/>
          <w:sz w:val="24"/>
          <w:szCs w:val="24"/>
        </w:rPr>
        <w:t>а или</w:t>
      </w:r>
      <w:r w:rsidRPr="00E4498C">
        <w:rPr>
          <w:rFonts w:asciiTheme="minorHAnsi" w:eastAsia="Arial" w:hAnsiTheme="minorHAnsi" w:cs="Arial"/>
          <w:spacing w:val="1"/>
          <w:sz w:val="24"/>
          <w:szCs w:val="24"/>
        </w:rPr>
        <w:t xml:space="preserve"> е</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т</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нск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м</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шт</w:t>
      </w:r>
      <w:r w:rsidRPr="00E4498C">
        <w:rPr>
          <w:rFonts w:asciiTheme="minorHAnsi" w:eastAsia="Arial" w:hAnsiTheme="minorHAnsi" w:cs="Arial"/>
          <w:spacing w:val="1"/>
          <w:sz w:val="24"/>
          <w:szCs w:val="24"/>
        </w:rPr>
        <w:t>о</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w:t>
      </w:r>
    </w:p>
    <w:p w:rsidR="004A2578" w:rsidRPr="00E4498C" w:rsidRDefault="004A2578" w:rsidP="004A2578">
      <w:pPr>
        <w:spacing w:before="16" w:line="260" w:lineRule="exact"/>
        <w:rPr>
          <w:rFonts w:asciiTheme="minorHAnsi" w:hAnsiTheme="minorHAnsi" w:cs="Arial"/>
          <w:sz w:val="24"/>
          <w:szCs w:val="24"/>
        </w:rPr>
      </w:pPr>
    </w:p>
    <w:p w:rsidR="004A2578" w:rsidRPr="00E4498C" w:rsidRDefault="004A2578" w:rsidP="004A2578">
      <w:pPr>
        <w:ind w:left="113" w:right="7233"/>
        <w:jc w:val="both"/>
        <w:rPr>
          <w:rFonts w:asciiTheme="minorHAnsi" w:eastAsia="Arial" w:hAnsiTheme="minorHAnsi" w:cs="Arial"/>
          <w:sz w:val="24"/>
          <w:szCs w:val="24"/>
        </w:rPr>
      </w:pP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ре</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z w:val="24"/>
          <w:szCs w:val="24"/>
        </w:rPr>
        <w:t>а</w:t>
      </w:r>
      <w:r w:rsidRPr="00E4498C">
        <w:rPr>
          <w:rFonts w:asciiTheme="minorHAnsi" w:eastAsia="Arial" w:hAnsiTheme="minorHAnsi" w:cs="Arial"/>
          <w:b/>
          <w:bCs/>
          <w:spacing w:val="1"/>
          <w:sz w:val="24"/>
          <w:szCs w:val="24"/>
        </w:rPr>
        <w:t xml:space="preserve"> са</w:t>
      </w:r>
      <w:r w:rsidRPr="00E4498C">
        <w:rPr>
          <w:rFonts w:asciiTheme="minorHAnsi" w:eastAsia="Arial" w:hAnsiTheme="minorHAnsi" w:cs="Arial"/>
          <w:b/>
          <w:bCs/>
          <w:spacing w:val="-2"/>
          <w:sz w:val="24"/>
          <w:szCs w:val="24"/>
        </w:rPr>
        <w:t>јт</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z w:val="24"/>
          <w:szCs w:val="24"/>
        </w:rPr>
        <w:t>:</w:t>
      </w:r>
    </w:p>
    <w:p w:rsidR="004A2578" w:rsidRPr="00E4498C" w:rsidRDefault="004A2578" w:rsidP="004A2578">
      <w:pPr>
        <w:spacing w:line="271" w:lineRule="exact"/>
        <w:ind w:left="742" w:right="5609"/>
        <w:rPr>
          <w:rFonts w:asciiTheme="minorHAnsi" w:eastAsia="Arial" w:hAnsiTheme="minorHAnsi" w:cs="Arial"/>
          <w:sz w:val="24"/>
          <w:szCs w:val="24"/>
        </w:rPr>
      </w:pPr>
      <w:proofErr w:type="spellStart"/>
      <w:r w:rsidRPr="00E4498C">
        <w:rPr>
          <w:rFonts w:asciiTheme="minorHAnsi" w:eastAsia="Arial" w:hAnsiTheme="minorHAnsi" w:cs="Arial"/>
          <w:b/>
          <w:bCs/>
          <w:color w:val="0000FF"/>
          <w:position w:val="-1"/>
          <w:sz w:val="24"/>
          <w:szCs w:val="24"/>
          <w:u w:val="thick" w:color="0000FF"/>
        </w:rPr>
        <w:t>w</w:t>
      </w:r>
      <w:r w:rsidRPr="00E4498C">
        <w:rPr>
          <w:rFonts w:asciiTheme="minorHAnsi" w:eastAsia="Arial" w:hAnsiTheme="minorHAnsi" w:cs="Arial"/>
          <w:b/>
          <w:bCs/>
          <w:color w:val="0000FF"/>
          <w:spacing w:val="1"/>
          <w:position w:val="-1"/>
          <w:sz w:val="24"/>
          <w:szCs w:val="24"/>
          <w:u w:val="thick" w:color="0000FF"/>
        </w:rPr>
        <w:t>w</w:t>
      </w:r>
      <w:r w:rsidRPr="00E4498C">
        <w:rPr>
          <w:rFonts w:asciiTheme="minorHAnsi" w:eastAsia="Arial" w:hAnsiTheme="minorHAnsi" w:cs="Arial"/>
          <w:b/>
          <w:bCs/>
          <w:color w:val="0000FF"/>
          <w:spacing w:val="3"/>
          <w:position w:val="-1"/>
          <w:sz w:val="24"/>
          <w:szCs w:val="24"/>
          <w:u w:val="thick" w:color="0000FF"/>
        </w:rPr>
        <w:t>w</w:t>
      </w:r>
      <w:r w:rsidRPr="00E4498C">
        <w:rPr>
          <w:rFonts w:asciiTheme="minorHAnsi" w:eastAsia="Arial" w:hAnsiTheme="minorHAnsi" w:cs="Arial"/>
          <w:b/>
          <w:bCs/>
          <w:color w:val="0000FF"/>
          <w:spacing w:val="-2"/>
          <w:position w:val="-1"/>
          <w:sz w:val="24"/>
          <w:szCs w:val="24"/>
          <w:u w:val="thick" w:color="0000FF"/>
        </w:rPr>
        <w:t>.</w:t>
      </w:r>
      <w:r w:rsidRPr="00E4498C">
        <w:rPr>
          <w:rFonts w:asciiTheme="minorHAnsi" w:eastAsia="Arial" w:hAnsiTheme="minorHAnsi" w:cs="Arial"/>
          <w:b/>
          <w:bCs/>
          <w:color w:val="0000FF"/>
          <w:position w:val="-1"/>
          <w:sz w:val="24"/>
          <w:szCs w:val="24"/>
          <w:u w:val="thick" w:color="0000FF"/>
        </w:rPr>
        <w:t>petrovacnamlavi.rs</w:t>
      </w:r>
      <w:proofErr w:type="spellEnd"/>
    </w:p>
    <w:p w:rsidR="004A2578" w:rsidRPr="00E4498C" w:rsidRDefault="004A2578" w:rsidP="004A2578">
      <w:pPr>
        <w:spacing w:before="12" w:line="240" w:lineRule="exact"/>
        <w:rPr>
          <w:rFonts w:asciiTheme="minorHAnsi" w:hAnsiTheme="minorHAnsi" w:cs="Arial"/>
          <w:sz w:val="24"/>
          <w:szCs w:val="24"/>
        </w:rPr>
      </w:pPr>
    </w:p>
    <w:p w:rsidR="004A2578" w:rsidRPr="00E4498C" w:rsidRDefault="004A2578" w:rsidP="004A2578">
      <w:pPr>
        <w:spacing w:before="29"/>
        <w:ind w:left="113" w:right="-20"/>
        <w:rPr>
          <w:rFonts w:asciiTheme="minorHAnsi" w:eastAsia="Arial" w:hAnsiTheme="minorHAnsi" w:cs="Arial"/>
          <w:sz w:val="24"/>
          <w:szCs w:val="24"/>
        </w:rPr>
      </w:pPr>
      <w:r w:rsidRPr="00E4498C">
        <w:rPr>
          <w:rFonts w:asciiTheme="minorHAnsi" w:eastAsia="Arial" w:hAnsiTheme="minorHAnsi" w:cs="Arial"/>
          <w:b/>
          <w:bCs/>
          <w:sz w:val="24"/>
          <w:szCs w:val="24"/>
        </w:rPr>
        <w:t xml:space="preserve">Е </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л</w:t>
      </w:r>
      <w:r w:rsidRPr="00E4498C">
        <w:rPr>
          <w:rFonts w:asciiTheme="minorHAnsi" w:eastAsia="Arial" w:hAnsiTheme="minorHAnsi" w:cs="Arial"/>
          <w:b/>
          <w:bCs/>
          <w:spacing w:val="1"/>
          <w:sz w:val="24"/>
          <w:szCs w:val="24"/>
        </w:rPr>
        <w:t xml:space="preserve"> а</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ре</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z w:val="24"/>
          <w:szCs w:val="24"/>
        </w:rPr>
        <w:t>:</w:t>
      </w:r>
    </w:p>
    <w:p w:rsidR="004A2578" w:rsidRPr="00E4498C" w:rsidRDefault="004A2578" w:rsidP="004A2578">
      <w:pPr>
        <w:ind w:right="-20"/>
        <w:rPr>
          <w:rFonts w:asciiTheme="minorHAnsi" w:hAnsiTheme="minorHAnsi" w:cs="Arial"/>
          <w:b/>
          <w:sz w:val="24"/>
          <w:szCs w:val="24"/>
        </w:rPr>
      </w:pPr>
      <w:r w:rsidRPr="00E4498C">
        <w:rPr>
          <w:rFonts w:asciiTheme="minorHAnsi" w:hAnsiTheme="minorHAnsi" w:cs="Arial"/>
          <w:sz w:val="24"/>
          <w:szCs w:val="24"/>
        </w:rPr>
        <w:t xml:space="preserve">           </w:t>
      </w:r>
      <w:hyperlink r:id="rId14" w:history="1">
        <w:r w:rsidRPr="00E4498C">
          <w:rPr>
            <w:rStyle w:val="a5"/>
            <w:rFonts w:asciiTheme="minorHAnsi" w:hAnsiTheme="minorHAnsi" w:cs="Arial"/>
            <w:b/>
            <w:sz w:val="24"/>
            <w:szCs w:val="24"/>
          </w:rPr>
          <w:t>info@petrovacnamlavi.rs</w:t>
        </w:r>
      </w:hyperlink>
    </w:p>
    <w:p w:rsidR="004A2578" w:rsidRPr="00E4498C" w:rsidRDefault="004A2578" w:rsidP="004A2578">
      <w:pPr>
        <w:ind w:right="-20"/>
        <w:rPr>
          <w:rFonts w:asciiTheme="minorHAnsi" w:eastAsia="Arial" w:hAnsiTheme="minorHAnsi" w:cs="Arial"/>
          <w:sz w:val="24"/>
          <w:szCs w:val="24"/>
        </w:rPr>
      </w:pPr>
    </w:p>
    <w:p w:rsidR="004A2578" w:rsidRPr="00E4498C" w:rsidRDefault="004A2578" w:rsidP="004A2578">
      <w:pPr>
        <w:ind w:right="-20"/>
        <w:rPr>
          <w:rFonts w:asciiTheme="minorHAnsi" w:eastAsia="Arial" w:hAnsiTheme="minorHAnsi" w:cs="Arial"/>
          <w:sz w:val="24"/>
          <w:szCs w:val="24"/>
        </w:rPr>
      </w:pPr>
    </w:p>
    <w:p w:rsidR="004A2578" w:rsidRPr="00E4498C" w:rsidRDefault="004A2578" w:rsidP="004A2578">
      <w:pPr>
        <w:ind w:left="675" w:right="-20"/>
        <w:rPr>
          <w:rFonts w:asciiTheme="minorHAnsi" w:eastAsia="Arial" w:hAnsiTheme="minorHAnsi" w:cs="Arial"/>
          <w:sz w:val="24"/>
          <w:szCs w:val="24"/>
        </w:rPr>
      </w:pPr>
      <w:r w:rsidRPr="00E4498C">
        <w:rPr>
          <w:rFonts w:asciiTheme="minorHAnsi" w:eastAsia="Arial" w:hAnsiTheme="minorHAnsi" w:cs="Arial"/>
          <w:b/>
          <w:bCs/>
          <w:sz w:val="24"/>
          <w:szCs w:val="24"/>
        </w:rPr>
        <w:t>Теле</w:t>
      </w:r>
      <w:r w:rsidRPr="00E4498C">
        <w:rPr>
          <w:rFonts w:asciiTheme="minorHAnsi" w:eastAsia="Arial" w:hAnsiTheme="minorHAnsi" w:cs="Arial"/>
          <w:b/>
          <w:bCs/>
          <w:spacing w:val="-3"/>
          <w:sz w:val="24"/>
          <w:szCs w:val="24"/>
        </w:rPr>
        <w:t>ф</w:t>
      </w:r>
      <w:r w:rsidRPr="00E4498C">
        <w:rPr>
          <w:rFonts w:asciiTheme="minorHAnsi" w:eastAsia="Arial" w:hAnsiTheme="minorHAnsi" w:cs="Arial"/>
          <w:b/>
          <w:bCs/>
          <w:sz w:val="24"/>
          <w:szCs w:val="24"/>
        </w:rPr>
        <w:t>он</w:t>
      </w:r>
    </w:p>
    <w:p w:rsidR="004A2578" w:rsidRPr="00E4498C" w:rsidRDefault="004A2578" w:rsidP="004A2578">
      <w:pPr>
        <w:spacing w:before="19" w:line="240" w:lineRule="exact"/>
        <w:rPr>
          <w:rFonts w:asciiTheme="minorHAnsi" w:hAnsiTheme="minorHAnsi" w:cs="Arial"/>
          <w:sz w:val="24"/>
          <w:szCs w:val="24"/>
        </w:rPr>
      </w:pPr>
    </w:p>
    <w:p w:rsidR="00C71955" w:rsidRPr="00E4498C" w:rsidRDefault="004A2578" w:rsidP="00C71955">
      <w:pPr>
        <w:tabs>
          <w:tab w:val="left" w:pos="1180"/>
        </w:tabs>
        <w:ind w:right="-20"/>
        <w:rPr>
          <w:rFonts w:asciiTheme="minorHAnsi" w:eastAsia="Arial" w:hAnsiTheme="minorHAnsi" w:cs="Arial"/>
          <w:sz w:val="24"/>
          <w:szCs w:val="24"/>
        </w:rPr>
      </w:pP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00C71955"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цент</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3</w:t>
      </w:r>
      <w:r w:rsidRPr="00E4498C">
        <w:rPr>
          <w:rFonts w:asciiTheme="minorHAnsi" w:eastAsia="Arial" w:hAnsiTheme="minorHAnsi" w:cs="Arial"/>
          <w:spacing w:val="-1"/>
          <w:sz w:val="24"/>
          <w:szCs w:val="24"/>
        </w:rPr>
        <w:t>8</w:t>
      </w:r>
      <w:r w:rsidRPr="00E4498C">
        <w:rPr>
          <w:rFonts w:asciiTheme="minorHAnsi" w:eastAsia="Arial" w:hAnsiTheme="minorHAnsi" w:cs="Arial"/>
          <w:sz w:val="24"/>
          <w:szCs w:val="24"/>
        </w:rPr>
        <w:t>1</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(0)</w:t>
      </w:r>
      <w:r w:rsidRPr="00E4498C">
        <w:rPr>
          <w:rFonts w:asciiTheme="minorHAnsi" w:eastAsia="Arial" w:hAnsiTheme="minorHAnsi" w:cs="Arial"/>
          <w:spacing w:val="1"/>
          <w:sz w:val="24"/>
          <w:szCs w:val="24"/>
        </w:rPr>
        <w:t>1</w:t>
      </w:r>
      <w:r w:rsidRPr="00E4498C">
        <w:rPr>
          <w:rFonts w:asciiTheme="minorHAnsi" w:eastAsia="Arial" w:hAnsiTheme="minorHAnsi" w:cs="Arial"/>
          <w:sz w:val="24"/>
          <w:szCs w:val="24"/>
        </w:rPr>
        <w:t>2</w:t>
      </w:r>
      <w:r w:rsidRPr="00E4498C">
        <w:rPr>
          <w:rFonts w:asciiTheme="minorHAnsi" w:eastAsia="Arial" w:hAnsiTheme="minorHAnsi" w:cs="Arial"/>
          <w:spacing w:val="2"/>
          <w:sz w:val="24"/>
          <w:szCs w:val="24"/>
        </w:rPr>
        <w:t xml:space="preserve"> </w:t>
      </w:r>
      <w:r w:rsidRPr="00E4498C">
        <w:rPr>
          <w:rFonts w:asciiTheme="minorHAnsi" w:eastAsia="Arial" w:hAnsiTheme="minorHAnsi" w:cs="Arial"/>
          <w:b/>
          <w:bCs/>
          <w:spacing w:val="1"/>
          <w:sz w:val="24"/>
          <w:szCs w:val="24"/>
        </w:rPr>
        <w:t>332-722; 331-280; 334-280; 331-284; 333-588; 333-028</w:t>
      </w:r>
    </w:p>
    <w:p w:rsidR="004A2578" w:rsidRPr="00E4498C" w:rsidRDefault="004A2578" w:rsidP="00C71955">
      <w:pPr>
        <w:tabs>
          <w:tab w:val="left" w:pos="1180"/>
        </w:tabs>
        <w:ind w:right="-20"/>
        <w:rPr>
          <w:rFonts w:asciiTheme="minorHAnsi" w:eastAsia="Arial" w:hAnsiTheme="minorHAnsi" w:cs="Arial"/>
          <w:sz w:val="24"/>
          <w:szCs w:val="24"/>
        </w:rPr>
      </w:pPr>
      <w:r w:rsidRPr="00E4498C">
        <w:rPr>
          <w:rFonts w:asciiTheme="minorHAnsi" w:eastAsia="Arial" w:hAnsiTheme="minorHAnsi" w:cs="Arial"/>
          <w:position w:val="-1"/>
          <w:sz w:val="24"/>
          <w:szCs w:val="24"/>
        </w:rPr>
        <w:t>Ф</w:t>
      </w:r>
      <w:r w:rsidRPr="00E4498C">
        <w:rPr>
          <w:rFonts w:asciiTheme="minorHAnsi" w:eastAsia="Arial" w:hAnsiTheme="minorHAnsi" w:cs="Arial"/>
          <w:spacing w:val="1"/>
          <w:position w:val="-1"/>
          <w:sz w:val="24"/>
          <w:szCs w:val="24"/>
        </w:rPr>
        <w:t>ак</w:t>
      </w:r>
      <w:r w:rsidRPr="00E4498C">
        <w:rPr>
          <w:rFonts w:asciiTheme="minorHAnsi" w:eastAsia="Arial" w:hAnsiTheme="minorHAnsi" w:cs="Arial"/>
          <w:position w:val="-1"/>
          <w:sz w:val="24"/>
          <w:szCs w:val="24"/>
        </w:rPr>
        <w:t>с:</w:t>
      </w:r>
      <w:r w:rsidRPr="00E4498C">
        <w:rPr>
          <w:rFonts w:asciiTheme="minorHAnsi" w:eastAsia="Arial" w:hAnsiTheme="minorHAnsi" w:cs="Arial"/>
          <w:spacing w:val="1"/>
          <w:position w:val="-1"/>
          <w:sz w:val="24"/>
          <w:szCs w:val="24"/>
        </w:rPr>
        <w:t xml:space="preserve"> </w:t>
      </w:r>
      <w:r w:rsidRPr="00E4498C">
        <w:rPr>
          <w:rFonts w:asciiTheme="minorHAnsi" w:eastAsia="Arial" w:hAnsiTheme="minorHAnsi" w:cs="Arial"/>
          <w:bCs/>
          <w:spacing w:val="-1"/>
          <w:position w:val="-1"/>
          <w:sz w:val="24"/>
          <w:szCs w:val="24"/>
        </w:rPr>
        <w:t xml:space="preserve">+381(0)12 </w:t>
      </w:r>
      <w:r w:rsidRPr="00E4498C">
        <w:rPr>
          <w:rFonts w:asciiTheme="minorHAnsi" w:eastAsia="Arial" w:hAnsiTheme="minorHAnsi" w:cs="Arial"/>
          <w:b/>
          <w:bCs/>
          <w:spacing w:val="-1"/>
          <w:position w:val="-1"/>
          <w:sz w:val="24"/>
          <w:szCs w:val="24"/>
        </w:rPr>
        <w:t>331-283</w:t>
      </w:r>
    </w:p>
    <w:p w:rsidR="004A2578" w:rsidRPr="00E4498C" w:rsidRDefault="004A2578" w:rsidP="004A2578">
      <w:pPr>
        <w:spacing w:before="14" w:line="260" w:lineRule="exact"/>
        <w:rPr>
          <w:rFonts w:asciiTheme="minorHAnsi" w:hAnsiTheme="minorHAnsi" w:cs="Arial"/>
          <w:sz w:val="24"/>
          <w:szCs w:val="24"/>
        </w:rPr>
      </w:pPr>
    </w:p>
    <w:p w:rsidR="004A2578" w:rsidRPr="00E4498C" w:rsidRDefault="004A2578" w:rsidP="004A2578">
      <w:pPr>
        <w:ind w:left="742"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z w:val="24"/>
          <w:szCs w:val="24"/>
        </w:rPr>
        <w:t>а</w:t>
      </w:r>
    </w:p>
    <w:p w:rsidR="004A2578" w:rsidRPr="00E4498C" w:rsidRDefault="004A2578" w:rsidP="004A2578">
      <w:pPr>
        <w:spacing w:before="16" w:line="260" w:lineRule="exact"/>
        <w:rPr>
          <w:rFonts w:asciiTheme="minorHAnsi" w:hAnsiTheme="minorHAnsi" w:cs="Arial"/>
          <w:sz w:val="24"/>
          <w:szCs w:val="24"/>
        </w:rPr>
      </w:pPr>
    </w:p>
    <w:p w:rsidR="004A2578" w:rsidRPr="00E4498C" w:rsidRDefault="004A2578" w:rsidP="004A2578">
      <w:pPr>
        <w:ind w:left="1193" w:right="-20"/>
        <w:rPr>
          <w:rFonts w:asciiTheme="minorHAnsi" w:eastAsia="Arial" w:hAnsiTheme="minorHAnsi" w:cs="Arial"/>
          <w:sz w:val="24"/>
          <w:szCs w:val="24"/>
        </w:rPr>
      </w:pPr>
      <w:r w:rsidRPr="00E4498C">
        <w:rPr>
          <w:rFonts w:asciiTheme="minorHAnsi" w:eastAsia="Arial" w:hAnsiTheme="minorHAnsi" w:cs="Arial"/>
          <w:b/>
          <w:bCs/>
          <w:sz w:val="24"/>
          <w:szCs w:val="24"/>
        </w:rPr>
        <w:t>Oпштина Петровац на Млави</w:t>
      </w:r>
    </w:p>
    <w:p w:rsidR="004A2578" w:rsidRPr="00E4498C" w:rsidRDefault="004A2578" w:rsidP="004A2578">
      <w:pPr>
        <w:ind w:left="1193" w:right="-20"/>
        <w:rPr>
          <w:rFonts w:asciiTheme="minorHAnsi" w:eastAsia="Arial" w:hAnsiTheme="minorHAnsi" w:cs="Arial"/>
          <w:sz w:val="24"/>
          <w:szCs w:val="24"/>
        </w:rPr>
      </w:pPr>
      <w:r w:rsidRPr="00E4498C">
        <w:rPr>
          <w:rFonts w:asciiTheme="minorHAnsi" w:eastAsia="Arial" w:hAnsiTheme="minorHAnsi" w:cs="Arial"/>
          <w:spacing w:val="1"/>
          <w:sz w:val="24"/>
          <w:szCs w:val="24"/>
        </w:rPr>
        <w:t>Српских владара 165</w:t>
      </w:r>
      <w:r w:rsidRPr="00E4498C">
        <w:rPr>
          <w:rFonts w:asciiTheme="minorHAnsi" w:eastAsia="Arial" w:hAnsiTheme="minorHAnsi" w:cs="Arial"/>
          <w:sz w:val="24"/>
          <w:szCs w:val="24"/>
        </w:rPr>
        <w:t>,</w:t>
      </w:r>
    </w:p>
    <w:p w:rsidR="004A2578" w:rsidRPr="00E4498C" w:rsidRDefault="004A2578" w:rsidP="004A2578">
      <w:pPr>
        <w:ind w:left="1181" w:right="-20"/>
        <w:rPr>
          <w:rFonts w:asciiTheme="minorHAnsi" w:eastAsia="Arial" w:hAnsiTheme="minorHAnsi" w:cs="Arial"/>
          <w:sz w:val="24"/>
          <w:szCs w:val="24"/>
        </w:rPr>
      </w:pP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2</w:t>
      </w:r>
      <w:r w:rsidRPr="00E4498C">
        <w:rPr>
          <w:rFonts w:asciiTheme="minorHAnsi" w:eastAsia="Arial" w:hAnsiTheme="minorHAnsi" w:cs="Arial"/>
          <w:spacing w:val="1"/>
          <w:sz w:val="24"/>
          <w:szCs w:val="24"/>
        </w:rPr>
        <w:t>30</w:t>
      </w:r>
      <w:r w:rsidRPr="00E4498C">
        <w:rPr>
          <w:rFonts w:asciiTheme="minorHAnsi" w:eastAsia="Arial" w:hAnsiTheme="minorHAnsi" w:cs="Arial"/>
          <w:sz w:val="24"/>
          <w:szCs w:val="24"/>
        </w:rPr>
        <w:t xml:space="preserve">0 </w:t>
      </w:r>
      <w:r w:rsidRPr="00E4498C">
        <w:rPr>
          <w:rFonts w:asciiTheme="minorHAnsi" w:eastAsia="Arial" w:hAnsiTheme="minorHAnsi" w:cs="Arial"/>
          <w:spacing w:val="1"/>
          <w:sz w:val="24"/>
          <w:szCs w:val="24"/>
        </w:rPr>
        <w:t>Петровац на Млави</w:t>
      </w:r>
    </w:p>
    <w:p w:rsidR="004A2578" w:rsidRPr="001621A4" w:rsidRDefault="004A2578" w:rsidP="003E0B92">
      <w:pPr>
        <w:pStyle w:val="1"/>
        <w:rPr>
          <w:rFonts w:eastAsia="Arial"/>
        </w:rPr>
      </w:pPr>
      <w:bookmarkStart w:id="3" w:name="_Toc471977116"/>
      <w:r w:rsidRPr="001621A4">
        <w:rPr>
          <w:rFonts w:eastAsia="Arial"/>
        </w:rPr>
        <w:t>О</w:t>
      </w:r>
      <w:r w:rsidRPr="001621A4">
        <w:rPr>
          <w:rFonts w:eastAsia="Arial"/>
          <w:spacing w:val="1"/>
        </w:rPr>
        <w:t>с</w:t>
      </w:r>
      <w:r w:rsidRPr="001621A4">
        <w:rPr>
          <w:rFonts w:eastAsia="Arial"/>
          <w:spacing w:val="-1"/>
        </w:rPr>
        <w:t>н</w:t>
      </w:r>
      <w:r w:rsidRPr="001621A4">
        <w:rPr>
          <w:rFonts w:eastAsia="Arial"/>
        </w:rPr>
        <w:t>о</w:t>
      </w:r>
      <w:r w:rsidRPr="001621A4">
        <w:rPr>
          <w:rFonts w:eastAsia="Arial"/>
          <w:spacing w:val="-1"/>
        </w:rPr>
        <w:t>вн</w:t>
      </w:r>
      <w:r w:rsidRPr="001621A4">
        <w:rPr>
          <w:rFonts w:eastAsia="Arial"/>
        </w:rPr>
        <w:t>и</w:t>
      </w:r>
      <w:r w:rsidRPr="001621A4">
        <w:rPr>
          <w:rFonts w:eastAsia="Arial"/>
          <w:spacing w:val="-1"/>
        </w:rPr>
        <w:t xml:space="preserve"> </w:t>
      </w:r>
      <w:r w:rsidRPr="001621A4">
        <w:rPr>
          <w:rFonts w:eastAsia="Arial"/>
          <w:spacing w:val="2"/>
        </w:rPr>
        <w:t>п</w:t>
      </w:r>
      <w:r w:rsidRPr="001621A4">
        <w:rPr>
          <w:rFonts w:eastAsia="Arial"/>
        </w:rPr>
        <w:t>о</w:t>
      </w:r>
      <w:r w:rsidRPr="001621A4">
        <w:rPr>
          <w:rFonts w:eastAsia="Arial"/>
          <w:spacing w:val="-1"/>
        </w:rPr>
        <w:t>д</w:t>
      </w:r>
      <w:r w:rsidRPr="001621A4">
        <w:rPr>
          <w:rFonts w:eastAsia="Arial"/>
          <w:spacing w:val="1"/>
        </w:rPr>
        <w:t>ац</w:t>
      </w:r>
      <w:r w:rsidRPr="001621A4">
        <w:rPr>
          <w:rFonts w:eastAsia="Arial"/>
        </w:rPr>
        <w:t>и</w:t>
      </w:r>
      <w:r w:rsidRPr="001621A4">
        <w:rPr>
          <w:rFonts w:eastAsia="Arial"/>
          <w:spacing w:val="-1"/>
        </w:rPr>
        <w:t xml:space="preserve"> </w:t>
      </w:r>
      <w:r w:rsidRPr="001621A4">
        <w:rPr>
          <w:rFonts w:eastAsia="Arial"/>
        </w:rPr>
        <w:t xml:space="preserve">о </w:t>
      </w:r>
      <w:r w:rsidRPr="001621A4">
        <w:rPr>
          <w:rFonts w:eastAsia="Arial"/>
          <w:spacing w:val="2"/>
        </w:rPr>
        <w:t xml:space="preserve"> </w:t>
      </w:r>
      <w:r w:rsidRPr="001621A4">
        <w:rPr>
          <w:rFonts w:eastAsia="Arial"/>
        </w:rPr>
        <w:t>И</w:t>
      </w:r>
      <w:r w:rsidRPr="001621A4">
        <w:rPr>
          <w:rFonts w:eastAsia="Arial"/>
          <w:spacing w:val="1"/>
        </w:rPr>
        <w:t>н</w:t>
      </w:r>
      <w:r w:rsidRPr="001621A4">
        <w:rPr>
          <w:rFonts w:eastAsia="Arial"/>
          <w:spacing w:val="-4"/>
        </w:rPr>
        <w:t>ф</w:t>
      </w:r>
      <w:r w:rsidRPr="001621A4">
        <w:rPr>
          <w:rFonts w:eastAsia="Arial"/>
        </w:rPr>
        <w:t>о</w:t>
      </w:r>
      <w:r w:rsidRPr="001621A4">
        <w:rPr>
          <w:rFonts w:eastAsia="Arial"/>
          <w:spacing w:val="2"/>
        </w:rPr>
        <w:t>р</w:t>
      </w:r>
      <w:r w:rsidRPr="001621A4">
        <w:rPr>
          <w:rFonts w:eastAsia="Arial"/>
          <w:spacing w:val="-2"/>
        </w:rPr>
        <w:t>м</w:t>
      </w:r>
      <w:r w:rsidRPr="001621A4">
        <w:rPr>
          <w:rFonts w:eastAsia="Arial"/>
          <w:spacing w:val="3"/>
        </w:rPr>
        <w:t>а</w:t>
      </w:r>
      <w:r w:rsidRPr="001621A4">
        <w:rPr>
          <w:rFonts w:eastAsia="Arial"/>
          <w:spacing w:val="-2"/>
        </w:rPr>
        <w:t>т</w:t>
      </w:r>
      <w:r w:rsidRPr="001621A4">
        <w:rPr>
          <w:rFonts w:eastAsia="Arial"/>
        </w:rPr>
        <w:t>о</w:t>
      </w:r>
      <w:r w:rsidRPr="001621A4">
        <w:rPr>
          <w:rFonts w:eastAsia="Arial"/>
          <w:spacing w:val="2"/>
        </w:rPr>
        <w:t>р</w:t>
      </w:r>
      <w:r w:rsidRPr="001621A4">
        <w:rPr>
          <w:rFonts w:eastAsia="Arial"/>
        </w:rPr>
        <w:t>у</w:t>
      </w:r>
      <w:bookmarkEnd w:id="3"/>
    </w:p>
    <w:p w:rsidR="004A2578" w:rsidRPr="001621A4" w:rsidRDefault="004A2578" w:rsidP="004A2578">
      <w:pPr>
        <w:spacing w:line="200" w:lineRule="exact"/>
      </w:pPr>
    </w:p>
    <w:p w:rsidR="004A2578" w:rsidRPr="00E4498C" w:rsidRDefault="004A2578" w:rsidP="004A2578">
      <w:pPr>
        <w:ind w:left="113" w:right="42" w:firstLine="720"/>
        <w:jc w:val="both"/>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о</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у</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pacing w:val="7"/>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јав</w:t>
      </w:r>
      <w:r w:rsidRPr="00E4498C">
        <w:rPr>
          <w:rFonts w:asciiTheme="minorHAnsi" w:eastAsia="Arial" w:hAnsiTheme="minorHAnsi" w:cs="Arial"/>
          <w:spacing w:val="1"/>
          <w:sz w:val="24"/>
          <w:szCs w:val="24"/>
        </w:rPr>
        <w:t>љ</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се</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гл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сно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ре</w:t>
      </w:r>
      <w:r w:rsidRPr="00E4498C">
        <w:rPr>
          <w:rFonts w:asciiTheme="minorHAnsi" w:eastAsia="Arial" w:hAnsiTheme="minorHAnsi" w:cs="Arial"/>
          <w:spacing w:val="-1"/>
          <w:sz w:val="24"/>
          <w:szCs w:val="24"/>
        </w:rPr>
        <w:t>дб</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ма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ч</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39</w:t>
      </w:r>
      <w:r w:rsidRPr="00E4498C">
        <w:rPr>
          <w:rFonts w:asciiTheme="minorHAnsi" w:eastAsia="Arial" w:hAnsiTheme="minorHAnsi" w:cs="Arial"/>
          <w:sz w:val="24"/>
          <w:szCs w:val="24"/>
        </w:rPr>
        <w:t>.</w:t>
      </w:r>
      <w:r w:rsidRPr="00E4498C">
        <w:rPr>
          <w:rFonts w:asciiTheme="minorHAnsi" w:eastAsia="Arial" w:hAnsiTheme="minorHAnsi" w:cs="Arial"/>
          <w:spacing w:val="7"/>
          <w:sz w:val="24"/>
          <w:szCs w:val="24"/>
        </w:rPr>
        <w:t xml:space="preserve"> </w:t>
      </w:r>
      <w:r w:rsidRPr="00E4498C">
        <w:rPr>
          <w:rFonts w:asciiTheme="minorHAnsi" w:eastAsia="Arial" w:hAnsiTheme="minorHAnsi" w:cs="Arial"/>
          <w:b/>
          <w:bCs/>
          <w:spacing w:val="1"/>
          <w:sz w:val="24"/>
          <w:szCs w:val="24"/>
        </w:rPr>
        <w:t>За</w:t>
      </w:r>
      <w:r w:rsidRPr="00E4498C">
        <w:rPr>
          <w:rFonts w:asciiTheme="minorHAnsi" w:eastAsia="Arial" w:hAnsiTheme="minorHAnsi" w:cs="Arial"/>
          <w:b/>
          <w:bCs/>
          <w:sz w:val="24"/>
          <w:szCs w:val="24"/>
        </w:rPr>
        <w:t>ко</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а</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z w:val="24"/>
          <w:szCs w:val="24"/>
        </w:rPr>
        <w:t>о</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1"/>
          <w:sz w:val="24"/>
          <w:szCs w:val="24"/>
        </w:rPr>
        <w:t>л</w:t>
      </w:r>
      <w:r w:rsidRPr="00E4498C">
        <w:rPr>
          <w:rFonts w:asciiTheme="minorHAnsi" w:eastAsia="Arial" w:hAnsiTheme="minorHAnsi" w:cs="Arial"/>
          <w:b/>
          <w:bCs/>
          <w:sz w:val="24"/>
          <w:szCs w:val="24"/>
        </w:rPr>
        <w:t>обо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z w:val="24"/>
          <w:szCs w:val="24"/>
        </w:rPr>
        <w:t>ом</w:t>
      </w:r>
      <w:r w:rsidRPr="00E4498C">
        <w:rPr>
          <w:rFonts w:asciiTheme="minorHAnsi" w:eastAsia="Arial" w:hAnsiTheme="minorHAnsi" w:cs="Arial"/>
          <w:b/>
          <w:bCs/>
          <w:spacing w:val="1"/>
          <w:sz w:val="24"/>
          <w:szCs w:val="24"/>
        </w:rPr>
        <w:t xml:space="preserve"> </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с</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pacing w:val="4"/>
          <w:sz w:val="24"/>
          <w:szCs w:val="24"/>
        </w:rPr>
        <w:t>п</w:t>
      </w:r>
      <w:r w:rsidRPr="00E4498C">
        <w:rPr>
          <w:rFonts w:asciiTheme="minorHAnsi" w:eastAsia="Arial" w:hAnsiTheme="minorHAnsi" w:cs="Arial"/>
          <w:b/>
          <w:bCs/>
          <w:sz w:val="24"/>
          <w:szCs w:val="24"/>
        </w:rPr>
        <w:t xml:space="preserve">у </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pacing w:val="-1"/>
          <w:sz w:val="24"/>
          <w:szCs w:val="24"/>
        </w:rPr>
        <w:t>ф</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ац</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z w:val="24"/>
          <w:szCs w:val="24"/>
        </w:rPr>
        <w:t>а</w:t>
      </w:r>
      <w:r w:rsidRPr="00E4498C">
        <w:rPr>
          <w:rFonts w:asciiTheme="minorHAnsi" w:eastAsia="Arial" w:hAnsiTheme="minorHAnsi" w:cs="Arial"/>
          <w:b/>
          <w:bCs/>
          <w:spacing w:val="5"/>
          <w:sz w:val="24"/>
          <w:szCs w:val="24"/>
        </w:rPr>
        <w:t xml:space="preserve"> </w:t>
      </w:r>
      <w:r w:rsidRPr="00E4498C">
        <w:rPr>
          <w:rFonts w:asciiTheme="minorHAnsi" w:eastAsia="Arial" w:hAnsiTheme="minorHAnsi" w:cs="Arial"/>
          <w:b/>
          <w:bCs/>
          <w:sz w:val="24"/>
          <w:szCs w:val="24"/>
        </w:rPr>
        <w:t>од</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1"/>
          <w:sz w:val="24"/>
          <w:szCs w:val="24"/>
        </w:rPr>
        <w:t>ав</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ог знача</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z w:val="24"/>
          <w:szCs w:val="24"/>
        </w:rPr>
        <w:t>а</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жбени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г</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сник</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 xml:space="preserve">РС“ </w:t>
      </w:r>
      <w:r w:rsidRPr="00E4498C">
        <w:rPr>
          <w:rFonts w:asciiTheme="minorHAnsi" w:eastAsia="Arial" w:hAnsiTheme="minorHAnsi" w:cs="Arial"/>
          <w:spacing w:val="2"/>
          <w:sz w:val="24"/>
          <w:szCs w:val="24"/>
        </w:rPr>
        <w:t>б</w:t>
      </w:r>
      <w:r w:rsidRPr="00E4498C">
        <w:rPr>
          <w:rFonts w:asciiTheme="minorHAnsi" w:eastAsia="Arial" w:hAnsiTheme="minorHAnsi" w:cs="Arial"/>
          <w:spacing w:val="1"/>
          <w:sz w:val="24"/>
          <w:szCs w:val="24"/>
        </w:rPr>
        <w:t>ро</w:t>
      </w:r>
      <w:r w:rsidRPr="00E4498C">
        <w:rPr>
          <w:rFonts w:asciiTheme="minorHAnsi" w:eastAsia="Arial" w:hAnsiTheme="minorHAnsi" w:cs="Arial"/>
          <w:sz w:val="24"/>
          <w:szCs w:val="24"/>
        </w:rPr>
        <w:t>ј</w:t>
      </w:r>
      <w:r w:rsidRPr="00E4498C">
        <w:rPr>
          <w:rFonts w:asciiTheme="minorHAnsi" w:eastAsia="Arial" w:hAnsiTheme="minorHAnsi" w:cs="Arial"/>
          <w:spacing w:val="1"/>
          <w:sz w:val="24"/>
          <w:szCs w:val="24"/>
        </w:rPr>
        <w:t xml:space="preserve"> 120</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04</w:t>
      </w:r>
      <w:r w:rsidRPr="00E4498C">
        <w:rPr>
          <w:rFonts w:asciiTheme="minorHAnsi" w:eastAsia="Arial" w:hAnsiTheme="minorHAnsi" w:cs="Arial"/>
          <w:sz w:val="24"/>
          <w:szCs w:val="24"/>
        </w:rPr>
        <w:t>,</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54</w:t>
      </w:r>
      <w:r w:rsidRPr="00E4498C">
        <w:rPr>
          <w:rFonts w:asciiTheme="minorHAnsi" w:eastAsia="Arial" w:hAnsiTheme="minorHAnsi" w:cs="Arial"/>
          <w:spacing w:val="-2"/>
          <w:sz w:val="24"/>
          <w:szCs w:val="24"/>
        </w:rPr>
        <w:t>/</w:t>
      </w:r>
      <w:r w:rsidRPr="00E4498C">
        <w:rPr>
          <w:rFonts w:asciiTheme="minorHAnsi" w:eastAsia="Arial" w:hAnsiTheme="minorHAnsi" w:cs="Arial"/>
          <w:spacing w:val="1"/>
          <w:sz w:val="24"/>
          <w:szCs w:val="24"/>
        </w:rPr>
        <w:t>0</w:t>
      </w:r>
      <w:r w:rsidRPr="00E4498C">
        <w:rPr>
          <w:rFonts w:asciiTheme="minorHAnsi" w:eastAsia="Arial" w:hAnsiTheme="minorHAnsi" w:cs="Arial"/>
          <w:spacing w:val="2"/>
          <w:sz w:val="24"/>
          <w:szCs w:val="24"/>
        </w:rPr>
        <w:t>7</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04</w:t>
      </w:r>
      <w:r w:rsidRPr="00E4498C">
        <w:rPr>
          <w:rFonts w:asciiTheme="minorHAnsi" w:eastAsia="Arial" w:hAnsiTheme="minorHAnsi" w:cs="Arial"/>
          <w:spacing w:val="-1"/>
          <w:sz w:val="24"/>
          <w:szCs w:val="24"/>
        </w:rPr>
        <w:t>/</w:t>
      </w:r>
      <w:r w:rsidRPr="00E4498C">
        <w:rPr>
          <w:rFonts w:asciiTheme="minorHAnsi" w:eastAsia="Arial" w:hAnsiTheme="minorHAnsi" w:cs="Arial"/>
          <w:spacing w:val="1"/>
          <w:sz w:val="24"/>
          <w:szCs w:val="24"/>
        </w:rPr>
        <w:t>0</w:t>
      </w:r>
      <w:r w:rsidRPr="00E4498C">
        <w:rPr>
          <w:rFonts w:asciiTheme="minorHAnsi" w:eastAsia="Arial" w:hAnsiTheme="minorHAnsi" w:cs="Arial"/>
          <w:sz w:val="24"/>
          <w:szCs w:val="24"/>
        </w:rPr>
        <w:t>9</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3</w:t>
      </w:r>
      <w:r w:rsidRPr="00E4498C">
        <w:rPr>
          <w:rFonts w:asciiTheme="minorHAnsi" w:eastAsia="Arial" w:hAnsiTheme="minorHAnsi" w:cs="Arial"/>
          <w:spacing w:val="1"/>
          <w:sz w:val="24"/>
          <w:szCs w:val="24"/>
        </w:rPr>
        <w:t>6</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1</w:t>
      </w:r>
      <w:r w:rsidRPr="00E4498C">
        <w:rPr>
          <w:rFonts w:asciiTheme="minorHAnsi" w:eastAsia="Arial" w:hAnsiTheme="minorHAnsi" w:cs="Arial"/>
          <w:spacing w:val="3"/>
          <w:sz w:val="24"/>
          <w:szCs w:val="24"/>
        </w:rPr>
        <w:t>0</w:t>
      </w:r>
      <w:r w:rsidRPr="00E4498C">
        <w:rPr>
          <w:rFonts w:asciiTheme="minorHAnsi" w:eastAsia="Arial" w:hAnsiTheme="minorHAnsi" w:cs="Arial"/>
          <w:sz w:val="24"/>
          <w:szCs w:val="24"/>
        </w:rPr>
        <w:t>) 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b/>
          <w:bCs/>
          <w:sz w:val="24"/>
          <w:szCs w:val="24"/>
        </w:rPr>
        <w:t>У</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z w:val="24"/>
          <w:szCs w:val="24"/>
        </w:rPr>
        <w:t>т</w:t>
      </w:r>
      <w:r w:rsidRPr="00E4498C">
        <w:rPr>
          <w:rFonts w:asciiTheme="minorHAnsi" w:eastAsia="Arial" w:hAnsiTheme="minorHAnsi" w:cs="Arial"/>
          <w:b/>
          <w:bCs/>
          <w:spacing w:val="3"/>
          <w:sz w:val="24"/>
          <w:szCs w:val="24"/>
        </w:rPr>
        <w:t>с</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a</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z w:val="24"/>
          <w:szCs w:val="24"/>
        </w:rPr>
        <w:t xml:space="preserve">за </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зр</w:t>
      </w:r>
      <w:r w:rsidRPr="00E4498C">
        <w:rPr>
          <w:rFonts w:asciiTheme="minorHAnsi" w:eastAsia="Arial" w:hAnsiTheme="minorHAnsi" w:cs="Arial"/>
          <w:b/>
          <w:bCs/>
          <w:spacing w:val="1"/>
          <w:sz w:val="24"/>
          <w:szCs w:val="24"/>
        </w:rPr>
        <w:t>ад</w:t>
      </w:r>
      <w:r w:rsidRPr="00E4498C">
        <w:rPr>
          <w:rFonts w:asciiTheme="minorHAnsi" w:eastAsia="Arial" w:hAnsiTheme="minorHAnsi" w:cs="Arial"/>
          <w:b/>
          <w:bCs/>
          <w:sz w:val="24"/>
          <w:szCs w:val="24"/>
        </w:rPr>
        <w:t>у и</w:t>
      </w:r>
      <w:r w:rsidRPr="00E4498C">
        <w:rPr>
          <w:rFonts w:asciiTheme="minorHAnsi" w:eastAsia="Arial" w:hAnsiTheme="minorHAnsi" w:cs="Arial"/>
          <w:b/>
          <w:bCs/>
          <w:spacing w:val="6"/>
          <w:sz w:val="24"/>
          <w:szCs w:val="24"/>
        </w:rPr>
        <w:t xml:space="preserve"> </w:t>
      </w:r>
      <w:r w:rsidRPr="00E4498C">
        <w:rPr>
          <w:rFonts w:asciiTheme="minorHAnsi" w:eastAsia="Arial" w:hAnsiTheme="minorHAnsi" w:cs="Arial"/>
          <w:b/>
          <w:bCs/>
          <w:sz w:val="24"/>
          <w:szCs w:val="24"/>
        </w:rPr>
        <w:t>об</w:t>
      </w:r>
      <w:r w:rsidRPr="00E4498C">
        <w:rPr>
          <w:rFonts w:asciiTheme="minorHAnsi" w:eastAsia="Arial" w:hAnsiTheme="minorHAnsi" w:cs="Arial"/>
          <w:b/>
          <w:bCs/>
          <w:spacing w:val="-2"/>
          <w:sz w:val="24"/>
          <w:szCs w:val="24"/>
        </w:rPr>
        <w:t>ј</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2"/>
          <w:sz w:val="24"/>
          <w:szCs w:val="24"/>
        </w:rPr>
        <w:t>љ</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1"/>
          <w:sz w:val="24"/>
          <w:szCs w:val="24"/>
        </w:rPr>
        <w:t>ањ</w:t>
      </w:r>
      <w:r w:rsidRPr="00E4498C">
        <w:rPr>
          <w:rFonts w:asciiTheme="minorHAnsi" w:eastAsia="Arial" w:hAnsiTheme="minorHAnsi" w:cs="Arial"/>
          <w:b/>
          <w:bCs/>
          <w:sz w:val="24"/>
          <w:szCs w:val="24"/>
        </w:rPr>
        <w:t>е</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Ин</w:t>
      </w:r>
      <w:r w:rsidRPr="00E4498C">
        <w:rPr>
          <w:rFonts w:asciiTheme="minorHAnsi" w:eastAsia="Arial" w:hAnsiTheme="minorHAnsi" w:cs="Arial"/>
          <w:b/>
          <w:bCs/>
          <w:spacing w:val="-4"/>
          <w:sz w:val="24"/>
          <w:szCs w:val="24"/>
        </w:rPr>
        <w:t>ф</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3"/>
          <w:sz w:val="24"/>
          <w:szCs w:val="24"/>
        </w:rPr>
        <w:t>а</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z w:val="24"/>
          <w:szCs w:val="24"/>
        </w:rPr>
        <w:t>о</w:t>
      </w:r>
      <w:r w:rsidRPr="00E4498C">
        <w:rPr>
          <w:rFonts w:asciiTheme="minorHAnsi" w:eastAsia="Arial" w:hAnsiTheme="minorHAnsi" w:cs="Arial"/>
          <w:b/>
          <w:bCs/>
          <w:spacing w:val="2"/>
          <w:sz w:val="24"/>
          <w:szCs w:val="24"/>
        </w:rPr>
        <w:t>р</w:t>
      </w:r>
      <w:r w:rsidRPr="00E4498C">
        <w:rPr>
          <w:rFonts w:asciiTheme="minorHAnsi" w:eastAsia="Arial" w:hAnsiTheme="minorHAnsi" w:cs="Arial"/>
          <w:b/>
          <w:bCs/>
          <w:sz w:val="24"/>
          <w:szCs w:val="24"/>
        </w:rPr>
        <w:t>а</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о</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z w:val="24"/>
          <w:szCs w:val="24"/>
        </w:rPr>
        <w:t>ра</w:t>
      </w:r>
      <w:r w:rsidRPr="00E4498C">
        <w:rPr>
          <w:rFonts w:asciiTheme="minorHAnsi" w:eastAsia="Arial" w:hAnsiTheme="minorHAnsi" w:cs="Arial"/>
          <w:b/>
          <w:bCs/>
          <w:spacing w:val="2"/>
          <w:sz w:val="24"/>
          <w:szCs w:val="24"/>
        </w:rPr>
        <w:t>д</w:t>
      </w:r>
      <w:r w:rsidRPr="00E4498C">
        <w:rPr>
          <w:rFonts w:asciiTheme="minorHAnsi" w:eastAsia="Arial" w:hAnsiTheme="minorHAnsi" w:cs="Arial"/>
          <w:b/>
          <w:bCs/>
          <w:sz w:val="24"/>
          <w:szCs w:val="24"/>
        </w:rPr>
        <w:t xml:space="preserve">у </w:t>
      </w:r>
      <w:r w:rsidRPr="00E4498C">
        <w:rPr>
          <w:rFonts w:asciiTheme="minorHAnsi" w:eastAsia="Arial" w:hAnsiTheme="minorHAnsi" w:cs="Arial"/>
          <w:b/>
          <w:bCs/>
          <w:spacing w:val="-1"/>
          <w:sz w:val="24"/>
          <w:szCs w:val="24"/>
        </w:rPr>
        <w:t>д</w:t>
      </w:r>
      <w:r w:rsidRPr="00E4498C">
        <w:rPr>
          <w:rFonts w:asciiTheme="minorHAnsi" w:eastAsia="Arial" w:hAnsiTheme="minorHAnsi" w:cs="Arial"/>
          <w:b/>
          <w:bCs/>
          <w:sz w:val="24"/>
          <w:szCs w:val="24"/>
        </w:rPr>
        <w:t>р</w:t>
      </w:r>
      <w:r w:rsidRPr="00E4498C">
        <w:rPr>
          <w:rFonts w:asciiTheme="minorHAnsi" w:eastAsia="Arial" w:hAnsiTheme="minorHAnsi" w:cs="Arial"/>
          <w:b/>
          <w:bCs/>
          <w:spacing w:val="2"/>
          <w:sz w:val="24"/>
          <w:szCs w:val="24"/>
        </w:rPr>
        <w:t>ж</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вн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z w:val="24"/>
          <w:szCs w:val="24"/>
        </w:rPr>
        <w:t>г</w:t>
      </w:r>
      <w:r w:rsidRPr="00E4498C">
        <w:rPr>
          <w:rFonts w:asciiTheme="minorHAnsi" w:eastAsia="Arial" w:hAnsiTheme="minorHAnsi" w:cs="Arial"/>
          <w:b/>
          <w:bCs/>
          <w:spacing w:val="4"/>
          <w:sz w:val="24"/>
          <w:szCs w:val="24"/>
        </w:rPr>
        <w:t xml:space="preserve"> </w:t>
      </w:r>
      <w:r w:rsidRPr="00E4498C">
        <w:rPr>
          <w:rFonts w:asciiTheme="minorHAnsi" w:eastAsia="Arial" w:hAnsiTheme="minorHAnsi" w:cs="Arial"/>
          <w:b/>
          <w:bCs/>
          <w:sz w:val="24"/>
          <w:szCs w:val="24"/>
        </w:rPr>
        <w:t>орг</w:t>
      </w:r>
      <w:r w:rsidRPr="00E4498C">
        <w:rPr>
          <w:rFonts w:asciiTheme="minorHAnsi" w:eastAsia="Arial" w:hAnsiTheme="minorHAnsi" w:cs="Arial"/>
          <w:b/>
          <w:bCs/>
          <w:spacing w:val="1"/>
          <w:sz w:val="24"/>
          <w:szCs w:val="24"/>
        </w:rPr>
        <w:t>а</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z w:val="24"/>
          <w:szCs w:val="24"/>
        </w:rPr>
        <w:t>а</w:t>
      </w:r>
      <w:r w:rsidRPr="00E4498C">
        <w:rPr>
          <w:rFonts w:asciiTheme="minorHAnsi" w:eastAsia="Arial" w:hAnsiTheme="minorHAnsi" w:cs="Arial"/>
          <w:b/>
          <w:bCs/>
          <w:spacing w:val="11"/>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pacing w:val="2"/>
          <w:sz w:val="24"/>
          <w:szCs w:val="24"/>
        </w:rPr>
        <w:t>ж</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 xml:space="preserve">ни </w:t>
      </w:r>
      <w:r w:rsidRPr="00E4498C">
        <w:rPr>
          <w:rFonts w:asciiTheme="minorHAnsi" w:eastAsia="Arial" w:hAnsiTheme="minorHAnsi" w:cs="Arial"/>
          <w:spacing w:val="-1"/>
          <w:sz w:val="24"/>
          <w:szCs w:val="24"/>
        </w:rPr>
        <w:t>гл</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сник </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 xml:space="preserve">С“ </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ро</w:t>
      </w:r>
      <w:r w:rsidRPr="00E4498C">
        <w:rPr>
          <w:rFonts w:asciiTheme="minorHAnsi" w:eastAsia="Arial" w:hAnsiTheme="minorHAnsi" w:cs="Arial"/>
          <w:sz w:val="24"/>
          <w:szCs w:val="24"/>
        </w:rPr>
        <w:t xml:space="preserve">ј </w:t>
      </w:r>
      <w:r w:rsidRPr="00E4498C">
        <w:rPr>
          <w:rFonts w:asciiTheme="minorHAnsi" w:eastAsia="Arial" w:hAnsiTheme="minorHAnsi" w:cs="Arial"/>
          <w:spacing w:val="1"/>
          <w:sz w:val="24"/>
          <w:szCs w:val="24"/>
        </w:rPr>
        <w:t>68</w:t>
      </w:r>
      <w:r w:rsidRPr="00E4498C">
        <w:rPr>
          <w:rFonts w:asciiTheme="minorHAnsi" w:eastAsia="Arial" w:hAnsiTheme="minorHAnsi" w:cs="Arial"/>
          <w:spacing w:val="-2"/>
          <w:sz w:val="24"/>
          <w:szCs w:val="24"/>
        </w:rPr>
        <w:t>/</w:t>
      </w:r>
      <w:r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0</w:t>
      </w:r>
      <w:r w:rsidRPr="00E4498C">
        <w:rPr>
          <w:rFonts w:asciiTheme="minorHAnsi" w:eastAsia="Arial" w:hAnsiTheme="minorHAnsi" w:cs="Arial"/>
          <w:sz w:val="24"/>
          <w:szCs w:val="24"/>
        </w:rPr>
        <w:t>).</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113" w:right="123" w:firstLine="720"/>
        <w:jc w:val="both"/>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др</w:t>
      </w:r>
      <w:r w:rsidRPr="00E4498C">
        <w:rPr>
          <w:rFonts w:asciiTheme="minorHAnsi" w:eastAsia="Arial" w:hAnsiTheme="minorHAnsi" w:cs="Arial"/>
          <w:sz w:val="24"/>
          <w:szCs w:val="24"/>
        </w:rPr>
        <w:t>жи</w:t>
      </w:r>
      <w:r w:rsidRPr="00E4498C">
        <w:rPr>
          <w:rFonts w:asciiTheme="minorHAnsi" w:eastAsia="Arial" w:hAnsiTheme="minorHAnsi" w:cs="Arial"/>
          <w:spacing w:val="32"/>
          <w:sz w:val="24"/>
          <w:szCs w:val="24"/>
        </w:rPr>
        <w:t xml:space="preserve"> </w:t>
      </w:r>
      <w:r w:rsidRPr="00E4498C">
        <w:rPr>
          <w:rFonts w:asciiTheme="minorHAnsi" w:eastAsia="Arial" w:hAnsiTheme="minorHAnsi" w:cs="Arial"/>
          <w:sz w:val="24"/>
          <w:szCs w:val="24"/>
        </w:rPr>
        <w:t>подат</w:t>
      </w:r>
      <w:r w:rsidRPr="00E4498C">
        <w:rPr>
          <w:rFonts w:asciiTheme="minorHAnsi" w:eastAsia="Arial" w:hAnsiTheme="minorHAnsi" w:cs="Arial"/>
          <w:spacing w:val="1"/>
          <w:sz w:val="24"/>
          <w:szCs w:val="24"/>
        </w:rPr>
        <w:t>к</w:t>
      </w:r>
      <w:r w:rsidRPr="00E4498C">
        <w:rPr>
          <w:rFonts w:asciiTheme="minorHAnsi" w:eastAsia="Arial" w:hAnsiTheme="minorHAnsi" w:cs="Arial"/>
          <w:sz w:val="24"/>
          <w:szCs w:val="24"/>
        </w:rPr>
        <w:t>е</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2"/>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ји</w:t>
      </w:r>
      <w:r w:rsidRPr="00E4498C">
        <w:rPr>
          <w:rFonts w:asciiTheme="minorHAnsi" w:eastAsia="Arial" w:hAnsiTheme="minorHAnsi" w:cs="Arial"/>
          <w:spacing w:val="34"/>
          <w:sz w:val="24"/>
          <w:szCs w:val="24"/>
        </w:rPr>
        <w:t xml:space="preserve"> </w:t>
      </w:r>
      <w:r w:rsidRPr="00E4498C">
        <w:rPr>
          <w:rFonts w:asciiTheme="minorHAnsi" w:eastAsia="Arial" w:hAnsiTheme="minorHAnsi" w:cs="Arial"/>
          <w:sz w:val="24"/>
          <w:szCs w:val="24"/>
        </w:rPr>
        <w:t>су</w:t>
      </w:r>
      <w:r w:rsidRPr="00E4498C">
        <w:rPr>
          <w:rFonts w:asciiTheme="minorHAnsi" w:eastAsia="Arial" w:hAnsiTheme="minorHAnsi" w:cs="Arial"/>
          <w:spacing w:val="31"/>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д</w:t>
      </w:r>
      <w:r w:rsidRPr="00E4498C">
        <w:rPr>
          <w:rFonts w:asciiTheme="minorHAnsi" w:eastAsia="Arial" w:hAnsiTheme="minorHAnsi" w:cs="Arial"/>
          <w:spacing w:val="33"/>
          <w:sz w:val="24"/>
          <w:szCs w:val="24"/>
        </w:rPr>
        <w:t xml:space="preserve"> </w:t>
      </w:r>
      <w:r w:rsidRPr="00E4498C">
        <w:rPr>
          <w:rFonts w:asciiTheme="minorHAnsi" w:eastAsia="Arial" w:hAnsiTheme="minorHAnsi" w:cs="Arial"/>
          <w:sz w:val="24"/>
          <w:szCs w:val="24"/>
        </w:rPr>
        <w:t>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чаја</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за</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жин</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им</w:t>
      </w:r>
      <w:r w:rsidRPr="00E4498C">
        <w:rPr>
          <w:rFonts w:asciiTheme="minorHAnsi" w:eastAsia="Arial" w:hAnsiTheme="minorHAnsi" w:cs="Arial"/>
          <w:spacing w:val="35"/>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4"/>
          <w:sz w:val="24"/>
          <w:szCs w:val="24"/>
        </w:rPr>
        <w:t xml:space="preserve"> </w:t>
      </w:r>
      <w:r w:rsidRPr="00E4498C">
        <w:rPr>
          <w:rFonts w:asciiTheme="minorHAnsi" w:eastAsia="Arial" w:hAnsiTheme="minorHAnsi" w:cs="Arial"/>
          <w:sz w:val="24"/>
          <w:szCs w:val="24"/>
        </w:rPr>
        <w:t xml:space="preserve">начин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ств</w:t>
      </w:r>
      <w:r w:rsidRPr="00E4498C">
        <w:rPr>
          <w:rFonts w:asciiTheme="minorHAnsi" w:eastAsia="Arial" w:hAnsiTheme="minorHAnsi" w:cs="Arial"/>
          <w:spacing w:val="1"/>
          <w:sz w:val="24"/>
          <w:szCs w:val="24"/>
        </w:rPr>
        <w:t>ар</w:t>
      </w:r>
      <w:r w:rsidRPr="00E4498C">
        <w:rPr>
          <w:rFonts w:asciiTheme="minorHAnsi" w:eastAsia="Arial" w:hAnsiTheme="minorHAnsi" w:cs="Arial"/>
          <w:sz w:val="24"/>
          <w:szCs w:val="24"/>
        </w:rPr>
        <w:t>и</w:t>
      </w:r>
      <w:r w:rsidRPr="00E4498C">
        <w:rPr>
          <w:rFonts w:asciiTheme="minorHAnsi" w:eastAsia="Arial" w:hAnsiTheme="minorHAnsi" w:cs="Arial"/>
          <w:spacing w:val="-2"/>
          <w:sz w:val="24"/>
          <w:szCs w:val="24"/>
        </w:rPr>
        <w:t>в</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п</w:t>
      </w:r>
      <w:r w:rsidRPr="00E4498C">
        <w:rPr>
          <w:rFonts w:asciiTheme="minorHAnsi" w:eastAsia="Arial" w:hAnsiTheme="minorHAnsi" w:cs="Arial"/>
          <w:spacing w:val="-2"/>
          <w:sz w:val="24"/>
          <w:szCs w:val="24"/>
        </w:rPr>
        <w:t>р</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ва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инт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ваних</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и</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на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при</w:t>
      </w:r>
      <w:r w:rsidRPr="00E4498C">
        <w:rPr>
          <w:rFonts w:asciiTheme="minorHAnsi" w:eastAsia="Arial" w:hAnsiTheme="minorHAnsi" w:cs="Arial"/>
          <w:spacing w:val="-2"/>
          <w:sz w:val="24"/>
          <w:szCs w:val="24"/>
        </w:rPr>
        <w:t>с</w:t>
      </w:r>
      <w:r w:rsidRPr="00E4498C">
        <w:rPr>
          <w:rFonts w:asciiTheme="minorHAnsi" w:eastAsia="Arial" w:hAnsiTheme="minorHAnsi" w:cs="Arial"/>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ија</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а</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9"/>
          <w:sz w:val="24"/>
          <w:szCs w:val="24"/>
        </w:rPr>
        <w:t>о</w:t>
      </w:r>
      <w:r w:rsidRPr="00E4498C">
        <w:rPr>
          <w:rFonts w:asciiTheme="minorHAnsi" w:eastAsia="Arial" w:hAnsiTheme="minorHAnsi" w:cs="Arial"/>
          <w:sz w:val="24"/>
          <w:szCs w:val="24"/>
        </w:rPr>
        <w:t>д јавног 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p>
    <w:p w:rsidR="004A2578" w:rsidRPr="00E4498C" w:rsidRDefault="004A2578" w:rsidP="004A2578">
      <w:pPr>
        <w:spacing w:before="17" w:line="260" w:lineRule="exact"/>
        <w:rPr>
          <w:rFonts w:asciiTheme="minorHAnsi" w:hAnsiTheme="minorHAnsi"/>
          <w:sz w:val="26"/>
          <w:szCs w:val="26"/>
        </w:rPr>
      </w:pPr>
    </w:p>
    <w:p w:rsidR="004A2578" w:rsidRPr="00E4498C" w:rsidRDefault="004A2578" w:rsidP="004A2578">
      <w:pPr>
        <w:ind w:left="113" w:right="125" w:firstLine="720"/>
        <w:jc w:val="both"/>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3"/>
          <w:sz w:val="24"/>
          <w:szCs w:val="24"/>
        </w:rPr>
        <w:t>ј</w:t>
      </w:r>
      <w:r w:rsidRPr="00E4498C">
        <w:rPr>
          <w:rFonts w:asciiTheme="minorHAnsi" w:eastAsia="Arial" w:hAnsiTheme="minorHAnsi" w:cs="Arial"/>
          <w:sz w:val="24"/>
          <w:szCs w:val="24"/>
        </w:rPr>
        <w:t>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w:t>
      </w:r>
      <w:r w:rsidRPr="00E4498C">
        <w:rPr>
          <w:rFonts w:asciiTheme="minorHAnsi" w:eastAsia="Arial" w:hAnsiTheme="minorHAnsi" w:cs="Arial"/>
          <w:spacing w:val="-2"/>
          <w:sz w:val="24"/>
          <w:szCs w:val="24"/>
        </w:rPr>
        <w:t>и</w:t>
      </w:r>
      <w:r w:rsidRPr="00E4498C">
        <w:rPr>
          <w:rFonts w:asciiTheme="minorHAnsi" w:eastAsia="Arial" w:hAnsiTheme="minorHAnsi" w:cs="Arial"/>
          <w:spacing w:val="-1"/>
          <w:sz w:val="24"/>
          <w:szCs w:val="24"/>
        </w:rPr>
        <w:t>њ</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на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снову пода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ка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из</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еље</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с</w:t>
      </w:r>
      <w:r w:rsidRPr="00E4498C">
        <w:rPr>
          <w:rFonts w:asciiTheme="minorHAnsi" w:eastAsia="Arial" w:hAnsiTheme="minorHAnsi" w:cs="Arial"/>
          <w:spacing w:val="-1"/>
          <w:sz w:val="24"/>
          <w:szCs w:val="24"/>
        </w:rPr>
        <w:t>л</w:t>
      </w:r>
      <w:r w:rsidRPr="00E4498C">
        <w:rPr>
          <w:rFonts w:asciiTheme="minorHAnsi" w:eastAsia="Arial" w:hAnsiTheme="minorHAnsi" w:cs="Arial"/>
          <w:spacing w:val="-2"/>
          <w:sz w:val="24"/>
          <w:szCs w:val="24"/>
        </w:rPr>
        <w:t>у</w:t>
      </w:r>
      <w:r w:rsidRPr="00E4498C">
        <w:rPr>
          <w:rFonts w:asciiTheme="minorHAnsi" w:eastAsia="Arial" w:hAnsiTheme="minorHAnsi" w:cs="Arial"/>
          <w:spacing w:val="2"/>
          <w:sz w:val="24"/>
          <w:szCs w:val="24"/>
        </w:rPr>
        <w:t>ж</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У</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а</w:t>
      </w:r>
      <w:r w:rsidRPr="00E4498C">
        <w:rPr>
          <w:rFonts w:asciiTheme="minorHAnsi" w:eastAsia="Arial" w:hAnsiTheme="minorHAnsi" w:cs="Arial"/>
          <w:spacing w:val="-3"/>
          <w:sz w:val="24"/>
          <w:szCs w:val="24"/>
        </w:rPr>
        <w:t>в</w:t>
      </w:r>
      <w:r w:rsidRPr="00E4498C">
        <w:rPr>
          <w:rFonts w:asciiTheme="minorHAnsi" w:eastAsia="Arial" w:hAnsiTheme="minorHAnsi" w:cs="Arial"/>
          <w:sz w:val="24"/>
          <w:szCs w:val="24"/>
        </w:rPr>
        <w:t xml:space="preserve">е </w:t>
      </w:r>
      <w:r w:rsidRPr="00E4498C">
        <w:rPr>
          <w:rFonts w:asciiTheme="minorHAnsi" w:eastAsia="Arial" w:hAnsiTheme="minorHAnsi" w:cs="Arial"/>
          <w:spacing w:val="1"/>
          <w:sz w:val="24"/>
          <w:szCs w:val="24"/>
        </w:rPr>
        <w:t xml:space="preserve"> 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тине Петровац на Млави.</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113" w:right="125" w:firstLine="720"/>
        <w:jc w:val="both"/>
        <w:rPr>
          <w:rFonts w:asciiTheme="minorHAnsi" w:eastAsia="Arial" w:hAnsiTheme="minorHAnsi" w:cs="Arial"/>
          <w:sz w:val="24"/>
          <w:szCs w:val="24"/>
        </w:rPr>
      </w:pPr>
      <w:r w:rsidRPr="00E4498C">
        <w:rPr>
          <w:rFonts w:asciiTheme="minorHAnsi" w:eastAsia="Arial" w:hAnsiTheme="minorHAnsi" w:cs="Arial"/>
          <w:spacing w:val="-1"/>
          <w:sz w:val="24"/>
          <w:szCs w:val="24"/>
        </w:rPr>
        <w:t>З</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w:t>
      </w:r>
      <w:r w:rsidRPr="00E4498C">
        <w:rPr>
          <w:rFonts w:asciiTheme="minorHAnsi" w:eastAsia="Arial" w:hAnsiTheme="minorHAnsi" w:cs="Arial"/>
          <w:spacing w:val="-1"/>
          <w:sz w:val="24"/>
          <w:szCs w:val="24"/>
        </w:rPr>
        <w:t>н</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w:t>
      </w:r>
      <w:r w:rsidRPr="00E4498C">
        <w:rPr>
          <w:rFonts w:asciiTheme="minorHAnsi" w:eastAsia="Arial" w:hAnsiTheme="minorHAnsi" w:cs="Arial"/>
          <w:spacing w:val="1"/>
          <w:sz w:val="24"/>
          <w:szCs w:val="24"/>
        </w:rPr>
        <w:t>т</w:t>
      </w:r>
      <w:r w:rsidRPr="00E4498C">
        <w:rPr>
          <w:rFonts w:asciiTheme="minorHAnsi" w:eastAsia="Arial" w:hAnsiTheme="minorHAnsi" w:cs="Arial"/>
          <w:sz w:val="24"/>
          <w:szCs w:val="24"/>
        </w:rPr>
        <w:t>пу</w:t>
      </w:r>
      <w:r w:rsidRPr="00E4498C">
        <w:rPr>
          <w:rFonts w:asciiTheme="minorHAnsi" w:eastAsia="Arial" w:hAnsiTheme="minorHAnsi" w:cs="Arial"/>
          <w:spacing w:val="-1"/>
          <w:sz w:val="24"/>
          <w:szCs w:val="24"/>
        </w:rPr>
        <w:t>н</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подат</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к</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је с</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жи</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1"/>
          <w:sz w:val="24"/>
          <w:szCs w:val="24"/>
        </w:rPr>
        <w:t xml:space="preserve"> о</w:t>
      </w:r>
      <w:r w:rsidRPr="00E4498C">
        <w:rPr>
          <w:rFonts w:asciiTheme="minorHAnsi" w:eastAsia="Arial" w:hAnsiTheme="minorHAnsi" w:cs="Arial"/>
          <w:spacing w:val="-1"/>
          <w:sz w:val="24"/>
          <w:szCs w:val="24"/>
        </w:rPr>
        <w:t>дг</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во</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ни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 xml:space="preserve">су шефови  </w:t>
      </w:r>
      <w:r w:rsidRPr="00E4498C">
        <w:rPr>
          <w:rFonts w:asciiTheme="minorHAnsi" w:eastAsia="Arial" w:hAnsiTheme="minorHAnsi" w:cs="Arial"/>
          <w:spacing w:val="1"/>
          <w:sz w:val="24"/>
          <w:szCs w:val="24"/>
        </w:rPr>
        <w:t xml:space="preserve"> 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еље</w:t>
      </w:r>
      <w:r w:rsidRPr="00E4498C">
        <w:rPr>
          <w:rFonts w:asciiTheme="minorHAnsi" w:eastAsia="Arial" w:hAnsiTheme="minorHAnsi" w:cs="Arial"/>
          <w:spacing w:val="-1"/>
          <w:sz w:val="24"/>
          <w:szCs w:val="24"/>
        </w:rPr>
        <w:t>њ</w:t>
      </w:r>
      <w:r w:rsidRPr="00E4498C">
        <w:rPr>
          <w:rFonts w:asciiTheme="minorHAnsi" w:eastAsia="Arial" w:hAnsiTheme="minorHAnsi" w:cs="Arial"/>
          <w:sz w:val="24"/>
          <w:szCs w:val="24"/>
        </w:rPr>
        <w:t xml:space="preserve">а, </w:t>
      </w:r>
      <w:r w:rsidRPr="00E4498C">
        <w:rPr>
          <w:rFonts w:asciiTheme="minorHAnsi" w:eastAsia="Arial" w:hAnsiTheme="minorHAnsi" w:cs="Arial"/>
          <w:spacing w:val="66"/>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 xml:space="preserve">ка  </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 xml:space="preserve">и  </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сл</w:t>
      </w:r>
      <w:r w:rsidRPr="00E4498C">
        <w:rPr>
          <w:rFonts w:asciiTheme="minorHAnsi" w:eastAsia="Arial" w:hAnsiTheme="minorHAnsi" w:cs="Arial"/>
          <w:spacing w:val="-3"/>
          <w:sz w:val="24"/>
          <w:szCs w:val="24"/>
        </w:rPr>
        <w:t>у</w:t>
      </w:r>
      <w:r w:rsidRPr="00E4498C">
        <w:rPr>
          <w:rFonts w:asciiTheme="minorHAnsi" w:eastAsia="Arial" w:hAnsiTheme="minorHAnsi" w:cs="Arial"/>
          <w:sz w:val="24"/>
          <w:szCs w:val="24"/>
        </w:rPr>
        <w:t xml:space="preserve">жби  </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У</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ве  </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 xml:space="preserve">и  </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на</w:t>
      </w:r>
      <w:r w:rsidRPr="00E4498C">
        <w:rPr>
          <w:rFonts w:asciiTheme="minorHAnsi" w:eastAsia="Arial" w:hAnsiTheme="minorHAnsi" w:cs="Arial"/>
          <w:spacing w:val="-2"/>
          <w:sz w:val="24"/>
          <w:szCs w:val="24"/>
        </w:rPr>
        <w:t>ч</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z w:val="24"/>
          <w:szCs w:val="24"/>
        </w:rPr>
        <w:t>ни</w:t>
      </w:r>
      <w:r w:rsidRPr="00E4498C">
        <w:rPr>
          <w:rFonts w:asciiTheme="minorHAnsi" w:eastAsia="Arial" w:hAnsiTheme="minorHAnsi" w:cs="Arial"/>
          <w:spacing w:val="1"/>
          <w:sz w:val="24"/>
          <w:szCs w:val="24"/>
        </w:rPr>
        <w:t>к</w:t>
      </w:r>
      <w:r w:rsidRPr="00E4498C">
        <w:rPr>
          <w:rFonts w:asciiTheme="minorHAnsi" w:eastAsia="Arial" w:hAnsiTheme="minorHAnsi" w:cs="Arial"/>
          <w:sz w:val="24"/>
          <w:szCs w:val="24"/>
        </w:rPr>
        <w:t xml:space="preserve">,  </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z w:val="24"/>
          <w:szCs w:val="24"/>
        </w:rPr>
        <w:t xml:space="preserve">носно  </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з</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н</w:t>
      </w:r>
      <w:r w:rsidRPr="00E4498C">
        <w:rPr>
          <w:rFonts w:asciiTheme="minorHAnsi" w:eastAsia="Arial" w:hAnsiTheme="minorHAnsi" w:cs="Arial"/>
          <w:spacing w:val="-3"/>
          <w:sz w:val="24"/>
          <w:szCs w:val="24"/>
        </w:rPr>
        <w:t>и</w:t>
      </w:r>
      <w:r w:rsidRPr="00E4498C">
        <w:rPr>
          <w:rFonts w:asciiTheme="minorHAnsi" w:eastAsia="Arial" w:hAnsiTheme="minorHAnsi" w:cs="Arial"/>
          <w:sz w:val="24"/>
          <w:szCs w:val="24"/>
        </w:rPr>
        <w:t>к нач</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z w:val="24"/>
          <w:szCs w:val="24"/>
        </w:rPr>
        <w:t>ника</w:t>
      </w:r>
      <w:r w:rsidRPr="00E4498C">
        <w:rPr>
          <w:rFonts w:asciiTheme="minorHAnsi" w:eastAsia="Arial" w:hAnsiTheme="minorHAnsi" w:cs="Arial"/>
          <w:spacing w:val="1"/>
          <w:sz w:val="24"/>
          <w:szCs w:val="24"/>
        </w:rPr>
        <w:t xml:space="preserve"> У</w:t>
      </w:r>
      <w:r w:rsidRPr="00E4498C">
        <w:rPr>
          <w:rFonts w:asciiTheme="minorHAnsi" w:eastAsia="Arial" w:hAnsiTheme="minorHAnsi" w:cs="Arial"/>
          <w:spacing w:val="-3"/>
          <w:sz w:val="24"/>
          <w:szCs w:val="24"/>
        </w:rPr>
        <w:t>п</w:t>
      </w:r>
      <w:r w:rsidRPr="00E4498C">
        <w:rPr>
          <w:rFonts w:asciiTheme="minorHAnsi" w:eastAsia="Arial" w:hAnsiTheme="minorHAnsi" w:cs="Arial"/>
          <w:spacing w:val="1"/>
          <w:sz w:val="24"/>
          <w:szCs w:val="24"/>
        </w:rPr>
        <w:t>ра</w:t>
      </w:r>
      <w:r w:rsidRPr="00E4498C">
        <w:rPr>
          <w:rFonts w:asciiTheme="minorHAnsi" w:eastAsia="Arial" w:hAnsiTheme="minorHAnsi" w:cs="Arial"/>
          <w:sz w:val="24"/>
          <w:szCs w:val="24"/>
        </w:rPr>
        <w:t>в</w:t>
      </w:r>
      <w:r w:rsidRPr="00E4498C">
        <w:rPr>
          <w:rFonts w:asciiTheme="minorHAnsi" w:eastAsia="Arial" w:hAnsiTheme="minorHAnsi" w:cs="Arial"/>
          <w:spacing w:val="2"/>
          <w:sz w:val="24"/>
          <w:szCs w:val="24"/>
        </w:rPr>
        <w:t>е</w:t>
      </w:r>
      <w:r w:rsidRPr="00E4498C">
        <w:rPr>
          <w:rFonts w:asciiTheme="minorHAnsi" w:eastAsia="Arial" w:hAnsiTheme="minorHAnsi" w:cs="Arial"/>
          <w:sz w:val="24"/>
          <w:szCs w:val="24"/>
        </w:rPr>
        <w:t>.</w:t>
      </w:r>
    </w:p>
    <w:p w:rsidR="004A2578" w:rsidRPr="00E4498C" w:rsidRDefault="004A2578" w:rsidP="004A2578">
      <w:pPr>
        <w:spacing w:before="18" w:line="260" w:lineRule="exact"/>
        <w:rPr>
          <w:rFonts w:asciiTheme="minorHAnsi" w:hAnsiTheme="minorHAnsi"/>
          <w:sz w:val="26"/>
          <w:szCs w:val="26"/>
        </w:rPr>
      </w:pPr>
    </w:p>
    <w:p w:rsidR="004A2578" w:rsidRPr="00E4498C" w:rsidRDefault="004A2578" w:rsidP="004A2578">
      <w:pPr>
        <w:tabs>
          <w:tab w:val="left" w:pos="2600"/>
          <w:tab w:val="left" w:pos="3180"/>
          <w:tab w:val="left" w:pos="4600"/>
          <w:tab w:val="left" w:pos="5200"/>
          <w:tab w:val="left" w:pos="6060"/>
          <w:tab w:val="left" w:pos="7240"/>
          <w:tab w:val="left" w:pos="8540"/>
        </w:tabs>
        <w:ind w:left="833" w:right="-20"/>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z w:val="24"/>
          <w:szCs w:val="24"/>
        </w:rPr>
        <w:tab/>
      </w:r>
      <w:r w:rsidRPr="00E4498C">
        <w:rPr>
          <w:rFonts w:asciiTheme="minorHAnsi" w:eastAsia="Arial" w:hAnsiTheme="minorHAnsi" w:cs="Arial"/>
          <w:spacing w:val="-2"/>
          <w:sz w:val="24"/>
          <w:szCs w:val="24"/>
        </w:rPr>
        <w:t>с</w:t>
      </w:r>
      <w:r w:rsidRPr="00E4498C">
        <w:rPr>
          <w:rFonts w:asciiTheme="minorHAnsi" w:eastAsia="Arial" w:hAnsiTheme="minorHAnsi" w:cs="Arial"/>
          <w:sz w:val="24"/>
          <w:szCs w:val="24"/>
        </w:rPr>
        <w:t>е</w:t>
      </w:r>
      <w:r w:rsidRPr="00E4498C">
        <w:rPr>
          <w:rFonts w:asciiTheme="minorHAnsi" w:eastAsia="Arial" w:hAnsiTheme="minorHAnsi" w:cs="Arial"/>
          <w:sz w:val="24"/>
          <w:szCs w:val="24"/>
        </w:rPr>
        <w:tab/>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јав</w:t>
      </w:r>
      <w:r w:rsidRPr="00E4498C">
        <w:rPr>
          <w:rFonts w:asciiTheme="minorHAnsi" w:eastAsia="Arial" w:hAnsiTheme="minorHAnsi" w:cs="Arial"/>
          <w:spacing w:val="1"/>
          <w:sz w:val="24"/>
          <w:szCs w:val="24"/>
        </w:rPr>
        <w:t>љ</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је</w:t>
      </w:r>
      <w:r w:rsidRPr="00E4498C">
        <w:rPr>
          <w:rFonts w:asciiTheme="minorHAnsi" w:eastAsia="Arial" w:hAnsiTheme="minorHAnsi" w:cs="Arial"/>
          <w:sz w:val="24"/>
          <w:szCs w:val="24"/>
        </w:rPr>
        <w:tab/>
        <w:t>на</w:t>
      </w:r>
      <w:r w:rsidRPr="00E4498C">
        <w:rPr>
          <w:rFonts w:asciiTheme="minorHAnsi" w:eastAsia="Arial" w:hAnsiTheme="minorHAnsi" w:cs="Arial"/>
          <w:sz w:val="24"/>
          <w:szCs w:val="24"/>
        </w:rPr>
        <w:tab/>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ј</w:t>
      </w:r>
      <w:r w:rsidRPr="00E4498C">
        <w:rPr>
          <w:rFonts w:asciiTheme="minorHAnsi" w:eastAsia="Arial" w:hAnsiTheme="minorHAnsi" w:cs="Arial"/>
          <w:spacing w:val="-2"/>
          <w:sz w:val="24"/>
          <w:szCs w:val="24"/>
        </w:rPr>
        <w:t>т</w:t>
      </w:r>
      <w:r w:rsidRPr="00E4498C">
        <w:rPr>
          <w:rFonts w:asciiTheme="minorHAnsi" w:eastAsia="Arial" w:hAnsiTheme="minorHAnsi" w:cs="Arial"/>
          <w:sz w:val="24"/>
          <w:szCs w:val="24"/>
        </w:rPr>
        <w:t>у</w:t>
      </w:r>
      <w:r w:rsidRPr="00E4498C">
        <w:rPr>
          <w:rFonts w:asciiTheme="minorHAnsi" w:eastAsia="Arial" w:hAnsiTheme="minorHAnsi" w:cs="Arial"/>
          <w:sz w:val="24"/>
          <w:szCs w:val="24"/>
        </w:rPr>
        <w:tab/>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тине</w:t>
      </w:r>
      <w:r w:rsidRPr="00E4498C">
        <w:rPr>
          <w:rFonts w:asciiTheme="minorHAnsi" w:eastAsia="Arial" w:hAnsiTheme="minorHAnsi" w:cs="Arial"/>
          <w:sz w:val="24"/>
          <w:szCs w:val="24"/>
        </w:rPr>
        <w:tab/>
      </w:r>
      <w:r w:rsidRPr="00E4498C">
        <w:rPr>
          <w:rFonts w:asciiTheme="minorHAnsi" w:eastAsia="Arial" w:hAnsiTheme="minorHAnsi" w:cs="Arial"/>
          <w:spacing w:val="-1"/>
          <w:sz w:val="24"/>
          <w:szCs w:val="24"/>
        </w:rPr>
        <w:t>Петровац на Млави</w:t>
      </w:r>
    </w:p>
    <w:p w:rsidR="004A2578" w:rsidRPr="00E4498C" w:rsidRDefault="00B47D7B" w:rsidP="004A2578">
      <w:pPr>
        <w:spacing w:before="41"/>
        <w:ind w:left="113" w:right="-20"/>
        <w:rPr>
          <w:rFonts w:asciiTheme="minorHAnsi" w:eastAsia="Arial" w:hAnsiTheme="minorHAnsi" w:cs="Arial"/>
          <w:sz w:val="24"/>
          <w:szCs w:val="24"/>
        </w:rPr>
      </w:pPr>
      <w:hyperlink r:id="rId15" w:history="1">
        <w:r w:rsidR="004A2578" w:rsidRPr="00E4498C">
          <w:rPr>
            <w:rStyle w:val="a5"/>
            <w:rFonts w:asciiTheme="minorHAnsi" w:eastAsia="Arial" w:hAnsiTheme="minorHAnsi" w:cs="Arial"/>
            <w:sz w:val="24"/>
            <w:szCs w:val="24"/>
          </w:rPr>
          <w:t>www.petrovacnamlavi.rs</w:t>
        </w:r>
      </w:hyperlink>
    </w:p>
    <w:p w:rsidR="004A2578" w:rsidRPr="00E4498C" w:rsidRDefault="004A2578" w:rsidP="004A2578">
      <w:pPr>
        <w:spacing w:before="2" w:line="240" w:lineRule="exact"/>
        <w:rPr>
          <w:rFonts w:asciiTheme="minorHAnsi" w:hAnsiTheme="minorHAnsi"/>
          <w:sz w:val="24"/>
          <w:szCs w:val="24"/>
        </w:rPr>
      </w:pPr>
    </w:p>
    <w:p w:rsidR="004A2578" w:rsidRPr="00E4498C" w:rsidRDefault="004A2578" w:rsidP="004A2578">
      <w:pPr>
        <w:spacing w:line="275" w:lineRule="auto"/>
        <w:ind w:left="113" w:right="123" w:firstLine="720"/>
        <w:jc w:val="both"/>
        <w:rPr>
          <w:rFonts w:asciiTheme="minorHAnsi" w:eastAsia="Arial" w:hAnsiTheme="minorHAnsi" w:cs="Arial"/>
          <w:sz w:val="24"/>
          <w:szCs w:val="24"/>
        </w:rPr>
      </w:pPr>
      <w:r w:rsidRPr="00E4498C">
        <w:rPr>
          <w:rFonts w:asciiTheme="minorHAnsi" w:eastAsia="Arial" w:hAnsiTheme="minorHAnsi" w:cs="Arial"/>
          <w:spacing w:val="1"/>
          <w:sz w:val="24"/>
          <w:szCs w:val="24"/>
        </w:rPr>
        <w:lastRenderedPageBreak/>
        <w:t>У</w:t>
      </w:r>
      <w:r w:rsidRPr="00E4498C">
        <w:rPr>
          <w:rFonts w:asciiTheme="minorHAnsi" w:eastAsia="Arial" w:hAnsiTheme="minorHAnsi" w:cs="Arial"/>
          <w:sz w:val="24"/>
          <w:szCs w:val="24"/>
        </w:rPr>
        <w:t>вид</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у И</w:t>
      </w:r>
      <w:r w:rsidRPr="00E4498C">
        <w:rPr>
          <w:rFonts w:asciiTheme="minorHAnsi" w:eastAsia="Arial" w:hAnsiTheme="minorHAnsi" w:cs="Arial"/>
          <w:spacing w:val="2"/>
          <w:sz w:val="24"/>
          <w:szCs w:val="24"/>
        </w:rPr>
        <w:t>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 се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же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2"/>
          <w:sz w:val="24"/>
          <w:szCs w:val="24"/>
        </w:rPr>
        <w:t>с</w:t>
      </w:r>
      <w:r w:rsidRPr="00E4498C">
        <w:rPr>
          <w:rFonts w:asciiTheme="minorHAnsi" w:eastAsia="Arial" w:hAnsiTheme="minorHAnsi" w:cs="Arial"/>
          <w:sz w:val="24"/>
          <w:szCs w:val="24"/>
        </w:rPr>
        <w:t>тв</w:t>
      </w:r>
      <w:r w:rsidRPr="00E4498C">
        <w:rPr>
          <w:rFonts w:asciiTheme="minorHAnsi" w:eastAsia="Arial" w:hAnsiTheme="minorHAnsi" w:cs="Arial"/>
          <w:spacing w:val="1"/>
          <w:sz w:val="24"/>
          <w:szCs w:val="24"/>
        </w:rPr>
        <w:t>ар</w:t>
      </w:r>
      <w:r w:rsidRPr="00E4498C">
        <w:rPr>
          <w:rFonts w:asciiTheme="minorHAnsi" w:eastAsia="Arial" w:hAnsiTheme="minorHAnsi" w:cs="Arial"/>
          <w:spacing w:val="-2"/>
          <w:sz w:val="24"/>
          <w:szCs w:val="24"/>
        </w:rPr>
        <w:t>и</w:t>
      </w:r>
      <w:r w:rsidRPr="00E4498C">
        <w:rPr>
          <w:rFonts w:asciiTheme="minorHAnsi" w:eastAsia="Arial" w:hAnsiTheme="minorHAnsi" w:cs="Arial"/>
          <w:sz w:val="24"/>
          <w:szCs w:val="24"/>
        </w:rPr>
        <w:t>ти</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к</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пи</w:t>
      </w:r>
      <w:r w:rsidRPr="00E4498C">
        <w:rPr>
          <w:rFonts w:asciiTheme="minorHAnsi" w:eastAsia="Arial" w:hAnsiTheme="minorHAnsi" w:cs="Arial"/>
          <w:spacing w:val="-1"/>
          <w:sz w:val="24"/>
          <w:szCs w:val="24"/>
        </w:rPr>
        <w:t>ј</w:t>
      </w:r>
      <w:r w:rsidRPr="00E4498C">
        <w:rPr>
          <w:rFonts w:asciiTheme="minorHAnsi" w:eastAsia="Arial" w:hAnsiTheme="minorHAnsi" w:cs="Arial"/>
          <w:sz w:val="24"/>
          <w:szCs w:val="24"/>
        </w:rPr>
        <w:t>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ити</w:t>
      </w:r>
      <w:r w:rsidRPr="00E4498C">
        <w:rPr>
          <w:rFonts w:asciiTheme="minorHAnsi" w:eastAsia="Arial" w:hAnsiTheme="minorHAnsi" w:cs="Arial"/>
          <w:spacing w:val="4"/>
          <w:sz w:val="24"/>
          <w:szCs w:val="24"/>
        </w:rPr>
        <w:t xml:space="preserve"> </w:t>
      </w:r>
      <w:r w:rsidRPr="00E4498C">
        <w:rPr>
          <w:rFonts w:asciiTheme="minorHAnsi" w:eastAsia="Arial" w:hAnsiTheme="minorHAnsi" w:cs="Arial"/>
          <w:sz w:val="24"/>
          <w:szCs w:val="24"/>
        </w:rPr>
        <w:t>у</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пр</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ст</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 xml:space="preserve">ијама </w:t>
      </w:r>
      <w:r w:rsidRPr="00E4498C">
        <w:rPr>
          <w:rFonts w:asciiTheme="minorHAnsi" w:eastAsia="Arial" w:hAnsiTheme="minorHAnsi" w:cs="Arial"/>
          <w:spacing w:val="1"/>
          <w:sz w:val="24"/>
          <w:szCs w:val="24"/>
        </w:rPr>
        <w:t xml:space="preserve"> о</w:t>
      </w:r>
      <w:r w:rsidRPr="00E4498C">
        <w:rPr>
          <w:rFonts w:asciiTheme="minorHAnsi" w:eastAsia="Arial" w:hAnsiTheme="minorHAnsi" w:cs="Arial"/>
          <w:sz w:val="24"/>
          <w:szCs w:val="24"/>
        </w:rPr>
        <w:t>п</w:t>
      </w:r>
      <w:r w:rsidRPr="00E4498C">
        <w:rPr>
          <w:rFonts w:asciiTheme="minorHAnsi" w:eastAsia="Arial" w:hAnsiTheme="minorHAnsi" w:cs="Arial"/>
          <w:spacing w:val="-3"/>
          <w:sz w:val="24"/>
          <w:szCs w:val="24"/>
        </w:rPr>
        <w:t>ш</w:t>
      </w:r>
      <w:r w:rsidRPr="00E4498C">
        <w:rPr>
          <w:rFonts w:asciiTheme="minorHAnsi" w:eastAsia="Arial" w:hAnsiTheme="minorHAnsi" w:cs="Arial"/>
          <w:sz w:val="24"/>
          <w:szCs w:val="24"/>
        </w:rPr>
        <w:t>тинске управе</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1"/>
          <w:sz w:val="24"/>
          <w:szCs w:val="24"/>
        </w:rPr>
        <w:t>Петровац на Млави</w:t>
      </w:r>
      <w:r w:rsidRPr="00E4498C">
        <w:rPr>
          <w:rFonts w:asciiTheme="minorHAnsi" w:eastAsia="Arial" w:hAnsiTheme="minorHAnsi" w:cs="Arial"/>
          <w:sz w:val="24"/>
          <w:szCs w:val="24"/>
        </w:rPr>
        <w:t>,</w:t>
      </w:r>
      <w:r w:rsidRPr="00E4498C">
        <w:rPr>
          <w:rFonts w:asciiTheme="minorHAnsi" w:eastAsia="Arial" w:hAnsiTheme="minorHAnsi" w:cs="Arial"/>
          <w:spacing w:val="6"/>
          <w:sz w:val="24"/>
          <w:szCs w:val="24"/>
        </w:rPr>
        <w:t xml:space="preserve"> </w:t>
      </w:r>
      <w:r w:rsidRPr="00E4498C">
        <w:rPr>
          <w:rFonts w:asciiTheme="minorHAnsi" w:eastAsia="Arial" w:hAnsiTheme="minorHAnsi" w:cs="Arial"/>
          <w:sz w:val="24"/>
          <w:szCs w:val="24"/>
        </w:rPr>
        <w:t>у к</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w:t>
      </w:r>
      <w:r w:rsidRPr="00E4498C">
        <w:rPr>
          <w:rFonts w:asciiTheme="minorHAnsi" w:eastAsia="Arial" w:hAnsiTheme="minorHAnsi" w:cs="Arial"/>
          <w:spacing w:val="-1"/>
          <w:sz w:val="24"/>
          <w:szCs w:val="24"/>
        </w:rPr>
        <w:t>ц</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л</w:t>
      </w:r>
      <w:r w:rsidRPr="00E4498C">
        <w:rPr>
          <w:rFonts w:asciiTheme="minorHAnsi" w:eastAsia="Arial" w:hAnsiTheme="minorHAnsi" w:cs="Arial"/>
          <w:spacing w:val="1"/>
          <w:sz w:val="24"/>
          <w:szCs w:val="24"/>
        </w:rPr>
        <w:t>ар</w:t>
      </w:r>
      <w:r w:rsidRPr="00E4498C">
        <w:rPr>
          <w:rFonts w:asciiTheme="minorHAnsi" w:eastAsia="Arial" w:hAnsiTheme="minorHAnsi" w:cs="Arial"/>
          <w:sz w:val="24"/>
          <w:szCs w:val="24"/>
        </w:rPr>
        <w:t>ији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б</w:t>
      </w:r>
      <w:r w:rsidRPr="00E4498C">
        <w:rPr>
          <w:rFonts w:asciiTheme="minorHAnsi" w:eastAsia="Arial" w:hAnsiTheme="minorHAnsi" w:cs="Arial"/>
          <w:spacing w:val="1"/>
          <w:sz w:val="24"/>
          <w:szCs w:val="24"/>
        </w:rPr>
        <w:t>ро</w:t>
      </w:r>
      <w:r w:rsidRPr="00E4498C">
        <w:rPr>
          <w:rFonts w:asciiTheme="minorHAnsi" w:eastAsia="Arial" w:hAnsiTheme="minorHAnsi" w:cs="Arial"/>
          <w:sz w:val="24"/>
          <w:szCs w:val="24"/>
        </w:rPr>
        <w:t xml:space="preserve">ј 34. </w:t>
      </w:r>
    </w:p>
    <w:p w:rsidR="004A2578" w:rsidRPr="00E4498C" w:rsidRDefault="004A2578" w:rsidP="004A2578">
      <w:pPr>
        <w:spacing w:line="200" w:lineRule="exact"/>
        <w:rPr>
          <w:rFonts w:asciiTheme="minorHAnsi" w:hAnsiTheme="minorHAnsi"/>
        </w:rPr>
      </w:pPr>
    </w:p>
    <w:p w:rsidR="004A2578" w:rsidRPr="00E4498C" w:rsidRDefault="004A2578" w:rsidP="004A2578">
      <w:pPr>
        <w:ind w:left="113" w:right="127" w:firstLine="720"/>
        <w:jc w:val="both"/>
        <w:rPr>
          <w:rFonts w:asciiTheme="minorHAnsi" w:eastAsia="Arial" w:hAnsiTheme="minorHAnsi" w:cs="Arial"/>
          <w:sz w:val="24"/>
          <w:szCs w:val="24"/>
        </w:rPr>
      </w:pPr>
      <w:r w:rsidRPr="00E4498C">
        <w:rPr>
          <w:rFonts w:asciiTheme="minorHAnsi" w:eastAsia="Arial" w:hAnsiTheme="minorHAnsi" w:cs="Arial"/>
          <w:b/>
          <w:bCs/>
          <w:sz w:val="24"/>
          <w:szCs w:val="24"/>
        </w:rPr>
        <w:t>О</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pacing w:val="1"/>
          <w:sz w:val="24"/>
          <w:szCs w:val="24"/>
        </w:rPr>
        <w:t>ла</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z w:val="24"/>
          <w:szCs w:val="24"/>
        </w:rPr>
        <w:t>ћено</w:t>
      </w:r>
      <w:r w:rsidRPr="00E4498C">
        <w:rPr>
          <w:rFonts w:asciiTheme="minorHAnsi" w:eastAsia="Arial" w:hAnsiTheme="minorHAnsi" w:cs="Arial"/>
          <w:b/>
          <w:bCs/>
          <w:spacing w:val="1"/>
          <w:sz w:val="24"/>
          <w:szCs w:val="24"/>
        </w:rPr>
        <w:t xml:space="preserve"> л</w:t>
      </w:r>
      <w:r w:rsidRPr="00E4498C">
        <w:rPr>
          <w:rFonts w:asciiTheme="minorHAnsi" w:eastAsia="Arial" w:hAnsiTheme="minorHAnsi" w:cs="Arial"/>
          <w:b/>
          <w:bCs/>
          <w:spacing w:val="-1"/>
          <w:sz w:val="24"/>
          <w:szCs w:val="24"/>
        </w:rPr>
        <w:t>иц</w:t>
      </w:r>
      <w:r w:rsidRPr="00E4498C">
        <w:rPr>
          <w:rFonts w:asciiTheme="minorHAnsi" w:eastAsia="Arial" w:hAnsiTheme="minorHAnsi" w:cs="Arial"/>
          <w:b/>
          <w:bCs/>
          <w:sz w:val="24"/>
          <w:szCs w:val="24"/>
        </w:rPr>
        <w:t>е</w:t>
      </w:r>
      <w:r w:rsidRPr="00E4498C">
        <w:rPr>
          <w:rFonts w:asciiTheme="minorHAnsi" w:eastAsia="Arial" w:hAnsiTheme="minorHAnsi" w:cs="Arial"/>
          <w:b/>
          <w:bCs/>
          <w:spacing w:val="7"/>
          <w:sz w:val="24"/>
          <w:szCs w:val="24"/>
        </w:rPr>
        <w:t xml:space="preserve"> </w:t>
      </w:r>
      <w:r w:rsidRPr="00E4498C">
        <w:rPr>
          <w:rFonts w:asciiTheme="minorHAnsi" w:eastAsia="Arial" w:hAnsiTheme="minorHAnsi" w:cs="Arial"/>
          <w:sz w:val="24"/>
          <w:szCs w:val="24"/>
        </w:rPr>
        <w:t>за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z w:val="24"/>
          <w:szCs w:val="24"/>
        </w:rPr>
        <w:t>пос</w:t>
      </w:r>
      <w:r w:rsidRPr="00E4498C">
        <w:rPr>
          <w:rFonts w:asciiTheme="minorHAnsi" w:eastAsia="Arial" w:hAnsiTheme="minorHAnsi" w:cs="Arial"/>
          <w:spacing w:val="1"/>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пање</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по з</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х</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вима</w:t>
      </w:r>
      <w:r w:rsidRPr="00E4498C">
        <w:rPr>
          <w:rFonts w:asciiTheme="minorHAnsi" w:eastAsia="Arial" w:hAnsiTheme="minorHAnsi" w:cs="Arial"/>
          <w:spacing w:val="3"/>
          <w:sz w:val="24"/>
          <w:szCs w:val="24"/>
        </w:rPr>
        <w:t xml:space="preserve"> </w:t>
      </w:r>
      <w:r w:rsidRPr="00E4498C">
        <w:rPr>
          <w:rFonts w:asciiTheme="minorHAnsi" w:eastAsia="Arial" w:hAnsiTheme="minorHAnsi" w:cs="Arial"/>
          <w:spacing w:val="-2"/>
          <w:sz w:val="24"/>
          <w:szCs w:val="24"/>
        </w:rPr>
        <w:t>з</w:t>
      </w:r>
      <w:r w:rsidRPr="00E4498C">
        <w:rPr>
          <w:rFonts w:asciiTheme="minorHAnsi" w:eastAsia="Arial" w:hAnsiTheme="minorHAnsi" w:cs="Arial"/>
          <w:sz w:val="24"/>
          <w:szCs w:val="24"/>
        </w:rPr>
        <w:t>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сло</w:t>
      </w:r>
      <w:r w:rsidRPr="00E4498C">
        <w:rPr>
          <w:rFonts w:asciiTheme="minorHAnsi" w:eastAsia="Arial" w:hAnsiTheme="minorHAnsi" w:cs="Arial"/>
          <w:spacing w:val="-3"/>
          <w:sz w:val="24"/>
          <w:szCs w:val="24"/>
        </w:rPr>
        <w:t>б</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н</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прис</w:t>
      </w:r>
      <w:r w:rsidRPr="00E4498C">
        <w:rPr>
          <w:rFonts w:asciiTheme="minorHAnsi" w:eastAsia="Arial" w:hAnsiTheme="minorHAnsi" w:cs="Arial"/>
          <w:spacing w:val="1"/>
          <w:sz w:val="24"/>
          <w:szCs w:val="24"/>
        </w:rPr>
        <w:t>т</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п 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ц</w:t>
      </w:r>
      <w:r w:rsidRPr="00E4498C">
        <w:rPr>
          <w:rFonts w:asciiTheme="minorHAnsi" w:eastAsia="Arial" w:hAnsiTheme="minorHAnsi" w:cs="Arial"/>
          <w:sz w:val="24"/>
          <w:szCs w:val="24"/>
        </w:rPr>
        <w:t>ија</w:t>
      </w:r>
      <w:r w:rsidRPr="00E4498C">
        <w:rPr>
          <w:rFonts w:asciiTheme="minorHAnsi" w:eastAsia="Arial" w:hAnsiTheme="minorHAnsi" w:cs="Arial"/>
          <w:spacing w:val="-2"/>
          <w:sz w:val="24"/>
          <w:szCs w:val="24"/>
        </w:rPr>
        <w:t>м</w:t>
      </w:r>
      <w:r w:rsidRPr="00E4498C">
        <w:rPr>
          <w:rFonts w:asciiTheme="minorHAnsi" w:eastAsia="Arial" w:hAnsiTheme="minorHAnsi" w:cs="Arial"/>
          <w:sz w:val="24"/>
          <w:szCs w:val="24"/>
        </w:rPr>
        <w:t>а</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д</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јавног</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z w:val="24"/>
          <w:szCs w:val="24"/>
        </w:rPr>
        <w:t>зн</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чаја</w:t>
      </w:r>
      <w:r w:rsidRPr="00E4498C">
        <w:rPr>
          <w:rFonts w:asciiTheme="minorHAnsi" w:eastAsia="Arial" w:hAnsiTheme="minorHAnsi" w:cs="Arial"/>
          <w:spacing w:val="5"/>
          <w:sz w:val="24"/>
          <w:szCs w:val="24"/>
        </w:rPr>
        <w:t xml:space="preserve"> </w:t>
      </w:r>
      <w:r w:rsidRPr="00E4498C">
        <w:rPr>
          <w:rFonts w:asciiTheme="minorHAnsi" w:eastAsia="Arial" w:hAnsiTheme="minorHAnsi" w:cs="Arial"/>
          <w:sz w:val="24"/>
          <w:szCs w:val="24"/>
        </w:rPr>
        <w:t xml:space="preserve">у </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п</w:t>
      </w:r>
      <w:r w:rsidRPr="00E4498C">
        <w:rPr>
          <w:rFonts w:asciiTheme="minorHAnsi" w:eastAsia="Arial" w:hAnsiTheme="minorHAnsi" w:cs="Arial"/>
          <w:spacing w:val="-1"/>
          <w:sz w:val="24"/>
          <w:szCs w:val="24"/>
        </w:rPr>
        <w:t>ш</w:t>
      </w:r>
      <w:r w:rsidRPr="00E4498C">
        <w:rPr>
          <w:rFonts w:asciiTheme="minorHAnsi" w:eastAsia="Arial" w:hAnsiTheme="minorHAnsi" w:cs="Arial"/>
          <w:sz w:val="24"/>
          <w:szCs w:val="24"/>
        </w:rPr>
        <w:t>тини</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 xml:space="preserve">Петровац </w:t>
      </w:r>
      <w:r w:rsidR="00A13F4D">
        <w:rPr>
          <w:rFonts w:asciiTheme="minorHAnsi" w:eastAsia="Arial" w:hAnsiTheme="minorHAnsi" w:cs="Arial"/>
          <w:spacing w:val="-1"/>
          <w:sz w:val="24"/>
          <w:szCs w:val="24"/>
        </w:rPr>
        <w:t>израђује информатор.</w:t>
      </w:r>
    </w:p>
    <w:p w:rsidR="004A2578" w:rsidRPr="00E4498C" w:rsidRDefault="004A2578" w:rsidP="004A2578">
      <w:pPr>
        <w:spacing w:before="16" w:line="260" w:lineRule="exact"/>
        <w:rPr>
          <w:rFonts w:asciiTheme="minorHAnsi" w:hAnsiTheme="minorHAnsi"/>
          <w:sz w:val="26"/>
          <w:szCs w:val="26"/>
        </w:rPr>
      </w:pPr>
    </w:p>
    <w:p w:rsidR="009E655C" w:rsidRPr="00E4498C" w:rsidRDefault="009E655C" w:rsidP="004A2578">
      <w:pPr>
        <w:ind w:left="833" w:right="-20"/>
        <w:rPr>
          <w:rFonts w:asciiTheme="minorHAnsi" w:eastAsia="Arial" w:hAnsiTheme="minorHAnsi" w:cs="Arial"/>
          <w:b/>
          <w:bCs/>
          <w:sz w:val="24"/>
          <w:szCs w:val="24"/>
        </w:rPr>
      </w:pP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1"/>
          <w:sz w:val="24"/>
          <w:szCs w:val="24"/>
        </w:rPr>
        <w:t>ењ</w:t>
      </w:r>
      <w:r w:rsidRPr="00E4498C">
        <w:rPr>
          <w:rFonts w:asciiTheme="minorHAnsi" w:eastAsia="Arial" w:hAnsiTheme="minorHAnsi" w:cs="Arial"/>
          <w:b/>
          <w:bCs/>
          <w:sz w:val="24"/>
          <w:szCs w:val="24"/>
        </w:rPr>
        <w:t>е</w:t>
      </w:r>
      <w:r w:rsidRPr="00E4498C">
        <w:rPr>
          <w:rFonts w:asciiTheme="minorHAnsi" w:eastAsia="Arial" w:hAnsiTheme="minorHAnsi" w:cs="Arial"/>
          <w:b/>
          <w:bCs/>
          <w:spacing w:val="1"/>
          <w:sz w:val="24"/>
          <w:szCs w:val="24"/>
        </w:rPr>
        <w:t xml:space="preserve"> зах</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е</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а</w:t>
      </w:r>
      <w:r w:rsidRPr="00E4498C">
        <w:rPr>
          <w:rFonts w:asciiTheme="minorHAnsi" w:eastAsia="Arial" w:hAnsiTheme="minorHAnsi" w:cs="Arial"/>
          <w:b/>
          <w:bCs/>
          <w:spacing w:val="1"/>
          <w:sz w:val="24"/>
          <w:szCs w:val="24"/>
        </w:rPr>
        <w:t xml:space="preserve"> </w:t>
      </w:r>
      <w:r w:rsidRPr="00E4498C">
        <w:rPr>
          <w:rFonts w:asciiTheme="minorHAnsi" w:eastAsia="Arial" w:hAnsiTheme="minorHAnsi" w:cs="Arial"/>
          <w:b/>
          <w:bCs/>
          <w:sz w:val="24"/>
          <w:szCs w:val="24"/>
        </w:rPr>
        <w:t>п</w:t>
      </w:r>
      <w:r w:rsidRPr="00E4498C">
        <w:rPr>
          <w:rFonts w:asciiTheme="minorHAnsi" w:eastAsia="Arial" w:hAnsiTheme="minorHAnsi" w:cs="Arial"/>
          <w:b/>
          <w:bCs/>
          <w:spacing w:val="-2"/>
          <w:sz w:val="24"/>
          <w:szCs w:val="24"/>
        </w:rPr>
        <w:t>и</w:t>
      </w:r>
      <w:r w:rsidRPr="00E4498C">
        <w:rPr>
          <w:rFonts w:asciiTheme="minorHAnsi" w:eastAsia="Arial" w:hAnsiTheme="minorHAnsi" w:cs="Arial"/>
          <w:b/>
          <w:bCs/>
          <w:spacing w:val="1"/>
          <w:sz w:val="24"/>
          <w:szCs w:val="24"/>
        </w:rPr>
        <w:t>са</w:t>
      </w:r>
      <w:r w:rsidRPr="00E4498C">
        <w:rPr>
          <w:rFonts w:asciiTheme="minorHAnsi" w:eastAsia="Arial" w:hAnsiTheme="minorHAnsi" w:cs="Arial"/>
          <w:b/>
          <w:bCs/>
          <w:spacing w:val="-1"/>
          <w:sz w:val="24"/>
          <w:szCs w:val="24"/>
        </w:rPr>
        <w:t>н</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м</w:t>
      </w:r>
      <w:r w:rsidRPr="00E4498C">
        <w:rPr>
          <w:rFonts w:asciiTheme="minorHAnsi" w:eastAsia="Arial" w:hAnsiTheme="minorHAnsi" w:cs="Arial"/>
          <w:b/>
          <w:bCs/>
          <w:spacing w:val="-2"/>
          <w:sz w:val="24"/>
          <w:szCs w:val="24"/>
        </w:rPr>
        <w:t xml:space="preserve"> </w:t>
      </w:r>
      <w:r w:rsidRPr="00E4498C">
        <w:rPr>
          <w:rFonts w:asciiTheme="minorHAnsi" w:eastAsia="Arial" w:hAnsiTheme="minorHAnsi" w:cs="Arial"/>
          <w:b/>
          <w:bCs/>
          <w:spacing w:val="4"/>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3"/>
          <w:sz w:val="24"/>
          <w:szCs w:val="24"/>
        </w:rPr>
        <w:t>е</w:t>
      </w:r>
      <w:r w:rsidRPr="00E4498C">
        <w:rPr>
          <w:rFonts w:asciiTheme="minorHAnsi" w:eastAsia="Arial" w:hAnsiTheme="minorHAnsi" w:cs="Arial"/>
          <w:b/>
          <w:bCs/>
          <w:sz w:val="24"/>
          <w:szCs w:val="24"/>
        </w:rPr>
        <w:t>м</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833" w:right="-20"/>
        <w:rPr>
          <w:rFonts w:asciiTheme="minorHAnsi" w:eastAsia="Arial" w:hAnsiTheme="minorHAnsi" w:cs="Arial"/>
          <w:spacing w:val="1"/>
          <w:sz w:val="24"/>
          <w:szCs w:val="24"/>
        </w:rPr>
      </w:pP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д</w:t>
      </w:r>
      <w:r w:rsidRPr="00E4498C">
        <w:rPr>
          <w:rFonts w:asciiTheme="minorHAnsi" w:eastAsia="Arial" w:hAnsiTheme="minorHAnsi" w:cs="Arial"/>
          <w:spacing w:val="1"/>
          <w:sz w:val="24"/>
          <w:szCs w:val="24"/>
        </w:rPr>
        <w:t>ре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Српских владара 165</w:t>
      </w: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pacing w:val="1"/>
          <w:sz w:val="24"/>
          <w:szCs w:val="24"/>
        </w:rPr>
        <w:t>12 300 Петровац на Млави</w:t>
      </w: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л</w:t>
      </w:r>
      <w:r w:rsidRPr="00E4498C">
        <w:rPr>
          <w:rFonts w:asciiTheme="minorHAnsi" w:eastAsia="Arial" w:hAnsiTheme="minorHAnsi" w:cs="Arial"/>
          <w:spacing w:val="1"/>
          <w:sz w:val="24"/>
          <w:szCs w:val="24"/>
        </w:rPr>
        <w:t>е</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н:</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012/33</w:t>
      </w:r>
      <w:r w:rsidR="000B3CCA"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w:t>
      </w:r>
      <w:r w:rsidR="000B3CCA" w:rsidRPr="00E4498C">
        <w:rPr>
          <w:rFonts w:asciiTheme="minorHAnsi" w:eastAsia="Arial" w:hAnsiTheme="minorHAnsi" w:cs="Arial"/>
          <w:spacing w:val="1"/>
          <w:sz w:val="24"/>
          <w:szCs w:val="24"/>
        </w:rPr>
        <w:t xml:space="preserve">280 </w:t>
      </w:r>
      <w:proofErr w:type="spellStart"/>
      <w:r w:rsidR="000B3CCA" w:rsidRPr="00E4498C">
        <w:rPr>
          <w:rFonts w:asciiTheme="minorHAnsi" w:eastAsia="Arial" w:hAnsiTheme="minorHAnsi" w:cs="Arial"/>
          <w:spacing w:val="1"/>
          <w:sz w:val="24"/>
          <w:szCs w:val="24"/>
        </w:rPr>
        <w:t>Лок</w:t>
      </w:r>
      <w:proofErr w:type="spellEnd"/>
      <w:r w:rsidR="000B3CCA" w:rsidRPr="00E4498C">
        <w:rPr>
          <w:rFonts w:asciiTheme="minorHAnsi" w:eastAsia="Arial" w:hAnsiTheme="minorHAnsi" w:cs="Arial"/>
          <w:spacing w:val="1"/>
          <w:sz w:val="24"/>
          <w:szCs w:val="24"/>
        </w:rPr>
        <w:t>:</w:t>
      </w:r>
      <w:r w:rsidR="00A7263F">
        <w:rPr>
          <w:rFonts w:asciiTheme="minorHAnsi" w:eastAsia="Arial" w:hAnsiTheme="minorHAnsi" w:cs="Arial"/>
          <w:spacing w:val="1"/>
          <w:sz w:val="24"/>
          <w:szCs w:val="24"/>
        </w:rPr>
        <w:t xml:space="preserve"> </w:t>
      </w:r>
      <w:r w:rsidR="000B3CCA" w:rsidRPr="00E4498C">
        <w:rPr>
          <w:rFonts w:asciiTheme="minorHAnsi" w:eastAsia="Arial" w:hAnsiTheme="minorHAnsi" w:cs="Arial"/>
          <w:spacing w:val="1"/>
          <w:sz w:val="24"/>
          <w:szCs w:val="24"/>
        </w:rPr>
        <w:t>229</w:t>
      </w: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z w:val="24"/>
          <w:szCs w:val="24"/>
        </w:rPr>
        <w:t>Е</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2"/>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 xml:space="preserve">ил </w:t>
      </w:r>
      <w:r w:rsidRPr="00E4498C">
        <w:rPr>
          <w:rFonts w:asciiTheme="minorHAnsi" w:eastAsia="Arial" w:hAnsiTheme="minorHAnsi" w:cs="Arial"/>
          <w:spacing w:val="1"/>
          <w:sz w:val="24"/>
          <w:szCs w:val="24"/>
        </w:rPr>
        <w:t>а</w:t>
      </w:r>
      <w:r w:rsidRPr="00E4498C">
        <w:rPr>
          <w:rFonts w:asciiTheme="minorHAnsi" w:eastAsia="Arial" w:hAnsiTheme="minorHAnsi" w:cs="Arial"/>
          <w:spacing w:val="-1"/>
          <w:sz w:val="24"/>
          <w:szCs w:val="24"/>
        </w:rPr>
        <w:t>др</w:t>
      </w:r>
      <w:r w:rsidRPr="00E4498C">
        <w:rPr>
          <w:rFonts w:asciiTheme="minorHAnsi" w:eastAsia="Arial" w:hAnsiTheme="minorHAnsi" w:cs="Arial"/>
          <w:spacing w:val="1"/>
          <w:sz w:val="24"/>
          <w:szCs w:val="24"/>
        </w:rPr>
        <w:t>е</w:t>
      </w:r>
      <w:r w:rsidRPr="00E4498C">
        <w:rPr>
          <w:rFonts w:asciiTheme="minorHAnsi" w:eastAsia="Arial" w:hAnsiTheme="minorHAnsi" w:cs="Arial"/>
          <w:sz w:val="24"/>
          <w:szCs w:val="24"/>
        </w:rPr>
        <w:t>с</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info@petrovacnamlavi.rs</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833" w:right="-20"/>
        <w:rPr>
          <w:rFonts w:asciiTheme="minorHAnsi" w:eastAsia="Arial" w:hAnsiTheme="minorHAnsi" w:cs="Arial"/>
          <w:b/>
          <w:bCs/>
          <w:sz w:val="24"/>
          <w:szCs w:val="24"/>
        </w:rPr>
      </w:pP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b/>
          <w:bCs/>
          <w:sz w:val="24"/>
          <w:szCs w:val="24"/>
        </w:rPr>
        <w:t>По</w:t>
      </w:r>
      <w:r w:rsidRPr="00E4498C">
        <w:rPr>
          <w:rFonts w:asciiTheme="minorHAnsi" w:eastAsia="Arial" w:hAnsiTheme="minorHAnsi" w:cs="Arial"/>
          <w:b/>
          <w:bCs/>
          <w:spacing w:val="-1"/>
          <w:sz w:val="24"/>
          <w:szCs w:val="24"/>
        </w:rPr>
        <w:t>дн</w:t>
      </w:r>
      <w:r w:rsidRPr="00E4498C">
        <w:rPr>
          <w:rFonts w:asciiTheme="minorHAnsi" w:eastAsia="Arial" w:hAnsiTheme="minorHAnsi" w:cs="Arial"/>
          <w:b/>
          <w:bCs/>
          <w:spacing w:val="2"/>
          <w:sz w:val="24"/>
          <w:szCs w:val="24"/>
        </w:rPr>
        <w:t>о</w:t>
      </w:r>
      <w:r w:rsidRPr="00E4498C">
        <w:rPr>
          <w:rFonts w:asciiTheme="minorHAnsi" w:eastAsia="Arial" w:hAnsiTheme="minorHAnsi" w:cs="Arial"/>
          <w:b/>
          <w:bCs/>
          <w:spacing w:val="-3"/>
          <w:sz w:val="24"/>
          <w:szCs w:val="24"/>
        </w:rPr>
        <w:t>ш</w:t>
      </w:r>
      <w:r w:rsidRPr="00E4498C">
        <w:rPr>
          <w:rFonts w:asciiTheme="minorHAnsi" w:eastAsia="Arial" w:hAnsiTheme="minorHAnsi" w:cs="Arial"/>
          <w:b/>
          <w:bCs/>
          <w:spacing w:val="1"/>
          <w:sz w:val="24"/>
          <w:szCs w:val="24"/>
        </w:rPr>
        <w:t>ењ</w:t>
      </w:r>
      <w:r w:rsidRPr="00E4498C">
        <w:rPr>
          <w:rFonts w:asciiTheme="minorHAnsi" w:eastAsia="Arial" w:hAnsiTheme="minorHAnsi" w:cs="Arial"/>
          <w:b/>
          <w:bCs/>
          <w:sz w:val="24"/>
          <w:szCs w:val="24"/>
        </w:rPr>
        <w:t>е</w:t>
      </w:r>
      <w:r w:rsidRPr="00E4498C">
        <w:rPr>
          <w:rFonts w:asciiTheme="minorHAnsi" w:eastAsia="Arial" w:hAnsiTheme="minorHAnsi" w:cs="Arial"/>
          <w:b/>
          <w:bCs/>
          <w:spacing w:val="1"/>
          <w:sz w:val="24"/>
          <w:szCs w:val="24"/>
        </w:rPr>
        <w:t xml:space="preserve"> зах</w:t>
      </w:r>
      <w:r w:rsidRPr="00E4498C">
        <w:rPr>
          <w:rFonts w:asciiTheme="minorHAnsi" w:eastAsia="Arial" w:hAnsiTheme="minorHAnsi" w:cs="Arial"/>
          <w:b/>
          <w:bCs/>
          <w:spacing w:val="-2"/>
          <w:sz w:val="24"/>
          <w:szCs w:val="24"/>
        </w:rPr>
        <w:t>т</w:t>
      </w:r>
      <w:r w:rsidRPr="00E4498C">
        <w:rPr>
          <w:rFonts w:asciiTheme="minorHAnsi" w:eastAsia="Arial" w:hAnsiTheme="minorHAnsi" w:cs="Arial"/>
          <w:b/>
          <w:bCs/>
          <w:spacing w:val="1"/>
          <w:sz w:val="24"/>
          <w:szCs w:val="24"/>
        </w:rPr>
        <w:t>е</w:t>
      </w:r>
      <w:r w:rsidRPr="00E4498C">
        <w:rPr>
          <w:rFonts w:asciiTheme="minorHAnsi" w:eastAsia="Arial" w:hAnsiTheme="minorHAnsi" w:cs="Arial"/>
          <w:b/>
          <w:bCs/>
          <w:spacing w:val="-1"/>
          <w:sz w:val="24"/>
          <w:szCs w:val="24"/>
        </w:rPr>
        <w:t>в</w:t>
      </w:r>
      <w:r w:rsidRPr="00E4498C">
        <w:rPr>
          <w:rFonts w:asciiTheme="minorHAnsi" w:eastAsia="Arial" w:hAnsiTheme="minorHAnsi" w:cs="Arial"/>
          <w:b/>
          <w:bCs/>
          <w:sz w:val="24"/>
          <w:szCs w:val="24"/>
        </w:rPr>
        <w:t>а</w:t>
      </w:r>
      <w:r w:rsidRPr="00E4498C">
        <w:rPr>
          <w:rFonts w:asciiTheme="minorHAnsi" w:eastAsia="Arial" w:hAnsiTheme="minorHAnsi" w:cs="Arial"/>
          <w:b/>
          <w:bCs/>
          <w:spacing w:val="3"/>
          <w:sz w:val="24"/>
          <w:szCs w:val="24"/>
        </w:rPr>
        <w:t xml:space="preserve"> </w:t>
      </w:r>
      <w:r w:rsidRPr="00E4498C">
        <w:rPr>
          <w:rFonts w:asciiTheme="minorHAnsi" w:eastAsia="Arial" w:hAnsiTheme="minorHAnsi" w:cs="Arial"/>
          <w:b/>
          <w:bCs/>
          <w:spacing w:val="-6"/>
          <w:sz w:val="24"/>
          <w:szCs w:val="24"/>
        </w:rPr>
        <w:t>у</w:t>
      </w:r>
      <w:r w:rsidRPr="00E4498C">
        <w:rPr>
          <w:rFonts w:asciiTheme="minorHAnsi" w:eastAsia="Arial" w:hAnsiTheme="minorHAnsi" w:cs="Arial"/>
          <w:b/>
          <w:bCs/>
          <w:spacing w:val="3"/>
          <w:sz w:val="24"/>
          <w:szCs w:val="24"/>
        </w:rPr>
        <w:t>с</w:t>
      </w:r>
      <w:r w:rsidRPr="00E4498C">
        <w:rPr>
          <w:rFonts w:asciiTheme="minorHAnsi" w:eastAsia="Arial" w:hAnsiTheme="minorHAnsi" w:cs="Arial"/>
          <w:b/>
          <w:bCs/>
          <w:spacing w:val="-2"/>
          <w:sz w:val="24"/>
          <w:szCs w:val="24"/>
        </w:rPr>
        <w:t>м</w:t>
      </w:r>
      <w:r w:rsidRPr="00E4498C">
        <w:rPr>
          <w:rFonts w:asciiTheme="minorHAnsi" w:eastAsia="Arial" w:hAnsiTheme="minorHAnsi" w:cs="Arial"/>
          <w:b/>
          <w:bCs/>
          <w:spacing w:val="1"/>
          <w:sz w:val="24"/>
          <w:szCs w:val="24"/>
        </w:rPr>
        <w:t>ен</w:t>
      </w:r>
      <w:r w:rsidRPr="00E4498C">
        <w:rPr>
          <w:rFonts w:asciiTheme="minorHAnsi" w:eastAsia="Arial" w:hAnsiTheme="minorHAnsi" w:cs="Arial"/>
          <w:b/>
          <w:bCs/>
          <w:spacing w:val="-1"/>
          <w:sz w:val="24"/>
          <w:szCs w:val="24"/>
        </w:rPr>
        <w:t>и</w:t>
      </w:r>
      <w:r w:rsidRPr="00E4498C">
        <w:rPr>
          <w:rFonts w:asciiTheme="minorHAnsi" w:eastAsia="Arial" w:hAnsiTheme="minorHAnsi" w:cs="Arial"/>
          <w:b/>
          <w:bCs/>
          <w:sz w:val="24"/>
          <w:szCs w:val="24"/>
        </w:rPr>
        <w:t xml:space="preserve">м </w:t>
      </w:r>
      <w:r w:rsidRPr="00E4498C">
        <w:rPr>
          <w:rFonts w:asciiTheme="minorHAnsi" w:eastAsia="Arial" w:hAnsiTheme="minorHAnsi" w:cs="Arial"/>
          <w:b/>
          <w:bCs/>
          <w:spacing w:val="1"/>
          <w:sz w:val="24"/>
          <w:szCs w:val="24"/>
        </w:rPr>
        <w:t>п</w:t>
      </w:r>
      <w:r w:rsidRPr="00E4498C">
        <w:rPr>
          <w:rFonts w:asciiTheme="minorHAnsi" w:eastAsia="Arial" w:hAnsiTheme="minorHAnsi" w:cs="Arial"/>
          <w:b/>
          <w:bCs/>
          <w:spacing w:val="-4"/>
          <w:sz w:val="24"/>
          <w:szCs w:val="24"/>
        </w:rPr>
        <w:t>у</w:t>
      </w:r>
      <w:r w:rsidRPr="00E4498C">
        <w:rPr>
          <w:rFonts w:asciiTheme="minorHAnsi" w:eastAsia="Arial" w:hAnsiTheme="minorHAnsi" w:cs="Arial"/>
          <w:b/>
          <w:bCs/>
          <w:sz w:val="24"/>
          <w:szCs w:val="24"/>
        </w:rPr>
        <w:t>т</w:t>
      </w:r>
      <w:r w:rsidRPr="00E4498C">
        <w:rPr>
          <w:rFonts w:asciiTheme="minorHAnsi" w:eastAsia="Arial" w:hAnsiTheme="minorHAnsi" w:cs="Arial"/>
          <w:b/>
          <w:bCs/>
          <w:spacing w:val="3"/>
          <w:sz w:val="24"/>
          <w:szCs w:val="24"/>
        </w:rPr>
        <w:t>е</w:t>
      </w:r>
      <w:r w:rsidRPr="00E4498C">
        <w:rPr>
          <w:rFonts w:asciiTheme="minorHAnsi" w:eastAsia="Arial" w:hAnsiTheme="minorHAnsi" w:cs="Arial"/>
          <w:b/>
          <w:bCs/>
          <w:sz w:val="24"/>
          <w:szCs w:val="24"/>
        </w:rPr>
        <w:t>м</w:t>
      </w:r>
    </w:p>
    <w:p w:rsidR="004A2578" w:rsidRPr="00E4498C" w:rsidRDefault="004A2578" w:rsidP="004A2578">
      <w:pPr>
        <w:spacing w:before="16" w:line="260" w:lineRule="exact"/>
        <w:rPr>
          <w:rFonts w:asciiTheme="minorHAnsi" w:hAnsiTheme="minorHAnsi"/>
          <w:sz w:val="26"/>
          <w:szCs w:val="26"/>
        </w:rPr>
      </w:pPr>
    </w:p>
    <w:p w:rsidR="004A2578" w:rsidRPr="00E4498C" w:rsidRDefault="00B268D0" w:rsidP="00B268D0">
      <w:pPr>
        <w:ind w:left="833" w:right="-20"/>
        <w:rPr>
          <w:rFonts w:asciiTheme="minorHAnsi" w:eastAsia="Arial" w:hAnsiTheme="minorHAnsi" w:cs="Arial"/>
          <w:sz w:val="24"/>
          <w:szCs w:val="24"/>
        </w:rPr>
      </w:pPr>
      <w:r w:rsidRPr="00E4498C">
        <w:rPr>
          <w:rFonts w:asciiTheme="minorHAnsi" w:eastAsia="Arial" w:hAnsiTheme="minorHAnsi" w:cs="Arial"/>
          <w:spacing w:val="1"/>
          <w:sz w:val="24"/>
          <w:szCs w:val="24"/>
        </w:rPr>
        <w:t>К</w:t>
      </w:r>
      <w:r w:rsidR="004A2578" w:rsidRPr="00E4498C">
        <w:rPr>
          <w:rFonts w:asciiTheme="minorHAnsi" w:eastAsia="Arial" w:hAnsiTheme="minorHAnsi" w:cs="Arial"/>
          <w:spacing w:val="1"/>
          <w:sz w:val="24"/>
          <w:szCs w:val="24"/>
        </w:rPr>
        <w:t>а</w:t>
      </w:r>
      <w:r w:rsidR="004A2578" w:rsidRPr="00E4498C">
        <w:rPr>
          <w:rFonts w:asciiTheme="minorHAnsi" w:eastAsia="Arial" w:hAnsiTheme="minorHAnsi" w:cs="Arial"/>
          <w:sz w:val="24"/>
          <w:szCs w:val="24"/>
        </w:rPr>
        <w:t>н</w:t>
      </w:r>
      <w:r w:rsidR="004A2578" w:rsidRPr="00E4498C">
        <w:rPr>
          <w:rFonts w:asciiTheme="minorHAnsi" w:eastAsia="Arial" w:hAnsiTheme="minorHAnsi" w:cs="Arial"/>
          <w:spacing w:val="-1"/>
          <w:sz w:val="24"/>
          <w:szCs w:val="24"/>
        </w:rPr>
        <w:t>ц</w:t>
      </w:r>
      <w:r w:rsidR="004A2578" w:rsidRPr="00E4498C">
        <w:rPr>
          <w:rFonts w:asciiTheme="minorHAnsi" w:eastAsia="Arial" w:hAnsiTheme="minorHAnsi" w:cs="Arial"/>
          <w:spacing w:val="1"/>
          <w:sz w:val="24"/>
          <w:szCs w:val="24"/>
        </w:rPr>
        <w:t>е</w:t>
      </w:r>
      <w:r w:rsidR="004A2578" w:rsidRPr="00E4498C">
        <w:rPr>
          <w:rFonts w:asciiTheme="minorHAnsi" w:eastAsia="Arial" w:hAnsiTheme="minorHAnsi" w:cs="Arial"/>
          <w:spacing w:val="-1"/>
          <w:sz w:val="24"/>
          <w:szCs w:val="24"/>
        </w:rPr>
        <w:t>ла</w:t>
      </w:r>
      <w:r w:rsidR="004A2578" w:rsidRPr="00E4498C">
        <w:rPr>
          <w:rFonts w:asciiTheme="minorHAnsi" w:eastAsia="Arial" w:hAnsiTheme="minorHAnsi" w:cs="Arial"/>
          <w:spacing w:val="1"/>
          <w:sz w:val="24"/>
          <w:szCs w:val="24"/>
        </w:rPr>
        <w:t>р</w:t>
      </w:r>
      <w:r w:rsidR="004A2578" w:rsidRPr="00E4498C">
        <w:rPr>
          <w:rFonts w:asciiTheme="minorHAnsi" w:eastAsia="Arial" w:hAnsiTheme="minorHAnsi" w:cs="Arial"/>
          <w:sz w:val="24"/>
          <w:szCs w:val="24"/>
        </w:rPr>
        <w:t xml:space="preserve">ија </w:t>
      </w:r>
      <w:r w:rsidR="004A2578" w:rsidRPr="00E4498C">
        <w:rPr>
          <w:rFonts w:asciiTheme="minorHAnsi" w:eastAsia="Arial" w:hAnsiTheme="minorHAnsi" w:cs="Arial"/>
          <w:spacing w:val="-1"/>
          <w:sz w:val="24"/>
          <w:szCs w:val="24"/>
        </w:rPr>
        <w:t>34</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2"/>
          <w:sz w:val="24"/>
          <w:szCs w:val="24"/>
        </w:rPr>
        <w:t xml:space="preserve"> </w:t>
      </w:r>
      <w:r w:rsidR="004A2578" w:rsidRPr="00E4498C">
        <w:rPr>
          <w:rFonts w:asciiTheme="minorHAnsi" w:eastAsia="Arial" w:hAnsiTheme="minorHAnsi" w:cs="Arial"/>
          <w:sz w:val="24"/>
          <w:szCs w:val="24"/>
        </w:rPr>
        <w:t>св</w:t>
      </w:r>
      <w:r w:rsidR="004A2578" w:rsidRPr="00E4498C">
        <w:rPr>
          <w:rFonts w:asciiTheme="minorHAnsi" w:eastAsia="Arial" w:hAnsiTheme="minorHAnsi" w:cs="Arial"/>
          <w:spacing w:val="1"/>
          <w:sz w:val="24"/>
          <w:szCs w:val="24"/>
        </w:rPr>
        <w:t>а</w:t>
      </w:r>
      <w:r w:rsidR="004A2578" w:rsidRPr="00E4498C">
        <w:rPr>
          <w:rFonts w:asciiTheme="minorHAnsi" w:eastAsia="Arial" w:hAnsiTheme="minorHAnsi" w:cs="Arial"/>
          <w:sz w:val="24"/>
          <w:szCs w:val="24"/>
        </w:rPr>
        <w:t>к</w:t>
      </w:r>
      <w:r w:rsidR="004A2578" w:rsidRPr="00E4498C">
        <w:rPr>
          <w:rFonts w:asciiTheme="minorHAnsi" w:eastAsia="Arial" w:hAnsiTheme="minorHAnsi" w:cs="Arial"/>
          <w:spacing w:val="1"/>
          <w:sz w:val="24"/>
          <w:szCs w:val="24"/>
        </w:rPr>
        <w:t xml:space="preserve">е среде </w:t>
      </w:r>
      <w:r w:rsidR="004A2578" w:rsidRPr="00E4498C">
        <w:rPr>
          <w:rFonts w:asciiTheme="minorHAnsi" w:eastAsia="Arial" w:hAnsiTheme="minorHAnsi" w:cs="Arial"/>
          <w:sz w:val="24"/>
          <w:szCs w:val="24"/>
        </w:rPr>
        <w:t>у</w:t>
      </w:r>
      <w:r w:rsidR="004A2578" w:rsidRPr="00E4498C">
        <w:rPr>
          <w:rFonts w:asciiTheme="minorHAnsi" w:eastAsia="Arial" w:hAnsiTheme="minorHAnsi" w:cs="Arial"/>
          <w:spacing w:val="-2"/>
          <w:sz w:val="24"/>
          <w:szCs w:val="24"/>
        </w:rPr>
        <w:t xml:space="preserve"> </w:t>
      </w:r>
      <w:r w:rsidR="004A2578" w:rsidRPr="00E4498C">
        <w:rPr>
          <w:rFonts w:asciiTheme="minorHAnsi" w:eastAsia="Arial" w:hAnsiTheme="minorHAnsi" w:cs="Arial"/>
          <w:sz w:val="24"/>
          <w:szCs w:val="24"/>
        </w:rPr>
        <w:t>в</w:t>
      </w:r>
      <w:r w:rsidR="004A2578" w:rsidRPr="00E4498C">
        <w:rPr>
          <w:rFonts w:asciiTheme="minorHAnsi" w:eastAsia="Arial" w:hAnsiTheme="minorHAnsi" w:cs="Arial"/>
          <w:spacing w:val="1"/>
          <w:sz w:val="24"/>
          <w:szCs w:val="24"/>
        </w:rPr>
        <w:t>ре</w:t>
      </w:r>
      <w:r w:rsidR="004A2578" w:rsidRPr="00E4498C">
        <w:rPr>
          <w:rFonts w:asciiTheme="minorHAnsi" w:eastAsia="Arial" w:hAnsiTheme="minorHAnsi" w:cs="Arial"/>
          <w:sz w:val="24"/>
          <w:szCs w:val="24"/>
        </w:rPr>
        <w:t>м</w:t>
      </w:r>
      <w:r w:rsidR="004A2578" w:rsidRPr="00E4498C">
        <w:rPr>
          <w:rFonts w:asciiTheme="minorHAnsi" w:eastAsia="Arial" w:hAnsiTheme="minorHAnsi" w:cs="Arial"/>
          <w:spacing w:val="-1"/>
          <w:sz w:val="24"/>
          <w:szCs w:val="24"/>
        </w:rPr>
        <w:t>е</w:t>
      </w:r>
      <w:r w:rsidR="004A2578" w:rsidRPr="00E4498C">
        <w:rPr>
          <w:rFonts w:asciiTheme="minorHAnsi" w:eastAsia="Arial" w:hAnsiTheme="minorHAnsi" w:cs="Arial"/>
          <w:sz w:val="24"/>
          <w:szCs w:val="24"/>
        </w:rPr>
        <w:t>ну</w:t>
      </w:r>
      <w:r w:rsidR="004A2578" w:rsidRPr="00E4498C">
        <w:rPr>
          <w:rFonts w:asciiTheme="minorHAnsi" w:eastAsia="Arial" w:hAnsiTheme="minorHAnsi" w:cs="Arial"/>
          <w:spacing w:val="-3"/>
          <w:sz w:val="24"/>
          <w:szCs w:val="24"/>
        </w:rPr>
        <w:t xml:space="preserve"> </w:t>
      </w:r>
      <w:r w:rsidR="004A2578" w:rsidRPr="00E4498C">
        <w:rPr>
          <w:rFonts w:asciiTheme="minorHAnsi" w:eastAsia="Arial" w:hAnsiTheme="minorHAnsi" w:cs="Arial"/>
          <w:spacing w:val="1"/>
          <w:sz w:val="24"/>
          <w:szCs w:val="24"/>
        </w:rPr>
        <w:t>о</w:t>
      </w:r>
      <w:r w:rsidR="004A2578" w:rsidRPr="00E4498C">
        <w:rPr>
          <w:rFonts w:asciiTheme="minorHAnsi" w:eastAsia="Arial" w:hAnsiTheme="minorHAnsi" w:cs="Arial"/>
          <w:sz w:val="24"/>
          <w:szCs w:val="24"/>
        </w:rPr>
        <w:t>д</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pacing w:val="1"/>
          <w:sz w:val="24"/>
          <w:szCs w:val="24"/>
        </w:rPr>
        <w:t>1</w:t>
      </w:r>
      <w:r w:rsidR="004A2578" w:rsidRPr="00E4498C">
        <w:rPr>
          <w:rFonts w:asciiTheme="minorHAnsi" w:eastAsia="Arial" w:hAnsiTheme="minorHAnsi" w:cs="Arial"/>
          <w:spacing w:val="8"/>
          <w:sz w:val="24"/>
          <w:szCs w:val="24"/>
        </w:rPr>
        <w:t>2</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1"/>
          <w:sz w:val="24"/>
          <w:szCs w:val="24"/>
        </w:rPr>
        <w:t>0</w:t>
      </w:r>
      <w:r w:rsidR="004A2578" w:rsidRPr="00E4498C">
        <w:rPr>
          <w:rFonts w:asciiTheme="minorHAnsi" w:eastAsia="Arial" w:hAnsiTheme="minorHAnsi" w:cs="Arial"/>
          <w:sz w:val="24"/>
          <w:szCs w:val="24"/>
        </w:rPr>
        <w:t>0</w:t>
      </w:r>
      <w:r w:rsidR="004A2578" w:rsidRPr="00E4498C">
        <w:rPr>
          <w:rFonts w:asciiTheme="minorHAnsi" w:eastAsia="Arial" w:hAnsiTheme="minorHAnsi" w:cs="Arial"/>
          <w:spacing w:val="2"/>
          <w:sz w:val="24"/>
          <w:szCs w:val="24"/>
        </w:rPr>
        <w:t xml:space="preserve"> </w:t>
      </w:r>
      <w:r w:rsidR="004A2578" w:rsidRPr="00E4498C">
        <w:rPr>
          <w:rFonts w:asciiTheme="minorHAnsi" w:eastAsia="Arial" w:hAnsiTheme="minorHAnsi" w:cs="Arial"/>
          <w:spacing w:val="-1"/>
          <w:sz w:val="24"/>
          <w:szCs w:val="24"/>
        </w:rPr>
        <w:t>д</w:t>
      </w:r>
      <w:r w:rsidR="004A2578" w:rsidRPr="00E4498C">
        <w:rPr>
          <w:rFonts w:asciiTheme="minorHAnsi" w:eastAsia="Arial" w:hAnsiTheme="minorHAnsi" w:cs="Arial"/>
          <w:sz w:val="24"/>
          <w:szCs w:val="24"/>
        </w:rPr>
        <w:t>о</w:t>
      </w:r>
      <w:r w:rsidRPr="00E4498C">
        <w:rPr>
          <w:rFonts w:asciiTheme="minorHAnsi" w:eastAsia="Arial" w:hAnsiTheme="minorHAnsi" w:cs="Arial"/>
          <w:sz w:val="24"/>
          <w:szCs w:val="24"/>
        </w:rPr>
        <w:t xml:space="preserve"> </w:t>
      </w:r>
      <w:r w:rsidR="004A2578" w:rsidRPr="00E4498C">
        <w:rPr>
          <w:rFonts w:asciiTheme="minorHAnsi" w:eastAsia="Arial" w:hAnsiTheme="minorHAnsi" w:cs="Arial"/>
          <w:spacing w:val="1"/>
          <w:sz w:val="24"/>
          <w:szCs w:val="24"/>
        </w:rPr>
        <w:t>14</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1"/>
          <w:sz w:val="24"/>
          <w:szCs w:val="24"/>
        </w:rPr>
        <w:t>0</w:t>
      </w:r>
      <w:r w:rsidR="004A2578" w:rsidRPr="00E4498C">
        <w:rPr>
          <w:rFonts w:asciiTheme="minorHAnsi" w:eastAsia="Arial" w:hAnsiTheme="minorHAnsi" w:cs="Arial"/>
          <w:sz w:val="24"/>
          <w:szCs w:val="24"/>
        </w:rPr>
        <w:t>0</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z w:val="24"/>
          <w:szCs w:val="24"/>
        </w:rPr>
        <w:t>ча</w:t>
      </w:r>
      <w:r w:rsidR="004A2578" w:rsidRPr="00E4498C">
        <w:rPr>
          <w:rFonts w:asciiTheme="minorHAnsi" w:eastAsia="Arial" w:hAnsiTheme="minorHAnsi" w:cs="Arial"/>
          <w:spacing w:val="-2"/>
          <w:sz w:val="24"/>
          <w:szCs w:val="24"/>
        </w:rPr>
        <w:t>с</w:t>
      </w:r>
      <w:r w:rsidR="004A2578" w:rsidRPr="00E4498C">
        <w:rPr>
          <w:rFonts w:asciiTheme="minorHAnsi" w:eastAsia="Arial" w:hAnsiTheme="minorHAnsi" w:cs="Arial"/>
          <w:spacing w:val="1"/>
          <w:sz w:val="24"/>
          <w:szCs w:val="24"/>
        </w:rPr>
        <w:t>о</w:t>
      </w:r>
      <w:r w:rsidR="004A2578" w:rsidRPr="00E4498C">
        <w:rPr>
          <w:rFonts w:asciiTheme="minorHAnsi" w:eastAsia="Arial" w:hAnsiTheme="minorHAnsi" w:cs="Arial"/>
          <w:sz w:val="24"/>
          <w:szCs w:val="24"/>
        </w:rPr>
        <w:t>ва.</w:t>
      </w:r>
    </w:p>
    <w:p w:rsidR="004A2578" w:rsidRPr="00E4498C" w:rsidRDefault="004A2578" w:rsidP="004A2578">
      <w:pPr>
        <w:spacing w:before="16" w:line="260" w:lineRule="exact"/>
        <w:rPr>
          <w:rFonts w:asciiTheme="minorHAnsi" w:hAnsiTheme="minorHAnsi"/>
          <w:sz w:val="26"/>
          <w:szCs w:val="26"/>
        </w:rPr>
      </w:pPr>
    </w:p>
    <w:p w:rsidR="004A2578" w:rsidRPr="00E4498C" w:rsidRDefault="004A2578" w:rsidP="004A2578">
      <w:pPr>
        <w:ind w:left="833" w:right="-20"/>
        <w:rPr>
          <w:rFonts w:asciiTheme="minorHAnsi" w:eastAsia="Arial" w:hAnsiTheme="minorHAnsi" w:cs="Arial"/>
          <w:sz w:val="24"/>
          <w:szCs w:val="24"/>
        </w:rPr>
      </w:pPr>
      <w:r w:rsidRPr="00E4498C">
        <w:rPr>
          <w:rFonts w:asciiTheme="minorHAnsi" w:eastAsia="Arial" w:hAnsiTheme="minorHAnsi" w:cs="Arial"/>
          <w:sz w:val="24"/>
          <w:szCs w:val="24"/>
        </w:rPr>
        <w:t>Ин</w:t>
      </w:r>
      <w:r w:rsidRPr="00E4498C">
        <w:rPr>
          <w:rFonts w:asciiTheme="minorHAnsi" w:eastAsia="Arial" w:hAnsiTheme="minorHAnsi" w:cs="Arial"/>
          <w:spacing w:val="-1"/>
          <w:sz w:val="24"/>
          <w:szCs w:val="24"/>
        </w:rPr>
        <w:t>ф</w:t>
      </w:r>
      <w:r w:rsidRPr="00E4498C">
        <w:rPr>
          <w:rFonts w:asciiTheme="minorHAnsi" w:eastAsia="Arial" w:hAnsiTheme="minorHAnsi" w:cs="Arial"/>
          <w:spacing w:val="1"/>
          <w:sz w:val="24"/>
          <w:szCs w:val="24"/>
        </w:rPr>
        <w:t>ор</w:t>
      </w:r>
      <w:r w:rsidRPr="00E4498C">
        <w:rPr>
          <w:rFonts w:asciiTheme="minorHAnsi" w:eastAsia="Arial" w:hAnsiTheme="minorHAnsi" w:cs="Arial"/>
          <w:sz w:val="24"/>
          <w:szCs w:val="24"/>
        </w:rPr>
        <w:t>м</w:t>
      </w:r>
      <w:r w:rsidRPr="00E4498C">
        <w:rPr>
          <w:rFonts w:asciiTheme="minorHAnsi" w:eastAsia="Arial" w:hAnsiTheme="minorHAnsi" w:cs="Arial"/>
          <w:spacing w:val="1"/>
          <w:sz w:val="24"/>
          <w:szCs w:val="24"/>
        </w:rPr>
        <w:t>а</w:t>
      </w:r>
      <w:r w:rsidRPr="00E4498C">
        <w:rPr>
          <w:rFonts w:asciiTheme="minorHAnsi" w:eastAsia="Arial" w:hAnsiTheme="minorHAnsi" w:cs="Arial"/>
          <w:spacing w:val="-2"/>
          <w:sz w:val="24"/>
          <w:szCs w:val="24"/>
        </w:rPr>
        <w:t>т</w:t>
      </w:r>
      <w:r w:rsidRPr="00E4498C">
        <w:rPr>
          <w:rFonts w:asciiTheme="minorHAnsi" w:eastAsia="Arial" w:hAnsiTheme="minorHAnsi" w:cs="Arial"/>
          <w:spacing w:val="1"/>
          <w:sz w:val="24"/>
          <w:szCs w:val="24"/>
        </w:rPr>
        <w:t>о</w:t>
      </w:r>
      <w:r w:rsidRPr="00E4498C">
        <w:rPr>
          <w:rFonts w:asciiTheme="minorHAnsi" w:eastAsia="Arial" w:hAnsiTheme="minorHAnsi" w:cs="Arial"/>
          <w:sz w:val="24"/>
          <w:szCs w:val="24"/>
        </w:rPr>
        <w:t>р</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је</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pacing w:val="1"/>
          <w:sz w:val="24"/>
          <w:szCs w:val="24"/>
        </w:rPr>
        <w:t>о</w:t>
      </w:r>
      <w:r w:rsidRPr="00E4498C">
        <w:rPr>
          <w:rFonts w:asciiTheme="minorHAnsi" w:eastAsia="Arial" w:hAnsiTheme="minorHAnsi" w:cs="Arial"/>
          <w:spacing w:val="-1"/>
          <w:sz w:val="24"/>
          <w:szCs w:val="24"/>
        </w:rPr>
        <w:t>б</w:t>
      </w:r>
      <w:r w:rsidRPr="00E4498C">
        <w:rPr>
          <w:rFonts w:asciiTheme="minorHAnsi" w:eastAsia="Arial" w:hAnsiTheme="minorHAnsi" w:cs="Arial"/>
          <w:sz w:val="24"/>
          <w:szCs w:val="24"/>
        </w:rPr>
        <w:t>ја</w:t>
      </w:r>
      <w:r w:rsidRPr="00E4498C">
        <w:rPr>
          <w:rFonts w:asciiTheme="minorHAnsi" w:eastAsia="Arial" w:hAnsiTheme="minorHAnsi" w:cs="Arial"/>
          <w:spacing w:val="-2"/>
          <w:sz w:val="24"/>
          <w:szCs w:val="24"/>
        </w:rPr>
        <w:t>в</w:t>
      </w:r>
      <w:r w:rsidRPr="00E4498C">
        <w:rPr>
          <w:rFonts w:asciiTheme="minorHAnsi" w:eastAsia="Arial" w:hAnsiTheme="minorHAnsi" w:cs="Arial"/>
          <w:spacing w:val="1"/>
          <w:sz w:val="24"/>
          <w:szCs w:val="24"/>
        </w:rPr>
        <w:t>ље</w:t>
      </w:r>
      <w:r w:rsidRPr="00E4498C">
        <w:rPr>
          <w:rFonts w:asciiTheme="minorHAnsi" w:eastAsia="Arial" w:hAnsiTheme="minorHAnsi" w:cs="Arial"/>
          <w:sz w:val="24"/>
          <w:szCs w:val="24"/>
        </w:rPr>
        <w:t xml:space="preserve">н </w:t>
      </w:r>
      <w:r w:rsidRPr="00E4498C">
        <w:rPr>
          <w:rFonts w:asciiTheme="minorHAnsi" w:eastAsia="Arial" w:hAnsiTheme="minorHAnsi" w:cs="Arial"/>
          <w:spacing w:val="1"/>
          <w:sz w:val="24"/>
          <w:szCs w:val="24"/>
        </w:rPr>
        <w:t>20</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децембра</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20</w:t>
      </w:r>
      <w:r w:rsidRPr="00E4498C">
        <w:rPr>
          <w:rFonts w:asciiTheme="minorHAnsi" w:eastAsia="Arial" w:hAnsiTheme="minorHAnsi" w:cs="Arial"/>
          <w:spacing w:val="-1"/>
          <w:sz w:val="24"/>
          <w:szCs w:val="24"/>
        </w:rPr>
        <w:t>11</w:t>
      </w:r>
      <w:r w:rsidRPr="00E4498C">
        <w:rPr>
          <w:rFonts w:asciiTheme="minorHAnsi" w:eastAsia="Arial" w:hAnsiTheme="minorHAnsi" w:cs="Arial"/>
          <w:sz w:val="24"/>
          <w:szCs w:val="24"/>
        </w:rPr>
        <w:t>,</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а</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после</w:t>
      </w:r>
      <w:r w:rsidRPr="00E4498C">
        <w:rPr>
          <w:rFonts w:asciiTheme="minorHAnsi" w:eastAsia="Arial" w:hAnsiTheme="minorHAnsi" w:cs="Arial"/>
          <w:spacing w:val="-1"/>
          <w:sz w:val="24"/>
          <w:szCs w:val="24"/>
        </w:rPr>
        <w:t>дњ</w:t>
      </w:r>
      <w:r w:rsidRPr="00E4498C">
        <w:rPr>
          <w:rFonts w:asciiTheme="minorHAnsi" w:eastAsia="Arial" w:hAnsiTheme="minorHAnsi" w:cs="Arial"/>
          <w:sz w:val="24"/>
          <w:szCs w:val="24"/>
        </w:rPr>
        <w:t>и п</w:t>
      </w:r>
      <w:r w:rsidRPr="00E4498C">
        <w:rPr>
          <w:rFonts w:asciiTheme="minorHAnsi" w:eastAsia="Arial" w:hAnsiTheme="minorHAnsi" w:cs="Arial"/>
          <w:spacing w:val="-2"/>
          <w:sz w:val="24"/>
          <w:szCs w:val="24"/>
        </w:rPr>
        <w:t>у</w:t>
      </w:r>
      <w:r w:rsidRPr="00E4498C">
        <w:rPr>
          <w:rFonts w:asciiTheme="minorHAnsi" w:eastAsia="Arial" w:hAnsiTheme="minorHAnsi" w:cs="Arial"/>
          <w:sz w:val="24"/>
          <w:szCs w:val="24"/>
        </w:rPr>
        <w:t>т</w:t>
      </w:r>
      <w:r w:rsidRPr="00E4498C">
        <w:rPr>
          <w:rFonts w:asciiTheme="minorHAnsi" w:eastAsia="Arial" w:hAnsiTheme="minorHAnsi" w:cs="Arial"/>
          <w:spacing w:val="1"/>
          <w:sz w:val="24"/>
          <w:szCs w:val="24"/>
        </w:rPr>
        <w:t xml:space="preserve"> </w:t>
      </w:r>
      <w:r w:rsidRPr="00E4498C">
        <w:rPr>
          <w:rFonts w:asciiTheme="minorHAnsi" w:eastAsia="Arial" w:hAnsiTheme="minorHAnsi" w:cs="Arial"/>
          <w:sz w:val="24"/>
          <w:szCs w:val="24"/>
        </w:rPr>
        <w:t>је</w:t>
      </w:r>
      <w:r w:rsidRPr="00E4498C">
        <w:rPr>
          <w:rFonts w:asciiTheme="minorHAnsi" w:eastAsia="Arial" w:hAnsiTheme="minorHAnsi" w:cs="Arial"/>
          <w:spacing w:val="2"/>
          <w:sz w:val="24"/>
          <w:szCs w:val="24"/>
        </w:rPr>
        <w:t xml:space="preserve"> </w:t>
      </w:r>
      <w:r w:rsidRPr="00E4498C">
        <w:rPr>
          <w:rFonts w:asciiTheme="minorHAnsi" w:eastAsia="Arial" w:hAnsiTheme="minorHAnsi" w:cs="Arial"/>
          <w:spacing w:val="-1"/>
          <w:sz w:val="24"/>
          <w:szCs w:val="24"/>
        </w:rPr>
        <w:t>а</w:t>
      </w:r>
      <w:r w:rsidRPr="00E4498C">
        <w:rPr>
          <w:rFonts w:asciiTheme="minorHAnsi" w:eastAsia="Arial" w:hAnsiTheme="minorHAnsi" w:cs="Arial"/>
          <w:sz w:val="24"/>
          <w:szCs w:val="24"/>
        </w:rPr>
        <w:t>ж</w:t>
      </w:r>
      <w:r w:rsidRPr="00E4498C">
        <w:rPr>
          <w:rFonts w:asciiTheme="minorHAnsi" w:eastAsia="Arial" w:hAnsiTheme="minorHAnsi" w:cs="Arial"/>
          <w:spacing w:val="-2"/>
          <w:sz w:val="24"/>
          <w:szCs w:val="24"/>
        </w:rPr>
        <w:t>у</w:t>
      </w:r>
      <w:r w:rsidRPr="00E4498C">
        <w:rPr>
          <w:rFonts w:asciiTheme="minorHAnsi" w:eastAsia="Arial" w:hAnsiTheme="minorHAnsi" w:cs="Arial"/>
          <w:spacing w:val="1"/>
          <w:sz w:val="24"/>
          <w:szCs w:val="24"/>
        </w:rPr>
        <w:t>р</w:t>
      </w:r>
      <w:r w:rsidRPr="00E4498C">
        <w:rPr>
          <w:rFonts w:asciiTheme="minorHAnsi" w:eastAsia="Arial" w:hAnsiTheme="minorHAnsi" w:cs="Arial"/>
          <w:sz w:val="24"/>
          <w:szCs w:val="24"/>
        </w:rPr>
        <w:t>и</w:t>
      </w:r>
      <w:r w:rsidRPr="00E4498C">
        <w:rPr>
          <w:rFonts w:asciiTheme="minorHAnsi" w:eastAsia="Arial" w:hAnsiTheme="minorHAnsi" w:cs="Arial"/>
          <w:spacing w:val="1"/>
          <w:sz w:val="24"/>
          <w:szCs w:val="24"/>
        </w:rPr>
        <w:t>ра</w:t>
      </w:r>
      <w:r w:rsidRPr="00E4498C">
        <w:rPr>
          <w:rFonts w:asciiTheme="minorHAnsi" w:eastAsia="Arial" w:hAnsiTheme="minorHAnsi" w:cs="Arial"/>
          <w:sz w:val="24"/>
          <w:szCs w:val="24"/>
        </w:rPr>
        <w:t>н</w:t>
      </w:r>
    </w:p>
    <w:p w:rsidR="004A2578" w:rsidRPr="00E4498C" w:rsidRDefault="00B268D0" w:rsidP="004A2578">
      <w:pPr>
        <w:ind w:left="114" w:right="-20"/>
        <w:rPr>
          <w:rFonts w:asciiTheme="minorHAnsi" w:eastAsia="Arial" w:hAnsiTheme="minorHAnsi" w:cs="Arial"/>
          <w:sz w:val="24"/>
          <w:szCs w:val="24"/>
        </w:rPr>
      </w:pPr>
      <w:r w:rsidRPr="00E4498C">
        <w:rPr>
          <w:rFonts w:asciiTheme="minorHAnsi" w:eastAsia="Arial" w:hAnsiTheme="minorHAnsi" w:cs="Arial"/>
          <w:sz w:val="24"/>
          <w:szCs w:val="24"/>
        </w:rPr>
        <w:t>04</w:t>
      </w:r>
      <w:r w:rsidR="004A2578" w:rsidRPr="00E4498C">
        <w:rPr>
          <w:rFonts w:asciiTheme="minorHAnsi" w:eastAsia="Arial" w:hAnsiTheme="minorHAnsi" w:cs="Arial"/>
          <w:sz w:val="24"/>
          <w:szCs w:val="24"/>
        </w:rPr>
        <w:t xml:space="preserve">. </w:t>
      </w:r>
      <w:r w:rsidRPr="00E4498C">
        <w:rPr>
          <w:rFonts w:asciiTheme="minorHAnsi" w:eastAsia="Arial" w:hAnsiTheme="minorHAnsi" w:cs="Arial"/>
          <w:sz w:val="24"/>
          <w:szCs w:val="24"/>
        </w:rPr>
        <w:t>08.</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pacing w:val="-1"/>
          <w:sz w:val="24"/>
          <w:szCs w:val="24"/>
        </w:rPr>
        <w:t>2</w:t>
      </w:r>
      <w:r w:rsidR="004A2578" w:rsidRPr="00E4498C">
        <w:rPr>
          <w:rFonts w:asciiTheme="minorHAnsi" w:eastAsia="Arial" w:hAnsiTheme="minorHAnsi" w:cs="Arial"/>
          <w:spacing w:val="1"/>
          <w:sz w:val="24"/>
          <w:szCs w:val="24"/>
        </w:rPr>
        <w:t>0</w:t>
      </w:r>
      <w:r w:rsidR="004A2578" w:rsidRPr="00E4498C">
        <w:rPr>
          <w:rFonts w:asciiTheme="minorHAnsi" w:eastAsia="Arial" w:hAnsiTheme="minorHAnsi" w:cs="Arial"/>
          <w:spacing w:val="-1"/>
          <w:sz w:val="24"/>
          <w:szCs w:val="24"/>
        </w:rPr>
        <w:t>1</w:t>
      </w:r>
      <w:r w:rsidRPr="00E4498C">
        <w:rPr>
          <w:rFonts w:asciiTheme="minorHAnsi" w:eastAsia="Arial" w:hAnsiTheme="minorHAnsi" w:cs="Arial"/>
          <w:spacing w:val="-1"/>
          <w:sz w:val="24"/>
          <w:szCs w:val="24"/>
        </w:rPr>
        <w:t>5</w:t>
      </w:r>
      <w:r w:rsidR="004A2578" w:rsidRPr="00E4498C">
        <w:rPr>
          <w:rFonts w:asciiTheme="minorHAnsi" w:eastAsia="Arial" w:hAnsiTheme="minorHAnsi" w:cs="Arial"/>
          <w:sz w:val="24"/>
          <w:szCs w:val="24"/>
        </w:rPr>
        <w:t>.</w:t>
      </w:r>
      <w:r w:rsidR="004A2578" w:rsidRPr="00E4498C">
        <w:rPr>
          <w:rFonts w:asciiTheme="minorHAnsi" w:eastAsia="Arial" w:hAnsiTheme="minorHAnsi" w:cs="Arial"/>
          <w:spacing w:val="1"/>
          <w:sz w:val="24"/>
          <w:szCs w:val="24"/>
        </w:rPr>
        <w:t xml:space="preserve"> </w:t>
      </w:r>
      <w:r w:rsidR="004A2578" w:rsidRPr="00E4498C">
        <w:rPr>
          <w:rFonts w:asciiTheme="minorHAnsi" w:eastAsia="Arial" w:hAnsiTheme="minorHAnsi" w:cs="Arial"/>
          <w:spacing w:val="-1"/>
          <w:sz w:val="24"/>
          <w:szCs w:val="24"/>
        </w:rPr>
        <w:t>г</w:t>
      </w:r>
      <w:r w:rsidR="004A2578" w:rsidRPr="00E4498C">
        <w:rPr>
          <w:rFonts w:asciiTheme="minorHAnsi" w:eastAsia="Arial" w:hAnsiTheme="minorHAnsi" w:cs="Arial"/>
          <w:spacing w:val="1"/>
          <w:sz w:val="24"/>
          <w:szCs w:val="24"/>
        </w:rPr>
        <w:t>о</w:t>
      </w:r>
      <w:r w:rsidR="004A2578" w:rsidRPr="00E4498C">
        <w:rPr>
          <w:rFonts w:asciiTheme="minorHAnsi" w:eastAsia="Arial" w:hAnsiTheme="minorHAnsi" w:cs="Arial"/>
          <w:spacing w:val="-1"/>
          <w:sz w:val="24"/>
          <w:szCs w:val="24"/>
        </w:rPr>
        <w:t>д</w:t>
      </w:r>
      <w:r w:rsidR="004A2578" w:rsidRPr="00E4498C">
        <w:rPr>
          <w:rFonts w:asciiTheme="minorHAnsi" w:eastAsia="Arial" w:hAnsiTheme="minorHAnsi" w:cs="Arial"/>
          <w:sz w:val="24"/>
          <w:szCs w:val="24"/>
        </w:rPr>
        <w:t>ине.</w:t>
      </w:r>
    </w:p>
    <w:p w:rsidR="004A2578" w:rsidRPr="00E4498C" w:rsidRDefault="004A2578" w:rsidP="004A2578">
      <w:pPr>
        <w:ind w:left="114" w:right="-20"/>
        <w:rPr>
          <w:rFonts w:asciiTheme="minorHAnsi" w:eastAsia="Arial" w:hAnsiTheme="minorHAnsi" w:cs="Arial"/>
          <w:sz w:val="24"/>
          <w:szCs w:val="24"/>
        </w:rPr>
      </w:pPr>
    </w:p>
    <w:p w:rsidR="001C16A9" w:rsidRPr="00E4498C" w:rsidRDefault="001C16A9" w:rsidP="004A2578">
      <w:pPr>
        <w:ind w:left="114" w:right="-20"/>
        <w:rPr>
          <w:rFonts w:asciiTheme="minorHAnsi" w:eastAsia="Arial" w:hAnsiTheme="minorHAnsi" w:cs="Arial"/>
          <w:sz w:val="24"/>
          <w:szCs w:val="24"/>
        </w:rPr>
      </w:pPr>
    </w:p>
    <w:p w:rsidR="00E4498C" w:rsidRPr="00E4498C" w:rsidRDefault="00E4498C">
      <w:pPr>
        <w:spacing w:after="200" w:line="276" w:lineRule="auto"/>
        <w:rPr>
          <w:rFonts w:asciiTheme="minorHAnsi" w:eastAsia="Arial" w:hAnsiTheme="minorHAnsi"/>
          <w:b/>
          <w:bCs/>
          <w:color w:val="365F91"/>
          <w:sz w:val="28"/>
          <w:szCs w:val="28"/>
        </w:rPr>
      </w:pPr>
      <w:bookmarkStart w:id="4" w:name="_Toc314658340"/>
      <w:r w:rsidRPr="00E4498C">
        <w:rPr>
          <w:rFonts w:asciiTheme="minorHAnsi" w:eastAsia="Arial" w:hAnsiTheme="minorHAnsi"/>
        </w:rPr>
        <w:br w:type="page"/>
      </w:r>
    </w:p>
    <w:p w:rsidR="001C16A9" w:rsidRPr="001621A4" w:rsidRDefault="001C16A9" w:rsidP="001621A4">
      <w:pPr>
        <w:pStyle w:val="1"/>
        <w:rPr>
          <w:rFonts w:eastAsia="Arial"/>
        </w:rPr>
      </w:pPr>
      <w:bookmarkStart w:id="5" w:name="_Toc471977117"/>
      <w:r w:rsidRPr="001621A4">
        <w:rPr>
          <w:rFonts w:eastAsia="Arial"/>
        </w:rPr>
        <w:lastRenderedPageBreak/>
        <w:t>2 . ОР</w:t>
      </w:r>
      <w:r w:rsidRPr="001621A4">
        <w:rPr>
          <w:rFonts w:eastAsia="Arial"/>
          <w:spacing w:val="1"/>
        </w:rPr>
        <w:t>Г</w:t>
      </w:r>
      <w:r w:rsidRPr="001621A4">
        <w:rPr>
          <w:rFonts w:eastAsia="Arial"/>
          <w:spacing w:val="-6"/>
        </w:rPr>
        <w:t>А</w:t>
      </w:r>
      <w:r w:rsidRPr="001621A4">
        <w:rPr>
          <w:rFonts w:eastAsia="Arial"/>
          <w:spacing w:val="-1"/>
        </w:rPr>
        <w:t>Н</w:t>
      </w:r>
      <w:r w:rsidRPr="001621A4">
        <w:rPr>
          <w:rFonts w:eastAsia="Arial"/>
        </w:rPr>
        <w:t>И</w:t>
      </w:r>
      <w:r w:rsidRPr="001621A4">
        <w:rPr>
          <w:rFonts w:eastAsia="Arial"/>
          <w:spacing w:val="4"/>
        </w:rPr>
        <w:t>З</w:t>
      </w:r>
      <w:r w:rsidRPr="001621A4">
        <w:rPr>
          <w:rFonts w:eastAsia="Arial"/>
          <w:spacing w:val="-6"/>
        </w:rPr>
        <w:t>А</w:t>
      </w:r>
      <w:r w:rsidRPr="001621A4">
        <w:rPr>
          <w:rFonts w:eastAsia="Arial"/>
          <w:spacing w:val="-1"/>
        </w:rPr>
        <w:t>Ц</w:t>
      </w:r>
      <w:r w:rsidRPr="001621A4">
        <w:rPr>
          <w:rFonts w:eastAsia="Arial"/>
          <w:spacing w:val="2"/>
        </w:rPr>
        <w:t>И</w:t>
      </w:r>
      <w:r w:rsidRPr="001621A4">
        <w:rPr>
          <w:rFonts w:eastAsia="Arial"/>
        </w:rPr>
        <w:t>О</w:t>
      </w:r>
      <w:r w:rsidRPr="001621A4">
        <w:rPr>
          <w:rFonts w:eastAsia="Arial"/>
          <w:spacing w:val="1"/>
        </w:rPr>
        <w:t>Н</w:t>
      </w:r>
      <w:r w:rsidRPr="001621A4">
        <w:rPr>
          <w:rFonts w:eastAsia="Arial"/>
        </w:rPr>
        <w:t>А</w:t>
      </w:r>
      <w:r w:rsidRPr="001621A4">
        <w:rPr>
          <w:rFonts w:eastAsia="Arial"/>
          <w:spacing w:val="-5"/>
        </w:rPr>
        <w:t xml:space="preserve"> </w:t>
      </w:r>
      <w:r w:rsidRPr="001621A4">
        <w:rPr>
          <w:rFonts w:eastAsia="Arial"/>
          <w:spacing w:val="-1"/>
        </w:rPr>
        <w:t>СТ</w:t>
      </w:r>
      <w:r w:rsidRPr="001621A4">
        <w:rPr>
          <w:rFonts w:eastAsia="Arial"/>
        </w:rPr>
        <w:t>РУК</w:t>
      </w:r>
      <w:r w:rsidRPr="001621A4">
        <w:rPr>
          <w:rFonts w:eastAsia="Arial"/>
          <w:spacing w:val="-2"/>
        </w:rPr>
        <w:t>Т</w:t>
      </w:r>
      <w:r w:rsidRPr="001621A4">
        <w:rPr>
          <w:rFonts w:eastAsia="Arial"/>
        </w:rPr>
        <w:t>У</w:t>
      </w:r>
      <w:r w:rsidRPr="001621A4">
        <w:rPr>
          <w:rFonts w:eastAsia="Arial"/>
          <w:spacing w:val="5"/>
        </w:rPr>
        <w:t>Р</w:t>
      </w:r>
      <w:r w:rsidRPr="001621A4">
        <w:rPr>
          <w:rFonts w:eastAsia="Arial"/>
        </w:rPr>
        <w:t>А</w:t>
      </w:r>
      <w:bookmarkEnd w:id="4"/>
      <w:bookmarkEnd w:id="5"/>
    </w:p>
    <w:p w:rsidR="001C16A9" w:rsidRPr="001621A4" w:rsidRDefault="001C16A9" w:rsidP="001C16A9">
      <w:pPr>
        <w:spacing w:before="6"/>
        <w:rPr>
          <w:rFonts w:cs="Arial"/>
          <w:sz w:val="24"/>
          <w:szCs w:val="24"/>
        </w:rPr>
      </w:pPr>
    </w:p>
    <w:p w:rsidR="001C16A9" w:rsidRPr="001621A4" w:rsidRDefault="001C16A9" w:rsidP="001C16A9">
      <w:pPr>
        <w:spacing w:before="6"/>
        <w:rPr>
          <w:rFonts w:cs="Arial"/>
          <w:sz w:val="24"/>
          <w:szCs w:val="24"/>
        </w:rPr>
      </w:pPr>
    </w:p>
    <w:p w:rsidR="001C16A9" w:rsidRPr="00350E80" w:rsidRDefault="001C16A9" w:rsidP="001C16A9">
      <w:pPr>
        <w:pStyle w:val="a6"/>
        <w:spacing w:line="276" w:lineRule="auto"/>
        <w:jc w:val="both"/>
        <w:rPr>
          <w:rFonts w:asciiTheme="minorHAnsi" w:hAnsiTheme="minorHAnsi" w:cs="Arial"/>
          <w:sz w:val="24"/>
          <w:szCs w:val="24"/>
        </w:rPr>
      </w:pPr>
      <w:r w:rsidRPr="00350E80">
        <w:rPr>
          <w:rFonts w:asciiTheme="minorHAnsi" w:hAnsiTheme="minorHAnsi" w:cs="Arial"/>
          <w:sz w:val="24"/>
          <w:szCs w:val="24"/>
        </w:rPr>
        <w:t xml:space="preserve">    На основу члана 191. став 1. Устава Републике Србије ("Службени гласник Републике Србије" бр. 98/2006).  и члана 32. става 1. тачке 1. Закона о локалној самоуправи ("Службени гласник Републике Србије" бр. 129/2007). </w:t>
      </w:r>
    </w:p>
    <w:p w:rsidR="001C16A9" w:rsidRPr="00350E80" w:rsidRDefault="001C16A9" w:rsidP="001C16A9">
      <w:pPr>
        <w:pStyle w:val="a6"/>
        <w:spacing w:line="276" w:lineRule="auto"/>
        <w:jc w:val="both"/>
        <w:rPr>
          <w:rFonts w:asciiTheme="minorHAnsi" w:hAnsiTheme="minorHAnsi" w:cs="Arial"/>
          <w:sz w:val="24"/>
          <w:szCs w:val="24"/>
        </w:rPr>
      </w:pPr>
      <w:r w:rsidRPr="00350E80">
        <w:rPr>
          <w:rFonts w:asciiTheme="minorHAnsi" w:hAnsiTheme="minorHAnsi" w:cs="Arial"/>
          <w:sz w:val="24"/>
          <w:szCs w:val="24"/>
        </w:rPr>
        <w:tab/>
        <w:t>Скупштина општине Петровац на Млави, на својој седници одржаној 18.07.2008. године, донела је статут општине Петровац на Млави и ту су утврђена овлашћења општине Петровац на Млави:</w:t>
      </w:r>
    </w:p>
    <w:p w:rsidR="00565BD1" w:rsidRPr="00350E80" w:rsidRDefault="00565BD1" w:rsidP="001C16A9">
      <w:pPr>
        <w:pStyle w:val="a6"/>
        <w:spacing w:line="276" w:lineRule="auto"/>
        <w:jc w:val="both"/>
        <w:rPr>
          <w:rFonts w:asciiTheme="minorHAnsi" w:hAnsiTheme="minorHAnsi" w:cs="Arial"/>
          <w:sz w:val="24"/>
          <w:szCs w:val="24"/>
        </w:rPr>
      </w:pPr>
    </w:p>
    <w:p w:rsidR="001C16A9" w:rsidRPr="00350E80" w:rsidRDefault="00565BD1" w:rsidP="001C16A9">
      <w:pPr>
        <w:jc w:val="both"/>
        <w:rPr>
          <w:rFonts w:asciiTheme="minorHAnsi" w:eastAsia="Calibri" w:hAnsiTheme="minorHAnsi" w:cs="Arial"/>
          <w:sz w:val="24"/>
          <w:szCs w:val="24"/>
        </w:rPr>
      </w:pPr>
      <w:r w:rsidRPr="00350E80">
        <w:rPr>
          <w:rFonts w:asciiTheme="minorHAnsi" w:eastAsia="Calibri" w:hAnsiTheme="minorHAnsi" w:cs="Arial"/>
          <w:sz w:val="24"/>
          <w:szCs w:val="24"/>
        </w:rPr>
        <w:t>O</w:t>
      </w:r>
      <w:r w:rsidR="001C16A9" w:rsidRPr="00350E80">
        <w:rPr>
          <w:rFonts w:asciiTheme="minorHAnsi" w:eastAsia="Calibri" w:hAnsiTheme="minorHAnsi" w:cs="Arial"/>
          <w:sz w:val="24"/>
          <w:szCs w:val="24"/>
        </w:rPr>
        <w:t>пштина, преко својих органа, у складу са Уставом и законом:</w:t>
      </w:r>
    </w:p>
    <w:p w:rsidR="00565BD1" w:rsidRPr="00350E80" w:rsidRDefault="00565BD1" w:rsidP="001C16A9">
      <w:pPr>
        <w:jc w:val="both"/>
        <w:rPr>
          <w:rFonts w:asciiTheme="minorHAnsi" w:eastAsia="Calibri" w:hAnsiTheme="minorHAnsi" w:cs="Arial"/>
          <w:sz w:val="24"/>
          <w:szCs w:val="24"/>
        </w:rPr>
      </w:pP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 развоја;</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урбанистичке планове;</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буџет и завршни рачун;</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у</w:t>
      </w:r>
      <w:r w:rsidR="00CD3376" w:rsidRPr="00350E80">
        <w:rPr>
          <w:rFonts w:asciiTheme="minorHAnsi" w:eastAsia="Calibri" w:hAnsiTheme="minorHAnsi" w:cs="Arial"/>
          <w:sz w:val="24"/>
          <w:szCs w:val="24"/>
        </w:rPr>
        <w:t>тврђује стопе изворних прихода o</w:t>
      </w:r>
      <w:r w:rsidRPr="00350E80">
        <w:rPr>
          <w:rFonts w:asciiTheme="minorHAnsi" w:eastAsia="Calibri" w:hAnsiTheme="minorHAnsi" w:cs="Arial"/>
          <w:sz w:val="24"/>
          <w:szCs w:val="24"/>
        </w:rPr>
        <w:t>пштине, као и начин и мерила за одређивање висине локалних такси и накнада;</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производњу и снабдевање паром и топлом водом, линијски градски и приградски превоз путника у друмском саобраћају, одржавање чистоће у насељима, одржавање депонија, уређивање, одржавање и коришћење пијаца, паркова, </w:t>
      </w:r>
      <w:proofErr w:type="spellStart"/>
      <w:r w:rsidRPr="00350E80">
        <w:rPr>
          <w:rFonts w:asciiTheme="minorHAnsi" w:eastAsia="Calibri" w:hAnsiTheme="minorHAnsi" w:cs="Arial"/>
          <w:sz w:val="24"/>
          <w:szCs w:val="24"/>
        </w:rPr>
        <w:t>зечених</w:t>
      </w:r>
      <w:proofErr w:type="spellEnd"/>
      <w:r w:rsidRPr="00350E80">
        <w:rPr>
          <w:rFonts w:asciiTheme="minorHAnsi" w:eastAsia="Calibri" w:hAnsiTheme="minorHAnsi" w:cs="Arial"/>
          <w:sz w:val="24"/>
          <w:szCs w:val="24"/>
        </w:rPr>
        <w:t>, рекреационих и других јавних површина, јавних паркиралишта, јавну расвету, уређивање и одржавање гробаља и сахрањивање и др., као и организационе, материјалне и друге услове за њихово обављање;</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стара се о одржавању стамбених зграда и безбедности њиховог коришћења и утврђује висину накнаде за одржавање стамбених зграда;</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спроводи поступак исељења бесправно усељених лица у станове и заједничке просторије у стамбеним зградама;</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rsidR="001C16A9" w:rsidRPr="00350E80" w:rsidRDefault="001C16A9" w:rsidP="001C16A9">
      <w:pPr>
        <w:numPr>
          <w:ilvl w:val="0"/>
          <w:numId w:val="2"/>
        </w:numPr>
        <w:tabs>
          <w:tab w:val="left" w:pos="720"/>
        </w:tabs>
        <w:suppressAutoHyphens/>
        <w:spacing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доноси програме и спроводи пројекте локалног економског развоја и стара се о унапређењу општег оквира за привређ</w:t>
      </w:r>
      <w:r w:rsidR="00CD3376" w:rsidRPr="00350E80">
        <w:rPr>
          <w:rFonts w:asciiTheme="minorHAnsi" w:eastAsia="Calibri" w:hAnsiTheme="minorHAnsi" w:cs="Arial"/>
          <w:sz w:val="24"/>
          <w:szCs w:val="24"/>
        </w:rPr>
        <w:t>ивање у о</w:t>
      </w:r>
      <w:r w:rsidRPr="00350E80">
        <w:rPr>
          <w:rFonts w:asciiTheme="minorHAnsi" w:eastAsia="Calibri" w:hAnsiTheme="minorHAnsi" w:cs="Arial"/>
          <w:sz w:val="24"/>
          <w:szCs w:val="24"/>
        </w:rPr>
        <w:t>пштини;</w:t>
      </w:r>
    </w:p>
    <w:p w:rsidR="001C16A9" w:rsidRPr="00350E80" w:rsidRDefault="001C16A9" w:rsidP="00CD3376">
      <w:pPr>
        <w:pStyle w:val="a4"/>
        <w:spacing w:after="200" w:line="276" w:lineRule="auto"/>
        <w:jc w:val="both"/>
        <w:rPr>
          <w:rFonts w:asciiTheme="minorHAnsi" w:eastAsia="Calibri" w:hAnsiTheme="minorHAnsi" w:cs="Arial"/>
          <w:sz w:val="24"/>
          <w:szCs w:val="24"/>
        </w:rPr>
      </w:pPr>
      <w:r w:rsidRPr="00350E80">
        <w:rPr>
          <w:rFonts w:asciiTheme="minorHAnsi" w:eastAsia="Calibri" w:hAnsiTheme="minorHAnsi" w:cs="Arial"/>
          <w:sz w:val="24"/>
          <w:szCs w:val="24"/>
        </w:rPr>
        <w:t>уређује и обезбеђује коришћење пословног простора којим управља, утврђује        висину накнаде за коришћење пословног простора и врши надзор над коришћењем</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пословног простора;</w:t>
      </w:r>
    </w:p>
    <w:p w:rsidR="00CD3376" w:rsidRPr="00350E80" w:rsidRDefault="001C16A9" w:rsidP="00DE0193">
      <w:pPr>
        <w:pStyle w:val="a4"/>
        <w:numPr>
          <w:ilvl w:val="0"/>
          <w:numId w:val="2"/>
        </w:numPr>
        <w:spacing w:after="200" w:line="276" w:lineRule="auto"/>
        <w:ind w:left="360" w:hanging="76"/>
        <w:jc w:val="both"/>
        <w:rPr>
          <w:rFonts w:asciiTheme="minorHAnsi" w:eastAsia="Calibri" w:hAnsiTheme="minorHAnsi" w:cs="Arial"/>
          <w:sz w:val="24"/>
          <w:szCs w:val="24"/>
        </w:rPr>
      </w:pPr>
      <w:r w:rsidRPr="00350E80">
        <w:rPr>
          <w:rFonts w:asciiTheme="minorHAnsi" w:eastAsia="Calibri" w:hAnsiTheme="minorHAnsi" w:cs="Arial"/>
          <w:sz w:val="24"/>
          <w:szCs w:val="24"/>
        </w:rPr>
        <w:t>стара се о заштити животне средине, доноси програме коришћења и заштите природних</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вредности и програме </w:t>
      </w:r>
      <w:proofErr w:type="spellStart"/>
      <w:r w:rsidRPr="00350E80">
        <w:rPr>
          <w:rFonts w:asciiTheme="minorHAnsi" w:eastAsia="Calibri" w:hAnsiTheme="minorHAnsi" w:cs="Arial"/>
          <w:sz w:val="24"/>
          <w:szCs w:val="24"/>
        </w:rPr>
        <w:t>заштие</w:t>
      </w:r>
      <w:proofErr w:type="spellEnd"/>
      <w:r w:rsidRPr="00350E80">
        <w:rPr>
          <w:rFonts w:asciiTheme="minorHAnsi" w:eastAsia="Calibri" w:hAnsiTheme="minorHAnsi" w:cs="Arial"/>
          <w:sz w:val="24"/>
          <w:szCs w:val="24"/>
        </w:rPr>
        <w:t xml:space="preserve"> животне средине, односно локалне акционе </w:t>
      </w:r>
      <w:r w:rsidRPr="00350E80">
        <w:rPr>
          <w:rFonts w:asciiTheme="minorHAnsi" w:eastAsia="Calibri" w:hAnsiTheme="minorHAnsi" w:cs="Arial"/>
          <w:sz w:val="24"/>
          <w:szCs w:val="24"/>
        </w:rPr>
        <w:lastRenderedPageBreak/>
        <w:t>и санационе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планове, у складу са стратешким документима и својим интересима </w:t>
      </w:r>
      <w:proofErr w:type="spellStart"/>
      <w:r w:rsidRPr="00350E80">
        <w:rPr>
          <w:rFonts w:asciiTheme="minorHAnsi" w:eastAsia="Calibri" w:hAnsiTheme="minorHAnsi" w:cs="Arial"/>
          <w:sz w:val="24"/>
          <w:szCs w:val="24"/>
        </w:rPr>
        <w:t>испецифичностима</w:t>
      </w:r>
      <w:proofErr w:type="spellEnd"/>
      <w:r w:rsidRPr="00350E80">
        <w:rPr>
          <w:rFonts w:asciiTheme="minorHAnsi" w:eastAsia="Calibri" w:hAnsiTheme="minorHAnsi" w:cs="Arial"/>
          <w:sz w:val="24"/>
          <w:szCs w:val="24"/>
        </w:rPr>
        <w:t xml:space="preserve"> и утврђује посебну накнаду</w:t>
      </w:r>
      <w:r w:rsidRPr="00350E80">
        <w:rPr>
          <w:rFonts w:asciiTheme="minorHAnsi" w:hAnsiTheme="minorHAnsi" w:cs="Arial"/>
          <w:sz w:val="24"/>
          <w:szCs w:val="24"/>
        </w:rPr>
        <w:t xml:space="preserve"> за заштиту и унапређење животне</w:t>
      </w:r>
      <w:r w:rsidRPr="00350E80">
        <w:rPr>
          <w:rFonts w:asciiTheme="minorHAnsi" w:eastAsia="Calibri" w:hAnsiTheme="minorHAnsi" w:cs="Arial"/>
          <w:sz w:val="24"/>
          <w:szCs w:val="24"/>
        </w:rPr>
        <w:t xml:space="preserve">  средине;</w:t>
      </w:r>
    </w:p>
    <w:p w:rsidR="001C16A9" w:rsidRPr="00350E80" w:rsidRDefault="001C16A9" w:rsidP="00DE0193">
      <w:pPr>
        <w:pStyle w:val="a4"/>
        <w:numPr>
          <w:ilvl w:val="0"/>
          <w:numId w:val="2"/>
        </w:numPr>
        <w:tabs>
          <w:tab w:val="clear" w:pos="720"/>
          <w:tab w:val="num" w:pos="426"/>
        </w:tabs>
        <w:spacing w:after="200" w:line="276" w:lineRule="auto"/>
        <w:ind w:left="426" w:firstLine="0"/>
        <w:jc w:val="both"/>
        <w:rPr>
          <w:rFonts w:asciiTheme="minorHAnsi" w:eastAsia="Calibri" w:hAnsiTheme="minorHAnsi" w:cs="Arial"/>
          <w:sz w:val="24"/>
          <w:szCs w:val="24"/>
        </w:rPr>
      </w:pPr>
      <w:r w:rsidRPr="00350E80">
        <w:rPr>
          <w:rFonts w:asciiTheme="minorHAnsi" w:eastAsia="Calibri" w:hAnsiTheme="minorHAnsi" w:cs="Arial"/>
          <w:sz w:val="24"/>
          <w:szCs w:val="24"/>
        </w:rPr>
        <w:t>уређује и обезбеђује обављање послова који се односе на изградњу,        рехабилитацију и реконструкцију, одржавање, заштиту, коришћење, развој и управљање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локалним и </w:t>
      </w:r>
      <w:proofErr w:type="spellStart"/>
      <w:r w:rsidRPr="00350E80">
        <w:rPr>
          <w:rFonts w:asciiTheme="minorHAnsi" w:eastAsia="Calibri" w:hAnsiTheme="minorHAnsi" w:cs="Arial"/>
          <w:sz w:val="24"/>
          <w:szCs w:val="24"/>
        </w:rPr>
        <w:t>некатегорисаним</w:t>
      </w:r>
      <w:proofErr w:type="spellEnd"/>
      <w:r w:rsidRPr="00350E80">
        <w:rPr>
          <w:rFonts w:asciiTheme="minorHAnsi" w:eastAsia="Calibri" w:hAnsiTheme="minorHAnsi" w:cs="Arial"/>
          <w:sz w:val="24"/>
          <w:szCs w:val="24"/>
        </w:rPr>
        <w:t xml:space="preserve"> путевима, као и улицама у насељу;</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13.) уређује и обезбеђује посебне услове и организацију </w:t>
      </w:r>
      <w:proofErr w:type="spellStart"/>
      <w:r w:rsidRPr="00350E80">
        <w:rPr>
          <w:rFonts w:asciiTheme="minorHAnsi" w:eastAsia="Calibri" w:hAnsiTheme="minorHAnsi" w:cs="Arial"/>
          <w:sz w:val="24"/>
          <w:szCs w:val="24"/>
        </w:rPr>
        <w:t>аутотакси</w:t>
      </w:r>
      <w:proofErr w:type="spellEnd"/>
      <w:r w:rsidRPr="00350E80">
        <w:rPr>
          <w:rFonts w:asciiTheme="minorHAnsi" w:eastAsia="Calibri" w:hAnsiTheme="minorHAnsi" w:cs="Arial"/>
          <w:sz w:val="24"/>
          <w:szCs w:val="24"/>
        </w:rPr>
        <w:t xml:space="preserve"> превоза путника;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14.) уређује и обезбеђује организацију превоза у линијској </w:t>
      </w:r>
      <w:proofErr w:type="spellStart"/>
      <w:r w:rsidRPr="00350E80">
        <w:rPr>
          <w:rFonts w:asciiTheme="minorHAnsi" w:eastAsia="Calibri" w:hAnsiTheme="minorHAnsi" w:cs="Arial"/>
          <w:sz w:val="24"/>
          <w:szCs w:val="24"/>
        </w:rPr>
        <w:t>пловодби</w:t>
      </w:r>
      <w:proofErr w:type="spellEnd"/>
      <w:r w:rsidRPr="00350E80">
        <w:rPr>
          <w:rFonts w:asciiTheme="minorHAnsi" w:eastAsia="Calibri" w:hAnsiTheme="minorHAnsi" w:cs="Arial"/>
          <w:sz w:val="24"/>
          <w:szCs w:val="24"/>
        </w:rPr>
        <w:t xml:space="preserve"> који се врши на територији Општине, као и одређује делове обале и воденог простора на којима се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могу градити хидрограђевински објекти и постављати пловни објекти;</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15.) оснива робне резерве и утврђује њихов обим и структуру, уз сагласност надлежног</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министарства, ради задовољавања потреба локалног становништва;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16.) оснива установе и организације у области основног образовања, културе, примарне</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здравствене заштите, физичке културе, спорта, дечије заштите и туризма, прати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обезбеђује њихово функционисање;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17.) оснива установе у области социјалне заштите и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стандарде за обављање делатност</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установа чији је оснивач, доноси прописе о правима у социјалној заштити и обавља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послове државног старатеља;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18.) организује вршење послова у вези са заштитом </w:t>
      </w:r>
      <w:r w:rsidR="00DE0193" w:rsidRPr="00350E80">
        <w:rPr>
          <w:rFonts w:asciiTheme="minorHAnsi" w:eastAsia="Calibri" w:hAnsiTheme="minorHAnsi" w:cs="Arial"/>
          <w:sz w:val="24"/>
          <w:szCs w:val="24"/>
        </w:rPr>
        <w:t>културних добара од значаја за o</w:t>
      </w:r>
      <w:r w:rsidRPr="00350E80">
        <w:rPr>
          <w:rFonts w:asciiTheme="minorHAnsi" w:eastAsia="Calibri" w:hAnsiTheme="minorHAnsi" w:cs="Arial"/>
          <w:sz w:val="24"/>
          <w:szCs w:val="24"/>
        </w:rPr>
        <w:t xml:space="preserve">пштину, подстиче развој културног и уметничког стваралаштва, обезбеђује        средства за финансирање и </w:t>
      </w:r>
      <w:proofErr w:type="spellStart"/>
      <w:r w:rsidRPr="00350E80">
        <w:rPr>
          <w:rFonts w:asciiTheme="minorHAnsi" w:eastAsia="Calibri" w:hAnsiTheme="minorHAnsi" w:cs="Arial"/>
          <w:sz w:val="24"/>
          <w:szCs w:val="24"/>
        </w:rPr>
        <w:t>суфинансирање</w:t>
      </w:r>
      <w:proofErr w:type="spellEnd"/>
      <w:r w:rsidRPr="00350E80">
        <w:rPr>
          <w:rFonts w:asciiTheme="minorHAnsi" w:eastAsia="Calibri" w:hAnsiTheme="minorHAnsi" w:cs="Arial"/>
          <w:sz w:val="24"/>
          <w:szCs w:val="24"/>
        </w:rPr>
        <w:t xml:space="preserve"> програма и пројеката у области културе од</w:t>
      </w:r>
      <w:r w:rsidRPr="00350E80">
        <w:rPr>
          <w:rFonts w:asciiTheme="minorHAnsi" w:hAnsiTheme="minorHAnsi" w:cs="Arial"/>
          <w:sz w:val="24"/>
          <w:szCs w:val="24"/>
        </w:rPr>
        <w:t xml:space="preserve"> </w:t>
      </w:r>
      <w:r w:rsidR="00DE0193" w:rsidRPr="00350E80">
        <w:rPr>
          <w:rFonts w:asciiTheme="minorHAnsi" w:eastAsia="Calibri" w:hAnsiTheme="minorHAnsi" w:cs="Arial"/>
          <w:sz w:val="24"/>
          <w:szCs w:val="24"/>
        </w:rPr>
        <w:t>значаја за о</w:t>
      </w:r>
      <w:r w:rsidRPr="00350E80">
        <w:rPr>
          <w:rFonts w:asciiTheme="minorHAnsi" w:eastAsia="Calibri" w:hAnsiTheme="minorHAnsi" w:cs="Arial"/>
          <w:sz w:val="24"/>
          <w:szCs w:val="24"/>
        </w:rPr>
        <w:t>пштину и ствара услове за рад музеја и библиотека и других установа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културе чији је оснивач;</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19.) организује заштиту од елементарних и других већих непогода и заштиту од пожара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ствара услове за њихово отклањање, односно ублажавање њихових последица;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20.) доноси основе заштите, коришћења и уређења пољопривредног земљишта и стара се 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њиховом спровођењу, одређује ерозивна подручја, стара се о коришћењу</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пашњака и одлучује о </w:t>
      </w:r>
      <w:proofErr w:type="spellStart"/>
      <w:r w:rsidRPr="00350E80">
        <w:rPr>
          <w:rFonts w:asciiTheme="minorHAnsi" w:eastAsia="Calibri" w:hAnsiTheme="minorHAnsi" w:cs="Arial"/>
          <w:sz w:val="24"/>
          <w:szCs w:val="24"/>
        </w:rPr>
        <w:t>привођењу</w:t>
      </w:r>
      <w:proofErr w:type="spellEnd"/>
      <w:r w:rsidRPr="00350E80">
        <w:rPr>
          <w:rFonts w:asciiTheme="minorHAnsi" w:eastAsia="Calibri" w:hAnsiTheme="minorHAnsi" w:cs="Arial"/>
          <w:sz w:val="24"/>
          <w:szCs w:val="24"/>
        </w:rPr>
        <w:t xml:space="preserve"> пашњака другој култури;</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21.) 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 значаја;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22.) стара се и обезбеђује услове за очување, коришћење и унапређење подручја са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природним лековитим својствима;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23.) подстиче и стара се о развоју туризма на својој територији и утврђује висину        боравишне таксе;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24.) 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 рад;</w:t>
      </w:r>
    </w:p>
    <w:p w:rsidR="001C16A9" w:rsidRPr="00350E80" w:rsidRDefault="00DE0193"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lastRenderedPageBreak/>
        <w:t>25.) управља имовином о</w:t>
      </w:r>
      <w:r w:rsidR="001C16A9" w:rsidRPr="00350E80">
        <w:rPr>
          <w:rFonts w:asciiTheme="minorHAnsi" w:eastAsia="Calibri" w:hAnsiTheme="minorHAnsi" w:cs="Arial"/>
          <w:sz w:val="24"/>
          <w:szCs w:val="24"/>
        </w:rPr>
        <w:t>пштине и користи средства у државној својини и стара се о њиховом очувању и увећању;</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26.) уређује и организује вршење послова у вези са држањем и заштитом домаћих и  егзотичних животиња;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27.) организује вршење послова правне заштите својих права и интереса;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28.) образује органе, ор</w:t>
      </w:r>
      <w:r w:rsidR="00CD3376" w:rsidRPr="00350E80">
        <w:rPr>
          <w:rFonts w:asciiTheme="minorHAnsi" w:eastAsia="Calibri" w:hAnsiTheme="minorHAnsi" w:cs="Arial"/>
          <w:sz w:val="24"/>
          <w:szCs w:val="24"/>
        </w:rPr>
        <w:t>ганизације и службе за потребе о</w:t>
      </w:r>
      <w:r w:rsidRPr="00350E80">
        <w:rPr>
          <w:rFonts w:asciiTheme="minorHAnsi" w:eastAsia="Calibri" w:hAnsiTheme="minorHAnsi" w:cs="Arial"/>
          <w:sz w:val="24"/>
          <w:szCs w:val="24"/>
        </w:rPr>
        <w:t>пштине и уређује њихову        организацију и рад;</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29.)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рађанима им подстиче активности и пружа помоћ организацијама инвалида, удружењу пензионера и другим  социјално-хуманитарним организацијама на својој територији;</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 xml:space="preserve">30.) подстиче и помаже развој задругарства; </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31.) организује службу правне помоћи грађанима;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32.) стара се о остваривању, заштити и унапређењу људских права и индивидуалних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колективних права припадника националних мањина и етничких група;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33.) утврђује језике и писма националних мањина који су у службено</w:t>
      </w:r>
      <w:r w:rsidR="00CD3376" w:rsidRPr="00350E80">
        <w:rPr>
          <w:rFonts w:asciiTheme="minorHAnsi" w:eastAsia="Calibri" w:hAnsiTheme="minorHAnsi" w:cs="Arial"/>
          <w:sz w:val="24"/>
          <w:szCs w:val="24"/>
        </w:rPr>
        <w:t>ј употреби на       територији о</w:t>
      </w:r>
      <w:r w:rsidRPr="00350E80">
        <w:rPr>
          <w:rFonts w:asciiTheme="minorHAnsi" w:eastAsia="Calibri" w:hAnsiTheme="minorHAnsi" w:cs="Arial"/>
          <w:sz w:val="24"/>
          <w:szCs w:val="24"/>
        </w:rPr>
        <w:t>пштине;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34.) стара се о јавном информисању од локалног значаја и обезбеђује услове за јавно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информисање на српском језику и језику националних мањина који се користе на</w:t>
      </w:r>
      <w:r w:rsidRPr="00350E80">
        <w:rPr>
          <w:rFonts w:asciiTheme="minorHAnsi" w:hAnsiTheme="minorHAnsi" w:cs="Arial"/>
          <w:sz w:val="24"/>
          <w:szCs w:val="24"/>
        </w:rPr>
        <w:t xml:space="preserve"> </w:t>
      </w:r>
      <w:r w:rsidR="00CD3376" w:rsidRPr="00350E80">
        <w:rPr>
          <w:rFonts w:asciiTheme="minorHAnsi" w:eastAsia="Calibri" w:hAnsiTheme="minorHAnsi" w:cs="Arial"/>
          <w:sz w:val="24"/>
          <w:szCs w:val="24"/>
        </w:rPr>
        <w:t>територији о</w:t>
      </w:r>
      <w:r w:rsidRPr="00350E80">
        <w:rPr>
          <w:rFonts w:asciiTheme="minorHAnsi" w:eastAsia="Calibri" w:hAnsiTheme="minorHAnsi" w:cs="Arial"/>
          <w:sz w:val="24"/>
          <w:szCs w:val="24"/>
        </w:rPr>
        <w:t>пштине, оснива телевизијске и радио-станице ради извештавања на језику</w:t>
      </w:r>
      <w:r w:rsidRPr="00350E80">
        <w:rPr>
          <w:rFonts w:asciiTheme="minorHAnsi" w:hAnsiTheme="minorHAnsi" w:cs="Arial"/>
          <w:sz w:val="24"/>
          <w:szCs w:val="24"/>
        </w:rPr>
        <w:t xml:space="preserve"> </w:t>
      </w:r>
      <w:r w:rsidR="00CD3376" w:rsidRPr="00350E80">
        <w:rPr>
          <w:rFonts w:asciiTheme="minorHAnsi" w:eastAsia="Calibri" w:hAnsiTheme="minorHAnsi" w:cs="Arial"/>
          <w:sz w:val="24"/>
          <w:szCs w:val="24"/>
        </w:rPr>
        <w:t>националних мањина који је у о</w:t>
      </w:r>
      <w:r w:rsidRPr="00350E80">
        <w:rPr>
          <w:rFonts w:asciiTheme="minorHAnsi" w:eastAsia="Calibri" w:hAnsiTheme="minorHAnsi" w:cs="Arial"/>
          <w:sz w:val="24"/>
          <w:szCs w:val="24"/>
        </w:rPr>
        <w:t>пштини у службеној употреби, као и ради извештавања</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на језику националних мањина који није у службеној употреби, када такво</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 xml:space="preserve"> извештавање представља достигнути ниво мањинских права;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35.) прописује прекршаје за повреде општинских прописа;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36.) образује инспекцијске службе и врши инспекцијски надзор над извршењем прописа и</w:t>
      </w:r>
      <w:r w:rsidRPr="00350E80">
        <w:rPr>
          <w:rFonts w:asciiTheme="minorHAnsi" w:hAnsiTheme="minorHAnsi" w:cs="Arial"/>
          <w:sz w:val="24"/>
          <w:szCs w:val="24"/>
        </w:rPr>
        <w:t xml:space="preserve"> </w:t>
      </w:r>
      <w:r w:rsidRPr="00350E80">
        <w:rPr>
          <w:rFonts w:asciiTheme="minorHAnsi" w:eastAsia="Calibri" w:hAnsiTheme="minorHAnsi" w:cs="Arial"/>
          <w:sz w:val="24"/>
          <w:szCs w:val="24"/>
        </w:rPr>
        <w:t>друг</w:t>
      </w:r>
      <w:r w:rsidR="00CD3376" w:rsidRPr="00350E80">
        <w:rPr>
          <w:rFonts w:asciiTheme="minorHAnsi" w:eastAsia="Calibri" w:hAnsiTheme="minorHAnsi" w:cs="Arial"/>
          <w:sz w:val="24"/>
          <w:szCs w:val="24"/>
        </w:rPr>
        <w:t>их општих аката из надлежности о</w:t>
      </w:r>
      <w:r w:rsidRPr="00350E80">
        <w:rPr>
          <w:rFonts w:asciiTheme="minorHAnsi" w:eastAsia="Calibri" w:hAnsiTheme="minorHAnsi" w:cs="Arial"/>
          <w:sz w:val="24"/>
          <w:szCs w:val="24"/>
        </w:rPr>
        <w:t>пштине;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37.) уређује организацију и рад мировних већа;</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38.) уређује и обезбеђује употребу</w:t>
      </w:r>
      <w:r w:rsidR="00CD3376" w:rsidRPr="00350E80">
        <w:rPr>
          <w:rFonts w:asciiTheme="minorHAnsi" w:eastAsia="Calibri" w:hAnsiTheme="minorHAnsi" w:cs="Arial"/>
          <w:sz w:val="24"/>
          <w:szCs w:val="24"/>
        </w:rPr>
        <w:t xml:space="preserve"> имена, грба и другог обележја </w:t>
      </w:r>
      <w:r w:rsidR="001401AA">
        <w:rPr>
          <w:rFonts w:asciiTheme="minorHAnsi" w:eastAsia="Calibri" w:hAnsiTheme="minorHAnsi" w:cs="Arial"/>
          <w:sz w:val="24"/>
          <w:szCs w:val="24"/>
        </w:rPr>
        <w:t>о</w:t>
      </w:r>
      <w:r w:rsidRPr="00350E80">
        <w:rPr>
          <w:rFonts w:asciiTheme="minorHAnsi" w:eastAsia="Calibri" w:hAnsiTheme="minorHAnsi" w:cs="Arial"/>
          <w:sz w:val="24"/>
          <w:szCs w:val="24"/>
        </w:rPr>
        <w:t>пштине;</w:t>
      </w:r>
    </w:p>
    <w:p w:rsidR="001C16A9" w:rsidRPr="00350E80" w:rsidRDefault="001C16A9" w:rsidP="001C16A9">
      <w:pPr>
        <w:ind w:left="360"/>
        <w:jc w:val="both"/>
        <w:rPr>
          <w:rFonts w:asciiTheme="minorHAnsi" w:eastAsia="Calibri" w:hAnsiTheme="minorHAnsi" w:cs="Arial"/>
          <w:sz w:val="24"/>
          <w:szCs w:val="24"/>
        </w:rPr>
      </w:pPr>
      <w:r w:rsidRPr="00350E80">
        <w:rPr>
          <w:rFonts w:asciiTheme="minorHAnsi" w:eastAsia="Calibri" w:hAnsiTheme="minorHAnsi" w:cs="Arial"/>
          <w:sz w:val="24"/>
          <w:szCs w:val="24"/>
        </w:rPr>
        <w:t>39.) обавља и друге послове од непосредног интереса за грађане, у складу са       Уставом, законом и овим Статутом.</w:t>
      </w:r>
    </w:p>
    <w:p w:rsidR="001C16A9" w:rsidRPr="001621A4" w:rsidRDefault="001C16A9" w:rsidP="001C16A9">
      <w:pPr>
        <w:rPr>
          <w:rFonts w:cs="Arial"/>
          <w:sz w:val="24"/>
          <w:szCs w:val="24"/>
        </w:rPr>
      </w:pPr>
    </w:p>
    <w:p w:rsidR="001C16A9" w:rsidRPr="001621A4" w:rsidRDefault="001C16A9" w:rsidP="001621A4">
      <w:pPr>
        <w:pStyle w:val="2"/>
      </w:pPr>
      <w:bookmarkStart w:id="6" w:name="_Toc471977118"/>
      <w:r w:rsidRPr="001621A4">
        <w:t>Органи општине Петровац на Млави су:</w:t>
      </w:r>
      <w:bookmarkEnd w:id="6"/>
    </w:p>
    <w:p w:rsidR="001C16A9" w:rsidRPr="001621A4" w:rsidRDefault="001C16A9" w:rsidP="001C16A9">
      <w:pPr>
        <w:spacing w:before="29"/>
        <w:ind w:left="75" w:right="3975"/>
        <w:jc w:val="center"/>
        <w:rPr>
          <w:rFonts w:eastAsia="Arial" w:cs="Arial"/>
          <w:sz w:val="24"/>
          <w:szCs w:val="24"/>
        </w:rPr>
      </w:pPr>
    </w:p>
    <w:p w:rsidR="001C16A9" w:rsidRPr="00350E80" w:rsidRDefault="001C16A9" w:rsidP="001C16A9">
      <w:pPr>
        <w:pStyle w:val="a4"/>
        <w:numPr>
          <w:ilvl w:val="0"/>
          <w:numId w:val="11"/>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Ск</w:t>
      </w:r>
      <w:r w:rsidRPr="00350E80">
        <w:rPr>
          <w:rFonts w:asciiTheme="minorHAnsi" w:eastAsia="Arial" w:hAnsiTheme="minorHAnsi" w:cs="Arial"/>
          <w:spacing w:val="-2"/>
          <w:sz w:val="24"/>
          <w:szCs w:val="24"/>
        </w:rPr>
        <w:t>у</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тина</w:t>
      </w:r>
      <w:r w:rsidRPr="00350E80">
        <w:rPr>
          <w:rFonts w:asciiTheme="minorHAnsi" w:eastAsia="Arial" w:hAnsiTheme="minorHAnsi" w:cs="Arial"/>
          <w:spacing w:val="1"/>
          <w:sz w:val="24"/>
          <w:szCs w:val="24"/>
        </w:rPr>
        <w:t xml:space="preserve">  </w:t>
      </w:r>
      <w:r w:rsidRPr="00350E80">
        <w:rPr>
          <w:rFonts w:asciiTheme="minorHAnsi" w:eastAsia="Arial" w:hAnsiTheme="minorHAnsi" w:cs="Arial"/>
          <w:spacing w:val="-1"/>
          <w:sz w:val="24"/>
          <w:szCs w:val="24"/>
        </w:rPr>
        <w:t>о</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тине</w:t>
      </w:r>
    </w:p>
    <w:p w:rsidR="001C16A9" w:rsidRPr="00350E80" w:rsidRDefault="001C16A9" w:rsidP="001C16A9">
      <w:pPr>
        <w:pStyle w:val="a4"/>
        <w:numPr>
          <w:ilvl w:val="0"/>
          <w:numId w:val="11"/>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ре</w:t>
      </w:r>
      <w:r w:rsidRPr="00350E80">
        <w:rPr>
          <w:rFonts w:asciiTheme="minorHAnsi" w:eastAsia="Arial" w:hAnsiTheme="minorHAnsi" w:cs="Arial"/>
          <w:spacing w:val="-1"/>
          <w:sz w:val="24"/>
          <w:szCs w:val="24"/>
        </w:rPr>
        <w:t>д</w:t>
      </w:r>
      <w:r w:rsidRPr="00350E80">
        <w:rPr>
          <w:rFonts w:asciiTheme="minorHAnsi" w:eastAsia="Arial" w:hAnsiTheme="minorHAnsi" w:cs="Arial"/>
          <w:sz w:val="24"/>
          <w:szCs w:val="24"/>
        </w:rPr>
        <w:t>с</w:t>
      </w:r>
      <w:r w:rsidRPr="00350E80">
        <w:rPr>
          <w:rFonts w:asciiTheme="minorHAnsi" w:eastAsia="Arial" w:hAnsiTheme="minorHAnsi" w:cs="Arial"/>
          <w:spacing w:val="1"/>
          <w:sz w:val="24"/>
          <w:szCs w:val="24"/>
        </w:rPr>
        <w:t>е</w:t>
      </w:r>
      <w:r w:rsidRPr="00350E80">
        <w:rPr>
          <w:rFonts w:asciiTheme="minorHAnsi" w:eastAsia="Arial" w:hAnsiTheme="minorHAnsi" w:cs="Arial"/>
          <w:spacing w:val="-1"/>
          <w:sz w:val="24"/>
          <w:szCs w:val="24"/>
        </w:rPr>
        <w:t>д</w:t>
      </w:r>
      <w:r w:rsidRPr="00350E80">
        <w:rPr>
          <w:rFonts w:asciiTheme="minorHAnsi" w:eastAsia="Arial" w:hAnsiTheme="minorHAnsi" w:cs="Arial"/>
          <w:sz w:val="24"/>
          <w:szCs w:val="24"/>
        </w:rPr>
        <w:t xml:space="preserve">ник </w:t>
      </w:r>
      <w:r w:rsidRPr="00350E80">
        <w:rPr>
          <w:rFonts w:asciiTheme="minorHAnsi" w:eastAsia="Arial" w:hAnsiTheme="minorHAnsi" w:cs="Arial"/>
          <w:spacing w:val="-1"/>
          <w:sz w:val="24"/>
          <w:szCs w:val="24"/>
        </w:rPr>
        <w:t xml:space="preserve"> </w:t>
      </w:r>
      <w:r w:rsidRPr="00350E80">
        <w:rPr>
          <w:rFonts w:asciiTheme="minorHAnsi" w:eastAsia="Arial" w:hAnsiTheme="minorHAnsi" w:cs="Arial"/>
          <w:spacing w:val="1"/>
          <w:sz w:val="24"/>
          <w:szCs w:val="24"/>
        </w:rPr>
        <w:t>о</w:t>
      </w:r>
      <w:r w:rsidRPr="00350E80">
        <w:rPr>
          <w:rFonts w:asciiTheme="minorHAnsi" w:eastAsia="Arial" w:hAnsiTheme="minorHAnsi" w:cs="Arial"/>
          <w:sz w:val="24"/>
          <w:szCs w:val="24"/>
        </w:rPr>
        <w:t>п</w:t>
      </w:r>
      <w:r w:rsidRPr="00350E80">
        <w:rPr>
          <w:rFonts w:asciiTheme="minorHAnsi" w:eastAsia="Arial" w:hAnsiTheme="minorHAnsi" w:cs="Arial"/>
          <w:spacing w:val="-1"/>
          <w:sz w:val="24"/>
          <w:szCs w:val="24"/>
        </w:rPr>
        <w:t>ш</w:t>
      </w:r>
      <w:r w:rsidRPr="00350E80">
        <w:rPr>
          <w:rFonts w:asciiTheme="minorHAnsi" w:eastAsia="Arial" w:hAnsiTheme="minorHAnsi" w:cs="Arial"/>
          <w:sz w:val="24"/>
          <w:szCs w:val="24"/>
        </w:rPr>
        <w:t>тине</w:t>
      </w:r>
    </w:p>
    <w:p w:rsidR="001C16A9" w:rsidRPr="00350E80" w:rsidRDefault="00350E80" w:rsidP="001C16A9">
      <w:pPr>
        <w:pStyle w:val="a4"/>
        <w:numPr>
          <w:ilvl w:val="0"/>
          <w:numId w:val="11"/>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z w:val="24"/>
          <w:szCs w:val="24"/>
        </w:rPr>
        <w:t>Општинско веће</w:t>
      </w:r>
    </w:p>
    <w:p w:rsidR="001C16A9" w:rsidRPr="00350E80" w:rsidRDefault="00350E80" w:rsidP="001C16A9">
      <w:pPr>
        <w:pStyle w:val="a4"/>
        <w:numPr>
          <w:ilvl w:val="0"/>
          <w:numId w:val="11"/>
        </w:numPr>
        <w:tabs>
          <w:tab w:val="left" w:pos="820"/>
        </w:tabs>
        <w:spacing w:line="276" w:lineRule="auto"/>
        <w:ind w:right="-20"/>
        <w:rPr>
          <w:rFonts w:asciiTheme="minorHAnsi" w:eastAsia="Arial" w:hAnsiTheme="minorHAnsi" w:cs="Arial"/>
          <w:sz w:val="24"/>
          <w:szCs w:val="24"/>
        </w:rPr>
      </w:pPr>
      <w:r w:rsidRPr="00350E80">
        <w:rPr>
          <w:rFonts w:asciiTheme="minorHAnsi" w:eastAsia="Arial" w:hAnsiTheme="minorHAnsi" w:cs="Arial"/>
          <w:spacing w:val="1"/>
          <w:sz w:val="24"/>
          <w:szCs w:val="24"/>
        </w:rPr>
        <w:t>Општинска управа</w:t>
      </w:r>
    </w:p>
    <w:p w:rsidR="001C16A9" w:rsidRPr="001621A4" w:rsidRDefault="001C16A9" w:rsidP="001C16A9">
      <w:pPr>
        <w:rPr>
          <w:rFonts w:cs="Arial"/>
          <w:sz w:val="24"/>
          <w:szCs w:val="24"/>
        </w:rPr>
      </w:pPr>
    </w:p>
    <w:p w:rsidR="001C16A9" w:rsidRPr="001621A4" w:rsidRDefault="001C16A9" w:rsidP="001C16A9">
      <w:pPr>
        <w:rPr>
          <w:rFonts w:cs="Arial"/>
          <w:sz w:val="24"/>
          <w:szCs w:val="24"/>
        </w:rPr>
      </w:pPr>
    </w:p>
    <w:p w:rsidR="001C16A9" w:rsidRPr="00350E80" w:rsidRDefault="001C16A9" w:rsidP="00350E80">
      <w:pPr>
        <w:pStyle w:val="2"/>
      </w:pPr>
      <w:bookmarkStart w:id="7" w:name="_Toc471977119"/>
      <w:r w:rsidRPr="00350E80">
        <w:lastRenderedPageBreak/>
        <w:t>Скупштина  општине</w:t>
      </w:r>
      <w:bookmarkEnd w:id="7"/>
    </w:p>
    <w:p w:rsidR="001C16A9" w:rsidRPr="001621A4" w:rsidRDefault="001C16A9" w:rsidP="001C16A9">
      <w:pPr>
        <w:tabs>
          <w:tab w:val="left" w:pos="4820"/>
        </w:tabs>
        <w:spacing w:before="25"/>
        <w:ind w:left="72" w:right="6383"/>
        <w:jc w:val="center"/>
        <w:rPr>
          <w:rFonts w:eastAsia="Arial" w:cs="Arial"/>
          <w:sz w:val="24"/>
          <w:szCs w:val="24"/>
        </w:rPr>
      </w:pPr>
    </w:p>
    <w:p w:rsidR="001C16A9" w:rsidRPr="001621A4" w:rsidRDefault="001C16A9" w:rsidP="001C16A9">
      <w:pPr>
        <w:spacing w:before="15" w:line="260" w:lineRule="exact"/>
        <w:rPr>
          <w:rFonts w:cs="Arial"/>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1621A4">
        <w:rPr>
          <w:rFonts w:eastAsia="Calibri" w:cs="Arial"/>
          <w:sz w:val="24"/>
          <w:szCs w:val="24"/>
        </w:rPr>
        <w:tab/>
      </w:r>
      <w:r w:rsidRPr="00052B23">
        <w:rPr>
          <w:rFonts w:asciiTheme="minorHAnsi" w:eastAsia="Calibri" w:hAnsiTheme="minorHAnsi" w:cs="Arial"/>
          <w:sz w:val="24"/>
          <w:szCs w:val="24"/>
        </w:rPr>
        <w:t>Скуп</w:t>
      </w:r>
      <w:r w:rsidR="00D55FA8" w:rsidRPr="00052B23">
        <w:rPr>
          <w:rFonts w:asciiTheme="minorHAnsi" w:eastAsia="Calibri" w:hAnsiTheme="minorHAnsi" w:cs="Arial"/>
          <w:sz w:val="24"/>
          <w:szCs w:val="24"/>
        </w:rPr>
        <w:t>штина општине је највиши орган о</w:t>
      </w:r>
      <w:r w:rsidRPr="00052B23">
        <w:rPr>
          <w:rFonts w:asciiTheme="minorHAnsi" w:eastAsia="Calibri" w:hAnsiTheme="minorHAnsi" w:cs="Arial"/>
          <w:sz w:val="24"/>
          <w:szCs w:val="24"/>
        </w:rPr>
        <w:t>пштине који врши основне функције локалне власти, утврђене Уставом, законом и овим Статутом.</w:t>
      </w:r>
    </w:p>
    <w:p w:rsidR="001C16A9" w:rsidRPr="00052B23" w:rsidRDefault="001C16A9" w:rsidP="001C16A9">
      <w:pPr>
        <w:spacing w:line="216" w:lineRule="auto"/>
        <w:jc w:val="both"/>
        <w:rPr>
          <w:rFonts w:asciiTheme="minorHAnsi" w:eastAsia="Calibri" w:hAnsiTheme="minorHAnsi" w:cs="Arial"/>
          <w:b/>
          <w:sz w:val="24"/>
          <w:szCs w:val="24"/>
        </w:rPr>
      </w:pPr>
      <w:r w:rsidRPr="00052B23">
        <w:rPr>
          <w:rFonts w:asciiTheme="minorHAnsi" w:eastAsia="Calibri" w:hAnsiTheme="minorHAnsi" w:cs="Arial"/>
          <w:sz w:val="24"/>
          <w:szCs w:val="24"/>
        </w:rPr>
        <w:tab/>
        <w:t>Скупштину општине чине одборници, које бирају грађани на непосредним изборима, тајним гласањем, у складу са законом и овим Статутом.</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 xml:space="preserve">            Скупштина општине има 50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Одборници Скупштине општине се бирају на четири године.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 xml:space="preserve">Избор одборника Скупштине општине и сва друга питања везана за избор одборника Скупштине општине уређују се и спроводе у складу са законом. </w:t>
      </w:r>
    </w:p>
    <w:p w:rsidR="001C16A9" w:rsidRPr="00052B23" w:rsidRDefault="001C16A9" w:rsidP="001C16A9">
      <w:pPr>
        <w:spacing w:line="216" w:lineRule="auto"/>
        <w:jc w:val="center"/>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Скупштина општине, у складу са законом:</w:t>
      </w:r>
    </w:p>
    <w:p w:rsidR="001C16A9" w:rsidRPr="00052B23" w:rsidRDefault="001C16A9" w:rsidP="001C16A9">
      <w:pPr>
        <w:spacing w:line="216" w:lineRule="auto"/>
        <w:jc w:val="both"/>
        <w:rPr>
          <w:rFonts w:asciiTheme="minorHAnsi" w:eastAsia="Calibri" w:hAnsiTheme="minorHAnsi" w:cs="Arial"/>
          <w:sz w:val="24"/>
          <w:szCs w:val="24"/>
        </w:rPr>
      </w:pP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Статут о</w:t>
      </w:r>
      <w:r w:rsidR="001C16A9" w:rsidRPr="00052B23">
        <w:rPr>
          <w:rFonts w:asciiTheme="minorHAnsi" w:eastAsia="Calibri" w:hAnsiTheme="minorHAnsi" w:cs="Arial"/>
          <w:sz w:val="24"/>
          <w:szCs w:val="24"/>
        </w:rPr>
        <w:t>пштине и Пословник Скупштине општине;</w:t>
      </w: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буџет и завршни рачун о</w:t>
      </w:r>
      <w:r w:rsidR="001C16A9" w:rsidRPr="00052B23">
        <w:rPr>
          <w:rFonts w:asciiTheme="minorHAnsi" w:eastAsia="Calibri" w:hAnsiTheme="minorHAnsi" w:cs="Arial"/>
          <w:sz w:val="24"/>
          <w:szCs w:val="24"/>
        </w:rPr>
        <w:t>пштине;</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w:t>
      </w:r>
      <w:r w:rsidR="00D55FA8" w:rsidRPr="00052B23">
        <w:rPr>
          <w:rFonts w:asciiTheme="minorHAnsi" w:eastAsia="Calibri" w:hAnsiTheme="minorHAnsi" w:cs="Arial"/>
          <w:sz w:val="24"/>
          <w:szCs w:val="24"/>
        </w:rPr>
        <w:t>тврђује стопе изворних прихода о</w:t>
      </w:r>
      <w:r w:rsidRPr="00052B23">
        <w:rPr>
          <w:rFonts w:asciiTheme="minorHAnsi" w:eastAsia="Calibri" w:hAnsiTheme="minorHAnsi" w:cs="Arial"/>
          <w:sz w:val="24"/>
          <w:szCs w:val="24"/>
        </w:rPr>
        <w:t>пштине, као и начин и мерила за одређивање висине локалних такси и накнада;</w:t>
      </w: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програм развоја о</w:t>
      </w:r>
      <w:r w:rsidR="001C16A9" w:rsidRPr="00052B23">
        <w:rPr>
          <w:rFonts w:asciiTheme="minorHAnsi" w:eastAsia="Calibri" w:hAnsiTheme="minorHAnsi" w:cs="Arial"/>
          <w:sz w:val="24"/>
          <w:szCs w:val="24"/>
        </w:rPr>
        <w:t>пштине и појединих делатности;</w:t>
      </w: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урбанистички план о</w:t>
      </w:r>
      <w:r w:rsidR="001C16A9" w:rsidRPr="00052B23">
        <w:rPr>
          <w:rFonts w:asciiTheme="minorHAnsi" w:eastAsia="Calibri" w:hAnsiTheme="minorHAnsi" w:cs="Arial"/>
          <w:sz w:val="24"/>
          <w:szCs w:val="24"/>
        </w:rPr>
        <w:t xml:space="preserve">пштине и уређује коришћење грађевинског </w:t>
      </w:r>
      <w:proofErr w:type="spellStart"/>
      <w:r w:rsidR="001C16A9" w:rsidRPr="00052B23">
        <w:rPr>
          <w:rFonts w:asciiTheme="minorHAnsi" w:eastAsia="Calibri" w:hAnsiTheme="minorHAnsi" w:cs="Arial"/>
          <w:sz w:val="24"/>
          <w:szCs w:val="24"/>
        </w:rPr>
        <w:t>замљишта</w:t>
      </w:r>
      <w:proofErr w:type="spellEnd"/>
      <w:r w:rsidR="001C16A9" w:rsidRPr="00052B23">
        <w:rPr>
          <w:rFonts w:asciiTheme="minorHAnsi" w:eastAsia="Calibri" w:hAnsiTheme="minorHAnsi" w:cs="Arial"/>
          <w:sz w:val="24"/>
          <w:szCs w:val="24"/>
        </w:rPr>
        <w:t>;</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прописе и друге опште акте;</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расписује општински референдум и</w:t>
      </w:r>
      <w:r w:rsidR="00D55FA8" w:rsidRPr="00052B23">
        <w:rPr>
          <w:rFonts w:asciiTheme="minorHAnsi" w:eastAsia="Calibri" w:hAnsiTheme="minorHAnsi" w:cs="Arial"/>
          <w:sz w:val="24"/>
          <w:szCs w:val="24"/>
        </w:rPr>
        <w:t xml:space="preserve"> референдум на делу територије о</w:t>
      </w:r>
      <w:r w:rsidRPr="00052B23">
        <w:rPr>
          <w:rFonts w:asciiTheme="minorHAnsi" w:eastAsia="Calibri" w:hAnsiTheme="minorHAnsi" w:cs="Arial"/>
          <w:sz w:val="24"/>
          <w:szCs w:val="24"/>
        </w:rPr>
        <w:t>пштине, изјашњава се о предлозима садржаним у грађанској иницијативи и утврђује предлог одлуке о самодоприносу;</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оснива службе, јавна предузећа, установе и организације, утврђене овим Статутом и врши надзор над њиховим радом;</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1C16A9" w:rsidRPr="00052B23" w:rsidRDefault="001C16A9" w:rsidP="001C16A9">
      <w:pPr>
        <w:numPr>
          <w:ilvl w:val="0"/>
          <w:numId w:val="4"/>
        </w:numPr>
        <w:tabs>
          <w:tab w:val="left" w:pos="840"/>
        </w:tabs>
        <w:suppressAutoHyphens/>
        <w:spacing w:line="216" w:lineRule="auto"/>
        <w:ind w:left="840"/>
        <w:rPr>
          <w:rFonts w:asciiTheme="minorHAnsi" w:eastAsia="Calibri" w:hAnsiTheme="minorHAnsi" w:cs="Arial"/>
          <w:sz w:val="24"/>
          <w:szCs w:val="24"/>
        </w:rPr>
      </w:pPr>
      <w:r w:rsidRPr="00052B23">
        <w:rPr>
          <w:rFonts w:asciiTheme="minorHAnsi" w:eastAsia="Calibri" w:hAnsiTheme="minorHAnsi" w:cs="Arial"/>
          <w:sz w:val="24"/>
          <w:szCs w:val="24"/>
        </w:rPr>
        <w:t>бира и разрешава председника Скупштине и заменике председника Скупштине;</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поставља и разрешава секретара Скупштине;</w:t>
      </w: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бира и разрешава председника о</w:t>
      </w:r>
      <w:r w:rsidR="001C16A9" w:rsidRPr="00052B23">
        <w:rPr>
          <w:rFonts w:asciiTheme="minorHAnsi" w:eastAsia="Calibri" w:hAnsiTheme="minorHAnsi" w:cs="Arial"/>
          <w:sz w:val="24"/>
          <w:szCs w:val="24"/>
        </w:rPr>
        <w:t>п</w:t>
      </w:r>
      <w:r w:rsidRPr="00052B23">
        <w:rPr>
          <w:rFonts w:asciiTheme="minorHAnsi" w:eastAsia="Calibri" w:hAnsiTheme="minorHAnsi" w:cs="Arial"/>
          <w:sz w:val="24"/>
          <w:szCs w:val="24"/>
        </w:rPr>
        <w:t>штине и на предлог председника о</w:t>
      </w:r>
      <w:r w:rsidR="001C16A9" w:rsidRPr="00052B23">
        <w:rPr>
          <w:rFonts w:asciiTheme="minorHAnsi" w:eastAsia="Calibri" w:hAnsiTheme="minorHAnsi" w:cs="Arial"/>
          <w:sz w:val="24"/>
          <w:szCs w:val="24"/>
        </w:rPr>
        <w:t>пшт</w:t>
      </w:r>
      <w:r w:rsidRPr="00052B23">
        <w:rPr>
          <w:rFonts w:asciiTheme="minorHAnsi" w:eastAsia="Calibri" w:hAnsiTheme="minorHAnsi" w:cs="Arial"/>
          <w:sz w:val="24"/>
          <w:szCs w:val="24"/>
        </w:rPr>
        <w:t>ине, бира заменика председника општине и чланове о</w:t>
      </w:r>
      <w:r w:rsidR="001C16A9" w:rsidRPr="00052B23">
        <w:rPr>
          <w:rFonts w:asciiTheme="minorHAnsi" w:eastAsia="Calibri" w:hAnsiTheme="minorHAnsi" w:cs="Arial"/>
          <w:sz w:val="24"/>
          <w:szCs w:val="24"/>
        </w:rPr>
        <w:t>пштинског већа;</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утврђује општинске такс</w:t>
      </w:r>
      <w:r w:rsidR="00D55FA8" w:rsidRPr="00052B23">
        <w:rPr>
          <w:rFonts w:asciiTheme="minorHAnsi" w:eastAsia="Calibri" w:hAnsiTheme="minorHAnsi" w:cs="Arial"/>
          <w:sz w:val="24"/>
          <w:szCs w:val="24"/>
        </w:rPr>
        <w:t>е и друге локалне приходе који о</w:t>
      </w:r>
      <w:r w:rsidRPr="00052B23">
        <w:rPr>
          <w:rFonts w:asciiTheme="minorHAnsi" w:eastAsia="Calibri" w:hAnsiTheme="minorHAnsi" w:cs="Arial"/>
          <w:sz w:val="24"/>
          <w:szCs w:val="24"/>
        </w:rPr>
        <w:t>пштини припадају по закону;</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утврђује накнаду за уређивање и коришћење грађевинског земљишта;</w:t>
      </w:r>
    </w:p>
    <w:p w:rsidR="001C16A9" w:rsidRPr="00052B23" w:rsidRDefault="00D55FA8"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доноси акт о јавном задуживању о</w:t>
      </w:r>
      <w:r w:rsidR="001C16A9" w:rsidRPr="00052B23">
        <w:rPr>
          <w:rFonts w:asciiTheme="minorHAnsi" w:eastAsia="Calibri" w:hAnsiTheme="minorHAnsi" w:cs="Arial"/>
          <w:sz w:val="24"/>
          <w:szCs w:val="24"/>
        </w:rPr>
        <w:t>пштине, у складу са законом којим се уређује јавни дуг;</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прописује радно време угоститељских, трговинских и занатских објеката;</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 xml:space="preserve">даје мишљење о републичком, </w:t>
      </w:r>
      <w:proofErr w:type="spellStart"/>
      <w:r w:rsidRPr="00052B23">
        <w:rPr>
          <w:rFonts w:asciiTheme="minorHAnsi" w:eastAsia="Calibri" w:hAnsiTheme="minorHAnsi" w:cs="Arial"/>
          <w:sz w:val="24"/>
          <w:szCs w:val="24"/>
        </w:rPr>
        <w:t>покрајиснком</w:t>
      </w:r>
      <w:proofErr w:type="spellEnd"/>
      <w:r w:rsidRPr="00052B23">
        <w:rPr>
          <w:rFonts w:asciiTheme="minorHAnsi" w:eastAsia="Calibri" w:hAnsiTheme="minorHAnsi" w:cs="Arial"/>
          <w:sz w:val="24"/>
          <w:szCs w:val="24"/>
        </w:rPr>
        <w:t xml:space="preserve"> и регионалном просторном плану;</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даје мишљење о законима којима се уређују питања од интереса за локалну самоуправу;</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даје сагласност на употребу</w:t>
      </w:r>
      <w:r w:rsidR="00D55FA8" w:rsidRPr="00052B23">
        <w:rPr>
          <w:rFonts w:asciiTheme="minorHAnsi" w:eastAsia="Calibri" w:hAnsiTheme="minorHAnsi" w:cs="Arial"/>
          <w:sz w:val="24"/>
          <w:szCs w:val="24"/>
        </w:rPr>
        <w:t xml:space="preserve"> имена, грба и другог обележја о</w:t>
      </w:r>
      <w:r w:rsidRPr="00052B23">
        <w:rPr>
          <w:rFonts w:asciiTheme="minorHAnsi" w:eastAsia="Calibri" w:hAnsiTheme="minorHAnsi" w:cs="Arial"/>
          <w:sz w:val="24"/>
          <w:szCs w:val="24"/>
        </w:rPr>
        <w:t>пштине;</w:t>
      </w:r>
    </w:p>
    <w:p w:rsidR="001C16A9" w:rsidRPr="00052B23" w:rsidRDefault="001C16A9" w:rsidP="001C16A9">
      <w:pPr>
        <w:numPr>
          <w:ilvl w:val="0"/>
          <w:numId w:val="4"/>
        </w:numPr>
        <w:tabs>
          <w:tab w:val="left" w:pos="840"/>
        </w:tabs>
        <w:suppressAutoHyphens/>
        <w:spacing w:line="216" w:lineRule="auto"/>
        <w:ind w:left="840"/>
        <w:jc w:val="both"/>
        <w:rPr>
          <w:rFonts w:asciiTheme="minorHAnsi" w:eastAsia="Calibri" w:hAnsiTheme="minorHAnsi" w:cs="Arial"/>
          <w:sz w:val="24"/>
          <w:szCs w:val="24"/>
        </w:rPr>
      </w:pPr>
      <w:r w:rsidRPr="00052B23">
        <w:rPr>
          <w:rFonts w:asciiTheme="minorHAnsi" w:eastAsia="Calibri" w:hAnsiTheme="minorHAnsi" w:cs="Arial"/>
          <w:sz w:val="24"/>
          <w:szCs w:val="24"/>
        </w:rPr>
        <w:t xml:space="preserve">обавља и друге послове утврђене законом и овим Статутом. </w:t>
      </w:r>
    </w:p>
    <w:p w:rsidR="001C16A9" w:rsidRPr="00052B23" w:rsidRDefault="001C16A9" w:rsidP="001C16A9">
      <w:pPr>
        <w:spacing w:line="216" w:lineRule="auto"/>
        <w:jc w:val="center"/>
        <w:rPr>
          <w:rFonts w:asciiTheme="minorHAnsi" w:eastAsia="Calibri" w:hAnsiTheme="minorHAnsi" w:cs="Arial"/>
          <w:b/>
          <w:sz w:val="24"/>
          <w:szCs w:val="24"/>
        </w:rPr>
      </w:pPr>
    </w:p>
    <w:p w:rsidR="001C16A9" w:rsidRPr="00052B23" w:rsidRDefault="001C16A9" w:rsidP="001C16A9">
      <w:pPr>
        <w:spacing w:line="216" w:lineRule="auto"/>
        <w:jc w:val="center"/>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lastRenderedPageBreak/>
        <w:tab/>
        <w:t>Скупштина општине одлучује ако седници присуствује већина од укупног броја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Одлуке се доносе већином гласова присутних одборника, уколико законом или овим Статутом није друкчије одређено.</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Већином гласова од укупног броја одборника Скупштине општине, одлучује се о следећим питањима:</w:t>
      </w:r>
    </w:p>
    <w:p w:rsidR="00DE0193" w:rsidRPr="00052B23" w:rsidRDefault="00DE0193" w:rsidP="001C16A9">
      <w:pPr>
        <w:spacing w:line="216" w:lineRule="auto"/>
        <w:jc w:val="both"/>
        <w:rPr>
          <w:rFonts w:asciiTheme="minorHAnsi" w:eastAsia="Calibri" w:hAnsiTheme="minorHAnsi" w:cs="Arial"/>
          <w:sz w:val="24"/>
          <w:szCs w:val="24"/>
        </w:rPr>
      </w:pPr>
    </w:p>
    <w:p w:rsidR="001C16A9" w:rsidRPr="00052B23"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промени и о доношењу Статута,</w:t>
      </w:r>
    </w:p>
    <w:p w:rsidR="001C16A9" w:rsidRPr="00052B23" w:rsidRDefault="0030657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буџету о</w:t>
      </w:r>
      <w:r w:rsidR="001C16A9" w:rsidRPr="00052B23">
        <w:rPr>
          <w:rFonts w:asciiTheme="minorHAnsi" w:eastAsia="Calibri" w:hAnsiTheme="minorHAnsi" w:cs="Arial"/>
          <w:sz w:val="24"/>
          <w:szCs w:val="24"/>
        </w:rPr>
        <w:t>пштине,</w:t>
      </w:r>
    </w:p>
    <w:p w:rsidR="001C16A9" w:rsidRPr="00052B23"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урбанистичким плановима,</w:t>
      </w:r>
    </w:p>
    <w:p w:rsidR="001C16A9" w:rsidRPr="00052B23"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председника Скупштине општине,</w:t>
      </w:r>
    </w:p>
    <w:p w:rsidR="001C16A9" w:rsidRPr="00052B23"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заменика председника Скупштине општине,</w:t>
      </w:r>
    </w:p>
    <w:p w:rsidR="001C16A9" w:rsidRPr="00052B23" w:rsidRDefault="0030657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председника о</w:t>
      </w:r>
      <w:r w:rsidR="001C16A9" w:rsidRPr="00052B23">
        <w:rPr>
          <w:rFonts w:asciiTheme="minorHAnsi" w:eastAsia="Calibri" w:hAnsiTheme="minorHAnsi" w:cs="Arial"/>
          <w:sz w:val="24"/>
          <w:szCs w:val="24"/>
        </w:rPr>
        <w:t>пштине,</w:t>
      </w:r>
    </w:p>
    <w:p w:rsidR="001C16A9" w:rsidRPr="00052B23" w:rsidRDefault="0030657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заменика председника о</w:t>
      </w:r>
      <w:r w:rsidR="001C16A9" w:rsidRPr="00052B23">
        <w:rPr>
          <w:rFonts w:asciiTheme="minorHAnsi" w:eastAsia="Calibri" w:hAnsiTheme="minorHAnsi" w:cs="Arial"/>
          <w:sz w:val="24"/>
          <w:szCs w:val="24"/>
        </w:rPr>
        <w:t>пштине,</w:t>
      </w:r>
    </w:p>
    <w:p w:rsidR="001C16A9" w:rsidRPr="00052B23" w:rsidRDefault="0030657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избору чланова о</w:t>
      </w:r>
      <w:r w:rsidR="001C16A9" w:rsidRPr="00052B23">
        <w:rPr>
          <w:rFonts w:asciiTheme="minorHAnsi" w:eastAsia="Calibri" w:hAnsiTheme="minorHAnsi" w:cs="Arial"/>
          <w:sz w:val="24"/>
          <w:szCs w:val="24"/>
        </w:rPr>
        <w:t xml:space="preserve">пштинског већа, о образовању и укидању </w:t>
      </w:r>
      <w:r w:rsidRPr="00052B23">
        <w:rPr>
          <w:rFonts w:asciiTheme="minorHAnsi" w:eastAsia="Calibri" w:hAnsiTheme="minorHAnsi" w:cs="Arial"/>
          <w:sz w:val="24"/>
          <w:szCs w:val="24"/>
        </w:rPr>
        <w:t>месних заједница на територији о</w:t>
      </w:r>
      <w:r w:rsidR="001C16A9" w:rsidRPr="00052B23">
        <w:rPr>
          <w:rFonts w:asciiTheme="minorHAnsi" w:eastAsia="Calibri" w:hAnsiTheme="minorHAnsi" w:cs="Arial"/>
          <w:sz w:val="24"/>
          <w:szCs w:val="24"/>
        </w:rPr>
        <w:t>пштине и</w:t>
      </w:r>
    </w:p>
    <w:p w:rsidR="001C16A9" w:rsidRPr="00052B23"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Одлуци о Савету за међунационалне односе.</w:t>
      </w:r>
    </w:p>
    <w:p w:rsidR="001C16A9" w:rsidRPr="00052B23" w:rsidRDefault="001C16A9" w:rsidP="001C16A9">
      <w:pPr>
        <w:spacing w:line="216" w:lineRule="auto"/>
        <w:jc w:val="both"/>
        <w:rPr>
          <w:rFonts w:asciiTheme="minorHAnsi" w:eastAsia="Calibri" w:hAnsiTheme="minorHAnsi" w:cs="Arial"/>
          <w:sz w:val="24"/>
          <w:szCs w:val="24"/>
        </w:rPr>
      </w:pPr>
    </w:p>
    <w:p w:rsidR="001C16A9" w:rsidRPr="00052B23" w:rsidRDefault="001C16A9" w:rsidP="001C16A9">
      <w:pPr>
        <w:spacing w:line="216" w:lineRule="auto"/>
        <w:jc w:val="center"/>
        <w:rPr>
          <w:rFonts w:asciiTheme="minorHAnsi" w:eastAsia="Calibri" w:hAnsiTheme="minorHAnsi" w:cs="Arial"/>
          <w:b/>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Седницу Скупштине општине сазива председник Скупштине, по потреби, а најмање једном у три месеца.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Председник Скупштине је дужан да седницу Скупштине општин</w:t>
      </w:r>
      <w:r w:rsidR="00D55FA8" w:rsidRPr="00052B23">
        <w:rPr>
          <w:rFonts w:asciiTheme="minorHAnsi" w:eastAsia="Calibri" w:hAnsiTheme="minorHAnsi" w:cs="Arial"/>
          <w:sz w:val="24"/>
          <w:szCs w:val="24"/>
        </w:rPr>
        <w:t>е закаже на захтев председника општине, о</w:t>
      </w:r>
      <w:r w:rsidRPr="00052B23">
        <w:rPr>
          <w:rFonts w:asciiTheme="minorHAnsi" w:eastAsia="Calibri" w:hAnsiTheme="minorHAnsi" w:cs="Arial"/>
          <w:sz w:val="24"/>
          <w:szCs w:val="24"/>
        </w:rPr>
        <w:t>пштинског већа или једне трећине одборника, у року од 7 дана од дана подношења захтева, тако да дан одржавања седнице буде најкасније у року од 15 дана од дана подношења захтева.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Ако председник Скупштине не закаже седницу Скупштине општине у року из става 2. овог члана, седницу може заказати подносилац захтева, а истом председава одборник кога одреди подносилац захтева.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већином гласова присутних одборника.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Седнице Скупштине општине су јавне.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Скупштина општине може одлучити да седница Скупштине не буде јавна из разлога безбедности и других разлога утврђених законом.</w:t>
      </w:r>
    </w:p>
    <w:p w:rsidR="001C16A9" w:rsidRPr="00052B23" w:rsidRDefault="001C16A9" w:rsidP="001C16A9">
      <w:pPr>
        <w:spacing w:line="216" w:lineRule="auto"/>
        <w:jc w:val="both"/>
        <w:rPr>
          <w:rFonts w:asciiTheme="minorHAnsi" w:eastAsia="Calibri" w:hAnsiTheme="minorHAnsi" w:cs="Arial"/>
          <w:sz w:val="24"/>
          <w:szCs w:val="24"/>
        </w:rPr>
      </w:pPr>
    </w:p>
    <w:p w:rsidR="001C16A9" w:rsidRPr="00052B23" w:rsidRDefault="001C16A9" w:rsidP="002647CD">
      <w:pPr>
        <w:pStyle w:val="2"/>
        <w:rPr>
          <w:rFonts w:eastAsia="Calibri"/>
        </w:rPr>
      </w:pPr>
      <w:r w:rsidRPr="00052B23">
        <w:rPr>
          <w:rFonts w:eastAsia="Calibri"/>
        </w:rPr>
        <w:tab/>
        <w:t xml:space="preserve"> </w:t>
      </w:r>
      <w:bookmarkStart w:id="8" w:name="_Toc471977120"/>
      <w:r w:rsidRPr="00052B23">
        <w:rPr>
          <w:rFonts w:eastAsia="Calibri"/>
        </w:rPr>
        <w:t>Радна тела Скупштине општине</w:t>
      </w:r>
      <w:bookmarkEnd w:id="8"/>
    </w:p>
    <w:p w:rsidR="001C16A9" w:rsidRPr="00052B23" w:rsidRDefault="001C16A9" w:rsidP="001C16A9">
      <w:pPr>
        <w:spacing w:line="216" w:lineRule="auto"/>
        <w:jc w:val="both"/>
        <w:rPr>
          <w:rFonts w:asciiTheme="minorHAnsi" w:eastAsia="Calibri" w:hAnsiTheme="minorHAnsi" w:cs="Arial"/>
          <w:b/>
          <w:sz w:val="24"/>
          <w:szCs w:val="24"/>
        </w:rPr>
      </w:pP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Скупштина општине образује савете и комисије, као стална радна тела, ради разматрања и решавања појединих питања из њене надлежности.</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Скупштина општине, по потреби, образује повремене комисије, радне групе и друга повремена радна тела ради обављања одређених задатака из своје надлежности.</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Чланове радних тела бира и разрешава Скупштина општине на предлог одборничких група.</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 xml:space="preserve">            За чланове и председнике сталних радних тела,поред одборника могу се бирати и грађани.</w:t>
      </w:r>
    </w:p>
    <w:p w:rsidR="005C2C06" w:rsidRPr="00052B23" w:rsidRDefault="005C2C06" w:rsidP="001C16A9">
      <w:pPr>
        <w:pStyle w:val="a6"/>
        <w:spacing w:line="216" w:lineRule="auto"/>
        <w:jc w:val="both"/>
        <w:rPr>
          <w:rFonts w:asciiTheme="minorHAnsi" w:hAnsiTheme="minorHAnsi" w:cs="Arial"/>
          <w:sz w:val="24"/>
          <w:szCs w:val="24"/>
        </w:rPr>
      </w:pPr>
    </w:p>
    <w:p w:rsidR="001C16A9" w:rsidRPr="00052B23" w:rsidRDefault="001C16A9" w:rsidP="001C16A9">
      <w:pPr>
        <w:pStyle w:val="a6"/>
        <w:spacing w:line="216" w:lineRule="auto"/>
        <w:jc w:val="both"/>
        <w:rPr>
          <w:rFonts w:asciiTheme="minorHAnsi" w:hAnsiTheme="minorHAnsi" w:cs="Arial"/>
          <w:b/>
          <w:sz w:val="24"/>
          <w:szCs w:val="24"/>
        </w:rPr>
      </w:pPr>
      <w:r w:rsidRPr="00052B23">
        <w:rPr>
          <w:rFonts w:asciiTheme="minorHAnsi" w:hAnsiTheme="minorHAnsi" w:cs="Arial"/>
          <w:b/>
          <w:sz w:val="24"/>
          <w:szCs w:val="24"/>
        </w:rPr>
        <w:tab/>
        <w:t>Стална радна тела Скупштине су:</w:t>
      </w:r>
    </w:p>
    <w:p w:rsidR="001C16A9" w:rsidRPr="00052B23" w:rsidRDefault="001C16A9" w:rsidP="001C16A9">
      <w:pPr>
        <w:pStyle w:val="a6"/>
        <w:spacing w:line="216" w:lineRule="auto"/>
        <w:jc w:val="both"/>
        <w:rPr>
          <w:rFonts w:asciiTheme="minorHAnsi" w:hAnsiTheme="minorHAnsi" w:cs="Arial"/>
          <w:sz w:val="24"/>
          <w:szCs w:val="24"/>
        </w:rPr>
      </w:pP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lastRenderedPageBreak/>
        <w:tab/>
        <w:t>1. Комисија за избор и именовања,</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2. Комисија за Статут,</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 xml:space="preserve">3. Комисија за урбанизам, стамбено-комуналне делатности и заштиту  </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 xml:space="preserve">                животне средине,</w:t>
      </w: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4. Комисија за друштвене делатности.</w:t>
      </w:r>
    </w:p>
    <w:p w:rsidR="001C16A9" w:rsidRPr="00052B23" w:rsidRDefault="001C16A9" w:rsidP="001C16A9">
      <w:pPr>
        <w:pStyle w:val="a6"/>
        <w:spacing w:line="216" w:lineRule="auto"/>
        <w:jc w:val="both"/>
        <w:rPr>
          <w:rFonts w:asciiTheme="minorHAnsi" w:hAnsiTheme="minorHAnsi" w:cs="Arial"/>
          <w:b/>
          <w:sz w:val="24"/>
          <w:szCs w:val="24"/>
        </w:rPr>
      </w:pPr>
    </w:p>
    <w:p w:rsidR="001C16A9" w:rsidRPr="00052B23" w:rsidRDefault="001C16A9" w:rsidP="001C16A9">
      <w:pPr>
        <w:pStyle w:val="a6"/>
        <w:spacing w:line="216" w:lineRule="auto"/>
        <w:jc w:val="both"/>
        <w:rPr>
          <w:rFonts w:asciiTheme="minorHAnsi" w:hAnsiTheme="minorHAnsi" w:cs="Arial"/>
          <w:sz w:val="24"/>
          <w:szCs w:val="24"/>
        </w:rPr>
      </w:pPr>
      <w:r w:rsidRPr="00052B23">
        <w:rPr>
          <w:rFonts w:asciiTheme="minorHAnsi" w:hAnsiTheme="minorHAnsi" w:cs="Arial"/>
          <w:sz w:val="24"/>
          <w:szCs w:val="24"/>
        </w:rPr>
        <w:tab/>
        <w:t>Делокруг, састав, начин предлагања и избора чланова радних тела и начин рада сталних радних тела и остала питања везана за радна тела Скупштине општине регулишу се Пословником Скупштине општине.</w:t>
      </w:r>
    </w:p>
    <w:p w:rsidR="001C16A9" w:rsidRPr="001621A4" w:rsidRDefault="001C16A9" w:rsidP="001C16A9">
      <w:pPr>
        <w:spacing w:line="216" w:lineRule="auto"/>
        <w:jc w:val="both"/>
        <w:rPr>
          <w:rFonts w:eastAsia="Calibri" w:cs="Arial"/>
          <w:sz w:val="24"/>
          <w:szCs w:val="24"/>
        </w:rPr>
      </w:pPr>
    </w:p>
    <w:p w:rsidR="001C16A9" w:rsidRPr="004258AF" w:rsidRDefault="001C16A9" w:rsidP="004258AF">
      <w:pPr>
        <w:rPr>
          <w:rFonts w:eastAsia="Calibri"/>
          <w:b/>
        </w:rPr>
      </w:pPr>
      <w:r w:rsidRPr="004258AF">
        <w:rPr>
          <w:rFonts w:eastAsia="Calibri"/>
          <w:b/>
        </w:rPr>
        <w:t>Права и дужности одборника Скупштине општине</w:t>
      </w:r>
    </w:p>
    <w:p w:rsidR="001C16A9" w:rsidRPr="001621A4" w:rsidRDefault="001C16A9" w:rsidP="001C16A9">
      <w:pPr>
        <w:spacing w:line="216" w:lineRule="auto"/>
        <w:jc w:val="both"/>
        <w:rPr>
          <w:rFonts w:eastAsia="Calibri" w:cs="Arial"/>
          <w:sz w:val="24"/>
          <w:szCs w:val="24"/>
        </w:rPr>
      </w:pPr>
    </w:p>
    <w:p w:rsidR="001C16A9" w:rsidRPr="00052B23" w:rsidRDefault="001C16A9" w:rsidP="001C16A9">
      <w:pPr>
        <w:spacing w:line="216" w:lineRule="auto"/>
        <w:jc w:val="both"/>
        <w:rPr>
          <w:rFonts w:asciiTheme="minorHAnsi" w:eastAsia="Calibri" w:hAnsiTheme="minorHAnsi" w:cs="Arial"/>
          <w:sz w:val="24"/>
          <w:szCs w:val="24"/>
        </w:rPr>
      </w:pPr>
      <w:r w:rsidRPr="001621A4">
        <w:rPr>
          <w:rFonts w:eastAsia="Calibri" w:cs="Arial"/>
          <w:sz w:val="24"/>
          <w:szCs w:val="24"/>
        </w:rPr>
        <w:tab/>
      </w:r>
      <w:r w:rsidRPr="00052B23">
        <w:rPr>
          <w:rFonts w:asciiTheme="minorHAnsi" w:eastAsia="Calibri" w:hAnsiTheme="minorHAnsi" w:cs="Arial"/>
          <w:sz w:val="24"/>
          <w:szCs w:val="24"/>
        </w:rPr>
        <w:t>Право и дужност одборника је да активно учествује у раду Скупштине општине, да извршава поверене задатке, предлаже Скупштини претресање одређених питања, подноси предлоге за доношење одлука и других аката, поставља питања везана за рад органа Општине, даје амандмане на предлоге прописа и учествује у другим активностима Скупштине општине.</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Право је одборника да буде стално и редовно обавештен о питањима од утицаја за вршење одборничких дужности, да од општинских органа, организација и стручних служби тражи и добије податке који су му потребни за обављање његове функције, као и стручну помоћ у припремању предлога за Скупштину.</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Од</w:t>
      </w:r>
      <w:r w:rsidR="004E1ECB" w:rsidRPr="00052B23">
        <w:rPr>
          <w:rFonts w:asciiTheme="minorHAnsi" w:eastAsia="Calibri" w:hAnsiTheme="minorHAnsi" w:cs="Arial"/>
          <w:sz w:val="24"/>
          <w:szCs w:val="24"/>
        </w:rPr>
        <w:t>борник не може бити запослен у о</w:t>
      </w:r>
      <w:r w:rsidRPr="00052B23">
        <w:rPr>
          <w:rFonts w:asciiTheme="minorHAnsi" w:eastAsia="Calibri" w:hAnsiTheme="minorHAnsi" w:cs="Arial"/>
          <w:sz w:val="24"/>
          <w:szCs w:val="24"/>
        </w:rPr>
        <w:t>пштинској управи и лице које именује, односно поставља Скупштина општине.</w:t>
      </w:r>
    </w:p>
    <w:p w:rsidR="001C16A9" w:rsidRPr="00052B23" w:rsidRDefault="004E1ECB"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Ако запослени у о</w:t>
      </w:r>
      <w:r w:rsidR="001C16A9" w:rsidRPr="00052B23">
        <w:rPr>
          <w:rFonts w:asciiTheme="minorHAnsi" w:eastAsia="Calibri" w:hAnsiTheme="minorHAnsi" w:cs="Arial"/>
          <w:sz w:val="24"/>
          <w:szCs w:val="24"/>
        </w:rPr>
        <w:t>пштинској управи буде изабран за одборника, права и обавезе по основу рада мирују му док траје његов одборнички мандат.</w:t>
      </w:r>
    </w:p>
    <w:p w:rsidR="001C16A9" w:rsidRPr="00052B23" w:rsidRDefault="001C16A9" w:rsidP="001C16A9">
      <w:pPr>
        <w:spacing w:line="216" w:lineRule="auto"/>
        <w:jc w:val="both"/>
        <w:rPr>
          <w:rFonts w:asciiTheme="minorHAnsi" w:eastAsia="Calibri" w:hAnsiTheme="minorHAnsi" w:cs="Arial"/>
          <w:sz w:val="24"/>
          <w:szCs w:val="24"/>
        </w:rPr>
      </w:pPr>
      <w:r w:rsidRPr="00052B23">
        <w:rPr>
          <w:rFonts w:asciiTheme="minorHAnsi" w:eastAsia="Calibri" w:hAnsiTheme="minorHAnsi" w:cs="Arial"/>
          <w:sz w:val="24"/>
          <w:szCs w:val="24"/>
        </w:rPr>
        <w:tab/>
        <w:t xml:space="preserve">Даном потврђивања одборничког мандата лицима које је именовала, односно поставила Скупштина општине, престаје </w:t>
      </w:r>
      <w:proofErr w:type="spellStart"/>
      <w:r w:rsidRPr="00052B23">
        <w:rPr>
          <w:rFonts w:asciiTheme="minorHAnsi" w:eastAsia="Calibri" w:hAnsiTheme="minorHAnsi" w:cs="Arial"/>
          <w:sz w:val="24"/>
          <w:szCs w:val="24"/>
        </w:rPr>
        <w:t>фунцкија</w:t>
      </w:r>
      <w:proofErr w:type="spellEnd"/>
      <w:r w:rsidRPr="00052B23">
        <w:rPr>
          <w:rFonts w:asciiTheme="minorHAnsi" w:eastAsia="Calibri" w:hAnsiTheme="minorHAnsi" w:cs="Arial"/>
          <w:sz w:val="24"/>
          <w:szCs w:val="24"/>
        </w:rPr>
        <w:t xml:space="preserve"> на коју су именовани, односно постављени.</w:t>
      </w:r>
    </w:p>
    <w:p w:rsidR="001C16A9" w:rsidRPr="001621A4" w:rsidRDefault="001C16A9" w:rsidP="001C16A9">
      <w:pPr>
        <w:spacing w:line="216" w:lineRule="auto"/>
        <w:rPr>
          <w:rFonts w:eastAsia="Calibri" w:cs="Arial"/>
          <w:b/>
          <w:sz w:val="24"/>
          <w:szCs w:val="24"/>
        </w:rPr>
      </w:pPr>
    </w:p>
    <w:p w:rsidR="001C16A9" w:rsidRPr="001621A4" w:rsidRDefault="001C16A9" w:rsidP="004258AF">
      <w:pPr>
        <w:pStyle w:val="2"/>
        <w:rPr>
          <w:rFonts w:eastAsia="Arial"/>
        </w:rPr>
      </w:pPr>
      <w:bookmarkStart w:id="9" w:name="_Toc471977121"/>
      <w:r w:rsidRPr="001621A4">
        <w:rPr>
          <w:rFonts w:eastAsia="Arial"/>
        </w:rPr>
        <w:t>Пр</w:t>
      </w:r>
      <w:r w:rsidRPr="001621A4">
        <w:rPr>
          <w:rFonts w:eastAsia="Arial"/>
          <w:spacing w:val="1"/>
        </w:rPr>
        <w:t>е</w:t>
      </w:r>
      <w:r w:rsidRPr="001621A4">
        <w:rPr>
          <w:rFonts w:eastAsia="Arial"/>
          <w:spacing w:val="-1"/>
        </w:rPr>
        <w:t>д</w:t>
      </w:r>
      <w:r w:rsidRPr="001621A4">
        <w:rPr>
          <w:rFonts w:eastAsia="Arial"/>
          <w:spacing w:val="1"/>
        </w:rPr>
        <w:t>се</w:t>
      </w:r>
      <w:r w:rsidRPr="001621A4">
        <w:rPr>
          <w:rFonts w:eastAsia="Arial"/>
          <w:spacing w:val="-1"/>
        </w:rPr>
        <w:t>дни</w:t>
      </w:r>
      <w:r w:rsidRPr="001621A4">
        <w:rPr>
          <w:rFonts w:eastAsia="Arial"/>
        </w:rPr>
        <w:t xml:space="preserve">к </w:t>
      </w:r>
      <w:r w:rsidRPr="001621A4">
        <w:rPr>
          <w:rFonts w:eastAsia="Arial"/>
          <w:spacing w:val="1"/>
        </w:rPr>
        <w:t xml:space="preserve"> </w:t>
      </w:r>
      <w:r w:rsidRPr="001621A4">
        <w:rPr>
          <w:rFonts w:eastAsia="Arial"/>
        </w:rPr>
        <w:t>о</w:t>
      </w:r>
      <w:r w:rsidRPr="001621A4">
        <w:rPr>
          <w:rFonts w:eastAsia="Arial"/>
          <w:spacing w:val="-1"/>
        </w:rPr>
        <w:t>пш</w:t>
      </w:r>
      <w:r w:rsidRPr="001621A4">
        <w:rPr>
          <w:rFonts w:eastAsia="Arial"/>
        </w:rPr>
        <w:t>т</w:t>
      </w:r>
      <w:r w:rsidRPr="001621A4">
        <w:rPr>
          <w:rFonts w:eastAsia="Arial"/>
          <w:spacing w:val="-1"/>
        </w:rPr>
        <w:t>ин</w:t>
      </w:r>
      <w:r w:rsidRPr="001621A4">
        <w:rPr>
          <w:rFonts w:eastAsia="Arial"/>
        </w:rPr>
        <w:t>е</w:t>
      </w:r>
      <w:bookmarkEnd w:id="9"/>
    </w:p>
    <w:p w:rsidR="00BC0CE3" w:rsidRPr="001621A4" w:rsidRDefault="00BC0CE3" w:rsidP="00BC0CE3">
      <w:pPr>
        <w:rPr>
          <w:rFonts w:eastAsia="Arial"/>
        </w:rPr>
      </w:pPr>
    </w:p>
    <w:p w:rsidR="001C16A9" w:rsidRPr="001621A4" w:rsidRDefault="001C16A9" w:rsidP="001C16A9">
      <w:pPr>
        <w:spacing w:before="29"/>
        <w:ind w:right="-20"/>
        <w:rPr>
          <w:rFonts w:eastAsia="Arial" w:cs="Arial"/>
          <w:b/>
          <w:bCs/>
          <w:sz w:val="24"/>
          <w:szCs w:val="24"/>
        </w:rPr>
      </w:pP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Председника о</w:t>
      </w:r>
      <w:r w:rsidR="001C16A9" w:rsidRPr="004258AF">
        <w:rPr>
          <w:rFonts w:asciiTheme="minorHAnsi" w:eastAsia="Calibri" w:hAnsiTheme="minorHAnsi" w:cs="Arial"/>
          <w:sz w:val="24"/>
          <w:szCs w:val="24"/>
        </w:rPr>
        <w:t>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r>
      <w:r w:rsidR="001D7F6C" w:rsidRPr="004258AF">
        <w:rPr>
          <w:rFonts w:asciiTheme="minorHAnsi" w:eastAsia="Calibri" w:hAnsiTheme="minorHAnsi" w:cs="Arial"/>
          <w:sz w:val="24"/>
          <w:szCs w:val="24"/>
        </w:rPr>
        <w:t>Председник о</w:t>
      </w:r>
      <w:r w:rsidRPr="004258AF">
        <w:rPr>
          <w:rFonts w:asciiTheme="minorHAnsi" w:eastAsia="Calibri" w:hAnsiTheme="minorHAnsi" w:cs="Arial"/>
          <w:sz w:val="24"/>
          <w:szCs w:val="24"/>
        </w:rPr>
        <w:t xml:space="preserve">пштине има заменика који га замењује у случају његове одсутности и </w:t>
      </w:r>
      <w:proofErr w:type="spellStart"/>
      <w:r w:rsidRPr="004258AF">
        <w:rPr>
          <w:rFonts w:asciiTheme="minorHAnsi" w:eastAsia="Calibri" w:hAnsiTheme="minorHAnsi" w:cs="Arial"/>
          <w:sz w:val="24"/>
          <w:szCs w:val="24"/>
        </w:rPr>
        <w:t>спречености</w:t>
      </w:r>
      <w:proofErr w:type="spellEnd"/>
      <w:r w:rsidRPr="004258AF">
        <w:rPr>
          <w:rFonts w:asciiTheme="minorHAnsi" w:eastAsia="Calibri" w:hAnsiTheme="minorHAnsi" w:cs="Arial"/>
          <w:sz w:val="24"/>
          <w:szCs w:val="24"/>
        </w:rPr>
        <w:t xml:space="preserve"> да обавља своју дужност.</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Скупштине општине пре</w:t>
      </w:r>
      <w:r w:rsidR="004E1ECB" w:rsidRPr="004258AF">
        <w:rPr>
          <w:rFonts w:asciiTheme="minorHAnsi" w:eastAsia="Calibri" w:hAnsiTheme="minorHAnsi" w:cs="Arial"/>
          <w:sz w:val="24"/>
          <w:szCs w:val="24"/>
        </w:rPr>
        <w:t>длаже кандидата за председника о</w:t>
      </w:r>
      <w:r w:rsidRPr="004258AF">
        <w:rPr>
          <w:rFonts w:asciiTheme="minorHAnsi" w:eastAsia="Calibri" w:hAnsiTheme="minorHAnsi" w:cs="Arial"/>
          <w:sz w:val="24"/>
          <w:szCs w:val="24"/>
        </w:rPr>
        <w:t>пштине.</w:t>
      </w: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Кандидат за председника о</w:t>
      </w:r>
      <w:r w:rsidR="001C16A9" w:rsidRPr="004258AF">
        <w:rPr>
          <w:rFonts w:asciiTheme="minorHAnsi" w:eastAsia="Calibri" w:hAnsiTheme="minorHAnsi" w:cs="Arial"/>
          <w:sz w:val="24"/>
          <w:szCs w:val="24"/>
        </w:rPr>
        <w:t>пштине предлаже кан</w:t>
      </w:r>
      <w:r w:rsidR="004E1ECB" w:rsidRPr="004258AF">
        <w:rPr>
          <w:rFonts w:asciiTheme="minorHAnsi" w:eastAsia="Calibri" w:hAnsiTheme="minorHAnsi" w:cs="Arial"/>
          <w:sz w:val="24"/>
          <w:szCs w:val="24"/>
        </w:rPr>
        <w:t>дидата за заменика председника о</w:t>
      </w:r>
      <w:r w:rsidR="001C16A9" w:rsidRPr="004258AF">
        <w:rPr>
          <w:rFonts w:asciiTheme="minorHAnsi" w:eastAsia="Calibri" w:hAnsiTheme="minorHAnsi" w:cs="Arial"/>
          <w:sz w:val="24"/>
          <w:szCs w:val="24"/>
        </w:rPr>
        <w:t>пштине из реда одборника, кога бира Скупштина општине</w:t>
      </w:r>
      <w:r w:rsidRPr="004258AF">
        <w:rPr>
          <w:rFonts w:asciiTheme="minorHAnsi" w:eastAsia="Calibri" w:hAnsiTheme="minorHAnsi" w:cs="Arial"/>
          <w:sz w:val="24"/>
          <w:szCs w:val="24"/>
        </w:rPr>
        <w:t xml:space="preserve"> на исти начин као председника о</w:t>
      </w:r>
      <w:r w:rsidR="001C16A9" w:rsidRPr="004258AF">
        <w:rPr>
          <w:rFonts w:asciiTheme="minorHAnsi" w:eastAsia="Calibri" w:hAnsiTheme="minorHAnsi" w:cs="Arial"/>
          <w:sz w:val="24"/>
          <w:szCs w:val="24"/>
        </w:rPr>
        <w:t>пштине.</w:t>
      </w: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Председнику општине и заменику председника о</w:t>
      </w:r>
      <w:r w:rsidR="001C16A9" w:rsidRPr="004258AF">
        <w:rPr>
          <w:rFonts w:asciiTheme="minorHAnsi" w:eastAsia="Calibri" w:hAnsiTheme="minorHAnsi" w:cs="Arial"/>
          <w:sz w:val="24"/>
          <w:szCs w:val="24"/>
        </w:rPr>
        <w:t>пштине избором на ове функције престаје мандат одборника у Скупштини општине.</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 xml:space="preserve">Председник општине и заменик </w:t>
      </w:r>
      <w:r w:rsidR="001D7F6C" w:rsidRPr="004258AF">
        <w:rPr>
          <w:rFonts w:asciiTheme="minorHAnsi" w:eastAsia="Calibri" w:hAnsiTheme="minorHAnsi" w:cs="Arial"/>
          <w:sz w:val="24"/>
          <w:szCs w:val="24"/>
        </w:rPr>
        <w:t>председника општине су на сталном раду у о</w:t>
      </w:r>
      <w:r w:rsidRPr="004258AF">
        <w:rPr>
          <w:rFonts w:asciiTheme="minorHAnsi" w:eastAsia="Calibri" w:hAnsiTheme="minorHAnsi" w:cs="Arial"/>
          <w:sz w:val="24"/>
          <w:szCs w:val="24"/>
        </w:rPr>
        <w:t>пштини.</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D7F6C" w:rsidP="001C16A9">
      <w:pPr>
        <w:spacing w:line="216" w:lineRule="auto"/>
        <w:ind w:left="360"/>
        <w:jc w:val="both"/>
        <w:rPr>
          <w:rFonts w:asciiTheme="minorHAnsi" w:eastAsia="Calibri" w:hAnsiTheme="minorHAnsi" w:cs="Arial"/>
          <w:sz w:val="24"/>
          <w:szCs w:val="24"/>
        </w:rPr>
      </w:pPr>
      <w:r w:rsidRPr="004258AF">
        <w:rPr>
          <w:rFonts w:asciiTheme="minorHAnsi" w:eastAsia="Calibri" w:hAnsiTheme="minorHAnsi" w:cs="Arial"/>
          <w:sz w:val="24"/>
          <w:szCs w:val="24"/>
        </w:rPr>
        <w:lastRenderedPageBreak/>
        <w:tab/>
        <w:t>Председник о</w:t>
      </w:r>
      <w:r w:rsidR="001C16A9" w:rsidRPr="004258AF">
        <w:rPr>
          <w:rFonts w:asciiTheme="minorHAnsi" w:eastAsia="Calibri" w:hAnsiTheme="minorHAnsi" w:cs="Arial"/>
          <w:sz w:val="24"/>
          <w:szCs w:val="24"/>
        </w:rPr>
        <w:t>пштине:</w:t>
      </w:r>
    </w:p>
    <w:p w:rsidR="001C16A9" w:rsidRPr="004258AF" w:rsidRDefault="001C16A9" w:rsidP="001C16A9">
      <w:pPr>
        <w:spacing w:line="216" w:lineRule="auto"/>
        <w:ind w:left="360"/>
        <w:jc w:val="both"/>
        <w:rPr>
          <w:rFonts w:asciiTheme="minorHAnsi" w:eastAsia="Calibri" w:hAnsiTheme="minorHAnsi" w:cs="Arial"/>
          <w:sz w:val="24"/>
          <w:szCs w:val="24"/>
        </w:rPr>
      </w:pPr>
    </w:p>
    <w:p w:rsidR="001C16A9" w:rsidRPr="004258AF" w:rsidRDefault="001D7F6C"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представља и заступа о</w:t>
      </w:r>
      <w:r w:rsidR="001C16A9" w:rsidRPr="004258AF">
        <w:rPr>
          <w:rFonts w:asciiTheme="minorHAnsi" w:eastAsia="Calibri" w:hAnsiTheme="minorHAnsi" w:cs="Arial"/>
          <w:sz w:val="24"/>
          <w:szCs w:val="24"/>
        </w:rPr>
        <w:t>пштину;</w:t>
      </w:r>
    </w:p>
    <w:p w:rsidR="001C16A9" w:rsidRPr="004258AF" w:rsidRDefault="001C16A9"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предлаже начин решавања питања о којима одлучује Скупштина;</w:t>
      </w:r>
    </w:p>
    <w:p w:rsidR="001C16A9" w:rsidRPr="004258AF" w:rsidRDefault="001C16A9"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наре</w:t>
      </w:r>
      <w:r w:rsidR="009C60DF" w:rsidRPr="004258AF">
        <w:rPr>
          <w:rFonts w:asciiTheme="minorHAnsi" w:eastAsia="Calibri" w:hAnsiTheme="minorHAnsi" w:cs="Arial"/>
          <w:sz w:val="24"/>
          <w:szCs w:val="24"/>
        </w:rPr>
        <w:t>дбодавац је за извршење буџета о</w:t>
      </w:r>
      <w:r w:rsidRPr="004258AF">
        <w:rPr>
          <w:rFonts w:asciiTheme="minorHAnsi" w:eastAsia="Calibri" w:hAnsiTheme="minorHAnsi" w:cs="Arial"/>
          <w:sz w:val="24"/>
          <w:szCs w:val="24"/>
        </w:rPr>
        <w:t>пштине;</w:t>
      </w:r>
    </w:p>
    <w:p w:rsidR="001C16A9" w:rsidRPr="004258AF" w:rsidRDefault="001D7F6C"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усмерава и усклађује рад о</w:t>
      </w:r>
      <w:r w:rsidR="001C16A9" w:rsidRPr="004258AF">
        <w:rPr>
          <w:rFonts w:asciiTheme="minorHAnsi" w:eastAsia="Calibri" w:hAnsiTheme="minorHAnsi" w:cs="Arial"/>
          <w:sz w:val="24"/>
          <w:szCs w:val="24"/>
        </w:rPr>
        <w:t>пштинске управе;</w:t>
      </w:r>
    </w:p>
    <w:p w:rsidR="001C16A9" w:rsidRPr="004258AF" w:rsidRDefault="001C16A9"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доноси појединачне акте за које је овлашћен законом, овим Статутом или посeбном одлуком Скупштине општине;</w:t>
      </w:r>
    </w:p>
    <w:p w:rsidR="001C16A9" w:rsidRPr="004258AF" w:rsidRDefault="001C16A9" w:rsidP="001C16A9">
      <w:pPr>
        <w:numPr>
          <w:ilvl w:val="0"/>
          <w:numId w:val="8"/>
        </w:numPr>
        <w:tabs>
          <w:tab w:val="left" w:pos="72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врши и друге послове утврђене</w:t>
      </w:r>
      <w:r w:rsidR="001D7F6C" w:rsidRPr="004258AF">
        <w:rPr>
          <w:rFonts w:asciiTheme="minorHAnsi" w:eastAsia="Calibri" w:hAnsiTheme="minorHAnsi" w:cs="Arial"/>
          <w:sz w:val="24"/>
          <w:szCs w:val="24"/>
        </w:rPr>
        <w:t xml:space="preserve"> овим Статутом и другим актима о</w:t>
      </w:r>
      <w:r w:rsidRPr="004258AF">
        <w:rPr>
          <w:rFonts w:asciiTheme="minorHAnsi" w:eastAsia="Calibri" w:hAnsiTheme="minorHAnsi" w:cs="Arial"/>
          <w:sz w:val="24"/>
          <w:szCs w:val="24"/>
        </w:rPr>
        <w:t>пштине.</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C16A9" w:rsidP="001C16A9">
      <w:pPr>
        <w:spacing w:line="216" w:lineRule="auto"/>
        <w:jc w:val="center"/>
        <w:rPr>
          <w:rFonts w:asciiTheme="minorHAnsi" w:eastAsia="Calibri" w:hAnsiTheme="minorHAnsi" w:cs="Arial"/>
          <w:b/>
          <w:sz w:val="24"/>
          <w:szCs w:val="24"/>
        </w:rPr>
      </w:pPr>
    </w:p>
    <w:p w:rsidR="001C16A9" w:rsidRPr="004258AF" w:rsidRDefault="001D7F6C"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о</w:t>
      </w:r>
      <w:r w:rsidR="001C16A9" w:rsidRPr="004258AF">
        <w:rPr>
          <w:rFonts w:asciiTheme="minorHAnsi" w:eastAsia="Calibri" w:hAnsiTheme="minorHAnsi" w:cs="Arial"/>
          <w:sz w:val="24"/>
          <w:szCs w:val="24"/>
        </w:rPr>
        <w:t>пштине може бити разрешен пре истека времена на које је биран, на образложен предлог најмање 1/3 одборника, на исти начин на који је изабран.</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О пре</w:t>
      </w:r>
      <w:r w:rsidR="001D7F6C" w:rsidRPr="004258AF">
        <w:rPr>
          <w:rFonts w:asciiTheme="minorHAnsi" w:eastAsia="Calibri" w:hAnsiTheme="minorHAnsi" w:cs="Arial"/>
          <w:sz w:val="24"/>
          <w:szCs w:val="24"/>
        </w:rPr>
        <w:t>длогу за разрешење председника о</w:t>
      </w:r>
      <w:r w:rsidRPr="004258AF">
        <w:rPr>
          <w:rFonts w:asciiTheme="minorHAnsi" w:eastAsia="Calibri" w:hAnsiTheme="minorHAnsi" w:cs="Arial"/>
          <w:sz w:val="24"/>
          <w:szCs w:val="24"/>
        </w:rPr>
        <w:t>пштине мора се расправљати и одлучивати у року од 15 дана од дана достављања предлога председнику Скупштине општине.</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Ако Ск</w:t>
      </w:r>
      <w:r w:rsidR="009C60DF" w:rsidRPr="004258AF">
        <w:rPr>
          <w:rFonts w:asciiTheme="minorHAnsi" w:eastAsia="Calibri" w:hAnsiTheme="minorHAnsi" w:cs="Arial"/>
          <w:sz w:val="24"/>
          <w:szCs w:val="24"/>
        </w:rPr>
        <w:t>упштина не разреши председника о</w:t>
      </w:r>
      <w:r w:rsidRPr="004258AF">
        <w:rPr>
          <w:rFonts w:asciiTheme="minorHAnsi" w:eastAsia="Calibri" w:hAnsiTheme="minorHAnsi" w:cs="Arial"/>
          <w:sz w:val="24"/>
          <w:szCs w:val="24"/>
        </w:rPr>
        <w:t>пштине, одборници који су поднели предлог за разрешење не могу поново пр</w:t>
      </w:r>
      <w:r w:rsidR="009C60DF" w:rsidRPr="004258AF">
        <w:rPr>
          <w:rFonts w:asciiTheme="minorHAnsi" w:eastAsia="Calibri" w:hAnsiTheme="minorHAnsi" w:cs="Arial"/>
          <w:sz w:val="24"/>
          <w:szCs w:val="24"/>
        </w:rPr>
        <w:t>едложити разрешење председника о</w:t>
      </w:r>
      <w:r w:rsidRPr="004258AF">
        <w:rPr>
          <w:rFonts w:asciiTheme="minorHAnsi" w:eastAsia="Calibri" w:hAnsiTheme="minorHAnsi" w:cs="Arial"/>
          <w:sz w:val="24"/>
          <w:szCs w:val="24"/>
        </w:rPr>
        <w:t xml:space="preserve">пштине, пре истека </w:t>
      </w:r>
      <w:proofErr w:type="spellStart"/>
      <w:r w:rsidRPr="004258AF">
        <w:rPr>
          <w:rFonts w:asciiTheme="minorHAnsi" w:eastAsia="Calibri" w:hAnsiTheme="minorHAnsi" w:cs="Arial"/>
          <w:sz w:val="24"/>
          <w:szCs w:val="24"/>
        </w:rPr>
        <w:t>рока</w:t>
      </w:r>
      <w:proofErr w:type="spellEnd"/>
      <w:r w:rsidRPr="004258AF">
        <w:rPr>
          <w:rFonts w:asciiTheme="minorHAnsi" w:eastAsia="Calibri" w:hAnsiTheme="minorHAnsi" w:cs="Arial"/>
          <w:sz w:val="24"/>
          <w:szCs w:val="24"/>
        </w:rPr>
        <w:t xml:space="preserve"> од 6 месеци од одбијања претходног предлога.</w:t>
      </w:r>
    </w:p>
    <w:p w:rsidR="001C16A9" w:rsidRPr="004258AF" w:rsidRDefault="001C16A9" w:rsidP="001C16A9">
      <w:pPr>
        <w:spacing w:line="216" w:lineRule="auto"/>
        <w:jc w:val="center"/>
        <w:rPr>
          <w:rFonts w:asciiTheme="minorHAnsi" w:eastAsia="Calibri" w:hAnsiTheme="minorHAnsi" w:cs="Arial"/>
          <w:b/>
          <w:sz w:val="24"/>
          <w:szCs w:val="24"/>
        </w:rPr>
      </w:pP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b/>
          <w:sz w:val="24"/>
          <w:szCs w:val="24"/>
        </w:rPr>
        <w:tab/>
      </w:r>
      <w:r w:rsidR="001D7F6C" w:rsidRPr="004258AF">
        <w:rPr>
          <w:rFonts w:asciiTheme="minorHAnsi" w:eastAsia="Calibri" w:hAnsiTheme="minorHAnsi" w:cs="Arial"/>
          <w:sz w:val="24"/>
          <w:szCs w:val="24"/>
        </w:rPr>
        <w:t>Председнику о</w:t>
      </w:r>
      <w:r w:rsidRPr="004258AF">
        <w:rPr>
          <w:rFonts w:asciiTheme="minorHAnsi" w:eastAsia="Calibri" w:hAnsiTheme="minorHAnsi" w:cs="Arial"/>
          <w:sz w:val="24"/>
          <w:szCs w:val="24"/>
        </w:rPr>
        <w:t>пштине престаје мандат пре истека времена на које је биран и у следећим случајевима:</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када поднесе оставку;</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буде осуђен за кривично дело на казну затвора од најмање 6 месеци;</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је правоснажном судском одлуком лишен пословне способности;</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му престане својство држављана Републике Србије;</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врши послове који су законом одређени као несп</w:t>
      </w:r>
      <w:r w:rsidR="001D7F6C" w:rsidRPr="004258AF">
        <w:rPr>
          <w:rFonts w:asciiTheme="minorHAnsi" w:eastAsia="Calibri" w:hAnsiTheme="minorHAnsi" w:cs="Arial"/>
          <w:sz w:val="24"/>
          <w:szCs w:val="24"/>
        </w:rPr>
        <w:t>ојиви са функцијом председника о</w:t>
      </w:r>
      <w:r w:rsidRPr="004258AF">
        <w:rPr>
          <w:rFonts w:asciiTheme="minorHAnsi" w:eastAsia="Calibri" w:hAnsiTheme="minorHAnsi" w:cs="Arial"/>
          <w:sz w:val="24"/>
          <w:szCs w:val="24"/>
        </w:rPr>
        <w:t>пштине;</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ако му прест</w:t>
      </w:r>
      <w:r w:rsidR="001D7F6C" w:rsidRPr="004258AF">
        <w:rPr>
          <w:rFonts w:asciiTheme="minorHAnsi" w:eastAsia="Calibri" w:hAnsiTheme="minorHAnsi" w:cs="Arial"/>
          <w:sz w:val="24"/>
          <w:szCs w:val="24"/>
        </w:rPr>
        <w:t>ане пребивалиште на територији о</w:t>
      </w:r>
      <w:r w:rsidRPr="004258AF">
        <w:rPr>
          <w:rFonts w:asciiTheme="minorHAnsi" w:eastAsia="Calibri" w:hAnsiTheme="minorHAnsi" w:cs="Arial"/>
          <w:sz w:val="24"/>
          <w:szCs w:val="24"/>
        </w:rPr>
        <w:t>пштине;</w:t>
      </w:r>
    </w:p>
    <w:p w:rsidR="001C16A9" w:rsidRPr="004258AF" w:rsidRDefault="001C16A9" w:rsidP="001C16A9">
      <w:pPr>
        <w:numPr>
          <w:ilvl w:val="0"/>
          <w:numId w:val="10"/>
        </w:numPr>
        <w:tabs>
          <w:tab w:val="left" w:pos="1080"/>
        </w:tabs>
        <w:suppressAutoHyphens/>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у другим случајевима предвиђеним законом.</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C57330" w:rsidP="001C16A9">
      <w:pPr>
        <w:spacing w:line="216" w:lineRule="auto"/>
        <w:ind w:left="720"/>
        <w:jc w:val="both"/>
        <w:rPr>
          <w:rFonts w:asciiTheme="minorHAnsi" w:eastAsia="Calibri" w:hAnsiTheme="minorHAnsi" w:cs="Arial"/>
          <w:sz w:val="24"/>
          <w:szCs w:val="24"/>
        </w:rPr>
      </w:pPr>
      <w:r w:rsidRPr="004258AF">
        <w:rPr>
          <w:rFonts w:asciiTheme="minorHAnsi" w:eastAsia="Calibri" w:hAnsiTheme="minorHAnsi" w:cs="Arial"/>
          <w:sz w:val="24"/>
          <w:szCs w:val="24"/>
        </w:rPr>
        <w:t>Престанак мандата председника о</w:t>
      </w:r>
      <w:r w:rsidR="001C16A9" w:rsidRPr="004258AF">
        <w:rPr>
          <w:rFonts w:asciiTheme="minorHAnsi" w:eastAsia="Calibri" w:hAnsiTheme="minorHAnsi" w:cs="Arial"/>
          <w:sz w:val="24"/>
          <w:szCs w:val="24"/>
        </w:rPr>
        <w:t>пштине, на основу исправе којом се потврђују</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разлози за престанак мандата, констатује Скупштина општине.</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C16A9" w:rsidP="001C16A9">
      <w:pPr>
        <w:spacing w:line="216" w:lineRule="auto"/>
        <w:jc w:val="center"/>
        <w:rPr>
          <w:rFonts w:asciiTheme="minorHAnsi" w:eastAsia="Calibri" w:hAnsiTheme="minorHAnsi" w:cs="Arial"/>
          <w:b/>
          <w:sz w:val="24"/>
          <w:szCs w:val="24"/>
        </w:rPr>
      </w:pPr>
    </w:p>
    <w:p w:rsidR="001C16A9" w:rsidRPr="004258AF" w:rsidRDefault="00C57330"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Разрешењем председника о</w:t>
      </w:r>
      <w:r w:rsidR="001C16A9" w:rsidRPr="004258AF">
        <w:rPr>
          <w:rFonts w:asciiTheme="minorHAnsi" w:eastAsia="Calibri" w:hAnsiTheme="minorHAnsi" w:cs="Arial"/>
          <w:sz w:val="24"/>
          <w:szCs w:val="24"/>
        </w:rPr>
        <w:t xml:space="preserve">пштине престаје мандат </w:t>
      </w:r>
      <w:r w:rsidRPr="004258AF">
        <w:rPr>
          <w:rFonts w:asciiTheme="minorHAnsi" w:eastAsia="Calibri" w:hAnsiTheme="minorHAnsi" w:cs="Arial"/>
          <w:sz w:val="24"/>
          <w:szCs w:val="24"/>
        </w:rPr>
        <w:t>заменика председника општине и о</w:t>
      </w:r>
      <w:r w:rsidR="001C16A9" w:rsidRPr="004258AF">
        <w:rPr>
          <w:rFonts w:asciiTheme="minorHAnsi" w:eastAsia="Calibri" w:hAnsiTheme="minorHAnsi" w:cs="Arial"/>
          <w:sz w:val="24"/>
          <w:szCs w:val="24"/>
        </w:rPr>
        <w:t>пштинског већа.</w:t>
      </w: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Заменик пре</w:t>
      </w:r>
      <w:r w:rsidR="00C57330" w:rsidRPr="004258AF">
        <w:rPr>
          <w:rFonts w:asciiTheme="minorHAnsi" w:eastAsia="Calibri" w:hAnsiTheme="minorHAnsi" w:cs="Arial"/>
          <w:sz w:val="24"/>
          <w:szCs w:val="24"/>
        </w:rPr>
        <w:t>дседника општине, односно члан о</w:t>
      </w:r>
      <w:r w:rsidRPr="004258AF">
        <w:rPr>
          <w:rFonts w:asciiTheme="minorHAnsi" w:eastAsia="Calibri" w:hAnsiTheme="minorHAnsi" w:cs="Arial"/>
          <w:sz w:val="24"/>
          <w:szCs w:val="24"/>
        </w:rPr>
        <w:t>пштинског већа, могу бити разрешени пре истека времена на које су из</w:t>
      </w:r>
      <w:r w:rsidR="00C57330" w:rsidRPr="004258AF">
        <w:rPr>
          <w:rFonts w:asciiTheme="minorHAnsi" w:eastAsia="Calibri" w:hAnsiTheme="minorHAnsi" w:cs="Arial"/>
          <w:sz w:val="24"/>
          <w:szCs w:val="24"/>
        </w:rPr>
        <w:t>абрани, на предлог председника о</w:t>
      </w:r>
      <w:r w:rsidRPr="004258AF">
        <w:rPr>
          <w:rFonts w:asciiTheme="minorHAnsi" w:eastAsia="Calibri" w:hAnsiTheme="minorHAnsi" w:cs="Arial"/>
          <w:sz w:val="24"/>
          <w:szCs w:val="24"/>
        </w:rPr>
        <w:t>пштине или најмање 1/3 одборника, на исти начин на који су изабрани.</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 xml:space="preserve">Истовремено са предлогом за </w:t>
      </w:r>
      <w:r w:rsidR="00C57330" w:rsidRPr="004258AF">
        <w:rPr>
          <w:rFonts w:asciiTheme="minorHAnsi" w:eastAsia="Calibri" w:hAnsiTheme="minorHAnsi" w:cs="Arial"/>
          <w:sz w:val="24"/>
          <w:szCs w:val="24"/>
        </w:rPr>
        <w:t>разрешење заменика председника о</w:t>
      </w:r>
      <w:r w:rsidRPr="004258AF">
        <w:rPr>
          <w:rFonts w:asciiTheme="minorHAnsi" w:eastAsia="Calibri" w:hAnsiTheme="minorHAnsi" w:cs="Arial"/>
          <w:sz w:val="24"/>
          <w:szCs w:val="24"/>
        </w:rPr>
        <w:t>пштине или чла</w:t>
      </w:r>
      <w:r w:rsidR="00C57330" w:rsidRPr="004258AF">
        <w:rPr>
          <w:rFonts w:asciiTheme="minorHAnsi" w:eastAsia="Calibri" w:hAnsiTheme="minorHAnsi" w:cs="Arial"/>
          <w:sz w:val="24"/>
          <w:szCs w:val="24"/>
        </w:rPr>
        <w:t>на општинског већа, председник о</w:t>
      </w:r>
      <w:r w:rsidRPr="004258AF">
        <w:rPr>
          <w:rFonts w:asciiTheme="minorHAnsi" w:eastAsia="Calibri" w:hAnsiTheme="minorHAnsi" w:cs="Arial"/>
          <w:sz w:val="24"/>
          <w:szCs w:val="24"/>
        </w:rPr>
        <w:t>пштине је дужан да Скупштини општине поднесе предлог</w:t>
      </w:r>
      <w:r w:rsidR="00C57330" w:rsidRPr="004258AF">
        <w:rPr>
          <w:rFonts w:asciiTheme="minorHAnsi" w:eastAsia="Calibri" w:hAnsiTheme="minorHAnsi" w:cs="Arial"/>
          <w:sz w:val="24"/>
          <w:szCs w:val="24"/>
        </w:rPr>
        <w:t xml:space="preserve"> за новог заменика председника о</w:t>
      </w:r>
      <w:r w:rsidR="009C60DF" w:rsidRPr="004258AF">
        <w:rPr>
          <w:rFonts w:asciiTheme="minorHAnsi" w:eastAsia="Calibri" w:hAnsiTheme="minorHAnsi" w:cs="Arial"/>
          <w:sz w:val="24"/>
          <w:szCs w:val="24"/>
        </w:rPr>
        <w:t>пштине или члана о</w:t>
      </w:r>
      <w:r w:rsidRPr="004258AF">
        <w:rPr>
          <w:rFonts w:asciiTheme="minorHAnsi" w:eastAsia="Calibri" w:hAnsiTheme="minorHAnsi" w:cs="Arial"/>
          <w:sz w:val="24"/>
          <w:szCs w:val="24"/>
        </w:rPr>
        <w:t>пштинског већа, која истовремено доноси одлуку о разрешењу и о избору.</w:t>
      </w:r>
    </w:p>
    <w:p w:rsidR="001C16A9" w:rsidRPr="004258AF" w:rsidRDefault="00C57330"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Председник општине, заменик председника општине или члан о</w:t>
      </w:r>
      <w:r w:rsidR="001C16A9" w:rsidRPr="004258AF">
        <w:rPr>
          <w:rFonts w:asciiTheme="minorHAnsi" w:eastAsia="Calibri" w:hAnsiTheme="minorHAnsi" w:cs="Arial"/>
          <w:sz w:val="24"/>
          <w:szCs w:val="24"/>
        </w:rPr>
        <w:t>пштинског већа који су разрешени или су поднели оставку, остају на дужности и врше текуће послов</w:t>
      </w:r>
      <w:r w:rsidRPr="004258AF">
        <w:rPr>
          <w:rFonts w:asciiTheme="minorHAnsi" w:eastAsia="Calibri" w:hAnsiTheme="minorHAnsi" w:cs="Arial"/>
          <w:sz w:val="24"/>
          <w:szCs w:val="24"/>
        </w:rPr>
        <w:t>е, до избора новог председника о</w:t>
      </w:r>
      <w:r w:rsidR="001C16A9" w:rsidRPr="004258AF">
        <w:rPr>
          <w:rFonts w:asciiTheme="minorHAnsi" w:eastAsia="Calibri" w:hAnsiTheme="minorHAnsi" w:cs="Arial"/>
          <w:sz w:val="24"/>
          <w:szCs w:val="24"/>
        </w:rPr>
        <w:t>пштине, заменика</w:t>
      </w:r>
      <w:r w:rsidRPr="004258AF">
        <w:rPr>
          <w:rFonts w:asciiTheme="minorHAnsi" w:eastAsia="Calibri" w:hAnsiTheme="minorHAnsi" w:cs="Arial"/>
          <w:sz w:val="24"/>
          <w:szCs w:val="24"/>
        </w:rPr>
        <w:t xml:space="preserve"> председника општине или члана о</w:t>
      </w:r>
      <w:r w:rsidR="001C16A9" w:rsidRPr="004258AF">
        <w:rPr>
          <w:rFonts w:asciiTheme="minorHAnsi" w:eastAsia="Calibri" w:hAnsiTheme="minorHAnsi" w:cs="Arial"/>
          <w:sz w:val="24"/>
          <w:szCs w:val="24"/>
        </w:rPr>
        <w:t>пштинског већа.</w:t>
      </w:r>
    </w:p>
    <w:p w:rsidR="001C16A9" w:rsidRPr="004258AF" w:rsidRDefault="001C16A9" w:rsidP="001C16A9">
      <w:pPr>
        <w:spacing w:line="216" w:lineRule="auto"/>
        <w:jc w:val="both"/>
        <w:rPr>
          <w:rFonts w:asciiTheme="minorHAnsi" w:eastAsia="Calibri" w:hAnsiTheme="minorHAnsi" w:cs="Arial"/>
          <w:sz w:val="24"/>
          <w:szCs w:val="24"/>
        </w:rPr>
      </w:pPr>
    </w:p>
    <w:p w:rsidR="001C16A9" w:rsidRPr="004258AF" w:rsidRDefault="001C16A9" w:rsidP="001C16A9">
      <w:pPr>
        <w:spacing w:line="216" w:lineRule="auto"/>
        <w:jc w:val="center"/>
        <w:rPr>
          <w:rFonts w:asciiTheme="minorHAnsi" w:eastAsia="Calibri" w:hAnsiTheme="minorHAnsi" w:cs="Arial"/>
          <w:b/>
          <w:sz w:val="24"/>
          <w:szCs w:val="24"/>
        </w:rPr>
      </w:pPr>
    </w:p>
    <w:p w:rsidR="001C16A9" w:rsidRPr="004258AF" w:rsidRDefault="001C16A9" w:rsidP="001C16A9">
      <w:pPr>
        <w:spacing w:line="216" w:lineRule="auto"/>
        <w:jc w:val="both"/>
        <w:rPr>
          <w:rFonts w:asciiTheme="minorHAnsi" w:eastAsia="Calibri" w:hAnsiTheme="minorHAnsi" w:cs="Arial"/>
          <w:sz w:val="24"/>
          <w:szCs w:val="24"/>
        </w:rPr>
      </w:pPr>
      <w:r w:rsidRPr="004258AF">
        <w:rPr>
          <w:rFonts w:asciiTheme="minorHAnsi" w:eastAsia="Calibri" w:hAnsiTheme="minorHAnsi" w:cs="Arial"/>
          <w:sz w:val="24"/>
          <w:szCs w:val="24"/>
        </w:rPr>
        <w:tab/>
        <w:t>Престанком мандата Скупштине п</w:t>
      </w:r>
      <w:r w:rsidR="00C57330" w:rsidRPr="004258AF">
        <w:rPr>
          <w:rFonts w:asciiTheme="minorHAnsi" w:eastAsia="Calibri" w:hAnsiTheme="minorHAnsi" w:cs="Arial"/>
          <w:sz w:val="24"/>
          <w:szCs w:val="24"/>
        </w:rPr>
        <w:t>рестаје мандат извршних органа о</w:t>
      </w:r>
      <w:r w:rsidRPr="004258AF">
        <w:rPr>
          <w:rFonts w:asciiTheme="minorHAnsi" w:eastAsia="Calibri" w:hAnsiTheme="minorHAnsi" w:cs="Arial"/>
          <w:sz w:val="24"/>
          <w:szCs w:val="24"/>
        </w:rPr>
        <w:t>пштине, с тим, да они врше текуће послове из своје надлежности до ступањ</w:t>
      </w:r>
      <w:r w:rsidR="00C57330" w:rsidRPr="004258AF">
        <w:rPr>
          <w:rFonts w:asciiTheme="minorHAnsi" w:eastAsia="Calibri" w:hAnsiTheme="minorHAnsi" w:cs="Arial"/>
          <w:sz w:val="24"/>
          <w:szCs w:val="24"/>
        </w:rPr>
        <w:t>а на дужност новог председника о</w:t>
      </w:r>
      <w:r w:rsidR="009C60DF" w:rsidRPr="004258AF">
        <w:rPr>
          <w:rFonts w:asciiTheme="minorHAnsi" w:eastAsia="Calibri" w:hAnsiTheme="minorHAnsi" w:cs="Arial"/>
          <w:sz w:val="24"/>
          <w:szCs w:val="24"/>
        </w:rPr>
        <w:t xml:space="preserve">пштине и </w:t>
      </w:r>
      <w:r w:rsidR="00C57330" w:rsidRPr="004258AF">
        <w:rPr>
          <w:rFonts w:asciiTheme="minorHAnsi" w:eastAsia="Calibri" w:hAnsiTheme="minorHAnsi" w:cs="Arial"/>
          <w:sz w:val="24"/>
          <w:szCs w:val="24"/>
        </w:rPr>
        <w:t>о</w:t>
      </w:r>
      <w:r w:rsidRPr="004258AF">
        <w:rPr>
          <w:rFonts w:asciiTheme="minorHAnsi" w:eastAsia="Calibri" w:hAnsiTheme="minorHAnsi" w:cs="Arial"/>
          <w:sz w:val="24"/>
          <w:szCs w:val="24"/>
        </w:rPr>
        <w:t>пштинског већа, односно председника и чланова привременог органа ако је Скупштини престао мандат због распуштања Скупштине.</w:t>
      </w:r>
    </w:p>
    <w:p w:rsidR="001C16A9" w:rsidRPr="001621A4" w:rsidRDefault="001C16A9" w:rsidP="001C16A9">
      <w:pPr>
        <w:spacing w:line="216" w:lineRule="auto"/>
        <w:jc w:val="both"/>
        <w:rPr>
          <w:rFonts w:cs="Arial"/>
          <w:sz w:val="24"/>
          <w:szCs w:val="24"/>
        </w:rPr>
      </w:pPr>
    </w:p>
    <w:p w:rsidR="001C16A9" w:rsidRPr="001621A4" w:rsidRDefault="001C16A9" w:rsidP="001C16A9">
      <w:pPr>
        <w:spacing w:line="216" w:lineRule="auto"/>
        <w:jc w:val="both"/>
        <w:rPr>
          <w:rFonts w:eastAsia="Calibri" w:cs="Arial"/>
          <w:sz w:val="24"/>
          <w:szCs w:val="24"/>
        </w:rPr>
      </w:pPr>
    </w:p>
    <w:p w:rsidR="001C16A9" w:rsidRPr="001621A4" w:rsidRDefault="001C16A9" w:rsidP="004258AF">
      <w:pPr>
        <w:pStyle w:val="2"/>
        <w:rPr>
          <w:rFonts w:eastAsia="Calibri"/>
        </w:rPr>
      </w:pPr>
      <w:bookmarkStart w:id="10" w:name="_Toc471977122"/>
      <w:r w:rsidRPr="001621A4">
        <w:t>О</w:t>
      </w:r>
      <w:r w:rsidRPr="001621A4">
        <w:rPr>
          <w:rFonts w:eastAsia="Calibri"/>
        </w:rPr>
        <w:t>пштинско веће</w:t>
      </w:r>
      <w:bookmarkEnd w:id="10"/>
    </w:p>
    <w:p w:rsidR="001C16A9" w:rsidRPr="001621A4" w:rsidRDefault="001C16A9" w:rsidP="001C16A9">
      <w:pPr>
        <w:spacing w:line="216" w:lineRule="auto"/>
        <w:jc w:val="center"/>
        <w:rPr>
          <w:rFonts w:eastAsia="Calibr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чине:</w:t>
      </w:r>
    </w:p>
    <w:p w:rsidR="00C57330" w:rsidRPr="00D305B1" w:rsidRDefault="00C57330" w:rsidP="001C16A9">
      <w:pPr>
        <w:spacing w:line="216" w:lineRule="auto"/>
        <w:jc w:val="both"/>
        <w:rPr>
          <w:rFonts w:asciiTheme="minorHAnsi" w:eastAsia="Calibri" w:hAnsiTheme="minorHAnsi" w:cs="Arial"/>
          <w:sz w:val="24"/>
          <w:szCs w:val="24"/>
        </w:rPr>
      </w:pPr>
    </w:p>
    <w:p w:rsidR="001C16A9" w:rsidRPr="00D305B1" w:rsidRDefault="00C57330"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председник о</w:t>
      </w:r>
      <w:r w:rsidR="001C16A9" w:rsidRPr="00D305B1">
        <w:rPr>
          <w:rFonts w:asciiTheme="minorHAnsi" w:eastAsia="Calibri" w:hAnsiTheme="minorHAnsi" w:cs="Arial"/>
          <w:sz w:val="24"/>
          <w:szCs w:val="24"/>
        </w:rPr>
        <w:t>пштине,</w:t>
      </w:r>
    </w:p>
    <w:p w:rsidR="001C16A9" w:rsidRPr="00D305B1"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 xml:space="preserve">заменик председника </w:t>
      </w:r>
      <w:r w:rsidR="00C57330" w:rsidRPr="00D305B1">
        <w:rPr>
          <w:rFonts w:asciiTheme="minorHAnsi" w:eastAsia="Calibri" w:hAnsiTheme="minorHAnsi" w:cs="Arial"/>
          <w:sz w:val="24"/>
          <w:szCs w:val="24"/>
        </w:rPr>
        <w:t>о</w:t>
      </w:r>
      <w:r w:rsidRPr="00D305B1">
        <w:rPr>
          <w:rFonts w:asciiTheme="minorHAnsi" w:eastAsia="Calibri" w:hAnsiTheme="minorHAnsi" w:cs="Arial"/>
          <w:sz w:val="24"/>
          <w:szCs w:val="24"/>
        </w:rPr>
        <w:t>пштине и</w:t>
      </w:r>
    </w:p>
    <w:p w:rsidR="001C16A9" w:rsidRPr="00D305B1" w:rsidRDefault="001C16A9" w:rsidP="001C16A9">
      <w:pPr>
        <w:numPr>
          <w:ilvl w:val="0"/>
          <w:numId w:val="5"/>
        </w:numPr>
        <w:tabs>
          <w:tab w:val="left" w:pos="108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једанаест чланова.</w:t>
      </w:r>
    </w:p>
    <w:p w:rsidR="00C57330" w:rsidRPr="00D305B1" w:rsidRDefault="00C57330" w:rsidP="00C57330">
      <w:pPr>
        <w:suppressAutoHyphens/>
        <w:spacing w:line="216" w:lineRule="auto"/>
        <w:ind w:left="1080"/>
        <w:jc w:val="both"/>
        <w:rPr>
          <w:rFonts w:asciiTheme="minorHAnsi" w:eastAsia="Calibri" w:hAnsiTheme="minorHAnsi" w:cs="Arial"/>
          <w:sz w:val="24"/>
          <w:szCs w:val="24"/>
        </w:rPr>
      </w:pPr>
    </w:p>
    <w:p w:rsidR="001C16A9" w:rsidRPr="00D305B1" w:rsidRDefault="00C57330" w:rsidP="001C16A9">
      <w:pPr>
        <w:spacing w:line="216" w:lineRule="auto"/>
        <w:ind w:left="720"/>
        <w:jc w:val="both"/>
        <w:rPr>
          <w:rFonts w:asciiTheme="minorHAnsi" w:eastAsia="Calibri" w:hAnsiTheme="minorHAnsi" w:cs="Arial"/>
          <w:sz w:val="24"/>
          <w:szCs w:val="24"/>
        </w:rPr>
      </w:pPr>
      <w:r w:rsidRPr="00D305B1">
        <w:rPr>
          <w:rFonts w:asciiTheme="minorHAnsi" w:eastAsia="Calibri" w:hAnsiTheme="minorHAnsi" w:cs="Arial"/>
          <w:sz w:val="24"/>
          <w:szCs w:val="24"/>
        </w:rPr>
        <w:t>Чланове о</w:t>
      </w:r>
      <w:r w:rsidR="001C16A9" w:rsidRPr="00D305B1">
        <w:rPr>
          <w:rFonts w:asciiTheme="minorHAnsi" w:eastAsia="Calibri" w:hAnsiTheme="minorHAnsi" w:cs="Arial"/>
          <w:sz w:val="24"/>
          <w:szCs w:val="24"/>
        </w:rPr>
        <w:t>пштинског већа бира Скупштина општине, на период од четири године,</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тајним гласањем, већином од укупног броја одборника.</w:t>
      </w:r>
    </w:p>
    <w:p w:rsidR="001C16A9" w:rsidRPr="00D305B1" w:rsidRDefault="009C60DF"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Кандидате за чланове о</w:t>
      </w:r>
      <w:r w:rsidR="001C16A9" w:rsidRPr="00D305B1">
        <w:rPr>
          <w:rFonts w:asciiTheme="minorHAnsi" w:eastAsia="Calibri" w:hAnsiTheme="minorHAnsi" w:cs="Arial"/>
          <w:sz w:val="24"/>
          <w:szCs w:val="24"/>
        </w:rPr>
        <w:t>пштинског већа пр</w:t>
      </w:r>
      <w:r w:rsidR="00C57330" w:rsidRPr="00D305B1">
        <w:rPr>
          <w:rFonts w:asciiTheme="minorHAnsi" w:eastAsia="Calibri" w:hAnsiTheme="minorHAnsi" w:cs="Arial"/>
          <w:sz w:val="24"/>
          <w:szCs w:val="24"/>
        </w:rPr>
        <w:t xml:space="preserve">едлаже кандидат за председника </w:t>
      </w:r>
      <w:proofErr w:type="spellStart"/>
      <w:r w:rsidR="001C16A9" w:rsidRPr="00D305B1">
        <w:rPr>
          <w:rFonts w:asciiTheme="minorHAnsi" w:eastAsia="Calibri" w:hAnsiTheme="minorHAnsi" w:cs="Arial"/>
          <w:sz w:val="24"/>
          <w:szCs w:val="24"/>
        </w:rPr>
        <w:t>пштине</w:t>
      </w:r>
      <w:proofErr w:type="spellEnd"/>
      <w:r w:rsidR="001C16A9" w:rsidRPr="00D305B1">
        <w:rPr>
          <w:rFonts w:asciiTheme="minorHAnsi" w:eastAsia="Calibri" w:hAnsiTheme="minorHAnsi" w:cs="Arial"/>
          <w:sz w:val="24"/>
          <w:szCs w:val="24"/>
        </w:rPr>
        <w:t>.</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 xml:space="preserve">Када одлучује о </w:t>
      </w:r>
      <w:r w:rsidR="00C57330" w:rsidRPr="00D305B1">
        <w:rPr>
          <w:rFonts w:asciiTheme="minorHAnsi" w:eastAsia="Calibri" w:hAnsiTheme="minorHAnsi" w:cs="Arial"/>
          <w:sz w:val="24"/>
          <w:szCs w:val="24"/>
        </w:rPr>
        <w:t>избору председника о</w:t>
      </w:r>
      <w:r w:rsidRPr="00D305B1">
        <w:rPr>
          <w:rFonts w:asciiTheme="minorHAnsi" w:eastAsia="Calibri" w:hAnsiTheme="minorHAnsi" w:cs="Arial"/>
          <w:sz w:val="24"/>
          <w:szCs w:val="24"/>
        </w:rPr>
        <w:t>пштине, Скупштина општине истовремено одлучује о избору заменика</w:t>
      </w:r>
      <w:r w:rsidR="009C60DF" w:rsidRPr="00D305B1">
        <w:rPr>
          <w:rFonts w:asciiTheme="minorHAnsi" w:eastAsia="Calibri" w:hAnsiTheme="minorHAnsi" w:cs="Arial"/>
          <w:sz w:val="24"/>
          <w:szCs w:val="24"/>
        </w:rPr>
        <w:t xml:space="preserve"> председника о</w:t>
      </w:r>
      <w:r w:rsidR="00C57330" w:rsidRPr="00D305B1">
        <w:rPr>
          <w:rFonts w:asciiTheme="minorHAnsi" w:eastAsia="Calibri" w:hAnsiTheme="minorHAnsi" w:cs="Arial"/>
          <w:sz w:val="24"/>
          <w:szCs w:val="24"/>
        </w:rPr>
        <w:t>пштине и чланова о</w:t>
      </w:r>
      <w:r w:rsidRPr="00D305B1">
        <w:rPr>
          <w:rFonts w:asciiTheme="minorHAnsi" w:eastAsia="Calibri" w:hAnsiTheme="minorHAnsi" w:cs="Arial"/>
          <w:sz w:val="24"/>
          <w:szCs w:val="24"/>
        </w:rPr>
        <w:t>пштинског већа.</w:t>
      </w:r>
    </w:p>
    <w:p w:rsidR="001C16A9" w:rsidRPr="00D305B1" w:rsidRDefault="00C57330"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општине је председник о</w:t>
      </w:r>
      <w:r w:rsidR="001C16A9" w:rsidRPr="00D305B1">
        <w:rPr>
          <w:rFonts w:asciiTheme="minorHAnsi" w:eastAsia="Calibri" w:hAnsiTheme="minorHAnsi" w:cs="Arial"/>
          <w:sz w:val="24"/>
          <w:szCs w:val="24"/>
        </w:rPr>
        <w:t>пштинског већа.</w:t>
      </w:r>
    </w:p>
    <w:p w:rsidR="001C16A9" w:rsidRPr="00D305B1" w:rsidRDefault="001E11AC"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Заменик председника општине је члан о</w:t>
      </w:r>
      <w:r w:rsidR="001C16A9" w:rsidRPr="00D305B1">
        <w:rPr>
          <w:rFonts w:asciiTheme="minorHAnsi" w:eastAsia="Calibri" w:hAnsiTheme="minorHAnsi" w:cs="Arial"/>
          <w:sz w:val="24"/>
          <w:szCs w:val="24"/>
        </w:rPr>
        <w:t>пштинског већа по функцији.</w:t>
      </w:r>
    </w:p>
    <w:p w:rsidR="001C16A9" w:rsidRPr="00D305B1" w:rsidRDefault="001E11AC"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Чланови о</w:t>
      </w:r>
      <w:r w:rsidR="001C16A9" w:rsidRPr="00D305B1">
        <w:rPr>
          <w:rFonts w:asciiTheme="minorHAnsi" w:eastAsia="Calibri" w:hAnsiTheme="minorHAnsi" w:cs="Arial"/>
          <w:sz w:val="24"/>
          <w:szCs w:val="24"/>
        </w:rPr>
        <w:t>пштинског већа које бира Скупштина општине не могу истовремено бити и одборници.</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 xml:space="preserve">Сваки </w:t>
      </w:r>
      <w:r w:rsidR="001E11AC" w:rsidRPr="00D305B1">
        <w:rPr>
          <w:rFonts w:asciiTheme="minorHAnsi" w:eastAsia="Calibri" w:hAnsiTheme="minorHAnsi" w:cs="Arial"/>
          <w:sz w:val="24"/>
          <w:szCs w:val="24"/>
        </w:rPr>
        <w:t>од чланова о</w:t>
      </w:r>
      <w:r w:rsidRPr="00D305B1">
        <w:rPr>
          <w:rFonts w:asciiTheme="minorHAnsi" w:eastAsia="Calibri" w:hAnsiTheme="minorHAnsi" w:cs="Arial"/>
          <w:sz w:val="24"/>
          <w:szCs w:val="24"/>
        </w:rPr>
        <w:t>пштинског већа могу бити задужени за једно или више одр</w:t>
      </w:r>
      <w:r w:rsidR="001E11AC" w:rsidRPr="00D305B1">
        <w:rPr>
          <w:rFonts w:asciiTheme="minorHAnsi" w:eastAsia="Calibri" w:hAnsiTheme="minorHAnsi" w:cs="Arial"/>
          <w:sz w:val="24"/>
          <w:szCs w:val="24"/>
        </w:rPr>
        <w:t>еђених подручја из надлежности о</w:t>
      </w:r>
      <w:r w:rsidRPr="00D305B1">
        <w:rPr>
          <w:rFonts w:asciiTheme="minorHAnsi" w:eastAsia="Calibri" w:hAnsiTheme="minorHAnsi" w:cs="Arial"/>
          <w:sz w:val="24"/>
          <w:szCs w:val="24"/>
        </w:rPr>
        <w:t>пштине.</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Одборн</w:t>
      </w:r>
      <w:r w:rsidR="001E11AC" w:rsidRPr="00D305B1">
        <w:rPr>
          <w:rFonts w:asciiTheme="minorHAnsi" w:eastAsia="Calibri" w:hAnsiTheme="minorHAnsi" w:cs="Arial"/>
          <w:sz w:val="24"/>
          <w:szCs w:val="24"/>
        </w:rPr>
        <w:t>ику који буде изабран за члана о</w:t>
      </w:r>
      <w:r w:rsidRPr="00D305B1">
        <w:rPr>
          <w:rFonts w:asciiTheme="minorHAnsi" w:eastAsia="Calibri" w:hAnsiTheme="minorHAnsi" w:cs="Arial"/>
          <w:sz w:val="24"/>
          <w:szCs w:val="24"/>
        </w:rPr>
        <w:t>пштинског већа престаје одборнички мандат.</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b/>
          <w:sz w:val="24"/>
          <w:szCs w:val="24"/>
        </w:rPr>
      </w:pPr>
      <w:r w:rsidRPr="00D305B1">
        <w:rPr>
          <w:rFonts w:asciiTheme="minorHAnsi" w:eastAsia="Calibri" w:hAnsiTheme="minorHAnsi" w:cs="Arial"/>
          <w:sz w:val="24"/>
          <w:szCs w:val="24"/>
        </w:rPr>
        <w:tab/>
      </w:r>
      <w:r w:rsidRPr="00D305B1">
        <w:rPr>
          <w:rFonts w:asciiTheme="minorHAnsi" w:eastAsia="Calibri" w:hAnsiTheme="minorHAnsi" w:cs="Arial"/>
          <w:b/>
          <w:sz w:val="24"/>
          <w:szCs w:val="24"/>
        </w:rPr>
        <w:t>Општинско веће: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предлаже Статут општине, буџет и друге одлуке и акте које доноси Скупштина;</w:t>
      </w:r>
    </w:p>
    <w:p w:rsidR="001C16A9" w:rsidRPr="00D305B1" w:rsidRDefault="001C16A9"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непосредно извршава и стара се о извршавању одлука и других аката Скупштине општине;</w:t>
      </w:r>
    </w:p>
    <w:p w:rsidR="001C16A9" w:rsidRPr="00D305B1" w:rsidRDefault="001C16A9"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доноси одлуку о привременом финансирању у случају да Скупштина општине не донесе буџет пре почетка фискалне године;</w:t>
      </w:r>
    </w:p>
    <w:p w:rsidR="001C16A9" w:rsidRPr="00D305B1" w:rsidRDefault="006A0AA4"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врши надзор над радом о</w:t>
      </w:r>
      <w:r w:rsidR="001C16A9" w:rsidRPr="00D305B1">
        <w:rPr>
          <w:rFonts w:asciiTheme="minorHAnsi" w:eastAsia="Calibri" w:hAnsiTheme="minorHAnsi" w:cs="Arial"/>
          <w:sz w:val="24"/>
          <w:szCs w:val="24"/>
        </w:rPr>
        <w:t>пштинске уп</w:t>
      </w:r>
      <w:r w:rsidR="00414651" w:rsidRPr="00D305B1">
        <w:rPr>
          <w:rFonts w:asciiTheme="minorHAnsi" w:eastAsia="Calibri" w:hAnsiTheme="minorHAnsi" w:cs="Arial"/>
          <w:sz w:val="24"/>
          <w:szCs w:val="24"/>
        </w:rPr>
        <w:t>раве, поништава или укида акте о</w:t>
      </w:r>
      <w:r w:rsidR="001C16A9" w:rsidRPr="00D305B1">
        <w:rPr>
          <w:rFonts w:asciiTheme="minorHAnsi" w:eastAsia="Calibri" w:hAnsiTheme="minorHAnsi" w:cs="Arial"/>
          <w:sz w:val="24"/>
          <w:szCs w:val="24"/>
        </w:rPr>
        <w:t>пштинске управе који нису у сагласности са законом, овим Статутом и другим општим актом или одлуком које доноси Скупштина општине;</w:t>
      </w:r>
    </w:p>
    <w:p w:rsidR="001C16A9" w:rsidRPr="00D305B1" w:rsidRDefault="001C16A9"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решава у управном поступку у другом степену о правима и обавезама грађана, предузећа и установа и других организација у уп</w:t>
      </w:r>
      <w:r w:rsidR="006A0AA4" w:rsidRPr="00D305B1">
        <w:rPr>
          <w:rFonts w:asciiTheme="minorHAnsi" w:eastAsia="Calibri" w:hAnsiTheme="minorHAnsi" w:cs="Arial"/>
          <w:sz w:val="24"/>
          <w:szCs w:val="24"/>
        </w:rPr>
        <w:t>равним стварима из надлежности о</w:t>
      </w:r>
      <w:r w:rsidRPr="00D305B1">
        <w:rPr>
          <w:rFonts w:asciiTheme="minorHAnsi" w:eastAsia="Calibri" w:hAnsiTheme="minorHAnsi" w:cs="Arial"/>
          <w:sz w:val="24"/>
          <w:szCs w:val="24"/>
        </w:rPr>
        <w:t>пштине;</w:t>
      </w:r>
    </w:p>
    <w:p w:rsidR="001C16A9" w:rsidRPr="00D305B1" w:rsidRDefault="001C16A9"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стара се о извршавању поверених надлежности из оквира и дужности Републике;</w:t>
      </w:r>
    </w:p>
    <w:p w:rsidR="001C16A9" w:rsidRPr="00D305B1" w:rsidRDefault="006A0AA4" w:rsidP="001C16A9">
      <w:pPr>
        <w:numPr>
          <w:ilvl w:val="0"/>
          <w:numId w:val="6"/>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поставља и разрешава начелника о</w:t>
      </w:r>
      <w:r w:rsidR="001C16A9" w:rsidRPr="00D305B1">
        <w:rPr>
          <w:rFonts w:asciiTheme="minorHAnsi" w:eastAsia="Calibri" w:hAnsiTheme="minorHAnsi" w:cs="Arial"/>
          <w:sz w:val="24"/>
          <w:szCs w:val="24"/>
        </w:rPr>
        <w:t>пштинске управе.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lastRenderedPageBreak/>
        <w:tab/>
        <w:t xml:space="preserve">Председник </w:t>
      </w:r>
      <w:r w:rsidR="009C60DF" w:rsidRPr="00D305B1">
        <w:rPr>
          <w:rFonts w:asciiTheme="minorHAnsi" w:eastAsia="Calibri" w:hAnsiTheme="minorHAnsi" w:cs="Arial"/>
          <w:sz w:val="24"/>
          <w:szCs w:val="24"/>
        </w:rPr>
        <w:t>о</w:t>
      </w:r>
      <w:r w:rsidRPr="00D305B1">
        <w:rPr>
          <w:rFonts w:asciiTheme="minorHAnsi" w:eastAsia="Calibri" w:hAnsiTheme="minorHAnsi" w:cs="Arial"/>
          <w:sz w:val="24"/>
          <w:szCs w:val="24"/>
        </w:rPr>
        <w:t>пштине представља о</w:t>
      </w:r>
      <w:r w:rsidR="001C16A9" w:rsidRPr="00D305B1">
        <w:rPr>
          <w:rFonts w:asciiTheme="minorHAnsi" w:eastAsia="Calibri" w:hAnsiTheme="minorHAnsi" w:cs="Arial"/>
          <w:sz w:val="24"/>
          <w:szCs w:val="24"/>
        </w:rPr>
        <w:t>пштинско веће, сазива и води његове седнице.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w:t>
      </w:r>
      <w:r w:rsidR="001C16A9" w:rsidRPr="00D305B1">
        <w:rPr>
          <w:rFonts w:asciiTheme="minorHAnsi" w:eastAsia="Calibri" w:hAnsiTheme="minorHAnsi" w:cs="Arial"/>
          <w:sz w:val="24"/>
          <w:szCs w:val="24"/>
        </w:rPr>
        <w:t>пштине ј</w:t>
      </w:r>
      <w:r w:rsidRPr="00D305B1">
        <w:rPr>
          <w:rFonts w:asciiTheme="minorHAnsi" w:eastAsia="Calibri" w:hAnsiTheme="minorHAnsi" w:cs="Arial"/>
          <w:sz w:val="24"/>
          <w:szCs w:val="24"/>
        </w:rPr>
        <w:t>е одговоран за законитост рада о</w:t>
      </w:r>
      <w:r w:rsidR="001C16A9" w:rsidRPr="00D305B1">
        <w:rPr>
          <w:rFonts w:asciiTheme="minorHAnsi" w:eastAsia="Calibri" w:hAnsiTheme="minorHAnsi" w:cs="Arial"/>
          <w:sz w:val="24"/>
          <w:szCs w:val="24"/>
        </w:rPr>
        <w:t>пштинског већа.</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о</w:t>
      </w:r>
      <w:r w:rsidR="001C16A9" w:rsidRPr="00D305B1">
        <w:rPr>
          <w:rFonts w:asciiTheme="minorHAnsi" w:eastAsia="Calibri" w:hAnsiTheme="minorHAnsi" w:cs="Arial"/>
          <w:sz w:val="24"/>
          <w:szCs w:val="24"/>
        </w:rPr>
        <w:t>пштине је дужан</w:t>
      </w:r>
      <w:r w:rsidRPr="00D305B1">
        <w:rPr>
          <w:rFonts w:asciiTheme="minorHAnsi" w:eastAsia="Calibri" w:hAnsiTheme="minorHAnsi" w:cs="Arial"/>
          <w:sz w:val="24"/>
          <w:szCs w:val="24"/>
        </w:rPr>
        <w:t xml:space="preserve"> да обустави од примене одлуку о</w:t>
      </w:r>
      <w:r w:rsidR="001C16A9" w:rsidRPr="00D305B1">
        <w:rPr>
          <w:rFonts w:asciiTheme="minorHAnsi" w:eastAsia="Calibri" w:hAnsiTheme="minorHAnsi" w:cs="Arial"/>
          <w:sz w:val="24"/>
          <w:szCs w:val="24"/>
        </w:rPr>
        <w:t>пштинског већа за коју сматра да није сагласна закону.</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може да одлучује ако седници присуствује већина од укупног броја његових чланова.</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одлучује већином гласова присутних чланова, ако законом или овим Статутом за поједина питања није предвиђена друга већина.</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Организ</w:t>
      </w:r>
      <w:r w:rsidR="00AC6468" w:rsidRPr="00D305B1">
        <w:rPr>
          <w:rFonts w:asciiTheme="minorHAnsi" w:eastAsia="Calibri" w:hAnsiTheme="minorHAnsi" w:cs="Arial"/>
          <w:sz w:val="24"/>
          <w:szCs w:val="24"/>
        </w:rPr>
        <w:t>ација, начин рада и одлучивања o</w:t>
      </w:r>
      <w:r w:rsidRPr="00D305B1">
        <w:rPr>
          <w:rFonts w:asciiTheme="minorHAnsi" w:eastAsia="Calibri" w:hAnsiTheme="minorHAnsi" w:cs="Arial"/>
          <w:sz w:val="24"/>
          <w:szCs w:val="24"/>
        </w:rPr>
        <w:t>пштинског већа, детаљније се уређује његовим Пословником, у складу са Законом и овим Статутом.</w:t>
      </w:r>
    </w:p>
    <w:p w:rsidR="001C16A9" w:rsidRPr="00D305B1" w:rsidRDefault="00AC6468"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Председник oпштине и o</w:t>
      </w:r>
      <w:r w:rsidR="001C16A9" w:rsidRPr="00D305B1">
        <w:rPr>
          <w:rFonts w:asciiTheme="minorHAnsi" w:eastAsia="Calibri" w:hAnsiTheme="minorHAnsi" w:cs="Arial"/>
          <w:sz w:val="24"/>
          <w:szCs w:val="24"/>
        </w:rPr>
        <w:t>пштинско веће редовно извештавају Скупштину општине, по сопственој иницијативи или на захтев Скупштине о извршавању одлука и других аката Скупштине општине.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4258AF">
      <w:pPr>
        <w:pStyle w:val="2"/>
        <w:rPr>
          <w:rFonts w:asciiTheme="minorHAnsi" w:hAnsiTheme="minorHAnsi"/>
        </w:rPr>
      </w:pPr>
      <w:bookmarkStart w:id="11" w:name="_Toc471977123"/>
      <w:r w:rsidRPr="00D305B1">
        <w:rPr>
          <w:rFonts w:asciiTheme="minorHAnsi" w:hAnsiTheme="minorHAnsi"/>
        </w:rPr>
        <w:t>Опш</w:t>
      </w:r>
      <w:r w:rsidRPr="00D305B1">
        <w:rPr>
          <w:rFonts w:asciiTheme="minorHAnsi" w:eastAsia="Calibri" w:hAnsiTheme="minorHAnsi"/>
        </w:rPr>
        <w:t>тинска управа</w:t>
      </w:r>
      <w:bookmarkEnd w:id="11"/>
    </w:p>
    <w:p w:rsidR="001C16A9" w:rsidRPr="00D305B1" w:rsidRDefault="001C16A9" w:rsidP="001C16A9">
      <w:pPr>
        <w:tabs>
          <w:tab w:val="left" w:pos="1080"/>
        </w:tabs>
        <w:suppressAutoHyphens/>
        <w:spacing w:line="216" w:lineRule="auto"/>
        <w:ind w:left="1080"/>
        <w:jc w:val="both"/>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w:t>
      </w:r>
    </w:p>
    <w:p w:rsidR="00AC6468" w:rsidRPr="00D305B1" w:rsidRDefault="00AC6468" w:rsidP="001C16A9">
      <w:pPr>
        <w:spacing w:line="216" w:lineRule="auto"/>
        <w:jc w:val="both"/>
        <w:rPr>
          <w:rFonts w:asciiTheme="minorHAnsi" w:eastAsia="Calibri" w:hAnsiTheme="minorHAnsi" w:cs="Arial"/>
          <w:sz w:val="24"/>
          <w:szCs w:val="24"/>
        </w:rPr>
      </w:pP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припрема нацрте прописа и других аката које доноси</w:t>
      </w:r>
      <w:r w:rsidR="00AC6468" w:rsidRPr="00D305B1">
        <w:rPr>
          <w:rFonts w:asciiTheme="minorHAnsi" w:eastAsia="Calibri" w:hAnsiTheme="minorHAnsi" w:cs="Arial"/>
          <w:sz w:val="24"/>
          <w:szCs w:val="24"/>
        </w:rPr>
        <w:t xml:space="preserve"> Скупштина општине, председник o</w:t>
      </w:r>
      <w:r w:rsidRPr="00D305B1">
        <w:rPr>
          <w:rFonts w:asciiTheme="minorHAnsi" w:eastAsia="Calibri" w:hAnsiTheme="minorHAnsi" w:cs="Arial"/>
          <w:sz w:val="24"/>
          <w:szCs w:val="24"/>
        </w:rPr>
        <w:t>пштине и Општинско веће;</w:t>
      </w: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 xml:space="preserve">извршава одлуке и друге акте Скупштине </w:t>
      </w:r>
      <w:r w:rsidR="00AC6468" w:rsidRPr="00D305B1">
        <w:rPr>
          <w:rFonts w:asciiTheme="minorHAnsi" w:eastAsia="Calibri" w:hAnsiTheme="minorHAnsi" w:cs="Arial"/>
          <w:sz w:val="24"/>
          <w:szCs w:val="24"/>
        </w:rPr>
        <w:t>општине, председника oпштине и o</w:t>
      </w:r>
      <w:r w:rsidRPr="00D305B1">
        <w:rPr>
          <w:rFonts w:asciiTheme="minorHAnsi" w:eastAsia="Calibri" w:hAnsiTheme="minorHAnsi" w:cs="Arial"/>
          <w:sz w:val="24"/>
          <w:szCs w:val="24"/>
        </w:rPr>
        <w:t>пштинског већа;</w:t>
      </w: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решава у управном поступку у првом степену о правима и дужностима грађана, предузећа, установа и других организација у уп</w:t>
      </w:r>
      <w:r w:rsidR="00AC6468" w:rsidRPr="00D305B1">
        <w:rPr>
          <w:rFonts w:asciiTheme="minorHAnsi" w:eastAsia="Calibri" w:hAnsiTheme="minorHAnsi" w:cs="Arial"/>
          <w:sz w:val="24"/>
          <w:szCs w:val="24"/>
        </w:rPr>
        <w:t>равним стварима из надлежности o</w:t>
      </w:r>
      <w:r w:rsidRPr="00D305B1">
        <w:rPr>
          <w:rFonts w:asciiTheme="minorHAnsi" w:eastAsia="Calibri" w:hAnsiTheme="minorHAnsi" w:cs="Arial"/>
          <w:sz w:val="24"/>
          <w:szCs w:val="24"/>
        </w:rPr>
        <w:t>пштине;</w:t>
      </w: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обавља послове управног надзора над извршавањем прописа и других општих аката Скупштине општине;</w:t>
      </w: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извршава законе и друге пропи</w:t>
      </w:r>
      <w:r w:rsidR="00AC6468" w:rsidRPr="00D305B1">
        <w:rPr>
          <w:rFonts w:asciiTheme="minorHAnsi" w:eastAsia="Calibri" w:hAnsiTheme="minorHAnsi" w:cs="Arial"/>
          <w:sz w:val="24"/>
          <w:szCs w:val="24"/>
        </w:rPr>
        <w:t>се чије је извршавање поверено o</w:t>
      </w:r>
      <w:r w:rsidRPr="00D305B1">
        <w:rPr>
          <w:rFonts w:asciiTheme="minorHAnsi" w:eastAsia="Calibri" w:hAnsiTheme="minorHAnsi" w:cs="Arial"/>
          <w:sz w:val="24"/>
          <w:szCs w:val="24"/>
        </w:rPr>
        <w:t>пштини;</w:t>
      </w:r>
    </w:p>
    <w:p w:rsidR="001C16A9" w:rsidRPr="00D305B1" w:rsidRDefault="001C16A9" w:rsidP="001C16A9">
      <w:pPr>
        <w:numPr>
          <w:ilvl w:val="0"/>
          <w:numId w:val="7"/>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обавља стручне и друге послове које утврди</w:t>
      </w:r>
      <w:r w:rsidR="006A0AA4" w:rsidRPr="00D305B1">
        <w:rPr>
          <w:rFonts w:asciiTheme="minorHAnsi" w:eastAsia="Calibri" w:hAnsiTheme="minorHAnsi" w:cs="Arial"/>
          <w:sz w:val="24"/>
          <w:szCs w:val="24"/>
        </w:rPr>
        <w:t xml:space="preserve"> Скупштина општине, председник општине и о</w:t>
      </w:r>
      <w:r w:rsidRPr="00D305B1">
        <w:rPr>
          <w:rFonts w:asciiTheme="minorHAnsi" w:eastAsia="Calibri" w:hAnsiTheme="minorHAnsi" w:cs="Arial"/>
          <w:sz w:val="24"/>
          <w:szCs w:val="24"/>
        </w:rPr>
        <w:t>пштинско веће.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 образује се као јединствен орган.</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rPr>
          <w:rFonts w:asciiTheme="minorHAnsi" w:eastAsia="Calibri" w:hAnsiTheme="minorHAnsi" w:cs="Arial"/>
          <w:sz w:val="24"/>
          <w:szCs w:val="24"/>
        </w:rPr>
      </w:pPr>
      <w:r w:rsidRPr="00D305B1">
        <w:rPr>
          <w:rFonts w:asciiTheme="minorHAnsi" w:eastAsia="Calibri" w:hAnsiTheme="minorHAnsi" w:cs="Arial"/>
          <w:sz w:val="24"/>
          <w:szCs w:val="24"/>
        </w:rPr>
        <w:tab/>
        <w:t>Општинском управом, као јединственим органом, руководи начелник.</w:t>
      </w:r>
    </w:p>
    <w:p w:rsidR="001C16A9" w:rsidRPr="00D305B1" w:rsidRDefault="00433DAA" w:rsidP="001C16A9">
      <w:pPr>
        <w:spacing w:line="216" w:lineRule="auto"/>
        <w:rPr>
          <w:rFonts w:asciiTheme="minorHAnsi" w:eastAsia="Calibri" w:hAnsiTheme="minorHAnsi" w:cs="Arial"/>
          <w:sz w:val="24"/>
          <w:szCs w:val="24"/>
        </w:rPr>
      </w:pPr>
      <w:r w:rsidRPr="00D305B1">
        <w:rPr>
          <w:rFonts w:asciiTheme="minorHAnsi" w:eastAsia="Calibri" w:hAnsiTheme="minorHAnsi" w:cs="Arial"/>
          <w:sz w:val="24"/>
          <w:szCs w:val="24"/>
        </w:rPr>
        <w:tab/>
        <w:t>За начелника о</w:t>
      </w:r>
      <w:r w:rsidR="001C16A9" w:rsidRPr="00D305B1">
        <w:rPr>
          <w:rFonts w:asciiTheme="minorHAnsi" w:eastAsia="Calibri" w:hAnsiTheme="minorHAnsi" w:cs="Arial"/>
          <w:sz w:val="24"/>
          <w:szCs w:val="24"/>
        </w:rPr>
        <w:t>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о</w:t>
      </w:r>
      <w:r w:rsidR="001C16A9" w:rsidRPr="00D305B1">
        <w:rPr>
          <w:rFonts w:asciiTheme="minorHAnsi" w:eastAsia="Calibri" w:hAnsiTheme="minorHAnsi" w:cs="Arial"/>
          <w:sz w:val="24"/>
          <w:szCs w:val="24"/>
        </w:rPr>
        <w:t>пштинској управи за вршење сродних послова, могу се образовати унутрашње организационе јединице.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Начелника општинске управе поставља о</w:t>
      </w:r>
      <w:r w:rsidR="001C16A9" w:rsidRPr="00D305B1">
        <w:rPr>
          <w:rFonts w:asciiTheme="minorHAnsi" w:eastAsia="Calibri" w:hAnsiTheme="minorHAnsi" w:cs="Arial"/>
          <w:sz w:val="24"/>
          <w:szCs w:val="24"/>
        </w:rPr>
        <w:t>пштинско веће, на основу јавног огласа, на пет година.</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о</w:t>
      </w:r>
      <w:r w:rsidR="001C16A9" w:rsidRPr="00D305B1">
        <w:rPr>
          <w:rFonts w:asciiTheme="minorHAnsi" w:eastAsia="Calibri" w:hAnsiTheme="minorHAnsi" w:cs="Arial"/>
          <w:sz w:val="24"/>
          <w:szCs w:val="24"/>
        </w:rPr>
        <w:t xml:space="preserve">пштинске управе може имати заменика који га замењује у случају његове одсутности и </w:t>
      </w:r>
      <w:proofErr w:type="spellStart"/>
      <w:r w:rsidR="001C16A9" w:rsidRPr="00D305B1">
        <w:rPr>
          <w:rFonts w:asciiTheme="minorHAnsi" w:eastAsia="Calibri" w:hAnsiTheme="minorHAnsi" w:cs="Arial"/>
          <w:sz w:val="24"/>
          <w:szCs w:val="24"/>
        </w:rPr>
        <w:t>спречености</w:t>
      </w:r>
      <w:proofErr w:type="spellEnd"/>
      <w:r w:rsidR="001C16A9" w:rsidRPr="00D305B1">
        <w:rPr>
          <w:rFonts w:asciiTheme="minorHAnsi" w:eastAsia="Calibri" w:hAnsiTheme="minorHAnsi" w:cs="Arial"/>
          <w:sz w:val="24"/>
          <w:szCs w:val="24"/>
        </w:rPr>
        <w:t xml:space="preserve"> да обавља своју дужно</w:t>
      </w:r>
      <w:r w:rsidRPr="00D305B1">
        <w:rPr>
          <w:rFonts w:asciiTheme="minorHAnsi" w:eastAsia="Calibri" w:hAnsiTheme="minorHAnsi" w:cs="Arial"/>
          <w:sz w:val="24"/>
          <w:szCs w:val="24"/>
        </w:rPr>
        <w:t>ст. Заменик начелника о</w:t>
      </w:r>
      <w:r w:rsidR="001C16A9" w:rsidRPr="00D305B1">
        <w:rPr>
          <w:rFonts w:asciiTheme="minorHAnsi" w:eastAsia="Calibri" w:hAnsiTheme="minorHAnsi" w:cs="Arial"/>
          <w:sz w:val="24"/>
          <w:szCs w:val="24"/>
        </w:rPr>
        <w:t>пштинске управе се поставља на исти начин и под истим условима као начелник.</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lastRenderedPageBreak/>
        <w:tab/>
        <w:t>Руковод</w:t>
      </w:r>
      <w:r w:rsidR="006A0AA4" w:rsidRPr="00D305B1">
        <w:rPr>
          <w:rFonts w:asciiTheme="minorHAnsi" w:eastAsia="Calibri" w:hAnsiTheme="minorHAnsi" w:cs="Arial"/>
          <w:sz w:val="24"/>
          <w:szCs w:val="24"/>
        </w:rPr>
        <w:t>иоце организационих јединица у о</w:t>
      </w:r>
      <w:r w:rsidRPr="00D305B1">
        <w:rPr>
          <w:rFonts w:asciiTheme="minorHAnsi" w:eastAsia="Calibri" w:hAnsiTheme="minorHAnsi" w:cs="Arial"/>
          <w:sz w:val="24"/>
          <w:szCs w:val="24"/>
        </w:rPr>
        <w:t>пштинској управи распоређује начелник.</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о</w:t>
      </w:r>
      <w:r w:rsidR="001C16A9" w:rsidRPr="00D305B1">
        <w:rPr>
          <w:rFonts w:asciiTheme="minorHAnsi" w:eastAsia="Calibri" w:hAnsiTheme="minorHAnsi" w:cs="Arial"/>
          <w:sz w:val="24"/>
          <w:szCs w:val="24"/>
        </w:rPr>
        <w:t>пшт</w:t>
      </w:r>
      <w:r w:rsidRPr="00D305B1">
        <w:rPr>
          <w:rFonts w:asciiTheme="minorHAnsi" w:eastAsia="Calibri" w:hAnsiTheme="minorHAnsi" w:cs="Arial"/>
          <w:sz w:val="24"/>
          <w:szCs w:val="24"/>
        </w:rPr>
        <w:t>инске управе за свој рад и рад о</w:t>
      </w:r>
      <w:r w:rsidR="001C16A9" w:rsidRPr="00D305B1">
        <w:rPr>
          <w:rFonts w:asciiTheme="minorHAnsi" w:eastAsia="Calibri" w:hAnsiTheme="minorHAnsi" w:cs="Arial"/>
          <w:sz w:val="24"/>
          <w:szCs w:val="24"/>
        </w:rPr>
        <w:t>пштинске управе одговара Скуп</w:t>
      </w:r>
      <w:r w:rsidRPr="00D305B1">
        <w:rPr>
          <w:rFonts w:asciiTheme="minorHAnsi" w:eastAsia="Calibri" w:hAnsiTheme="minorHAnsi" w:cs="Arial"/>
          <w:sz w:val="24"/>
          <w:szCs w:val="24"/>
        </w:rPr>
        <w:t>штини општине и о</w:t>
      </w:r>
      <w:r w:rsidR="001C16A9" w:rsidRPr="00D305B1">
        <w:rPr>
          <w:rFonts w:asciiTheme="minorHAnsi" w:eastAsia="Calibri" w:hAnsiTheme="minorHAnsi" w:cs="Arial"/>
          <w:sz w:val="24"/>
          <w:szCs w:val="24"/>
        </w:rPr>
        <w:t xml:space="preserve">пштинском већу, у складу са овим Статутом и </w:t>
      </w:r>
      <w:r w:rsidRPr="00D305B1">
        <w:rPr>
          <w:rFonts w:asciiTheme="minorHAnsi" w:eastAsia="Calibri" w:hAnsiTheme="minorHAnsi" w:cs="Arial"/>
          <w:sz w:val="24"/>
          <w:szCs w:val="24"/>
        </w:rPr>
        <w:t>посебним  актом о организацији о</w:t>
      </w:r>
      <w:r w:rsidR="001C16A9" w:rsidRPr="00D305B1">
        <w:rPr>
          <w:rFonts w:asciiTheme="minorHAnsi" w:eastAsia="Calibri" w:hAnsiTheme="minorHAnsi" w:cs="Arial"/>
          <w:sz w:val="24"/>
          <w:szCs w:val="24"/>
        </w:rPr>
        <w:t>пштинске управе.</w:t>
      </w:r>
    </w:p>
    <w:p w:rsidR="001C16A9" w:rsidRPr="00D305B1" w:rsidRDefault="006A0AA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Акт о организацији о</w:t>
      </w:r>
      <w:r w:rsidR="001C16A9" w:rsidRPr="00D305B1">
        <w:rPr>
          <w:rFonts w:asciiTheme="minorHAnsi" w:eastAsia="Calibri" w:hAnsiTheme="minorHAnsi" w:cs="Arial"/>
          <w:sz w:val="24"/>
          <w:szCs w:val="24"/>
        </w:rPr>
        <w:t>пштинске управе донос</w:t>
      </w:r>
      <w:r w:rsidRPr="00D305B1">
        <w:rPr>
          <w:rFonts w:asciiTheme="minorHAnsi" w:eastAsia="Calibri" w:hAnsiTheme="minorHAnsi" w:cs="Arial"/>
          <w:sz w:val="24"/>
          <w:szCs w:val="24"/>
        </w:rPr>
        <w:t>и Скупштина општине на предлог о</w:t>
      </w:r>
      <w:r w:rsidR="001C16A9" w:rsidRPr="00D305B1">
        <w:rPr>
          <w:rFonts w:asciiTheme="minorHAnsi" w:eastAsia="Calibri" w:hAnsiTheme="minorHAnsi" w:cs="Arial"/>
          <w:sz w:val="24"/>
          <w:szCs w:val="24"/>
        </w:rPr>
        <w:t>пштинског већа.</w:t>
      </w: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Акт о унутра</w:t>
      </w:r>
      <w:r w:rsidR="003E6BA5" w:rsidRPr="00D305B1">
        <w:rPr>
          <w:rFonts w:asciiTheme="minorHAnsi" w:eastAsia="Calibri" w:hAnsiTheme="minorHAnsi" w:cs="Arial"/>
          <w:sz w:val="24"/>
          <w:szCs w:val="24"/>
        </w:rPr>
        <w:t>шњем уређењу и систематизацији о</w:t>
      </w:r>
      <w:r w:rsidRPr="00D305B1">
        <w:rPr>
          <w:rFonts w:asciiTheme="minorHAnsi" w:eastAsia="Calibri" w:hAnsiTheme="minorHAnsi" w:cs="Arial"/>
          <w:sz w:val="24"/>
          <w:szCs w:val="24"/>
        </w:rPr>
        <w:t>п</w:t>
      </w:r>
      <w:r w:rsidR="003E6BA5" w:rsidRPr="00D305B1">
        <w:rPr>
          <w:rFonts w:asciiTheme="minorHAnsi" w:eastAsia="Calibri" w:hAnsiTheme="minorHAnsi" w:cs="Arial"/>
          <w:sz w:val="24"/>
          <w:szCs w:val="24"/>
        </w:rPr>
        <w:t>штинске управе доноси начелник општинске управе, уз сагласност о</w:t>
      </w:r>
      <w:r w:rsidRPr="00D305B1">
        <w:rPr>
          <w:rFonts w:asciiTheme="minorHAnsi" w:eastAsia="Calibri" w:hAnsiTheme="minorHAnsi" w:cs="Arial"/>
          <w:sz w:val="24"/>
          <w:szCs w:val="24"/>
        </w:rPr>
        <w:t>пштинског већа.</w:t>
      </w:r>
    </w:p>
    <w:p w:rsidR="001C16A9" w:rsidRPr="00D305B1" w:rsidRDefault="003E6BA5"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о</w:t>
      </w:r>
      <w:r w:rsidR="001C16A9" w:rsidRPr="00D305B1">
        <w:rPr>
          <w:rFonts w:asciiTheme="minorHAnsi" w:eastAsia="Calibri" w:hAnsiTheme="minorHAnsi" w:cs="Arial"/>
          <w:sz w:val="24"/>
          <w:szCs w:val="24"/>
        </w:rPr>
        <w:t>пштинској управи постављај</w:t>
      </w:r>
      <w:r w:rsidRPr="00D305B1">
        <w:rPr>
          <w:rFonts w:asciiTheme="minorHAnsi" w:eastAsia="Calibri" w:hAnsiTheme="minorHAnsi" w:cs="Arial"/>
          <w:sz w:val="24"/>
          <w:szCs w:val="24"/>
        </w:rPr>
        <w:t>у се три помоћника председника о</w:t>
      </w:r>
      <w:r w:rsidR="001C16A9" w:rsidRPr="00D305B1">
        <w:rPr>
          <w:rFonts w:asciiTheme="minorHAnsi" w:eastAsia="Calibri" w:hAnsiTheme="minorHAnsi" w:cs="Arial"/>
          <w:sz w:val="24"/>
          <w:szCs w:val="24"/>
        </w:rPr>
        <w:t>пштине за поједине области (економски развој, урбанизам, примарну здравствену заштиту, заштиту животне средине, пољопривреду и др.).</w:t>
      </w:r>
    </w:p>
    <w:p w:rsidR="001C16A9" w:rsidRPr="00D305B1" w:rsidRDefault="00433DAA"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Помоћници председника о</w:t>
      </w:r>
      <w:r w:rsidR="001C16A9" w:rsidRPr="00D305B1">
        <w:rPr>
          <w:rFonts w:asciiTheme="minorHAnsi" w:eastAsia="Calibri" w:hAnsiTheme="minorHAnsi" w:cs="Arial"/>
          <w:sz w:val="24"/>
          <w:szCs w:val="24"/>
        </w:rPr>
        <w:t>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w:t>
      </w:r>
      <w:r w:rsidR="004A57D4" w:rsidRPr="00D305B1">
        <w:rPr>
          <w:rFonts w:asciiTheme="minorHAnsi" w:eastAsia="Calibri" w:hAnsiTheme="minorHAnsi" w:cs="Arial"/>
          <w:sz w:val="24"/>
          <w:szCs w:val="24"/>
        </w:rPr>
        <w:t xml:space="preserve"> утврђене актом о организацији o</w:t>
      </w:r>
      <w:r w:rsidR="001C16A9" w:rsidRPr="00D305B1">
        <w:rPr>
          <w:rFonts w:asciiTheme="minorHAnsi" w:eastAsia="Calibri" w:hAnsiTheme="minorHAnsi" w:cs="Arial"/>
          <w:sz w:val="24"/>
          <w:szCs w:val="24"/>
        </w:rPr>
        <w:t>пштинске управе.</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Помоћнике председника o</w:t>
      </w:r>
      <w:r w:rsidR="001C16A9" w:rsidRPr="00D305B1">
        <w:rPr>
          <w:rFonts w:asciiTheme="minorHAnsi" w:eastAsia="Calibri" w:hAnsiTheme="minorHAnsi" w:cs="Arial"/>
          <w:sz w:val="24"/>
          <w:szCs w:val="24"/>
        </w:rPr>
        <w:t>пштине п</w:t>
      </w:r>
      <w:r w:rsidRPr="00D305B1">
        <w:rPr>
          <w:rFonts w:asciiTheme="minorHAnsi" w:eastAsia="Calibri" w:hAnsiTheme="minorHAnsi" w:cs="Arial"/>
          <w:sz w:val="24"/>
          <w:szCs w:val="24"/>
        </w:rPr>
        <w:t>оставља и разрешава председник o</w:t>
      </w:r>
      <w:r w:rsidR="001C16A9" w:rsidRPr="00D305B1">
        <w:rPr>
          <w:rFonts w:asciiTheme="minorHAnsi" w:eastAsia="Calibri" w:hAnsiTheme="minorHAnsi" w:cs="Arial"/>
          <w:sz w:val="24"/>
          <w:szCs w:val="24"/>
        </w:rPr>
        <w:t>пштине.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Општинска управа у обављању управног надзора може: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наложити решењем извршење мера и радњи у одређеном року;</w:t>
      </w: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изрећи мандатну казну;</w:t>
      </w: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 xml:space="preserve">поднети пријаву надлежном органу за учињено кривично дело или привредни преступ и поднети захтев за покретање </w:t>
      </w:r>
      <w:proofErr w:type="spellStart"/>
      <w:r w:rsidRPr="00D305B1">
        <w:rPr>
          <w:rFonts w:asciiTheme="minorHAnsi" w:eastAsia="Calibri" w:hAnsiTheme="minorHAnsi" w:cs="Arial"/>
          <w:sz w:val="24"/>
          <w:szCs w:val="24"/>
        </w:rPr>
        <w:t>прекршајног</w:t>
      </w:r>
      <w:proofErr w:type="spellEnd"/>
      <w:r w:rsidRPr="00D305B1">
        <w:rPr>
          <w:rFonts w:asciiTheme="minorHAnsi" w:eastAsia="Calibri" w:hAnsiTheme="minorHAnsi" w:cs="Arial"/>
          <w:sz w:val="24"/>
          <w:szCs w:val="24"/>
        </w:rPr>
        <w:t xml:space="preserve"> поступка;</w:t>
      </w: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издати привремено наређење, односно забрану;</w:t>
      </w: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обавестити други орган, ако постоје разлози за предузимање мера за који је тај орган надлежан;</w:t>
      </w:r>
    </w:p>
    <w:p w:rsidR="001C16A9" w:rsidRPr="00D305B1" w:rsidRDefault="001C16A9" w:rsidP="001C16A9">
      <w:pPr>
        <w:numPr>
          <w:ilvl w:val="0"/>
          <w:numId w:val="9"/>
        </w:numPr>
        <w:tabs>
          <w:tab w:val="left" w:pos="720"/>
        </w:tabs>
        <w:suppressAutoHyphens/>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предузети и друге мере за које је овлашћен законом, прописом или општим актом.</w:t>
      </w:r>
    </w:p>
    <w:p w:rsidR="001C16A9" w:rsidRPr="00D305B1" w:rsidRDefault="001C16A9" w:rsidP="004A57D4">
      <w:pPr>
        <w:spacing w:line="216" w:lineRule="auto"/>
        <w:ind w:left="360"/>
        <w:jc w:val="both"/>
        <w:rPr>
          <w:rFonts w:asciiTheme="minorHAnsi" w:eastAsia="Calibri" w:hAnsiTheme="minorHAnsi" w:cs="Arial"/>
          <w:sz w:val="24"/>
          <w:szCs w:val="24"/>
        </w:rPr>
      </w:pPr>
      <w:r w:rsidRPr="00D305B1">
        <w:rPr>
          <w:rFonts w:asciiTheme="minorHAnsi" w:eastAsia="Calibri" w:hAnsiTheme="minorHAnsi" w:cs="Arial"/>
          <w:sz w:val="24"/>
          <w:szCs w:val="24"/>
        </w:rPr>
        <w:t>Овлашћења и организација за обављање послова из става 1. овог члана, ближе се</w:t>
      </w:r>
      <w:r w:rsidR="004A57D4" w:rsidRPr="00D305B1">
        <w:rPr>
          <w:rFonts w:asciiTheme="minorHAnsi" w:eastAsia="Calibri" w:hAnsiTheme="minorHAnsi" w:cs="Arial"/>
          <w:sz w:val="24"/>
          <w:szCs w:val="24"/>
        </w:rPr>
        <w:t xml:space="preserve"> </w:t>
      </w:r>
      <w:r w:rsidRPr="00D305B1">
        <w:rPr>
          <w:rFonts w:asciiTheme="minorHAnsi" w:eastAsia="Calibri" w:hAnsiTheme="minorHAnsi" w:cs="Arial"/>
          <w:sz w:val="24"/>
          <w:szCs w:val="24"/>
        </w:rPr>
        <w:t>уређују одлуком Скупштине општине.</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У поступку пред o</w:t>
      </w:r>
      <w:r w:rsidR="001C16A9" w:rsidRPr="00D305B1">
        <w:rPr>
          <w:rFonts w:asciiTheme="minorHAnsi" w:eastAsia="Calibri" w:hAnsiTheme="minorHAnsi" w:cs="Arial"/>
          <w:sz w:val="24"/>
          <w:szCs w:val="24"/>
        </w:rPr>
        <w:t>пштинском управом, у коме се решава о правима, обавезама и интересима грађана и правних лица, примењују се прописи о управном поступку.</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Општинско веће р</w:t>
      </w:r>
      <w:r w:rsidR="004A57D4" w:rsidRPr="00D305B1">
        <w:rPr>
          <w:rFonts w:asciiTheme="minorHAnsi" w:eastAsia="Calibri" w:hAnsiTheme="minorHAnsi" w:cs="Arial"/>
          <w:sz w:val="24"/>
          <w:szCs w:val="24"/>
        </w:rPr>
        <w:t>ешава сукоб надлежности између o</w:t>
      </w:r>
      <w:r w:rsidRPr="00D305B1">
        <w:rPr>
          <w:rFonts w:asciiTheme="minorHAnsi" w:eastAsia="Calibri" w:hAnsiTheme="minorHAnsi" w:cs="Arial"/>
          <w:sz w:val="24"/>
          <w:szCs w:val="24"/>
        </w:rPr>
        <w:t>пштинске управе и других предузећа, организација и установа кад на основу одлуке Скупштине општине одлучују о појединим правима грађана, правних лица или других странака, као и између Општинских управа за поједине области.</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Начелник o</w:t>
      </w:r>
      <w:r w:rsidR="001C16A9" w:rsidRPr="00D305B1">
        <w:rPr>
          <w:rFonts w:asciiTheme="minorHAnsi" w:eastAsia="Calibri" w:hAnsiTheme="minorHAnsi" w:cs="Arial"/>
          <w:sz w:val="24"/>
          <w:szCs w:val="24"/>
        </w:rPr>
        <w:t xml:space="preserve">пштинске управе, односно начелник управе за поједине области решава сукоб надлежности </w:t>
      </w:r>
      <w:r w:rsidRPr="00D305B1">
        <w:rPr>
          <w:rFonts w:asciiTheme="minorHAnsi" w:eastAsia="Calibri" w:hAnsiTheme="minorHAnsi" w:cs="Arial"/>
          <w:sz w:val="24"/>
          <w:szCs w:val="24"/>
        </w:rPr>
        <w:t>између унутрашњих организација o</w:t>
      </w:r>
      <w:r w:rsidR="001C16A9" w:rsidRPr="00D305B1">
        <w:rPr>
          <w:rFonts w:asciiTheme="minorHAnsi" w:eastAsia="Calibri" w:hAnsiTheme="minorHAnsi" w:cs="Arial"/>
          <w:sz w:val="24"/>
          <w:szCs w:val="24"/>
        </w:rPr>
        <w:t>пштинске управе.</w:t>
      </w:r>
    </w:p>
    <w:p w:rsidR="001C16A9" w:rsidRPr="00D305B1" w:rsidRDefault="001C16A9" w:rsidP="001C16A9">
      <w:pPr>
        <w:spacing w:line="216" w:lineRule="auto"/>
        <w:jc w:val="both"/>
        <w:rPr>
          <w:rFonts w:asciiTheme="minorHAnsi" w:eastAsia="Calibri" w:hAnsiTheme="minorHAnsi" w:cs="Arial"/>
          <w:sz w:val="24"/>
          <w:szCs w:val="24"/>
        </w:rPr>
      </w:pPr>
    </w:p>
    <w:p w:rsidR="001C16A9" w:rsidRPr="00D305B1" w:rsidRDefault="001C16A9"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b/>
          <w:sz w:val="24"/>
          <w:szCs w:val="24"/>
        </w:rPr>
        <w:tab/>
      </w:r>
      <w:r w:rsidR="004A57D4" w:rsidRPr="00D305B1">
        <w:rPr>
          <w:rFonts w:asciiTheme="minorHAnsi" w:eastAsia="Calibri" w:hAnsiTheme="minorHAnsi" w:cs="Arial"/>
          <w:sz w:val="24"/>
          <w:szCs w:val="24"/>
        </w:rPr>
        <w:t>Послове o</w:t>
      </w:r>
      <w:r w:rsidRPr="00D305B1">
        <w:rPr>
          <w:rFonts w:asciiTheme="minorHAnsi" w:eastAsia="Calibri" w:hAnsiTheme="minorHAnsi" w:cs="Arial"/>
          <w:sz w:val="24"/>
          <w:szCs w:val="24"/>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1C16A9" w:rsidRPr="00D305B1" w:rsidRDefault="001C16A9" w:rsidP="001C16A9">
      <w:pPr>
        <w:spacing w:line="216" w:lineRule="auto"/>
        <w:jc w:val="center"/>
        <w:rPr>
          <w:rFonts w:asciiTheme="minorHAnsi" w:eastAsia="Calibri" w:hAnsiTheme="minorHAnsi" w:cs="Arial"/>
          <w:b/>
          <w:sz w:val="24"/>
          <w:szCs w:val="24"/>
        </w:rPr>
      </w:pP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tab/>
        <w:t>О изузећу начелника o</w:t>
      </w:r>
      <w:r w:rsidR="001C16A9" w:rsidRPr="00D305B1">
        <w:rPr>
          <w:rFonts w:asciiTheme="minorHAnsi" w:eastAsia="Calibri" w:hAnsiTheme="minorHAnsi" w:cs="Arial"/>
          <w:sz w:val="24"/>
          <w:szCs w:val="24"/>
        </w:rPr>
        <w:t>пштинске управе, односно начелника упр</w:t>
      </w:r>
      <w:r w:rsidR="000E47E9" w:rsidRPr="00D305B1">
        <w:rPr>
          <w:rFonts w:asciiTheme="minorHAnsi" w:eastAsia="Calibri" w:hAnsiTheme="minorHAnsi" w:cs="Arial"/>
          <w:sz w:val="24"/>
          <w:szCs w:val="24"/>
        </w:rPr>
        <w:t>аве за поједине области решава о</w:t>
      </w:r>
      <w:r w:rsidR="001C16A9" w:rsidRPr="00D305B1">
        <w:rPr>
          <w:rFonts w:asciiTheme="minorHAnsi" w:eastAsia="Calibri" w:hAnsiTheme="minorHAnsi" w:cs="Arial"/>
          <w:sz w:val="24"/>
          <w:szCs w:val="24"/>
        </w:rPr>
        <w:t>пштинско веће.</w:t>
      </w:r>
    </w:p>
    <w:p w:rsidR="001C16A9" w:rsidRPr="00D305B1" w:rsidRDefault="004A57D4" w:rsidP="001C16A9">
      <w:pPr>
        <w:spacing w:line="216" w:lineRule="auto"/>
        <w:jc w:val="both"/>
        <w:rPr>
          <w:rFonts w:asciiTheme="minorHAnsi" w:eastAsia="Calibri" w:hAnsiTheme="minorHAnsi" w:cs="Arial"/>
          <w:sz w:val="24"/>
          <w:szCs w:val="24"/>
        </w:rPr>
      </w:pPr>
      <w:r w:rsidRPr="00D305B1">
        <w:rPr>
          <w:rFonts w:asciiTheme="minorHAnsi" w:eastAsia="Calibri" w:hAnsiTheme="minorHAnsi" w:cs="Arial"/>
          <w:sz w:val="24"/>
          <w:szCs w:val="24"/>
        </w:rPr>
        <w:lastRenderedPageBreak/>
        <w:tab/>
        <w:t>О изузећу службеног лица у o</w:t>
      </w:r>
      <w:r w:rsidR="001C16A9" w:rsidRPr="00D305B1">
        <w:rPr>
          <w:rFonts w:asciiTheme="minorHAnsi" w:eastAsia="Calibri" w:hAnsiTheme="minorHAnsi" w:cs="Arial"/>
          <w:sz w:val="24"/>
          <w:szCs w:val="24"/>
        </w:rPr>
        <w:t>пштинској управи решава начелник.</w:t>
      </w:r>
    </w:p>
    <w:p w:rsidR="001C16A9" w:rsidRPr="00D305B1" w:rsidRDefault="001C16A9" w:rsidP="001C16A9">
      <w:pPr>
        <w:spacing w:before="29"/>
        <w:ind w:right="-20"/>
        <w:rPr>
          <w:rFonts w:asciiTheme="minorHAnsi" w:eastAsia="Arial" w:hAnsiTheme="minorHAnsi" w:cs="Arial"/>
          <w:sz w:val="24"/>
          <w:szCs w:val="24"/>
        </w:rPr>
      </w:pPr>
    </w:p>
    <w:p w:rsidR="001C16A9" w:rsidRPr="00D305B1" w:rsidRDefault="001C16A9" w:rsidP="00CA1D5C">
      <w:pPr>
        <w:pStyle w:val="3"/>
        <w:rPr>
          <w:rFonts w:asciiTheme="minorHAnsi" w:hAnsiTheme="minorHAnsi"/>
        </w:rPr>
      </w:pPr>
      <w:bookmarkStart w:id="12" w:name="_Toc269300362"/>
      <w:bookmarkStart w:id="13" w:name="_Toc314658341"/>
      <w:bookmarkStart w:id="14" w:name="_Toc471977124"/>
      <w:r w:rsidRPr="00D305B1">
        <w:rPr>
          <w:rFonts w:asciiTheme="minorHAnsi" w:hAnsiTheme="minorHAnsi"/>
        </w:rPr>
        <w:t>ОРГАНИЗАЦИОНЕ ЈЕДИНИЦЕ ОПШТИНСКЕ УПРАВЕ И СЛУЖБЕ:</w:t>
      </w:r>
      <w:bookmarkEnd w:id="12"/>
      <w:bookmarkEnd w:id="13"/>
      <w:bookmarkEnd w:id="14"/>
    </w:p>
    <w:p w:rsidR="001C16A9" w:rsidRPr="00D305B1" w:rsidRDefault="001C16A9" w:rsidP="001C16A9">
      <w:pPr>
        <w:rPr>
          <w:rFonts w:asciiTheme="minorHAnsi" w:hAnsiTheme="minorHAnsi" w:cs="Arial"/>
          <w:sz w:val="22"/>
          <w:szCs w:val="22"/>
        </w:rPr>
      </w:pPr>
    </w:p>
    <w:p w:rsidR="001C16A9" w:rsidRPr="00D305B1" w:rsidRDefault="001C16A9" w:rsidP="00CA1D5C">
      <w:pPr>
        <w:pStyle w:val="4"/>
        <w:rPr>
          <w:rStyle w:val="ae"/>
          <w:rFonts w:asciiTheme="minorHAnsi" w:hAnsiTheme="minorHAnsi"/>
          <w:i/>
          <w:iCs/>
          <w:color w:val="4F81BD" w:themeColor="accent1"/>
        </w:rPr>
      </w:pPr>
      <w:r w:rsidRPr="00D305B1">
        <w:rPr>
          <w:rFonts w:asciiTheme="minorHAnsi" w:hAnsiTheme="minorHAnsi"/>
        </w:rPr>
        <w:t xml:space="preserve"> </w:t>
      </w:r>
      <w:bookmarkStart w:id="15" w:name="_Toc269300363"/>
      <w:bookmarkStart w:id="16" w:name="_Toc314658342"/>
      <w:r w:rsidRPr="00D305B1">
        <w:rPr>
          <w:rStyle w:val="ae"/>
          <w:rFonts w:asciiTheme="minorHAnsi" w:hAnsiTheme="minorHAnsi"/>
          <w:i/>
          <w:iCs/>
          <w:color w:val="4F81BD" w:themeColor="accent1"/>
        </w:rPr>
        <w:t xml:space="preserve">I     </w:t>
      </w:r>
      <w:r w:rsidRPr="00D305B1">
        <w:rPr>
          <w:rStyle w:val="ae"/>
          <w:rFonts w:asciiTheme="minorHAnsi" w:hAnsiTheme="minorHAnsi"/>
          <w:i/>
          <w:iCs/>
          <w:color w:val="4F81BD" w:themeColor="accent1"/>
        </w:rPr>
        <w:tab/>
        <w:t>ОДЕЉЕЊЕ ЗА ПРИВРЕДУ И ИМОВИНСКО-ПРАВНЕ ПОСЛОВЕ</w:t>
      </w:r>
      <w:bookmarkEnd w:id="15"/>
      <w:bookmarkEnd w:id="16"/>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pStyle w:val="4"/>
        <w:rPr>
          <w:rFonts w:asciiTheme="minorHAnsi" w:hAnsiTheme="minorHAnsi" w:cs="Arial"/>
          <w:color w:val="auto"/>
        </w:rPr>
      </w:pPr>
      <w:r w:rsidRPr="00D305B1">
        <w:rPr>
          <w:rFonts w:asciiTheme="minorHAnsi" w:hAnsiTheme="minorHAnsi" w:cs="Arial"/>
          <w:color w:val="auto"/>
        </w:rPr>
        <w:t>Начелник Одељења за привреду и имовинско-правне послове,</w:t>
      </w:r>
    </w:p>
    <w:p w:rsidR="001C16A9" w:rsidRPr="00D305B1" w:rsidRDefault="001C16A9" w:rsidP="001C16A9">
      <w:pPr>
        <w:rPr>
          <w:rFonts w:asciiTheme="minorHAnsi" w:hAnsiTheme="minorHAnsi"/>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rPr>
        <w:tab/>
      </w:r>
      <w:r w:rsidR="00E43450" w:rsidRPr="00D305B1">
        <w:rPr>
          <w:rFonts w:asciiTheme="minorHAnsi" w:hAnsiTheme="minorHAnsi" w:cs="Arial"/>
          <w:sz w:val="22"/>
          <w:szCs w:val="22"/>
        </w:rPr>
        <w:t>У</w:t>
      </w:r>
      <w:r w:rsidRPr="00D305B1">
        <w:rPr>
          <w:rFonts w:asciiTheme="minorHAnsi" w:hAnsiTheme="minorHAnsi" w:cs="Arial"/>
          <w:sz w:val="22"/>
          <w:szCs w:val="22"/>
        </w:rPr>
        <w:t>правља и руководи Одељењем и обавља најсложеније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из области имовинско-правних послова. Обавља и друге послове</w:t>
      </w:r>
    </w:p>
    <w:p w:rsidR="001C16A9" w:rsidRPr="00D305B1" w:rsidRDefault="000E47E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 налогу начелника о</w:t>
      </w:r>
      <w:r w:rsidR="001C16A9" w:rsidRPr="00D305B1">
        <w:rPr>
          <w:rFonts w:asciiTheme="minorHAnsi" w:hAnsiTheme="minorHAnsi" w:cs="Arial"/>
          <w:sz w:val="22"/>
          <w:szCs w:val="22"/>
        </w:rPr>
        <w:t>пштинске управе.</w:t>
      </w:r>
    </w:p>
    <w:p w:rsidR="001C16A9" w:rsidRPr="00D305B1" w:rsidRDefault="001C16A9" w:rsidP="001C16A9">
      <w:pPr>
        <w:spacing w:line="216" w:lineRule="auto"/>
        <w:ind w:right="179"/>
        <w:jc w:val="both"/>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5040" w:right="179"/>
        <w:jc w:val="both"/>
        <w:rPr>
          <w:rFonts w:asciiTheme="minorHAnsi" w:hAnsiTheme="minorHAnsi" w:cs="Arial"/>
          <w:sz w:val="22"/>
          <w:szCs w:val="22"/>
        </w:rPr>
      </w:pPr>
      <w:r w:rsidRPr="00D305B1">
        <w:rPr>
          <w:rFonts w:asciiTheme="minorHAnsi" w:hAnsiTheme="minorHAnsi" w:cs="Arial"/>
          <w:sz w:val="22"/>
          <w:szCs w:val="22"/>
        </w:rPr>
        <w:t>Висока стручна спрема, правни факултет, положен стручни испит за рад у органима државне управе 5 година радног искуства у струци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5040" w:right="179"/>
        <w:jc w:val="both"/>
        <w:rPr>
          <w:rFonts w:asciiTheme="minorHAnsi" w:hAnsiTheme="minorHAnsi" w:cs="Arial"/>
        </w:rPr>
      </w:pPr>
      <w:r w:rsidRPr="00D305B1">
        <w:rPr>
          <w:rFonts w:asciiTheme="minorHAnsi" w:hAnsiTheme="minorHAnsi" w:cs="Arial"/>
          <w:sz w:val="22"/>
          <w:szCs w:val="22"/>
        </w:rPr>
        <w:t>Број извршилаца</w:t>
      </w:r>
      <w:r w:rsidRPr="00D305B1">
        <w:rPr>
          <w:rFonts w:asciiTheme="minorHAnsi" w:hAnsiTheme="minorHAnsi" w:cs="Arial"/>
        </w:rPr>
        <w:t xml:space="preserve"> 1.</w:t>
      </w:r>
    </w:p>
    <w:p w:rsidR="001C16A9" w:rsidRPr="00D305B1" w:rsidRDefault="001C16A9" w:rsidP="001C16A9">
      <w:pPr>
        <w:spacing w:line="216" w:lineRule="auto"/>
        <w:rPr>
          <w:rFonts w:asciiTheme="minorHAnsi" w:hAnsiTheme="minorHAnsi" w:cs="Arial"/>
        </w:rPr>
      </w:pPr>
    </w:p>
    <w:p w:rsidR="001C16A9" w:rsidRPr="00D305B1" w:rsidRDefault="001C16A9" w:rsidP="001C16A9">
      <w:pPr>
        <w:pStyle w:val="4"/>
        <w:rPr>
          <w:rFonts w:asciiTheme="minorHAnsi" w:hAnsiTheme="minorHAnsi" w:cs="Arial"/>
          <w:color w:val="auto"/>
        </w:rPr>
      </w:pPr>
      <w:r w:rsidRPr="00D305B1">
        <w:rPr>
          <w:rFonts w:asciiTheme="minorHAnsi" w:hAnsiTheme="minorHAnsi"/>
        </w:rPr>
        <w:tab/>
      </w:r>
      <w:r w:rsidRPr="00D305B1">
        <w:rPr>
          <w:rFonts w:asciiTheme="minorHAnsi" w:hAnsiTheme="minorHAnsi" w:cs="Arial"/>
          <w:color w:val="auto"/>
        </w:rPr>
        <w:t>А) Одсек за имовинско-правне послове</w:t>
      </w:r>
      <w:r w:rsidRPr="00D305B1">
        <w:rPr>
          <w:rFonts w:asciiTheme="minorHAnsi" w:hAnsiTheme="minorHAnsi" w:cs="Arial"/>
          <w:color w:val="auto"/>
        </w:rPr>
        <w:tab/>
      </w: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Шеф одсека, обавља послове на изради аката из </w:t>
      </w:r>
    </w:p>
    <w:p w:rsidR="001C16A9" w:rsidRPr="00D305B1" w:rsidRDefault="000E47E9" w:rsidP="001C16A9">
      <w:pPr>
        <w:spacing w:line="216" w:lineRule="auto"/>
        <w:rPr>
          <w:rFonts w:asciiTheme="minorHAnsi" w:hAnsiTheme="minorHAnsi" w:cs="Arial"/>
          <w:sz w:val="22"/>
          <w:szCs w:val="22"/>
        </w:rPr>
      </w:pPr>
      <w:r w:rsidRPr="00D305B1">
        <w:rPr>
          <w:rFonts w:asciiTheme="minorHAnsi" w:hAnsiTheme="minorHAnsi" w:cs="Arial"/>
          <w:sz w:val="22"/>
          <w:szCs w:val="22"/>
        </w:rPr>
        <w:tab/>
        <w:t>надлежности о</w:t>
      </w:r>
      <w:r w:rsidR="001C16A9" w:rsidRPr="00D305B1">
        <w:rPr>
          <w:rFonts w:asciiTheme="minorHAnsi" w:hAnsiTheme="minorHAnsi" w:cs="Arial"/>
          <w:sz w:val="22"/>
          <w:szCs w:val="22"/>
        </w:rPr>
        <w:t>пштинске управе који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се односи на решавање имовинско правних предмета,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решавање о коришћењу средстава у државној и </w:t>
      </w:r>
      <w:proofErr w:type="spellStart"/>
      <w:r w:rsidRPr="00D305B1">
        <w:rPr>
          <w:rFonts w:asciiTheme="minorHAnsi" w:hAnsiTheme="minorHAnsi" w:cs="Arial"/>
          <w:sz w:val="22"/>
          <w:szCs w:val="22"/>
        </w:rPr>
        <w:t>дру</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штвеној</w:t>
      </w:r>
      <w:proofErr w:type="spellEnd"/>
      <w:r w:rsidRPr="00D305B1">
        <w:rPr>
          <w:rFonts w:asciiTheme="minorHAnsi" w:hAnsiTheme="minorHAnsi" w:cs="Arial"/>
          <w:sz w:val="22"/>
          <w:szCs w:val="22"/>
        </w:rPr>
        <w:t xml:space="preserve"> својини, послови уређења и коришћења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грађевинског земљишта, изузимање грађевинског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земљишта, послови утврђивања општег интереса и </w:t>
      </w:r>
      <w:proofErr w:type="spellStart"/>
      <w:r w:rsidRPr="00D305B1">
        <w:rPr>
          <w:rFonts w:asciiTheme="minorHAnsi" w:hAnsiTheme="minorHAnsi" w:cs="Arial"/>
          <w:sz w:val="22"/>
          <w:szCs w:val="22"/>
        </w:rPr>
        <w:t>спрово</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ђења</w:t>
      </w:r>
      <w:proofErr w:type="spellEnd"/>
      <w:r w:rsidRPr="00D305B1">
        <w:rPr>
          <w:rFonts w:asciiTheme="minorHAnsi" w:hAnsiTheme="minorHAnsi" w:cs="Arial"/>
          <w:sz w:val="22"/>
          <w:szCs w:val="22"/>
        </w:rPr>
        <w:t xml:space="preserve"> експропријације, послови везани за арондацију,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денационализацију, решавање </w:t>
      </w:r>
      <w:proofErr w:type="spellStart"/>
      <w:r w:rsidRPr="00D305B1">
        <w:rPr>
          <w:rFonts w:asciiTheme="minorHAnsi" w:hAnsiTheme="minorHAnsi" w:cs="Arial"/>
          <w:sz w:val="22"/>
          <w:szCs w:val="22"/>
        </w:rPr>
        <w:t>имовинско.правних</w:t>
      </w:r>
      <w:proofErr w:type="spellEnd"/>
      <w:r w:rsidRPr="00D305B1">
        <w:rPr>
          <w:rFonts w:asciiTheme="minorHAnsi" w:hAnsiTheme="minorHAnsi" w:cs="Arial"/>
          <w:sz w:val="22"/>
          <w:szCs w:val="22"/>
        </w:rPr>
        <w:t xml:space="preserve"> послова,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самовласног заузећа земљишта у државној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својини послови утврђивања и доделе локација, утврђивање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статуса утрина и пашњака, доношење решења из области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(експропријације, грађевинског земљишта, арондације,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денационализације, давање локација на привремено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коришћење и сл.) као и стручни послови за рад у Комисији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повраћај земље, и други послови из ове области.</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right="180"/>
        <w:rPr>
          <w:rFonts w:asciiTheme="minorHAnsi" w:hAnsiTheme="minorHAnsi" w:cs="Arial"/>
          <w:sz w:val="22"/>
          <w:szCs w:val="22"/>
        </w:rPr>
      </w:pPr>
      <w:r w:rsidRPr="00D305B1">
        <w:rPr>
          <w:rFonts w:asciiTheme="minorHAnsi" w:hAnsiTheme="minorHAnsi" w:cs="Arial"/>
          <w:sz w:val="22"/>
          <w:szCs w:val="22"/>
        </w:rPr>
        <w:tab/>
      </w:r>
      <w:r w:rsidR="00E43450" w:rsidRPr="00D305B1">
        <w:rPr>
          <w:rFonts w:asciiTheme="minorHAnsi" w:hAnsiTheme="minorHAnsi" w:cs="Arial"/>
          <w:sz w:val="22"/>
          <w:szCs w:val="22"/>
        </w:rPr>
        <w:t xml:space="preserve">                                                        </w:t>
      </w:r>
      <w:r w:rsidRPr="00D305B1">
        <w:rPr>
          <w:rFonts w:asciiTheme="minorHAnsi" w:hAnsiTheme="minorHAnsi" w:cs="Arial"/>
          <w:sz w:val="22"/>
          <w:szCs w:val="22"/>
        </w:rPr>
        <w:t xml:space="preserve">Услови:  Висока школска спрема,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E43450" w:rsidRPr="00D305B1">
        <w:rPr>
          <w:rFonts w:asciiTheme="minorHAnsi" w:hAnsiTheme="minorHAnsi" w:cs="Arial"/>
          <w:sz w:val="22"/>
          <w:szCs w:val="22"/>
        </w:rPr>
        <w:t xml:space="preserve">                        </w:t>
      </w:r>
      <w:r w:rsidRPr="00D305B1">
        <w:rPr>
          <w:rFonts w:asciiTheme="minorHAnsi" w:hAnsiTheme="minorHAnsi" w:cs="Arial"/>
          <w:sz w:val="22"/>
          <w:szCs w:val="22"/>
        </w:rPr>
        <w:t xml:space="preserve">правног смера,положен стручни испит </w:t>
      </w:r>
    </w:p>
    <w:p w:rsidR="001C16A9" w:rsidRPr="00D305B1" w:rsidRDefault="001C16A9" w:rsidP="00E43450">
      <w:pPr>
        <w:spacing w:line="216" w:lineRule="auto"/>
        <w:ind w:left="5040" w:right="180"/>
        <w:rPr>
          <w:rFonts w:asciiTheme="minorHAnsi" w:hAnsiTheme="minorHAnsi" w:cs="Arial"/>
          <w:sz w:val="22"/>
          <w:szCs w:val="22"/>
        </w:rPr>
      </w:pPr>
      <w:r w:rsidRPr="00D305B1">
        <w:rPr>
          <w:rFonts w:asciiTheme="minorHAnsi" w:hAnsiTheme="minorHAnsi" w:cs="Arial"/>
          <w:sz w:val="22"/>
          <w:szCs w:val="22"/>
        </w:rPr>
        <w:t xml:space="preserve">за рад у органима државне управе и </w:t>
      </w:r>
      <w:r w:rsidR="00E43450" w:rsidRPr="00D305B1">
        <w:rPr>
          <w:rFonts w:asciiTheme="minorHAnsi" w:hAnsiTheme="minorHAnsi" w:cs="Arial"/>
          <w:sz w:val="22"/>
          <w:szCs w:val="22"/>
        </w:rPr>
        <w:t xml:space="preserve">          најмање </w:t>
      </w:r>
      <w:r w:rsidRPr="00D305B1">
        <w:rPr>
          <w:rFonts w:asciiTheme="minorHAnsi" w:hAnsiTheme="minorHAnsi" w:cs="Arial"/>
          <w:sz w:val="22"/>
          <w:szCs w:val="22"/>
        </w:rPr>
        <w:t>5 годинa радног искуства у струци</w:t>
      </w:r>
    </w:p>
    <w:p w:rsidR="001C16A9" w:rsidRPr="00D305B1" w:rsidRDefault="001C16A9" w:rsidP="001C16A9">
      <w:pPr>
        <w:spacing w:line="216" w:lineRule="auto"/>
        <w:ind w:righ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у областима имовинско-правних односа;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решавање о коришћењу средстава у државној и </w:t>
      </w:r>
      <w:proofErr w:type="spellStart"/>
      <w:r w:rsidRPr="00D305B1">
        <w:rPr>
          <w:rFonts w:asciiTheme="minorHAnsi" w:hAnsiTheme="minorHAnsi" w:cs="Arial"/>
          <w:sz w:val="22"/>
          <w:szCs w:val="22"/>
        </w:rPr>
        <w:t>дру</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штвеној</w:t>
      </w:r>
      <w:proofErr w:type="spellEnd"/>
      <w:r w:rsidRPr="00D305B1">
        <w:rPr>
          <w:rFonts w:asciiTheme="minorHAnsi" w:hAnsiTheme="minorHAnsi" w:cs="Arial"/>
          <w:sz w:val="22"/>
          <w:szCs w:val="22"/>
        </w:rPr>
        <w:t xml:space="preserve"> својини, послови уређења и коришћења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ab/>
        <w:t>грађевинског земљишта, изузимање грађевинског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земљишта, послови утврђивања општег интереса и </w:t>
      </w:r>
      <w:proofErr w:type="spellStart"/>
      <w:r w:rsidRPr="00D305B1">
        <w:rPr>
          <w:rFonts w:asciiTheme="minorHAnsi" w:hAnsiTheme="minorHAnsi" w:cs="Arial"/>
          <w:sz w:val="22"/>
          <w:szCs w:val="22"/>
        </w:rPr>
        <w:t>спрово</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ђења</w:t>
      </w:r>
      <w:proofErr w:type="spellEnd"/>
      <w:r w:rsidRPr="00D305B1">
        <w:rPr>
          <w:rFonts w:asciiTheme="minorHAnsi" w:hAnsiTheme="minorHAnsi" w:cs="Arial"/>
          <w:sz w:val="22"/>
          <w:szCs w:val="22"/>
        </w:rPr>
        <w:t xml:space="preserve"> експропријације, послови везани за арондацију,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денационализацију, решавање </w:t>
      </w:r>
      <w:proofErr w:type="spellStart"/>
      <w:r w:rsidRPr="00D305B1">
        <w:rPr>
          <w:rFonts w:asciiTheme="minorHAnsi" w:hAnsiTheme="minorHAnsi" w:cs="Arial"/>
          <w:sz w:val="22"/>
          <w:szCs w:val="22"/>
        </w:rPr>
        <w:t>имовинско.правних</w:t>
      </w:r>
      <w:proofErr w:type="spellEnd"/>
      <w:r w:rsidRPr="00D305B1">
        <w:rPr>
          <w:rFonts w:asciiTheme="minorHAnsi" w:hAnsiTheme="minorHAnsi" w:cs="Arial"/>
          <w:sz w:val="22"/>
          <w:szCs w:val="22"/>
        </w:rPr>
        <w:t xml:space="preserve"> послова,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самовласног заузећа земљишта у државној и друштвеној</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својини послови утврђивања и доделе локација, утврђивање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статуса утрина и пашњака, доношење решења из области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(експропријације, грађевинског земљишта, арондације,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денационализације, давање локација на привремено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коришћење и сл.) као и стручни послови за рад у Комисији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повраћај земље, и други послови из ове области.</w:t>
      </w:r>
    </w:p>
    <w:p w:rsidR="007867EE" w:rsidRPr="00D305B1" w:rsidRDefault="007867EE" w:rsidP="001C16A9">
      <w:pPr>
        <w:spacing w:line="216" w:lineRule="auto"/>
        <w:rPr>
          <w:rFonts w:asciiTheme="minorHAnsi" w:hAnsiTheme="minorHAnsi" w:cs="Arial"/>
          <w:sz w:val="22"/>
          <w:szCs w:val="22"/>
        </w:rPr>
      </w:pPr>
    </w:p>
    <w:p w:rsidR="007867EE" w:rsidRPr="00D305B1" w:rsidRDefault="007867EE"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F851C7"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F851C7"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Услови:</w:t>
      </w:r>
      <w:r w:rsidR="001C16A9" w:rsidRPr="00D305B1">
        <w:rPr>
          <w:rFonts w:asciiTheme="minorHAnsi" w:hAnsiTheme="minorHAnsi" w:cs="Arial"/>
          <w:b/>
          <w:sz w:val="22"/>
          <w:szCs w:val="22"/>
        </w:rPr>
        <w:tab/>
      </w:r>
      <w:r w:rsidR="00D07A94" w:rsidRPr="00D305B1">
        <w:rPr>
          <w:rFonts w:asciiTheme="minorHAnsi" w:hAnsiTheme="minorHAnsi" w:cs="Arial"/>
          <w:sz w:val="22"/>
          <w:szCs w:val="22"/>
        </w:rPr>
        <w:tab/>
      </w:r>
      <w:r w:rsidR="00D07A94" w:rsidRPr="00D305B1">
        <w:rPr>
          <w:rFonts w:asciiTheme="minorHAnsi" w:hAnsiTheme="minorHAnsi" w:cs="Arial"/>
          <w:sz w:val="22"/>
          <w:szCs w:val="22"/>
        </w:rPr>
        <w:tab/>
      </w:r>
      <w:r w:rsidR="001C16A9" w:rsidRPr="00D305B1">
        <w:rPr>
          <w:rFonts w:asciiTheme="minorHAnsi" w:hAnsiTheme="minorHAnsi" w:cs="Arial"/>
          <w:sz w:val="22"/>
          <w:szCs w:val="22"/>
        </w:rPr>
        <w:t xml:space="preserve">Висока школска спрема, правног смера, </w:t>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t xml:space="preserve">       </w:t>
      </w:r>
      <w:r w:rsidR="00D07A94" w:rsidRPr="00D305B1">
        <w:rPr>
          <w:rFonts w:asciiTheme="minorHAnsi" w:hAnsiTheme="minorHAnsi" w:cs="Arial"/>
          <w:sz w:val="22"/>
          <w:szCs w:val="22"/>
        </w:rPr>
        <w:t xml:space="preserve">                 положен стручни испит за</w:t>
      </w:r>
      <w:r w:rsidR="007867EE" w:rsidRPr="00D305B1">
        <w:rPr>
          <w:rFonts w:asciiTheme="minorHAnsi" w:hAnsiTheme="minorHAnsi" w:cs="Arial"/>
          <w:sz w:val="22"/>
          <w:szCs w:val="22"/>
        </w:rPr>
        <w:t xml:space="preserve">  </w:t>
      </w:r>
      <w:r w:rsidR="001C16A9" w:rsidRPr="00D305B1">
        <w:rPr>
          <w:rFonts w:asciiTheme="minorHAnsi" w:hAnsiTheme="minorHAnsi" w:cs="Arial"/>
          <w:sz w:val="22"/>
          <w:szCs w:val="22"/>
        </w:rPr>
        <w:t>рад у органима</w:t>
      </w:r>
      <w:r w:rsidR="007867EE" w:rsidRPr="00D305B1">
        <w:rPr>
          <w:rFonts w:asciiTheme="minorHAnsi" w:hAnsiTheme="minorHAnsi" w:cs="Arial"/>
          <w:sz w:val="22"/>
          <w:szCs w:val="22"/>
        </w:rPr>
        <w:t xml:space="preserve">     </w:t>
      </w:r>
    </w:p>
    <w:p w:rsidR="00D07A94" w:rsidRPr="00D305B1" w:rsidRDefault="00D07A94"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државне управе и најмање 1 година радног </w:t>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искуства у струц</w:t>
      </w:r>
      <w:r w:rsidRPr="00D305B1">
        <w:rPr>
          <w:rFonts w:asciiTheme="minorHAnsi" w:hAnsiTheme="minorHAnsi" w:cs="Arial"/>
          <w:sz w:val="22"/>
          <w:szCs w:val="22"/>
        </w:rPr>
        <w:t>и</w:t>
      </w:r>
    </w:p>
    <w:p w:rsidR="001C16A9" w:rsidRPr="00D305B1" w:rsidRDefault="00D07A94"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на решавању имовинско-правних предмета,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Општинске управе који се односи на решавање имовинско правних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предмета, решавање о коришћењу средстава у државној и </w:t>
      </w:r>
      <w:proofErr w:type="spellStart"/>
      <w:r w:rsidRPr="00D305B1">
        <w:rPr>
          <w:rFonts w:asciiTheme="minorHAnsi" w:hAnsiTheme="minorHAnsi" w:cs="Arial"/>
          <w:sz w:val="22"/>
          <w:szCs w:val="22"/>
        </w:rPr>
        <w:t>дру</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штвеној</w:t>
      </w:r>
      <w:proofErr w:type="spellEnd"/>
      <w:r w:rsidRPr="00D305B1">
        <w:rPr>
          <w:rFonts w:asciiTheme="minorHAnsi" w:hAnsiTheme="minorHAnsi" w:cs="Arial"/>
          <w:sz w:val="22"/>
          <w:szCs w:val="22"/>
        </w:rPr>
        <w:t xml:space="preserve"> својини, послови уређења и коришћења градског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грађевинског земљишта, изузимање градског грађевинског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земљишта, послови утврђивања општег интереса и </w:t>
      </w:r>
      <w:proofErr w:type="spellStart"/>
      <w:r w:rsidRPr="00D305B1">
        <w:rPr>
          <w:rFonts w:asciiTheme="minorHAnsi" w:hAnsiTheme="minorHAnsi" w:cs="Arial"/>
          <w:sz w:val="22"/>
          <w:szCs w:val="22"/>
        </w:rPr>
        <w:t>спрово</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ђења</w:t>
      </w:r>
      <w:proofErr w:type="spellEnd"/>
      <w:r w:rsidRPr="00D305B1">
        <w:rPr>
          <w:rFonts w:asciiTheme="minorHAnsi" w:hAnsiTheme="minorHAnsi" w:cs="Arial"/>
          <w:sz w:val="22"/>
          <w:szCs w:val="22"/>
        </w:rPr>
        <w:t xml:space="preserve"> експропријације, послови везани за арондацију,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денационализацију, решавање </w:t>
      </w:r>
      <w:proofErr w:type="spellStart"/>
      <w:r w:rsidRPr="00D305B1">
        <w:rPr>
          <w:rFonts w:asciiTheme="minorHAnsi" w:hAnsiTheme="minorHAnsi" w:cs="Arial"/>
          <w:sz w:val="22"/>
          <w:szCs w:val="22"/>
        </w:rPr>
        <w:t>имовинско.правних</w:t>
      </w:r>
      <w:proofErr w:type="spellEnd"/>
      <w:r w:rsidRPr="00D305B1">
        <w:rPr>
          <w:rFonts w:asciiTheme="minorHAnsi" w:hAnsiTheme="minorHAnsi" w:cs="Arial"/>
          <w:sz w:val="22"/>
          <w:szCs w:val="22"/>
        </w:rPr>
        <w:t xml:space="preserve"> послова,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самовласног заузећа земљишта у државној и друштвеној</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својини послови утврђивања и доделе локација, утврђивање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статуса утрина и пашњака, доношење решења из области </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(експропријације, грађевинског земљишта, арондације,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денационализације, давање локација на привремено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коришћење и сл.) као и стручни послови за рад у Комисији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повраћај земље, и други послови из ове области.</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b/>
          <w:sz w:val="22"/>
          <w:szCs w:val="22"/>
        </w:rPr>
        <w:tab/>
      </w:r>
      <w:r w:rsidR="00A11E6B" w:rsidRPr="00D305B1">
        <w:rPr>
          <w:rFonts w:asciiTheme="minorHAnsi" w:hAnsiTheme="minorHAnsi" w:cs="Arial"/>
          <w:sz w:val="22"/>
          <w:szCs w:val="22"/>
        </w:rPr>
        <w:tab/>
      </w:r>
      <w:r w:rsidR="00A11E6B" w:rsidRPr="00D305B1">
        <w:rPr>
          <w:rFonts w:asciiTheme="minorHAnsi" w:hAnsiTheme="minorHAnsi" w:cs="Arial"/>
          <w:sz w:val="22"/>
          <w:szCs w:val="22"/>
        </w:rPr>
        <w:tab/>
      </w:r>
      <w:r w:rsidR="00A11E6B" w:rsidRPr="00D305B1">
        <w:rPr>
          <w:rFonts w:asciiTheme="minorHAnsi" w:hAnsiTheme="minorHAnsi" w:cs="Arial"/>
          <w:sz w:val="22"/>
          <w:szCs w:val="22"/>
        </w:rPr>
        <w:tab/>
      </w:r>
      <w:r w:rsidRPr="00D305B1">
        <w:rPr>
          <w:rFonts w:asciiTheme="minorHAnsi" w:hAnsiTheme="minorHAnsi" w:cs="Arial"/>
          <w:sz w:val="22"/>
          <w:szCs w:val="22"/>
        </w:rPr>
        <w:t>Виша школска спрема правног смера положен</w:t>
      </w:r>
      <w:r w:rsidR="000C73B5" w:rsidRPr="00D305B1">
        <w:rPr>
          <w:rFonts w:asciiTheme="minorHAnsi" w:hAnsiTheme="minorHAnsi" w:cs="Arial"/>
          <w:sz w:val="22"/>
          <w:szCs w:val="22"/>
        </w:rPr>
        <w:t xml:space="preserve">  </w:t>
      </w:r>
    </w:p>
    <w:p w:rsidR="001C16A9" w:rsidRPr="00D305B1" w:rsidRDefault="00A11E6B"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стручни испит за рад у органима државне  управе </w:t>
      </w:r>
    </w:p>
    <w:p w:rsidR="001C16A9" w:rsidRPr="00D305B1" w:rsidRDefault="00A11E6B"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и најмање 3 године радног искуства струци</w:t>
      </w:r>
    </w:p>
    <w:p w:rsidR="001C16A9" w:rsidRPr="00D305B1" w:rsidRDefault="00A11E6B"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A11E6B"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A11E6B"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Обавља послове у комисији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комасацију (израда коначних решења на пословима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комасације и др. послови)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w:t>
      </w:r>
      <w:r w:rsidR="009B6E67" w:rsidRPr="00D305B1">
        <w:rPr>
          <w:rFonts w:asciiTheme="minorHAnsi" w:hAnsiTheme="minorHAnsi" w:cs="Arial"/>
          <w:sz w:val="22"/>
          <w:szCs w:val="22"/>
        </w:rPr>
        <w:t>лови:</w:t>
      </w:r>
      <w:r w:rsidR="009B6E67" w:rsidRPr="00D305B1">
        <w:rPr>
          <w:rFonts w:asciiTheme="minorHAnsi" w:hAnsiTheme="minorHAnsi" w:cs="Arial"/>
          <w:sz w:val="22"/>
          <w:szCs w:val="22"/>
        </w:rPr>
        <w:tab/>
      </w:r>
      <w:r w:rsidR="009B6E67" w:rsidRPr="00D305B1">
        <w:rPr>
          <w:rFonts w:asciiTheme="minorHAnsi" w:hAnsiTheme="minorHAnsi" w:cs="Arial"/>
          <w:sz w:val="22"/>
          <w:szCs w:val="22"/>
        </w:rPr>
        <w:tab/>
      </w:r>
      <w:r w:rsidR="009B6E67" w:rsidRPr="00D305B1">
        <w:rPr>
          <w:rFonts w:asciiTheme="minorHAnsi" w:hAnsiTheme="minorHAnsi" w:cs="Arial"/>
          <w:sz w:val="22"/>
          <w:szCs w:val="22"/>
        </w:rPr>
        <w:tab/>
      </w:r>
      <w:r w:rsidRPr="00D305B1">
        <w:rPr>
          <w:rFonts w:asciiTheme="minorHAnsi" w:hAnsiTheme="minorHAnsi" w:cs="Arial"/>
          <w:sz w:val="22"/>
          <w:szCs w:val="22"/>
        </w:rPr>
        <w:t xml:space="preserve">Виша школска спрема правног смера положен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9B6E67" w:rsidRPr="00D305B1">
        <w:rPr>
          <w:rFonts w:asciiTheme="minorHAnsi" w:hAnsiTheme="minorHAnsi" w:cs="Arial"/>
          <w:sz w:val="22"/>
          <w:szCs w:val="22"/>
        </w:rPr>
        <w:t xml:space="preserve">            </w:t>
      </w:r>
      <w:r w:rsidRPr="00D305B1">
        <w:rPr>
          <w:rFonts w:asciiTheme="minorHAnsi" w:hAnsiTheme="minorHAnsi" w:cs="Arial"/>
          <w:sz w:val="22"/>
          <w:szCs w:val="22"/>
        </w:rPr>
        <w:t>стручни испит за рад у органима државне управе</w:t>
      </w:r>
    </w:p>
    <w:p w:rsidR="001C16A9" w:rsidRPr="00D305B1" w:rsidRDefault="009B6E67"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 и најмање 5 година радног искуства у струци</w:t>
      </w:r>
    </w:p>
    <w:p w:rsidR="001C16A9" w:rsidRPr="00D305B1" w:rsidRDefault="009B6E67"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7C51C3"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7C51C3"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Обавља административно-техничке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послова у комисији за комасацију, обавља административно-техничке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послове за потребе комисије за комасацију </w:t>
      </w:r>
    </w:p>
    <w:p w:rsidR="001C16A9" w:rsidRPr="00D305B1" w:rsidRDefault="001C16A9" w:rsidP="001C16A9">
      <w:pPr>
        <w:spacing w:line="216" w:lineRule="auto"/>
        <w:rPr>
          <w:rFonts w:asciiTheme="minorHAnsi" w:hAnsiTheme="minorHAnsi" w:cs="Arial"/>
          <w:sz w:val="22"/>
          <w:szCs w:val="22"/>
        </w:rPr>
      </w:pPr>
    </w:p>
    <w:p w:rsidR="001C16A9" w:rsidRPr="00D305B1" w:rsidRDefault="007C51C3"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Средња стручна спрема</w:t>
      </w:r>
      <w:r w:rsidRPr="00D305B1">
        <w:rPr>
          <w:rFonts w:asciiTheme="minorHAnsi" w:hAnsiTheme="minorHAnsi" w:cs="Arial"/>
          <w:sz w:val="22"/>
          <w:szCs w:val="22"/>
        </w:rPr>
        <w:t xml:space="preserve">, положен стручни испит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за рад у органима државне управе</w:t>
      </w:r>
    </w:p>
    <w:p w:rsidR="001C16A9" w:rsidRPr="00D305B1" w:rsidRDefault="007C51C3"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и најмање 1 година 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7C51C3" w:rsidRPr="00D305B1">
        <w:rPr>
          <w:rFonts w:asciiTheme="minorHAnsi" w:hAnsiTheme="minorHAnsi" w:cs="Arial"/>
          <w:sz w:val="22"/>
          <w:szCs w:val="22"/>
        </w:rPr>
        <w:tab/>
      </w:r>
      <w:r w:rsidR="007C51C3" w:rsidRPr="00D305B1">
        <w:rPr>
          <w:rFonts w:asciiTheme="minorHAnsi" w:hAnsiTheme="minorHAnsi" w:cs="Arial"/>
          <w:sz w:val="22"/>
          <w:szCs w:val="22"/>
        </w:rPr>
        <w:tab/>
      </w:r>
      <w:r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u w:val="single"/>
        </w:rPr>
      </w:pPr>
    </w:p>
    <w:p w:rsidR="001C16A9" w:rsidRPr="00D305B1" w:rsidRDefault="001C16A9" w:rsidP="001C16A9">
      <w:pPr>
        <w:spacing w:line="216" w:lineRule="auto"/>
        <w:rPr>
          <w:rFonts w:asciiTheme="minorHAnsi" w:hAnsiTheme="minorHAnsi" w:cs="Arial"/>
          <w:sz w:val="22"/>
          <w:szCs w:val="22"/>
          <w:u w:val="single"/>
        </w:rPr>
      </w:pPr>
    </w:p>
    <w:p w:rsidR="001C16A9" w:rsidRPr="00D305B1" w:rsidRDefault="001C16A9" w:rsidP="001621A4">
      <w:pPr>
        <w:pStyle w:val="4"/>
        <w:rPr>
          <w:rFonts w:asciiTheme="minorHAnsi" w:hAnsiTheme="minorHAnsi"/>
        </w:rPr>
      </w:pPr>
      <w:r w:rsidRPr="00D305B1">
        <w:rPr>
          <w:rFonts w:asciiTheme="minorHAnsi" w:hAnsiTheme="minorHAnsi"/>
        </w:rPr>
        <w:t xml:space="preserve">      </w:t>
      </w:r>
      <w:bookmarkStart w:id="17" w:name="_Toc314658344"/>
      <w:r w:rsidRPr="00D305B1">
        <w:rPr>
          <w:rFonts w:asciiTheme="minorHAnsi" w:hAnsiTheme="minorHAnsi"/>
        </w:rPr>
        <w:t>Б) Одсек за привреду и стамбено-комуналне послове</w:t>
      </w:r>
      <w:bookmarkEnd w:id="17"/>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b/>
          <w:sz w:val="22"/>
          <w:szCs w:val="22"/>
        </w:rPr>
      </w:pPr>
      <w:r w:rsidRPr="00D305B1">
        <w:rPr>
          <w:rFonts w:asciiTheme="minorHAnsi" w:hAnsiTheme="minorHAnsi" w:cs="Arial"/>
          <w:sz w:val="22"/>
          <w:szCs w:val="22"/>
        </w:rPr>
        <w:tab/>
      </w:r>
      <w:r w:rsidRPr="00D305B1">
        <w:rPr>
          <w:rFonts w:asciiTheme="minorHAnsi" w:hAnsiTheme="minorHAnsi" w:cs="Arial"/>
          <w:b/>
          <w:sz w:val="22"/>
          <w:szCs w:val="22"/>
        </w:rPr>
        <w:t xml:space="preserve">Шеф одсека за привреду и стамбено-комуналне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t xml:space="preserve">послове, </w:t>
      </w:r>
      <w:r w:rsidRPr="00D305B1">
        <w:rPr>
          <w:rFonts w:asciiTheme="minorHAnsi" w:hAnsiTheme="minorHAnsi" w:cs="Arial"/>
          <w:sz w:val="22"/>
          <w:szCs w:val="22"/>
        </w:rPr>
        <w:t xml:space="preserve">обавља послове из области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привреде, решавање предмета по одредбама ЗУП-а (упис</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радњи, одјаве, привремени упис, измене због насталих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промена, израда статистичких података, извештаја и сл).</w:t>
      </w:r>
    </w:p>
    <w:p w:rsidR="001C16A9" w:rsidRPr="00D305B1" w:rsidRDefault="001C16A9" w:rsidP="001C16A9">
      <w:pPr>
        <w:spacing w:line="216" w:lineRule="auto"/>
        <w:ind w:firstLine="720"/>
        <w:rPr>
          <w:rFonts w:asciiTheme="minorHAnsi" w:hAnsiTheme="minorHAnsi" w:cs="Arial"/>
          <w:sz w:val="22"/>
          <w:szCs w:val="22"/>
        </w:rPr>
      </w:pPr>
      <w:r w:rsidRPr="00D305B1">
        <w:rPr>
          <w:rFonts w:asciiTheme="minorHAnsi" w:hAnsiTheme="minorHAnsi" w:cs="Arial"/>
          <w:sz w:val="22"/>
          <w:szCs w:val="22"/>
        </w:rPr>
        <w:t xml:space="preserve">Утврђивање права додатка на децу. </w:t>
      </w:r>
    </w:p>
    <w:p w:rsidR="001C16A9" w:rsidRPr="00D305B1" w:rsidRDefault="001C16A9" w:rsidP="001C16A9">
      <w:pPr>
        <w:spacing w:line="216" w:lineRule="auto"/>
        <w:ind w:firstLine="720"/>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0C73B5" w:rsidRPr="00D305B1" w:rsidRDefault="000C73B5" w:rsidP="001C16A9">
      <w:pPr>
        <w:spacing w:line="216" w:lineRule="auto"/>
        <w:rPr>
          <w:rFonts w:asciiTheme="minorHAnsi" w:hAnsiTheme="minorHAnsi" w:cs="Arial"/>
          <w:sz w:val="22"/>
          <w:szCs w:val="22"/>
        </w:rPr>
      </w:pPr>
    </w:p>
    <w:p w:rsidR="00C42DE1" w:rsidRPr="00D305B1" w:rsidRDefault="00C42DE1" w:rsidP="001C16A9">
      <w:pPr>
        <w:spacing w:line="216" w:lineRule="auto"/>
        <w:rPr>
          <w:rFonts w:asciiTheme="minorHAnsi" w:hAnsiTheme="minorHAnsi" w:cs="Arial"/>
          <w:sz w:val="22"/>
          <w:szCs w:val="22"/>
        </w:rPr>
      </w:pPr>
    </w:p>
    <w:p w:rsidR="00C42DE1" w:rsidRPr="00D305B1" w:rsidRDefault="00C42DE1" w:rsidP="001C16A9">
      <w:pPr>
        <w:spacing w:line="216" w:lineRule="auto"/>
        <w:rPr>
          <w:rFonts w:asciiTheme="minorHAnsi" w:hAnsiTheme="minorHAnsi" w:cs="Arial"/>
          <w:sz w:val="22"/>
          <w:szCs w:val="22"/>
        </w:rPr>
      </w:pPr>
    </w:p>
    <w:p w:rsidR="000C73B5" w:rsidRPr="00D305B1" w:rsidRDefault="000C73B5" w:rsidP="001C16A9">
      <w:pPr>
        <w:spacing w:line="216" w:lineRule="auto"/>
        <w:rPr>
          <w:rFonts w:asciiTheme="minorHAnsi" w:hAnsiTheme="minorHAnsi" w:cs="Arial"/>
          <w:sz w:val="22"/>
          <w:szCs w:val="22"/>
        </w:rPr>
      </w:pPr>
    </w:p>
    <w:p w:rsidR="001C16A9" w:rsidRPr="00D305B1" w:rsidRDefault="005864BA"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Виша стручна спрема, правног смера, </w:t>
      </w:r>
      <w:r w:rsidR="000C73B5" w:rsidRPr="00D305B1">
        <w:rPr>
          <w:rFonts w:asciiTheme="minorHAnsi" w:hAnsiTheme="minorHAnsi" w:cs="Arial"/>
          <w:sz w:val="22"/>
          <w:szCs w:val="22"/>
        </w:rPr>
        <w:t xml:space="preserve"> </w:t>
      </w:r>
      <w:r w:rsidR="001C16A9" w:rsidRPr="00D305B1">
        <w:rPr>
          <w:rFonts w:asciiTheme="minorHAnsi" w:hAnsiTheme="minorHAnsi" w:cs="Arial"/>
          <w:sz w:val="22"/>
          <w:szCs w:val="22"/>
        </w:rPr>
        <w:t>положен</w:t>
      </w:r>
      <w:r w:rsidR="000C73B5" w:rsidRPr="00D305B1">
        <w:rPr>
          <w:rFonts w:asciiTheme="minorHAnsi" w:hAnsiTheme="minorHAnsi" w:cs="Arial"/>
          <w:sz w:val="22"/>
          <w:szCs w:val="22"/>
        </w:rPr>
        <w:t xml:space="preserve">  </w:t>
      </w:r>
      <w:r w:rsidR="001C16A9" w:rsidRPr="00D305B1">
        <w:rPr>
          <w:rFonts w:asciiTheme="minorHAnsi" w:hAnsiTheme="minorHAnsi" w:cs="Arial"/>
          <w:sz w:val="22"/>
          <w:szCs w:val="22"/>
        </w:rPr>
        <w:t xml:space="preserve"> </w:t>
      </w:r>
    </w:p>
    <w:p w:rsidR="001C16A9" w:rsidRPr="00D305B1" w:rsidRDefault="005864BA"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стручни испит за рад у органима државне управе и</w:t>
      </w:r>
    </w:p>
    <w:p w:rsidR="001C16A9" w:rsidRPr="00D305B1" w:rsidRDefault="005864BA"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најмање 3 године радног искуства у струци</w:t>
      </w:r>
    </w:p>
    <w:p w:rsidR="001C16A9" w:rsidRPr="00D305B1" w:rsidRDefault="005864BA"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0C73B5" w:rsidRPr="00D305B1" w:rsidRDefault="000C73B5"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Обавље</w:t>
      </w:r>
      <w:proofErr w:type="spellEnd"/>
      <w:r w:rsidRPr="00D305B1">
        <w:rPr>
          <w:rFonts w:asciiTheme="minorHAnsi" w:hAnsiTheme="minorHAnsi" w:cs="Arial"/>
          <w:sz w:val="22"/>
          <w:szCs w:val="22"/>
        </w:rPr>
        <w:t xml:space="preserve"> студијско-аналитичке послове из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области пољопривреде, утврђивање водопривредних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услова, издавање водопривредне сагласности за водопривредне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објекте локалног значаја, рад у Комисији за повраћај земље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денационализације и обављање поверених послова од стране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Републике  из области пољопривреде и стручне послове из области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00C42DE1" w:rsidRPr="00D305B1">
        <w:rPr>
          <w:rFonts w:asciiTheme="minorHAnsi" w:hAnsiTheme="minorHAnsi" w:cs="Arial"/>
          <w:sz w:val="22"/>
          <w:szCs w:val="22"/>
        </w:rPr>
        <w:t>k</w:t>
      </w:r>
      <w:r w:rsidRPr="00D305B1">
        <w:rPr>
          <w:rFonts w:asciiTheme="minorHAnsi" w:hAnsiTheme="minorHAnsi" w:cs="Arial"/>
          <w:sz w:val="22"/>
          <w:szCs w:val="22"/>
        </w:rPr>
        <w:t>омасације</w:t>
      </w:r>
      <w:r w:rsidR="00C42DE1"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p>
    <w:p w:rsidR="001C16A9" w:rsidRPr="00D305B1" w:rsidRDefault="00CD79BF"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Висока стручна спрема, пољопривредни факултет</w:t>
      </w:r>
    </w:p>
    <w:p w:rsidR="001C16A9" w:rsidRPr="00D305B1" w:rsidRDefault="00CD79BF"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положен стручни испит за рад у органима државе</w:t>
      </w:r>
    </w:p>
    <w:p w:rsidR="001C16A9" w:rsidRPr="00D305B1" w:rsidRDefault="00CD79BF"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управе 5 година радног </w:t>
      </w:r>
      <w:proofErr w:type="spellStart"/>
      <w:r w:rsidR="001C16A9" w:rsidRPr="00D305B1">
        <w:rPr>
          <w:rFonts w:asciiTheme="minorHAnsi" w:hAnsiTheme="minorHAnsi" w:cs="Arial"/>
          <w:sz w:val="22"/>
          <w:szCs w:val="22"/>
        </w:rPr>
        <w:t>искуста</w:t>
      </w:r>
      <w:proofErr w:type="spellEnd"/>
      <w:r w:rsidR="001C16A9" w:rsidRPr="00D305B1">
        <w:rPr>
          <w:rFonts w:asciiTheme="minorHAnsi" w:hAnsiTheme="minorHAnsi" w:cs="Arial"/>
          <w:sz w:val="22"/>
          <w:szCs w:val="22"/>
        </w:rPr>
        <w:t xml:space="preserve"> у струци</w:t>
      </w:r>
    </w:p>
    <w:p w:rsidR="001C16A9" w:rsidRPr="00D305B1" w:rsidRDefault="00CD79BF"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sz w:val="22"/>
          <w:szCs w:val="22"/>
        </w:rPr>
        <w:tab/>
        <w:t xml:space="preserve">Обавља послове у области школског и </w:t>
      </w:r>
      <w:proofErr w:type="spellStart"/>
      <w:r w:rsidRPr="00D305B1">
        <w:rPr>
          <w:rFonts w:asciiTheme="minorHAnsi" w:hAnsiTheme="minorHAnsi" w:cs="Arial"/>
          <w:sz w:val="22"/>
          <w:szCs w:val="22"/>
        </w:rPr>
        <w:t>прешколског</w:t>
      </w:r>
      <w:proofErr w:type="spellEnd"/>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sz w:val="22"/>
          <w:szCs w:val="22"/>
        </w:rPr>
        <w:tab/>
        <w:t xml:space="preserve">образовања Прикупља и формира документацију за израду </w:t>
      </w:r>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sz w:val="22"/>
          <w:szCs w:val="22"/>
        </w:rPr>
        <w:tab/>
        <w:t>информација, анализа, извешта</w:t>
      </w:r>
      <w:r w:rsidR="000C73B5" w:rsidRPr="00D305B1">
        <w:rPr>
          <w:rFonts w:asciiTheme="minorHAnsi" w:hAnsiTheme="minorHAnsi" w:cs="Arial"/>
          <w:sz w:val="22"/>
          <w:szCs w:val="22"/>
        </w:rPr>
        <w:t>ја, одлука и слично за потребе о</w:t>
      </w:r>
      <w:r w:rsidRPr="00D305B1">
        <w:rPr>
          <w:rFonts w:asciiTheme="minorHAnsi" w:hAnsiTheme="minorHAnsi" w:cs="Arial"/>
          <w:sz w:val="22"/>
          <w:szCs w:val="22"/>
        </w:rPr>
        <w:t xml:space="preserve">пштинске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управе,</w:t>
      </w:r>
      <w:r w:rsidR="000C73B5" w:rsidRPr="00D305B1">
        <w:rPr>
          <w:rFonts w:asciiTheme="minorHAnsi" w:hAnsiTheme="minorHAnsi" w:cs="Arial"/>
          <w:sz w:val="22"/>
          <w:szCs w:val="22"/>
        </w:rPr>
        <w:t xml:space="preserve"> Општинског већа и председника о</w:t>
      </w:r>
      <w:r w:rsidRPr="00D305B1">
        <w:rPr>
          <w:rFonts w:asciiTheme="minorHAnsi" w:hAnsiTheme="minorHAnsi" w:cs="Arial"/>
          <w:sz w:val="22"/>
          <w:szCs w:val="22"/>
        </w:rPr>
        <w:t>пштине у области</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школског и предшколског образовања, обавља послове у</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lastRenderedPageBreak/>
        <w:t xml:space="preserve">вези ученичког и студентског стандарда, сарађује са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надлежним Комисијама, прикупља и обрађује статистичке</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податке, води евиденције које се односе на васпитно -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образовни рад у предшколским установама за основно</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образовање, води евиденцију неписмених лица и</w:t>
      </w:r>
    </w:p>
    <w:p w:rsidR="001C16A9" w:rsidRPr="00D305B1" w:rsidRDefault="001C16A9" w:rsidP="001C16A9">
      <w:pPr>
        <w:tabs>
          <w:tab w:val="left" w:pos="7065"/>
        </w:tabs>
        <w:spacing w:line="216" w:lineRule="auto"/>
        <w:ind w:left="720"/>
        <w:jc w:val="both"/>
        <w:rPr>
          <w:rFonts w:asciiTheme="minorHAnsi" w:hAnsiTheme="minorHAnsi" w:cs="Arial"/>
          <w:sz w:val="22"/>
          <w:szCs w:val="22"/>
        </w:rPr>
      </w:pPr>
      <w:r w:rsidRPr="00D305B1">
        <w:rPr>
          <w:rFonts w:asciiTheme="minorHAnsi" w:hAnsiTheme="minorHAnsi" w:cs="Arial"/>
          <w:sz w:val="22"/>
          <w:szCs w:val="22"/>
        </w:rPr>
        <w:t>лица без потпуног основног образовања.</w:t>
      </w:r>
      <w:r w:rsidRPr="00D305B1">
        <w:rPr>
          <w:rFonts w:asciiTheme="minorHAnsi" w:hAnsiTheme="minorHAnsi" w:cs="Arial"/>
          <w:sz w:val="22"/>
          <w:szCs w:val="22"/>
        </w:rPr>
        <w:tab/>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Примењује и координира спровођење посебних Закона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из </w:t>
      </w:r>
      <w:proofErr w:type="spellStart"/>
      <w:r w:rsidRPr="00D305B1">
        <w:rPr>
          <w:rFonts w:asciiTheme="minorHAnsi" w:hAnsiTheme="minorHAnsi" w:cs="Arial"/>
          <w:sz w:val="22"/>
          <w:szCs w:val="22"/>
        </w:rPr>
        <w:t>обласи</w:t>
      </w:r>
      <w:proofErr w:type="spellEnd"/>
      <w:r w:rsidRPr="00D305B1">
        <w:rPr>
          <w:rFonts w:asciiTheme="minorHAnsi" w:hAnsiTheme="minorHAnsi" w:cs="Arial"/>
          <w:sz w:val="22"/>
          <w:szCs w:val="22"/>
        </w:rPr>
        <w:t xml:space="preserve"> школског и предшколског образовања у делу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који се односи на надлежности локалне самоуправе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процедура именовања и разрешења школских</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одбора и управних одбора </w:t>
      </w:r>
      <w:proofErr w:type="spellStart"/>
      <w:r w:rsidRPr="00D305B1">
        <w:rPr>
          <w:rFonts w:asciiTheme="minorHAnsi" w:hAnsiTheme="minorHAnsi" w:cs="Arial"/>
          <w:sz w:val="22"/>
          <w:szCs w:val="22"/>
        </w:rPr>
        <w:t>дећјих</w:t>
      </w:r>
      <w:proofErr w:type="spellEnd"/>
      <w:r w:rsidRPr="00D305B1">
        <w:rPr>
          <w:rFonts w:asciiTheme="minorHAnsi" w:hAnsiTheme="minorHAnsi" w:cs="Arial"/>
          <w:sz w:val="22"/>
          <w:szCs w:val="22"/>
        </w:rPr>
        <w:t xml:space="preserve"> вртића, вођење евиденције</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и обавештавање школа и родитеља о обавези похађања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стасале деце за предшколски програм и основно образовање,</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упозорење родитеља на </w:t>
      </w:r>
      <w:proofErr w:type="spellStart"/>
      <w:r w:rsidRPr="00D305B1">
        <w:rPr>
          <w:rFonts w:asciiTheme="minorHAnsi" w:hAnsiTheme="minorHAnsi" w:cs="Arial"/>
          <w:sz w:val="22"/>
          <w:szCs w:val="22"/>
        </w:rPr>
        <w:t>непохађање</w:t>
      </w:r>
      <w:proofErr w:type="spellEnd"/>
      <w:r w:rsidRPr="00D305B1">
        <w:rPr>
          <w:rFonts w:asciiTheme="minorHAnsi" w:hAnsiTheme="minorHAnsi" w:cs="Arial"/>
          <w:sz w:val="22"/>
          <w:szCs w:val="22"/>
        </w:rPr>
        <w:t xml:space="preserve"> наставе њихове деце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а по извештају школа, увид у спискове ђака путника и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наставног особља. Помаже при изради финансијских планова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корисника, врши усаглашавање финансијских планова при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изради нацрта буџета, обавештава кориснике о усвојеним</w:t>
      </w:r>
    </w:p>
    <w:p w:rsidR="001C16A9" w:rsidRPr="00D305B1" w:rsidRDefault="001C16A9" w:rsidP="001C16A9">
      <w:pPr>
        <w:spacing w:line="216" w:lineRule="auto"/>
        <w:ind w:left="720"/>
        <w:jc w:val="both"/>
        <w:rPr>
          <w:rFonts w:asciiTheme="minorHAnsi" w:hAnsiTheme="minorHAnsi" w:cs="Arial"/>
          <w:sz w:val="22"/>
          <w:szCs w:val="22"/>
        </w:rPr>
      </w:pPr>
      <w:proofErr w:type="spellStart"/>
      <w:r w:rsidRPr="00D305B1">
        <w:rPr>
          <w:rFonts w:asciiTheme="minorHAnsi" w:hAnsiTheme="minorHAnsi" w:cs="Arial"/>
          <w:sz w:val="22"/>
          <w:szCs w:val="22"/>
        </w:rPr>
        <w:t>апропријацијама</w:t>
      </w:r>
      <w:proofErr w:type="spellEnd"/>
      <w:r w:rsidRPr="00D305B1">
        <w:rPr>
          <w:rFonts w:asciiTheme="minorHAnsi" w:hAnsiTheme="minorHAnsi" w:cs="Arial"/>
          <w:sz w:val="22"/>
          <w:szCs w:val="22"/>
        </w:rPr>
        <w:t xml:space="preserve"> и </w:t>
      </w:r>
      <w:proofErr w:type="spellStart"/>
      <w:r w:rsidRPr="00D305B1">
        <w:rPr>
          <w:rFonts w:asciiTheme="minorHAnsi" w:hAnsiTheme="minorHAnsi" w:cs="Arial"/>
          <w:sz w:val="22"/>
          <w:szCs w:val="22"/>
        </w:rPr>
        <w:t>квотама</w:t>
      </w:r>
      <w:proofErr w:type="spellEnd"/>
      <w:r w:rsidRPr="00D305B1">
        <w:rPr>
          <w:rFonts w:asciiTheme="minorHAnsi" w:hAnsiTheme="minorHAnsi" w:cs="Arial"/>
          <w:sz w:val="22"/>
          <w:szCs w:val="22"/>
        </w:rPr>
        <w:t>, врши пријем, проверу и оверава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захтеве корисника за пренос средстава и води евиденцију</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о добијеним, одобреним и пренетим захтевима, прати </w:t>
      </w:r>
      <w:proofErr w:type="spellStart"/>
      <w:r w:rsidRPr="00D305B1">
        <w:rPr>
          <w:rFonts w:asciiTheme="minorHAnsi" w:hAnsiTheme="minorHAnsi" w:cs="Arial"/>
          <w:sz w:val="22"/>
          <w:szCs w:val="22"/>
        </w:rPr>
        <w:t>реали</w:t>
      </w:r>
      <w:proofErr w:type="spellEnd"/>
      <w:r w:rsidRPr="00D305B1">
        <w:rPr>
          <w:rFonts w:asciiTheme="minorHAnsi" w:hAnsiTheme="minorHAnsi" w:cs="Arial"/>
          <w:sz w:val="22"/>
          <w:szCs w:val="22"/>
        </w:rPr>
        <w:t>-</w:t>
      </w:r>
    </w:p>
    <w:p w:rsidR="001C16A9" w:rsidRPr="00D305B1" w:rsidRDefault="001C16A9" w:rsidP="001C16A9">
      <w:pPr>
        <w:spacing w:line="216" w:lineRule="auto"/>
        <w:ind w:left="720"/>
        <w:jc w:val="both"/>
        <w:rPr>
          <w:rFonts w:asciiTheme="minorHAnsi" w:hAnsiTheme="minorHAnsi" w:cs="Arial"/>
          <w:sz w:val="22"/>
          <w:szCs w:val="22"/>
        </w:rPr>
      </w:pPr>
      <w:proofErr w:type="spellStart"/>
      <w:r w:rsidRPr="00D305B1">
        <w:rPr>
          <w:rFonts w:asciiTheme="minorHAnsi" w:hAnsiTheme="minorHAnsi" w:cs="Arial"/>
          <w:sz w:val="22"/>
          <w:szCs w:val="22"/>
        </w:rPr>
        <w:t>зацију</w:t>
      </w:r>
      <w:proofErr w:type="spellEnd"/>
      <w:r w:rsidRPr="00D305B1">
        <w:rPr>
          <w:rFonts w:asciiTheme="minorHAnsi" w:hAnsiTheme="minorHAnsi" w:cs="Arial"/>
          <w:sz w:val="22"/>
          <w:szCs w:val="22"/>
        </w:rPr>
        <w:t xml:space="preserve"> одобрених финансијских планова, </w:t>
      </w:r>
      <w:proofErr w:type="spellStart"/>
      <w:r w:rsidRPr="00D305B1">
        <w:rPr>
          <w:rFonts w:asciiTheme="minorHAnsi" w:hAnsiTheme="minorHAnsi" w:cs="Arial"/>
          <w:sz w:val="22"/>
          <w:szCs w:val="22"/>
        </w:rPr>
        <w:t>апропријација</w:t>
      </w:r>
      <w:proofErr w:type="spellEnd"/>
      <w:r w:rsidRPr="00D305B1">
        <w:rPr>
          <w:rFonts w:asciiTheme="minorHAnsi" w:hAnsiTheme="minorHAnsi" w:cs="Arial"/>
          <w:sz w:val="22"/>
          <w:szCs w:val="22"/>
        </w:rPr>
        <w:t xml:space="preserve"> и</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квота, врши обраду захтева за измену квота корисника,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обавештава кориснике о измени квота, учествује у припреми</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измене и допуне финансијских планова корисника и измени</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и допуни Одлуке о буџету и друге послове по налогу</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претпостављених. Успоставља посебну сарадњу по питању</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подношења захтева, и </w:t>
      </w:r>
      <w:proofErr w:type="spellStart"/>
      <w:r w:rsidRPr="00D305B1">
        <w:rPr>
          <w:rFonts w:asciiTheme="minorHAnsi" w:hAnsiTheme="minorHAnsi" w:cs="Arial"/>
          <w:sz w:val="22"/>
          <w:szCs w:val="22"/>
        </w:rPr>
        <w:t>контира</w:t>
      </w:r>
      <w:proofErr w:type="spellEnd"/>
      <w:r w:rsidRPr="00D305B1">
        <w:rPr>
          <w:rFonts w:asciiTheme="minorHAnsi" w:hAnsiTheme="minorHAnsi" w:cs="Arial"/>
          <w:sz w:val="22"/>
          <w:szCs w:val="22"/>
        </w:rPr>
        <w:t xml:space="preserve"> налоге за грејање и набавку</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огрева за школе и предшколску установу.</w:t>
      </w:r>
    </w:p>
    <w:p w:rsidR="001C16A9" w:rsidRPr="00D305B1" w:rsidRDefault="001C16A9" w:rsidP="001C16A9">
      <w:pPr>
        <w:spacing w:line="216" w:lineRule="auto"/>
        <w:jc w:val="both"/>
        <w:rPr>
          <w:rFonts w:asciiTheme="minorHAnsi" w:hAnsiTheme="minorHAnsi" w:cs="Arial"/>
          <w:sz w:val="22"/>
          <w:szCs w:val="22"/>
        </w:rPr>
      </w:pP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t xml:space="preserve">Услови: </w:t>
      </w: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ab/>
        <w:t>Виша стручна спрема - економског смера, положен стручни испит за рад у органима државне управе и 1 година радног искуства у струци</w:t>
      </w:r>
    </w:p>
    <w:p w:rsidR="001C16A9" w:rsidRPr="00D305B1" w:rsidRDefault="001C16A9" w:rsidP="001C16A9">
      <w:pPr>
        <w:spacing w:line="216" w:lineRule="auto"/>
        <w:ind w:left="5040"/>
        <w:rPr>
          <w:rFonts w:asciiTheme="minorHAnsi" w:hAnsiTheme="minorHAnsi" w:cs="Arial"/>
          <w:sz w:val="22"/>
          <w:szCs w:val="22"/>
        </w:rPr>
      </w:pPr>
      <w:r w:rsidRPr="00D305B1">
        <w:rPr>
          <w:rFonts w:asciiTheme="minorHAnsi" w:hAnsiTheme="minorHAnsi" w:cs="Arial"/>
          <w:sz w:val="22"/>
          <w:szCs w:val="22"/>
        </w:rPr>
        <w:t>Број извршилаца 1.</w:t>
      </w:r>
    </w:p>
    <w:p w:rsidR="001C16A9" w:rsidRPr="00D305B1" w:rsidRDefault="001C16A9" w:rsidP="001C16A9">
      <w:pPr>
        <w:rPr>
          <w:rFonts w:asciiTheme="minorHAnsi" w:hAnsiTheme="minorHAnsi" w:cs="Arial"/>
          <w:sz w:val="22"/>
          <w:szCs w:val="22"/>
        </w:rPr>
      </w:pPr>
    </w:p>
    <w:p w:rsidR="00C42DE1" w:rsidRPr="00D305B1" w:rsidRDefault="00C42DE1" w:rsidP="001C16A9">
      <w:pPr>
        <w:pStyle w:val="2"/>
        <w:rPr>
          <w:rStyle w:val="ae"/>
          <w:rFonts w:asciiTheme="minorHAnsi" w:hAnsiTheme="minorHAnsi" w:cs="Arial"/>
          <w:color w:val="auto"/>
          <w:sz w:val="22"/>
          <w:szCs w:val="22"/>
        </w:rPr>
      </w:pPr>
    </w:p>
    <w:p w:rsidR="001C16A9" w:rsidRPr="00D305B1" w:rsidRDefault="001C16A9" w:rsidP="001621A4">
      <w:pPr>
        <w:pStyle w:val="4"/>
        <w:rPr>
          <w:rStyle w:val="ae"/>
          <w:rFonts w:asciiTheme="minorHAnsi" w:hAnsiTheme="minorHAnsi"/>
          <w:i/>
          <w:iCs/>
          <w:color w:val="4F81BD" w:themeColor="accent1"/>
        </w:rPr>
      </w:pPr>
      <w:r w:rsidRPr="00D305B1">
        <w:rPr>
          <w:rStyle w:val="ae"/>
          <w:rFonts w:asciiTheme="minorHAnsi" w:hAnsiTheme="minorHAnsi"/>
          <w:i/>
          <w:iCs/>
          <w:color w:val="4F81BD" w:themeColor="accent1"/>
        </w:rPr>
        <w:t xml:space="preserve"> </w:t>
      </w:r>
      <w:bookmarkStart w:id="18" w:name="_Toc269300364"/>
      <w:bookmarkStart w:id="19" w:name="_Toc314658345"/>
      <w:r w:rsidRPr="00D305B1">
        <w:rPr>
          <w:rStyle w:val="ae"/>
          <w:rFonts w:asciiTheme="minorHAnsi" w:hAnsiTheme="minorHAnsi"/>
          <w:i/>
          <w:iCs/>
          <w:color w:val="4F81BD" w:themeColor="accent1"/>
        </w:rPr>
        <w:t>II    ОДЕЉЕЊЕ ЗА УРБАНИЗАМ</w:t>
      </w:r>
      <w:bookmarkEnd w:id="18"/>
      <w:bookmarkEnd w:id="19"/>
    </w:p>
    <w:p w:rsidR="00C42DE1" w:rsidRPr="00D305B1" w:rsidRDefault="00C42DE1" w:rsidP="00C42DE1">
      <w:pPr>
        <w:rPr>
          <w:rFonts w:asciiTheme="minorHAnsi" w:hAnsiTheme="minorHAnsi"/>
        </w:rPr>
      </w:pP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0C73B5" w:rsidRPr="00D305B1">
        <w:rPr>
          <w:rFonts w:asciiTheme="minorHAnsi" w:hAnsiTheme="minorHAnsi" w:cs="Arial"/>
          <w:sz w:val="22"/>
          <w:szCs w:val="22"/>
        </w:rPr>
        <w:t>Начелник о</w:t>
      </w:r>
      <w:r w:rsidRPr="00D305B1">
        <w:rPr>
          <w:rFonts w:asciiTheme="minorHAnsi" w:hAnsiTheme="minorHAnsi" w:cs="Arial"/>
          <w:sz w:val="22"/>
          <w:szCs w:val="22"/>
        </w:rPr>
        <w:t>дељења за урбанизам управља и руководи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одељењем и обавља најсложеније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и дру</w:t>
      </w:r>
      <w:r w:rsidR="000C73B5" w:rsidRPr="00D305B1">
        <w:rPr>
          <w:rFonts w:asciiTheme="minorHAnsi" w:hAnsiTheme="minorHAnsi" w:cs="Arial"/>
          <w:sz w:val="22"/>
          <w:szCs w:val="22"/>
        </w:rPr>
        <w:t>ге послове по налогу начелника о</w:t>
      </w:r>
      <w:r w:rsidRPr="00D305B1">
        <w:rPr>
          <w:rFonts w:asciiTheme="minorHAnsi" w:hAnsiTheme="minorHAnsi" w:cs="Arial"/>
          <w:sz w:val="22"/>
          <w:szCs w:val="22"/>
        </w:rPr>
        <w:t>пштинске управе.</w:t>
      </w:r>
    </w:p>
    <w:p w:rsidR="00C42DE1" w:rsidRPr="00D305B1" w:rsidRDefault="00C42DE1"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8271C2"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Висока стручн</w:t>
      </w:r>
      <w:r w:rsidR="00433DAA" w:rsidRPr="00D305B1">
        <w:rPr>
          <w:rFonts w:asciiTheme="minorHAnsi" w:hAnsiTheme="minorHAnsi" w:cs="Arial"/>
          <w:sz w:val="22"/>
          <w:szCs w:val="22"/>
        </w:rPr>
        <w:t xml:space="preserve">а спрема – архитектонски факултет, </w:t>
      </w:r>
      <w:r w:rsidR="00433DAA" w:rsidRPr="00D305B1">
        <w:rPr>
          <w:rFonts w:asciiTheme="minorHAnsi" w:hAnsiTheme="minorHAnsi" w:cs="Arial"/>
          <w:sz w:val="22"/>
          <w:szCs w:val="22"/>
        </w:rPr>
        <w:tab/>
      </w:r>
      <w:r w:rsidR="00433DAA" w:rsidRPr="00D305B1">
        <w:rPr>
          <w:rFonts w:asciiTheme="minorHAnsi" w:hAnsiTheme="minorHAnsi" w:cs="Arial"/>
          <w:sz w:val="22"/>
          <w:szCs w:val="22"/>
        </w:rPr>
        <w:tab/>
      </w:r>
      <w:r w:rsidR="00433DAA" w:rsidRPr="00D305B1">
        <w:rPr>
          <w:rFonts w:asciiTheme="minorHAnsi" w:hAnsiTheme="minorHAnsi" w:cs="Arial"/>
          <w:sz w:val="22"/>
          <w:szCs w:val="22"/>
        </w:rPr>
        <w:tab/>
      </w:r>
      <w:r w:rsidR="00433DAA" w:rsidRPr="00D305B1">
        <w:rPr>
          <w:rFonts w:asciiTheme="minorHAnsi" w:hAnsiTheme="minorHAnsi" w:cs="Arial"/>
          <w:sz w:val="22"/>
          <w:szCs w:val="22"/>
        </w:rPr>
        <w:tab/>
        <w:t xml:space="preserve">      </w:t>
      </w:r>
      <w:r w:rsidRPr="00D305B1">
        <w:rPr>
          <w:rFonts w:asciiTheme="minorHAnsi" w:hAnsiTheme="minorHAnsi" w:cs="Arial"/>
          <w:sz w:val="22"/>
          <w:szCs w:val="22"/>
        </w:rPr>
        <w:t xml:space="preserve">                            </w:t>
      </w:r>
      <w:r w:rsidR="001C16A9" w:rsidRPr="00D305B1">
        <w:rPr>
          <w:rFonts w:asciiTheme="minorHAnsi" w:hAnsiTheme="minorHAnsi" w:cs="Arial"/>
          <w:sz w:val="22"/>
          <w:szCs w:val="22"/>
        </w:rPr>
        <w:t xml:space="preserve"> </w:t>
      </w:r>
      <w:r w:rsidRPr="00D305B1">
        <w:rPr>
          <w:rFonts w:asciiTheme="minorHAnsi" w:hAnsiTheme="minorHAnsi" w:cs="Arial"/>
          <w:sz w:val="22"/>
          <w:szCs w:val="22"/>
        </w:rPr>
        <w:t xml:space="preserve">  </w:t>
      </w:r>
      <w:r w:rsidR="001C16A9" w:rsidRPr="00D305B1">
        <w:rPr>
          <w:rFonts w:asciiTheme="minorHAnsi" w:hAnsiTheme="minorHAnsi" w:cs="Arial"/>
          <w:sz w:val="22"/>
          <w:szCs w:val="22"/>
        </w:rPr>
        <w:t>положен стручни испит за</w:t>
      </w:r>
      <w:r w:rsidRPr="00D305B1">
        <w:rPr>
          <w:rFonts w:asciiTheme="minorHAnsi" w:hAnsiTheme="minorHAnsi" w:cs="Arial"/>
          <w:sz w:val="22"/>
          <w:szCs w:val="22"/>
        </w:rPr>
        <w:t xml:space="preserve"> рад у органима државне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управе и 4 година 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8271C2"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b/>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lastRenderedPageBreak/>
        <w:tab/>
      </w:r>
      <w:r w:rsidRPr="00D305B1">
        <w:rPr>
          <w:rFonts w:asciiTheme="minorHAnsi" w:hAnsiTheme="minorHAnsi" w:cs="Arial"/>
          <w:sz w:val="22"/>
          <w:szCs w:val="22"/>
        </w:rPr>
        <w:t xml:space="preserve">Обавља послове из области грађевинарства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(издавање решења о градњи објеката,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употреби објекта као и предузимање свих радњи у вези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са радом Комисије за технички преглед објеката) вођење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управног поступка, вођење статистичких и других извештаја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који се односе на грађевинске објекте и поступак легализације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објеката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85082C"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Висока стручна спрема правног смера, </w:t>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Pr="00D305B1">
        <w:rPr>
          <w:rFonts w:asciiTheme="minorHAnsi" w:hAnsiTheme="minorHAnsi" w:cs="Arial"/>
          <w:sz w:val="22"/>
          <w:szCs w:val="22"/>
        </w:rPr>
        <w:t>т</w:t>
      </w:r>
      <w:r w:rsidR="001C16A9" w:rsidRPr="00D305B1">
        <w:rPr>
          <w:rFonts w:asciiTheme="minorHAnsi" w:hAnsiTheme="minorHAnsi" w:cs="Arial"/>
          <w:sz w:val="22"/>
          <w:szCs w:val="22"/>
        </w:rPr>
        <w:t>рогодишње студије</w:t>
      </w:r>
      <w:r w:rsidRPr="00D305B1">
        <w:rPr>
          <w:rFonts w:asciiTheme="minorHAnsi" w:hAnsiTheme="minorHAnsi" w:cs="Arial"/>
          <w:sz w:val="22"/>
          <w:szCs w:val="22"/>
        </w:rPr>
        <w:t xml:space="preserve">,  </w:t>
      </w:r>
      <w:proofErr w:type="spellStart"/>
      <w:r w:rsidRPr="00D305B1">
        <w:rPr>
          <w:rFonts w:asciiTheme="minorHAnsi" w:hAnsiTheme="minorHAnsi" w:cs="Arial"/>
          <w:sz w:val="22"/>
          <w:szCs w:val="22"/>
        </w:rPr>
        <w:t>дипромирани</w:t>
      </w:r>
      <w:proofErr w:type="spellEnd"/>
      <w:r w:rsidRPr="00D305B1">
        <w:rPr>
          <w:rFonts w:asciiTheme="minorHAnsi" w:hAnsiTheme="minorHAnsi" w:cs="Arial"/>
          <w:sz w:val="22"/>
          <w:szCs w:val="22"/>
        </w:rPr>
        <w:t xml:space="preserve"> правник,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с</w:t>
      </w:r>
      <w:r w:rsidR="001C16A9" w:rsidRPr="00D305B1">
        <w:rPr>
          <w:rFonts w:asciiTheme="minorHAnsi" w:hAnsiTheme="minorHAnsi" w:cs="Arial"/>
          <w:sz w:val="22"/>
          <w:szCs w:val="22"/>
        </w:rPr>
        <w:t>мер политичко управни, положен ст</w:t>
      </w:r>
      <w:r w:rsidRPr="00D305B1">
        <w:rPr>
          <w:rFonts w:asciiTheme="minorHAnsi" w:hAnsiTheme="minorHAnsi" w:cs="Arial"/>
          <w:sz w:val="22"/>
          <w:szCs w:val="22"/>
        </w:rPr>
        <w:t xml:space="preserve">ручни испит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за рад у органима држ</w:t>
      </w:r>
      <w:r w:rsidRPr="00D305B1">
        <w:rPr>
          <w:rFonts w:asciiTheme="minorHAnsi" w:hAnsiTheme="minorHAnsi" w:cs="Arial"/>
          <w:sz w:val="22"/>
          <w:szCs w:val="22"/>
        </w:rPr>
        <w:t xml:space="preserve">авне управе и најмање 3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године радног искуства у струци</w:t>
      </w:r>
    </w:p>
    <w:p w:rsidR="001C16A9" w:rsidRPr="00D305B1" w:rsidRDefault="0085082C"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Обавља послове урбанизма. Обавља послове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на издавању аката о урбанистичким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условима извода и планских аката, обавља послове на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спровођењу Генералног урбанистичког плана,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спровођењу детаљних планова и урбанистичких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пројеката и извршавање</w:t>
      </w:r>
      <w:r w:rsidR="000E47E9" w:rsidRPr="00D305B1">
        <w:rPr>
          <w:rFonts w:asciiTheme="minorHAnsi" w:hAnsiTheme="minorHAnsi" w:cs="Arial"/>
          <w:sz w:val="22"/>
          <w:szCs w:val="22"/>
        </w:rPr>
        <w:t xml:space="preserve"> извршних решења о</w:t>
      </w:r>
      <w:r w:rsidRPr="00D305B1">
        <w:rPr>
          <w:rFonts w:asciiTheme="minorHAnsi" w:hAnsiTheme="minorHAnsi" w:cs="Arial"/>
          <w:sz w:val="22"/>
          <w:szCs w:val="22"/>
        </w:rPr>
        <w:t>пштинске управе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307FA6" w:rsidRPr="00D305B1">
        <w:rPr>
          <w:rFonts w:asciiTheme="minorHAnsi" w:hAnsiTheme="minorHAnsi" w:cs="Arial"/>
          <w:sz w:val="22"/>
          <w:szCs w:val="22"/>
        </w:rPr>
        <w:tab/>
        <w:t>Виша стручна спрема</w:t>
      </w:r>
      <w:r w:rsidR="00307FA6" w:rsidRPr="00D305B1">
        <w:rPr>
          <w:rFonts w:asciiTheme="minorHAnsi" w:hAnsiTheme="minorHAnsi" w:cs="Arial"/>
          <w:sz w:val="22"/>
          <w:szCs w:val="22"/>
        </w:rPr>
        <w:tab/>
      </w:r>
      <w:r w:rsidR="00307FA6" w:rsidRPr="00D305B1">
        <w:rPr>
          <w:rFonts w:asciiTheme="minorHAnsi" w:hAnsiTheme="minorHAnsi" w:cs="Arial"/>
          <w:sz w:val="22"/>
          <w:szCs w:val="22"/>
        </w:rPr>
        <w:tab/>
      </w:r>
      <w:r w:rsidR="00307FA6" w:rsidRPr="00D305B1">
        <w:rPr>
          <w:rFonts w:asciiTheme="minorHAnsi" w:hAnsiTheme="minorHAnsi" w:cs="Arial"/>
          <w:sz w:val="22"/>
          <w:szCs w:val="22"/>
        </w:rPr>
        <w:tab/>
      </w:r>
      <w:r w:rsidR="00307FA6" w:rsidRPr="00D305B1">
        <w:rPr>
          <w:rFonts w:asciiTheme="minorHAnsi" w:hAnsiTheme="minorHAnsi" w:cs="Arial"/>
          <w:sz w:val="22"/>
          <w:szCs w:val="22"/>
        </w:rPr>
        <w:tab/>
      </w:r>
      <w:r w:rsidR="00307FA6" w:rsidRPr="00D305B1">
        <w:rPr>
          <w:rFonts w:asciiTheme="minorHAnsi" w:hAnsiTheme="minorHAnsi" w:cs="Arial"/>
          <w:sz w:val="22"/>
          <w:szCs w:val="22"/>
        </w:rPr>
        <w:tab/>
        <w:t xml:space="preserve">                                                          </w:t>
      </w:r>
      <w:r w:rsidRPr="00D305B1">
        <w:rPr>
          <w:rFonts w:asciiTheme="minorHAnsi" w:hAnsiTheme="minorHAnsi" w:cs="Arial"/>
          <w:sz w:val="22"/>
          <w:szCs w:val="22"/>
        </w:rPr>
        <w:t xml:space="preserve"> грађевинског смера, положен стручни испит</w:t>
      </w:r>
    </w:p>
    <w:p w:rsidR="001C16A9" w:rsidRPr="00D305B1" w:rsidRDefault="00307FA6" w:rsidP="00307FA6">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 xml:space="preserve">за рад у органима државне управе и најмање </w:t>
      </w:r>
    </w:p>
    <w:p w:rsidR="001C16A9" w:rsidRPr="00D305B1" w:rsidRDefault="00307FA6" w:rsidP="00307FA6">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3. године радног искуства у тој струци</w:t>
      </w:r>
    </w:p>
    <w:p w:rsidR="001C16A9" w:rsidRPr="00D305B1" w:rsidRDefault="00307FA6"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Прати и врши контролу квалитета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животне средине и одлучивања о потреби и садржају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процене утицаја на животну средину, обавља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који се односе на сарадњу са овлашћеним институцијама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 чијој је надлежности вршење контроле квалитета животне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средине (ваздуха, вода-за пиће и </w:t>
      </w:r>
      <w:proofErr w:type="spellStart"/>
      <w:r w:rsidRPr="00D305B1">
        <w:rPr>
          <w:rFonts w:asciiTheme="minorHAnsi" w:hAnsiTheme="minorHAnsi" w:cs="Arial"/>
          <w:sz w:val="22"/>
          <w:szCs w:val="22"/>
        </w:rPr>
        <w:t>одпадних</w:t>
      </w:r>
      <w:proofErr w:type="spellEnd"/>
      <w:r w:rsidRPr="00D305B1">
        <w:rPr>
          <w:rFonts w:asciiTheme="minorHAnsi" w:hAnsiTheme="minorHAnsi" w:cs="Arial"/>
          <w:sz w:val="22"/>
          <w:szCs w:val="22"/>
        </w:rPr>
        <w:t xml:space="preserve"> вода, изворских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вода, јавних чесми, земљишта) прикупља податке из ове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области, обједињава их и објављује. Обавештава јавност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 случајевима </w:t>
      </w:r>
      <w:proofErr w:type="spellStart"/>
      <w:r w:rsidRPr="00D305B1">
        <w:rPr>
          <w:rFonts w:asciiTheme="minorHAnsi" w:hAnsiTheme="minorHAnsi" w:cs="Arial"/>
          <w:sz w:val="22"/>
          <w:szCs w:val="22"/>
        </w:rPr>
        <w:t>акцидената</w:t>
      </w:r>
      <w:proofErr w:type="spellEnd"/>
      <w:r w:rsidRPr="00D305B1">
        <w:rPr>
          <w:rFonts w:asciiTheme="minorHAnsi" w:hAnsiTheme="minorHAnsi" w:cs="Arial"/>
          <w:sz w:val="22"/>
          <w:szCs w:val="22"/>
        </w:rPr>
        <w:t xml:space="preserve"> (повећане </w:t>
      </w:r>
      <w:proofErr w:type="spellStart"/>
      <w:r w:rsidRPr="00D305B1">
        <w:rPr>
          <w:rFonts w:asciiTheme="minorHAnsi" w:hAnsiTheme="minorHAnsi" w:cs="Arial"/>
          <w:sz w:val="22"/>
          <w:szCs w:val="22"/>
        </w:rPr>
        <w:t>концетратице</w:t>
      </w:r>
      <w:proofErr w:type="spellEnd"/>
      <w:r w:rsidRPr="00D305B1">
        <w:rPr>
          <w:rFonts w:asciiTheme="minorHAnsi" w:hAnsiTheme="minorHAnsi" w:cs="Arial"/>
          <w:sz w:val="22"/>
          <w:szCs w:val="22"/>
        </w:rPr>
        <w:t xml:space="preserve"> загађених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материјала) и предлаже мере санације у случајевима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прекорачења граничне вредности загађености ваздуха.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Прима и одлучује о захтевима, поднетим након ступања на снагу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Закона  о процени утицаја на животну средину, по питању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потребе и садржаја процене утицаја у складу са Законом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подзаконским актима. Прибавља обавезне инструкције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министарстава и сарађује са другим надлежним службама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Општинске управе. Обавља и друге послове по налогу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претпостављених</w:t>
      </w:r>
    </w:p>
    <w:p w:rsidR="001C16A9" w:rsidRPr="00D305B1" w:rsidRDefault="001C16A9" w:rsidP="001C16A9">
      <w:pPr>
        <w:spacing w:line="216" w:lineRule="auto"/>
        <w:rPr>
          <w:rFonts w:asciiTheme="minorHAnsi" w:hAnsiTheme="minorHAnsi" w:cs="Arial"/>
          <w:sz w:val="22"/>
          <w:szCs w:val="22"/>
        </w:rPr>
      </w:pPr>
    </w:p>
    <w:p w:rsidR="001C16A9" w:rsidRPr="00D305B1" w:rsidRDefault="00AB002F"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Висока стручна спрема -</w:t>
      </w:r>
      <w:r w:rsidRPr="00D305B1">
        <w:rPr>
          <w:rFonts w:asciiTheme="minorHAnsi" w:hAnsiTheme="minorHAnsi" w:cs="Arial"/>
          <w:sz w:val="22"/>
          <w:szCs w:val="22"/>
        </w:rPr>
        <w:t xml:space="preserve"> Факултет за примењену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екологију, положен стручни испит за рад </w:t>
      </w:r>
    </w:p>
    <w:p w:rsidR="001C16A9" w:rsidRPr="00D305B1" w:rsidRDefault="00AB002F"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у органима државне уп</w:t>
      </w:r>
      <w:r w:rsidRPr="00D305B1">
        <w:rPr>
          <w:rFonts w:asciiTheme="minorHAnsi" w:hAnsiTheme="minorHAnsi" w:cs="Arial"/>
          <w:sz w:val="22"/>
          <w:szCs w:val="22"/>
        </w:rPr>
        <w:t xml:space="preserve">раве и 1 година радног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AB002F"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 1.</w:t>
      </w:r>
    </w:p>
    <w:p w:rsidR="001C16A9" w:rsidRPr="00D305B1" w:rsidRDefault="001C16A9" w:rsidP="001C16A9">
      <w:pPr>
        <w:spacing w:line="216" w:lineRule="auto"/>
        <w:ind w:left="5040"/>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ab/>
        <w:t>Обавља стручне послове из области заштите животне средине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координира рад органа управе, јавних предузећа и месних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заједница у овој области.</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sz w:val="22"/>
          <w:szCs w:val="22"/>
        </w:rPr>
        <w:tab/>
        <w:t>Виша техничка школа - инжењер заштите животне средине, положен стручни испит за рад у органима државне управе и 1 година радног искуства у струци</w:t>
      </w:r>
    </w:p>
    <w:p w:rsidR="001C16A9" w:rsidRPr="00D305B1" w:rsidRDefault="001C16A9" w:rsidP="001C16A9">
      <w:pPr>
        <w:spacing w:line="216" w:lineRule="auto"/>
        <w:ind w:left="5040"/>
        <w:rPr>
          <w:rFonts w:asciiTheme="minorHAnsi" w:hAnsiTheme="minorHAnsi" w:cs="Arial"/>
          <w:sz w:val="22"/>
          <w:szCs w:val="22"/>
        </w:rPr>
      </w:pPr>
      <w:r w:rsidRPr="00D305B1">
        <w:rPr>
          <w:rFonts w:asciiTheme="minorHAnsi" w:hAnsiTheme="minorHAnsi" w:cs="Arial"/>
          <w:sz w:val="22"/>
          <w:szCs w:val="22"/>
        </w:rPr>
        <w:t>Број извршилаца 1.</w:t>
      </w:r>
    </w:p>
    <w:p w:rsidR="001C16A9" w:rsidRPr="00D305B1" w:rsidRDefault="001C16A9" w:rsidP="001C16A9">
      <w:pPr>
        <w:spacing w:line="216" w:lineRule="auto"/>
        <w:ind w:left="5040"/>
        <w:rPr>
          <w:rFonts w:asciiTheme="minorHAnsi" w:hAnsiTheme="minorHAnsi" w:cs="Arial"/>
          <w:sz w:val="22"/>
          <w:szCs w:val="22"/>
        </w:rPr>
      </w:pPr>
    </w:p>
    <w:p w:rsidR="001C16A9" w:rsidRPr="00D305B1" w:rsidRDefault="001C16A9" w:rsidP="001C16A9">
      <w:pPr>
        <w:spacing w:line="216" w:lineRule="auto"/>
        <w:ind w:left="5040"/>
        <w:rPr>
          <w:rFonts w:asciiTheme="minorHAnsi" w:hAnsiTheme="minorHAnsi" w:cs="Arial"/>
          <w:sz w:val="22"/>
          <w:szCs w:val="22"/>
        </w:rPr>
      </w:pPr>
    </w:p>
    <w:p w:rsidR="00433DAA" w:rsidRPr="00D305B1" w:rsidRDefault="00433DAA" w:rsidP="001C16A9">
      <w:pPr>
        <w:spacing w:line="216" w:lineRule="auto"/>
        <w:ind w:left="5040"/>
        <w:rPr>
          <w:rFonts w:asciiTheme="minorHAnsi" w:hAnsiTheme="minorHAnsi" w:cs="Arial"/>
          <w:sz w:val="22"/>
          <w:szCs w:val="22"/>
        </w:rPr>
      </w:pPr>
    </w:p>
    <w:p w:rsidR="001C16A9" w:rsidRPr="00D305B1" w:rsidRDefault="001C16A9" w:rsidP="001621A4">
      <w:pPr>
        <w:pStyle w:val="4"/>
        <w:rPr>
          <w:rStyle w:val="ae"/>
          <w:rFonts w:asciiTheme="minorHAnsi" w:hAnsiTheme="minorHAnsi" w:cs="Arial"/>
          <w:color w:val="auto"/>
        </w:rPr>
      </w:pPr>
      <w:bookmarkStart w:id="20" w:name="_Toc269300365"/>
      <w:bookmarkStart w:id="21" w:name="_Toc314658346"/>
      <w:r w:rsidRPr="00D305B1">
        <w:rPr>
          <w:rStyle w:val="ae"/>
          <w:rFonts w:asciiTheme="minorHAnsi" w:hAnsiTheme="minorHAnsi" w:cs="Arial"/>
          <w:color w:val="auto"/>
        </w:rPr>
        <w:t>III   ОДЕЉЕЊЕ ЗА ФИНАНСИЈЕ, БУЏЕТ, УТВРЂИВАЊЕ И НАПЛАТА ИЗВОРНИХ ПРИХОДА</w:t>
      </w:r>
      <w:bookmarkEnd w:id="20"/>
      <w:r w:rsidRPr="00D305B1">
        <w:rPr>
          <w:rStyle w:val="ae"/>
          <w:rFonts w:asciiTheme="minorHAnsi" w:hAnsiTheme="minorHAnsi" w:cs="Arial"/>
          <w:color w:val="auto"/>
        </w:rPr>
        <w:t xml:space="preserve">  </w:t>
      </w:r>
      <w:bookmarkStart w:id="22" w:name="_Toc269300366"/>
      <w:r w:rsidRPr="00D305B1">
        <w:rPr>
          <w:rStyle w:val="ae"/>
          <w:rFonts w:asciiTheme="minorHAnsi" w:hAnsiTheme="minorHAnsi" w:cs="Arial"/>
          <w:color w:val="auto"/>
        </w:rPr>
        <w:t>ЛОКАЛНЕ САМОУПРАВЕ</w:t>
      </w:r>
      <w:bookmarkEnd w:id="21"/>
      <w:bookmarkEnd w:id="22"/>
    </w:p>
    <w:p w:rsidR="000C73B5" w:rsidRPr="00D305B1" w:rsidRDefault="000C73B5" w:rsidP="000C73B5">
      <w:pPr>
        <w:rPr>
          <w:rFonts w:asciiTheme="minorHAnsi" w:hAnsiTheme="minorHAnsi"/>
        </w:rPr>
      </w:pPr>
    </w:p>
    <w:p w:rsidR="001C16A9" w:rsidRPr="00D305B1" w:rsidRDefault="001C16A9" w:rsidP="001C16A9">
      <w:pPr>
        <w:rPr>
          <w:rFonts w:asciiTheme="minorHAnsi" w:hAnsiTheme="minorHAnsi" w:cs="Arial"/>
          <w:sz w:val="22"/>
          <w:szCs w:val="22"/>
        </w:rPr>
      </w:pPr>
    </w:p>
    <w:p w:rsidR="00433DAA" w:rsidRPr="00D305B1" w:rsidRDefault="00433DAA" w:rsidP="001C16A9">
      <w:pPr>
        <w:rPr>
          <w:rFonts w:asciiTheme="minorHAnsi" w:hAnsiTheme="minorHAnsi" w:cs="Arial"/>
          <w:sz w:val="22"/>
          <w:szCs w:val="22"/>
        </w:rPr>
      </w:pPr>
    </w:p>
    <w:p w:rsidR="001C16A9" w:rsidRPr="00D305B1" w:rsidRDefault="001C16A9" w:rsidP="001C16A9">
      <w:pPr>
        <w:spacing w:line="216" w:lineRule="auto"/>
        <w:ind w:firstLine="720"/>
        <w:jc w:val="both"/>
        <w:rPr>
          <w:rFonts w:asciiTheme="minorHAnsi" w:hAnsiTheme="minorHAnsi" w:cs="Arial"/>
          <w:sz w:val="22"/>
          <w:szCs w:val="22"/>
        </w:rPr>
      </w:pPr>
      <w:r w:rsidRPr="00D305B1">
        <w:rPr>
          <w:rFonts w:asciiTheme="minorHAnsi" w:hAnsiTheme="minorHAnsi" w:cs="Arial"/>
          <w:sz w:val="22"/>
          <w:szCs w:val="22"/>
        </w:rPr>
        <w:t>Начелник одељења за финансије, буџет, шеф рачуноводства и послова утврђивања  и наплату изворних прихода.  Руководи радом одељења, организује и прати континуирано, благовремено извршавање послова из делокруга  Одељења  у складу са прописима. Пружа потребну стручну помоћ у извршавању најсложенијих послова из делокруга Одељења.</w:t>
      </w:r>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sz w:val="22"/>
          <w:szCs w:val="22"/>
        </w:rPr>
        <w:t xml:space="preserve">Одговоран је за благовремено, правилно и законито обављање послова из делокруга Одељења. Врши унос промена у </w:t>
      </w:r>
      <w:proofErr w:type="spellStart"/>
      <w:r w:rsidRPr="00D305B1">
        <w:rPr>
          <w:rFonts w:asciiTheme="minorHAnsi" w:hAnsiTheme="minorHAnsi" w:cs="Arial"/>
          <w:sz w:val="22"/>
          <w:szCs w:val="22"/>
        </w:rPr>
        <w:t>апропријације</w:t>
      </w:r>
      <w:proofErr w:type="spellEnd"/>
      <w:r w:rsidRPr="00D305B1">
        <w:rPr>
          <w:rFonts w:asciiTheme="minorHAnsi" w:hAnsiTheme="minorHAnsi" w:cs="Arial"/>
          <w:sz w:val="22"/>
          <w:szCs w:val="22"/>
        </w:rPr>
        <w:t xml:space="preserve"> у трезор и одржавање система података, књижење и </w:t>
      </w:r>
      <w:proofErr w:type="spellStart"/>
      <w:r w:rsidRPr="00D305B1">
        <w:rPr>
          <w:rFonts w:asciiTheme="minorHAnsi" w:hAnsiTheme="minorHAnsi" w:cs="Arial"/>
          <w:sz w:val="22"/>
          <w:szCs w:val="22"/>
        </w:rPr>
        <w:t>контирање</w:t>
      </w:r>
      <w:proofErr w:type="spellEnd"/>
      <w:r w:rsidRPr="00D305B1">
        <w:rPr>
          <w:rFonts w:asciiTheme="minorHAnsi" w:hAnsiTheme="minorHAnsi" w:cs="Arial"/>
          <w:sz w:val="22"/>
          <w:szCs w:val="22"/>
        </w:rPr>
        <w:t xml:space="preserve"> за општинску управу. Прима и контролише рачуне.</w:t>
      </w:r>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sz w:val="22"/>
          <w:szCs w:val="22"/>
        </w:rPr>
        <w:tab/>
        <w:t>Обавља и друге послове по налогу начелника Општинске управе.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Виша стручна спрема - економског смера,</w:t>
      </w: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положен стручни испит за рад у органима </w:t>
      </w: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државне управе и 3 године радног искуства </w:t>
      </w: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у струци</w:t>
      </w:r>
    </w:p>
    <w:p w:rsidR="001C16A9" w:rsidRPr="00D305B1" w:rsidRDefault="001C16A9" w:rsidP="001C16A9">
      <w:pPr>
        <w:spacing w:line="216" w:lineRule="auto"/>
        <w:ind w:left="-18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ind w:left="5040"/>
        <w:rPr>
          <w:rFonts w:asciiTheme="minorHAnsi" w:hAnsiTheme="minorHAnsi" w:cs="Arial"/>
          <w:sz w:val="22"/>
          <w:szCs w:val="22"/>
        </w:rPr>
      </w:pPr>
    </w:p>
    <w:p w:rsidR="00B652B5" w:rsidRPr="00D305B1" w:rsidRDefault="001C16A9" w:rsidP="001C16A9">
      <w:pPr>
        <w:pStyle w:val="4"/>
        <w:rPr>
          <w:rFonts w:asciiTheme="minorHAnsi" w:hAnsiTheme="minorHAnsi" w:cs="Arial"/>
          <w:color w:val="auto"/>
        </w:rPr>
      </w:pPr>
      <w:r w:rsidRPr="00D305B1">
        <w:rPr>
          <w:rFonts w:asciiTheme="minorHAnsi" w:hAnsiTheme="minorHAnsi" w:cs="Arial"/>
        </w:rPr>
        <w:tab/>
      </w:r>
    </w:p>
    <w:p w:rsidR="00B652B5" w:rsidRPr="00D305B1" w:rsidRDefault="00B652B5" w:rsidP="001C16A9">
      <w:pPr>
        <w:pStyle w:val="4"/>
        <w:rPr>
          <w:rFonts w:asciiTheme="minorHAnsi" w:hAnsiTheme="minorHAnsi" w:cs="Arial"/>
          <w:color w:val="auto"/>
        </w:rPr>
      </w:pPr>
    </w:p>
    <w:p w:rsidR="001C16A9" w:rsidRPr="00D305B1" w:rsidRDefault="001C16A9" w:rsidP="001C16A9">
      <w:pPr>
        <w:pStyle w:val="4"/>
        <w:rPr>
          <w:rFonts w:asciiTheme="minorHAnsi" w:hAnsiTheme="minorHAnsi" w:cs="Arial"/>
          <w:color w:val="auto"/>
        </w:rPr>
      </w:pPr>
      <w:r w:rsidRPr="00D305B1">
        <w:rPr>
          <w:rFonts w:asciiTheme="minorHAnsi" w:hAnsiTheme="minorHAnsi" w:cs="Arial"/>
          <w:color w:val="auto"/>
        </w:rPr>
        <w:t>А) Одсек за буџет и рачуноводство</w:t>
      </w: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Обавља послове припреме и извршење буџета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и послове из области инвалидско борачке заштите,</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књижење буџета, извештаја о </w:t>
      </w:r>
      <w:proofErr w:type="spellStart"/>
      <w:r w:rsidRPr="00D305B1">
        <w:rPr>
          <w:rFonts w:asciiTheme="minorHAnsi" w:hAnsiTheme="minorHAnsi" w:cs="Arial"/>
          <w:sz w:val="22"/>
          <w:szCs w:val="22"/>
        </w:rPr>
        <w:t>пласманима</w:t>
      </w:r>
      <w:proofErr w:type="spellEnd"/>
      <w:r w:rsidRPr="00D305B1">
        <w:rPr>
          <w:rFonts w:asciiTheme="minorHAnsi" w:hAnsiTheme="minorHAnsi" w:cs="Arial"/>
          <w:sz w:val="22"/>
          <w:szCs w:val="22"/>
        </w:rPr>
        <w:t xml:space="preserve"> код банака,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израда извештаја о извршењу буџета, израчунавање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контролних бројева за плаћања код свих корисника буџета,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израда обрачуна и списа за исплату борачко инвалидске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заштите, достављање месечних и годишњих извештаја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о потребним и утрошеним средствима. Врши књижење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аналитике кредита, врши исплату породиљског боловања.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фонд за стипендирање, материјално обезбеђење учесника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НОР-а, превоза у специјалне школе и друге послове по налогу</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lastRenderedPageBreak/>
        <w:t>начелника Одељења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Виша струч</w:t>
      </w:r>
      <w:r w:rsidR="00900542" w:rsidRPr="00D305B1">
        <w:rPr>
          <w:rFonts w:asciiTheme="minorHAnsi" w:hAnsiTheme="minorHAnsi" w:cs="Arial"/>
          <w:sz w:val="22"/>
          <w:szCs w:val="22"/>
        </w:rPr>
        <w:t xml:space="preserve">на спрема - економског </w:t>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Pr="00D305B1">
        <w:rPr>
          <w:rFonts w:asciiTheme="minorHAnsi" w:hAnsiTheme="minorHAnsi" w:cs="Arial"/>
          <w:sz w:val="22"/>
          <w:szCs w:val="22"/>
        </w:rPr>
        <w:t xml:space="preserve">смера, положен стручни испит за рад у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органима држ</w:t>
      </w:r>
      <w:r w:rsidR="00900542" w:rsidRPr="00D305B1">
        <w:rPr>
          <w:rFonts w:asciiTheme="minorHAnsi" w:hAnsiTheme="minorHAnsi" w:cs="Arial"/>
          <w:sz w:val="22"/>
          <w:szCs w:val="22"/>
        </w:rPr>
        <w:t xml:space="preserve">авне управе и 3 године </w:t>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r>
      <w:r w:rsidR="00900542" w:rsidRPr="00D305B1">
        <w:rPr>
          <w:rFonts w:asciiTheme="minorHAnsi" w:hAnsiTheme="minorHAnsi" w:cs="Arial"/>
          <w:sz w:val="22"/>
          <w:szCs w:val="22"/>
        </w:rPr>
        <w:tab/>
        <w:t xml:space="preserve">            </w:t>
      </w:r>
      <w:r w:rsidRPr="00D305B1">
        <w:rPr>
          <w:rFonts w:asciiTheme="minorHAnsi" w:hAnsiTheme="minorHAnsi" w:cs="Arial"/>
          <w:sz w:val="22"/>
          <w:szCs w:val="22"/>
        </w:rPr>
        <w:t>радног искуства у струци</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0C73B5" w:rsidRPr="00D305B1" w:rsidRDefault="000C73B5"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Обавља послове књижења и билансирања,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врши књижење и </w:t>
      </w:r>
      <w:proofErr w:type="spellStart"/>
      <w:r w:rsidRPr="00D305B1">
        <w:rPr>
          <w:rFonts w:asciiTheme="minorHAnsi" w:hAnsiTheme="minorHAnsi" w:cs="Arial"/>
          <w:sz w:val="22"/>
          <w:szCs w:val="22"/>
        </w:rPr>
        <w:t>контирање</w:t>
      </w:r>
      <w:proofErr w:type="spellEnd"/>
      <w:r w:rsidRPr="00D305B1">
        <w:rPr>
          <w:rFonts w:asciiTheme="minorHAnsi" w:hAnsiTheme="minorHAnsi" w:cs="Arial"/>
          <w:sz w:val="22"/>
          <w:szCs w:val="22"/>
        </w:rPr>
        <w:t xml:space="preserve"> за: ЈП "Паркинг сервис" Петровац,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ЈП Завод за урбанизам, синдикат Општинске управе,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Општински одбор СУБНОР-а, Туристичку организацију,</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КПЦ, Народну библиотеку и Радио Петровац.</w:t>
      </w:r>
    </w:p>
    <w:p w:rsidR="001C16A9" w:rsidRPr="00D305B1" w:rsidRDefault="001C16A9" w:rsidP="001C16A9">
      <w:pPr>
        <w:spacing w:line="204"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Пријем и завођења закључака Већа, </w:t>
      </w:r>
    </w:p>
    <w:p w:rsidR="001C16A9" w:rsidRPr="00D305B1" w:rsidRDefault="001C16A9" w:rsidP="001C16A9">
      <w:pPr>
        <w:spacing w:line="204"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прима, заводи захтеве свих корисника Буџета и </w:t>
      </w:r>
    </w:p>
    <w:p w:rsidR="001C16A9" w:rsidRPr="00D305B1" w:rsidRDefault="001C16A9" w:rsidP="001C16A9">
      <w:pPr>
        <w:spacing w:line="204" w:lineRule="auto"/>
        <w:ind w:left="720" w:right="359"/>
        <w:jc w:val="both"/>
        <w:rPr>
          <w:rFonts w:asciiTheme="minorHAnsi" w:hAnsiTheme="minorHAnsi" w:cs="Arial"/>
          <w:sz w:val="22"/>
          <w:szCs w:val="22"/>
        </w:rPr>
      </w:pPr>
      <w:r w:rsidRPr="00D305B1">
        <w:rPr>
          <w:rFonts w:asciiTheme="minorHAnsi" w:hAnsiTheme="minorHAnsi" w:cs="Arial"/>
          <w:sz w:val="22"/>
          <w:szCs w:val="22"/>
        </w:rPr>
        <w:t>оверава својим потписом да ли су захтеви комплетни.</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F53DAF" w:rsidRPr="00D305B1">
        <w:rPr>
          <w:rFonts w:asciiTheme="minorHAnsi" w:hAnsiTheme="minorHAnsi" w:cs="Arial"/>
          <w:sz w:val="22"/>
          <w:szCs w:val="22"/>
        </w:rPr>
        <w:t xml:space="preserve"> </w:t>
      </w:r>
      <w:r w:rsidRPr="00D305B1">
        <w:rPr>
          <w:rFonts w:asciiTheme="minorHAnsi" w:hAnsiTheme="minorHAnsi" w:cs="Arial"/>
          <w:sz w:val="22"/>
          <w:szCs w:val="22"/>
        </w:rPr>
        <w:t>Виша стручна спрема - економског смера,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положен стручни испит за рад 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органима државне управе и 1 година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Обавља послове за књижење и билансирање,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врши књижење и </w:t>
      </w:r>
      <w:proofErr w:type="spellStart"/>
      <w:r w:rsidRPr="00D305B1">
        <w:rPr>
          <w:rFonts w:asciiTheme="minorHAnsi" w:hAnsiTheme="minorHAnsi" w:cs="Arial"/>
          <w:sz w:val="22"/>
          <w:szCs w:val="22"/>
        </w:rPr>
        <w:t>контирање</w:t>
      </w:r>
      <w:proofErr w:type="spellEnd"/>
      <w:r w:rsidRPr="00D305B1">
        <w:rPr>
          <w:rFonts w:asciiTheme="minorHAnsi" w:hAnsiTheme="minorHAnsi" w:cs="Arial"/>
          <w:sz w:val="22"/>
          <w:szCs w:val="22"/>
        </w:rPr>
        <w:t xml:space="preserve"> за: Спортски савез,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Завичајни музеј, ЈП Дирекција за изградњу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и развој, Спортски центар, приходи од легализације,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Фонд солидарне стамбене изградње,Фонд за противпожарну</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заштиту, средства за санацију од елементарних непогода,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и средства за комасацију. Врши плаћање рачуна Општинске управе</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t xml:space="preserve">Услови: </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0C73B5" w:rsidRPr="00D305B1">
        <w:rPr>
          <w:rFonts w:asciiTheme="minorHAnsi" w:hAnsiTheme="minorHAnsi" w:cs="Arial"/>
          <w:sz w:val="22"/>
          <w:szCs w:val="22"/>
        </w:rPr>
        <w:t xml:space="preserve"> </w:t>
      </w:r>
      <w:r w:rsidRPr="00D305B1">
        <w:rPr>
          <w:rFonts w:asciiTheme="minorHAnsi" w:hAnsiTheme="minorHAnsi" w:cs="Arial"/>
          <w:sz w:val="22"/>
          <w:szCs w:val="22"/>
        </w:rPr>
        <w:t xml:space="preserve"> Виша стручна спрема - економског смера,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0C73B5" w:rsidRPr="00D305B1">
        <w:rPr>
          <w:rFonts w:asciiTheme="minorHAnsi" w:hAnsiTheme="minorHAnsi" w:cs="Arial"/>
          <w:sz w:val="22"/>
          <w:szCs w:val="22"/>
        </w:rPr>
        <w:t xml:space="preserve">   </w:t>
      </w:r>
      <w:r w:rsidRPr="00D305B1">
        <w:rPr>
          <w:rFonts w:asciiTheme="minorHAnsi" w:hAnsiTheme="minorHAnsi" w:cs="Arial"/>
          <w:sz w:val="22"/>
          <w:szCs w:val="22"/>
        </w:rPr>
        <w:t>положен стручни испит за рад 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0C73B5" w:rsidRPr="00D305B1">
        <w:rPr>
          <w:rFonts w:asciiTheme="minorHAnsi" w:hAnsiTheme="minorHAnsi" w:cs="Arial"/>
          <w:sz w:val="22"/>
          <w:szCs w:val="22"/>
        </w:rPr>
        <w:t xml:space="preserve">    </w:t>
      </w:r>
      <w:r w:rsidRPr="00D305B1">
        <w:rPr>
          <w:rFonts w:asciiTheme="minorHAnsi" w:hAnsiTheme="minorHAnsi" w:cs="Arial"/>
          <w:sz w:val="22"/>
          <w:szCs w:val="22"/>
        </w:rPr>
        <w:t>органима државне управе и 1 година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0C73B5"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0C73B5"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 1.</w:t>
      </w:r>
    </w:p>
    <w:p w:rsidR="001C16A9" w:rsidRPr="00D305B1" w:rsidRDefault="001C16A9" w:rsidP="001C16A9">
      <w:pPr>
        <w:spacing w:line="216" w:lineRule="auto"/>
        <w:ind w:left="504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Обавља послове </w:t>
      </w:r>
      <w:proofErr w:type="spellStart"/>
      <w:r w:rsidRPr="00D305B1">
        <w:rPr>
          <w:rFonts w:asciiTheme="minorHAnsi" w:hAnsiTheme="minorHAnsi" w:cs="Arial"/>
          <w:sz w:val="22"/>
          <w:szCs w:val="22"/>
        </w:rPr>
        <w:t>контирање</w:t>
      </w:r>
      <w:proofErr w:type="spellEnd"/>
      <w:r w:rsidRPr="00D305B1">
        <w:rPr>
          <w:rFonts w:asciiTheme="minorHAnsi" w:hAnsiTheme="minorHAnsi" w:cs="Arial"/>
          <w:sz w:val="22"/>
          <w:szCs w:val="22"/>
        </w:rPr>
        <w:t xml:space="preserve">, књижења и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билансирања за потребе месних заједница,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културно уметничких друштава.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lastRenderedPageBreak/>
        <w:t xml:space="preserve">Израда финансијских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извештаја и завршних рачуна.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Врши плаћање за исте и пријема захтева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Месних заједница за коришћење средстава из буџета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Обавља и друге послове по налогу начелника Одељења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Средња струч</w:t>
      </w:r>
      <w:r w:rsidR="00C10DBF" w:rsidRPr="00D305B1">
        <w:rPr>
          <w:rFonts w:asciiTheme="minorHAnsi" w:hAnsiTheme="minorHAnsi" w:cs="Arial"/>
          <w:sz w:val="22"/>
          <w:szCs w:val="22"/>
        </w:rPr>
        <w:t xml:space="preserve">на спрема - гимназија, </w:t>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Pr="00D305B1">
        <w:rPr>
          <w:rFonts w:asciiTheme="minorHAnsi" w:hAnsiTheme="minorHAnsi" w:cs="Arial"/>
          <w:sz w:val="22"/>
          <w:szCs w:val="22"/>
        </w:rPr>
        <w:t xml:space="preserve"> положен стручни испи</w:t>
      </w:r>
      <w:r w:rsidR="00C10DBF" w:rsidRPr="00D305B1">
        <w:rPr>
          <w:rFonts w:asciiTheme="minorHAnsi" w:hAnsiTheme="minorHAnsi" w:cs="Arial"/>
          <w:sz w:val="22"/>
          <w:szCs w:val="22"/>
        </w:rPr>
        <w:t xml:space="preserve">т за рад у </w:t>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r>
      <w:r w:rsidR="00C10DBF" w:rsidRPr="00D305B1">
        <w:rPr>
          <w:rFonts w:asciiTheme="minorHAnsi" w:hAnsiTheme="minorHAnsi" w:cs="Arial"/>
          <w:sz w:val="22"/>
          <w:szCs w:val="22"/>
        </w:rPr>
        <w:tab/>
        <w:t xml:space="preserve"> </w:t>
      </w:r>
      <w:r w:rsidRPr="00D305B1">
        <w:rPr>
          <w:rFonts w:asciiTheme="minorHAnsi" w:hAnsiTheme="minorHAnsi" w:cs="Arial"/>
          <w:sz w:val="22"/>
          <w:szCs w:val="22"/>
        </w:rPr>
        <w:t xml:space="preserve">органима државне управе и 1 година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C10DBF"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Број извршилаца 1.</w:t>
      </w:r>
    </w:p>
    <w:p w:rsidR="001C16A9" w:rsidRPr="00D305B1" w:rsidRDefault="001C16A9" w:rsidP="001C16A9">
      <w:pPr>
        <w:spacing w:line="216" w:lineRule="auto"/>
        <w:ind w:left="720" w:right="359"/>
        <w:jc w:val="both"/>
        <w:rPr>
          <w:rFonts w:asciiTheme="minorHAnsi" w:hAnsiTheme="minorHAnsi" w:cs="Arial"/>
          <w:sz w:val="22"/>
          <w:szCs w:val="22"/>
        </w:rPr>
      </w:pP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Обавља послове благајне, води благајну </w:t>
      </w:r>
      <w:proofErr w:type="spellStart"/>
      <w:r w:rsidRPr="00D305B1">
        <w:rPr>
          <w:rFonts w:asciiTheme="minorHAnsi" w:hAnsiTheme="minorHAnsi" w:cs="Arial"/>
          <w:sz w:val="22"/>
          <w:szCs w:val="22"/>
        </w:rPr>
        <w:t>бонова</w:t>
      </w:r>
      <w:proofErr w:type="spellEnd"/>
      <w:r w:rsidRPr="00D305B1">
        <w:rPr>
          <w:rFonts w:asciiTheme="minorHAnsi" w:hAnsiTheme="minorHAnsi" w:cs="Arial"/>
          <w:sz w:val="22"/>
          <w:szCs w:val="22"/>
        </w:rPr>
        <w:t xml:space="preserve">, врши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обрачун по уговору о делу за све кориснике Буџета,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све готовинске исплате и исплате свих врста Комисија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Ради обрачун зарада и пратеће обрасце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за Општинску управу, Радио дифузно и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ТВ предузеће Петровац, спортски савез,</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Паркинг сервис, туристичку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организацију, завод за урбанизам.</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КПЦ, Народну библиотеку,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ЈП Дирекцију за изградњу и развој,</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Завичајни музеј и Спортски центар. </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Израђује М4 обрасце. Ради ППП обрасце за</w:t>
      </w:r>
    </w:p>
    <w:p w:rsidR="001C16A9" w:rsidRPr="00D305B1" w:rsidRDefault="001C16A9" w:rsidP="001C16A9">
      <w:pPr>
        <w:spacing w:line="216" w:lineRule="auto"/>
        <w:ind w:left="720"/>
        <w:jc w:val="both"/>
        <w:rPr>
          <w:rFonts w:asciiTheme="minorHAnsi" w:hAnsiTheme="minorHAnsi" w:cs="Arial"/>
          <w:sz w:val="22"/>
          <w:szCs w:val="22"/>
        </w:rPr>
      </w:pPr>
      <w:r w:rsidRPr="00D305B1">
        <w:rPr>
          <w:rFonts w:asciiTheme="minorHAnsi" w:hAnsiTheme="minorHAnsi" w:cs="Arial"/>
          <w:sz w:val="22"/>
          <w:szCs w:val="22"/>
        </w:rPr>
        <w:t xml:space="preserve">све кориснике. </w:t>
      </w:r>
    </w:p>
    <w:p w:rsidR="001C16A9" w:rsidRPr="00D305B1" w:rsidRDefault="001C16A9" w:rsidP="001C16A9">
      <w:pPr>
        <w:spacing w:line="216" w:lineRule="auto"/>
        <w:ind w:left="720" w:right="359"/>
        <w:jc w:val="both"/>
        <w:rPr>
          <w:rFonts w:asciiTheme="minorHAnsi" w:hAnsiTheme="minorHAnsi" w:cs="Arial"/>
          <w:sz w:val="22"/>
          <w:szCs w:val="22"/>
        </w:rPr>
      </w:pPr>
    </w:p>
    <w:p w:rsidR="00C42DE1" w:rsidRPr="00D305B1" w:rsidRDefault="00C42DE1" w:rsidP="001C16A9">
      <w:pPr>
        <w:spacing w:line="216" w:lineRule="auto"/>
        <w:ind w:left="720"/>
        <w:rPr>
          <w:rFonts w:asciiTheme="minorHAnsi" w:hAnsiTheme="minorHAnsi" w:cs="Arial"/>
          <w:sz w:val="22"/>
          <w:szCs w:val="22"/>
        </w:rPr>
      </w:pPr>
    </w:p>
    <w:p w:rsidR="00C42DE1" w:rsidRPr="00D305B1" w:rsidRDefault="00C42DE1"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положен </w:t>
      </w:r>
      <w:r w:rsidR="004478D9" w:rsidRPr="00D305B1">
        <w:rPr>
          <w:rFonts w:asciiTheme="minorHAnsi" w:hAnsiTheme="minorHAnsi" w:cs="Arial"/>
          <w:sz w:val="22"/>
          <w:szCs w:val="22"/>
        </w:rPr>
        <w:t xml:space="preserve">стручни испит за рад у </w:t>
      </w:r>
      <w:r w:rsidR="004478D9" w:rsidRPr="00D305B1">
        <w:rPr>
          <w:rFonts w:asciiTheme="minorHAnsi" w:hAnsiTheme="minorHAnsi" w:cs="Arial"/>
          <w:sz w:val="22"/>
          <w:szCs w:val="22"/>
        </w:rPr>
        <w:tab/>
      </w:r>
      <w:r w:rsidR="004478D9" w:rsidRPr="00D305B1">
        <w:rPr>
          <w:rFonts w:asciiTheme="minorHAnsi" w:hAnsiTheme="minorHAnsi" w:cs="Arial"/>
          <w:sz w:val="22"/>
          <w:szCs w:val="22"/>
        </w:rPr>
        <w:tab/>
      </w:r>
      <w:r w:rsidR="004478D9" w:rsidRPr="00D305B1">
        <w:rPr>
          <w:rFonts w:asciiTheme="minorHAnsi" w:hAnsiTheme="minorHAnsi" w:cs="Arial"/>
          <w:sz w:val="22"/>
          <w:szCs w:val="22"/>
        </w:rPr>
        <w:tab/>
      </w:r>
      <w:r w:rsidR="004478D9" w:rsidRPr="00D305B1">
        <w:rPr>
          <w:rFonts w:asciiTheme="minorHAnsi" w:hAnsiTheme="minorHAnsi" w:cs="Arial"/>
          <w:sz w:val="22"/>
          <w:szCs w:val="22"/>
        </w:rPr>
        <w:tab/>
      </w:r>
      <w:r w:rsidR="004478D9" w:rsidRPr="00D305B1">
        <w:rPr>
          <w:rFonts w:asciiTheme="minorHAnsi" w:hAnsiTheme="minorHAnsi" w:cs="Arial"/>
          <w:sz w:val="22"/>
          <w:szCs w:val="22"/>
        </w:rPr>
        <w:tab/>
      </w:r>
      <w:r w:rsidR="004478D9" w:rsidRPr="00D305B1">
        <w:rPr>
          <w:rFonts w:asciiTheme="minorHAnsi" w:hAnsiTheme="minorHAnsi" w:cs="Arial"/>
          <w:sz w:val="22"/>
          <w:szCs w:val="22"/>
        </w:rPr>
        <w:tab/>
      </w:r>
      <w:r w:rsidR="004478D9" w:rsidRPr="00D305B1">
        <w:rPr>
          <w:rFonts w:asciiTheme="minorHAnsi" w:hAnsiTheme="minorHAnsi" w:cs="Arial"/>
          <w:sz w:val="22"/>
          <w:szCs w:val="22"/>
        </w:rPr>
        <w:tab/>
        <w:t xml:space="preserve">              </w:t>
      </w:r>
      <w:r w:rsidRPr="00D305B1">
        <w:rPr>
          <w:rFonts w:asciiTheme="minorHAnsi" w:hAnsiTheme="minorHAnsi" w:cs="Arial"/>
          <w:sz w:val="22"/>
          <w:szCs w:val="22"/>
        </w:rPr>
        <w:t xml:space="preserve">органима државне управе и 1 година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4478D9"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Pr="00D305B1">
        <w:rPr>
          <w:rFonts w:asciiTheme="minorHAnsi" w:hAnsiTheme="minorHAnsi" w:cs="Arial"/>
          <w:sz w:val="22"/>
          <w:szCs w:val="22"/>
        </w:rPr>
        <w:tab/>
      </w:r>
      <w:r w:rsidR="004478D9"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 1.</w:t>
      </w:r>
    </w:p>
    <w:p w:rsidR="001C16A9" w:rsidRPr="00D305B1" w:rsidRDefault="001C16A9" w:rsidP="001C16A9">
      <w:pPr>
        <w:spacing w:line="216" w:lineRule="auto"/>
        <w:ind w:left="720" w:right="359"/>
        <w:jc w:val="both"/>
        <w:rPr>
          <w:rFonts w:asciiTheme="minorHAnsi" w:hAnsiTheme="minorHAnsi" w:cs="Arial"/>
          <w:b/>
          <w:sz w:val="22"/>
          <w:szCs w:val="22"/>
        </w:rPr>
      </w:pPr>
    </w:p>
    <w:p w:rsidR="001C16A9" w:rsidRPr="00D305B1" w:rsidRDefault="001C16A9" w:rsidP="001621A4">
      <w:pPr>
        <w:pStyle w:val="4"/>
        <w:rPr>
          <w:rFonts w:asciiTheme="minorHAnsi" w:hAnsiTheme="minorHAnsi"/>
        </w:rPr>
      </w:pPr>
      <w:r w:rsidRPr="00D305B1">
        <w:rPr>
          <w:rFonts w:asciiTheme="minorHAnsi" w:hAnsiTheme="minorHAnsi"/>
        </w:rPr>
        <w:t>Б) Одсек за утврђивање и наплату изворних</w:t>
      </w:r>
      <w:r w:rsidR="00C42DE1" w:rsidRPr="00D305B1">
        <w:rPr>
          <w:rFonts w:asciiTheme="minorHAnsi" w:hAnsiTheme="minorHAnsi"/>
        </w:rPr>
        <w:t xml:space="preserve">  </w:t>
      </w:r>
      <w:r w:rsidRPr="00D305B1">
        <w:rPr>
          <w:rFonts w:asciiTheme="minorHAnsi" w:hAnsiTheme="minorHAnsi"/>
        </w:rPr>
        <w:t xml:space="preserve"> прихода локалне самоуправе</w:t>
      </w:r>
    </w:p>
    <w:p w:rsidR="001C16A9" w:rsidRPr="00D305B1" w:rsidRDefault="001C16A9" w:rsidP="001C16A9">
      <w:pPr>
        <w:ind w:left="360"/>
        <w:rPr>
          <w:rFonts w:asciiTheme="minorHAnsi" w:hAnsiTheme="minorHAnsi" w:cs="Arial"/>
          <w:sz w:val="22"/>
          <w:szCs w:val="22"/>
        </w:rPr>
      </w:pPr>
      <w:r w:rsidRPr="00D305B1">
        <w:rPr>
          <w:rFonts w:asciiTheme="minorHAnsi" w:hAnsiTheme="minorHAnsi" w:cs="Arial"/>
          <w:sz w:val="22"/>
          <w:szCs w:val="22"/>
        </w:rPr>
        <w:tab/>
        <w:t xml:space="preserve">Шеф одсека, руководи радом одсека и извршава </w:t>
      </w:r>
    </w:p>
    <w:p w:rsidR="001C16A9" w:rsidRPr="00D305B1" w:rsidRDefault="001C16A9" w:rsidP="001C16A9">
      <w:pPr>
        <w:ind w:left="360"/>
        <w:rPr>
          <w:rFonts w:asciiTheme="minorHAnsi" w:hAnsiTheme="minorHAnsi" w:cs="Arial"/>
          <w:sz w:val="22"/>
          <w:szCs w:val="22"/>
        </w:rPr>
      </w:pPr>
      <w:r w:rsidRPr="00D305B1">
        <w:rPr>
          <w:rFonts w:asciiTheme="minorHAnsi" w:hAnsiTheme="minorHAnsi" w:cs="Arial"/>
          <w:sz w:val="22"/>
          <w:szCs w:val="22"/>
        </w:rPr>
        <w:tab/>
        <w:t xml:space="preserve">најсложеније послове из делокруга одсека, </w:t>
      </w:r>
    </w:p>
    <w:p w:rsidR="001C16A9" w:rsidRPr="00D305B1" w:rsidRDefault="001C16A9" w:rsidP="001C16A9">
      <w:pPr>
        <w:ind w:left="360"/>
        <w:rPr>
          <w:rFonts w:asciiTheme="minorHAnsi" w:hAnsiTheme="minorHAnsi" w:cs="Arial"/>
          <w:sz w:val="22"/>
          <w:szCs w:val="22"/>
        </w:rPr>
      </w:pPr>
      <w:r w:rsidRPr="00D305B1">
        <w:rPr>
          <w:rFonts w:asciiTheme="minorHAnsi" w:hAnsiTheme="minorHAnsi" w:cs="Arial"/>
          <w:sz w:val="22"/>
          <w:szCs w:val="22"/>
        </w:rPr>
        <w:tab/>
        <w:t>организује законито извршавање послова</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утврђивања локалних јавних прихода решењем,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организује и прати достављање решења о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утврђивању локалних јавних прихода и књижење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задужења и уплата у пореском </w:t>
      </w:r>
      <w:proofErr w:type="spellStart"/>
      <w:r w:rsidRPr="00D305B1">
        <w:rPr>
          <w:rFonts w:asciiTheme="minorHAnsi" w:hAnsiTheme="minorHAnsi" w:cs="Arial"/>
          <w:sz w:val="22"/>
          <w:szCs w:val="22"/>
        </w:rPr>
        <w:t>књиговотству</w:t>
      </w:r>
      <w:proofErr w:type="spellEnd"/>
      <w:r w:rsidRPr="00D305B1">
        <w:rPr>
          <w:rFonts w:asciiTheme="minorHAnsi" w:hAnsiTheme="minorHAnsi" w:cs="Arial"/>
          <w:sz w:val="22"/>
          <w:szCs w:val="22"/>
        </w:rPr>
        <w:t xml:space="preserve">,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организује и учествује у изради планова редовне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и принудне наплате локалних јавних прихода,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непосредно организује и учествује у пословима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праћења тачности и ажурности пореског </w:t>
      </w:r>
      <w:proofErr w:type="spellStart"/>
      <w:r w:rsidRPr="00D305B1">
        <w:rPr>
          <w:rFonts w:asciiTheme="minorHAnsi" w:hAnsiTheme="minorHAnsi" w:cs="Arial"/>
          <w:sz w:val="22"/>
          <w:szCs w:val="22"/>
        </w:rPr>
        <w:t>књиговотства</w:t>
      </w:r>
      <w:proofErr w:type="spellEnd"/>
      <w:r w:rsidRPr="00D305B1">
        <w:rPr>
          <w:rFonts w:asciiTheme="minorHAnsi" w:hAnsiTheme="minorHAnsi" w:cs="Arial"/>
          <w:sz w:val="22"/>
          <w:szCs w:val="22"/>
        </w:rPr>
        <w:t xml:space="preserve">;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прати извршавање послова канцеларијске и теренске контроле.</w:t>
      </w:r>
    </w:p>
    <w:p w:rsidR="001C16A9" w:rsidRPr="00D305B1" w:rsidRDefault="001C16A9" w:rsidP="001C16A9">
      <w:pPr>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Висока стручн</w:t>
      </w:r>
      <w:r w:rsidR="000F0434" w:rsidRPr="00D305B1">
        <w:rPr>
          <w:rFonts w:asciiTheme="minorHAnsi" w:hAnsiTheme="minorHAnsi" w:cs="Arial"/>
          <w:sz w:val="22"/>
          <w:szCs w:val="22"/>
        </w:rPr>
        <w:t xml:space="preserve">а спрема - правног или </w:t>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Pr="00D305B1">
        <w:rPr>
          <w:rFonts w:asciiTheme="minorHAnsi" w:hAnsiTheme="minorHAnsi" w:cs="Arial"/>
          <w:sz w:val="22"/>
          <w:szCs w:val="22"/>
        </w:rPr>
        <w:t>економског смера, положен</w:t>
      </w:r>
      <w:r w:rsidR="000F0434" w:rsidRPr="00D305B1">
        <w:rPr>
          <w:rFonts w:asciiTheme="minorHAnsi" w:hAnsiTheme="minorHAnsi" w:cs="Arial"/>
          <w:sz w:val="22"/>
          <w:szCs w:val="22"/>
        </w:rPr>
        <w:t xml:space="preserve"> стручни </w:t>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lastRenderedPageBreak/>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000F0434" w:rsidRPr="00D305B1">
        <w:rPr>
          <w:rFonts w:asciiTheme="minorHAnsi" w:hAnsiTheme="minorHAnsi" w:cs="Arial"/>
          <w:sz w:val="22"/>
          <w:szCs w:val="22"/>
        </w:rPr>
        <w:tab/>
      </w:r>
      <w:r w:rsidRPr="00D305B1">
        <w:rPr>
          <w:rFonts w:asciiTheme="minorHAnsi" w:hAnsiTheme="minorHAnsi" w:cs="Arial"/>
          <w:sz w:val="22"/>
          <w:szCs w:val="22"/>
        </w:rPr>
        <w:t xml:space="preserve">испит за рад у органима државне управе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и 3 године радног искуства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Обавља послове наплате,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пореско књиговодство и извештавање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учествује у изради методолошког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упутства за пореско </w:t>
      </w:r>
      <w:proofErr w:type="spellStart"/>
      <w:r w:rsidRPr="00D305B1">
        <w:rPr>
          <w:rFonts w:asciiTheme="minorHAnsi" w:hAnsiTheme="minorHAnsi" w:cs="Arial"/>
          <w:sz w:val="22"/>
          <w:szCs w:val="22"/>
        </w:rPr>
        <w:t>књиговотство</w:t>
      </w:r>
      <w:proofErr w:type="spellEnd"/>
      <w:r w:rsidRPr="00D305B1">
        <w:rPr>
          <w:rFonts w:asciiTheme="minorHAnsi" w:hAnsiTheme="minorHAnsi" w:cs="Arial"/>
          <w:sz w:val="22"/>
          <w:szCs w:val="22"/>
        </w:rPr>
        <w:t xml:space="preserve">, учествује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у поступку израде пореског завршног рачуна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и дефинисању шема књижења, решава по</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поднетим захтевима за прекњижавање и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повраћај локалних јавних прихода. Прати</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реализацију пореза на имовину физичких лица.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Обавља послове  Буџетске инспекције и ревизије</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као локална служба за инспекцију и ревизију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директних и индиректних буџетских корисника законског</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и наменског коришћења буџетских средстава,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доставља извештај Скупштини општине,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председнику Општине и Општинском већу.</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Висока шко</w:t>
      </w:r>
      <w:r w:rsidR="00814672" w:rsidRPr="00D305B1">
        <w:rPr>
          <w:rFonts w:asciiTheme="minorHAnsi" w:hAnsiTheme="minorHAnsi" w:cs="Arial"/>
          <w:sz w:val="22"/>
          <w:szCs w:val="22"/>
        </w:rPr>
        <w:t xml:space="preserve">ла </w:t>
      </w:r>
      <w:proofErr w:type="spellStart"/>
      <w:r w:rsidR="00814672" w:rsidRPr="00D305B1">
        <w:rPr>
          <w:rFonts w:asciiTheme="minorHAnsi" w:hAnsiTheme="minorHAnsi" w:cs="Arial"/>
          <w:sz w:val="22"/>
          <w:szCs w:val="22"/>
        </w:rPr>
        <w:t>струковних</w:t>
      </w:r>
      <w:proofErr w:type="spellEnd"/>
      <w:r w:rsidR="00814672" w:rsidRPr="00D305B1">
        <w:rPr>
          <w:rFonts w:asciiTheme="minorHAnsi" w:hAnsiTheme="minorHAnsi" w:cs="Arial"/>
          <w:sz w:val="22"/>
          <w:szCs w:val="22"/>
        </w:rPr>
        <w:t xml:space="preserve"> студија </w:t>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proofErr w:type="spellStart"/>
      <w:r w:rsidRPr="00D305B1">
        <w:rPr>
          <w:rFonts w:asciiTheme="minorHAnsi" w:hAnsiTheme="minorHAnsi" w:cs="Arial"/>
          <w:sz w:val="22"/>
          <w:szCs w:val="22"/>
        </w:rPr>
        <w:t>струковни</w:t>
      </w:r>
      <w:proofErr w:type="spellEnd"/>
      <w:r w:rsidRPr="00D305B1">
        <w:rPr>
          <w:rFonts w:asciiTheme="minorHAnsi" w:hAnsiTheme="minorHAnsi" w:cs="Arial"/>
          <w:sz w:val="22"/>
          <w:szCs w:val="22"/>
        </w:rPr>
        <w:t xml:space="preserve"> економис</w:t>
      </w:r>
      <w:r w:rsidR="00814672" w:rsidRPr="00D305B1">
        <w:rPr>
          <w:rFonts w:asciiTheme="minorHAnsi" w:hAnsiTheme="minorHAnsi" w:cs="Arial"/>
          <w:sz w:val="22"/>
          <w:szCs w:val="22"/>
        </w:rPr>
        <w:t xml:space="preserve">та из области финансија, </w:t>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Pr="00D305B1">
        <w:rPr>
          <w:rFonts w:asciiTheme="minorHAnsi" w:hAnsiTheme="minorHAnsi" w:cs="Arial"/>
          <w:sz w:val="22"/>
          <w:szCs w:val="22"/>
        </w:rPr>
        <w:t>рачуноводств</w:t>
      </w:r>
      <w:r w:rsidR="00814672" w:rsidRPr="00D305B1">
        <w:rPr>
          <w:rFonts w:asciiTheme="minorHAnsi" w:hAnsiTheme="minorHAnsi" w:cs="Arial"/>
          <w:sz w:val="22"/>
          <w:szCs w:val="22"/>
        </w:rPr>
        <w:t xml:space="preserve">а и банкарства, положен </w:t>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Pr="00D305B1">
        <w:rPr>
          <w:rFonts w:asciiTheme="minorHAnsi" w:hAnsiTheme="minorHAnsi" w:cs="Arial"/>
          <w:sz w:val="22"/>
          <w:szCs w:val="22"/>
        </w:rPr>
        <w:t>стручни испит за</w:t>
      </w:r>
      <w:r w:rsidR="00814672" w:rsidRPr="00D305B1">
        <w:rPr>
          <w:rFonts w:asciiTheme="minorHAnsi" w:hAnsiTheme="minorHAnsi" w:cs="Arial"/>
          <w:sz w:val="22"/>
          <w:szCs w:val="22"/>
        </w:rPr>
        <w:t xml:space="preserve"> рад у органима државне </w:t>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00814672" w:rsidRPr="00D305B1">
        <w:rPr>
          <w:rFonts w:asciiTheme="minorHAnsi" w:hAnsiTheme="minorHAnsi" w:cs="Arial"/>
          <w:sz w:val="22"/>
          <w:szCs w:val="22"/>
        </w:rPr>
        <w:tab/>
      </w:r>
      <w:r w:rsidRPr="00D305B1">
        <w:rPr>
          <w:rFonts w:asciiTheme="minorHAnsi" w:hAnsiTheme="minorHAnsi" w:cs="Arial"/>
          <w:sz w:val="22"/>
          <w:szCs w:val="22"/>
        </w:rPr>
        <w:t xml:space="preserve">управе и 1 године радног искуства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Број извршилаца 1.</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 xml:space="preserve">Инспектор канцеларијске контроле </w:t>
      </w: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Води поступак за утврђивање - решењем</w:t>
      </w: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 xml:space="preserve">пореза на имовину физичких и правних лица, </w:t>
      </w: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локалне комуналне таксе за правна лица и предузетнике,</w:t>
      </w: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накнаде за коришћење грађевинског земљишта.</w:t>
      </w:r>
    </w:p>
    <w:p w:rsidR="001C16A9" w:rsidRPr="00D305B1" w:rsidRDefault="001C16A9" w:rsidP="001C16A9">
      <w:pPr>
        <w:spacing w:line="204" w:lineRule="auto"/>
        <w:ind w:left="720"/>
        <w:rPr>
          <w:rFonts w:asciiTheme="minorHAnsi" w:hAnsiTheme="minorHAnsi" w:cs="Arial"/>
          <w:sz w:val="22"/>
          <w:szCs w:val="22"/>
        </w:rPr>
      </w:pPr>
    </w:p>
    <w:p w:rsidR="001C16A9" w:rsidRPr="00D305B1" w:rsidRDefault="001C16A9" w:rsidP="001C16A9">
      <w:pPr>
        <w:spacing w:line="204" w:lineRule="auto"/>
        <w:ind w:left="720"/>
        <w:rPr>
          <w:rFonts w:asciiTheme="minorHAnsi" w:hAnsiTheme="minorHAnsi" w:cs="Arial"/>
          <w:sz w:val="22"/>
          <w:szCs w:val="22"/>
        </w:rPr>
      </w:pPr>
    </w:p>
    <w:p w:rsidR="001C16A9" w:rsidRPr="00D305B1" w:rsidRDefault="001C16A9" w:rsidP="001C16A9">
      <w:pPr>
        <w:spacing w:line="204" w:lineRule="auto"/>
        <w:ind w:left="720"/>
        <w:rPr>
          <w:rFonts w:asciiTheme="minorHAnsi" w:hAnsiTheme="minorHAnsi" w:cs="Arial"/>
          <w:sz w:val="22"/>
          <w:szCs w:val="22"/>
        </w:rPr>
      </w:pPr>
    </w:p>
    <w:p w:rsidR="001C16A9" w:rsidRPr="00D305B1" w:rsidRDefault="001C16A9" w:rsidP="001C16A9">
      <w:pPr>
        <w:spacing w:line="204" w:lineRule="auto"/>
        <w:ind w:left="720"/>
        <w:rPr>
          <w:rFonts w:asciiTheme="minorHAnsi" w:hAnsiTheme="minorHAnsi" w:cs="Arial"/>
          <w:sz w:val="22"/>
          <w:szCs w:val="22"/>
        </w:rPr>
      </w:pPr>
    </w:p>
    <w:p w:rsidR="00494DB0"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r>
    </w:p>
    <w:p w:rsidR="00C42DE1" w:rsidRPr="00D305B1" w:rsidRDefault="00C42DE1" w:rsidP="001C16A9">
      <w:pPr>
        <w:spacing w:line="204" w:lineRule="auto"/>
        <w:rPr>
          <w:rFonts w:asciiTheme="minorHAnsi" w:hAnsiTheme="minorHAnsi" w:cs="Arial"/>
          <w:sz w:val="22"/>
          <w:szCs w:val="22"/>
        </w:rPr>
      </w:pPr>
    </w:p>
    <w:p w:rsidR="00C42DE1" w:rsidRPr="00D305B1" w:rsidRDefault="00C42DE1" w:rsidP="001C16A9">
      <w:pPr>
        <w:spacing w:line="204" w:lineRule="auto"/>
        <w:rPr>
          <w:rFonts w:asciiTheme="minorHAnsi" w:hAnsiTheme="minorHAnsi" w:cs="Arial"/>
          <w:sz w:val="22"/>
          <w:szCs w:val="22"/>
        </w:rPr>
      </w:pPr>
    </w:p>
    <w:p w:rsidR="00C42DE1" w:rsidRPr="00D305B1" w:rsidRDefault="00C42DE1" w:rsidP="001C16A9">
      <w:pPr>
        <w:spacing w:line="204" w:lineRule="auto"/>
        <w:rPr>
          <w:rFonts w:asciiTheme="minorHAnsi" w:hAnsiTheme="minorHAnsi" w:cs="Arial"/>
          <w:sz w:val="22"/>
          <w:szCs w:val="22"/>
        </w:rPr>
      </w:pP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 xml:space="preserve">Услови: </w:t>
      </w:r>
    </w:p>
    <w:p w:rsidR="00F161E3" w:rsidRPr="00D305B1" w:rsidRDefault="00F161E3" w:rsidP="001C16A9">
      <w:pPr>
        <w:spacing w:line="204" w:lineRule="auto"/>
        <w:rPr>
          <w:rFonts w:asciiTheme="minorHAnsi" w:hAnsiTheme="minorHAnsi" w:cs="Arial"/>
          <w:sz w:val="22"/>
          <w:szCs w:val="22"/>
        </w:rPr>
      </w:pPr>
    </w:p>
    <w:p w:rsidR="00F161E3" w:rsidRPr="00D305B1" w:rsidRDefault="00F161E3" w:rsidP="001C16A9">
      <w:pPr>
        <w:spacing w:line="204" w:lineRule="auto"/>
        <w:rPr>
          <w:rFonts w:asciiTheme="minorHAnsi" w:hAnsiTheme="minorHAnsi" w:cs="Arial"/>
          <w:sz w:val="22"/>
          <w:szCs w:val="22"/>
        </w:rPr>
      </w:pPr>
    </w:p>
    <w:p w:rsidR="001C16A9" w:rsidRPr="00D305B1" w:rsidRDefault="001C16A9" w:rsidP="001C16A9">
      <w:pPr>
        <w:spacing w:line="204" w:lineRule="auto"/>
        <w:ind w:left="5040"/>
        <w:rPr>
          <w:rFonts w:asciiTheme="minorHAnsi" w:hAnsiTheme="minorHAnsi" w:cs="Arial"/>
          <w:sz w:val="22"/>
          <w:szCs w:val="22"/>
        </w:rPr>
      </w:pPr>
      <w:r w:rsidRPr="00D305B1">
        <w:rPr>
          <w:rFonts w:asciiTheme="minorHAnsi" w:hAnsiTheme="minorHAnsi" w:cs="Arial"/>
          <w:sz w:val="22"/>
          <w:szCs w:val="22"/>
        </w:rPr>
        <w:t>Висока стручна спрема економског смера,</w:t>
      </w:r>
    </w:p>
    <w:p w:rsidR="001C16A9" w:rsidRPr="00D305B1" w:rsidRDefault="001C16A9" w:rsidP="001C16A9">
      <w:pPr>
        <w:spacing w:line="204" w:lineRule="auto"/>
        <w:ind w:left="5040"/>
        <w:rPr>
          <w:rFonts w:asciiTheme="minorHAnsi" w:hAnsiTheme="minorHAnsi" w:cs="Arial"/>
          <w:sz w:val="22"/>
          <w:szCs w:val="22"/>
        </w:rPr>
      </w:pPr>
      <w:r w:rsidRPr="00D305B1">
        <w:rPr>
          <w:rFonts w:asciiTheme="minorHAnsi" w:hAnsiTheme="minorHAnsi" w:cs="Arial"/>
          <w:sz w:val="22"/>
          <w:szCs w:val="22"/>
        </w:rPr>
        <w:t xml:space="preserve">положен стручни испит за рад у органима </w:t>
      </w:r>
    </w:p>
    <w:p w:rsidR="001C16A9" w:rsidRPr="00D305B1" w:rsidRDefault="001C16A9" w:rsidP="001C16A9">
      <w:pPr>
        <w:spacing w:line="204" w:lineRule="auto"/>
        <w:ind w:left="5040"/>
        <w:rPr>
          <w:rFonts w:asciiTheme="minorHAnsi" w:hAnsiTheme="minorHAnsi" w:cs="Arial"/>
          <w:sz w:val="22"/>
          <w:szCs w:val="22"/>
        </w:rPr>
      </w:pPr>
      <w:r w:rsidRPr="00D305B1">
        <w:rPr>
          <w:rFonts w:asciiTheme="minorHAnsi" w:hAnsiTheme="minorHAnsi" w:cs="Arial"/>
          <w:sz w:val="22"/>
          <w:szCs w:val="22"/>
        </w:rPr>
        <w:t xml:space="preserve">државне управе и 1 године радног искуства </w:t>
      </w:r>
    </w:p>
    <w:p w:rsidR="001C16A9" w:rsidRPr="00D305B1" w:rsidRDefault="001C16A9" w:rsidP="001C16A9">
      <w:pPr>
        <w:spacing w:line="204" w:lineRule="auto"/>
        <w:ind w:left="5040"/>
        <w:rPr>
          <w:rFonts w:asciiTheme="minorHAnsi" w:hAnsiTheme="minorHAnsi" w:cs="Arial"/>
          <w:sz w:val="22"/>
          <w:szCs w:val="22"/>
        </w:rPr>
      </w:pPr>
      <w:r w:rsidRPr="00D305B1">
        <w:rPr>
          <w:rFonts w:asciiTheme="minorHAnsi" w:hAnsiTheme="minorHAnsi" w:cs="Arial"/>
          <w:sz w:val="22"/>
          <w:szCs w:val="22"/>
        </w:rPr>
        <w:t>Број извршилаца 1.</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Виши порески контролор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контролише подношење пореских пријава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за утврђивање локалних јавних прихода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решењем, пружа основну помоћ и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lastRenderedPageBreak/>
        <w:t xml:space="preserve">објашњења пореским обвезницима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од значаја за испуњење пореске обавезе,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припрема извештаје у вези контроле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локалних јавних прихода.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Виша стручн</w:t>
      </w:r>
      <w:r w:rsidR="00E55AA0" w:rsidRPr="00D305B1">
        <w:rPr>
          <w:rFonts w:asciiTheme="minorHAnsi" w:hAnsiTheme="minorHAnsi" w:cs="Arial"/>
          <w:sz w:val="22"/>
          <w:szCs w:val="22"/>
        </w:rPr>
        <w:t xml:space="preserve">а спрема - правног или </w:t>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Pr="00D305B1">
        <w:rPr>
          <w:rFonts w:asciiTheme="minorHAnsi" w:hAnsiTheme="minorHAnsi" w:cs="Arial"/>
          <w:sz w:val="22"/>
          <w:szCs w:val="22"/>
        </w:rPr>
        <w:t>екон</w:t>
      </w:r>
      <w:r w:rsidR="00E55AA0" w:rsidRPr="00D305B1">
        <w:rPr>
          <w:rFonts w:asciiTheme="minorHAnsi" w:hAnsiTheme="minorHAnsi" w:cs="Arial"/>
          <w:sz w:val="22"/>
          <w:szCs w:val="22"/>
        </w:rPr>
        <w:t xml:space="preserve">омског смера, положен </w:t>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Pr="00D305B1">
        <w:rPr>
          <w:rFonts w:asciiTheme="minorHAnsi" w:hAnsiTheme="minorHAnsi" w:cs="Arial"/>
          <w:sz w:val="22"/>
          <w:szCs w:val="22"/>
        </w:rPr>
        <w:t>стручни испит за</w:t>
      </w:r>
      <w:r w:rsidR="00E55AA0" w:rsidRPr="00D305B1">
        <w:rPr>
          <w:rFonts w:asciiTheme="minorHAnsi" w:hAnsiTheme="minorHAnsi" w:cs="Arial"/>
          <w:sz w:val="22"/>
          <w:szCs w:val="22"/>
        </w:rPr>
        <w:t xml:space="preserve"> рад у органима државне </w:t>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00E55AA0" w:rsidRPr="00D305B1">
        <w:rPr>
          <w:rFonts w:asciiTheme="minorHAnsi" w:hAnsiTheme="minorHAnsi" w:cs="Arial"/>
          <w:sz w:val="22"/>
          <w:szCs w:val="22"/>
        </w:rPr>
        <w:tab/>
      </w:r>
      <w:r w:rsidRPr="00D305B1">
        <w:rPr>
          <w:rFonts w:asciiTheme="minorHAnsi" w:hAnsiTheme="minorHAnsi" w:cs="Arial"/>
          <w:sz w:val="22"/>
          <w:szCs w:val="22"/>
        </w:rPr>
        <w:t xml:space="preserve">управе и 3 године радног искуства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ind w:left="720"/>
        <w:rPr>
          <w:rFonts w:asciiTheme="minorHAnsi" w:hAnsiTheme="minorHAnsi" w:cs="Arial"/>
          <w:sz w:val="22"/>
          <w:szCs w:val="22"/>
        </w:rPr>
      </w:pP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Обавља послове канцеларијске контроле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Води поступак за утврђивање решењем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пореза на имовину физичких и правних лица,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локалне комуналне таксе за правна лица и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предузетнике, накнаде за коришћење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грађевинског земљишта.</w:t>
      </w:r>
    </w:p>
    <w:p w:rsidR="001C16A9" w:rsidRPr="00D305B1" w:rsidRDefault="001C16A9" w:rsidP="001C16A9">
      <w:pPr>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Виша стручн</w:t>
      </w:r>
      <w:r w:rsidR="00ED0DE9" w:rsidRPr="00D305B1">
        <w:rPr>
          <w:rFonts w:asciiTheme="minorHAnsi" w:hAnsiTheme="minorHAnsi" w:cs="Arial"/>
          <w:sz w:val="22"/>
          <w:szCs w:val="22"/>
        </w:rPr>
        <w:t xml:space="preserve">а спрема - правног или </w:t>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Pr="00D305B1">
        <w:rPr>
          <w:rFonts w:asciiTheme="minorHAnsi" w:hAnsiTheme="minorHAnsi" w:cs="Arial"/>
          <w:sz w:val="22"/>
          <w:szCs w:val="22"/>
        </w:rPr>
        <w:t>екон</w:t>
      </w:r>
      <w:r w:rsidR="00ED0DE9" w:rsidRPr="00D305B1">
        <w:rPr>
          <w:rFonts w:asciiTheme="minorHAnsi" w:hAnsiTheme="minorHAnsi" w:cs="Arial"/>
          <w:sz w:val="22"/>
          <w:szCs w:val="22"/>
        </w:rPr>
        <w:t xml:space="preserve">омског смера, положен </w:t>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Pr="00D305B1">
        <w:rPr>
          <w:rFonts w:asciiTheme="minorHAnsi" w:hAnsiTheme="minorHAnsi" w:cs="Arial"/>
          <w:sz w:val="22"/>
          <w:szCs w:val="22"/>
        </w:rPr>
        <w:t>стручни испит за</w:t>
      </w:r>
      <w:r w:rsidR="00ED0DE9" w:rsidRPr="00D305B1">
        <w:rPr>
          <w:rFonts w:asciiTheme="minorHAnsi" w:hAnsiTheme="minorHAnsi" w:cs="Arial"/>
          <w:sz w:val="22"/>
          <w:szCs w:val="22"/>
        </w:rPr>
        <w:t xml:space="preserve"> рад у органима државне </w:t>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00ED0DE9" w:rsidRPr="00D305B1">
        <w:rPr>
          <w:rFonts w:asciiTheme="minorHAnsi" w:hAnsiTheme="minorHAnsi" w:cs="Arial"/>
          <w:sz w:val="22"/>
          <w:szCs w:val="22"/>
        </w:rPr>
        <w:tab/>
      </w:r>
      <w:r w:rsidRPr="00D305B1">
        <w:rPr>
          <w:rFonts w:asciiTheme="minorHAnsi" w:hAnsiTheme="minorHAnsi" w:cs="Arial"/>
          <w:sz w:val="22"/>
          <w:szCs w:val="22"/>
        </w:rPr>
        <w:t xml:space="preserve">управе и 3 године радног искуства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ind w:left="720"/>
        <w:rPr>
          <w:rFonts w:asciiTheme="minorHAnsi" w:hAnsiTheme="minorHAnsi" w:cs="Arial"/>
          <w:sz w:val="22"/>
          <w:szCs w:val="22"/>
        </w:rPr>
      </w:pP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Виши порески извршитељ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предузима мере ради обезбеђења наплате</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пореског дуга, припрема нацрте решења о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 xml:space="preserve">принудној наплати, врши послове теренске </w:t>
      </w:r>
    </w:p>
    <w:p w:rsidR="001C16A9" w:rsidRPr="00D305B1" w:rsidRDefault="001C16A9" w:rsidP="001C16A9">
      <w:pPr>
        <w:ind w:left="720"/>
        <w:rPr>
          <w:rFonts w:asciiTheme="minorHAnsi" w:hAnsiTheme="minorHAnsi" w:cs="Arial"/>
          <w:sz w:val="22"/>
          <w:szCs w:val="22"/>
        </w:rPr>
      </w:pPr>
      <w:r w:rsidRPr="00D305B1">
        <w:rPr>
          <w:rFonts w:asciiTheme="minorHAnsi" w:hAnsiTheme="minorHAnsi" w:cs="Arial"/>
          <w:sz w:val="22"/>
          <w:szCs w:val="22"/>
        </w:rPr>
        <w:t>контроле.</w:t>
      </w:r>
    </w:p>
    <w:p w:rsidR="001C16A9" w:rsidRPr="00D305B1" w:rsidRDefault="001C16A9" w:rsidP="001C16A9">
      <w:pPr>
        <w:ind w:left="720"/>
        <w:rPr>
          <w:rFonts w:asciiTheme="minorHAnsi" w:hAnsiTheme="minorHAnsi" w:cs="Arial"/>
          <w:sz w:val="22"/>
          <w:szCs w:val="22"/>
        </w:rPr>
      </w:pP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Услови: </w:t>
      </w:r>
    </w:p>
    <w:p w:rsidR="001C16A9" w:rsidRPr="00D305B1" w:rsidRDefault="001C16A9" w:rsidP="001C16A9">
      <w:pPr>
        <w:spacing w:line="216" w:lineRule="auto"/>
        <w:ind w:left="720" w:hanging="43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Виша стручн</w:t>
      </w:r>
      <w:r w:rsidR="007704B5" w:rsidRPr="00D305B1">
        <w:rPr>
          <w:rFonts w:asciiTheme="minorHAnsi" w:hAnsiTheme="minorHAnsi" w:cs="Arial"/>
          <w:sz w:val="22"/>
          <w:szCs w:val="22"/>
        </w:rPr>
        <w:t xml:space="preserve">а спрема - правног или </w:t>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Pr="00D305B1">
        <w:rPr>
          <w:rFonts w:asciiTheme="minorHAnsi" w:hAnsiTheme="minorHAnsi" w:cs="Arial"/>
          <w:sz w:val="22"/>
          <w:szCs w:val="22"/>
        </w:rPr>
        <w:t>екон</w:t>
      </w:r>
      <w:r w:rsidR="007704B5" w:rsidRPr="00D305B1">
        <w:rPr>
          <w:rFonts w:asciiTheme="minorHAnsi" w:hAnsiTheme="minorHAnsi" w:cs="Arial"/>
          <w:sz w:val="22"/>
          <w:szCs w:val="22"/>
        </w:rPr>
        <w:t xml:space="preserve">омског смера, положен </w:t>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Pr="00D305B1">
        <w:rPr>
          <w:rFonts w:asciiTheme="minorHAnsi" w:hAnsiTheme="minorHAnsi" w:cs="Arial"/>
          <w:sz w:val="22"/>
          <w:szCs w:val="22"/>
        </w:rPr>
        <w:t>стручни испит за рад у органим</w:t>
      </w:r>
      <w:r w:rsidR="007704B5" w:rsidRPr="00D305B1">
        <w:rPr>
          <w:rFonts w:asciiTheme="minorHAnsi" w:hAnsiTheme="minorHAnsi" w:cs="Arial"/>
          <w:sz w:val="22"/>
          <w:szCs w:val="22"/>
        </w:rPr>
        <w:t xml:space="preserve">а државне </w:t>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007704B5" w:rsidRPr="00D305B1">
        <w:rPr>
          <w:rFonts w:asciiTheme="minorHAnsi" w:hAnsiTheme="minorHAnsi" w:cs="Arial"/>
          <w:sz w:val="22"/>
          <w:szCs w:val="22"/>
        </w:rPr>
        <w:tab/>
      </w:r>
      <w:r w:rsidRPr="00D305B1">
        <w:rPr>
          <w:rFonts w:asciiTheme="minorHAnsi" w:hAnsiTheme="minorHAnsi" w:cs="Arial"/>
          <w:sz w:val="22"/>
          <w:szCs w:val="22"/>
        </w:rPr>
        <w:t xml:space="preserve">управе и 3 године радног искуства </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494DB0" w:rsidRPr="001621A4" w:rsidRDefault="00494DB0" w:rsidP="001C16A9">
      <w:pPr>
        <w:pStyle w:val="2"/>
        <w:rPr>
          <w:rStyle w:val="ae"/>
          <w:rFonts w:ascii="Arial" w:hAnsi="Arial" w:cs="Arial"/>
          <w:color w:val="auto"/>
          <w:sz w:val="22"/>
          <w:szCs w:val="22"/>
        </w:rPr>
      </w:pPr>
    </w:p>
    <w:p w:rsidR="00494DB0" w:rsidRPr="001621A4" w:rsidRDefault="00494DB0" w:rsidP="001C16A9">
      <w:pPr>
        <w:pStyle w:val="2"/>
        <w:rPr>
          <w:rStyle w:val="ae"/>
          <w:rFonts w:ascii="Arial" w:hAnsi="Arial" w:cs="Arial"/>
          <w:color w:val="auto"/>
          <w:sz w:val="22"/>
          <w:szCs w:val="22"/>
        </w:rPr>
      </w:pPr>
    </w:p>
    <w:p w:rsidR="001C16A9" w:rsidRPr="001621A4" w:rsidRDefault="001C16A9" w:rsidP="001621A4">
      <w:pPr>
        <w:pStyle w:val="4"/>
        <w:rPr>
          <w:rStyle w:val="ae"/>
          <w:i/>
          <w:iCs/>
          <w:color w:val="4F81BD" w:themeColor="accent1"/>
        </w:rPr>
      </w:pPr>
      <w:r w:rsidRPr="001621A4">
        <w:rPr>
          <w:rStyle w:val="ae"/>
          <w:i/>
          <w:iCs/>
          <w:color w:val="4F81BD" w:themeColor="accent1"/>
        </w:rPr>
        <w:t xml:space="preserve"> </w:t>
      </w:r>
      <w:bookmarkStart w:id="23" w:name="_Toc269300367"/>
      <w:bookmarkStart w:id="24" w:name="_Toc314658347"/>
      <w:r w:rsidRPr="001621A4">
        <w:rPr>
          <w:rStyle w:val="ae"/>
          <w:i/>
          <w:iCs/>
          <w:color w:val="4F81BD" w:themeColor="accent1"/>
        </w:rPr>
        <w:t>IV    ОДЕЉЕЊЕ ЗА ОПШТУ УПРАВУ  И ЗАЈЕДНИЧКЕ ПОСЛОВЕ</w:t>
      </w:r>
      <w:bookmarkEnd w:id="23"/>
      <w:bookmarkEnd w:id="24"/>
    </w:p>
    <w:p w:rsidR="00473FF6" w:rsidRPr="001621A4" w:rsidRDefault="00473FF6" w:rsidP="00473FF6">
      <w:pPr>
        <w:rPr>
          <w:rFonts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Начелник Одељења за општу управу и заједничке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обавља послове у области рада и радних односа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Планира, организује, руководи и контролише рад Одељења.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Координира и обједињује рад запослених у Одељењу,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прати законске прописе из делокруга Одељења.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Врши стручне послове у вези са </w:t>
      </w:r>
      <w:proofErr w:type="spellStart"/>
      <w:r w:rsidRPr="00D305B1">
        <w:rPr>
          <w:rFonts w:asciiTheme="minorHAnsi" w:hAnsiTheme="minorHAnsi" w:cs="Arial"/>
          <w:sz w:val="22"/>
          <w:szCs w:val="22"/>
        </w:rPr>
        <w:t>расписивањем</w:t>
      </w:r>
      <w:proofErr w:type="spellEnd"/>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спровођењем конкурса и огласа, израђује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решења о заснивању и престанку радног односа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као и о распоређивању радника, обавља административно-</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-техничке послове из области радних односа који се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односе на матичну евиденцију радника, врши пријављивање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 одјаву запослених код Националне службе за </w:t>
      </w:r>
      <w:proofErr w:type="spellStart"/>
      <w:r w:rsidRPr="00D305B1">
        <w:rPr>
          <w:rFonts w:asciiTheme="minorHAnsi" w:hAnsiTheme="minorHAnsi" w:cs="Arial"/>
          <w:sz w:val="22"/>
          <w:szCs w:val="22"/>
        </w:rPr>
        <w:t>запољшавање</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Фонда пензијског и социјалног осигурања и Фонда здравственог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осигурања, израђује решења о коришћењу годишњег одмора,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плаћеног и неплаћеног </w:t>
      </w:r>
      <w:proofErr w:type="spellStart"/>
      <w:r w:rsidRPr="00D305B1">
        <w:rPr>
          <w:rFonts w:asciiTheme="minorHAnsi" w:hAnsiTheme="minorHAnsi" w:cs="Arial"/>
          <w:sz w:val="22"/>
          <w:szCs w:val="22"/>
        </w:rPr>
        <w:t>одуства</w:t>
      </w:r>
      <w:proofErr w:type="spellEnd"/>
      <w:r w:rsidRPr="00D305B1">
        <w:rPr>
          <w:rFonts w:asciiTheme="minorHAnsi" w:hAnsiTheme="minorHAnsi" w:cs="Arial"/>
          <w:sz w:val="22"/>
          <w:szCs w:val="22"/>
        </w:rPr>
        <w:t>, оверу здравствених књижица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запослене, издавање свих уверења из области радних односа,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припремне радње у вођењу дисциплинског поступка,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одговoрност радника, обавља и друге послове по налогу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 начелника Општинске управе.</w:t>
      </w:r>
    </w:p>
    <w:p w:rsidR="001C16A9" w:rsidRPr="00D305B1" w:rsidRDefault="001C16A9" w:rsidP="001C16A9">
      <w:pPr>
        <w:spacing w:line="216" w:lineRule="auto"/>
        <w:rPr>
          <w:rFonts w:asciiTheme="minorHAnsi" w:hAnsiTheme="minorHAnsi" w:cs="Arial"/>
          <w:sz w:val="22"/>
          <w:szCs w:val="22"/>
        </w:rPr>
      </w:pPr>
    </w:p>
    <w:p w:rsidR="001C16A9" w:rsidRPr="00D305B1" w:rsidRDefault="006075C6"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Висока стручна</w:t>
      </w:r>
      <w:r w:rsidRPr="00D305B1">
        <w:rPr>
          <w:rFonts w:asciiTheme="minorHAnsi" w:hAnsiTheme="minorHAnsi" w:cs="Arial"/>
          <w:sz w:val="22"/>
          <w:szCs w:val="22"/>
        </w:rPr>
        <w:t xml:space="preserve"> спрема правног мера,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положен стручни и</w:t>
      </w:r>
      <w:r w:rsidRPr="00D305B1">
        <w:rPr>
          <w:rFonts w:asciiTheme="minorHAnsi" w:hAnsiTheme="minorHAnsi" w:cs="Arial"/>
          <w:sz w:val="22"/>
          <w:szCs w:val="22"/>
        </w:rPr>
        <w:t xml:space="preserve">спит за рад у органима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државне управе и најмање 3 </w:t>
      </w:r>
      <w:r w:rsidRPr="00D305B1">
        <w:rPr>
          <w:rFonts w:asciiTheme="minorHAnsi" w:hAnsiTheme="minorHAnsi" w:cs="Arial"/>
          <w:sz w:val="22"/>
          <w:szCs w:val="22"/>
        </w:rPr>
        <w:t xml:space="preserve">године радног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искуства у струци</w:t>
      </w:r>
    </w:p>
    <w:p w:rsidR="001C16A9" w:rsidRPr="00D305B1" w:rsidRDefault="006075C6"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b/>
          <w:sz w:val="22"/>
          <w:szCs w:val="22"/>
        </w:rPr>
      </w:pPr>
    </w:p>
    <w:p w:rsidR="001C16A9" w:rsidRPr="00D305B1" w:rsidRDefault="001C16A9" w:rsidP="001621A4">
      <w:pPr>
        <w:pStyle w:val="4"/>
        <w:rPr>
          <w:rFonts w:asciiTheme="minorHAnsi" w:hAnsiTheme="minorHAnsi"/>
        </w:rPr>
      </w:pPr>
      <w:r w:rsidRPr="00D305B1">
        <w:rPr>
          <w:rFonts w:asciiTheme="minorHAnsi" w:hAnsiTheme="minorHAnsi"/>
        </w:rPr>
        <w:tab/>
      </w:r>
      <w:bookmarkStart w:id="25" w:name="_Toc314658348"/>
      <w:r w:rsidRPr="00D305B1">
        <w:rPr>
          <w:rFonts w:asciiTheme="minorHAnsi" w:hAnsiTheme="minorHAnsi"/>
        </w:rPr>
        <w:t>А) Одсек за послове матичне службе и матичних подручја</w:t>
      </w:r>
      <w:bookmarkEnd w:id="25"/>
      <w:r w:rsidRPr="00D305B1">
        <w:rPr>
          <w:rFonts w:asciiTheme="minorHAnsi" w:hAnsiTheme="minorHAnsi"/>
        </w:rPr>
        <w:t xml:space="preserve"> </w:t>
      </w:r>
    </w:p>
    <w:p w:rsidR="001C16A9" w:rsidRPr="00D305B1" w:rsidRDefault="001C16A9" w:rsidP="001C16A9">
      <w:pPr>
        <w:spacing w:line="216" w:lineRule="auto"/>
        <w:rPr>
          <w:rFonts w:asciiTheme="minorHAnsi" w:hAnsiTheme="minorHAnsi" w:cs="Arial"/>
          <w:b/>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Шеф одсека</w:t>
      </w:r>
      <w:r w:rsidRPr="00D305B1">
        <w:rPr>
          <w:rFonts w:asciiTheme="minorHAnsi" w:hAnsiTheme="minorHAnsi" w:cs="Arial"/>
          <w:b/>
          <w:sz w:val="22"/>
          <w:szCs w:val="22"/>
        </w:rPr>
        <w:t xml:space="preserve">, </w:t>
      </w:r>
      <w:r w:rsidRPr="00D305B1">
        <w:rPr>
          <w:rFonts w:asciiTheme="minorHAnsi" w:hAnsiTheme="minorHAnsi" w:cs="Arial"/>
          <w:sz w:val="22"/>
          <w:szCs w:val="22"/>
        </w:rPr>
        <w:t xml:space="preserve">обавља послове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матичне службе и матичних подручја,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најсложеније послове из делокруга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рада одсека. Обавља и друге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 налогу начелника Одељења за општу управу</w:t>
      </w:r>
    </w:p>
    <w:p w:rsidR="001C16A9" w:rsidRPr="00D305B1" w:rsidRDefault="001C16A9" w:rsidP="001C16A9">
      <w:pPr>
        <w:spacing w:line="216" w:lineRule="auto"/>
        <w:rPr>
          <w:rFonts w:asciiTheme="minorHAnsi" w:hAnsiTheme="minorHAnsi" w:cs="Arial"/>
          <w:b/>
          <w:sz w:val="22"/>
          <w:szCs w:val="22"/>
        </w:rPr>
      </w:pPr>
      <w:r w:rsidRPr="00D305B1">
        <w:rPr>
          <w:rFonts w:asciiTheme="minorHAnsi" w:hAnsiTheme="minorHAnsi" w:cs="Arial"/>
          <w:sz w:val="22"/>
          <w:szCs w:val="22"/>
        </w:rPr>
        <w:tab/>
        <w:t>и заједничке послове.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b/>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Pr="00D305B1">
        <w:rPr>
          <w:rFonts w:asciiTheme="minorHAnsi" w:hAnsiTheme="minorHAnsi" w:cs="Arial"/>
          <w:sz w:val="22"/>
          <w:szCs w:val="22"/>
        </w:rPr>
        <w:t xml:space="preserve">Висока стручна спрема - правног  или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940463" w:rsidRPr="00D305B1">
        <w:rPr>
          <w:rFonts w:asciiTheme="minorHAnsi" w:hAnsiTheme="minorHAnsi" w:cs="Arial"/>
          <w:sz w:val="22"/>
          <w:szCs w:val="22"/>
        </w:rPr>
        <w:t xml:space="preserve">                        </w:t>
      </w:r>
      <w:r w:rsidRPr="00D305B1">
        <w:rPr>
          <w:rFonts w:asciiTheme="minorHAnsi" w:hAnsiTheme="minorHAnsi" w:cs="Arial"/>
          <w:sz w:val="22"/>
          <w:szCs w:val="22"/>
        </w:rPr>
        <w:t xml:space="preserve">економског смера </w:t>
      </w:r>
      <w:r w:rsidR="00940463" w:rsidRPr="00D305B1">
        <w:rPr>
          <w:rFonts w:asciiTheme="minorHAnsi" w:hAnsiTheme="minorHAnsi" w:cs="Arial"/>
          <w:sz w:val="22"/>
          <w:szCs w:val="22"/>
        </w:rPr>
        <w:t xml:space="preserve">,положен стручни испит </w:t>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00940463" w:rsidRPr="00D305B1">
        <w:rPr>
          <w:rFonts w:asciiTheme="minorHAnsi" w:hAnsiTheme="minorHAnsi" w:cs="Arial"/>
          <w:sz w:val="22"/>
          <w:szCs w:val="22"/>
        </w:rPr>
        <w:tab/>
      </w:r>
      <w:r w:rsidRPr="00D305B1">
        <w:rPr>
          <w:rFonts w:asciiTheme="minorHAnsi" w:hAnsiTheme="minorHAnsi" w:cs="Arial"/>
          <w:sz w:val="22"/>
          <w:szCs w:val="22"/>
        </w:rPr>
        <w:t xml:space="preserve">за рад у органима државне управе и 3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940463" w:rsidRPr="00D305B1">
        <w:rPr>
          <w:rFonts w:asciiTheme="minorHAnsi" w:hAnsiTheme="minorHAnsi" w:cs="Arial"/>
          <w:sz w:val="22"/>
          <w:szCs w:val="22"/>
        </w:rPr>
        <w:t xml:space="preserve"> </w:t>
      </w:r>
      <w:r w:rsidRPr="00D305B1">
        <w:rPr>
          <w:rFonts w:asciiTheme="minorHAnsi" w:hAnsiTheme="minorHAnsi" w:cs="Arial"/>
          <w:sz w:val="22"/>
          <w:szCs w:val="22"/>
        </w:rPr>
        <w:t>годинe радног искуства у струци</w:t>
      </w:r>
    </w:p>
    <w:p w:rsidR="001C16A9" w:rsidRPr="00D305B1" w:rsidRDefault="00940463"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b/>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Обавља послове одржавање рачунара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све послове одржавање свих програма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потребе Општинске управе, формирање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базе података хардверско одржавање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информационог система и ажурирање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бирачких спискова, администратор мреже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ind w:left="5040"/>
        <w:rPr>
          <w:rFonts w:asciiTheme="minorHAnsi" w:hAnsiTheme="minorHAnsi" w:cs="Arial"/>
          <w:sz w:val="22"/>
          <w:szCs w:val="22"/>
        </w:rPr>
      </w:pPr>
      <w:r w:rsidRPr="00D305B1">
        <w:rPr>
          <w:rFonts w:asciiTheme="minorHAnsi" w:hAnsiTheme="minorHAnsi" w:cs="Arial"/>
          <w:sz w:val="22"/>
          <w:szCs w:val="22"/>
        </w:rPr>
        <w:t xml:space="preserve">Виша </w:t>
      </w:r>
      <w:r w:rsidR="008709EB" w:rsidRPr="00D305B1">
        <w:rPr>
          <w:rFonts w:asciiTheme="minorHAnsi" w:hAnsiTheme="minorHAnsi" w:cs="Arial"/>
          <w:sz w:val="22"/>
          <w:szCs w:val="22"/>
        </w:rPr>
        <w:t xml:space="preserve">стручна спрема - техничког или </w:t>
      </w:r>
      <w:r w:rsidRPr="00D305B1">
        <w:rPr>
          <w:rFonts w:asciiTheme="minorHAnsi" w:hAnsiTheme="minorHAnsi" w:cs="Arial"/>
          <w:sz w:val="22"/>
          <w:szCs w:val="22"/>
        </w:rPr>
        <w:t xml:space="preserve">информатичког смера, положен </w:t>
      </w:r>
      <w:r w:rsidR="008709EB" w:rsidRPr="00D305B1">
        <w:rPr>
          <w:rFonts w:asciiTheme="minorHAnsi" w:hAnsiTheme="minorHAnsi" w:cs="Arial"/>
          <w:sz w:val="22"/>
          <w:szCs w:val="22"/>
        </w:rPr>
        <w:t xml:space="preserve"> стручни </w:t>
      </w:r>
      <w:r w:rsidRPr="00D305B1">
        <w:rPr>
          <w:rFonts w:asciiTheme="minorHAnsi" w:hAnsiTheme="minorHAnsi" w:cs="Arial"/>
          <w:sz w:val="22"/>
          <w:szCs w:val="22"/>
        </w:rPr>
        <w:t>испит за рад</w:t>
      </w:r>
      <w:r w:rsidR="008709EB" w:rsidRPr="00D305B1">
        <w:rPr>
          <w:rFonts w:asciiTheme="minorHAnsi" w:hAnsiTheme="minorHAnsi" w:cs="Arial"/>
          <w:sz w:val="22"/>
          <w:szCs w:val="22"/>
        </w:rPr>
        <w:t xml:space="preserve"> у органима државне управе и 3 </w:t>
      </w:r>
      <w:r w:rsidRPr="00D305B1">
        <w:rPr>
          <w:rFonts w:asciiTheme="minorHAnsi" w:hAnsiTheme="minorHAnsi" w:cs="Arial"/>
          <w:sz w:val="22"/>
          <w:szCs w:val="22"/>
        </w:rPr>
        <w:t>године 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8709EB"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извршилаца1.</w:t>
      </w:r>
      <w:r w:rsidRPr="00D305B1">
        <w:rPr>
          <w:rFonts w:asciiTheme="minorHAnsi" w:hAnsiTheme="minorHAnsi" w:cs="Arial"/>
          <w:sz w:val="22"/>
          <w:szCs w:val="22"/>
        </w:rPr>
        <w:tab/>
      </w:r>
    </w:p>
    <w:p w:rsidR="00E04BE0"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E04BE0"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Обавља послове из области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борачко-инвалидске заштите, обавља послове из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области грађанских стања, области  стамбено - комуналне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ab/>
        <w:t xml:space="preserve">делатности, издавање радних књижица, оверу уговора о раду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 </w:t>
      </w:r>
      <w:proofErr w:type="spellStart"/>
      <w:r w:rsidRPr="00D305B1">
        <w:rPr>
          <w:rFonts w:asciiTheme="minorHAnsi" w:hAnsiTheme="minorHAnsi" w:cs="Arial"/>
          <w:sz w:val="22"/>
          <w:szCs w:val="22"/>
        </w:rPr>
        <w:t>категоризацију</w:t>
      </w:r>
      <w:proofErr w:type="spellEnd"/>
      <w:r w:rsidRPr="00D305B1">
        <w:rPr>
          <w:rFonts w:asciiTheme="minorHAnsi" w:hAnsiTheme="minorHAnsi" w:cs="Arial"/>
          <w:sz w:val="22"/>
          <w:szCs w:val="22"/>
        </w:rPr>
        <w:t xml:space="preserve"> деце.</w:t>
      </w:r>
    </w:p>
    <w:p w:rsidR="001C16A9" w:rsidRPr="00D305B1" w:rsidRDefault="001C16A9" w:rsidP="001C16A9">
      <w:pPr>
        <w:spacing w:line="216" w:lineRule="auto"/>
        <w:rPr>
          <w:rFonts w:asciiTheme="minorHAnsi" w:hAnsiTheme="minorHAnsi" w:cs="Arial"/>
          <w:sz w:val="22"/>
          <w:szCs w:val="22"/>
        </w:rPr>
      </w:pPr>
    </w:p>
    <w:p w:rsidR="001C16A9" w:rsidRPr="00D305B1" w:rsidRDefault="00873B72"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Виша стручна спрема</w:t>
      </w:r>
      <w:r w:rsidRPr="00D305B1">
        <w:rPr>
          <w:rFonts w:asciiTheme="minorHAnsi" w:hAnsiTheme="minorHAnsi" w:cs="Arial"/>
          <w:sz w:val="22"/>
          <w:szCs w:val="22"/>
        </w:rPr>
        <w:t xml:space="preserve"> правног  смера,положен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стручни испит за рад у органима држав</w:t>
      </w:r>
      <w:r w:rsidRPr="00D305B1">
        <w:rPr>
          <w:rFonts w:asciiTheme="minorHAnsi" w:hAnsiTheme="minorHAnsi" w:cs="Arial"/>
          <w:sz w:val="22"/>
          <w:szCs w:val="22"/>
        </w:rPr>
        <w:t xml:space="preserve">не управе 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најмање 3 године радног искуства у струци.</w:t>
      </w:r>
    </w:p>
    <w:p w:rsidR="008B4133" w:rsidRPr="00D305B1" w:rsidRDefault="00873B72"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Број извршилаца1.</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За послове вођења матичних књига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матичар, израђује сва акта из матичних књига,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промене у матичним књигама и предузима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друге радње у вези са правима грађана везана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њихова статусна права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Висока с</w:t>
      </w:r>
      <w:r w:rsidR="008B4133" w:rsidRPr="00D305B1">
        <w:rPr>
          <w:rFonts w:asciiTheme="minorHAnsi" w:hAnsiTheme="minorHAnsi" w:cs="Arial"/>
          <w:sz w:val="22"/>
          <w:szCs w:val="22"/>
        </w:rPr>
        <w:t>тручна спрема, положен стручни испит за</w:t>
      </w:r>
      <w:r w:rsidRPr="00D305B1">
        <w:rPr>
          <w:rFonts w:asciiTheme="minorHAnsi" w:hAnsiTheme="minorHAnsi" w:cs="Arial"/>
          <w:sz w:val="22"/>
          <w:szCs w:val="22"/>
        </w:rPr>
        <w:t xml:space="preserve">  м</w:t>
      </w:r>
      <w:r w:rsidR="008B4133" w:rsidRPr="00D305B1">
        <w:rPr>
          <w:rFonts w:asciiTheme="minorHAnsi" w:hAnsiTheme="minorHAnsi" w:cs="Arial"/>
          <w:sz w:val="22"/>
          <w:szCs w:val="22"/>
        </w:rPr>
        <w:t xml:space="preserve">атичара, положен стручни испит </w:t>
      </w:r>
      <w:r w:rsidRPr="00D305B1">
        <w:rPr>
          <w:rFonts w:asciiTheme="minorHAnsi" w:hAnsiTheme="minorHAnsi" w:cs="Arial"/>
          <w:sz w:val="22"/>
          <w:szCs w:val="22"/>
        </w:rPr>
        <w:t xml:space="preserve">за рад у органима </w:t>
      </w: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ab/>
        <w:t>државне  упра</w:t>
      </w:r>
      <w:r w:rsidR="008B4133" w:rsidRPr="00D305B1">
        <w:rPr>
          <w:rFonts w:asciiTheme="minorHAnsi" w:hAnsiTheme="minorHAnsi" w:cs="Arial"/>
          <w:sz w:val="22"/>
          <w:szCs w:val="22"/>
        </w:rPr>
        <w:t xml:space="preserve">ве и 3 </w:t>
      </w:r>
      <w:r w:rsidR="008B4133" w:rsidRPr="00D305B1">
        <w:rPr>
          <w:rFonts w:asciiTheme="minorHAnsi" w:hAnsiTheme="minorHAnsi" w:cs="Arial"/>
          <w:sz w:val="22"/>
          <w:szCs w:val="22"/>
        </w:rPr>
        <w:tab/>
        <w:t xml:space="preserve">године радног искуства </w:t>
      </w:r>
      <w:r w:rsidRPr="00D305B1">
        <w:rPr>
          <w:rFonts w:asciiTheme="minorHAnsi" w:hAnsiTheme="minorHAnsi" w:cs="Arial"/>
          <w:sz w:val="22"/>
          <w:szCs w:val="22"/>
        </w:rPr>
        <w:t>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2.</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За Координацију послова у раду месних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канцеларија на нивоу Општинске управе,</w:t>
      </w: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координира рад свих месних канцеларија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одговоран је за извршавање послова месних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канцеларија начелнику Општинске управа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начелнику Одељења. Обавља и послове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матичара у свом матичном подручју </w:t>
      </w:r>
    </w:p>
    <w:p w:rsidR="001C16A9" w:rsidRPr="00D305B1" w:rsidRDefault="001C16A9" w:rsidP="001C16A9">
      <w:pPr>
        <w:spacing w:line="216" w:lineRule="auto"/>
        <w:rPr>
          <w:rFonts w:asciiTheme="minorHAnsi" w:hAnsiTheme="minorHAnsi" w:cs="Arial"/>
          <w:sz w:val="22"/>
          <w:szCs w:val="22"/>
        </w:rPr>
      </w:pPr>
    </w:p>
    <w:p w:rsidR="001C16A9" w:rsidRPr="00D305B1" w:rsidRDefault="005B1CE3"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Висока стручна спрема - положен стручни</w:t>
      </w:r>
    </w:p>
    <w:p w:rsidR="001C16A9" w:rsidRPr="00D305B1" w:rsidRDefault="005B1CE3"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 xml:space="preserve">испит за </w:t>
      </w:r>
      <w:proofErr w:type="spellStart"/>
      <w:r w:rsidR="001C16A9" w:rsidRPr="00D305B1">
        <w:rPr>
          <w:rFonts w:asciiTheme="minorHAnsi" w:hAnsiTheme="minorHAnsi" w:cs="Arial"/>
          <w:sz w:val="22"/>
          <w:szCs w:val="22"/>
        </w:rPr>
        <w:t>матича</w:t>
      </w:r>
      <w:proofErr w:type="spellEnd"/>
      <w:r w:rsidR="001C16A9" w:rsidRPr="00D305B1">
        <w:rPr>
          <w:rFonts w:asciiTheme="minorHAnsi" w:hAnsiTheme="minorHAnsi" w:cs="Arial"/>
          <w:sz w:val="22"/>
          <w:szCs w:val="22"/>
        </w:rPr>
        <w:t>, по</w:t>
      </w:r>
      <w:r w:rsidRPr="00D305B1">
        <w:rPr>
          <w:rFonts w:asciiTheme="minorHAnsi" w:hAnsiTheme="minorHAnsi" w:cs="Arial"/>
          <w:sz w:val="22"/>
          <w:szCs w:val="22"/>
        </w:rPr>
        <w:t xml:space="preserve">ложен стручни испит за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рад у органима државне  управе</w:t>
      </w:r>
    </w:p>
    <w:p w:rsidR="001C16A9" w:rsidRPr="00D305B1" w:rsidRDefault="005B1CE3"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и 3 године радног искуства у струци</w:t>
      </w:r>
    </w:p>
    <w:p w:rsidR="001C16A9" w:rsidRPr="00D305B1" w:rsidRDefault="005B1CE3"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послове матичара  у Месној канцеларији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матичар, израђује сва акта из матичних књига,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промене у матичним књигама и предузима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друге радње у вези са правима грађана везана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њихова статусна права, обавља послове из</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делокруга рада Општинске управе, стручно</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административне послове за потребе Месне</w:t>
      </w: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заједнице, послове комуналних редара, оверу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уверења за раднике на привременом раду 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иностранству са подручја Месне канцеларије,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вођење уписника, вођење уписника  за оверавање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потписа, рукописа и преписа као и пријем захтева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матичну службу, издавање и овера уверења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раднике на привременом раду у иностранству са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подручја месних заједница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lastRenderedPageBreak/>
        <w:t xml:space="preserve">Услови: </w:t>
      </w:r>
      <w:r w:rsidRPr="00D305B1">
        <w:rPr>
          <w:rFonts w:asciiTheme="minorHAnsi" w:hAnsiTheme="minorHAnsi" w:cs="Arial"/>
          <w:sz w:val="22"/>
          <w:szCs w:val="22"/>
        </w:rPr>
        <w:tab/>
        <w:t>Висока с</w:t>
      </w:r>
      <w:r w:rsidR="00841755" w:rsidRPr="00D305B1">
        <w:rPr>
          <w:rFonts w:asciiTheme="minorHAnsi" w:hAnsiTheme="minorHAnsi" w:cs="Arial"/>
          <w:sz w:val="22"/>
          <w:szCs w:val="22"/>
        </w:rPr>
        <w:t xml:space="preserve">тручна спрема, положен стручни </w:t>
      </w:r>
      <w:r w:rsidRPr="00D305B1">
        <w:rPr>
          <w:rFonts w:asciiTheme="minorHAnsi" w:hAnsiTheme="minorHAnsi" w:cs="Arial"/>
          <w:sz w:val="22"/>
          <w:szCs w:val="22"/>
        </w:rPr>
        <w:t>испи</w:t>
      </w:r>
      <w:r w:rsidR="00841755" w:rsidRPr="00D305B1">
        <w:rPr>
          <w:rFonts w:asciiTheme="minorHAnsi" w:hAnsiTheme="minorHAnsi" w:cs="Arial"/>
          <w:sz w:val="22"/>
          <w:szCs w:val="22"/>
        </w:rPr>
        <w:t xml:space="preserve">т за матичара, положен стручни испит </w:t>
      </w:r>
      <w:r w:rsidRPr="00D305B1">
        <w:rPr>
          <w:rFonts w:asciiTheme="minorHAnsi" w:hAnsiTheme="minorHAnsi" w:cs="Arial"/>
          <w:sz w:val="22"/>
          <w:szCs w:val="22"/>
        </w:rPr>
        <w:t>за р</w:t>
      </w:r>
      <w:r w:rsidR="00841755" w:rsidRPr="00D305B1">
        <w:rPr>
          <w:rFonts w:asciiTheme="minorHAnsi" w:hAnsiTheme="minorHAnsi" w:cs="Arial"/>
          <w:sz w:val="22"/>
          <w:szCs w:val="22"/>
        </w:rPr>
        <w:t xml:space="preserve">ад у </w:t>
      </w:r>
      <w:proofErr w:type="spellStart"/>
      <w:r w:rsidR="00841755" w:rsidRPr="00D305B1">
        <w:rPr>
          <w:rFonts w:asciiTheme="minorHAnsi" w:hAnsiTheme="minorHAnsi" w:cs="Arial"/>
          <w:sz w:val="22"/>
          <w:szCs w:val="22"/>
        </w:rPr>
        <w:t>органимадржавне</w:t>
      </w:r>
      <w:proofErr w:type="spellEnd"/>
      <w:r w:rsidR="00841755" w:rsidRPr="00D305B1">
        <w:rPr>
          <w:rFonts w:asciiTheme="minorHAnsi" w:hAnsiTheme="minorHAnsi" w:cs="Arial"/>
          <w:sz w:val="22"/>
          <w:szCs w:val="22"/>
        </w:rPr>
        <w:t xml:space="preserve">  управе и </w:t>
      </w:r>
      <w:r w:rsidRPr="00D305B1">
        <w:rPr>
          <w:rFonts w:asciiTheme="minorHAnsi" w:hAnsiTheme="minorHAnsi" w:cs="Arial"/>
          <w:sz w:val="22"/>
          <w:szCs w:val="22"/>
        </w:rPr>
        <w:t>3 године радног искуства у струци</w:t>
      </w:r>
    </w:p>
    <w:p w:rsidR="001C16A9" w:rsidRPr="00D305B1" w:rsidRDefault="00841755"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 Број извршилаца 2.</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621A4">
      <w:pPr>
        <w:pStyle w:val="4"/>
        <w:rPr>
          <w:rFonts w:asciiTheme="minorHAnsi" w:hAnsiTheme="minorHAnsi"/>
        </w:rPr>
      </w:pPr>
      <w:r w:rsidRPr="00D305B1">
        <w:rPr>
          <w:rFonts w:asciiTheme="minorHAnsi" w:hAnsiTheme="minorHAnsi"/>
        </w:rPr>
        <w:tab/>
      </w:r>
      <w:bookmarkStart w:id="26" w:name="_Toc314658349"/>
      <w:r w:rsidRPr="00D305B1">
        <w:rPr>
          <w:rFonts w:asciiTheme="minorHAnsi" w:hAnsiTheme="minorHAnsi"/>
        </w:rPr>
        <w:t>Б) Одсек за послове писарнице и заједничке послове</w:t>
      </w:r>
      <w:bookmarkEnd w:id="26"/>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b/>
          <w:sz w:val="22"/>
          <w:szCs w:val="22"/>
        </w:rPr>
        <w:t>Шеф Одсека и руководилац писарнице</w:t>
      </w:r>
      <w:r w:rsidRPr="00D305B1">
        <w:rPr>
          <w:rFonts w:asciiTheme="minorHAnsi" w:hAnsiTheme="minorHAnsi" w:cs="Arial"/>
          <w:sz w:val="22"/>
          <w:szCs w:val="22"/>
        </w:rPr>
        <w:t xml:space="preserve">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послове вођења уписника, води уписнике за оверавање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потписа, рукописа и преписа као и пријем захтева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матичну службу, издавање и овера уверења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раднике на привременом раду у иностранству са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подручја месних заједница Петровац на Млави.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и друге послове по налогу начелника Одељења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општу управу и заједничке послове.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 xml:space="preserve">Средња стручна спрема -  положен испит за </w:t>
      </w:r>
      <w:r w:rsidR="00163AB7" w:rsidRPr="00D305B1">
        <w:rPr>
          <w:rFonts w:asciiTheme="minorHAnsi" w:hAnsiTheme="minorHAnsi" w:cs="Arial"/>
          <w:sz w:val="22"/>
          <w:szCs w:val="22"/>
        </w:rPr>
        <w:t xml:space="preserve">рад у органима државне </w:t>
      </w:r>
      <w:r w:rsidRPr="00D305B1">
        <w:rPr>
          <w:rFonts w:asciiTheme="minorHAnsi" w:hAnsiTheme="minorHAnsi" w:cs="Arial"/>
          <w:sz w:val="22"/>
          <w:szCs w:val="22"/>
        </w:rPr>
        <w:t>управе и 3 годинe</w:t>
      </w:r>
      <w:r w:rsidR="00163AB7"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163AB7"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286716"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286716" w:rsidRPr="00D305B1" w:rsidRDefault="00286716"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p>
    <w:p w:rsidR="001C16A9" w:rsidRPr="00D305B1" w:rsidRDefault="00286716"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 xml:space="preserve">За послове архиве и експедицију поште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(води архиву и задужује све раднике актима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архивирање, издаје акте из архиве за потребе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Управе и грађана и врши експедицију поште).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 xml:space="preserve">Услови: </w:t>
      </w:r>
      <w:r w:rsidRPr="00D305B1">
        <w:rPr>
          <w:rFonts w:asciiTheme="minorHAnsi" w:hAnsiTheme="minorHAnsi" w:cs="Arial"/>
          <w:sz w:val="22"/>
          <w:szCs w:val="22"/>
        </w:rPr>
        <w:tab/>
        <w:t xml:space="preserve">Средња стручна спрема , положен испит за </w:t>
      </w:r>
      <w:r w:rsidR="00286716" w:rsidRPr="00D305B1">
        <w:rPr>
          <w:rFonts w:asciiTheme="minorHAnsi" w:hAnsiTheme="minorHAnsi" w:cs="Arial"/>
          <w:sz w:val="22"/>
          <w:szCs w:val="22"/>
        </w:rPr>
        <w:t xml:space="preserve">рад у органима државне </w:t>
      </w:r>
      <w:r w:rsidRPr="00D305B1">
        <w:rPr>
          <w:rFonts w:asciiTheme="minorHAnsi" w:hAnsiTheme="minorHAnsi" w:cs="Arial"/>
          <w:sz w:val="22"/>
          <w:szCs w:val="22"/>
        </w:rPr>
        <w:t>управе и 3 годинe 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Pr="00D305B1">
        <w:rPr>
          <w:rFonts w:asciiTheme="minorHAnsi" w:hAnsiTheme="minorHAnsi" w:cs="Arial"/>
          <w:sz w:val="22"/>
          <w:szCs w:val="22"/>
        </w:rPr>
        <w:tab/>
        <w:t>Број извршилаца 1.</w:t>
      </w:r>
    </w:p>
    <w:p w:rsidR="00DD0C9B"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DD0C9B" w:rsidRPr="00D305B1" w:rsidRDefault="00DD0C9B" w:rsidP="001C16A9">
      <w:pPr>
        <w:spacing w:line="216" w:lineRule="auto"/>
        <w:rPr>
          <w:rFonts w:asciiTheme="minorHAnsi" w:hAnsiTheme="minorHAnsi" w:cs="Arial"/>
          <w:sz w:val="22"/>
          <w:szCs w:val="22"/>
        </w:rPr>
      </w:pPr>
    </w:p>
    <w:p w:rsidR="001C16A9" w:rsidRPr="00D305B1" w:rsidRDefault="00DD0C9B"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За послове вођења картотеке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води картотеку интерне доставне књиге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строго поверљиву пошту.</w:t>
      </w:r>
    </w:p>
    <w:p w:rsidR="001C16A9" w:rsidRPr="00D305B1" w:rsidRDefault="001C16A9" w:rsidP="001C16A9">
      <w:pPr>
        <w:spacing w:line="216" w:lineRule="auto"/>
        <w:ind w:left="5040" w:hanging="4320"/>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 xml:space="preserve">Средња стручна спрема, положен </w:t>
      </w:r>
      <w:r w:rsidR="00B3188B" w:rsidRPr="00D305B1">
        <w:rPr>
          <w:rFonts w:asciiTheme="minorHAnsi" w:hAnsiTheme="minorHAnsi" w:cs="Arial"/>
          <w:sz w:val="22"/>
          <w:szCs w:val="22"/>
        </w:rPr>
        <w:t xml:space="preserve">испит за </w:t>
      </w:r>
      <w:r w:rsidRPr="00D305B1">
        <w:rPr>
          <w:rFonts w:asciiTheme="minorHAnsi" w:hAnsiTheme="minorHAnsi" w:cs="Arial"/>
          <w:sz w:val="22"/>
          <w:szCs w:val="22"/>
        </w:rPr>
        <w:t>рад</w:t>
      </w:r>
      <w:r w:rsidR="00B3188B" w:rsidRPr="00D305B1">
        <w:rPr>
          <w:rFonts w:asciiTheme="minorHAnsi" w:hAnsiTheme="minorHAnsi" w:cs="Arial"/>
          <w:sz w:val="22"/>
          <w:szCs w:val="22"/>
        </w:rPr>
        <w:t xml:space="preserve"> у органима државне управе и 3 </w:t>
      </w:r>
      <w:r w:rsidRPr="00D305B1">
        <w:rPr>
          <w:rFonts w:asciiTheme="minorHAnsi" w:hAnsiTheme="minorHAnsi" w:cs="Arial"/>
          <w:sz w:val="22"/>
          <w:szCs w:val="22"/>
        </w:rPr>
        <w:t>годинe</w:t>
      </w:r>
      <w:r w:rsidR="00B3188B" w:rsidRPr="00D305B1">
        <w:rPr>
          <w:rFonts w:asciiTheme="minorHAnsi" w:hAnsiTheme="minorHAnsi" w:cs="Arial"/>
          <w:sz w:val="22"/>
          <w:szCs w:val="22"/>
        </w:rPr>
        <w:t xml:space="preserve"> радног искуства </w:t>
      </w:r>
      <w:r w:rsidRPr="00D305B1">
        <w:rPr>
          <w:rFonts w:asciiTheme="minorHAnsi" w:hAnsiTheme="minorHAnsi" w:cs="Arial"/>
          <w:sz w:val="22"/>
          <w:szCs w:val="22"/>
        </w:rPr>
        <w:t>у струци</w:t>
      </w:r>
    </w:p>
    <w:p w:rsidR="001C16A9" w:rsidRPr="00D305B1" w:rsidRDefault="00B3188B"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послове пријема поште, врши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пријем поште, </w:t>
      </w:r>
      <w:proofErr w:type="spellStart"/>
      <w:r w:rsidRPr="00D305B1">
        <w:rPr>
          <w:rFonts w:asciiTheme="minorHAnsi" w:hAnsiTheme="minorHAnsi" w:cs="Arial"/>
          <w:sz w:val="22"/>
          <w:szCs w:val="22"/>
        </w:rPr>
        <w:t>развођење</w:t>
      </w:r>
      <w:proofErr w:type="spellEnd"/>
      <w:r w:rsidRPr="00D305B1">
        <w:rPr>
          <w:rFonts w:asciiTheme="minorHAnsi" w:hAnsiTheme="minorHAnsi" w:cs="Arial"/>
          <w:sz w:val="22"/>
          <w:szCs w:val="22"/>
        </w:rPr>
        <w:t xml:space="preserve"> и оверу аката.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Средња стр</w:t>
      </w:r>
      <w:r w:rsidR="00F05926" w:rsidRPr="00D305B1">
        <w:rPr>
          <w:rFonts w:asciiTheme="minorHAnsi" w:hAnsiTheme="minorHAnsi" w:cs="Arial"/>
          <w:sz w:val="22"/>
          <w:szCs w:val="22"/>
        </w:rPr>
        <w:t xml:space="preserve">учна спрема , положен испит за </w:t>
      </w:r>
      <w:r w:rsidRPr="00D305B1">
        <w:rPr>
          <w:rFonts w:asciiTheme="minorHAnsi" w:hAnsiTheme="minorHAnsi" w:cs="Arial"/>
          <w:sz w:val="22"/>
          <w:szCs w:val="22"/>
        </w:rPr>
        <w:t>рад у органима државне упр</w:t>
      </w:r>
      <w:r w:rsidR="00F05926" w:rsidRPr="00D305B1">
        <w:rPr>
          <w:rFonts w:asciiTheme="minorHAnsi" w:hAnsiTheme="minorHAnsi" w:cs="Arial"/>
          <w:sz w:val="22"/>
          <w:szCs w:val="22"/>
        </w:rPr>
        <w:t xml:space="preserve">аве и 3 </w:t>
      </w:r>
      <w:r w:rsidRPr="00D305B1">
        <w:rPr>
          <w:rFonts w:asciiTheme="minorHAnsi" w:hAnsiTheme="minorHAnsi" w:cs="Arial"/>
          <w:sz w:val="22"/>
          <w:szCs w:val="22"/>
        </w:rPr>
        <w:t xml:space="preserve">годинe радног  </w:t>
      </w:r>
      <w:r w:rsidR="00F05926" w:rsidRPr="00D305B1">
        <w:rPr>
          <w:rFonts w:asciiTheme="minorHAnsi" w:hAnsiTheme="minorHAnsi" w:cs="Arial"/>
          <w:sz w:val="22"/>
          <w:szCs w:val="22"/>
        </w:rPr>
        <w:t xml:space="preserve">искуства </w:t>
      </w:r>
      <w:r w:rsidRPr="00D305B1">
        <w:rPr>
          <w:rFonts w:asciiTheme="minorHAnsi" w:hAnsiTheme="minorHAnsi" w:cs="Arial"/>
          <w:sz w:val="22"/>
          <w:szCs w:val="22"/>
        </w:rPr>
        <w:t>у струци</w:t>
      </w:r>
    </w:p>
    <w:p w:rsidR="001C16A9" w:rsidRPr="00D305B1" w:rsidRDefault="00F05926"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8368C1"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8368C1"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 xml:space="preserve">            </w:t>
      </w:r>
      <w:r w:rsidR="001C16A9" w:rsidRPr="00D305B1">
        <w:rPr>
          <w:rFonts w:asciiTheme="minorHAnsi" w:hAnsiTheme="minorHAnsi" w:cs="Arial"/>
          <w:b/>
          <w:sz w:val="22"/>
          <w:szCs w:val="22"/>
        </w:rPr>
        <w:t xml:space="preserve">Руководилац групе </w:t>
      </w:r>
      <w:r w:rsidR="001C16A9" w:rsidRPr="00D305B1">
        <w:rPr>
          <w:rFonts w:asciiTheme="minorHAnsi" w:hAnsiTheme="minorHAnsi" w:cs="Arial"/>
          <w:sz w:val="22"/>
          <w:szCs w:val="22"/>
        </w:rPr>
        <w:t>за хигијену и помоћне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економ обавља послове противпожарне заштите,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послове домара и економа за потребе Општинске управе,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предузима све неопходне радње у вези са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набавкама по Правилнику о јавним набавкама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руководи и организује послове на одржавању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хигијена и пословима у раду помоћних радника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 седишту Општинске управе. Обавља и друге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 налогу начелника Одељења за општу управу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заједничке послове.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008368C1" w:rsidRPr="00D305B1">
        <w:rPr>
          <w:rFonts w:asciiTheme="minorHAnsi" w:hAnsiTheme="minorHAnsi" w:cs="Arial"/>
          <w:sz w:val="22"/>
          <w:szCs w:val="22"/>
        </w:rPr>
        <w:t xml:space="preserve">Средња стручна спрема, </w:t>
      </w:r>
      <w:r w:rsidRPr="00D305B1">
        <w:rPr>
          <w:rFonts w:asciiTheme="minorHAnsi" w:hAnsiTheme="minorHAnsi" w:cs="Arial"/>
          <w:sz w:val="22"/>
          <w:szCs w:val="22"/>
        </w:rPr>
        <w:t xml:space="preserve">положен испит </w:t>
      </w:r>
      <w:r w:rsidR="008368C1" w:rsidRPr="00D305B1">
        <w:rPr>
          <w:rFonts w:asciiTheme="minorHAnsi" w:hAnsiTheme="minorHAnsi" w:cs="Arial"/>
          <w:sz w:val="22"/>
          <w:szCs w:val="22"/>
        </w:rPr>
        <w:t xml:space="preserve">за рад у органима државне </w:t>
      </w:r>
      <w:r w:rsidRPr="00D305B1">
        <w:rPr>
          <w:rFonts w:asciiTheme="minorHAnsi" w:hAnsiTheme="minorHAnsi" w:cs="Arial"/>
          <w:sz w:val="22"/>
          <w:szCs w:val="22"/>
        </w:rPr>
        <w:t>управе и 3 годинe</w:t>
      </w:r>
      <w:r w:rsidR="008368C1"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Дактилограф</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Pr="00D305B1">
        <w:rPr>
          <w:rFonts w:asciiTheme="minorHAnsi" w:hAnsiTheme="minorHAnsi" w:cs="Arial"/>
          <w:sz w:val="22"/>
          <w:szCs w:val="22"/>
        </w:rPr>
        <w:tab/>
        <w:t>Врши дактилографске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потребе Општинске управе.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b/>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Курс дактилографије и 6 месеци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искуства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2</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КВ радник - возач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превоз функционера и радника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потребе Скупштине и њених органа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као и одржавање возила.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КВ радник, положен испит з</w:t>
      </w:r>
      <w:r w:rsidR="00D15E76" w:rsidRPr="00D305B1">
        <w:rPr>
          <w:rFonts w:asciiTheme="minorHAnsi" w:hAnsiTheme="minorHAnsi" w:cs="Arial"/>
          <w:sz w:val="22"/>
          <w:szCs w:val="22"/>
        </w:rPr>
        <w:t xml:space="preserve">а возаче Б </w:t>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t xml:space="preserve">                       </w:t>
      </w:r>
      <w:r w:rsidRPr="00D305B1">
        <w:rPr>
          <w:rFonts w:asciiTheme="minorHAnsi" w:hAnsiTheme="minorHAnsi" w:cs="Arial"/>
          <w:sz w:val="22"/>
          <w:szCs w:val="22"/>
        </w:rPr>
        <w:t xml:space="preserve"> категорије,1 година радног искуства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Број извршилаца 1.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Помоћни радници - достављачи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Основна школа,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w:t>
      </w:r>
      <w:r w:rsidR="00D15E76" w:rsidRPr="00D305B1">
        <w:rPr>
          <w:rFonts w:asciiTheme="minorHAnsi" w:hAnsiTheme="minorHAnsi" w:cs="Arial"/>
          <w:sz w:val="22"/>
          <w:szCs w:val="22"/>
        </w:rPr>
        <w:t xml:space="preserve">: 2 у седишту органа </w:t>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00D15E76" w:rsidRPr="00D305B1">
        <w:rPr>
          <w:rFonts w:asciiTheme="minorHAnsi" w:hAnsiTheme="minorHAnsi" w:cs="Arial"/>
          <w:sz w:val="22"/>
          <w:szCs w:val="22"/>
        </w:rPr>
        <w:tab/>
      </w:r>
      <w:r w:rsidRPr="00D305B1">
        <w:rPr>
          <w:rFonts w:asciiTheme="minorHAnsi" w:hAnsiTheme="minorHAnsi" w:cs="Arial"/>
          <w:sz w:val="22"/>
          <w:szCs w:val="22"/>
        </w:rPr>
        <w:t>управе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Радници на одржавању хигијене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Одржава хигијену у канцеларијама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помоћним просторијама и дворишту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зграде Општине, као и просторија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локалне пореске администрације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Услови: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Основна школа, са или без искуства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Број извршилаца: 3 </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Радник бифеа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Pr="00D305B1">
        <w:rPr>
          <w:rFonts w:asciiTheme="minorHAnsi" w:hAnsiTheme="minorHAnsi" w:cs="Arial"/>
          <w:sz w:val="22"/>
          <w:szCs w:val="22"/>
        </w:rPr>
        <w:tab/>
        <w:t>Пружа услуге хладним и топлим напицима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 стара се  о </w:t>
      </w:r>
      <w:proofErr w:type="spellStart"/>
      <w:r w:rsidRPr="00D305B1">
        <w:rPr>
          <w:rFonts w:asciiTheme="minorHAnsi" w:hAnsiTheme="minorHAnsi" w:cs="Arial"/>
          <w:sz w:val="22"/>
          <w:szCs w:val="22"/>
        </w:rPr>
        <w:t>ивентару</w:t>
      </w:r>
      <w:proofErr w:type="spellEnd"/>
      <w:r w:rsidRPr="00D305B1">
        <w:rPr>
          <w:rFonts w:asciiTheme="minorHAnsi" w:hAnsiTheme="minorHAnsi" w:cs="Arial"/>
          <w:sz w:val="22"/>
          <w:szCs w:val="22"/>
        </w:rPr>
        <w:t xml:space="preserve"> у Великој и Малој сали.  </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Услови:</w:t>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sz w:val="22"/>
          <w:szCs w:val="22"/>
        </w:rPr>
        <w:t>Основна школа са или без искуства</w:t>
      </w:r>
    </w:p>
    <w:p w:rsidR="001C16A9" w:rsidRPr="00D305B1" w:rsidRDefault="001C16A9" w:rsidP="001C16A9">
      <w:pPr>
        <w:spacing w:line="216" w:lineRule="auto"/>
        <w:rPr>
          <w:rFonts w:asciiTheme="minorHAnsi" w:hAnsiTheme="minorHAnsi" w:cs="Arial"/>
          <w:b/>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послове обраде статистичких података,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ab/>
        <w:t>врши послове обраде статистичких података,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израђује статистичке извештаје, врши </w:t>
      </w:r>
      <w:proofErr w:type="spellStart"/>
      <w:r w:rsidRPr="00D305B1">
        <w:rPr>
          <w:rFonts w:asciiTheme="minorHAnsi" w:hAnsiTheme="minorHAnsi" w:cs="Arial"/>
          <w:sz w:val="22"/>
          <w:szCs w:val="22"/>
        </w:rPr>
        <w:t>фотоко</w:t>
      </w:r>
      <w:proofErr w:type="spellEnd"/>
      <w:r w:rsidRPr="00D305B1">
        <w:rPr>
          <w:rFonts w:asciiTheme="minorHAnsi" w:hAnsiTheme="minorHAnsi" w:cs="Arial"/>
          <w:sz w:val="22"/>
          <w:szCs w:val="22"/>
        </w:rPr>
        <w:t>-</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пирање</w:t>
      </w:r>
      <w:proofErr w:type="spellEnd"/>
      <w:r w:rsidRPr="00D305B1">
        <w:rPr>
          <w:rFonts w:asciiTheme="minorHAnsi" w:hAnsiTheme="minorHAnsi" w:cs="Arial"/>
          <w:sz w:val="22"/>
          <w:szCs w:val="22"/>
        </w:rPr>
        <w:t xml:space="preserve"> за потребе Скупштине општине 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њених органа и обавља послове секретарице.</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Попуњава обрасце Трезора и министарстава,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ПЛ образаца 4 ( о кретању цена) </w:t>
      </w:r>
      <w:proofErr w:type="spellStart"/>
      <w:r w:rsidRPr="00D305B1">
        <w:rPr>
          <w:rFonts w:asciiTheme="minorHAnsi" w:hAnsiTheme="minorHAnsi" w:cs="Arial"/>
          <w:sz w:val="22"/>
          <w:szCs w:val="22"/>
        </w:rPr>
        <w:t>образца</w:t>
      </w:r>
      <w:proofErr w:type="spellEnd"/>
      <w:r w:rsidRPr="00D305B1">
        <w:rPr>
          <w:rFonts w:asciiTheme="minorHAnsi" w:hAnsiTheme="minorHAnsi" w:cs="Arial"/>
          <w:sz w:val="22"/>
          <w:szCs w:val="22"/>
        </w:rPr>
        <w:t xml:space="preserve"> 1 за</w:t>
      </w:r>
    </w:p>
    <w:p w:rsidR="001C16A9" w:rsidRPr="00D305B1" w:rsidRDefault="001C16A9" w:rsidP="001C16A9">
      <w:pPr>
        <w:spacing w:line="216" w:lineRule="auto"/>
        <w:ind w:left="720"/>
        <w:rPr>
          <w:rFonts w:asciiTheme="minorHAnsi" w:hAnsiTheme="minorHAnsi" w:cs="Arial"/>
          <w:sz w:val="22"/>
          <w:szCs w:val="22"/>
        </w:rPr>
      </w:pPr>
      <w:r w:rsidRPr="00D305B1">
        <w:rPr>
          <w:rFonts w:asciiTheme="minorHAnsi" w:hAnsiTheme="minorHAnsi" w:cs="Arial"/>
          <w:sz w:val="22"/>
          <w:szCs w:val="22"/>
        </w:rPr>
        <w:t xml:space="preserve">јавна предузећа и  обрасца о кредитном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задужењу-шестомесечно. </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Средња стручна спрема ,</w:t>
      </w:r>
      <w:r w:rsidR="009E008F" w:rsidRPr="00D305B1">
        <w:rPr>
          <w:rFonts w:asciiTheme="minorHAnsi" w:hAnsiTheme="minorHAnsi" w:cs="Arial"/>
          <w:sz w:val="22"/>
          <w:szCs w:val="22"/>
        </w:rPr>
        <w:t xml:space="preserve"> положен испит за рад у органима државне управе и 1 година </w:t>
      </w:r>
      <w:r w:rsidRPr="00D305B1">
        <w:rPr>
          <w:rFonts w:asciiTheme="minorHAnsi" w:hAnsiTheme="minorHAnsi" w:cs="Arial"/>
          <w:sz w:val="22"/>
          <w:szCs w:val="22"/>
        </w:rPr>
        <w:t>радног искуства у струци</w:t>
      </w:r>
    </w:p>
    <w:p w:rsidR="001C16A9" w:rsidRPr="00D305B1" w:rsidRDefault="009E008F"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За послове повереника за избегла,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прогнана и расељена лица.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послове повереника за избегла,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прогнана и расељена лица.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Виша с</w:t>
      </w:r>
      <w:r w:rsidR="00D95F12" w:rsidRPr="00D305B1">
        <w:rPr>
          <w:rFonts w:asciiTheme="minorHAnsi" w:hAnsiTheme="minorHAnsi" w:cs="Arial"/>
          <w:sz w:val="22"/>
          <w:szCs w:val="22"/>
        </w:rPr>
        <w:t xml:space="preserve">тручна, положен испит за рад у </w:t>
      </w:r>
      <w:r w:rsidRPr="00D305B1">
        <w:rPr>
          <w:rFonts w:asciiTheme="minorHAnsi" w:hAnsiTheme="minorHAnsi" w:cs="Arial"/>
          <w:sz w:val="22"/>
          <w:szCs w:val="22"/>
        </w:rPr>
        <w:t>органима државне управе и 3 годинe</w:t>
      </w:r>
      <w:r w:rsidR="00D95F12" w:rsidRPr="00D305B1">
        <w:rPr>
          <w:rFonts w:asciiTheme="minorHAnsi" w:hAnsiTheme="minorHAnsi" w:cs="Arial"/>
          <w:sz w:val="22"/>
          <w:szCs w:val="22"/>
        </w:rPr>
        <w:t xml:space="preserve"> </w:t>
      </w:r>
      <w:r w:rsidRPr="00D305B1">
        <w:rPr>
          <w:rFonts w:asciiTheme="minorHAnsi" w:hAnsiTheme="minorHAnsi" w:cs="Arial"/>
          <w:sz w:val="22"/>
          <w:szCs w:val="22"/>
        </w:rPr>
        <w:t>радног искуства   у струци</w:t>
      </w:r>
    </w:p>
    <w:p w:rsidR="001C16A9" w:rsidRPr="00D305B1" w:rsidRDefault="00D95F12"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rPr>
          <w:rFonts w:asciiTheme="minorHAnsi" w:hAnsiTheme="minorHAnsi" w:cs="Arial"/>
          <w:sz w:val="22"/>
          <w:szCs w:val="22"/>
        </w:rPr>
      </w:pPr>
    </w:p>
    <w:p w:rsidR="001C16A9" w:rsidRPr="00D305B1" w:rsidRDefault="001C16A9" w:rsidP="001C16A9">
      <w:pPr>
        <w:pStyle w:val="2"/>
        <w:rPr>
          <w:rStyle w:val="ae"/>
          <w:rFonts w:asciiTheme="minorHAnsi" w:hAnsiTheme="minorHAnsi" w:cs="Arial"/>
          <w:i w:val="0"/>
          <w:iCs w:val="0"/>
          <w:color w:val="auto"/>
          <w:sz w:val="22"/>
          <w:szCs w:val="22"/>
        </w:rPr>
      </w:pPr>
      <w:bookmarkStart w:id="27" w:name="_Toc269300368"/>
      <w:bookmarkStart w:id="28" w:name="_Toc314658350"/>
    </w:p>
    <w:p w:rsidR="001C16A9" w:rsidRPr="00D305B1" w:rsidRDefault="001C16A9" w:rsidP="001C16A9">
      <w:pPr>
        <w:pStyle w:val="2"/>
        <w:rPr>
          <w:rStyle w:val="ae"/>
          <w:rFonts w:asciiTheme="minorHAnsi" w:hAnsiTheme="minorHAnsi" w:cs="Arial"/>
          <w:i w:val="0"/>
          <w:iCs w:val="0"/>
          <w:color w:val="auto"/>
          <w:sz w:val="22"/>
          <w:szCs w:val="22"/>
        </w:rPr>
      </w:pPr>
    </w:p>
    <w:p w:rsidR="001C16A9" w:rsidRPr="00D305B1" w:rsidRDefault="001C16A9" w:rsidP="001621A4">
      <w:pPr>
        <w:pStyle w:val="3"/>
        <w:rPr>
          <w:rStyle w:val="ae"/>
          <w:rFonts w:asciiTheme="minorHAnsi" w:hAnsiTheme="minorHAnsi"/>
          <w:i w:val="0"/>
          <w:iCs w:val="0"/>
          <w:color w:val="4F81BD"/>
        </w:rPr>
      </w:pPr>
      <w:bookmarkStart w:id="29" w:name="_Toc471977125"/>
      <w:r w:rsidRPr="00D305B1">
        <w:rPr>
          <w:rStyle w:val="ae"/>
          <w:rFonts w:asciiTheme="minorHAnsi" w:hAnsiTheme="minorHAnsi"/>
          <w:i w:val="0"/>
          <w:iCs w:val="0"/>
          <w:color w:val="4F81BD"/>
        </w:rPr>
        <w:t>V      ОДЕЉЕЊЕ ЗА ИНСПЕКЦИЈСКЕ ПОСЛОВЕ</w:t>
      </w:r>
      <w:bookmarkEnd w:id="27"/>
      <w:bookmarkEnd w:id="28"/>
      <w:bookmarkEnd w:id="29"/>
    </w:p>
    <w:p w:rsidR="001C16A9" w:rsidRPr="00D305B1" w:rsidRDefault="001C16A9" w:rsidP="001C16A9">
      <w:pPr>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 xml:space="preserve">             Начелник одељења</w:t>
      </w:r>
      <w:r w:rsidRPr="00D305B1">
        <w:rPr>
          <w:rFonts w:asciiTheme="minorHAnsi" w:hAnsiTheme="minorHAnsi" w:cs="Arial"/>
          <w:sz w:val="22"/>
          <w:szCs w:val="22"/>
        </w:rPr>
        <w:t xml:space="preserve"> координира и организује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рад инспекције и обавља послове заштите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животне средине. Обавља и друге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 налогу начелника Општинске управе.</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 xml:space="preserve">Висока  </w:t>
      </w:r>
      <w:r w:rsidR="00E478C4" w:rsidRPr="00D305B1">
        <w:rPr>
          <w:rFonts w:asciiTheme="minorHAnsi" w:hAnsiTheme="minorHAnsi" w:cs="Arial"/>
          <w:sz w:val="22"/>
          <w:szCs w:val="22"/>
        </w:rPr>
        <w:t xml:space="preserve">стручна спрема - пољопривредни </w:t>
      </w:r>
      <w:r w:rsidRPr="00D305B1">
        <w:rPr>
          <w:rFonts w:asciiTheme="minorHAnsi" w:hAnsiTheme="minorHAnsi" w:cs="Arial"/>
          <w:sz w:val="22"/>
          <w:szCs w:val="22"/>
        </w:rPr>
        <w:t>факултет, с</w:t>
      </w:r>
      <w:r w:rsidR="00E478C4" w:rsidRPr="00D305B1">
        <w:rPr>
          <w:rFonts w:asciiTheme="minorHAnsi" w:hAnsiTheme="minorHAnsi" w:cs="Arial"/>
          <w:sz w:val="22"/>
          <w:szCs w:val="22"/>
        </w:rPr>
        <w:t xml:space="preserve">мер технологије, положен испит </w:t>
      </w:r>
      <w:r w:rsidRPr="00D305B1">
        <w:rPr>
          <w:rFonts w:asciiTheme="minorHAnsi" w:hAnsiTheme="minorHAnsi" w:cs="Arial"/>
          <w:sz w:val="22"/>
          <w:szCs w:val="22"/>
        </w:rPr>
        <w:t>за рад</w:t>
      </w:r>
      <w:r w:rsidR="00E478C4" w:rsidRPr="00D305B1">
        <w:rPr>
          <w:rFonts w:asciiTheme="minorHAnsi" w:hAnsiTheme="minorHAnsi" w:cs="Arial"/>
          <w:sz w:val="22"/>
          <w:szCs w:val="22"/>
        </w:rPr>
        <w:t xml:space="preserve"> у органима државне управе и 5 </w:t>
      </w:r>
      <w:r w:rsidRPr="00D305B1">
        <w:rPr>
          <w:rFonts w:asciiTheme="minorHAnsi" w:hAnsiTheme="minorHAnsi" w:cs="Arial"/>
          <w:sz w:val="22"/>
          <w:szCs w:val="22"/>
        </w:rPr>
        <w:t>година 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E478C4" w:rsidRPr="00D305B1">
        <w:rPr>
          <w:rFonts w:asciiTheme="minorHAnsi" w:hAnsiTheme="minorHAnsi" w:cs="Arial"/>
          <w:sz w:val="22"/>
          <w:szCs w:val="22"/>
        </w:rPr>
        <w:tab/>
      </w:r>
      <w:r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Саобраћајни инспектор,</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из области саобраћаја и путева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послове инспекцијског надзора путног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земљишта на територији Општине, доноси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акте и предузима мере о спровођењу закона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 саобраћају и закона о путевима.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Услови:</w:t>
      </w:r>
      <w:r w:rsidRPr="00D305B1">
        <w:rPr>
          <w:rFonts w:asciiTheme="minorHAnsi" w:hAnsiTheme="minorHAnsi" w:cs="Arial"/>
          <w:b/>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Висока  стручна спрема - са</w:t>
      </w:r>
      <w:r w:rsidR="007A0E9D" w:rsidRPr="00D305B1">
        <w:rPr>
          <w:rFonts w:asciiTheme="minorHAnsi" w:hAnsiTheme="minorHAnsi" w:cs="Arial"/>
          <w:sz w:val="22"/>
          <w:szCs w:val="22"/>
        </w:rPr>
        <w:t xml:space="preserve">обраћајни </w:t>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t xml:space="preserve">            </w:t>
      </w:r>
      <w:r w:rsidRPr="00D305B1">
        <w:rPr>
          <w:rFonts w:asciiTheme="minorHAnsi" w:hAnsiTheme="minorHAnsi" w:cs="Arial"/>
          <w:sz w:val="22"/>
          <w:szCs w:val="22"/>
        </w:rPr>
        <w:t>факултет положен испит за рад у</w:t>
      </w:r>
      <w:r w:rsidR="007A0E9D" w:rsidRPr="00D305B1">
        <w:rPr>
          <w:rFonts w:asciiTheme="minorHAnsi" w:hAnsiTheme="minorHAnsi" w:cs="Arial"/>
          <w:sz w:val="22"/>
          <w:szCs w:val="22"/>
        </w:rPr>
        <w:t xml:space="preserve"> органима </w:t>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t xml:space="preserve">            </w:t>
      </w:r>
      <w:r w:rsidRPr="00D305B1">
        <w:rPr>
          <w:rFonts w:asciiTheme="minorHAnsi" w:hAnsiTheme="minorHAnsi" w:cs="Arial"/>
          <w:sz w:val="22"/>
          <w:szCs w:val="22"/>
        </w:rPr>
        <w:t>државне управе и  најмање 5 годи</w:t>
      </w:r>
      <w:r w:rsidR="007A0E9D" w:rsidRPr="00D305B1">
        <w:rPr>
          <w:rFonts w:asciiTheme="minorHAnsi" w:hAnsiTheme="minorHAnsi" w:cs="Arial"/>
          <w:sz w:val="22"/>
          <w:szCs w:val="22"/>
        </w:rPr>
        <w:t xml:space="preserve">на радног </w:t>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r>
      <w:r w:rsidR="007A0E9D" w:rsidRPr="00D305B1">
        <w:rPr>
          <w:rFonts w:asciiTheme="minorHAnsi" w:hAnsiTheme="minorHAnsi" w:cs="Arial"/>
          <w:sz w:val="22"/>
          <w:szCs w:val="22"/>
        </w:rPr>
        <w:tab/>
        <w:t xml:space="preserve">            </w:t>
      </w:r>
      <w:r w:rsidRPr="00D305B1">
        <w:rPr>
          <w:rFonts w:asciiTheme="minorHAnsi" w:hAnsiTheme="minorHAnsi" w:cs="Arial"/>
          <w:sz w:val="22"/>
          <w:szCs w:val="22"/>
        </w:rPr>
        <w:t>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инспекцијске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 области образовања.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Врши инспекцијски надзора у спровођењу Закона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 основном и средњем образовању, доноси акте и предузима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друге мере у овој области. Врши студијско- аналитичке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послове из области образовања, здравства, културе,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информисања и социјалне заштите и послови из области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друштвених делатности и поверених послова из области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образовања. </w:t>
      </w:r>
    </w:p>
    <w:p w:rsidR="001C16A9" w:rsidRPr="00D305B1" w:rsidRDefault="001C16A9" w:rsidP="001C16A9">
      <w:pPr>
        <w:spacing w:line="216" w:lineRule="auto"/>
        <w:rPr>
          <w:rFonts w:asciiTheme="minorHAnsi" w:hAnsiTheme="minorHAnsi" w:cs="Arial"/>
          <w:sz w:val="22"/>
          <w:szCs w:val="22"/>
        </w:rPr>
      </w:pPr>
    </w:p>
    <w:p w:rsidR="001C16A9" w:rsidRPr="00D305B1" w:rsidRDefault="008D4CBC"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sz w:val="22"/>
          <w:szCs w:val="22"/>
        </w:rPr>
        <w:tab/>
      </w:r>
      <w:r w:rsidR="001C16A9" w:rsidRPr="00D305B1">
        <w:rPr>
          <w:rFonts w:asciiTheme="minorHAnsi" w:hAnsiTheme="minorHAnsi" w:cs="Arial"/>
          <w:sz w:val="22"/>
          <w:szCs w:val="22"/>
        </w:rPr>
        <w:t>Висока стр</w:t>
      </w:r>
      <w:r w:rsidRPr="00D305B1">
        <w:rPr>
          <w:rFonts w:asciiTheme="minorHAnsi" w:hAnsiTheme="minorHAnsi" w:cs="Arial"/>
          <w:sz w:val="22"/>
          <w:szCs w:val="22"/>
        </w:rPr>
        <w:t xml:space="preserve">учна спрема - правни факултет, </w:t>
      </w:r>
      <w:r w:rsidR="001C16A9" w:rsidRPr="00D305B1">
        <w:rPr>
          <w:rFonts w:asciiTheme="minorHAnsi" w:hAnsiTheme="minorHAnsi" w:cs="Arial"/>
          <w:sz w:val="22"/>
          <w:szCs w:val="22"/>
        </w:rPr>
        <w:t>положен с</w:t>
      </w:r>
      <w:r w:rsidRPr="00D305B1">
        <w:rPr>
          <w:rFonts w:asciiTheme="minorHAnsi" w:hAnsiTheme="minorHAnsi" w:cs="Arial"/>
          <w:sz w:val="22"/>
          <w:szCs w:val="22"/>
        </w:rPr>
        <w:t xml:space="preserve">тручни испит за рад у органима </w:t>
      </w:r>
      <w:r w:rsidR="001C16A9" w:rsidRPr="00D305B1">
        <w:rPr>
          <w:rFonts w:asciiTheme="minorHAnsi" w:hAnsiTheme="minorHAnsi" w:cs="Arial"/>
          <w:sz w:val="22"/>
          <w:szCs w:val="22"/>
        </w:rPr>
        <w:t>државне уп</w:t>
      </w:r>
      <w:r w:rsidRPr="00D305B1">
        <w:rPr>
          <w:rFonts w:asciiTheme="minorHAnsi" w:hAnsiTheme="minorHAnsi" w:cs="Arial"/>
          <w:sz w:val="22"/>
          <w:szCs w:val="22"/>
        </w:rPr>
        <w:t xml:space="preserve">раве и најмање 3 године радног </w:t>
      </w:r>
      <w:r w:rsidR="001C16A9" w:rsidRPr="00D305B1">
        <w:rPr>
          <w:rFonts w:asciiTheme="minorHAnsi" w:hAnsiTheme="minorHAnsi" w:cs="Arial"/>
          <w:sz w:val="22"/>
          <w:szCs w:val="22"/>
        </w:rPr>
        <w:t>искуства у струци</w:t>
      </w:r>
    </w:p>
    <w:p w:rsidR="001C16A9" w:rsidRPr="00D305B1" w:rsidRDefault="008D4CBC"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8D4CBC"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8D4CBC" w:rsidP="001C16A9">
      <w:pPr>
        <w:spacing w:line="204" w:lineRule="auto"/>
        <w:rPr>
          <w:rFonts w:asciiTheme="minorHAnsi" w:hAnsiTheme="minorHAnsi" w:cs="Arial"/>
          <w:b/>
          <w:sz w:val="22"/>
          <w:szCs w:val="22"/>
        </w:rPr>
      </w:pPr>
      <w:r w:rsidRPr="00D305B1">
        <w:rPr>
          <w:rFonts w:asciiTheme="minorHAnsi" w:hAnsiTheme="minorHAnsi" w:cs="Arial"/>
          <w:sz w:val="22"/>
          <w:szCs w:val="22"/>
        </w:rPr>
        <w:t xml:space="preserve">            </w:t>
      </w:r>
      <w:r w:rsidR="001C16A9" w:rsidRPr="00D305B1">
        <w:rPr>
          <w:rFonts w:asciiTheme="minorHAnsi" w:hAnsiTheme="minorHAnsi" w:cs="Arial"/>
          <w:b/>
          <w:sz w:val="22"/>
          <w:szCs w:val="22"/>
        </w:rPr>
        <w:t>Руководилац групе</w:t>
      </w:r>
      <w:r w:rsidR="001C16A9" w:rsidRPr="00D305B1">
        <w:rPr>
          <w:rFonts w:asciiTheme="minorHAnsi" w:hAnsiTheme="minorHAnsi" w:cs="Arial"/>
          <w:sz w:val="22"/>
          <w:szCs w:val="22"/>
        </w:rPr>
        <w:t xml:space="preserve"> комуналне инспекције</w:t>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r w:rsidR="001C16A9" w:rsidRPr="00D305B1">
        <w:rPr>
          <w:rFonts w:asciiTheme="minorHAnsi" w:hAnsiTheme="minorHAnsi" w:cs="Arial"/>
          <w:sz w:val="22"/>
          <w:szCs w:val="22"/>
        </w:rPr>
        <w:tab/>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t>Врши инспекцијски надзор у примени Закона</w:t>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t>о комуналним делатностима, општинских</w:t>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t>одлука које регулишу комуналну делатност.</w:t>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t>Доноси акте и предузима мере у овој области-</w:t>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t>-комунални инспектор.</w:t>
      </w:r>
    </w:p>
    <w:p w:rsidR="001C16A9" w:rsidRPr="00D305B1" w:rsidRDefault="001C16A9" w:rsidP="001C16A9">
      <w:pPr>
        <w:spacing w:line="204"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04" w:lineRule="auto"/>
        <w:ind w:left="5040" w:hanging="4320"/>
        <w:rPr>
          <w:rFonts w:asciiTheme="minorHAnsi" w:hAnsiTheme="minorHAnsi" w:cs="Arial"/>
          <w:sz w:val="22"/>
          <w:szCs w:val="22"/>
        </w:rPr>
      </w:pPr>
      <w:r w:rsidRPr="00D305B1">
        <w:rPr>
          <w:rFonts w:asciiTheme="minorHAnsi" w:hAnsiTheme="minorHAnsi" w:cs="Arial"/>
          <w:sz w:val="22"/>
          <w:szCs w:val="22"/>
        </w:rPr>
        <w:t xml:space="preserve">Услови: </w:t>
      </w:r>
      <w:r w:rsidRPr="00D305B1">
        <w:rPr>
          <w:rFonts w:asciiTheme="minorHAnsi" w:hAnsiTheme="minorHAnsi" w:cs="Arial"/>
          <w:sz w:val="22"/>
          <w:szCs w:val="22"/>
        </w:rPr>
        <w:tab/>
        <w:t>Виша стручна спрема - виша техничка школа, п</w:t>
      </w:r>
      <w:r w:rsidR="009A4143" w:rsidRPr="00D305B1">
        <w:rPr>
          <w:rFonts w:asciiTheme="minorHAnsi" w:hAnsiTheme="minorHAnsi" w:cs="Arial"/>
          <w:sz w:val="22"/>
          <w:szCs w:val="22"/>
        </w:rPr>
        <w:t xml:space="preserve">оложен стручни  испит за рад у </w:t>
      </w:r>
      <w:r w:rsidRPr="00D305B1">
        <w:rPr>
          <w:rFonts w:asciiTheme="minorHAnsi" w:hAnsiTheme="minorHAnsi" w:cs="Arial"/>
          <w:sz w:val="22"/>
          <w:szCs w:val="22"/>
        </w:rPr>
        <w:t>орган</w:t>
      </w:r>
      <w:r w:rsidR="009A4143" w:rsidRPr="00D305B1">
        <w:rPr>
          <w:rFonts w:asciiTheme="minorHAnsi" w:hAnsiTheme="minorHAnsi" w:cs="Arial"/>
          <w:sz w:val="22"/>
          <w:szCs w:val="22"/>
        </w:rPr>
        <w:t xml:space="preserve">има државне управе и најмање 3 </w:t>
      </w:r>
      <w:r w:rsidRPr="00D305B1">
        <w:rPr>
          <w:rFonts w:asciiTheme="minorHAnsi" w:hAnsiTheme="minorHAnsi" w:cs="Arial"/>
          <w:sz w:val="22"/>
          <w:szCs w:val="22"/>
        </w:rPr>
        <w:t>године радног искуства у струци</w:t>
      </w:r>
    </w:p>
    <w:p w:rsidR="001C16A9" w:rsidRPr="00D305B1" w:rsidRDefault="009A4143" w:rsidP="001C16A9">
      <w:pPr>
        <w:spacing w:line="204"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из области комуналних делатности врши инспекцијски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надзор у примени Закона о комуналним делатностима,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општинских одлука које регулишу комуналну делатност,</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доноси акте и предузима мере у овој области - комунални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инспектор.</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 xml:space="preserve">Услови: </w:t>
      </w:r>
      <w:r w:rsidRPr="00D305B1">
        <w:rPr>
          <w:rFonts w:asciiTheme="minorHAnsi" w:hAnsiTheme="minorHAnsi" w:cs="Arial"/>
          <w:sz w:val="22"/>
          <w:szCs w:val="22"/>
        </w:rPr>
        <w:tab/>
        <w:t xml:space="preserve">Висока или виша школска спрема , </w:t>
      </w:r>
      <w:proofErr w:type="spellStart"/>
      <w:r w:rsidRPr="00D305B1">
        <w:rPr>
          <w:rFonts w:asciiTheme="minorHAnsi" w:hAnsiTheme="minorHAnsi" w:cs="Arial"/>
          <w:sz w:val="22"/>
          <w:szCs w:val="22"/>
        </w:rPr>
        <w:t>положенстручни</w:t>
      </w:r>
      <w:proofErr w:type="spellEnd"/>
      <w:r w:rsidRPr="00D305B1">
        <w:rPr>
          <w:rFonts w:asciiTheme="minorHAnsi" w:hAnsiTheme="minorHAnsi" w:cs="Arial"/>
          <w:sz w:val="22"/>
          <w:szCs w:val="22"/>
        </w:rPr>
        <w:t xml:space="preserve">  испит за ра</w:t>
      </w:r>
      <w:r w:rsidR="009B465B" w:rsidRPr="00D305B1">
        <w:rPr>
          <w:rFonts w:asciiTheme="minorHAnsi" w:hAnsiTheme="minorHAnsi" w:cs="Arial"/>
          <w:sz w:val="22"/>
          <w:szCs w:val="22"/>
        </w:rPr>
        <w:t xml:space="preserve">д у органима државне </w:t>
      </w:r>
      <w:proofErr w:type="spellStart"/>
      <w:r w:rsidRPr="00D305B1">
        <w:rPr>
          <w:rFonts w:asciiTheme="minorHAnsi" w:hAnsiTheme="minorHAnsi" w:cs="Arial"/>
          <w:sz w:val="22"/>
          <w:szCs w:val="22"/>
        </w:rPr>
        <w:t>управеи</w:t>
      </w:r>
      <w:proofErr w:type="spellEnd"/>
      <w:r w:rsidRPr="00D305B1">
        <w:rPr>
          <w:rFonts w:asciiTheme="minorHAnsi" w:hAnsiTheme="minorHAnsi" w:cs="Arial"/>
          <w:sz w:val="22"/>
          <w:szCs w:val="22"/>
        </w:rPr>
        <w:t xml:space="preserve"> најмање 1 годинa</w:t>
      </w:r>
      <w:r w:rsidR="009B465B" w:rsidRPr="00D305B1">
        <w:rPr>
          <w:rFonts w:asciiTheme="minorHAnsi" w:hAnsiTheme="minorHAnsi" w:cs="Arial"/>
          <w:sz w:val="22"/>
          <w:szCs w:val="22"/>
        </w:rPr>
        <w:t xml:space="preserve"> радног искуства  </w:t>
      </w:r>
      <w:r w:rsidRPr="00D305B1">
        <w:rPr>
          <w:rFonts w:asciiTheme="minorHAnsi" w:hAnsiTheme="minorHAnsi" w:cs="Arial"/>
          <w:sz w:val="22"/>
          <w:szCs w:val="22"/>
        </w:rPr>
        <w:t xml:space="preserve">у струци </w:t>
      </w: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ab/>
        <w:t>Број извршилаца 3.</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у области грађевинске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инспекције - грађевински  инспектор.</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инспекцијски надзор у области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спровођења Закона о планирању и градњи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као и у спровођењу општинских одлука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у овој области. </w:t>
      </w:r>
      <w:r w:rsidRPr="00D305B1">
        <w:rPr>
          <w:rFonts w:asciiTheme="minorHAnsi" w:hAnsiTheme="minorHAnsi" w:cs="Arial"/>
          <w:sz w:val="22"/>
          <w:szCs w:val="22"/>
        </w:rPr>
        <w:tab/>
      </w:r>
    </w:p>
    <w:p w:rsidR="001C16A9" w:rsidRPr="00D305B1" w:rsidRDefault="001C16A9" w:rsidP="001C16A9">
      <w:pPr>
        <w:spacing w:line="216" w:lineRule="auto"/>
        <w:ind w:left="5040" w:hanging="4320"/>
        <w:rPr>
          <w:rFonts w:asciiTheme="minorHAnsi" w:hAnsiTheme="minorHAnsi" w:cs="Arial"/>
          <w:sz w:val="22"/>
          <w:szCs w:val="22"/>
        </w:rPr>
      </w:pPr>
    </w:p>
    <w:p w:rsidR="001C16A9" w:rsidRPr="00D305B1" w:rsidRDefault="001C16A9" w:rsidP="001C16A9">
      <w:pPr>
        <w:spacing w:line="216" w:lineRule="auto"/>
        <w:ind w:left="5040" w:hanging="4320"/>
        <w:rPr>
          <w:rFonts w:asciiTheme="minorHAnsi" w:hAnsiTheme="minorHAnsi" w:cs="Arial"/>
          <w:sz w:val="22"/>
          <w:szCs w:val="22"/>
        </w:rPr>
      </w:pPr>
      <w:r w:rsidRPr="00D305B1">
        <w:rPr>
          <w:rFonts w:asciiTheme="minorHAnsi" w:hAnsiTheme="minorHAnsi" w:cs="Arial"/>
          <w:sz w:val="22"/>
          <w:szCs w:val="22"/>
        </w:rPr>
        <w:t>Услови:</w:t>
      </w:r>
      <w:r w:rsidRPr="00D305B1">
        <w:rPr>
          <w:rFonts w:asciiTheme="minorHAnsi" w:hAnsiTheme="minorHAnsi" w:cs="Arial"/>
          <w:sz w:val="22"/>
          <w:szCs w:val="22"/>
        </w:rPr>
        <w:tab/>
        <w:t xml:space="preserve">Висока стручна спрема - грађевински факултет, </w:t>
      </w:r>
      <w:r w:rsidR="009B465B" w:rsidRPr="00D305B1">
        <w:rPr>
          <w:rFonts w:asciiTheme="minorHAnsi" w:hAnsiTheme="minorHAnsi" w:cs="Arial"/>
          <w:sz w:val="22"/>
          <w:szCs w:val="22"/>
        </w:rPr>
        <w:t xml:space="preserve">положен стручни испит за рад у </w:t>
      </w:r>
      <w:r w:rsidRPr="00D305B1">
        <w:rPr>
          <w:rFonts w:asciiTheme="minorHAnsi" w:hAnsiTheme="minorHAnsi" w:cs="Arial"/>
          <w:sz w:val="22"/>
          <w:szCs w:val="22"/>
        </w:rPr>
        <w:t>органима државне управе и 5 годинa</w:t>
      </w:r>
      <w:r w:rsidR="009B465B" w:rsidRPr="00D305B1">
        <w:rPr>
          <w:rFonts w:asciiTheme="minorHAnsi" w:hAnsiTheme="minorHAnsi" w:cs="Arial"/>
          <w:sz w:val="22"/>
          <w:szCs w:val="22"/>
        </w:rPr>
        <w:t xml:space="preserve"> радног </w:t>
      </w:r>
      <w:r w:rsidRPr="00D305B1">
        <w:rPr>
          <w:rFonts w:asciiTheme="minorHAnsi" w:hAnsiTheme="minorHAnsi" w:cs="Arial"/>
          <w:sz w:val="22"/>
          <w:szCs w:val="22"/>
        </w:rPr>
        <w:t>искуства у струци</w:t>
      </w:r>
    </w:p>
    <w:p w:rsidR="001C16A9" w:rsidRPr="00D305B1" w:rsidRDefault="009B465B" w:rsidP="001C16A9">
      <w:pPr>
        <w:spacing w:line="216" w:lineRule="auto"/>
        <w:rPr>
          <w:rFonts w:asciiTheme="minorHAnsi" w:hAnsiTheme="minorHAnsi" w:cs="Arial"/>
          <w:sz w:val="22"/>
          <w:szCs w:val="22"/>
        </w:rPr>
      </w:pPr>
      <w:r w:rsidRPr="00D305B1">
        <w:rPr>
          <w:rFonts w:asciiTheme="minorHAnsi" w:hAnsiTheme="minorHAnsi" w:cs="Arial"/>
          <w:sz w:val="22"/>
          <w:szCs w:val="22"/>
        </w:rPr>
        <w:lastRenderedPageBreak/>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Обавља послове вођења </w:t>
      </w:r>
      <w:proofErr w:type="spellStart"/>
      <w:r w:rsidRPr="00D305B1">
        <w:rPr>
          <w:rFonts w:asciiTheme="minorHAnsi" w:hAnsiTheme="minorHAnsi" w:cs="Arial"/>
          <w:sz w:val="22"/>
          <w:szCs w:val="22"/>
        </w:rPr>
        <w:t>прекршајног</w:t>
      </w:r>
      <w:proofErr w:type="spellEnd"/>
      <w:r w:rsidRPr="00D305B1">
        <w:rPr>
          <w:rFonts w:asciiTheme="minorHAnsi" w:hAnsiTheme="minorHAnsi" w:cs="Arial"/>
          <w:sz w:val="22"/>
          <w:szCs w:val="22"/>
        </w:rPr>
        <w:t xml:space="preserve">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поступка за потребе инспекцијских</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служби и друге потребе Општинске управе. </w:t>
      </w:r>
    </w:p>
    <w:p w:rsidR="001C16A9" w:rsidRPr="00D305B1" w:rsidRDefault="001C16A9" w:rsidP="001C16A9">
      <w:pPr>
        <w:spacing w:line="216" w:lineRule="auto"/>
        <w:jc w:val="both"/>
        <w:rPr>
          <w:rFonts w:asciiTheme="minorHAnsi" w:hAnsiTheme="minorHAnsi" w:cs="Arial"/>
          <w:b/>
          <w:sz w:val="22"/>
          <w:szCs w:val="22"/>
        </w:rPr>
      </w:pPr>
      <w:r w:rsidRPr="00D305B1">
        <w:rPr>
          <w:rFonts w:asciiTheme="minorHAnsi" w:hAnsiTheme="minorHAnsi" w:cs="Arial"/>
          <w:b/>
          <w:sz w:val="22"/>
          <w:szCs w:val="22"/>
        </w:rPr>
        <w:tab/>
      </w:r>
    </w:p>
    <w:p w:rsidR="001C16A9" w:rsidRPr="00D305B1" w:rsidRDefault="001C16A9" w:rsidP="001C16A9">
      <w:pPr>
        <w:spacing w:line="216" w:lineRule="auto"/>
        <w:jc w:val="both"/>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Услови:</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Висока стручна </w:t>
      </w:r>
      <w:r w:rsidR="008A2442" w:rsidRPr="00D305B1">
        <w:rPr>
          <w:rFonts w:asciiTheme="minorHAnsi" w:hAnsiTheme="minorHAnsi" w:cs="Arial"/>
          <w:sz w:val="22"/>
          <w:szCs w:val="22"/>
        </w:rPr>
        <w:t xml:space="preserve">спрема правни факултет, </w:t>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t xml:space="preserve">           </w:t>
      </w:r>
      <w:r w:rsidRPr="00D305B1">
        <w:rPr>
          <w:rFonts w:asciiTheme="minorHAnsi" w:hAnsiTheme="minorHAnsi" w:cs="Arial"/>
          <w:sz w:val="22"/>
          <w:szCs w:val="22"/>
        </w:rPr>
        <w:t xml:space="preserve"> положен стручни и</w:t>
      </w:r>
      <w:r w:rsidR="008A2442" w:rsidRPr="00D305B1">
        <w:rPr>
          <w:rFonts w:asciiTheme="minorHAnsi" w:hAnsiTheme="minorHAnsi" w:cs="Arial"/>
          <w:sz w:val="22"/>
          <w:szCs w:val="22"/>
        </w:rPr>
        <w:t xml:space="preserve">спит за рад у органима </w:t>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Pr="00D305B1">
        <w:rPr>
          <w:rFonts w:asciiTheme="minorHAnsi" w:hAnsiTheme="minorHAnsi" w:cs="Arial"/>
          <w:sz w:val="22"/>
          <w:szCs w:val="22"/>
        </w:rPr>
        <w:t xml:space="preserve">државне управе и5 </w:t>
      </w:r>
      <w:r w:rsidR="008A2442" w:rsidRPr="00D305B1">
        <w:rPr>
          <w:rFonts w:asciiTheme="minorHAnsi" w:hAnsiTheme="minorHAnsi" w:cs="Arial"/>
          <w:sz w:val="22"/>
          <w:szCs w:val="22"/>
        </w:rPr>
        <w:t xml:space="preserve">година радног искуства </w:t>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r>
      <w:r w:rsidR="008A2442" w:rsidRPr="00D305B1">
        <w:rPr>
          <w:rFonts w:asciiTheme="minorHAnsi" w:hAnsiTheme="minorHAnsi" w:cs="Arial"/>
          <w:sz w:val="22"/>
          <w:szCs w:val="22"/>
        </w:rPr>
        <w:tab/>
        <w:t xml:space="preserve">            </w:t>
      </w:r>
      <w:r w:rsidRPr="00D305B1">
        <w:rPr>
          <w:rFonts w:asciiTheme="minorHAnsi" w:hAnsiTheme="minorHAnsi" w:cs="Arial"/>
          <w:sz w:val="22"/>
          <w:szCs w:val="22"/>
        </w:rPr>
        <w:t>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621A4">
      <w:pPr>
        <w:pStyle w:val="3"/>
        <w:rPr>
          <w:rStyle w:val="ae"/>
          <w:rFonts w:asciiTheme="minorHAnsi" w:hAnsiTheme="minorHAnsi"/>
          <w:i w:val="0"/>
          <w:iCs w:val="0"/>
          <w:color w:val="4F81BD"/>
        </w:rPr>
      </w:pPr>
      <w:bookmarkStart w:id="30" w:name="_Toc269300369"/>
      <w:bookmarkStart w:id="31" w:name="_Toc314658351"/>
      <w:bookmarkStart w:id="32" w:name="_Toc471977126"/>
      <w:r w:rsidRPr="00D305B1">
        <w:rPr>
          <w:rStyle w:val="ae"/>
          <w:rFonts w:asciiTheme="minorHAnsi" w:hAnsiTheme="minorHAnsi"/>
          <w:i w:val="0"/>
          <w:iCs w:val="0"/>
          <w:color w:val="4F81BD"/>
        </w:rPr>
        <w:t>VI    ПОМОЋНИЦИ ПРЕДСЕДНИКА ОПШТИНЕ ПЕТРОВАЦ НА МЛАВИ</w:t>
      </w:r>
      <w:bookmarkEnd w:id="30"/>
      <w:bookmarkEnd w:id="31"/>
      <w:bookmarkEnd w:id="32"/>
    </w:p>
    <w:p w:rsidR="00AC57FC" w:rsidRPr="00D305B1" w:rsidRDefault="00AC57FC" w:rsidP="00AC57FC">
      <w:pPr>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Помоћник председника општине за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месних заједница и сарадње са дијаспором</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у вези са финансирањем</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развојем месних заједница. Успоставља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све видове сарадње општине са дијаспором.</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и друге послове у области за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које је постављен по налогу председника Општине</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Помоћник председника општине за послове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економског развоја и финансије, предлаже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пројекте у области привредно - економског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развоја, омладине и спорта, туризма, културе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као и пројекте везане за НИП и прати реализацију</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истих. Сачињава мишљења у вези са питањима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која су од значаја за развој општине из области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привреде, омладине, спорта, туризма и културе,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покреће иницијативе за решавање питања и даје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roofErr w:type="spellStart"/>
      <w:r w:rsidRPr="00D305B1">
        <w:rPr>
          <w:rFonts w:asciiTheme="minorHAnsi" w:hAnsiTheme="minorHAnsi" w:cs="Arial"/>
          <w:sz w:val="22"/>
          <w:szCs w:val="22"/>
        </w:rPr>
        <w:t>упуства</w:t>
      </w:r>
      <w:proofErr w:type="spellEnd"/>
      <w:r w:rsidRPr="00D305B1">
        <w:rPr>
          <w:rFonts w:asciiTheme="minorHAnsi" w:hAnsiTheme="minorHAnsi" w:cs="Arial"/>
          <w:sz w:val="22"/>
          <w:szCs w:val="22"/>
        </w:rPr>
        <w:t xml:space="preserve"> из наведених области. Сарађује са свим</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органима, установама, предузећима, министарствима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невладиним организацијама и другим субјектима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 области привреде, омладине, спорта, туризма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културе. Обавља и друге послове у области за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које је постављен по налогу председника Општине</w:t>
      </w:r>
      <w:r w:rsidRPr="00D305B1">
        <w:rPr>
          <w:rFonts w:asciiTheme="minorHAnsi" w:hAnsiTheme="minorHAnsi" w:cs="Arial"/>
          <w:b/>
          <w:sz w:val="22"/>
          <w:szCs w:val="22"/>
        </w:rPr>
        <w:tab/>
      </w:r>
      <w:r w:rsidRPr="00D305B1">
        <w:rPr>
          <w:rFonts w:asciiTheme="minorHAnsi" w:hAnsiTheme="minorHAnsi" w:cs="Arial"/>
          <w:b/>
          <w:sz w:val="22"/>
          <w:szCs w:val="22"/>
        </w:rPr>
        <w:tab/>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b/>
          <w:sz w:val="22"/>
          <w:szCs w:val="22"/>
        </w:rPr>
        <w:tab/>
      </w:r>
      <w:r w:rsidRPr="00D305B1">
        <w:rPr>
          <w:rFonts w:asciiTheme="minorHAnsi" w:hAnsiTheme="minorHAnsi" w:cs="Arial"/>
          <w:sz w:val="22"/>
          <w:szCs w:val="22"/>
        </w:rPr>
        <w:t>Помоћник председника општине за приватно</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предузетништво и спорт. Предлаже пројекте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из области развоја приватног </w:t>
      </w:r>
      <w:proofErr w:type="spellStart"/>
      <w:r w:rsidRPr="00D305B1">
        <w:rPr>
          <w:rFonts w:asciiTheme="minorHAnsi" w:hAnsiTheme="minorHAnsi" w:cs="Arial"/>
          <w:sz w:val="22"/>
          <w:szCs w:val="22"/>
        </w:rPr>
        <w:t>предузетништа</w:t>
      </w:r>
      <w:proofErr w:type="spellEnd"/>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спорта, предлаже предузимање мера од</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значаја за развој спорта и приватног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предузетништва. Обавља и друге послове у области за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које је постављен по налогу председника Општине</w:t>
      </w:r>
      <w:r w:rsidRPr="00D305B1">
        <w:rPr>
          <w:rFonts w:asciiTheme="minorHAnsi" w:hAnsiTheme="minorHAnsi" w:cs="Arial"/>
          <w:b/>
          <w:sz w:val="22"/>
          <w:szCs w:val="22"/>
        </w:rPr>
        <w:tab/>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rPr>
          <w:rFonts w:asciiTheme="minorHAnsi" w:hAnsiTheme="minorHAnsi" w:cs="Arial"/>
          <w:sz w:val="22"/>
          <w:szCs w:val="22"/>
        </w:rPr>
      </w:pPr>
    </w:p>
    <w:p w:rsidR="001C16A9" w:rsidRPr="00D305B1" w:rsidRDefault="001C16A9" w:rsidP="001621A4">
      <w:pPr>
        <w:pStyle w:val="3"/>
        <w:rPr>
          <w:rStyle w:val="ae"/>
          <w:rFonts w:asciiTheme="minorHAnsi" w:hAnsiTheme="minorHAnsi"/>
          <w:i w:val="0"/>
          <w:iCs w:val="0"/>
          <w:color w:val="4F81BD"/>
        </w:rPr>
      </w:pPr>
      <w:bookmarkStart w:id="33" w:name="_Toc269300370"/>
      <w:bookmarkStart w:id="34" w:name="_Toc314658352"/>
      <w:bookmarkStart w:id="35" w:name="_Toc471977127"/>
      <w:r w:rsidRPr="00D305B1">
        <w:rPr>
          <w:rStyle w:val="ae"/>
          <w:rFonts w:asciiTheme="minorHAnsi" w:hAnsiTheme="minorHAnsi"/>
          <w:i w:val="0"/>
          <w:iCs w:val="0"/>
          <w:color w:val="4F81BD"/>
        </w:rPr>
        <w:t>VII   СЛУЖБА ЗА СКУПШТИНСКЕ ПОСЛОВЕ</w:t>
      </w:r>
      <w:bookmarkEnd w:id="33"/>
      <w:bookmarkEnd w:id="34"/>
      <w:bookmarkEnd w:id="35"/>
    </w:p>
    <w:p w:rsidR="001C16A9" w:rsidRPr="00D305B1" w:rsidRDefault="001C16A9" w:rsidP="001C16A9">
      <w:pPr>
        <w:rPr>
          <w:rFonts w:asciiTheme="minorHAnsi" w:hAnsiTheme="minorHAnsi" w:cs="Arial"/>
          <w:sz w:val="22"/>
          <w:szCs w:val="22"/>
        </w:rPr>
      </w:pPr>
    </w:p>
    <w:p w:rsidR="003A1601" w:rsidRPr="00D305B1" w:rsidRDefault="003A1601" w:rsidP="001C16A9">
      <w:pPr>
        <w:rPr>
          <w:rFonts w:asciiTheme="minorHAnsi" w:hAnsiTheme="minorHAnsi" w:cs="Arial"/>
          <w:sz w:val="22"/>
          <w:szCs w:val="22"/>
        </w:rPr>
      </w:pPr>
    </w:p>
    <w:p w:rsidR="001C16A9" w:rsidRPr="00D305B1" w:rsidRDefault="001C16A9" w:rsidP="001C16A9">
      <w:pPr>
        <w:spacing w:line="204" w:lineRule="auto"/>
        <w:ind w:right="359"/>
        <w:jc w:val="both"/>
        <w:rPr>
          <w:rFonts w:asciiTheme="minorHAnsi" w:hAnsiTheme="minorHAnsi" w:cs="Arial"/>
          <w:sz w:val="22"/>
          <w:szCs w:val="22"/>
        </w:rPr>
      </w:pPr>
      <w:r w:rsidRPr="00D305B1">
        <w:rPr>
          <w:rFonts w:asciiTheme="minorHAnsi" w:hAnsiTheme="minorHAnsi" w:cs="Arial"/>
          <w:sz w:val="22"/>
          <w:szCs w:val="22"/>
        </w:rPr>
        <w:t xml:space="preserve">            Секретар Скупштине.</w:t>
      </w:r>
    </w:p>
    <w:p w:rsidR="001C16A9" w:rsidRPr="00D305B1" w:rsidRDefault="001C16A9" w:rsidP="001C16A9">
      <w:pPr>
        <w:spacing w:line="204" w:lineRule="auto"/>
        <w:ind w:right="359"/>
        <w:jc w:val="both"/>
        <w:rPr>
          <w:rFonts w:asciiTheme="minorHAnsi" w:hAnsiTheme="minorHAnsi" w:cs="Arial"/>
          <w:sz w:val="22"/>
          <w:szCs w:val="22"/>
        </w:rPr>
      </w:pPr>
      <w:r w:rsidRPr="00D305B1">
        <w:rPr>
          <w:rFonts w:asciiTheme="minorHAnsi" w:hAnsiTheme="minorHAnsi" w:cs="Arial"/>
          <w:sz w:val="22"/>
          <w:szCs w:val="22"/>
        </w:rPr>
        <w:tab/>
        <w:t xml:space="preserve">Стара се о обављању стручних послова </w:t>
      </w:r>
    </w:p>
    <w:p w:rsidR="001C16A9" w:rsidRPr="00D305B1" w:rsidRDefault="001C16A9" w:rsidP="001C16A9">
      <w:pPr>
        <w:spacing w:line="204" w:lineRule="auto"/>
        <w:ind w:right="359"/>
        <w:jc w:val="both"/>
        <w:rPr>
          <w:rFonts w:asciiTheme="minorHAnsi" w:hAnsiTheme="minorHAnsi" w:cs="Arial"/>
          <w:sz w:val="22"/>
          <w:szCs w:val="22"/>
        </w:rPr>
      </w:pPr>
      <w:r w:rsidRPr="00D305B1">
        <w:rPr>
          <w:rFonts w:asciiTheme="minorHAnsi" w:hAnsiTheme="minorHAnsi" w:cs="Arial"/>
          <w:sz w:val="22"/>
          <w:szCs w:val="22"/>
        </w:rPr>
        <w:tab/>
        <w:t xml:space="preserve">у вези са сазивањем и одржавањем седница </w:t>
      </w:r>
    </w:p>
    <w:p w:rsidR="001C16A9" w:rsidRPr="00D305B1" w:rsidRDefault="001C16A9" w:rsidP="001C16A9">
      <w:pPr>
        <w:spacing w:line="204" w:lineRule="auto"/>
        <w:ind w:right="359"/>
        <w:jc w:val="both"/>
        <w:rPr>
          <w:rFonts w:asciiTheme="minorHAnsi" w:hAnsiTheme="minorHAnsi" w:cs="Arial"/>
          <w:sz w:val="22"/>
          <w:szCs w:val="22"/>
        </w:rPr>
      </w:pPr>
      <w:r w:rsidRPr="00D305B1">
        <w:rPr>
          <w:rFonts w:asciiTheme="minorHAnsi" w:hAnsiTheme="minorHAnsi" w:cs="Arial"/>
          <w:sz w:val="22"/>
          <w:szCs w:val="22"/>
        </w:rPr>
        <w:tab/>
        <w:t xml:space="preserve">Скупштине општине и њених радних тела и </w:t>
      </w:r>
    </w:p>
    <w:p w:rsidR="001C16A9" w:rsidRPr="00D305B1" w:rsidRDefault="001C16A9" w:rsidP="001C16A9">
      <w:pPr>
        <w:spacing w:line="204" w:lineRule="auto"/>
        <w:ind w:right="359"/>
        <w:jc w:val="both"/>
        <w:rPr>
          <w:rFonts w:asciiTheme="minorHAnsi" w:hAnsiTheme="minorHAnsi" w:cs="Arial"/>
          <w:sz w:val="22"/>
          <w:szCs w:val="22"/>
        </w:rPr>
      </w:pPr>
      <w:r w:rsidRPr="00D305B1">
        <w:rPr>
          <w:rFonts w:asciiTheme="minorHAnsi" w:hAnsiTheme="minorHAnsi" w:cs="Arial"/>
          <w:sz w:val="22"/>
          <w:szCs w:val="22"/>
        </w:rPr>
        <w:tab/>
        <w:t>руководи радом службе за скупштинске послове</w:t>
      </w:r>
      <w:r w:rsidRPr="00D305B1">
        <w:rPr>
          <w:rFonts w:asciiTheme="minorHAnsi" w:hAnsiTheme="minorHAnsi" w:cs="Arial"/>
          <w:sz w:val="22"/>
          <w:szCs w:val="22"/>
        </w:rPr>
        <w:tab/>
      </w:r>
    </w:p>
    <w:p w:rsidR="001C16A9" w:rsidRPr="00D305B1" w:rsidRDefault="001C16A9" w:rsidP="001C16A9">
      <w:pPr>
        <w:spacing w:line="204" w:lineRule="auto"/>
        <w:ind w:left="5040" w:hanging="5040"/>
        <w:rPr>
          <w:rFonts w:asciiTheme="minorHAnsi" w:hAnsiTheme="minorHAnsi" w:cs="Arial"/>
          <w:sz w:val="22"/>
          <w:szCs w:val="22"/>
        </w:rPr>
      </w:pPr>
    </w:p>
    <w:p w:rsidR="001C16A9" w:rsidRPr="00D305B1" w:rsidRDefault="001C16A9" w:rsidP="001C16A9">
      <w:pPr>
        <w:spacing w:line="204" w:lineRule="auto"/>
        <w:ind w:left="720"/>
        <w:rPr>
          <w:rFonts w:asciiTheme="minorHAnsi" w:hAnsiTheme="minorHAnsi" w:cs="Arial"/>
          <w:sz w:val="22"/>
          <w:szCs w:val="22"/>
        </w:rPr>
      </w:pPr>
      <w:r w:rsidRPr="00D305B1">
        <w:rPr>
          <w:rFonts w:asciiTheme="minorHAnsi" w:hAnsiTheme="minorHAnsi" w:cs="Arial"/>
          <w:sz w:val="22"/>
          <w:szCs w:val="22"/>
        </w:rPr>
        <w:t>Услови:</w:t>
      </w:r>
    </w:p>
    <w:p w:rsidR="001C16A9" w:rsidRPr="00D305B1" w:rsidRDefault="001C16A9" w:rsidP="001C16A9">
      <w:pPr>
        <w:tabs>
          <w:tab w:val="left" w:pos="10800"/>
        </w:tabs>
        <w:spacing w:line="204" w:lineRule="auto"/>
        <w:ind w:left="5760"/>
        <w:rPr>
          <w:rFonts w:asciiTheme="minorHAnsi" w:hAnsiTheme="minorHAnsi" w:cs="Arial"/>
          <w:sz w:val="22"/>
          <w:szCs w:val="22"/>
        </w:rPr>
      </w:pPr>
      <w:r w:rsidRPr="00D305B1">
        <w:rPr>
          <w:rFonts w:asciiTheme="minorHAnsi" w:hAnsiTheme="minorHAnsi" w:cs="Arial"/>
          <w:sz w:val="22"/>
          <w:szCs w:val="22"/>
        </w:rPr>
        <w:t xml:space="preserve">Висока стручна спрема - правни    </w:t>
      </w:r>
      <w:r w:rsidRPr="00D305B1">
        <w:rPr>
          <w:rFonts w:asciiTheme="minorHAnsi" w:hAnsiTheme="minorHAnsi" w:cs="Arial"/>
          <w:sz w:val="22"/>
          <w:szCs w:val="22"/>
        </w:rPr>
        <w:tab/>
        <w:t xml:space="preserve"> </w:t>
      </w:r>
    </w:p>
    <w:p w:rsidR="001C16A9" w:rsidRPr="00D305B1" w:rsidRDefault="001C16A9" w:rsidP="001C16A9">
      <w:pPr>
        <w:tabs>
          <w:tab w:val="left" w:pos="10800"/>
        </w:tabs>
        <w:spacing w:line="204" w:lineRule="auto"/>
        <w:ind w:left="5760"/>
        <w:rPr>
          <w:rFonts w:asciiTheme="minorHAnsi" w:hAnsiTheme="minorHAnsi" w:cs="Arial"/>
          <w:sz w:val="22"/>
          <w:szCs w:val="22"/>
        </w:rPr>
      </w:pPr>
      <w:r w:rsidRPr="00D305B1">
        <w:rPr>
          <w:rFonts w:asciiTheme="minorHAnsi" w:hAnsiTheme="minorHAnsi" w:cs="Arial"/>
          <w:sz w:val="22"/>
          <w:szCs w:val="22"/>
        </w:rPr>
        <w:t>факултет, положен стручни испит за рад у државним  органима управе и радно искуство 3 године.</w:t>
      </w:r>
    </w:p>
    <w:p w:rsidR="001C16A9" w:rsidRPr="00D305B1" w:rsidRDefault="001C16A9" w:rsidP="001C16A9">
      <w:pPr>
        <w:tabs>
          <w:tab w:val="left" w:pos="10800"/>
        </w:tabs>
        <w:spacing w:line="204" w:lineRule="auto"/>
        <w:ind w:left="5760"/>
        <w:jc w:val="both"/>
        <w:rPr>
          <w:rFonts w:asciiTheme="minorHAnsi" w:hAnsiTheme="minorHAnsi" w:cs="Arial"/>
          <w:sz w:val="22"/>
          <w:szCs w:val="22"/>
        </w:rPr>
      </w:pPr>
      <w:r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Обавља послове израде нормативних аката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за потребе Скупштине општине, Општинског већа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њихових органа. Припрема нацрте прописа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других акта које доноси Скупштина општине 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Општинско веће и израђује акта у другостепеном</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поступка.</w:t>
      </w:r>
    </w:p>
    <w:p w:rsidR="001C16A9" w:rsidRPr="00D305B1" w:rsidRDefault="001C16A9" w:rsidP="001C16A9">
      <w:pPr>
        <w:rPr>
          <w:rFonts w:asciiTheme="minorHAnsi" w:hAnsiTheme="minorHAnsi" w:cs="Arial"/>
          <w:sz w:val="22"/>
          <w:szCs w:val="22"/>
        </w:rPr>
      </w:pPr>
    </w:p>
    <w:p w:rsidR="001C16A9" w:rsidRPr="00D305B1" w:rsidRDefault="000E5710" w:rsidP="001C16A9">
      <w:pPr>
        <w:pStyle w:val="af"/>
        <w:rPr>
          <w:rFonts w:asciiTheme="minorHAnsi" w:hAnsiTheme="minorHAnsi" w:cs="Arial"/>
          <w:sz w:val="22"/>
          <w:szCs w:val="22"/>
          <w:lang w:val="sr-Cyrl-RS"/>
        </w:rPr>
      </w:pPr>
      <w:r w:rsidRPr="00D305B1">
        <w:rPr>
          <w:rFonts w:asciiTheme="minorHAnsi" w:hAnsiTheme="minorHAnsi" w:cs="Arial"/>
          <w:sz w:val="22"/>
          <w:szCs w:val="22"/>
          <w:lang w:val="sr-Cyrl-RS"/>
        </w:rPr>
        <w:tab/>
        <w:t>Услови:</w:t>
      </w:r>
      <w:r w:rsidRPr="00D305B1">
        <w:rPr>
          <w:rFonts w:asciiTheme="minorHAnsi" w:hAnsiTheme="minorHAnsi" w:cs="Arial"/>
          <w:sz w:val="22"/>
          <w:szCs w:val="22"/>
          <w:lang w:val="sr-Cyrl-RS"/>
        </w:rPr>
        <w:tab/>
      </w:r>
      <w:r w:rsidRPr="00D305B1">
        <w:rPr>
          <w:rFonts w:asciiTheme="minorHAnsi" w:hAnsiTheme="minorHAnsi" w:cs="Arial"/>
          <w:sz w:val="22"/>
          <w:szCs w:val="22"/>
          <w:lang w:val="sr-Cyrl-RS"/>
        </w:rPr>
        <w:tab/>
      </w:r>
      <w:r w:rsidRPr="00D305B1">
        <w:rPr>
          <w:rFonts w:asciiTheme="minorHAnsi" w:hAnsiTheme="minorHAnsi" w:cs="Arial"/>
          <w:sz w:val="22"/>
          <w:szCs w:val="22"/>
          <w:lang w:val="sr-Cyrl-RS"/>
        </w:rPr>
        <w:tab/>
      </w:r>
      <w:r w:rsidRPr="00D305B1">
        <w:rPr>
          <w:rFonts w:asciiTheme="minorHAnsi" w:hAnsiTheme="minorHAnsi" w:cs="Arial"/>
          <w:sz w:val="22"/>
          <w:szCs w:val="22"/>
          <w:lang w:val="sr-Cyrl-RS"/>
        </w:rPr>
        <w:tab/>
      </w:r>
      <w:r w:rsidRPr="00D305B1">
        <w:rPr>
          <w:rFonts w:asciiTheme="minorHAnsi" w:hAnsiTheme="minorHAnsi" w:cs="Arial"/>
          <w:sz w:val="22"/>
          <w:szCs w:val="22"/>
          <w:lang w:val="sr-Cyrl-RS"/>
        </w:rPr>
        <w:tab/>
      </w:r>
      <w:r w:rsidR="001C16A9" w:rsidRPr="00D305B1">
        <w:rPr>
          <w:rFonts w:asciiTheme="minorHAnsi" w:hAnsiTheme="minorHAnsi" w:cs="Arial"/>
          <w:sz w:val="22"/>
          <w:szCs w:val="22"/>
          <w:lang w:val="sr-Cyrl-RS"/>
        </w:rPr>
        <w:t>Висока стручна спрема, правни факултет</w:t>
      </w:r>
    </w:p>
    <w:p w:rsidR="001C16A9" w:rsidRPr="00D305B1" w:rsidRDefault="000E5710" w:rsidP="001C16A9">
      <w:pPr>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proofErr w:type="spellStart"/>
      <w:r w:rsidR="001C16A9" w:rsidRPr="00D305B1">
        <w:rPr>
          <w:rFonts w:asciiTheme="minorHAnsi" w:hAnsiTheme="minorHAnsi" w:cs="Arial"/>
          <w:sz w:val="22"/>
          <w:szCs w:val="22"/>
        </w:rPr>
        <w:t>посложен</w:t>
      </w:r>
      <w:proofErr w:type="spellEnd"/>
      <w:r w:rsidR="001C16A9" w:rsidRPr="00D305B1">
        <w:rPr>
          <w:rFonts w:asciiTheme="minorHAnsi" w:hAnsiTheme="minorHAnsi" w:cs="Arial"/>
          <w:sz w:val="22"/>
          <w:szCs w:val="22"/>
        </w:rPr>
        <w:t xml:space="preserve"> стручни испит за рад у органима</w:t>
      </w:r>
    </w:p>
    <w:p w:rsidR="001C16A9" w:rsidRPr="00D305B1" w:rsidRDefault="000E5710" w:rsidP="001C16A9">
      <w:pPr>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државне управе и 5 година радног искуства</w:t>
      </w:r>
    </w:p>
    <w:p w:rsidR="001C16A9" w:rsidRPr="00D305B1" w:rsidRDefault="000E5710" w:rsidP="001C16A9">
      <w:pPr>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у струци</w:t>
      </w:r>
    </w:p>
    <w:p w:rsidR="001C16A9" w:rsidRPr="00D305B1" w:rsidRDefault="000E5710" w:rsidP="001C16A9">
      <w:pPr>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1C16A9" w:rsidRPr="00D305B1">
        <w:rPr>
          <w:rFonts w:asciiTheme="minorHAnsi" w:hAnsiTheme="minorHAnsi" w:cs="Arial"/>
          <w:sz w:val="22"/>
          <w:szCs w:val="22"/>
        </w:rPr>
        <w:t>Број извршилаца 1.</w:t>
      </w:r>
    </w:p>
    <w:p w:rsidR="000E5710"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p>
    <w:p w:rsidR="001C16A9" w:rsidRPr="00D305B1" w:rsidRDefault="000E5710" w:rsidP="001C16A9">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Обавља послове правне помоћи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по захтевима странака израђује сва акта у вези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са пружањем правне помоћи (поднесци, жалбе,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тужбе, уговори и други акти).</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Обавља послове спровођења поступка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јавних набавки.</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Обавља послове јавних набавки за Општинску</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управу као корисника буџетских средстава; припрема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моделе конкурсне документације и уговара све јавне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набавке на основу претходно обављених консултација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са познаваоцима одређених области и прописа из</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области за које се врши додела јавне набавке;</w:t>
      </w:r>
    </w:p>
    <w:p w:rsidR="001C16A9" w:rsidRPr="00D305B1" w:rsidRDefault="001C16A9" w:rsidP="001C16A9">
      <w:pPr>
        <w:spacing w:line="216" w:lineRule="auto"/>
        <w:ind w:left="720" w:right="359"/>
        <w:jc w:val="both"/>
        <w:rPr>
          <w:rFonts w:asciiTheme="minorHAnsi" w:hAnsiTheme="minorHAnsi" w:cs="Arial"/>
          <w:sz w:val="22"/>
          <w:szCs w:val="22"/>
        </w:rPr>
      </w:pPr>
      <w:proofErr w:type="spellStart"/>
      <w:r w:rsidRPr="00D305B1">
        <w:rPr>
          <w:rFonts w:asciiTheme="minorHAnsi" w:hAnsiTheme="minorHAnsi" w:cs="Arial"/>
          <w:sz w:val="22"/>
          <w:szCs w:val="22"/>
        </w:rPr>
        <w:t>кординира</w:t>
      </w:r>
      <w:proofErr w:type="spellEnd"/>
      <w:r w:rsidRPr="00D305B1">
        <w:rPr>
          <w:rFonts w:asciiTheme="minorHAnsi" w:hAnsiTheme="minorHAnsi" w:cs="Arial"/>
          <w:sz w:val="22"/>
          <w:szCs w:val="22"/>
        </w:rPr>
        <w:t xml:space="preserve"> активности на припреми конкурсне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документације са Комисијом за јавне набавке;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припрема јавне позиве и позиве за прикупљање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понуда за јавне набавке мале вредности; припрема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понуде и стара се о вођењу евиденције о дану и</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часу пријема понуда; установљава квалификације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и координира са Комисијом за јавне набавке; прикупљање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понуда </w:t>
      </w:r>
      <w:proofErr w:type="spellStart"/>
      <w:r w:rsidRPr="00D305B1">
        <w:rPr>
          <w:rFonts w:asciiTheme="minorHAnsi" w:hAnsiTheme="minorHAnsi" w:cs="Arial"/>
          <w:sz w:val="22"/>
          <w:szCs w:val="22"/>
        </w:rPr>
        <w:t>обвља</w:t>
      </w:r>
      <w:proofErr w:type="spellEnd"/>
      <w:r w:rsidRPr="00D305B1">
        <w:rPr>
          <w:rFonts w:asciiTheme="minorHAnsi" w:hAnsiTheme="minorHAnsi" w:cs="Arial"/>
          <w:sz w:val="22"/>
          <w:szCs w:val="22"/>
        </w:rPr>
        <w:t xml:space="preserve"> у координацији са председником Комисије</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 xml:space="preserve">за јавне набавке; учествује у раду Комисије за јавне </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набавке; обавља и друге послове по налогу начелника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lastRenderedPageBreak/>
        <w:t>одељења, начелника Општинске управе и шефа</w:t>
      </w:r>
    </w:p>
    <w:p w:rsidR="001C16A9" w:rsidRPr="00D305B1" w:rsidRDefault="001C16A9" w:rsidP="001C16A9">
      <w:pPr>
        <w:spacing w:line="216" w:lineRule="auto"/>
        <w:ind w:left="720" w:right="359"/>
        <w:jc w:val="both"/>
        <w:rPr>
          <w:rFonts w:asciiTheme="minorHAnsi" w:hAnsiTheme="minorHAnsi" w:cs="Arial"/>
          <w:sz w:val="22"/>
          <w:szCs w:val="22"/>
        </w:rPr>
      </w:pPr>
      <w:r w:rsidRPr="00D305B1">
        <w:rPr>
          <w:rFonts w:asciiTheme="minorHAnsi" w:hAnsiTheme="minorHAnsi" w:cs="Arial"/>
          <w:sz w:val="22"/>
          <w:szCs w:val="22"/>
        </w:rPr>
        <w:t>одсека.</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b/>
          <w:sz w:val="22"/>
          <w:szCs w:val="22"/>
        </w:rPr>
      </w:pPr>
      <w:r w:rsidRPr="00D305B1">
        <w:rPr>
          <w:rFonts w:asciiTheme="minorHAnsi" w:hAnsiTheme="minorHAnsi" w:cs="Arial"/>
          <w:sz w:val="22"/>
          <w:szCs w:val="22"/>
        </w:rPr>
        <w:tab/>
        <w:t>Услови:</w:t>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r w:rsidRPr="00D305B1">
        <w:rPr>
          <w:rFonts w:asciiTheme="minorHAnsi" w:hAnsiTheme="minorHAnsi" w:cs="Arial"/>
          <w:b/>
          <w:sz w:val="22"/>
          <w:szCs w:val="22"/>
        </w:rPr>
        <w:tab/>
      </w:r>
    </w:p>
    <w:p w:rsidR="00FD7773" w:rsidRPr="00D305B1" w:rsidRDefault="00E95E68" w:rsidP="00E95E68">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p>
    <w:p w:rsidR="00FD7773" w:rsidRPr="00D305B1" w:rsidRDefault="00FD7773" w:rsidP="00E95E68">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p>
    <w:p w:rsidR="001C16A9" w:rsidRPr="00D305B1" w:rsidRDefault="00FD7773" w:rsidP="00E95E68">
      <w:pPr>
        <w:spacing w:line="216" w:lineRule="auto"/>
        <w:rPr>
          <w:rFonts w:asciiTheme="minorHAnsi" w:hAnsiTheme="minorHAnsi" w:cs="Arial"/>
          <w:sz w:val="22"/>
          <w:szCs w:val="22"/>
        </w:rPr>
      </w:pPr>
      <w:r w:rsidRPr="00D305B1">
        <w:rPr>
          <w:rFonts w:asciiTheme="minorHAnsi" w:hAnsiTheme="minorHAnsi" w:cs="Arial"/>
          <w:sz w:val="22"/>
          <w:szCs w:val="22"/>
        </w:rPr>
        <w:t xml:space="preserve">                                                                                    </w:t>
      </w:r>
      <w:r w:rsidR="001C16A9" w:rsidRPr="00D305B1">
        <w:rPr>
          <w:rFonts w:asciiTheme="minorHAnsi" w:hAnsiTheme="minorHAnsi" w:cs="Arial"/>
          <w:sz w:val="22"/>
          <w:szCs w:val="22"/>
        </w:rPr>
        <w:t>Висока стручна спрема, правни факултет</w:t>
      </w:r>
    </w:p>
    <w:p w:rsidR="001C16A9" w:rsidRPr="00D305B1" w:rsidRDefault="00E95E68"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положен правосудни испит и 5 годинa </w:t>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t xml:space="preserve">          </w:t>
      </w:r>
      <w:r w:rsidR="001C16A9" w:rsidRPr="00D305B1">
        <w:rPr>
          <w:rFonts w:asciiTheme="minorHAnsi" w:hAnsiTheme="minorHAnsi" w:cs="Arial"/>
          <w:sz w:val="22"/>
          <w:szCs w:val="22"/>
        </w:rPr>
        <w:t xml:space="preserve"> </w:t>
      </w:r>
      <w:r w:rsidRPr="00D305B1">
        <w:rPr>
          <w:rFonts w:asciiTheme="minorHAnsi" w:hAnsiTheme="minorHAnsi" w:cs="Arial"/>
          <w:sz w:val="22"/>
          <w:szCs w:val="22"/>
        </w:rPr>
        <w:t xml:space="preserve">  </w:t>
      </w:r>
      <w:r w:rsidR="001C16A9" w:rsidRPr="00D305B1">
        <w:rPr>
          <w:rFonts w:asciiTheme="minorHAnsi" w:hAnsiTheme="minorHAnsi" w:cs="Arial"/>
          <w:sz w:val="22"/>
          <w:szCs w:val="22"/>
        </w:rPr>
        <w:t>радног искуства у струци.</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Pr="00D305B1">
        <w:rPr>
          <w:rFonts w:asciiTheme="minorHAnsi" w:hAnsiTheme="minorHAnsi" w:cs="Arial"/>
          <w:sz w:val="22"/>
          <w:szCs w:val="22"/>
        </w:rPr>
        <w:tab/>
      </w:r>
      <w:r w:rsidR="00E95E68" w:rsidRPr="00D305B1">
        <w:rPr>
          <w:rFonts w:asciiTheme="minorHAnsi" w:hAnsiTheme="minorHAnsi" w:cs="Arial"/>
          <w:sz w:val="22"/>
          <w:szCs w:val="22"/>
        </w:rPr>
        <w:t xml:space="preserve"> </w:t>
      </w:r>
      <w:r w:rsidRPr="00D305B1">
        <w:rPr>
          <w:rFonts w:asciiTheme="minorHAnsi" w:hAnsiTheme="minorHAnsi" w:cs="Arial"/>
          <w:sz w:val="22"/>
          <w:szCs w:val="22"/>
        </w:rPr>
        <w:t>Број извршилаца 1.</w:t>
      </w:r>
    </w:p>
    <w:p w:rsidR="001C16A9" w:rsidRPr="00D305B1" w:rsidRDefault="001C16A9" w:rsidP="001C16A9">
      <w:pPr>
        <w:spacing w:line="216" w:lineRule="auto"/>
        <w:rPr>
          <w:rFonts w:asciiTheme="minorHAnsi" w:hAnsiTheme="minorHAnsi" w:cs="Arial"/>
          <w:sz w:val="22"/>
          <w:szCs w:val="22"/>
        </w:rPr>
      </w:pP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Врши припреме за седнице Већа, радних тела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које образује Веће води записнике са седница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Радних тела Већа. Предузима мере за спровођење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аката које доносе радна тела Већа обавља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и друге послове из делокруга рада Општинског</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већа и Радних тела које образује Општинско веће</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Учествује у припреми скупштинског материјала</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 xml:space="preserve">и радних тела скупштине. Врши све послове по </w:t>
      </w:r>
    </w:p>
    <w:p w:rsidR="001C16A9" w:rsidRPr="00D305B1" w:rsidRDefault="001C16A9" w:rsidP="001C16A9">
      <w:pPr>
        <w:spacing w:line="216" w:lineRule="auto"/>
        <w:rPr>
          <w:rFonts w:asciiTheme="minorHAnsi" w:hAnsiTheme="minorHAnsi" w:cs="Arial"/>
          <w:sz w:val="22"/>
          <w:szCs w:val="22"/>
        </w:rPr>
      </w:pPr>
      <w:r w:rsidRPr="00D305B1">
        <w:rPr>
          <w:rFonts w:asciiTheme="minorHAnsi" w:hAnsiTheme="minorHAnsi" w:cs="Arial"/>
          <w:sz w:val="22"/>
          <w:szCs w:val="22"/>
        </w:rPr>
        <w:tab/>
        <w:t>налогу председника општине.</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 xml:space="preserve">Овлашћено лице за поступање по захтеву за </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слободан приступ информацијама од јавног</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значаја органа власти локалне самоуправе.</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Овлашћено лице прима захтеве, обавештава</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тражиоце о поседовању информација и обезбеђује</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 xml:space="preserve">увид у </w:t>
      </w:r>
      <w:proofErr w:type="spellStart"/>
      <w:r w:rsidRPr="00D305B1">
        <w:rPr>
          <w:rFonts w:asciiTheme="minorHAnsi" w:hAnsiTheme="minorHAnsi" w:cs="Arial"/>
          <w:sz w:val="22"/>
          <w:szCs w:val="22"/>
        </w:rPr>
        <w:t>докомент</w:t>
      </w:r>
      <w:proofErr w:type="spellEnd"/>
      <w:r w:rsidRPr="00D305B1">
        <w:rPr>
          <w:rFonts w:asciiTheme="minorHAnsi" w:hAnsiTheme="minorHAnsi" w:cs="Arial"/>
          <w:sz w:val="22"/>
          <w:szCs w:val="22"/>
        </w:rPr>
        <w:t xml:space="preserve"> који садржи тражену информацију,</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доставља на одговарајући начин тражену информацију,</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преузима мере за унапређење праксе поступања</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са носачима информација; Предузима и друге радње</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 xml:space="preserve">у вези са спровођењем поступка за приступ </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информацијама а у складу са Законом о слободном</w:t>
      </w:r>
    </w:p>
    <w:p w:rsidR="001C16A9" w:rsidRPr="00D305B1" w:rsidRDefault="001C16A9" w:rsidP="001C16A9">
      <w:pPr>
        <w:spacing w:line="216" w:lineRule="auto"/>
        <w:ind w:left="720" w:right="360"/>
        <w:jc w:val="both"/>
        <w:rPr>
          <w:rFonts w:asciiTheme="minorHAnsi" w:hAnsiTheme="minorHAnsi" w:cs="Arial"/>
          <w:sz w:val="22"/>
          <w:szCs w:val="22"/>
        </w:rPr>
      </w:pPr>
      <w:r w:rsidRPr="00D305B1">
        <w:rPr>
          <w:rFonts w:asciiTheme="minorHAnsi" w:hAnsiTheme="minorHAnsi" w:cs="Arial"/>
          <w:sz w:val="22"/>
          <w:szCs w:val="22"/>
        </w:rPr>
        <w:t>приступу информацијама од јавног значаја.</w:t>
      </w:r>
    </w:p>
    <w:p w:rsidR="001C16A9" w:rsidRPr="001621A4" w:rsidRDefault="001C16A9" w:rsidP="001C16A9">
      <w:pPr>
        <w:spacing w:line="216" w:lineRule="auto"/>
        <w:ind w:left="720" w:right="360"/>
        <w:jc w:val="both"/>
        <w:rPr>
          <w:rFonts w:asciiTheme="majorHAnsi" w:hAnsiTheme="majorHAnsi" w:cs="Arial"/>
        </w:rPr>
      </w:pPr>
    </w:p>
    <w:p w:rsidR="00D9095F" w:rsidRPr="001621A4" w:rsidRDefault="00D9095F" w:rsidP="001C16A9">
      <w:pPr>
        <w:pStyle w:val="2"/>
        <w:rPr>
          <w:rFonts w:asciiTheme="majorHAnsi" w:hAnsiTheme="majorHAnsi"/>
          <w:color w:val="auto"/>
        </w:rPr>
      </w:pPr>
      <w:bookmarkStart w:id="36" w:name="_Toc269300349"/>
      <w:bookmarkStart w:id="37" w:name="_Toc314658353"/>
    </w:p>
    <w:p w:rsidR="001C16A9" w:rsidRPr="001621A4" w:rsidRDefault="001C16A9" w:rsidP="001621A4">
      <w:pPr>
        <w:pStyle w:val="2"/>
      </w:pPr>
      <w:bookmarkStart w:id="38" w:name="_Toc471977128"/>
      <w:r w:rsidRPr="001621A4">
        <w:t>ТЕЛЕФОНСКИ ИМЕНИК ОПШТИНЕ ПЕТРОВАЦ НА МЛАВИ</w:t>
      </w:r>
      <w:bookmarkEnd w:id="36"/>
      <w:bookmarkEnd w:id="37"/>
      <w:bookmarkEnd w:id="38"/>
    </w:p>
    <w:p w:rsidR="001C16A9" w:rsidRPr="00D305B1" w:rsidRDefault="001C16A9" w:rsidP="001C16A9">
      <w:pPr>
        <w:rPr>
          <w:rFonts w:asciiTheme="minorHAnsi" w:hAnsiTheme="minorHAnsi"/>
        </w:rPr>
      </w:pPr>
    </w:p>
    <w:p w:rsidR="001C16A9" w:rsidRPr="00D305B1" w:rsidRDefault="001C16A9" w:rsidP="001C16A9">
      <w:pPr>
        <w:rPr>
          <w:rFonts w:asciiTheme="minorHAnsi" w:hAnsiTheme="minorHAnsi"/>
        </w:rPr>
      </w:pPr>
    </w:p>
    <w:p w:rsidR="001C16A9" w:rsidRPr="001621A4" w:rsidRDefault="001C16A9" w:rsidP="001C16A9">
      <w:pPr>
        <w:rPr>
          <w:rFonts w:asciiTheme="majorHAnsi" w:hAnsiTheme="majorHAnsi"/>
        </w:rPr>
      </w:pPr>
    </w:p>
    <w:p w:rsidR="001C16A9" w:rsidRPr="001621A4" w:rsidRDefault="001C16A9" w:rsidP="001621A4">
      <w:pPr>
        <w:pStyle w:val="2"/>
        <w:rPr>
          <w:rFonts w:eastAsia="Arial"/>
        </w:rPr>
      </w:pPr>
      <w:bookmarkStart w:id="39" w:name="_Toc471977129"/>
      <w:r w:rsidRPr="001621A4">
        <w:rPr>
          <w:rFonts w:eastAsia="Arial"/>
        </w:rPr>
        <w:t>ОПИС ФУН</w:t>
      </w:r>
      <w:r w:rsidRPr="001621A4">
        <w:rPr>
          <w:rFonts w:eastAsia="Arial"/>
          <w:spacing w:val="-1"/>
        </w:rPr>
        <w:t>КЦ</w:t>
      </w:r>
      <w:r w:rsidRPr="001621A4">
        <w:rPr>
          <w:rFonts w:eastAsia="Arial"/>
        </w:rPr>
        <w:t>И</w:t>
      </w:r>
      <w:r w:rsidRPr="001621A4">
        <w:rPr>
          <w:rFonts w:eastAsia="Arial"/>
          <w:spacing w:val="2"/>
        </w:rPr>
        <w:t>Ј</w:t>
      </w:r>
      <w:r w:rsidRPr="001621A4">
        <w:rPr>
          <w:rFonts w:eastAsia="Arial"/>
        </w:rPr>
        <w:t xml:space="preserve">А </w:t>
      </w:r>
      <w:r w:rsidRPr="001621A4">
        <w:rPr>
          <w:rFonts w:eastAsia="Arial"/>
          <w:spacing w:val="-1"/>
        </w:rPr>
        <w:t>С</w:t>
      </w:r>
      <w:r w:rsidRPr="001621A4">
        <w:rPr>
          <w:rFonts w:eastAsia="Arial"/>
          <w:spacing w:val="1"/>
        </w:rPr>
        <w:t>Т</w:t>
      </w:r>
      <w:r w:rsidRPr="001621A4">
        <w:rPr>
          <w:rFonts w:eastAsia="Arial"/>
          <w:spacing w:val="-6"/>
        </w:rPr>
        <w:t>А</w:t>
      </w:r>
      <w:r w:rsidRPr="001621A4">
        <w:rPr>
          <w:rFonts w:eastAsia="Arial"/>
        </w:rPr>
        <w:t>Р</w:t>
      </w:r>
      <w:r w:rsidRPr="001621A4">
        <w:rPr>
          <w:rFonts w:eastAsia="Arial"/>
          <w:spacing w:val="2"/>
        </w:rPr>
        <w:t>Е</w:t>
      </w:r>
      <w:r w:rsidRPr="001621A4">
        <w:rPr>
          <w:rFonts w:eastAsia="Arial"/>
          <w:spacing w:val="-4"/>
        </w:rPr>
        <w:t>Ш</w:t>
      </w:r>
      <w:r w:rsidRPr="001621A4">
        <w:rPr>
          <w:rFonts w:eastAsia="Arial"/>
        </w:rPr>
        <w:t>И</w:t>
      </w:r>
      <w:r w:rsidRPr="001621A4">
        <w:rPr>
          <w:rFonts w:eastAsia="Arial"/>
          <w:spacing w:val="3"/>
        </w:rPr>
        <w:t>Н</w:t>
      </w:r>
      <w:r w:rsidRPr="001621A4">
        <w:rPr>
          <w:rFonts w:eastAsia="Arial"/>
        </w:rPr>
        <w:t>А</w:t>
      </w:r>
      <w:bookmarkEnd w:id="39"/>
    </w:p>
    <w:p w:rsidR="00386FA9" w:rsidRPr="001621A4" w:rsidRDefault="00386FA9" w:rsidP="005B564D">
      <w:pPr>
        <w:tabs>
          <w:tab w:val="left" w:pos="6804"/>
        </w:tabs>
        <w:spacing w:before="73"/>
        <w:ind w:right="2556"/>
        <w:rPr>
          <w:rFonts w:eastAsia="Arial" w:cs="Arial"/>
          <w:b/>
          <w:bCs/>
          <w:sz w:val="28"/>
          <w:szCs w:val="28"/>
        </w:rPr>
      </w:pPr>
    </w:p>
    <w:p w:rsidR="001C16A9" w:rsidRPr="001621A4" w:rsidRDefault="001C16A9" w:rsidP="001C16A9">
      <w:pPr>
        <w:spacing w:line="200" w:lineRule="exact"/>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z w:val="24"/>
          <w:szCs w:val="24"/>
        </w:rPr>
        <w:t>Пр</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се</w:t>
      </w:r>
      <w:r w:rsidRPr="00D305B1">
        <w:rPr>
          <w:rFonts w:asciiTheme="minorHAnsi" w:eastAsia="Arial" w:hAnsiTheme="minorHAnsi" w:cs="Arial"/>
          <w:b/>
          <w:bCs/>
          <w:spacing w:val="-1"/>
          <w:sz w:val="24"/>
          <w:szCs w:val="24"/>
        </w:rPr>
        <w:t>дни</w:t>
      </w:r>
      <w:r w:rsidRPr="00D305B1">
        <w:rPr>
          <w:rFonts w:asciiTheme="minorHAnsi" w:eastAsia="Arial" w:hAnsiTheme="minorHAnsi" w:cs="Arial"/>
          <w:b/>
          <w:bCs/>
          <w:sz w:val="24"/>
          <w:szCs w:val="24"/>
        </w:rPr>
        <w:t xml:space="preserve">к </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па </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штину 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 xml:space="preserve">врши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пос</w:t>
      </w:r>
      <w:r w:rsidRPr="00D305B1">
        <w:rPr>
          <w:rFonts w:asciiTheme="minorHAnsi" w:eastAsia="Arial" w:hAnsiTheme="minorHAnsi" w:cs="Arial"/>
          <w:spacing w:val="1"/>
          <w:sz w:val="24"/>
          <w:szCs w:val="24"/>
        </w:rPr>
        <w:t>ло</w:t>
      </w:r>
      <w:r w:rsidRPr="00D305B1">
        <w:rPr>
          <w:rFonts w:asciiTheme="minorHAnsi" w:eastAsia="Arial" w:hAnsiTheme="minorHAnsi" w:cs="Arial"/>
          <w:sz w:val="24"/>
          <w:szCs w:val="24"/>
        </w:rPr>
        <w:t>ве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тв</w:t>
      </w:r>
      <w:r w:rsidRPr="00D305B1">
        <w:rPr>
          <w:rFonts w:asciiTheme="minorHAnsi" w:eastAsia="Arial" w:hAnsiTheme="minorHAnsi" w:cs="Arial"/>
          <w:spacing w:val="1"/>
          <w:sz w:val="24"/>
          <w:szCs w:val="24"/>
        </w:rPr>
        <w:t>рђе</w:t>
      </w:r>
      <w:r w:rsidRPr="00D305B1">
        <w:rPr>
          <w:rFonts w:asciiTheme="minorHAnsi" w:eastAsia="Arial" w:hAnsiTheme="minorHAnsi" w:cs="Arial"/>
          <w:sz w:val="24"/>
          <w:szCs w:val="24"/>
        </w:rPr>
        <w:t>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4"/>
          <w:sz w:val="24"/>
          <w:szCs w:val="24"/>
        </w:rPr>
        <w:t>општине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им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w:t>
      </w:r>
      <w:r w:rsidRPr="00D305B1">
        <w:rPr>
          <w:rFonts w:asciiTheme="minorHAnsi" w:eastAsia="Arial" w:hAnsiTheme="minorHAnsi" w:cs="Arial"/>
          <w:spacing w:val="-2"/>
          <w:sz w:val="24"/>
          <w:szCs w:val="24"/>
        </w:rPr>
        <w:t>е</w:t>
      </w:r>
      <w:r w:rsidRPr="00D305B1">
        <w:rPr>
          <w:rFonts w:asciiTheme="minorHAnsi" w:eastAsia="Arial" w:hAnsiTheme="minorHAnsi" w:cs="Arial"/>
          <w:sz w:val="24"/>
          <w:szCs w:val="24"/>
        </w:rPr>
        <w:t>.</w:t>
      </w:r>
    </w:p>
    <w:p w:rsidR="001C16A9" w:rsidRPr="00D305B1" w:rsidRDefault="001C16A9" w:rsidP="001C16A9">
      <w:pPr>
        <w:ind w:left="833" w:right="-20"/>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z w:val="24"/>
          <w:szCs w:val="24"/>
        </w:rPr>
        <w:t>ине.</w:t>
      </w:r>
    </w:p>
    <w:p w:rsidR="001C16A9" w:rsidRPr="00D305B1" w:rsidRDefault="001C16A9" w:rsidP="001C16A9">
      <w:pPr>
        <w:ind w:left="113" w:right="42"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lastRenderedPageBreak/>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о</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д В</w:t>
      </w:r>
      <w:r w:rsidRPr="00D305B1">
        <w:rPr>
          <w:rFonts w:asciiTheme="minorHAnsi" w:eastAsia="Arial" w:hAnsiTheme="minorHAnsi" w:cs="Arial"/>
          <w:spacing w:val="1"/>
          <w:sz w:val="24"/>
          <w:szCs w:val="24"/>
        </w:rPr>
        <w:t>ећ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зива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8"/>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ст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 xml:space="preserve">а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 с</w:t>
      </w:r>
      <w:r w:rsidRPr="00D305B1">
        <w:rPr>
          <w:rFonts w:asciiTheme="minorHAnsi" w:eastAsia="Arial" w:hAnsiTheme="minorHAnsi" w:cs="Arial"/>
          <w:spacing w:val="-1"/>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сп</w:t>
      </w:r>
      <w:r w:rsidRPr="00D305B1">
        <w:rPr>
          <w:rFonts w:asciiTheme="minorHAnsi" w:eastAsia="Arial" w:hAnsiTheme="minorHAnsi" w:cs="Arial"/>
          <w:spacing w:val="1"/>
          <w:sz w:val="24"/>
          <w:szCs w:val="24"/>
        </w:rPr>
        <w:t>ро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дон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си </w:t>
      </w:r>
      <w:r w:rsidRPr="00D305B1">
        <w:rPr>
          <w:rFonts w:asciiTheme="minorHAnsi" w:eastAsia="Arial" w:hAnsiTheme="minorHAnsi" w:cs="Arial"/>
          <w:spacing w:val="-1"/>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pacing w:val="1"/>
          <w:sz w:val="24"/>
          <w:szCs w:val="24"/>
        </w:rPr>
        <w:t>За</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 п</w:t>
      </w:r>
      <w:r w:rsidRPr="00D305B1">
        <w:rPr>
          <w:rFonts w:asciiTheme="minorHAnsi" w:eastAsia="Arial" w:hAnsiTheme="minorHAnsi" w:cs="Arial"/>
          <w:b/>
          <w:bCs/>
          <w:spacing w:val="-1"/>
          <w:sz w:val="24"/>
          <w:szCs w:val="24"/>
        </w:rPr>
        <w:t>р</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се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ка</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е з</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случају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њ</w:t>
      </w:r>
      <w:r w:rsidRPr="00D305B1">
        <w:rPr>
          <w:rFonts w:asciiTheme="minorHAnsi" w:eastAsia="Arial" w:hAnsiTheme="minorHAnsi" w:cs="Arial"/>
          <w:spacing w:val="3"/>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сти или </w:t>
      </w:r>
      <w:proofErr w:type="spellStart"/>
      <w:r w:rsidRPr="00D305B1">
        <w:rPr>
          <w:rFonts w:asciiTheme="minorHAnsi" w:eastAsia="Arial" w:hAnsiTheme="minorHAnsi" w:cs="Arial"/>
          <w:sz w:val="24"/>
          <w:szCs w:val="24"/>
        </w:rPr>
        <w:t>спр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чен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w:t>
      </w:r>
      <w:proofErr w:type="spellEnd"/>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жност.</w:t>
      </w:r>
    </w:p>
    <w:p w:rsidR="001C16A9" w:rsidRPr="00D305B1" w:rsidRDefault="001C16A9" w:rsidP="001C16A9">
      <w:pPr>
        <w:spacing w:before="4" w:line="276" w:lineRule="exact"/>
        <w:ind w:left="113" w:right="44"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и</w:t>
      </w:r>
      <w:r w:rsidRPr="00D305B1">
        <w:rPr>
          <w:rFonts w:asciiTheme="minorHAnsi" w:eastAsia="Arial" w:hAnsiTheme="minorHAnsi" w:cs="Arial"/>
          <w:sz w:val="24"/>
          <w:szCs w:val="24"/>
        </w:rPr>
        <w:t>ка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ч</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ф</w:t>
      </w:r>
      <w:r w:rsidRPr="00D305B1">
        <w:rPr>
          <w:rFonts w:asciiTheme="minorHAnsi" w:eastAsia="Arial" w:hAnsiTheme="minorHAnsi" w:cs="Arial"/>
          <w:sz w:val="24"/>
          <w:szCs w:val="24"/>
        </w:rPr>
        <w:t>унк</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ији.</w:t>
      </w:r>
    </w:p>
    <w:p w:rsidR="001C16A9" w:rsidRPr="00D305B1" w:rsidRDefault="001C16A9" w:rsidP="001C16A9">
      <w:pPr>
        <w:spacing w:before="7" w:line="110" w:lineRule="exact"/>
        <w:rPr>
          <w:rFonts w:asciiTheme="minorHAnsi" w:hAnsiTheme="minorHAnsi"/>
          <w:sz w:val="11"/>
          <w:szCs w:val="11"/>
        </w:rPr>
      </w:pPr>
    </w:p>
    <w:p w:rsidR="001C16A9" w:rsidRPr="00D305B1" w:rsidRDefault="001C16A9" w:rsidP="001C16A9">
      <w:pPr>
        <w:spacing w:line="200" w:lineRule="exact"/>
        <w:rPr>
          <w:rFonts w:asciiTheme="minorHAnsi" w:hAnsiTheme="minorHAnsi"/>
        </w:rPr>
      </w:pPr>
    </w:p>
    <w:p w:rsidR="001C16A9" w:rsidRPr="00D305B1" w:rsidRDefault="001C16A9" w:rsidP="001C16A9">
      <w:pPr>
        <w:ind w:left="113" w:right="-20" w:firstLine="29"/>
        <w:rPr>
          <w:rFonts w:asciiTheme="minorHAnsi" w:eastAsia="Arial" w:hAnsiTheme="minorHAnsi" w:cs="Arial"/>
          <w:sz w:val="24"/>
          <w:szCs w:val="24"/>
        </w:rPr>
      </w:pPr>
      <w:r w:rsidRPr="00D305B1">
        <w:rPr>
          <w:rFonts w:asciiTheme="minorHAnsi" w:eastAsia="Arial" w:hAnsiTheme="minorHAnsi" w:cs="Arial"/>
          <w:b/>
          <w:bCs/>
          <w:sz w:val="24"/>
          <w:szCs w:val="24"/>
        </w:rPr>
        <w:t>Пр</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се</w:t>
      </w:r>
      <w:r w:rsidRPr="00D305B1">
        <w:rPr>
          <w:rFonts w:asciiTheme="minorHAnsi" w:eastAsia="Arial" w:hAnsiTheme="minorHAnsi" w:cs="Arial"/>
          <w:b/>
          <w:bCs/>
          <w:spacing w:val="-1"/>
          <w:sz w:val="24"/>
          <w:szCs w:val="24"/>
        </w:rPr>
        <w:t>дни</w:t>
      </w:r>
      <w:r w:rsidRPr="00D305B1">
        <w:rPr>
          <w:rFonts w:asciiTheme="minorHAnsi" w:eastAsia="Arial" w:hAnsiTheme="minorHAnsi" w:cs="Arial"/>
          <w:b/>
          <w:bCs/>
          <w:sz w:val="24"/>
          <w:szCs w:val="24"/>
        </w:rPr>
        <w:t>к с</w:t>
      </w:r>
      <w:r w:rsidRPr="00D305B1">
        <w:rPr>
          <w:rFonts w:asciiTheme="minorHAnsi" w:eastAsia="Arial" w:hAnsiTheme="minorHAnsi" w:cs="Arial"/>
          <w:b/>
          <w:bCs/>
          <w:spacing w:val="2"/>
          <w:sz w:val="24"/>
          <w:szCs w:val="24"/>
        </w:rPr>
        <w:t>к</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е</w:t>
      </w:r>
    </w:p>
    <w:p w:rsidR="001C16A9" w:rsidRPr="00D305B1" w:rsidRDefault="001C16A9" w:rsidP="001C16A9">
      <w:pPr>
        <w:ind w:left="113" w:right="43"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3"/>
          <w:sz w:val="24"/>
          <w:szCs w:val="24"/>
        </w:rPr>
        <w:t>и</w:t>
      </w:r>
      <w:r w:rsidRPr="00D305B1">
        <w:rPr>
          <w:rFonts w:asciiTheme="minorHAnsi" w:eastAsia="Arial" w:hAnsiTheme="minorHAnsi" w:cs="Arial"/>
          <w:sz w:val="24"/>
          <w:szCs w:val="24"/>
        </w:rPr>
        <w:t>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д Ск</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 xml:space="preserve">штине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зива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ице,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же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1"/>
          <w:sz w:val="24"/>
          <w:szCs w:val="24"/>
        </w:rPr>
        <w:t>н</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вни </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 с</w:t>
      </w:r>
      <w:r w:rsidRPr="00D305B1">
        <w:rPr>
          <w:rFonts w:asciiTheme="minorHAnsi" w:eastAsia="Arial" w:hAnsiTheme="minorHAnsi" w:cs="Arial"/>
          <w:spacing w:val="-1"/>
          <w:sz w:val="24"/>
          <w:szCs w:val="24"/>
        </w:rPr>
        <w:t>ед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ар</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ств</w:t>
      </w:r>
      <w:r w:rsidRPr="00D305B1">
        <w:rPr>
          <w:rFonts w:asciiTheme="minorHAnsi" w:eastAsia="Arial" w:hAnsiTheme="minorHAnsi" w:cs="Arial"/>
          <w:spacing w:val="2"/>
          <w:sz w:val="24"/>
          <w:szCs w:val="24"/>
        </w:rPr>
        <w:t>а</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w:t>
      </w:r>
      <w:r w:rsidRPr="00D305B1">
        <w:rPr>
          <w:rFonts w:asciiTheme="minorHAnsi" w:eastAsia="Arial" w:hAnsiTheme="minorHAnsi" w:cs="Arial"/>
          <w:spacing w:val="3"/>
          <w:sz w:val="24"/>
          <w:szCs w:val="24"/>
        </w:rPr>
        <w:t>т</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тп</w:t>
      </w:r>
      <w:r w:rsidRPr="00D305B1">
        <w:rPr>
          <w:rFonts w:asciiTheme="minorHAnsi" w:eastAsia="Arial" w:hAnsiTheme="minorHAnsi" w:cs="Arial"/>
          <w:spacing w:val="-2"/>
          <w:sz w:val="24"/>
          <w:szCs w:val="24"/>
        </w:rPr>
        <w:t>и</w:t>
      </w:r>
      <w:r w:rsidRPr="00D305B1">
        <w:rPr>
          <w:rFonts w:asciiTheme="minorHAnsi" w:eastAsia="Arial" w:hAnsiTheme="minorHAnsi" w:cs="Arial"/>
          <w:spacing w:val="2"/>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ко</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носи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врши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посло</w:t>
      </w:r>
      <w:r w:rsidRPr="00D305B1">
        <w:rPr>
          <w:rFonts w:asciiTheme="minorHAnsi" w:eastAsia="Arial" w:hAnsiTheme="minorHAnsi" w:cs="Arial"/>
          <w:spacing w:val="4"/>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тв</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 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м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штин</w:t>
      </w:r>
      <w:r w:rsidRPr="00D305B1">
        <w:rPr>
          <w:rFonts w:asciiTheme="minorHAnsi" w:eastAsia="Arial" w:hAnsiTheme="minorHAnsi" w:cs="Arial"/>
          <w:spacing w:val="2"/>
          <w:sz w:val="24"/>
          <w:szCs w:val="24"/>
        </w:rPr>
        <w:t>е</w:t>
      </w:r>
      <w:r w:rsidRPr="00D305B1">
        <w:rPr>
          <w:rFonts w:asciiTheme="minorHAnsi" w:eastAsia="Arial" w:hAnsiTheme="minorHAnsi" w:cs="Arial"/>
          <w:sz w:val="24"/>
          <w:szCs w:val="24"/>
        </w:rPr>
        <w:t>.</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pacing w:val="1"/>
          <w:sz w:val="24"/>
          <w:szCs w:val="24"/>
        </w:rPr>
        <w:t>За</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 п</w:t>
      </w:r>
      <w:r w:rsidRPr="00D305B1">
        <w:rPr>
          <w:rFonts w:asciiTheme="minorHAnsi" w:eastAsia="Arial" w:hAnsiTheme="minorHAnsi" w:cs="Arial"/>
          <w:b/>
          <w:bCs/>
          <w:spacing w:val="-1"/>
          <w:sz w:val="24"/>
          <w:szCs w:val="24"/>
        </w:rPr>
        <w:t>р</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се</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ка</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p>
    <w:p w:rsidR="001C16A9" w:rsidRPr="00D305B1" w:rsidRDefault="001C16A9" w:rsidP="001C16A9">
      <w:pPr>
        <w:tabs>
          <w:tab w:val="left" w:pos="7000"/>
        </w:tabs>
        <w:ind w:left="833" w:right="-20"/>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49"/>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к</w:t>
      </w:r>
      <w:r w:rsidRPr="00D305B1">
        <w:rPr>
          <w:rFonts w:asciiTheme="minorHAnsi" w:eastAsia="Arial" w:hAnsiTheme="minorHAnsi" w:cs="Arial"/>
          <w:sz w:val="24"/>
          <w:szCs w:val="24"/>
        </w:rPr>
        <w:t>а</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9"/>
          <w:sz w:val="24"/>
          <w:szCs w:val="24"/>
        </w:rPr>
        <w:t xml:space="preserve"> </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50"/>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w:t>
      </w: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и</w:t>
      </w:r>
      <w:r w:rsidRPr="00D305B1">
        <w:rPr>
          <w:rFonts w:asciiTheme="minorHAnsi" w:eastAsia="Arial" w:hAnsiTheme="minorHAnsi" w:cs="Arial"/>
          <w:spacing w:val="-1"/>
          <w:sz w:val="24"/>
          <w:szCs w:val="24"/>
        </w:rPr>
        <w:t xml:space="preserve"> </w:t>
      </w:r>
      <w:proofErr w:type="spellStart"/>
      <w:r w:rsidRPr="00D305B1">
        <w:rPr>
          <w:rFonts w:asciiTheme="minorHAnsi" w:eastAsia="Arial" w:hAnsiTheme="minorHAnsi" w:cs="Arial"/>
          <w:sz w:val="24"/>
          <w:szCs w:val="24"/>
        </w:rPr>
        <w:t>спр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чен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w:t>
      </w:r>
      <w:proofErr w:type="spellEnd"/>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жност.</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z w:val="24"/>
          <w:szCs w:val="24"/>
        </w:rPr>
        <w:t>Секр</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а</w:t>
      </w:r>
      <w:r w:rsidRPr="00D305B1">
        <w:rPr>
          <w:rFonts w:asciiTheme="minorHAnsi" w:eastAsia="Arial" w:hAnsiTheme="minorHAnsi" w:cs="Arial"/>
          <w:b/>
          <w:bCs/>
          <w:sz w:val="24"/>
          <w:szCs w:val="24"/>
        </w:rPr>
        <w:t>р С</w:t>
      </w:r>
      <w:r w:rsidRPr="00D305B1">
        <w:rPr>
          <w:rFonts w:asciiTheme="minorHAnsi" w:eastAsia="Arial" w:hAnsiTheme="minorHAnsi" w:cs="Arial"/>
          <w:b/>
          <w:bCs/>
          <w:spacing w:val="2"/>
          <w:sz w:val="24"/>
          <w:szCs w:val="24"/>
        </w:rPr>
        <w:t>к</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p>
    <w:p w:rsidR="001C16A9" w:rsidRPr="00D305B1" w:rsidRDefault="001C16A9" w:rsidP="001C16A9">
      <w:pPr>
        <w:ind w:left="113" w:right="43" w:firstLine="720"/>
        <w:jc w:val="both"/>
        <w:rPr>
          <w:rFonts w:asciiTheme="minorHAnsi" w:eastAsia="Arial" w:hAnsiTheme="minorHAnsi" w:cs="Arial"/>
          <w:sz w:val="24"/>
          <w:szCs w:val="24"/>
        </w:rPr>
      </w:pPr>
      <w:r w:rsidRPr="00D305B1">
        <w:rPr>
          <w:rFonts w:asciiTheme="minorHAnsi" w:eastAsia="Arial" w:hAnsiTheme="minorHAnsi" w:cs="Arial"/>
          <w:sz w:val="24"/>
          <w:szCs w:val="24"/>
        </w:rPr>
        <w:t>Се</w:t>
      </w:r>
      <w:r w:rsidRPr="00D305B1">
        <w:rPr>
          <w:rFonts w:asciiTheme="minorHAnsi" w:eastAsia="Arial" w:hAnsiTheme="minorHAnsi" w:cs="Arial"/>
          <w:spacing w:val="1"/>
          <w:sz w:val="24"/>
          <w:szCs w:val="24"/>
        </w:rPr>
        <w:t>кре</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р</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ар</w:t>
      </w:r>
      <w:r w:rsidRPr="00D305B1">
        <w:rPr>
          <w:rFonts w:asciiTheme="minorHAnsi" w:eastAsia="Arial" w:hAnsiTheme="minorHAnsi" w:cs="Arial"/>
          <w:sz w:val="24"/>
          <w:szCs w:val="24"/>
        </w:rPr>
        <w:t>а</w:t>
      </w:r>
      <w:r w:rsidRPr="00D305B1">
        <w:rPr>
          <w:rFonts w:asciiTheme="minorHAnsi" w:eastAsia="Arial" w:hAnsiTheme="minorHAnsi" w:cs="Arial"/>
          <w:spacing w:val="7"/>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 ст</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ч</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 послова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2"/>
          <w:sz w:val="24"/>
          <w:szCs w:val="24"/>
        </w:rPr>
        <w:t xml:space="preserve"> </w:t>
      </w:r>
      <w:r w:rsidRPr="00D305B1">
        <w:rPr>
          <w:rFonts w:asciiTheme="minorHAnsi" w:eastAsia="Arial" w:hAnsiTheme="minorHAnsi" w:cs="Arial"/>
          <w:sz w:val="24"/>
          <w:szCs w:val="24"/>
        </w:rPr>
        <w:t>вези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а</w:t>
      </w:r>
      <w:r w:rsidRPr="00D305B1">
        <w:rPr>
          <w:rFonts w:asciiTheme="minorHAnsi" w:eastAsia="Arial" w:hAnsiTheme="minorHAnsi" w:cs="Arial"/>
          <w:sz w:val="24"/>
          <w:szCs w:val="24"/>
        </w:rPr>
        <w:t>зива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9"/>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а</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3"/>
          <w:sz w:val="24"/>
          <w:szCs w:val="24"/>
        </w:rPr>
        <w:t>ин</w:t>
      </w:r>
      <w:r w:rsidRPr="00D305B1">
        <w:rPr>
          <w:rFonts w:asciiTheme="minorHAnsi" w:eastAsia="Arial" w:hAnsiTheme="minorHAnsi" w:cs="Arial"/>
          <w:sz w:val="24"/>
          <w:szCs w:val="24"/>
        </w:rPr>
        <w:t>е</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них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 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а</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минист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тивним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послови</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вез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х</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в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z w:val="24"/>
          <w:szCs w:val="24"/>
        </w:rPr>
        <w:t>Нач</w:t>
      </w:r>
      <w:r w:rsidRPr="00D305B1">
        <w:rPr>
          <w:rFonts w:asciiTheme="minorHAnsi" w:eastAsia="Arial" w:hAnsiTheme="minorHAnsi" w:cs="Arial"/>
          <w:b/>
          <w:bCs/>
          <w:spacing w:val="1"/>
          <w:sz w:val="24"/>
          <w:szCs w:val="24"/>
        </w:rPr>
        <w:t>ел</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 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раве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е</w:t>
      </w: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нит</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 xml:space="preserve">ти, </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ф</w:t>
      </w:r>
      <w:r w:rsidRPr="00D305B1">
        <w:rPr>
          <w:rFonts w:asciiTheme="minorHAnsi" w:eastAsia="Arial" w:hAnsiTheme="minorHAnsi" w:cs="Arial"/>
          <w:sz w:val="24"/>
          <w:szCs w:val="24"/>
        </w:rPr>
        <w:t>ик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ж</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и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У</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д</w:t>
      </w:r>
      <w:r w:rsidRPr="00D305B1">
        <w:rPr>
          <w:rFonts w:asciiTheme="minorHAnsi" w:eastAsia="Arial" w:hAnsiTheme="minorHAnsi" w:cs="Arial"/>
          <w:spacing w:val="-2"/>
          <w:sz w:val="24"/>
          <w:szCs w:val="24"/>
        </w:rPr>
        <w:t>о</w:t>
      </w:r>
      <w:r w:rsidRPr="00D305B1">
        <w:rPr>
          <w:rFonts w:asciiTheme="minorHAnsi" w:eastAsia="Arial" w:hAnsiTheme="minorHAnsi" w:cs="Arial"/>
          <w:sz w:val="24"/>
          <w:szCs w:val="24"/>
        </w:rPr>
        <w:t>носи 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ви</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н</w:t>
      </w:r>
      <w:r w:rsidRPr="00D305B1">
        <w:rPr>
          <w:rFonts w:asciiTheme="minorHAnsi" w:eastAsia="Arial" w:hAnsiTheme="minorHAnsi" w:cs="Arial"/>
          <w:sz w:val="24"/>
          <w:szCs w:val="24"/>
        </w:rPr>
        <w:t>ут</w:t>
      </w:r>
      <w:r w:rsidRPr="00D305B1">
        <w:rPr>
          <w:rFonts w:asciiTheme="minorHAnsi" w:eastAsia="Arial" w:hAnsiTheme="minorHAnsi" w:cs="Arial"/>
          <w:spacing w:val="7"/>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ш</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ђ</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 сист</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тиз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3"/>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д</w:t>
      </w:r>
      <w:r w:rsidRPr="00D305B1">
        <w:rPr>
          <w:rFonts w:asciiTheme="minorHAnsi" w:eastAsia="Arial" w:hAnsiTheme="minorHAnsi" w:cs="Arial"/>
          <w:sz w:val="24"/>
          <w:szCs w:val="24"/>
        </w:rPr>
        <w:t>них 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ста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гл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сност</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3"/>
          <w:sz w:val="24"/>
          <w:szCs w:val="24"/>
        </w:rPr>
        <w:t>п</w:t>
      </w:r>
      <w:r w:rsidRPr="00D305B1">
        <w:rPr>
          <w:rFonts w:asciiTheme="minorHAnsi" w:eastAsia="Arial" w:hAnsiTheme="minorHAnsi" w:cs="Arial"/>
          <w:sz w:val="24"/>
          <w:szCs w:val="24"/>
        </w:rPr>
        <w:t>штине,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шава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б над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жности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н</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ш</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х</w:t>
      </w:r>
      <w:r w:rsidRPr="00D305B1">
        <w:rPr>
          <w:rFonts w:asciiTheme="minorHAnsi" w:eastAsia="Arial" w:hAnsiTheme="minorHAnsi" w:cs="Arial"/>
          <w:spacing w:val="1"/>
          <w:sz w:val="24"/>
          <w:szCs w:val="24"/>
        </w:rPr>
        <w:t xml:space="preserve"> 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них једини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ре</w:t>
      </w:r>
      <w:r w:rsidRPr="00D305B1">
        <w:rPr>
          <w:rFonts w:asciiTheme="minorHAnsi" w:eastAsia="Arial" w:hAnsiTheme="minorHAnsi" w:cs="Arial"/>
          <w:sz w:val="24"/>
          <w:szCs w:val="24"/>
        </w:rPr>
        <w:t>шава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у 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ног </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ица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чу</w:t>
      </w:r>
      <w:r w:rsidRPr="00D305B1">
        <w:rPr>
          <w:rFonts w:asciiTheme="minorHAnsi" w:eastAsia="Arial" w:hAnsiTheme="minorHAnsi" w:cs="Arial"/>
          <w:spacing w:val="-1"/>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а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послених у</w:t>
      </w:r>
      <w:r w:rsidRPr="00D305B1">
        <w:rPr>
          <w:rFonts w:asciiTheme="minorHAnsi" w:eastAsia="Arial" w:hAnsiTheme="minorHAnsi" w:cs="Arial"/>
          <w:spacing w:val="1"/>
          <w:sz w:val="24"/>
          <w:szCs w:val="24"/>
        </w:rPr>
        <w:t xml:space="preserve"> 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4"/>
          <w:sz w:val="24"/>
          <w:szCs w:val="24"/>
        </w:rPr>
        <w:t>в</w:t>
      </w:r>
      <w:r w:rsidRPr="00D305B1">
        <w:rPr>
          <w:rFonts w:asciiTheme="minorHAnsi" w:eastAsia="Arial" w:hAnsiTheme="minorHAnsi" w:cs="Arial"/>
          <w:sz w:val="24"/>
          <w:szCs w:val="24"/>
        </w:rPr>
        <w:t>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носи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pacing w:val="3"/>
          <w:sz w:val="24"/>
          <w:szCs w:val="24"/>
        </w:rPr>
        <w:t>к</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посленог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изм</w:t>
      </w:r>
      <w:r w:rsidRPr="00D305B1">
        <w:rPr>
          <w:rFonts w:asciiTheme="minorHAnsi" w:eastAsia="Arial" w:hAnsiTheme="minorHAnsi" w:cs="Arial"/>
          <w:spacing w:val="1"/>
          <w:sz w:val="24"/>
          <w:szCs w:val="24"/>
        </w:rPr>
        <w:t>еђ</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ида</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а приј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вљ</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них на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гла</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врши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спо</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ањ</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послених у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ви,</w:t>
      </w:r>
      <w:r w:rsidRPr="00D305B1">
        <w:rPr>
          <w:rFonts w:asciiTheme="minorHAnsi" w:eastAsia="Arial" w:hAnsiTheme="minorHAnsi" w:cs="Arial"/>
          <w:spacing w:val="10"/>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е послове 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к</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1"/>
          <w:sz w:val="24"/>
          <w:szCs w:val="24"/>
        </w:rPr>
        <w:t xml:space="preserve"> за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w:t>
      </w:r>
      <w:r w:rsidRPr="00D305B1">
        <w:rPr>
          <w:rFonts w:asciiTheme="minorHAnsi" w:eastAsia="Arial" w:hAnsiTheme="minorHAnsi" w:cs="Arial"/>
          <w:spacing w:val="-1"/>
          <w:sz w:val="24"/>
          <w:szCs w:val="24"/>
        </w:rPr>
        <w:t>м</w:t>
      </w:r>
      <w:r w:rsidRPr="00D305B1">
        <w:rPr>
          <w:rFonts w:asciiTheme="minorHAnsi" w:eastAsia="Arial" w:hAnsiTheme="minorHAnsi" w:cs="Arial"/>
          <w:sz w:val="24"/>
          <w:szCs w:val="24"/>
        </w:rPr>
        <w:t>.</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pacing w:val="1"/>
          <w:sz w:val="24"/>
          <w:szCs w:val="24"/>
        </w:rPr>
        <w:t>За</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 нач</w:t>
      </w:r>
      <w:r w:rsidRPr="00D305B1">
        <w:rPr>
          <w:rFonts w:asciiTheme="minorHAnsi" w:eastAsia="Arial" w:hAnsiTheme="minorHAnsi" w:cs="Arial"/>
          <w:b/>
          <w:bCs/>
          <w:spacing w:val="1"/>
          <w:sz w:val="24"/>
          <w:szCs w:val="24"/>
        </w:rPr>
        <w:t>ел</w:t>
      </w:r>
      <w:r w:rsidRPr="00D305B1">
        <w:rPr>
          <w:rFonts w:asciiTheme="minorHAnsi" w:eastAsia="Arial" w:hAnsiTheme="minorHAnsi" w:cs="Arial"/>
          <w:b/>
          <w:bCs/>
          <w:spacing w:val="-1"/>
          <w:sz w:val="24"/>
          <w:szCs w:val="24"/>
        </w:rPr>
        <w:t>ни</w:t>
      </w:r>
      <w:r w:rsidRPr="00D305B1">
        <w:rPr>
          <w:rFonts w:asciiTheme="minorHAnsi" w:eastAsia="Arial" w:hAnsiTheme="minorHAnsi" w:cs="Arial"/>
          <w:b/>
          <w:bCs/>
          <w:sz w:val="24"/>
          <w:szCs w:val="24"/>
        </w:rPr>
        <w:t>ка</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раве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е</w:t>
      </w: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 xml:space="preserve">ника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3"/>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w:t>
      </w:r>
      <w:r w:rsidRPr="00D305B1">
        <w:rPr>
          <w:rFonts w:asciiTheme="minorHAnsi" w:eastAsia="Arial" w:hAnsiTheme="minorHAnsi" w:cs="Arial"/>
          <w:spacing w:val="3"/>
          <w:sz w:val="24"/>
          <w:szCs w:val="24"/>
        </w:rPr>
        <w:t>а</w:t>
      </w:r>
      <w:r w:rsidRPr="00D305B1">
        <w:rPr>
          <w:rFonts w:asciiTheme="minorHAnsi" w:eastAsia="Arial" w:hAnsiTheme="minorHAnsi" w:cs="Arial"/>
          <w:sz w:val="24"/>
          <w:szCs w:val="24"/>
        </w:rPr>
        <w:t>челника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у 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његове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сти или </w:t>
      </w:r>
      <w:proofErr w:type="spellStart"/>
      <w:r w:rsidRPr="00D305B1">
        <w:rPr>
          <w:rFonts w:asciiTheme="minorHAnsi" w:eastAsia="Arial" w:hAnsiTheme="minorHAnsi" w:cs="Arial"/>
          <w:sz w:val="24"/>
          <w:szCs w:val="24"/>
        </w:rPr>
        <w:t>спр</w:t>
      </w:r>
      <w:r w:rsidRPr="00D305B1">
        <w:rPr>
          <w:rFonts w:asciiTheme="minorHAnsi" w:eastAsia="Arial" w:hAnsiTheme="minorHAnsi" w:cs="Arial"/>
          <w:spacing w:val="1"/>
          <w:sz w:val="24"/>
          <w:szCs w:val="24"/>
        </w:rPr>
        <w:t>е</w:t>
      </w:r>
      <w:r w:rsidRPr="00D305B1">
        <w:rPr>
          <w:rFonts w:asciiTheme="minorHAnsi" w:eastAsia="Arial" w:hAnsiTheme="minorHAnsi" w:cs="Arial"/>
          <w:spacing w:val="-3"/>
          <w:sz w:val="24"/>
          <w:szCs w:val="24"/>
        </w:rPr>
        <w:t>ч</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proofErr w:type="spellEnd"/>
      <w:r w:rsidRPr="00D305B1">
        <w:rPr>
          <w:rFonts w:asciiTheme="minorHAnsi" w:eastAsia="Arial" w:hAnsiTheme="minorHAnsi" w:cs="Arial"/>
          <w:sz w:val="24"/>
          <w:szCs w:val="24"/>
        </w:rPr>
        <w:t xml:space="preserve"> да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љ</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дужнос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w:t>
      </w: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D305B1" w:rsidRDefault="003C1C65" w:rsidP="001C16A9">
      <w:pPr>
        <w:ind w:left="113" w:right="45" w:firstLine="720"/>
        <w:jc w:val="both"/>
        <w:rPr>
          <w:rFonts w:asciiTheme="minorHAnsi" w:eastAsia="Arial" w:hAnsiTheme="minorHAnsi" w:cs="Arial"/>
          <w:sz w:val="24"/>
          <w:szCs w:val="24"/>
        </w:rPr>
      </w:pPr>
    </w:p>
    <w:p w:rsidR="003C1C65" w:rsidRPr="001621A4" w:rsidRDefault="003C1C65" w:rsidP="001C16A9">
      <w:pPr>
        <w:ind w:left="113" w:right="45" w:firstLine="720"/>
        <w:jc w:val="both"/>
        <w:rPr>
          <w:rFonts w:eastAsia="Arial" w:cs="Arial"/>
          <w:sz w:val="24"/>
          <w:szCs w:val="24"/>
        </w:rPr>
      </w:pPr>
    </w:p>
    <w:p w:rsidR="003C1C65" w:rsidRPr="001621A4" w:rsidRDefault="003C1C65" w:rsidP="001C16A9">
      <w:pPr>
        <w:ind w:left="113" w:right="45" w:firstLine="720"/>
        <w:jc w:val="both"/>
        <w:rPr>
          <w:rFonts w:eastAsia="Arial" w:cs="Arial"/>
          <w:sz w:val="24"/>
          <w:szCs w:val="24"/>
        </w:rPr>
      </w:pPr>
    </w:p>
    <w:p w:rsidR="001C16A9" w:rsidRPr="001621A4" w:rsidRDefault="001C16A9" w:rsidP="001C16A9"/>
    <w:p w:rsidR="001C16A9" w:rsidRPr="001621A4" w:rsidRDefault="001C16A9" w:rsidP="001621A4">
      <w:pPr>
        <w:pStyle w:val="1"/>
        <w:rPr>
          <w:rFonts w:eastAsia="Arial"/>
        </w:rPr>
      </w:pPr>
      <w:bookmarkStart w:id="40" w:name="_Toc471977130"/>
      <w:r w:rsidRPr="001621A4">
        <w:rPr>
          <w:rFonts w:eastAsia="Arial"/>
        </w:rPr>
        <w:t>4. ОПИС П</w:t>
      </w:r>
      <w:r w:rsidRPr="001621A4">
        <w:rPr>
          <w:rFonts w:eastAsia="Arial"/>
          <w:spacing w:val="2"/>
        </w:rPr>
        <w:t>Р</w:t>
      </w:r>
      <w:r w:rsidRPr="001621A4">
        <w:rPr>
          <w:rFonts w:eastAsia="Arial"/>
          <w:spacing w:val="-8"/>
        </w:rPr>
        <w:t>А</w:t>
      </w:r>
      <w:r w:rsidRPr="001621A4">
        <w:rPr>
          <w:rFonts w:eastAsia="Arial"/>
          <w:spacing w:val="-1"/>
        </w:rPr>
        <w:t>В</w:t>
      </w:r>
      <w:r w:rsidRPr="001621A4">
        <w:rPr>
          <w:rFonts w:eastAsia="Arial"/>
        </w:rPr>
        <w:t>И</w:t>
      </w:r>
      <w:r w:rsidRPr="001621A4">
        <w:rPr>
          <w:rFonts w:eastAsia="Arial"/>
          <w:spacing w:val="1"/>
        </w:rPr>
        <w:t>Л</w:t>
      </w:r>
      <w:r w:rsidRPr="001621A4">
        <w:rPr>
          <w:rFonts w:eastAsia="Arial"/>
        </w:rPr>
        <w:t>А</w:t>
      </w:r>
      <w:r w:rsidRPr="001621A4">
        <w:rPr>
          <w:rFonts w:eastAsia="Arial"/>
          <w:spacing w:val="-5"/>
        </w:rPr>
        <w:t xml:space="preserve"> </w:t>
      </w:r>
      <w:r w:rsidRPr="001621A4">
        <w:rPr>
          <w:rFonts w:eastAsia="Arial"/>
        </w:rPr>
        <w:t>У</w:t>
      </w:r>
      <w:r w:rsidRPr="001621A4">
        <w:rPr>
          <w:rFonts w:eastAsia="Arial"/>
          <w:spacing w:val="2"/>
        </w:rPr>
        <w:t xml:space="preserve"> </w:t>
      </w:r>
      <w:r w:rsidRPr="001621A4">
        <w:rPr>
          <w:rFonts w:eastAsia="Arial"/>
          <w:spacing w:val="-1"/>
        </w:rPr>
        <w:t>В</w:t>
      </w:r>
      <w:r w:rsidRPr="001621A4">
        <w:rPr>
          <w:rFonts w:eastAsia="Arial"/>
        </w:rPr>
        <w:t xml:space="preserve">ЕЗИ </w:t>
      </w:r>
      <w:r w:rsidRPr="001621A4">
        <w:rPr>
          <w:rFonts w:eastAsia="Arial"/>
          <w:spacing w:val="3"/>
        </w:rPr>
        <w:t>С</w:t>
      </w:r>
      <w:r w:rsidRPr="001621A4">
        <w:rPr>
          <w:rFonts w:eastAsia="Arial"/>
        </w:rPr>
        <w:t>А</w:t>
      </w:r>
      <w:r w:rsidRPr="001621A4">
        <w:rPr>
          <w:rFonts w:eastAsia="Arial"/>
          <w:spacing w:val="-7"/>
        </w:rPr>
        <w:t xml:space="preserve"> </w:t>
      </w:r>
      <w:r w:rsidRPr="001621A4">
        <w:rPr>
          <w:rFonts w:eastAsia="Arial"/>
          <w:spacing w:val="4"/>
        </w:rPr>
        <w:t>Ј</w:t>
      </w:r>
      <w:r w:rsidRPr="001621A4">
        <w:rPr>
          <w:rFonts w:eastAsia="Arial"/>
          <w:spacing w:val="-6"/>
        </w:rPr>
        <w:t>А</w:t>
      </w:r>
      <w:r w:rsidRPr="001621A4">
        <w:rPr>
          <w:rFonts w:eastAsia="Arial"/>
          <w:spacing w:val="1"/>
        </w:rPr>
        <w:t>В</w:t>
      </w:r>
      <w:r w:rsidRPr="001621A4">
        <w:rPr>
          <w:rFonts w:eastAsia="Arial"/>
          <w:spacing w:val="-1"/>
        </w:rPr>
        <w:t>Н</w:t>
      </w:r>
      <w:r w:rsidRPr="001621A4">
        <w:rPr>
          <w:rFonts w:eastAsia="Arial"/>
        </w:rPr>
        <w:t>О</w:t>
      </w:r>
      <w:r w:rsidRPr="001621A4">
        <w:rPr>
          <w:rFonts w:eastAsia="Arial"/>
          <w:spacing w:val="-4"/>
        </w:rPr>
        <w:t>Ш</w:t>
      </w:r>
      <w:r w:rsidRPr="001621A4">
        <w:rPr>
          <w:rFonts w:eastAsia="Arial"/>
          <w:spacing w:val="-1"/>
        </w:rPr>
        <w:t>Ћ</w:t>
      </w:r>
      <w:r w:rsidRPr="001621A4">
        <w:rPr>
          <w:rFonts w:eastAsia="Arial"/>
        </w:rPr>
        <w:t>У</w:t>
      </w:r>
      <w:r w:rsidRPr="001621A4">
        <w:rPr>
          <w:rFonts w:eastAsia="Arial"/>
          <w:spacing w:val="2"/>
        </w:rPr>
        <w:t xml:space="preserve"> Р</w:t>
      </w:r>
      <w:r w:rsidRPr="001621A4">
        <w:rPr>
          <w:rFonts w:eastAsia="Arial"/>
          <w:spacing w:val="-6"/>
        </w:rPr>
        <w:t>А</w:t>
      </w:r>
      <w:r w:rsidRPr="001621A4">
        <w:rPr>
          <w:rFonts w:eastAsia="Arial"/>
          <w:spacing w:val="4"/>
        </w:rPr>
        <w:t>Д</w:t>
      </w:r>
      <w:r w:rsidRPr="001621A4">
        <w:rPr>
          <w:rFonts w:eastAsia="Arial"/>
        </w:rPr>
        <w:t>А</w:t>
      </w:r>
      <w:bookmarkEnd w:id="40"/>
    </w:p>
    <w:p w:rsidR="001C16A9" w:rsidRPr="001621A4" w:rsidRDefault="001C16A9" w:rsidP="001C16A9">
      <w:pPr>
        <w:spacing w:before="1" w:line="150" w:lineRule="exact"/>
        <w:rPr>
          <w:sz w:val="15"/>
          <w:szCs w:val="15"/>
        </w:rPr>
      </w:pPr>
    </w:p>
    <w:p w:rsidR="001C16A9" w:rsidRPr="001621A4" w:rsidRDefault="001C16A9" w:rsidP="001C16A9">
      <w:pPr>
        <w:spacing w:line="200" w:lineRule="exact"/>
      </w:pPr>
    </w:p>
    <w:p w:rsidR="001C16A9" w:rsidRPr="001621A4" w:rsidRDefault="001C16A9" w:rsidP="001C16A9">
      <w:pPr>
        <w:spacing w:line="200" w:lineRule="exact"/>
      </w:pPr>
    </w:p>
    <w:p w:rsidR="001C16A9" w:rsidRPr="00D305B1" w:rsidRDefault="001C16A9" w:rsidP="001C16A9">
      <w:pPr>
        <w:ind w:left="113" w:right="147" w:firstLine="720"/>
        <w:jc w:val="both"/>
        <w:rPr>
          <w:rFonts w:asciiTheme="minorHAnsi" w:eastAsia="Arial" w:hAnsiTheme="minorHAnsi" w:cs="Arial"/>
          <w:sz w:val="24"/>
          <w:szCs w:val="24"/>
        </w:rPr>
      </w:pP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вност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г</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Петровац на Млави</w:t>
      </w:r>
      <w:r w:rsidRPr="00D305B1">
        <w:rPr>
          <w:rFonts w:asciiTheme="minorHAnsi" w:eastAsia="Arial" w:hAnsiTheme="minorHAnsi" w:cs="Arial"/>
          <w:spacing w:val="1"/>
          <w:sz w:val="24"/>
          <w:szCs w:val="24"/>
        </w:rPr>
        <w:t xml:space="preserve"> </w:t>
      </w:r>
      <w:r w:rsidRPr="00D305B1">
        <w:rPr>
          <w:rFonts w:asciiTheme="minorHAnsi" w:hAnsiTheme="minorHAnsi" w:cs="Arial"/>
          <w:sz w:val="24"/>
          <w:szCs w:val="24"/>
        </w:rPr>
        <w:t xml:space="preserve">("Службени гласник </w:t>
      </w:r>
      <w:r w:rsidR="00486711">
        <w:rPr>
          <w:rFonts w:asciiTheme="minorHAnsi" w:hAnsiTheme="minorHAnsi" w:cs="Arial"/>
          <w:sz w:val="24"/>
          <w:szCs w:val="24"/>
        </w:rPr>
        <w:t>општине Петровац на Млави</w:t>
      </w:r>
      <w:r w:rsidRPr="00D305B1">
        <w:rPr>
          <w:rFonts w:asciiTheme="minorHAnsi" w:hAnsiTheme="minorHAnsi" w:cs="Arial"/>
          <w:sz w:val="24"/>
          <w:szCs w:val="24"/>
        </w:rPr>
        <w:t xml:space="preserve">" бр. </w:t>
      </w:r>
      <w:r w:rsidR="00486711">
        <w:rPr>
          <w:rFonts w:asciiTheme="minorHAnsi" w:hAnsiTheme="minorHAnsi" w:cs="Arial"/>
          <w:sz w:val="24"/>
          <w:szCs w:val="24"/>
        </w:rPr>
        <w:t>1</w:t>
      </w:r>
      <w:r w:rsidRPr="00D305B1">
        <w:rPr>
          <w:rFonts w:asciiTheme="minorHAnsi" w:hAnsiTheme="minorHAnsi" w:cs="Arial"/>
          <w:sz w:val="24"/>
          <w:szCs w:val="24"/>
        </w:rPr>
        <w:t>/</w:t>
      </w:r>
      <w:r w:rsidR="00486711">
        <w:rPr>
          <w:rFonts w:asciiTheme="minorHAnsi" w:hAnsiTheme="minorHAnsi" w:cs="Arial"/>
          <w:sz w:val="24"/>
          <w:szCs w:val="24"/>
        </w:rPr>
        <w:t>2015 од 27.02.2015.</w:t>
      </w:r>
      <w:r w:rsidRPr="00D305B1">
        <w:rPr>
          <w:rFonts w:asciiTheme="minorHAnsi" w:hAnsiTheme="minorHAnsi" w:cs="Arial"/>
          <w:sz w:val="24"/>
          <w:szCs w:val="24"/>
        </w:rPr>
        <w:t>).</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ind w:left="833" w:right="-20"/>
        <w:rPr>
          <w:rFonts w:asciiTheme="minorHAnsi" w:eastAsia="Arial" w:hAnsiTheme="minorHAnsi" w:cs="Arial"/>
          <w:sz w:val="24"/>
          <w:szCs w:val="24"/>
        </w:rPr>
      </w:pPr>
      <w:r w:rsidRPr="00D305B1">
        <w:rPr>
          <w:rFonts w:asciiTheme="minorHAnsi" w:eastAsia="Arial" w:hAnsiTheme="minorHAnsi" w:cs="Arial"/>
          <w:b/>
          <w:bCs/>
          <w:sz w:val="24"/>
          <w:szCs w:val="24"/>
        </w:rPr>
        <w:t>С</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дн</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ц</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С</w:t>
      </w:r>
      <w:r w:rsidRPr="00D305B1">
        <w:rPr>
          <w:rFonts w:asciiTheme="minorHAnsi" w:eastAsia="Arial" w:hAnsiTheme="minorHAnsi" w:cs="Arial"/>
          <w:b/>
          <w:bCs/>
          <w:spacing w:val="2"/>
          <w:sz w:val="24"/>
          <w:szCs w:val="24"/>
        </w:rPr>
        <w:t>к</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е</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pacing w:val="-2"/>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2"/>
          <w:sz w:val="24"/>
          <w:szCs w:val="24"/>
        </w:rPr>
        <w:t xml:space="preserve"> </w:t>
      </w:r>
      <w:r w:rsidRPr="00D305B1">
        <w:rPr>
          <w:rFonts w:asciiTheme="minorHAnsi" w:eastAsia="Arial" w:hAnsiTheme="minorHAnsi" w:cs="Arial"/>
          <w:b/>
          <w:bCs/>
          <w:spacing w:val="3"/>
          <w:sz w:val="24"/>
          <w:szCs w:val="24"/>
        </w:rPr>
        <w:t>Петровац на Млави</w:t>
      </w:r>
      <w:r w:rsidRPr="00D305B1">
        <w:rPr>
          <w:rFonts w:asciiTheme="minorHAnsi" w:eastAsia="Arial" w:hAnsiTheme="minorHAnsi" w:cs="Arial"/>
          <w:b/>
          <w:bCs/>
          <w:spacing w:val="1"/>
          <w:sz w:val="24"/>
          <w:szCs w:val="24"/>
        </w:rPr>
        <w:t xml:space="preserve"> </w:t>
      </w:r>
      <w:r w:rsidRPr="00D305B1">
        <w:rPr>
          <w:rFonts w:asciiTheme="minorHAnsi" w:eastAsia="Arial" w:hAnsiTheme="minorHAnsi" w:cs="Arial"/>
          <w:b/>
          <w:bCs/>
          <w:spacing w:val="4"/>
          <w:sz w:val="24"/>
          <w:szCs w:val="24"/>
        </w:rPr>
        <w:t>с</w:t>
      </w:r>
      <w:r w:rsidRPr="00D305B1">
        <w:rPr>
          <w:rFonts w:asciiTheme="minorHAnsi" w:eastAsia="Arial" w:hAnsiTheme="minorHAnsi" w:cs="Arial"/>
          <w:b/>
          <w:bCs/>
          <w:sz w:val="24"/>
          <w:szCs w:val="24"/>
        </w:rPr>
        <w:t>у</w:t>
      </w:r>
      <w:r w:rsidRPr="00D305B1">
        <w:rPr>
          <w:rFonts w:asciiTheme="minorHAnsi" w:eastAsia="Arial" w:hAnsiTheme="minorHAnsi" w:cs="Arial"/>
          <w:b/>
          <w:bCs/>
          <w:spacing w:val="-6"/>
          <w:sz w:val="24"/>
          <w:szCs w:val="24"/>
        </w:rPr>
        <w:t xml:space="preserve"> </w:t>
      </w:r>
      <w:r w:rsidRPr="00D305B1">
        <w:rPr>
          <w:rFonts w:asciiTheme="minorHAnsi" w:eastAsia="Arial" w:hAnsiTheme="minorHAnsi" w:cs="Arial"/>
          <w:b/>
          <w:bCs/>
          <w:spacing w:val="-1"/>
          <w:sz w:val="24"/>
          <w:szCs w:val="24"/>
        </w:rPr>
        <w:t>ј</w:t>
      </w:r>
      <w:r w:rsidRPr="00D305B1">
        <w:rPr>
          <w:rFonts w:asciiTheme="minorHAnsi" w:eastAsia="Arial" w:hAnsiTheme="minorHAnsi" w:cs="Arial"/>
          <w:b/>
          <w:bCs/>
          <w:spacing w:val="1"/>
          <w:sz w:val="24"/>
          <w:szCs w:val="24"/>
        </w:rPr>
        <w:t>ав</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pacing w:val="2"/>
          <w:sz w:val="24"/>
          <w:szCs w:val="24"/>
        </w:rPr>
        <w:t>е</w:t>
      </w:r>
      <w:r w:rsidRPr="00D305B1">
        <w:rPr>
          <w:rFonts w:asciiTheme="minorHAnsi" w:eastAsia="Arial" w:hAnsiTheme="minorHAnsi" w:cs="Arial"/>
          <w:sz w:val="24"/>
          <w:szCs w:val="24"/>
        </w:rPr>
        <w:t>.</w:t>
      </w:r>
    </w:p>
    <w:p w:rsidR="001C16A9" w:rsidRPr="00D305B1" w:rsidRDefault="001C16A9" w:rsidP="001C16A9">
      <w:pPr>
        <w:ind w:left="833" w:right="50"/>
        <w:rPr>
          <w:rFonts w:asciiTheme="minorHAnsi" w:eastAsia="Arial" w:hAnsiTheme="minorHAnsi" w:cs="Arial"/>
          <w:sz w:val="24"/>
          <w:szCs w:val="24"/>
        </w:rPr>
      </w:pPr>
      <w:r w:rsidRPr="00D305B1">
        <w:rPr>
          <w:rFonts w:asciiTheme="minorHAnsi" w:eastAsia="Arial" w:hAnsiTheme="minorHAnsi" w:cs="Arial"/>
          <w:spacing w:val="-1"/>
          <w:sz w:val="24"/>
          <w:szCs w:val="24"/>
        </w:rPr>
        <w:t>З</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вност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 xml:space="preserve">н </w:t>
      </w:r>
      <w:r w:rsidRPr="00D305B1">
        <w:rPr>
          <w:rFonts w:asciiTheme="minorHAnsi" w:eastAsia="Arial" w:hAnsiTheme="minorHAnsi" w:cs="Arial"/>
          <w:spacing w:val="-3"/>
          <w:sz w:val="24"/>
          <w:szCs w:val="24"/>
        </w:rPr>
        <w:t>ј</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6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63"/>
          <w:sz w:val="24"/>
          <w:szCs w:val="24"/>
        </w:rPr>
        <w:t xml:space="preserve"> </w:t>
      </w:r>
      <w:r w:rsidRPr="00D305B1">
        <w:rPr>
          <w:rFonts w:asciiTheme="minorHAnsi" w:eastAsia="Arial" w:hAnsiTheme="minorHAnsi" w:cs="Arial"/>
          <w:sz w:val="24"/>
          <w:szCs w:val="24"/>
        </w:rPr>
        <w:t>јавног</w:t>
      </w:r>
      <w:r w:rsidRPr="00D305B1">
        <w:rPr>
          <w:rFonts w:asciiTheme="minorHAnsi" w:eastAsia="Arial" w:hAnsiTheme="minorHAnsi" w:cs="Arial"/>
          <w:spacing w:val="62"/>
          <w:sz w:val="24"/>
          <w:szCs w:val="24"/>
        </w:rPr>
        <w:t xml:space="preserve"> </w:t>
      </w:r>
      <w:r w:rsidRPr="00D305B1">
        <w:rPr>
          <w:rFonts w:asciiTheme="minorHAnsi" w:eastAsia="Arial" w:hAnsiTheme="minorHAnsi" w:cs="Arial"/>
          <w:sz w:val="24"/>
          <w:szCs w:val="24"/>
        </w:rPr>
        <w:t>ин</w:t>
      </w:r>
      <w:r w:rsidRPr="00D305B1">
        <w:rPr>
          <w:rFonts w:asciiTheme="minorHAnsi" w:eastAsia="Arial" w:hAnsiTheme="minorHAnsi" w:cs="Arial"/>
          <w:spacing w:val="-1"/>
          <w:sz w:val="24"/>
          <w:szCs w:val="24"/>
        </w:rPr>
        <w:t>фо</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64"/>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ју</w:t>
      </w:r>
      <w:r w:rsidRPr="00D305B1">
        <w:rPr>
          <w:rFonts w:asciiTheme="minorHAnsi" w:eastAsia="Arial" w:hAnsiTheme="minorHAnsi" w:cs="Arial"/>
          <w:spacing w:val="60"/>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во</w:t>
      </w:r>
      <w:r w:rsidRPr="00D305B1">
        <w:rPr>
          <w:rFonts w:asciiTheme="minorHAnsi" w:eastAsia="Arial" w:hAnsiTheme="minorHAnsi" w:cs="Arial"/>
          <w:spacing w:val="6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64"/>
          <w:sz w:val="24"/>
          <w:szCs w:val="24"/>
        </w:rPr>
        <w:t xml:space="preserve"> </w:t>
      </w:r>
      <w:r w:rsidRPr="00D305B1">
        <w:rPr>
          <w:rFonts w:asciiTheme="minorHAnsi" w:eastAsia="Arial" w:hAnsiTheme="minorHAnsi" w:cs="Arial"/>
          <w:sz w:val="24"/>
          <w:szCs w:val="24"/>
        </w:rPr>
        <w:t>прис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ств</w:t>
      </w:r>
      <w:r w:rsidRPr="00D305B1">
        <w:rPr>
          <w:rFonts w:asciiTheme="minorHAnsi" w:eastAsia="Arial" w:hAnsiTheme="minorHAnsi" w:cs="Arial"/>
          <w:spacing w:val="-2"/>
          <w:sz w:val="24"/>
          <w:szCs w:val="24"/>
        </w:rPr>
        <w:t>у</w:t>
      </w:r>
      <w:r w:rsidRPr="00D305B1">
        <w:rPr>
          <w:rFonts w:asciiTheme="minorHAnsi" w:eastAsia="Arial" w:hAnsiTheme="minorHAnsi" w:cs="Arial"/>
          <w:spacing w:val="4"/>
          <w:sz w:val="24"/>
          <w:szCs w:val="24"/>
        </w:rPr>
        <w:t>ј</w:t>
      </w:r>
      <w:r w:rsidRPr="00D305B1">
        <w:rPr>
          <w:rFonts w:asciiTheme="minorHAnsi" w:eastAsia="Arial" w:hAnsiTheme="minorHAnsi" w:cs="Arial"/>
          <w:sz w:val="24"/>
          <w:szCs w:val="24"/>
        </w:rPr>
        <w:t>у</w:t>
      </w: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вности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њи</w:t>
      </w:r>
      <w:r w:rsidRPr="00D305B1">
        <w:rPr>
          <w:rFonts w:asciiTheme="minorHAnsi" w:eastAsia="Arial" w:hAnsiTheme="minorHAnsi" w:cs="Arial"/>
          <w:spacing w:val="-2"/>
          <w:sz w:val="24"/>
          <w:szCs w:val="24"/>
        </w:rPr>
        <w:t>х</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вом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w:t>
      </w:r>
    </w:p>
    <w:p w:rsidR="001C16A9" w:rsidRPr="00D305B1" w:rsidRDefault="001C16A9" w:rsidP="001C16A9">
      <w:pPr>
        <w:ind w:left="113" w:right="49" w:firstLine="720"/>
        <w:jc w:val="both"/>
        <w:rPr>
          <w:rFonts w:asciiTheme="minorHAnsi" w:eastAsia="Arial" w:hAnsiTheme="minorHAnsi" w:cs="Arial"/>
          <w:sz w:val="24"/>
          <w:szCs w:val="24"/>
        </w:rPr>
      </w:pPr>
      <w:r w:rsidRPr="00D305B1">
        <w:rPr>
          <w:rFonts w:asciiTheme="minorHAnsi" w:eastAsia="Arial" w:hAnsiTheme="minorHAnsi" w:cs="Arial"/>
          <w:sz w:val="24"/>
          <w:szCs w:val="24"/>
        </w:rPr>
        <w:t>Сед</w:t>
      </w:r>
      <w:r w:rsidRPr="00D305B1">
        <w:rPr>
          <w:rFonts w:asciiTheme="minorHAnsi" w:eastAsia="Arial" w:hAnsiTheme="minorHAnsi" w:cs="Arial"/>
          <w:spacing w:val="-1"/>
          <w:sz w:val="24"/>
          <w:szCs w:val="24"/>
        </w:rPr>
        <w:t>н</w:t>
      </w:r>
      <w:r w:rsidRPr="00D305B1">
        <w:rPr>
          <w:rFonts w:asciiTheme="minorHAnsi" w:eastAsia="Arial" w:hAnsiTheme="minorHAnsi" w:cs="Arial"/>
          <w:sz w:val="24"/>
          <w:szCs w:val="24"/>
        </w:rPr>
        <w:t>ици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п</w:t>
      </w:r>
      <w:r w:rsidRPr="00D305B1">
        <w:rPr>
          <w:rFonts w:asciiTheme="minorHAnsi" w:eastAsia="Arial" w:hAnsiTheme="minorHAnsi" w:cs="Arial"/>
          <w:sz w:val="24"/>
          <w:szCs w:val="24"/>
        </w:rPr>
        <w:t>штине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ју 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во</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в</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ј</w:t>
      </w:r>
      <w:r w:rsidRPr="00D305B1">
        <w:rPr>
          <w:rFonts w:asciiTheme="minorHAnsi" w:eastAsia="Arial" w:hAnsiTheme="minorHAnsi" w:cs="Arial"/>
          <w:sz w:val="24"/>
          <w:szCs w:val="24"/>
        </w:rPr>
        <w:t>у</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рађа</w:t>
      </w:r>
      <w:r w:rsidRPr="00D305B1">
        <w:rPr>
          <w:rFonts w:asciiTheme="minorHAnsi" w:eastAsia="Arial" w:hAnsiTheme="minorHAnsi" w:cs="Arial"/>
          <w:sz w:val="24"/>
          <w:szCs w:val="24"/>
        </w:rPr>
        <w:t>ни,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сим</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се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др</w:t>
      </w:r>
      <w:r w:rsidRPr="00D305B1">
        <w:rPr>
          <w:rFonts w:asciiTheme="minorHAnsi" w:eastAsia="Arial" w:hAnsiTheme="minorHAnsi" w:cs="Arial"/>
          <w:spacing w:val="1"/>
          <w:sz w:val="24"/>
          <w:szCs w:val="24"/>
        </w:rPr>
        <w:t>ж</w:t>
      </w:r>
      <w:r w:rsidRPr="00D305B1">
        <w:rPr>
          <w:rFonts w:asciiTheme="minorHAnsi" w:eastAsia="Arial" w:hAnsiTheme="minorHAnsi" w:cs="Arial"/>
          <w:sz w:val="24"/>
          <w:szCs w:val="24"/>
        </w:rPr>
        <w:t>и 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z w:val="24"/>
          <w:szCs w:val="24"/>
        </w:rPr>
        <w:t>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вности.</w:t>
      </w:r>
    </w:p>
    <w:p w:rsidR="001C16A9" w:rsidRPr="00D305B1" w:rsidRDefault="001C16A9" w:rsidP="001C16A9">
      <w:pPr>
        <w:ind w:left="113" w:right="49" w:firstLine="720"/>
        <w:jc w:val="both"/>
        <w:rPr>
          <w:rFonts w:asciiTheme="minorHAnsi" w:eastAsia="Arial" w:hAnsiTheme="minorHAnsi" w:cs="Arial"/>
          <w:sz w:val="24"/>
          <w:szCs w:val="24"/>
        </w:rPr>
      </w:pP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ж</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 xml:space="preserve">ничити </w:t>
      </w:r>
      <w:r w:rsidRPr="00D305B1">
        <w:rPr>
          <w:rFonts w:asciiTheme="minorHAnsi" w:eastAsia="Arial" w:hAnsiTheme="minorHAnsi" w:cs="Arial"/>
          <w:spacing w:val="-2"/>
          <w:sz w:val="24"/>
          <w:szCs w:val="24"/>
        </w:rPr>
        <w:t>у</w:t>
      </w:r>
      <w:r w:rsidRPr="00D305B1">
        <w:rPr>
          <w:rFonts w:asciiTheme="minorHAnsi" w:eastAsia="Arial" w:hAnsiTheme="minorHAnsi" w:cs="Arial"/>
          <w:spacing w:val="3"/>
          <w:sz w:val="24"/>
          <w:szCs w:val="24"/>
        </w:rPr>
        <w:t>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пан</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ро</w:t>
      </w:r>
      <w:r w:rsidRPr="00D305B1">
        <w:rPr>
          <w:rFonts w:asciiTheme="minorHAnsi" w:eastAsia="Arial" w:hAnsiTheme="minorHAnsi" w:cs="Arial"/>
          <w:sz w:val="24"/>
          <w:szCs w:val="24"/>
        </w:rPr>
        <w:t>ј</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рађа</w:t>
      </w:r>
      <w:r w:rsidRPr="00D305B1">
        <w:rPr>
          <w:rFonts w:asciiTheme="minorHAnsi" w:eastAsia="Arial" w:hAnsiTheme="minorHAnsi" w:cs="Arial"/>
          <w:spacing w:val="-3"/>
          <w:sz w:val="24"/>
          <w:szCs w:val="24"/>
        </w:rPr>
        <w:t>н</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ји</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же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 прис</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ст</w:t>
      </w:r>
      <w:r w:rsidRPr="00D305B1">
        <w:rPr>
          <w:rFonts w:asciiTheme="minorHAnsi" w:eastAsia="Arial" w:hAnsiTheme="minorHAnsi" w:cs="Arial"/>
          <w:spacing w:val="2"/>
          <w:sz w:val="24"/>
          <w:szCs w:val="24"/>
        </w:rPr>
        <w:t>в</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 то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1"/>
          <w:sz w:val="24"/>
          <w:szCs w:val="24"/>
        </w:rPr>
        <w:t>т</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но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бе</w:t>
      </w:r>
      <w:r w:rsidRPr="00D305B1">
        <w:rPr>
          <w:rFonts w:asciiTheme="minorHAnsi" w:eastAsia="Arial" w:hAnsiTheme="minorHAnsi" w:cs="Arial"/>
          <w:sz w:val="24"/>
          <w:szCs w:val="24"/>
        </w:rPr>
        <w:t>збе</w:t>
      </w:r>
      <w:r w:rsidRPr="00D305B1">
        <w:rPr>
          <w:rFonts w:asciiTheme="minorHAnsi" w:eastAsia="Arial" w:hAnsiTheme="minorHAnsi" w:cs="Arial"/>
          <w:spacing w:val="1"/>
          <w:sz w:val="24"/>
          <w:szCs w:val="24"/>
        </w:rPr>
        <w:t>ђ</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ањ</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нес</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о</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а 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w:t>
      </w:r>
    </w:p>
    <w:p w:rsidR="001C16A9" w:rsidRPr="00D305B1" w:rsidRDefault="001C16A9" w:rsidP="001C16A9">
      <w:pPr>
        <w:spacing w:before="4" w:line="276" w:lineRule="exact"/>
        <w:ind w:left="113" w:right="50" w:firstLine="720"/>
        <w:jc w:val="both"/>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зло</w:t>
      </w:r>
      <w:r w:rsidRPr="00D305B1">
        <w:rPr>
          <w:rFonts w:asciiTheme="minorHAnsi" w:eastAsia="Arial" w:hAnsiTheme="minorHAnsi" w:cs="Arial"/>
          <w:spacing w:val="1"/>
          <w:sz w:val="24"/>
          <w:szCs w:val="24"/>
        </w:rPr>
        <w:t>же</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 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ника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ног</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 xml:space="preserve">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 или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најм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т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дб</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ник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тно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ничити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или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иск</w:t>
      </w:r>
      <w:r w:rsidRPr="00D305B1">
        <w:rPr>
          <w:rFonts w:asciiTheme="minorHAnsi" w:eastAsia="Arial" w:hAnsiTheme="minorHAnsi" w:cs="Arial"/>
          <w:spacing w:val="1"/>
          <w:sz w:val="24"/>
          <w:szCs w:val="24"/>
        </w:rPr>
        <w:t>љ</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јавност</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свог</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у скла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 са</w:t>
      </w:r>
      <w:r w:rsidRPr="00D305B1">
        <w:rPr>
          <w:rFonts w:asciiTheme="minorHAnsi" w:eastAsia="Arial" w:hAnsiTheme="minorHAnsi" w:cs="Arial"/>
          <w:spacing w:val="1"/>
          <w:sz w:val="24"/>
          <w:szCs w:val="24"/>
        </w:rPr>
        <w:t xml:space="preserve"> за</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но</w:t>
      </w:r>
      <w:r w:rsidRPr="00D305B1">
        <w:rPr>
          <w:rFonts w:asciiTheme="minorHAnsi" w:eastAsia="Arial" w:hAnsiTheme="minorHAnsi" w:cs="Arial"/>
          <w:spacing w:val="1"/>
          <w:sz w:val="24"/>
          <w:szCs w:val="24"/>
        </w:rPr>
        <w:t>м</w:t>
      </w:r>
      <w:r w:rsidRPr="00D305B1">
        <w:rPr>
          <w:rFonts w:asciiTheme="minorHAnsi" w:eastAsia="Arial" w:hAnsiTheme="minorHAnsi" w:cs="Arial"/>
          <w:sz w:val="24"/>
          <w:szCs w:val="24"/>
        </w:rPr>
        <w:t>.</w:t>
      </w:r>
    </w:p>
    <w:p w:rsidR="001C16A9" w:rsidRPr="00D305B1" w:rsidRDefault="001C16A9" w:rsidP="001C16A9">
      <w:pPr>
        <w:spacing w:line="272" w:lineRule="exact"/>
        <w:ind w:left="833" w:right="-20"/>
        <w:rPr>
          <w:rFonts w:asciiTheme="minorHAnsi" w:eastAsia="Arial" w:hAnsiTheme="minorHAnsi" w:cs="Arial"/>
          <w:sz w:val="24"/>
          <w:szCs w:val="24"/>
        </w:rPr>
      </w:pP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нав</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п</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дл</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pacing w:val="2"/>
          <w:sz w:val="24"/>
          <w:szCs w:val="24"/>
        </w:rPr>
        <w:t>ч</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без</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с</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е</w:t>
      </w:r>
      <w:r w:rsidRPr="00D305B1">
        <w:rPr>
          <w:rFonts w:asciiTheme="minorHAnsi" w:eastAsia="Arial" w:hAnsiTheme="minorHAnsi" w:cs="Arial"/>
          <w:sz w:val="24"/>
          <w:szCs w:val="24"/>
        </w:rPr>
        <w:t>.</w:t>
      </w:r>
    </w:p>
    <w:p w:rsidR="001C16A9" w:rsidRPr="00D305B1" w:rsidRDefault="001C16A9" w:rsidP="001C16A9">
      <w:pPr>
        <w:tabs>
          <w:tab w:val="left" w:pos="2740"/>
          <w:tab w:val="left" w:pos="3120"/>
          <w:tab w:val="left" w:pos="4780"/>
          <w:tab w:val="left" w:pos="5920"/>
          <w:tab w:val="left" w:pos="6660"/>
          <w:tab w:val="left" w:pos="8060"/>
          <w:tab w:val="left" w:pos="8660"/>
        </w:tabs>
        <w:ind w:left="833" w:right="-20"/>
        <w:rPr>
          <w:rFonts w:asciiTheme="minorHAnsi" w:eastAsia="Arial" w:hAnsiTheme="minorHAnsi" w:cs="Arial"/>
          <w:sz w:val="24"/>
          <w:szCs w:val="24"/>
        </w:rPr>
      </w:pPr>
      <w:r w:rsidRPr="00D305B1">
        <w:rPr>
          <w:rFonts w:asciiTheme="minorHAnsi" w:eastAsia="Arial" w:hAnsiTheme="minorHAnsi" w:cs="Arial"/>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о</w:t>
      </w:r>
      <w:r w:rsidRPr="00D305B1">
        <w:rPr>
          <w:rFonts w:asciiTheme="minorHAnsi" w:eastAsia="Arial" w:hAnsiTheme="minorHAnsi" w:cs="Arial"/>
          <w:spacing w:val="-1"/>
          <w:sz w:val="24"/>
          <w:szCs w:val="24"/>
        </w:rPr>
        <w:t>-</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z w:val="24"/>
          <w:szCs w:val="24"/>
        </w:rPr>
        <w:tab/>
        <w:t>и</w:t>
      </w:r>
      <w:r w:rsidRPr="00D305B1">
        <w:rPr>
          <w:rFonts w:asciiTheme="minorHAnsi" w:eastAsia="Arial" w:hAnsiTheme="minorHAnsi" w:cs="Arial"/>
          <w:sz w:val="24"/>
          <w:szCs w:val="24"/>
        </w:rPr>
        <w:tab/>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визијске</w:t>
      </w:r>
      <w:r w:rsidRPr="00D305B1">
        <w:rPr>
          <w:rFonts w:asciiTheme="minorHAnsi" w:eastAsia="Arial" w:hAnsiTheme="minorHAnsi" w:cs="Arial"/>
          <w:sz w:val="24"/>
          <w:szCs w:val="24"/>
        </w:rPr>
        <w:tab/>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3"/>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z w:val="24"/>
          <w:szCs w:val="24"/>
        </w:rPr>
        <w:tab/>
        <w:t>м</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у</w:t>
      </w:r>
      <w:r w:rsidRPr="00D305B1">
        <w:rPr>
          <w:rFonts w:asciiTheme="minorHAnsi" w:eastAsia="Arial" w:hAnsiTheme="minorHAnsi" w:cs="Arial"/>
          <w:sz w:val="24"/>
          <w:szCs w:val="24"/>
        </w:rPr>
        <w:tab/>
        <w:t>пр</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носити</w:t>
      </w:r>
      <w:r w:rsidRPr="00D305B1">
        <w:rPr>
          <w:rFonts w:asciiTheme="minorHAnsi" w:eastAsia="Arial" w:hAnsiTheme="minorHAnsi" w:cs="Arial"/>
          <w:sz w:val="24"/>
          <w:szCs w:val="24"/>
        </w:rPr>
        <w:tab/>
        <w:t>т</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z w:val="24"/>
          <w:szCs w:val="24"/>
        </w:rPr>
        <w:tab/>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ико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3"/>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кчије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чи.</w:t>
      </w: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 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же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 с</w:t>
      </w:r>
      <w:r w:rsidRPr="00D305B1">
        <w:rPr>
          <w:rFonts w:asciiTheme="minorHAnsi" w:eastAsia="Arial" w:hAnsiTheme="minorHAnsi" w:cs="Arial"/>
          <w:spacing w:val="1"/>
          <w:sz w:val="24"/>
          <w:szCs w:val="24"/>
        </w:rPr>
        <w:t>л</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жбено с</w:t>
      </w:r>
      <w:r w:rsidRPr="00D305B1">
        <w:rPr>
          <w:rFonts w:asciiTheme="minorHAnsi" w:eastAsia="Arial" w:hAnsiTheme="minorHAnsi" w:cs="Arial"/>
          <w:spacing w:val="1"/>
          <w:sz w:val="24"/>
          <w:szCs w:val="24"/>
        </w:rPr>
        <w:t>ао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е за</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јавност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је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вља </w:t>
      </w:r>
      <w:proofErr w:type="spellStart"/>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в</w:t>
      </w:r>
      <w:r w:rsidRPr="00D305B1">
        <w:rPr>
          <w:rFonts w:asciiTheme="minorHAnsi" w:eastAsia="Arial" w:hAnsiTheme="minorHAnsi" w:cs="Arial"/>
          <w:sz w:val="24"/>
          <w:szCs w:val="24"/>
        </w:rPr>
        <w:t>им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а</w:t>
      </w:r>
      <w:proofErr w:type="spellEnd"/>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D305B1" w:rsidRDefault="001C16A9" w:rsidP="001C16A9">
      <w:pPr>
        <w:ind w:left="113" w:right="48" w:firstLine="720"/>
        <w:jc w:val="both"/>
        <w:rPr>
          <w:rFonts w:asciiTheme="minorHAnsi" w:eastAsia="Arial" w:hAnsiTheme="minorHAnsi" w:cs="Arial"/>
          <w:sz w:val="24"/>
          <w:szCs w:val="24"/>
        </w:rPr>
      </w:pP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кст</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жбен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pacing w:val="3"/>
          <w:sz w:val="24"/>
          <w:szCs w:val="24"/>
        </w:rPr>
        <w:t>а</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а над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жна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ве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ра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ник 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или ли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ко</w:t>
      </w:r>
      <w:r w:rsidRPr="00D305B1">
        <w:rPr>
          <w:rFonts w:asciiTheme="minorHAnsi" w:eastAsia="Arial" w:hAnsiTheme="minorHAnsi" w:cs="Arial"/>
          <w:sz w:val="24"/>
          <w:szCs w:val="24"/>
        </w:rPr>
        <w:t>је</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н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сти.</w:t>
      </w:r>
    </w:p>
    <w:p w:rsidR="001C16A9" w:rsidRPr="00D305B1" w:rsidRDefault="001C16A9" w:rsidP="001C16A9">
      <w:pPr>
        <w:spacing w:before="4" w:line="276" w:lineRule="exact"/>
        <w:ind w:left="113" w:right="51" w:firstLine="720"/>
        <w:jc w:val="both"/>
        <w:rPr>
          <w:rFonts w:asciiTheme="minorHAnsi" w:eastAsia="Arial" w:hAnsiTheme="minorHAnsi" w:cs="Arial"/>
          <w:sz w:val="24"/>
          <w:szCs w:val="24"/>
        </w:rPr>
      </w:pPr>
      <w:r w:rsidRPr="00D305B1">
        <w:rPr>
          <w:rFonts w:asciiTheme="minorHAnsi" w:eastAsia="Arial" w:hAnsiTheme="minorHAnsi" w:cs="Arial"/>
          <w:spacing w:val="-1"/>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ере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ију</w:t>
      </w:r>
      <w:r w:rsidRPr="00D305B1">
        <w:rPr>
          <w:rFonts w:asciiTheme="minorHAnsi" w:eastAsia="Arial" w:hAnsiTheme="minorHAnsi" w:cs="Arial"/>
          <w:spacing w:val="67"/>
          <w:sz w:val="24"/>
          <w:szCs w:val="24"/>
        </w:rPr>
        <w:t xml:space="preserve"> </w:t>
      </w:r>
      <w:r w:rsidRPr="00D305B1">
        <w:rPr>
          <w:rFonts w:asciiTheme="minorHAnsi" w:eastAsia="Arial" w:hAnsiTheme="minorHAnsi" w:cs="Arial"/>
          <w:sz w:val="24"/>
          <w:szCs w:val="24"/>
        </w:rPr>
        <w:t xml:space="preserve">за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 </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 xml:space="preserve">вези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 xml:space="preserve">са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пит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 xml:space="preserve">има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ја </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 xml:space="preserve">а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тина, 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же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а </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 xml:space="preserve">жи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3"/>
          <w:sz w:val="24"/>
          <w:szCs w:val="24"/>
        </w:rPr>
        <w:t>п</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ед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и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н</w:t>
      </w:r>
      <w:r w:rsidRPr="00D305B1">
        <w:rPr>
          <w:rFonts w:asciiTheme="minorHAnsi" w:eastAsia="Arial" w:hAnsiTheme="minorHAnsi" w:cs="Arial"/>
          <w:spacing w:val="-3"/>
          <w:sz w:val="24"/>
          <w:szCs w:val="24"/>
        </w:rPr>
        <w:t>и</w:t>
      </w:r>
      <w:r w:rsidRPr="00D305B1">
        <w:rPr>
          <w:rFonts w:asciiTheme="minorHAnsi" w:eastAsia="Arial" w:hAnsiTheme="minorHAnsi" w:cs="Arial"/>
          <w:sz w:val="24"/>
          <w:szCs w:val="24"/>
        </w:rPr>
        <w:t>к  пр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 xml:space="preserve">тине,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а </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ник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те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Ск</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пи</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3"/>
          <w:sz w:val="24"/>
          <w:szCs w:val="24"/>
        </w:rPr>
        <w:t>д</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жности </w:t>
      </w:r>
      <w:r w:rsidRPr="00D305B1">
        <w:rPr>
          <w:rFonts w:asciiTheme="minorHAnsi" w:eastAsia="Arial" w:hAnsiTheme="minorHAnsi" w:cs="Arial"/>
          <w:spacing w:val="1"/>
          <w:sz w:val="24"/>
          <w:szCs w:val="24"/>
        </w:rPr>
        <w:t>то</w:t>
      </w:r>
      <w:r w:rsidRPr="00D305B1">
        <w:rPr>
          <w:rFonts w:asciiTheme="minorHAnsi" w:eastAsia="Arial" w:hAnsiTheme="minorHAnsi" w:cs="Arial"/>
          <w:sz w:val="24"/>
          <w:szCs w:val="24"/>
        </w:rPr>
        <w:t>г</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те</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D305B1" w:rsidRDefault="001C16A9" w:rsidP="001C16A9">
      <w:pPr>
        <w:spacing w:line="200" w:lineRule="exact"/>
        <w:rPr>
          <w:rFonts w:asciiTheme="minorHAnsi" w:hAnsiTheme="minorHAnsi"/>
          <w:sz w:val="14"/>
          <w:szCs w:val="14"/>
        </w:rPr>
      </w:pPr>
    </w:p>
    <w:p w:rsidR="005B564D" w:rsidRPr="00D305B1" w:rsidRDefault="005B564D" w:rsidP="001C16A9">
      <w:pPr>
        <w:spacing w:line="200" w:lineRule="exact"/>
        <w:rPr>
          <w:rFonts w:asciiTheme="minorHAnsi" w:hAnsiTheme="minorHAnsi"/>
          <w:sz w:val="14"/>
          <w:szCs w:val="14"/>
        </w:rPr>
      </w:pPr>
    </w:p>
    <w:p w:rsidR="005B564D" w:rsidRPr="00D305B1" w:rsidRDefault="005B564D" w:rsidP="001C16A9">
      <w:pPr>
        <w:spacing w:line="200" w:lineRule="exact"/>
        <w:rPr>
          <w:rFonts w:asciiTheme="minorHAnsi" w:hAnsiTheme="minorHAnsi"/>
        </w:rPr>
      </w:pPr>
    </w:p>
    <w:p w:rsidR="001C16A9" w:rsidRPr="00D305B1" w:rsidRDefault="001C16A9" w:rsidP="001C16A9">
      <w:pPr>
        <w:ind w:left="113" w:right="45" w:firstLine="720"/>
        <w:jc w:val="both"/>
        <w:rPr>
          <w:rFonts w:asciiTheme="minorHAnsi" w:eastAsia="Arial" w:hAnsiTheme="minorHAnsi" w:cs="Arial"/>
          <w:sz w:val="24"/>
          <w:szCs w:val="24"/>
        </w:rPr>
      </w:pPr>
      <w:r w:rsidRPr="00D305B1">
        <w:rPr>
          <w:rFonts w:asciiTheme="minorHAnsi" w:eastAsia="Arial" w:hAnsiTheme="minorHAnsi" w:cs="Arial"/>
          <w:b/>
          <w:bCs/>
          <w:spacing w:val="1"/>
          <w:sz w:val="24"/>
          <w:szCs w:val="24"/>
        </w:rPr>
        <w:t>Ја</w:t>
      </w:r>
      <w:r w:rsidRPr="00D305B1">
        <w:rPr>
          <w:rFonts w:asciiTheme="minorHAnsi" w:eastAsia="Arial" w:hAnsiTheme="minorHAnsi" w:cs="Arial"/>
          <w:b/>
          <w:bCs/>
          <w:spacing w:val="-1"/>
          <w:sz w:val="24"/>
          <w:szCs w:val="24"/>
        </w:rPr>
        <w:t>вн</w:t>
      </w:r>
      <w:r w:rsidRPr="00D305B1">
        <w:rPr>
          <w:rFonts w:asciiTheme="minorHAnsi" w:eastAsia="Arial" w:hAnsiTheme="minorHAnsi" w:cs="Arial"/>
          <w:b/>
          <w:bCs/>
          <w:sz w:val="24"/>
          <w:szCs w:val="24"/>
        </w:rPr>
        <w:t>ост рада</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В</w:t>
      </w:r>
      <w:r w:rsidRPr="00D305B1">
        <w:rPr>
          <w:rFonts w:asciiTheme="minorHAnsi" w:eastAsia="Arial" w:hAnsiTheme="minorHAnsi" w:cs="Arial"/>
          <w:b/>
          <w:bCs/>
          <w:spacing w:val="3"/>
          <w:sz w:val="24"/>
          <w:szCs w:val="24"/>
        </w:rPr>
        <w:t>е</w:t>
      </w:r>
      <w:r w:rsidRPr="00D305B1">
        <w:rPr>
          <w:rFonts w:asciiTheme="minorHAnsi" w:eastAsia="Arial" w:hAnsiTheme="minorHAnsi" w:cs="Arial"/>
          <w:b/>
          <w:bCs/>
          <w:sz w:val="24"/>
          <w:szCs w:val="24"/>
        </w:rPr>
        <w:t>ћа</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Петровац на Млави</w:t>
      </w:r>
      <w:r w:rsidRPr="00D305B1">
        <w:rPr>
          <w:rFonts w:asciiTheme="minorHAnsi" w:eastAsia="Arial" w:hAnsiTheme="minorHAnsi" w:cs="Arial"/>
          <w:b/>
          <w:bCs/>
          <w:spacing w:val="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збе</w:t>
      </w:r>
      <w:r w:rsidRPr="00D305B1">
        <w:rPr>
          <w:rFonts w:asciiTheme="minorHAnsi" w:eastAsia="Arial" w:hAnsiTheme="minorHAnsi" w:cs="Arial"/>
          <w:spacing w:val="1"/>
          <w:sz w:val="24"/>
          <w:szCs w:val="24"/>
        </w:rPr>
        <w:t>ђ</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је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 xml:space="preserve">се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w:t>
      </w:r>
      <w:r w:rsidRPr="00D305B1">
        <w:rPr>
          <w:rFonts w:asciiTheme="minorHAnsi" w:eastAsia="Arial" w:hAnsiTheme="minorHAnsi" w:cs="Arial"/>
          <w:spacing w:val="-3"/>
          <w:sz w:val="24"/>
          <w:szCs w:val="24"/>
        </w:rPr>
        <w:t>н</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сти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т</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 xml:space="preserve"> 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ећ</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ја</w:t>
      </w:r>
      <w:r w:rsidRPr="00D305B1">
        <w:rPr>
          <w:rFonts w:asciiTheme="minorHAnsi" w:eastAsia="Arial" w:hAnsiTheme="minorHAnsi" w:cs="Arial"/>
          <w:spacing w:val="-2"/>
          <w:sz w:val="24"/>
          <w:szCs w:val="24"/>
        </w:rPr>
        <w:t>в</w:t>
      </w:r>
      <w:r w:rsidRPr="00D305B1">
        <w:rPr>
          <w:rFonts w:asciiTheme="minorHAnsi" w:eastAsia="Arial" w:hAnsiTheme="minorHAnsi" w:cs="Arial"/>
          <w:sz w:val="24"/>
          <w:szCs w:val="24"/>
        </w:rPr>
        <w:t>ност</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свом</w:t>
      </w:r>
      <w:r w:rsidRPr="00D305B1">
        <w:rPr>
          <w:rFonts w:asciiTheme="minorHAnsi" w:eastAsia="Arial" w:hAnsiTheme="minorHAnsi" w:cs="Arial"/>
          <w:spacing w:val="1"/>
          <w:sz w:val="24"/>
          <w:szCs w:val="24"/>
        </w:rPr>
        <w:t xml:space="preserve"> ра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у 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до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им </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 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зн</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чајнијим пит</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има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 xml:space="preserve">ја </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а или</w:t>
      </w:r>
      <w:r w:rsidRPr="00D305B1">
        <w:rPr>
          <w:rFonts w:asciiTheme="minorHAnsi" w:eastAsia="Arial" w:hAnsiTheme="minorHAnsi" w:cs="Arial"/>
          <w:spacing w:val="1"/>
          <w:sz w:val="24"/>
          <w:szCs w:val="24"/>
        </w:rPr>
        <w:t xml:space="preserve"> ћ</w:t>
      </w:r>
      <w:r w:rsidRPr="00D305B1">
        <w:rPr>
          <w:rFonts w:asciiTheme="minorHAnsi" w:eastAsia="Arial" w:hAnsiTheme="minorHAnsi" w:cs="Arial"/>
          <w:sz w:val="24"/>
          <w:szCs w:val="24"/>
        </w:rPr>
        <w:t xml:space="preserve">е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з</w:t>
      </w:r>
      <w:r w:rsidRPr="00D305B1">
        <w:rPr>
          <w:rFonts w:asciiTheme="minorHAnsi" w:eastAsia="Arial" w:hAnsiTheme="minorHAnsi" w:cs="Arial"/>
          <w:spacing w:val="1"/>
          <w:sz w:val="24"/>
          <w:szCs w:val="24"/>
        </w:rPr>
        <w:t>ма</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ти</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за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јавнос</w:t>
      </w:r>
      <w:r w:rsidRPr="00D305B1">
        <w:rPr>
          <w:rFonts w:asciiTheme="minorHAnsi" w:eastAsia="Arial" w:hAnsiTheme="minorHAnsi" w:cs="Arial"/>
          <w:spacing w:val="-1"/>
          <w:sz w:val="24"/>
          <w:szCs w:val="24"/>
        </w:rPr>
        <w:t>т</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фе</w:t>
      </w:r>
      <w:r w:rsidRPr="00D305B1">
        <w:rPr>
          <w:rFonts w:asciiTheme="minorHAnsi" w:eastAsia="Arial" w:hAnsiTheme="minorHAnsi" w:cs="Arial"/>
          <w:spacing w:val="1"/>
          <w:sz w:val="24"/>
          <w:szCs w:val="24"/>
        </w:rPr>
        <w:t>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за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инт</w:t>
      </w:r>
      <w:r w:rsidRPr="00D305B1">
        <w:rPr>
          <w:rFonts w:asciiTheme="minorHAnsi" w:eastAsia="Arial" w:hAnsiTheme="minorHAnsi" w:cs="Arial"/>
          <w:spacing w:val="1"/>
          <w:sz w:val="24"/>
          <w:szCs w:val="24"/>
        </w:rPr>
        <w:t>ер</w:t>
      </w:r>
      <w:r w:rsidRPr="00D305B1">
        <w:rPr>
          <w:rFonts w:asciiTheme="minorHAnsi" w:eastAsia="Arial" w:hAnsiTheme="minorHAnsi" w:cs="Arial"/>
          <w:sz w:val="24"/>
          <w:szCs w:val="24"/>
        </w:rPr>
        <w:t>в</w:t>
      </w:r>
      <w:r w:rsidRPr="00D305B1">
        <w:rPr>
          <w:rFonts w:asciiTheme="minorHAnsi" w:eastAsia="Arial" w:hAnsiTheme="minorHAnsi" w:cs="Arial"/>
          <w:spacing w:val="-3"/>
          <w:sz w:val="24"/>
          <w:szCs w:val="24"/>
        </w:rPr>
        <w:t>ј</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јав</w:t>
      </w:r>
      <w:r w:rsidRPr="00D305B1">
        <w:rPr>
          <w:rFonts w:asciiTheme="minorHAnsi" w:eastAsia="Arial" w:hAnsiTheme="minorHAnsi" w:cs="Arial"/>
          <w:spacing w:val="1"/>
          <w:sz w:val="24"/>
          <w:szCs w:val="24"/>
        </w:rPr>
        <w:t>љ</w:t>
      </w:r>
      <w:r w:rsidRPr="00D305B1">
        <w:rPr>
          <w:rFonts w:asciiTheme="minorHAnsi" w:eastAsia="Arial" w:hAnsiTheme="minorHAnsi" w:cs="Arial"/>
          <w:sz w:val="24"/>
          <w:szCs w:val="24"/>
        </w:rPr>
        <w:t>ив</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на</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јту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и на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и п</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 начин.</w:t>
      </w:r>
    </w:p>
    <w:p w:rsidR="001C16A9" w:rsidRPr="00D305B1" w:rsidRDefault="001C16A9" w:rsidP="001C16A9">
      <w:pPr>
        <w:spacing w:before="2" w:line="150" w:lineRule="exact"/>
        <w:rPr>
          <w:rFonts w:asciiTheme="minorHAnsi" w:hAnsiTheme="minorHAnsi"/>
          <w:sz w:val="15"/>
          <w:szCs w:val="15"/>
        </w:rPr>
      </w:pPr>
    </w:p>
    <w:p w:rsidR="001C16A9" w:rsidRPr="00D305B1" w:rsidRDefault="001C16A9" w:rsidP="001C16A9">
      <w:pPr>
        <w:spacing w:line="200" w:lineRule="exact"/>
        <w:rPr>
          <w:rFonts w:asciiTheme="minorHAnsi" w:hAnsiTheme="minorHAnsi"/>
        </w:rPr>
      </w:pPr>
    </w:p>
    <w:p w:rsidR="001C16A9" w:rsidRPr="00D305B1" w:rsidRDefault="001C16A9" w:rsidP="001C16A9">
      <w:pPr>
        <w:spacing w:line="200" w:lineRule="exact"/>
        <w:rPr>
          <w:rFonts w:asciiTheme="minorHAnsi" w:hAnsiTheme="minorHAnsi"/>
        </w:rPr>
      </w:pPr>
    </w:p>
    <w:p w:rsidR="001C16A9" w:rsidRPr="00D305B1" w:rsidRDefault="001C16A9" w:rsidP="001C16A9">
      <w:pPr>
        <w:ind w:left="113" w:right="44" w:firstLine="720"/>
        <w:jc w:val="both"/>
        <w:rPr>
          <w:rFonts w:asciiTheme="minorHAnsi" w:eastAsia="Arial" w:hAnsiTheme="minorHAnsi" w:cs="Arial"/>
          <w:sz w:val="24"/>
          <w:szCs w:val="24"/>
        </w:rPr>
      </w:pPr>
      <w:r w:rsidRPr="00D305B1">
        <w:rPr>
          <w:rFonts w:asciiTheme="minorHAnsi" w:eastAsia="Arial" w:hAnsiTheme="minorHAnsi" w:cs="Arial"/>
          <w:b/>
          <w:bCs/>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рава</w:t>
      </w:r>
      <w:r w:rsidRPr="00D305B1">
        <w:rPr>
          <w:rFonts w:asciiTheme="minorHAnsi" w:eastAsia="Arial" w:hAnsiTheme="minorHAnsi" w:cs="Arial"/>
          <w:b/>
          <w:bCs/>
          <w:spacing w:val="4"/>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z w:val="24"/>
          <w:szCs w:val="24"/>
        </w:rPr>
        <w:t>об</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z w:val="24"/>
          <w:szCs w:val="24"/>
        </w:rPr>
        <w:t>з</w:t>
      </w:r>
      <w:r w:rsidRPr="00D305B1">
        <w:rPr>
          <w:rFonts w:asciiTheme="minorHAnsi" w:eastAsia="Arial" w:hAnsiTheme="minorHAnsi" w:cs="Arial"/>
          <w:b/>
          <w:bCs/>
          <w:spacing w:val="1"/>
          <w:sz w:val="24"/>
          <w:szCs w:val="24"/>
        </w:rPr>
        <w:t>бе</w:t>
      </w:r>
      <w:r w:rsidRPr="00D305B1">
        <w:rPr>
          <w:rFonts w:asciiTheme="minorHAnsi" w:eastAsia="Arial" w:hAnsiTheme="minorHAnsi" w:cs="Arial"/>
          <w:b/>
          <w:bCs/>
          <w:spacing w:val="2"/>
          <w:sz w:val="24"/>
          <w:szCs w:val="24"/>
        </w:rPr>
        <w:t>ђ</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2"/>
          <w:sz w:val="24"/>
          <w:szCs w:val="24"/>
        </w:rPr>
        <w:t>ј</w:t>
      </w:r>
      <w:r w:rsidRPr="00D305B1">
        <w:rPr>
          <w:rFonts w:asciiTheme="minorHAnsi" w:eastAsia="Arial" w:hAnsiTheme="minorHAnsi" w:cs="Arial"/>
          <w:b/>
          <w:bCs/>
          <w:sz w:val="24"/>
          <w:szCs w:val="24"/>
        </w:rPr>
        <w:t>е</w:t>
      </w:r>
      <w:r w:rsidRPr="00D305B1">
        <w:rPr>
          <w:rFonts w:asciiTheme="minorHAnsi" w:eastAsia="Arial" w:hAnsiTheme="minorHAnsi" w:cs="Arial"/>
          <w:b/>
          <w:bCs/>
          <w:spacing w:val="3"/>
          <w:sz w:val="24"/>
          <w:szCs w:val="24"/>
        </w:rPr>
        <w:t xml:space="preserve"> </w:t>
      </w:r>
      <w:r w:rsidRPr="00D305B1">
        <w:rPr>
          <w:rFonts w:asciiTheme="minorHAnsi" w:eastAsia="Arial" w:hAnsiTheme="minorHAnsi" w:cs="Arial"/>
          <w:b/>
          <w:bCs/>
          <w:spacing w:val="-2"/>
          <w:sz w:val="24"/>
          <w:szCs w:val="24"/>
        </w:rPr>
        <w:t>ј</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1"/>
          <w:sz w:val="24"/>
          <w:szCs w:val="24"/>
        </w:rPr>
        <w:t>вн</w:t>
      </w:r>
      <w:r w:rsidRPr="00D305B1">
        <w:rPr>
          <w:rFonts w:asciiTheme="minorHAnsi" w:eastAsia="Arial" w:hAnsiTheme="minorHAnsi" w:cs="Arial"/>
          <w:b/>
          <w:bCs/>
          <w:sz w:val="24"/>
          <w:szCs w:val="24"/>
        </w:rPr>
        <w:t>о</w:t>
      </w:r>
      <w:r w:rsidRPr="00D305B1">
        <w:rPr>
          <w:rFonts w:asciiTheme="minorHAnsi" w:eastAsia="Arial" w:hAnsiTheme="minorHAnsi" w:cs="Arial"/>
          <w:b/>
          <w:bCs/>
          <w:spacing w:val="3"/>
          <w:sz w:val="24"/>
          <w:szCs w:val="24"/>
        </w:rPr>
        <w:t>с</w:t>
      </w:r>
      <w:r w:rsidRPr="00D305B1">
        <w:rPr>
          <w:rFonts w:asciiTheme="minorHAnsi" w:eastAsia="Arial" w:hAnsiTheme="minorHAnsi" w:cs="Arial"/>
          <w:b/>
          <w:bCs/>
          <w:sz w:val="24"/>
          <w:szCs w:val="24"/>
        </w:rPr>
        <w:t>т рад</w:t>
      </w:r>
      <w:r w:rsidRPr="00D305B1">
        <w:rPr>
          <w:rFonts w:asciiTheme="minorHAnsi" w:eastAsia="Arial" w:hAnsiTheme="minorHAnsi" w:cs="Arial"/>
          <w:b/>
          <w:bCs/>
          <w:spacing w:val="5"/>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с</w:t>
      </w:r>
      <w:r w:rsidRPr="00D305B1">
        <w:rPr>
          <w:rFonts w:asciiTheme="minorHAnsi" w:eastAsia="Arial" w:hAnsiTheme="minorHAnsi" w:cs="Arial"/>
          <w:spacing w:val="1"/>
          <w:sz w:val="24"/>
          <w:szCs w:val="24"/>
        </w:rPr>
        <w:t>ре</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ств</w:t>
      </w:r>
      <w:r w:rsidRPr="00D305B1">
        <w:rPr>
          <w:rFonts w:asciiTheme="minorHAnsi" w:eastAsia="Arial" w:hAnsiTheme="minorHAnsi" w:cs="Arial"/>
          <w:spacing w:val="1"/>
          <w:sz w:val="24"/>
          <w:szCs w:val="24"/>
        </w:rPr>
        <w:t>и</w:t>
      </w:r>
      <w:r w:rsidRPr="00D305B1">
        <w:rPr>
          <w:rFonts w:asciiTheme="minorHAnsi" w:eastAsia="Arial" w:hAnsiTheme="minorHAnsi" w:cs="Arial"/>
          <w:sz w:val="24"/>
          <w:szCs w:val="24"/>
        </w:rPr>
        <w:t>ма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јавног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и</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мис</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 из</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w:t>
      </w:r>
      <w:r w:rsidRPr="00D305B1">
        <w:rPr>
          <w:rFonts w:asciiTheme="minorHAnsi" w:eastAsia="Arial" w:hAnsiTheme="minorHAnsi" w:cs="Arial"/>
          <w:spacing w:val="-2"/>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сл</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 xml:space="preserve">жбених </w:t>
      </w:r>
      <w:r w:rsidRPr="00D305B1">
        <w:rPr>
          <w:rFonts w:asciiTheme="minorHAnsi" w:eastAsia="Arial" w:hAnsiTheme="minorHAnsi" w:cs="Arial"/>
          <w:spacing w:val="2"/>
          <w:sz w:val="24"/>
          <w:szCs w:val="24"/>
        </w:rPr>
        <w:t>п</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бл</w:t>
      </w:r>
      <w:r w:rsidRPr="00D305B1">
        <w:rPr>
          <w:rFonts w:asciiTheme="minorHAnsi" w:eastAsia="Arial" w:hAnsiTheme="minorHAnsi" w:cs="Arial"/>
          <w:sz w:val="24"/>
          <w:szCs w:val="24"/>
        </w:rPr>
        <w:t>ик</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 из</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ње</w:t>
      </w:r>
      <w:r w:rsidRPr="00D305B1">
        <w:rPr>
          <w:rFonts w:asciiTheme="minorHAnsi" w:eastAsia="Arial" w:hAnsiTheme="minorHAnsi" w:cs="Arial"/>
          <w:sz w:val="24"/>
          <w:szCs w:val="24"/>
        </w:rPr>
        <w:t>м сл</w:t>
      </w:r>
      <w:r w:rsidRPr="00D305B1">
        <w:rPr>
          <w:rFonts w:asciiTheme="minorHAnsi" w:eastAsia="Arial" w:hAnsiTheme="minorHAnsi" w:cs="Arial"/>
          <w:spacing w:val="-3"/>
          <w:sz w:val="24"/>
          <w:szCs w:val="24"/>
        </w:rPr>
        <w:t>у</w:t>
      </w:r>
      <w:r w:rsidRPr="00D305B1">
        <w:rPr>
          <w:rFonts w:asciiTheme="minorHAnsi" w:eastAsia="Arial" w:hAnsiTheme="minorHAnsi" w:cs="Arial"/>
          <w:spacing w:val="2"/>
          <w:sz w:val="24"/>
          <w:szCs w:val="24"/>
        </w:rPr>
        <w:t>ж</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 xml:space="preserve">них </w:t>
      </w:r>
      <w:r w:rsidRPr="00D305B1">
        <w:rPr>
          <w:rFonts w:asciiTheme="minorHAnsi" w:eastAsia="Arial" w:hAnsiTheme="minorHAnsi" w:cs="Arial"/>
          <w:sz w:val="24"/>
          <w:szCs w:val="24"/>
        </w:rPr>
        <w:lastRenderedPageBreak/>
        <w:t>и</w:t>
      </w:r>
      <w:r w:rsidRPr="00D305B1">
        <w:rPr>
          <w:rFonts w:asciiTheme="minorHAnsi" w:eastAsia="Arial" w:hAnsiTheme="minorHAnsi" w:cs="Arial"/>
          <w:spacing w:val="2"/>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ац</w:t>
      </w:r>
      <w:r w:rsidRPr="00D305B1">
        <w:rPr>
          <w:rFonts w:asciiTheme="minorHAnsi" w:eastAsia="Arial" w:hAnsiTheme="minorHAnsi" w:cs="Arial"/>
          <w:sz w:val="24"/>
          <w:szCs w:val="24"/>
        </w:rPr>
        <w:t>ија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z w:val="24"/>
          <w:szCs w:val="24"/>
        </w:rPr>
        <w:t>ж</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њ</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м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ере</w:t>
      </w:r>
      <w:r w:rsidRPr="00D305B1">
        <w:rPr>
          <w:rFonts w:asciiTheme="minorHAnsi" w:eastAsia="Arial" w:hAnsiTheme="minorHAnsi" w:cs="Arial"/>
          <w:sz w:val="24"/>
          <w:szCs w:val="24"/>
        </w:rPr>
        <w:t>н</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з</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мпу са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ље</w:t>
      </w:r>
      <w:r w:rsidRPr="00D305B1">
        <w:rPr>
          <w:rFonts w:asciiTheme="minorHAnsi" w:eastAsia="Arial" w:hAnsiTheme="minorHAnsi" w:cs="Arial"/>
          <w:sz w:val="24"/>
          <w:szCs w:val="24"/>
        </w:rPr>
        <w:t xml:space="preserve">м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вешт</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вн</w:t>
      </w:r>
      <w:r w:rsidRPr="00D305B1">
        <w:rPr>
          <w:rFonts w:asciiTheme="minorHAnsi" w:eastAsia="Arial" w:hAnsiTheme="minorHAnsi" w:cs="Arial"/>
          <w:spacing w:val="-2"/>
          <w:sz w:val="24"/>
          <w:szCs w:val="24"/>
        </w:rPr>
        <w:t>о</w:t>
      </w:r>
      <w:r w:rsidRPr="00D305B1">
        <w:rPr>
          <w:rFonts w:asciiTheme="minorHAnsi" w:eastAsia="Arial" w:hAnsiTheme="minorHAnsi" w:cs="Arial"/>
          <w:sz w:val="24"/>
          <w:szCs w:val="24"/>
        </w:rPr>
        <w:t>сти 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вљ</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њ</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слова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из</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в</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г</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дел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p>
    <w:p w:rsidR="001C16A9" w:rsidRPr="00D305B1" w:rsidRDefault="001C16A9" w:rsidP="001C16A9">
      <w:pPr>
        <w:spacing w:before="2" w:line="276" w:lineRule="exact"/>
        <w:ind w:left="113" w:right="44" w:firstLine="720"/>
        <w:jc w:val="both"/>
        <w:rPr>
          <w:rFonts w:asciiTheme="minorHAnsi" w:eastAsia="Arial" w:hAnsiTheme="minorHAnsi" w:cs="Arial"/>
          <w:sz w:val="24"/>
          <w:szCs w:val="24"/>
        </w:rPr>
      </w:pPr>
      <w:r w:rsidRPr="00D305B1">
        <w:rPr>
          <w:rFonts w:asciiTheme="minorHAnsi" w:eastAsia="Arial" w:hAnsiTheme="minorHAnsi" w:cs="Arial"/>
          <w:sz w:val="24"/>
          <w:szCs w:val="24"/>
        </w:rPr>
        <w:t>Нач</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ник</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 xml:space="preserve">тине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је ин</w:t>
      </w:r>
      <w:r w:rsidRPr="00D305B1">
        <w:rPr>
          <w:rFonts w:asciiTheme="minorHAnsi" w:eastAsia="Arial" w:hAnsiTheme="minorHAnsi" w:cs="Arial"/>
          <w:spacing w:val="-1"/>
          <w:sz w:val="24"/>
          <w:szCs w:val="24"/>
        </w:rPr>
        <w:t>ф</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м</w:t>
      </w:r>
      <w:r w:rsidRPr="00D305B1">
        <w:rPr>
          <w:rFonts w:asciiTheme="minorHAnsi" w:eastAsia="Arial" w:hAnsiTheme="minorHAnsi" w:cs="Arial"/>
          <w:spacing w:val="4"/>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ије или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z w:val="24"/>
          <w:szCs w:val="24"/>
        </w:rPr>
        <w:t>п</w:t>
      </w:r>
      <w:r w:rsidRPr="00D305B1">
        <w:rPr>
          <w:rFonts w:asciiTheme="minorHAnsi" w:eastAsia="Arial" w:hAnsiTheme="minorHAnsi" w:cs="Arial"/>
          <w:spacing w:val="-2"/>
          <w:sz w:val="24"/>
          <w:szCs w:val="24"/>
        </w:rPr>
        <w:t>о</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т</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е 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 xml:space="preserve">у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pacing w:val="-2"/>
          <w:sz w:val="24"/>
          <w:szCs w:val="24"/>
        </w:rPr>
        <w:t>т</w:t>
      </w:r>
      <w:r w:rsidRPr="00D305B1">
        <w:rPr>
          <w:rFonts w:asciiTheme="minorHAnsi" w:eastAsia="Arial" w:hAnsiTheme="minorHAnsi" w:cs="Arial"/>
          <w:sz w:val="24"/>
          <w:szCs w:val="24"/>
        </w:rPr>
        <w:t>ине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ц</w:t>
      </w:r>
      <w:r w:rsidRPr="00D305B1">
        <w:rPr>
          <w:rFonts w:asciiTheme="minorHAnsi" w:eastAsia="Arial" w:hAnsiTheme="minorHAnsi" w:cs="Arial"/>
          <w:spacing w:val="1"/>
          <w:sz w:val="24"/>
          <w:szCs w:val="24"/>
        </w:rPr>
        <w:t>е</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ини,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а</w:t>
      </w:r>
      <w:r w:rsidRPr="00D305B1">
        <w:rPr>
          <w:rFonts w:asciiTheme="minorHAnsi" w:eastAsia="Arial" w:hAnsiTheme="minorHAnsi" w:cs="Arial"/>
          <w:spacing w:val="6"/>
          <w:sz w:val="24"/>
          <w:szCs w:val="24"/>
        </w:rPr>
        <w:t xml:space="preserve"> </w:t>
      </w:r>
      <w:r w:rsidRPr="00D305B1">
        <w:rPr>
          <w:rFonts w:asciiTheme="minorHAnsi" w:eastAsia="Arial" w:hAnsiTheme="minorHAnsi" w:cs="Arial"/>
          <w:sz w:val="24"/>
          <w:szCs w:val="24"/>
        </w:rPr>
        <w:t xml:space="preserve">у </w:t>
      </w:r>
      <w:r w:rsidRPr="00D305B1">
        <w:rPr>
          <w:rFonts w:asciiTheme="minorHAnsi" w:eastAsia="Arial" w:hAnsiTheme="minorHAnsi" w:cs="Arial"/>
          <w:spacing w:val="3"/>
          <w:sz w:val="24"/>
          <w:szCs w:val="24"/>
        </w:rPr>
        <w:t>т</w:t>
      </w:r>
      <w:r w:rsidRPr="00D305B1">
        <w:rPr>
          <w:rFonts w:asciiTheme="minorHAnsi" w:eastAsia="Arial" w:hAnsiTheme="minorHAnsi" w:cs="Arial"/>
          <w:sz w:val="24"/>
          <w:szCs w:val="24"/>
        </w:rPr>
        <w:t xml:space="preserve">у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врх</w:t>
      </w:r>
      <w:r w:rsidRPr="00D305B1">
        <w:rPr>
          <w:rFonts w:asciiTheme="minorHAnsi" w:eastAsia="Arial" w:hAnsiTheme="minorHAnsi" w:cs="Arial"/>
          <w:spacing w:val="-2"/>
          <w:sz w:val="24"/>
          <w:szCs w:val="24"/>
        </w:rPr>
        <w:t>у</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по</w:t>
      </w:r>
      <w:r w:rsidRPr="00D305B1">
        <w:rPr>
          <w:rFonts w:asciiTheme="minorHAnsi" w:eastAsia="Arial" w:hAnsiTheme="minorHAnsi" w:cs="Arial"/>
          <w:spacing w:val="1"/>
          <w:sz w:val="24"/>
          <w:szCs w:val="24"/>
        </w:rPr>
        <w:t>тре</w:t>
      </w:r>
      <w:r w:rsidRPr="00D305B1">
        <w:rPr>
          <w:rFonts w:asciiTheme="minorHAnsi" w:eastAsia="Arial" w:hAnsiTheme="minorHAnsi" w:cs="Arial"/>
          <w:spacing w:val="-1"/>
          <w:sz w:val="24"/>
          <w:szCs w:val="24"/>
        </w:rPr>
        <w:t>б</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же</w:t>
      </w:r>
      <w:r w:rsidRPr="00D305B1">
        <w:rPr>
          <w:rFonts w:asciiTheme="minorHAnsi" w:eastAsia="Arial" w:hAnsiTheme="minorHAnsi" w:cs="Arial"/>
          <w:spacing w:val="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w:t>
      </w:r>
      <w:r w:rsidRPr="00D305B1">
        <w:rPr>
          <w:rFonts w:asciiTheme="minorHAnsi" w:eastAsia="Arial" w:hAnsiTheme="minorHAnsi" w:cs="Arial"/>
          <w:spacing w:val="-1"/>
          <w:sz w:val="24"/>
          <w:szCs w:val="24"/>
        </w:rPr>
        <w:t>л</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стити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 xml:space="preserve">о </w:t>
      </w:r>
      <w:r w:rsidRPr="00D305B1">
        <w:rPr>
          <w:rFonts w:asciiTheme="minorHAnsi" w:eastAsia="Arial" w:hAnsiTheme="minorHAnsi" w:cs="Arial"/>
          <w:spacing w:val="-1"/>
          <w:sz w:val="24"/>
          <w:szCs w:val="24"/>
        </w:rPr>
        <w:t>л</w:t>
      </w:r>
      <w:r w:rsidRPr="00D305B1">
        <w:rPr>
          <w:rFonts w:asciiTheme="minorHAnsi" w:eastAsia="Arial" w:hAnsiTheme="minorHAnsi" w:cs="Arial"/>
          <w:sz w:val="24"/>
          <w:szCs w:val="24"/>
        </w:rPr>
        <w:t>ице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из дел</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р</w:t>
      </w:r>
      <w:r w:rsidRPr="00D305B1">
        <w:rPr>
          <w:rFonts w:asciiTheme="minorHAnsi" w:eastAsia="Arial" w:hAnsiTheme="minorHAnsi" w:cs="Arial"/>
          <w:spacing w:val="-2"/>
          <w:sz w:val="24"/>
          <w:szCs w:val="24"/>
        </w:rPr>
        <w:t>у</w:t>
      </w:r>
      <w:r w:rsidRPr="00D305B1">
        <w:rPr>
          <w:rFonts w:asciiTheme="minorHAnsi" w:eastAsia="Arial" w:hAnsiTheme="minorHAnsi" w:cs="Arial"/>
          <w:spacing w:val="-1"/>
          <w:sz w:val="24"/>
          <w:szCs w:val="24"/>
        </w:rPr>
        <w:t>г</w:t>
      </w:r>
      <w:r w:rsidRPr="00D305B1">
        <w:rPr>
          <w:rFonts w:asciiTheme="minorHAnsi" w:eastAsia="Arial" w:hAnsiTheme="minorHAnsi" w:cs="Arial"/>
          <w:sz w:val="24"/>
          <w:szCs w:val="24"/>
        </w:rPr>
        <w:t>а</w:t>
      </w:r>
      <w:r w:rsidRPr="00D305B1">
        <w:rPr>
          <w:rFonts w:asciiTheme="minorHAnsi" w:eastAsia="Arial" w:hAnsiTheme="minorHAnsi" w:cs="Arial"/>
          <w:spacing w:val="1"/>
          <w:sz w:val="24"/>
          <w:szCs w:val="24"/>
        </w:rPr>
        <w:t xml:space="preserve"> о</w:t>
      </w:r>
      <w:r w:rsidRPr="00D305B1">
        <w:rPr>
          <w:rFonts w:asciiTheme="minorHAnsi" w:eastAsia="Arial" w:hAnsiTheme="minorHAnsi" w:cs="Arial"/>
          <w:spacing w:val="-1"/>
          <w:sz w:val="24"/>
          <w:szCs w:val="24"/>
        </w:rPr>
        <w:t>дг</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ј</w:t>
      </w:r>
      <w:r w:rsidRPr="00D305B1">
        <w:rPr>
          <w:rFonts w:asciiTheme="minorHAnsi" w:eastAsia="Arial" w:hAnsiTheme="minorHAnsi" w:cs="Arial"/>
          <w:spacing w:val="-3"/>
          <w:sz w:val="24"/>
          <w:szCs w:val="24"/>
        </w:rPr>
        <w:t>у</w:t>
      </w:r>
      <w:r w:rsidRPr="00D305B1">
        <w:rPr>
          <w:rFonts w:asciiTheme="minorHAnsi" w:eastAsia="Arial" w:hAnsiTheme="minorHAnsi" w:cs="Arial"/>
          <w:spacing w:val="1"/>
          <w:sz w:val="24"/>
          <w:szCs w:val="24"/>
        </w:rPr>
        <w:t>ћ</w:t>
      </w:r>
      <w:r w:rsidRPr="00D305B1">
        <w:rPr>
          <w:rFonts w:asciiTheme="minorHAnsi" w:eastAsia="Arial" w:hAnsiTheme="minorHAnsi" w:cs="Arial"/>
          <w:sz w:val="24"/>
          <w:szCs w:val="24"/>
        </w:rPr>
        <w:t>е</w:t>
      </w:r>
      <w:r w:rsidRPr="00D305B1">
        <w:rPr>
          <w:rFonts w:asciiTheme="minorHAnsi" w:eastAsia="Arial" w:hAnsiTheme="minorHAnsi" w:cs="Arial"/>
          <w:spacing w:val="5"/>
          <w:sz w:val="24"/>
          <w:szCs w:val="24"/>
        </w:rPr>
        <w:t xml:space="preserve"> </w:t>
      </w:r>
      <w:r w:rsidRPr="00D305B1">
        <w:rPr>
          <w:rFonts w:asciiTheme="minorHAnsi" w:eastAsia="Arial" w:hAnsiTheme="minorHAnsi" w:cs="Arial"/>
          <w:spacing w:val="1"/>
          <w:sz w:val="24"/>
          <w:szCs w:val="24"/>
        </w:rPr>
        <w:t>ор</w:t>
      </w:r>
      <w:r w:rsidRPr="00D305B1">
        <w:rPr>
          <w:rFonts w:asciiTheme="minorHAnsi" w:eastAsia="Arial" w:hAnsiTheme="minorHAnsi" w:cs="Arial"/>
          <w:spacing w:val="-1"/>
          <w:sz w:val="24"/>
          <w:szCs w:val="24"/>
        </w:rPr>
        <w:t>г</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ни</w:t>
      </w:r>
      <w:r w:rsidRPr="00D305B1">
        <w:rPr>
          <w:rFonts w:asciiTheme="minorHAnsi" w:eastAsia="Arial" w:hAnsiTheme="minorHAnsi" w:cs="Arial"/>
          <w:spacing w:val="-2"/>
          <w:sz w:val="24"/>
          <w:szCs w:val="24"/>
        </w:rPr>
        <w:t>з</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једини</w:t>
      </w:r>
      <w:r w:rsidRPr="00D305B1">
        <w:rPr>
          <w:rFonts w:asciiTheme="minorHAnsi" w:eastAsia="Arial" w:hAnsiTheme="minorHAnsi" w:cs="Arial"/>
          <w:spacing w:val="-1"/>
          <w:sz w:val="24"/>
          <w:szCs w:val="24"/>
        </w:rPr>
        <w:t>ц</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У</w:t>
      </w:r>
      <w:r w:rsidRPr="00D305B1">
        <w:rPr>
          <w:rFonts w:asciiTheme="minorHAnsi" w:eastAsia="Arial" w:hAnsiTheme="minorHAnsi" w:cs="Arial"/>
          <w:sz w:val="24"/>
          <w:szCs w:val="24"/>
        </w:rPr>
        <w:t>пр</w:t>
      </w:r>
      <w:r w:rsidRPr="00D305B1">
        <w:rPr>
          <w:rFonts w:asciiTheme="minorHAnsi" w:eastAsia="Arial" w:hAnsiTheme="minorHAnsi" w:cs="Arial"/>
          <w:spacing w:val="1"/>
          <w:sz w:val="24"/>
          <w:szCs w:val="24"/>
        </w:rPr>
        <w:t>а</w:t>
      </w:r>
      <w:r w:rsidRPr="00D305B1">
        <w:rPr>
          <w:rFonts w:asciiTheme="minorHAnsi" w:eastAsia="Arial" w:hAnsiTheme="minorHAnsi" w:cs="Arial"/>
          <w:spacing w:val="-3"/>
          <w:sz w:val="24"/>
          <w:szCs w:val="24"/>
        </w:rPr>
        <w:t>в</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п</w:t>
      </w:r>
      <w:r w:rsidRPr="00D305B1">
        <w:rPr>
          <w:rFonts w:asciiTheme="minorHAnsi" w:eastAsia="Arial" w:hAnsiTheme="minorHAnsi" w:cs="Arial"/>
          <w:spacing w:val="-1"/>
          <w:sz w:val="24"/>
          <w:szCs w:val="24"/>
        </w:rPr>
        <w:t>ш</w:t>
      </w:r>
      <w:r w:rsidRPr="00D305B1">
        <w:rPr>
          <w:rFonts w:asciiTheme="minorHAnsi" w:eastAsia="Arial" w:hAnsiTheme="minorHAnsi" w:cs="Arial"/>
          <w:sz w:val="24"/>
          <w:szCs w:val="24"/>
        </w:rPr>
        <w:t>тине.</w:t>
      </w:r>
    </w:p>
    <w:p w:rsidR="001C16A9" w:rsidRPr="00D305B1" w:rsidRDefault="001C16A9" w:rsidP="001C16A9">
      <w:pPr>
        <w:jc w:val="both"/>
        <w:rPr>
          <w:rFonts w:asciiTheme="minorHAnsi" w:hAnsiTheme="minorHAnsi"/>
        </w:rPr>
      </w:pPr>
    </w:p>
    <w:p w:rsidR="005162C9" w:rsidRPr="00D305B1" w:rsidRDefault="005162C9" w:rsidP="001C16A9">
      <w:pPr>
        <w:jc w:val="both"/>
        <w:rPr>
          <w:rFonts w:asciiTheme="minorHAnsi" w:hAnsiTheme="minorHAnsi"/>
        </w:rPr>
      </w:pPr>
    </w:p>
    <w:p w:rsidR="001C16A9" w:rsidRPr="00D305B1" w:rsidRDefault="001C16A9" w:rsidP="001C16A9">
      <w:pPr>
        <w:spacing w:before="18" w:line="200" w:lineRule="exact"/>
        <w:rPr>
          <w:rFonts w:asciiTheme="minorHAnsi" w:hAnsiTheme="minorHAnsi"/>
        </w:rPr>
      </w:pPr>
    </w:p>
    <w:p w:rsidR="001C16A9" w:rsidRPr="00D305B1" w:rsidRDefault="001C16A9" w:rsidP="001C16A9">
      <w:pPr>
        <w:ind w:left="113" w:right="-20"/>
        <w:rPr>
          <w:rFonts w:asciiTheme="minorHAnsi" w:eastAsia="Arial" w:hAnsiTheme="minorHAnsi" w:cs="Arial"/>
          <w:sz w:val="24"/>
          <w:szCs w:val="24"/>
        </w:rPr>
      </w:pPr>
      <w:r w:rsidRPr="00D305B1">
        <w:rPr>
          <w:rFonts w:asciiTheme="minorHAnsi" w:eastAsia="Arial" w:hAnsiTheme="minorHAnsi" w:cs="Arial"/>
          <w:b/>
          <w:bCs/>
          <w:sz w:val="24"/>
          <w:szCs w:val="24"/>
        </w:rPr>
        <w:t>Р</w:t>
      </w:r>
      <w:r w:rsidRPr="00D305B1">
        <w:rPr>
          <w:rFonts w:asciiTheme="minorHAnsi" w:eastAsia="Arial" w:hAnsiTheme="minorHAnsi" w:cs="Arial"/>
          <w:b/>
          <w:bCs/>
          <w:spacing w:val="1"/>
          <w:sz w:val="24"/>
          <w:szCs w:val="24"/>
        </w:rPr>
        <w:t>а</w:t>
      </w:r>
      <w:r w:rsidRPr="00D305B1">
        <w:rPr>
          <w:rFonts w:asciiTheme="minorHAnsi" w:eastAsia="Arial" w:hAnsiTheme="minorHAnsi" w:cs="Arial"/>
          <w:b/>
          <w:bCs/>
          <w:spacing w:val="-1"/>
          <w:sz w:val="24"/>
          <w:szCs w:val="24"/>
        </w:rPr>
        <w:t>дн</w:t>
      </w:r>
      <w:r w:rsidRPr="00D305B1">
        <w:rPr>
          <w:rFonts w:asciiTheme="minorHAnsi" w:eastAsia="Arial" w:hAnsiTheme="minorHAnsi" w:cs="Arial"/>
          <w:b/>
          <w:bCs/>
          <w:sz w:val="24"/>
          <w:szCs w:val="24"/>
        </w:rPr>
        <w:t xml:space="preserve">о </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z w:val="24"/>
          <w:szCs w:val="24"/>
        </w:rPr>
        <w:t>ре</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z w:val="24"/>
          <w:szCs w:val="24"/>
        </w:rPr>
        <w:t>е</w:t>
      </w:r>
    </w:p>
    <w:p w:rsidR="001C16A9" w:rsidRPr="00D305B1" w:rsidRDefault="001C16A9" w:rsidP="001C16A9">
      <w:pPr>
        <w:spacing w:line="200" w:lineRule="exact"/>
        <w:rPr>
          <w:rFonts w:asciiTheme="minorHAnsi" w:hAnsiTheme="minorHAnsi"/>
        </w:rPr>
      </w:pPr>
    </w:p>
    <w:p w:rsidR="001C16A9" w:rsidRPr="00D305B1" w:rsidRDefault="001C16A9" w:rsidP="001C16A9">
      <w:pPr>
        <w:spacing w:line="200" w:lineRule="exact"/>
        <w:rPr>
          <w:rFonts w:asciiTheme="minorHAnsi" w:hAnsiTheme="minorHAnsi"/>
        </w:rPr>
      </w:pPr>
    </w:p>
    <w:p w:rsidR="001C16A9" w:rsidRPr="00D305B1" w:rsidRDefault="001C16A9" w:rsidP="001C16A9">
      <w:pPr>
        <w:spacing w:line="200" w:lineRule="exact"/>
        <w:rPr>
          <w:rFonts w:asciiTheme="minorHAnsi" w:hAnsiTheme="minorHAnsi"/>
        </w:rPr>
      </w:pPr>
    </w:p>
    <w:p w:rsidR="001C16A9" w:rsidRPr="00D305B1" w:rsidRDefault="001C16A9" w:rsidP="001C16A9">
      <w:pPr>
        <w:spacing w:before="9" w:line="220" w:lineRule="exact"/>
        <w:rPr>
          <w:rFonts w:asciiTheme="minorHAnsi" w:hAnsiTheme="minorHAnsi"/>
        </w:rPr>
      </w:pPr>
    </w:p>
    <w:p w:rsidR="001C16A9" w:rsidRPr="00D305B1" w:rsidRDefault="001C16A9" w:rsidP="001C16A9">
      <w:pPr>
        <w:ind w:left="113" w:right="45" w:firstLine="720"/>
        <w:rPr>
          <w:rFonts w:asciiTheme="minorHAnsi" w:eastAsia="Arial" w:hAnsiTheme="minorHAnsi" w:cs="Arial"/>
          <w:sz w:val="24"/>
          <w:szCs w:val="24"/>
        </w:rPr>
      </w:pPr>
      <w:r w:rsidRPr="00D305B1">
        <w:rPr>
          <w:rFonts w:asciiTheme="minorHAnsi" w:eastAsia="Arial" w:hAnsiTheme="minorHAnsi" w:cs="Arial"/>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но</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вр</w:t>
      </w:r>
      <w:r w:rsidRPr="00D305B1">
        <w:rPr>
          <w:rFonts w:asciiTheme="minorHAnsi" w:eastAsia="Arial" w:hAnsiTheme="minorHAnsi" w:cs="Arial"/>
          <w:spacing w:val="1"/>
          <w:sz w:val="24"/>
          <w:szCs w:val="24"/>
        </w:rPr>
        <w:t>е</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е</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b/>
          <w:bCs/>
          <w:sz w:val="24"/>
          <w:szCs w:val="24"/>
        </w:rPr>
        <w:t>У</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z w:val="24"/>
          <w:szCs w:val="24"/>
        </w:rPr>
        <w:t>р</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z w:val="24"/>
          <w:szCs w:val="24"/>
        </w:rPr>
        <w:t>и</w:t>
      </w:r>
      <w:r w:rsidRPr="00D305B1">
        <w:rPr>
          <w:rFonts w:asciiTheme="minorHAnsi" w:eastAsia="Arial" w:hAnsiTheme="minorHAnsi" w:cs="Arial"/>
          <w:b/>
          <w:bCs/>
          <w:spacing w:val="15"/>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п</w:t>
      </w:r>
      <w:r w:rsidRPr="00D305B1">
        <w:rPr>
          <w:rFonts w:asciiTheme="minorHAnsi" w:eastAsia="Arial" w:hAnsiTheme="minorHAnsi" w:cs="Arial"/>
          <w:b/>
          <w:bCs/>
          <w:spacing w:val="-1"/>
          <w:sz w:val="24"/>
          <w:szCs w:val="24"/>
        </w:rPr>
        <w:t>ш</w:t>
      </w:r>
      <w:r w:rsidRPr="00D305B1">
        <w:rPr>
          <w:rFonts w:asciiTheme="minorHAnsi" w:eastAsia="Arial" w:hAnsiTheme="minorHAnsi" w:cs="Arial"/>
          <w:b/>
          <w:bCs/>
          <w:sz w:val="24"/>
          <w:szCs w:val="24"/>
        </w:rPr>
        <w:t>т</w:t>
      </w:r>
      <w:r w:rsidRPr="00D305B1">
        <w:rPr>
          <w:rFonts w:asciiTheme="minorHAnsi" w:eastAsia="Arial" w:hAnsiTheme="minorHAnsi" w:cs="Arial"/>
          <w:b/>
          <w:bCs/>
          <w:spacing w:val="-1"/>
          <w:sz w:val="24"/>
          <w:szCs w:val="24"/>
        </w:rPr>
        <w:t>ин</w:t>
      </w:r>
      <w:r w:rsidRPr="00D305B1">
        <w:rPr>
          <w:rFonts w:asciiTheme="minorHAnsi" w:eastAsia="Arial" w:hAnsiTheme="minorHAnsi" w:cs="Arial"/>
          <w:b/>
          <w:bCs/>
          <w:sz w:val="24"/>
          <w:szCs w:val="24"/>
        </w:rPr>
        <w:t>е</w:t>
      </w:r>
      <w:r w:rsidRPr="00D305B1">
        <w:rPr>
          <w:rFonts w:asciiTheme="minorHAnsi" w:eastAsia="Arial" w:hAnsiTheme="minorHAnsi" w:cs="Arial"/>
          <w:b/>
          <w:bCs/>
          <w:spacing w:val="18"/>
          <w:sz w:val="24"/>
          <w:szCs w:val="24"/>
        </w:rPr>
        <w:t xml:space="preserve"> </w:t>
      </w:r>
      <w:r w:rsidRPr="00D305B1">
        <w:rPr>
          <w:rFonts w:asciiTheme="minorHAnsi" w:eastAsia="Arial" w:hAnsiTheme="minorHAnsi" w:cs="Arial"/>
          <w:b/>
          <w:bCs/>
          <w:spacing w:val="1"/>
          <w:sz w:val="24"/>
          <w:szCs w:val="24"/>
        </w:rPr>
        <w:t>Петровац на Млави</w:t>
      </w:r>
      <w:r w:rsidRPr="00D305B1">
        <w:rPr>
          <w:rFonts w:asciiTheme="minorHAnsi" w:eastAsia="Arial" w:hAnsiTheme="minorHAnsi" w:cs="Arial"/>
          <w:b/>
          <w:bCs/>
          <w:spacing w:val="20"/>
          <w:sz w:val="24"/>
          <w:szCs w:val="24"/>
        </w:rPr>
        <w:t xml:space="preserve"> </w:t>
      </w:r>
      <w:r w:rsidRPr="00D305B1">
        <w:rPr>
          <w:rFonts w:asciiTheme="minorHAnsi" w:eastAsia="Arial" w:hAnsiTheme="minorHAnsi" w:cs="Arial"/>
          <w:sz w:val="24"/>
          <w:szCs w:val="24"/>
        </w:rPr>
        <w:t>почиње</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pacing w:val="1"/>
          <w:sz w:val="24"/>
          <w:szCs w:val="24"/>
        </w:rPr>
        <w:t>7</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ча</w:t>
      </w:r>
      <w:r w:rsidRPr="00D305B1">
        <w:rPr>
          <w:rFonts w:asciiTheme="minorHAnsi" w:eastAsia="Arial" w:hAnsiTheme="minorHAnsi" w:cs="Arial"/>
          <w:spacing w:val="-2"/>
          <w:sz w:val="24"/>
          <w:szCs w:val="24"/>
        </w:rPr>
        <w:t>с</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13"/>
          <w:sz w:val="24"/>
          <w:szCs w:val="24"/>
        </w:rPr>
        <w:t xml:space="preserve"> </w:t>
      </w:r>
      <w:r w:rsidRPr="00D305B1">
        <w:rPr>
          <w:rFonts w:asciiTheme="minorHAnsi" w:eastAsia="Arial" w:hAnsiTheme="minorHAnsi" w:cs="Arial"/>
          <w:sz w:val="24"/>
          <w:szCs w:val="24"/>
        </w:rPr>
        <w:t>а з</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вршава</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15</w:t>
      </w:r>
      <w:r w:rsidRPr="00D305B1">
        <w:rPr>
          <w:rFonts w:asciiTheme="minorHAnsi" w:eastAsia="Arial" w:hAnsiTheme="minorHAnsi" w:cs="Arial"/>
          <w:spacing w:val="-2"/>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час</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p>
    <w:p w:rsidR="001C16A9" w:rsidRPr="00D305B1" w:rsidRDefault="001C16A9" w:rsidP="001C16A9">
      <w:pPr>
        <w:spacing w:before="16" w:line="260" w:lineRule="exact"/>
        <w:rPr>
          <w:rFonts w:asciiTheme="minorHAnsi" w:hAnsiTheme="minorHAnsi"/>
          <w:sz w:val="26"/>
          <w:szCs w:val="26"/>
        </w:rPr>
      </w:pPr>
    </w:p>
    <w:p w:rsidR="001C16A9" w:rsidRPr="00D305B1" w:rsidRDefault="001C16A9" w:rsidP="001C16A9">
      <w:pPr>
        <w:spacing w:before="13" w:line="280" w:lineRule="exact"/>
        <w:rPr>
          <w:rFonts w:asciiTheme="minorHAnsi" w:hAnsiTheme="minorHAnsi"/>
          <w:sz w:val="28"/>
          <w:szCs w:val="28"/>
        </w:rPr>
      </w:pPr>
    </w:p>
    <w:p w:rsidR="001C16A9" w:rsidRPr="00D305B1" w:rsidRDefault="001C16A9" w:rsidP="001C16A9">
      <w:pPr>
        <w:tabs>
          <w:tab w:val="left" w:pos="820"/>
        </w:tabs>
        <w:spacing w:line="276" w:lineRule="exact"/>
        <w:ind w:left="833" w:right="48" w:hanging="360"/>
        <w:jc w:val="both"/>
        <w:rPr>
          <w:rFonts w:asciiTheme="minorHAnsi" w:eastAsia="Arial" w:hAnsiTheme="minorHAnsi" w:cs="Arial"/>
          <w:sz w:val="24"/>
          <w:szCs w:val="24"/>
        </w:rPr>
      </w:pPr>
      <w:r w:rsidRPr="00D305B1">
        <w:rPr>
          <w:rFonts w:asciiTheme="minorHAnsi" w:eastAsia="Symbol" w:hAnsiTheme="minorHAnsi" w:cs="Symbol"/>
          <w:sz w:val="24"/>
          <w:szCs w:val="24"/>
        </w:rPr>
        <w:t></w:t>
      </w:r>
      <w:r w:rsidRPr="00D305B1">
        <w:rPr>
          <w:rFonts w:asciiTheme="minorHAnsi" w:hAnsiTheme="minorHAnsi"/>
          <w:sz w:val="24"/>
          <w:szCs w:val="24"/>
        </w:rPr>
        <w:tab/>
      </w:r>
      <w:r w:rsidRPr="00D305B1">
        <w:rPr>
          <w:rFonts w:asciiTheme="minorHAnsi" w:eastAsia="Arial" w:hAnsiTheme="minorHAnsi" w:cs="Arial"/>
          <w:b/>
          <w:bCs/>
          <w:sz w:val="24"/>
          <w:szCs w:val="24"/>
        </w:rPr>
        <w:t>Д</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pacing w:val="1"/>
          <w:sz w:val="24"/>
          <w:szCs w:val="24"/>
        </w:rPr>
        <w:t>е</w:t>
      </w:r>
      <w:r w:rsidRPr="00D305B1">
        <w:rPr>
          <w:rFonts w:asciiTheme="minorHAnsi" w:eastAsia="Arial" w:hAnsiTheme="minorHAnsi" w:cs="Arial"/>
          <w:b/>
          <w:bCs/>
          <w:spacing w:val="-1"/>
          <w:sz w:val="24"/>
          <w:szCs w:val="24"/>
        </w:rPr>
        <w:t>в</w:t>
      </w:r>
      <w:r w:rsidRPr="00D305B1">
        <w:rPr>
          <w:rFonts w:asciiTheme="minorHAnsi" w:eastAsia="Arial" w:hAnsiTheme="minorHAnsi" w:cs="Arial"/>
          <w:b/>
          <w:bCs/>
          <w:spacing w:val="1"/>
          <w:sz w:val="24"/>
          <w:szCs w:val="24"/>
        </w:rPr>
        <w:t>н</w:t>
      </w:r>
      <w:r w:rsidRPr="00D305B1">
        <w:rPr>
          <w:rFonts w:asciiTheme="minorHAnsi" w:eastAsia="Arial" w:hAnsiTheme="minorHAnsi" w:cs="Arial"/>
          <w:b/>
          <w:bCs/>
          <w:sz w:val="24"/>
          <w:szCs w:val="24"/>
        </w:rPr>
        <w:t>и</w:t>
      </w:r>
      <w:r w:rsidRPr="00D305B1">
        <w:rPr>
          <w:rFonts w:asciiTheme="minorHAnsi" w:eastAsia="Arial" w:hAnsiTheme="minorHAnsi" w:cs="Arial"/>
          <w:b/>
          <w:bCs/>
          <w:spacing w:val="16"/>
          <w:sz w:val="24"/>
          <w:szCs w:val="24"/>
        </w:rPr>
        <w:t xml:space="preserve"> </w:t>
      </w:r>
      <w:r w:rsidRPr="00D305B1">
        <w:rPr>
          <w:rFonts w:asciiTheme="minorHAnsi" w:eastAsia="Arial" w:hAnsiTheme="minorHAnsi" w:cs="Arial"/>
          <w:b/>
          <w:bCs/>
          <w:sz w:val="24"/>
          <w:szCs w:val="24"/>
        </w:rPr>
        <w:t>о</w:t>
      </w:r>
      <w:r w:rsidRPr="00D305B1">
        <w:rPr>
          <w:rFonts w:asciiTheme="minorHAnsi" w:eastAsia="Arial" w:hAnsiTheme="minorHAnsi" w:cs="Arial"/>
          <w:b/>
          <w:bCs/>
          <w:spacing w:val="1"/>
          <w:sz w:val="24"/>
          <w:szCs w:val="24"/>
        </w:rPr>
        <w:t>д</w:t>
      </w:r>
      <w:r w:rsidRPr="00D305B1">
        <w:rPr>
          <w:rFonts w:asciiTheme="minorHAnsi" w:eastAsia="Arial" w:hAnsiTheme="minorHAnsi" w:cs="Arial"/>
          <w:b/>
          <w:bCs/>
          <w:spacing w:val="-2"/>
          <w:sz w:val="24"/>
          <w:szCs w:val="24"/>
        </w:rPr>
        <w:t>м</w:t>
      </w:r>
      <w:r w:rsidRPr="00D305B1">
        <w:rPr>
          <w:rFonts w:asciiTheme="minorHAnsi" w:eastAsia="Arial" w:hAnsiTheme="minorHAnsi" w:cs="Arial"/>
          <w:b/>
          <w:bCs/>
          <w:sz w:val="24"/>
          <w:szCs w:val="24"/>
        </w:rPr>
        <w:t>ор</w:t>
      </w:r>
      <w:r w:rsidRPr="00D305B1">
        <w:rPr>
          <w:rFonts w:asciiTheme="minorHAnsi" w:eastAsia="Arial" w:hAnsiTheme="minorHAnsi" w:cs="Arial"/>
          <w:b/>
          <w:bCs/>
          <w:spacing w:val="17"/>
          <w:sz w:val="24"/>
          <w:szCs w:val="24"/>
        </w:rPr>
        <w:t xml:space="preserve"> </w:t>
      </w:r>
      <w:r w:rsidRPr="00D305B1">
        <w:rPr>
          <w:rFonts w:asciiTheme="minorHAnsi" w:eastAsia="Arial" w:hAnsiTheme="minorHAnsi" w:cs="Arial"/>
          <w:b/>
          <w:bCs/>
          <w:sz w:val="24"/>
          <w:szCs w:val="24"/>
        </w:rPr>
        <w:t>(</w:t>
      </w:r>
      <w:r w:rsidRPr="00D305B1">
        <w:rPr>
          <w:rFonts w:asciiTheme="minorHAnsi" w:eastAsia="Arial" w:hAnsiTheme="minorHAnsi" w:cs="Arial"/>
          <w:b/>
          <w:bCs/>
          <w:spacing w:val="-2"/>
          <w:sz w:val="24"/>
          <w:szCs w:val="24"/>
        </w:rPr>
        <w:t>п</w:t>
      </w:r>
      <w:r w:rsidRPr="00D305B1">
        <w:rPr>
          <w:rFonts w:asciiTheme="minorHAnsi" w:eastAsia="Arial" w:hAnsiTheme="minorHAnsi" w:cs="Arial"/>
          <w:b/>
          <w:bCs/>
          <w:spacing w:val="3"/>
          <w:sz w:val="24"/>
          <w:szCs w:val="24"/>
        </w:rPr>
        <w:t>а</w:t>
      </w:r>
      <w:r w:rsidRPr="00D305B1">
        <w:rPr>
          <w:rFonts w:asciiTheme="minorHAnsi" w:eastAsia="Arial" w:hAnsiTheme="minorHAnsi" w:cs="Arial"/>
          <w:b/>
          <w:bCs/>
          <w:spacing w:val="-4"/>
          <w:sz w:val="24"/>
          <w:szCs w:val="24"/>
        </w:rPr>
        <w:t>у</w:t>
      </w:r>
      <w:r w:rsidRPr="00D305B1">
        <w:rPr>
          <w:rFonts w:asciiTheme="minorHAnsi" w:eastAsia="Arial" w:hAnsiTheme="minorHAnsi" w:cs="Arial"/>
          <w:b/>
          <w:bCs/>
          <w:spacing w:val="3"/>
          <w:sz w:val="24"/>
          <w:szCs w:val="24"/>
        </w:rPr>
        <w:t>з</w:t>
      </w:r>
      <w:r w:rsidRPr="00D305B1">
        <w:rPr>
          <w:rFonts w:asciiTheme="minorHAnsi" w:eastAsia="Arial" w:hAnsiTheme="minorHAnsi" w:cs="Arial"/>
          <w:b/>
          <w:bCs/>
          <w:spacing w:val="1"/>
          <w:sz w:val="24"/>
          <w:szCs w:val="24"/>
        </w:rPr>
        <w:t>а</w:t>
      </w:r>
      <w:r w:rsidRPr="00D305B1">
        <w:rPr>
          <w:rFonts w:asciiTheme="minorHAnsi" w:eastAsia="Arial" w:hAnsiTheme="minorHAnsi" w:cs="Arial"/>
          <w:b/>
          <w:bCs/>
          <w:sz w:val="24"/>
          <w:szCs w:val="24"/>
        </w:rPr>
        <w:t>)</w:t>
      </w:r>
      <w:r w:rsidRPr="00D305B1">
        <w:rPr>
          <w:rFonts w:asciiTheme="minorHAnsi" w:eastAsia="Arial" w:hAnsiTheme="minorHAnsi" w:cs="Arial"/>
          <w:b/>
          <w:bCs/>
          <w:spacing w:val="19"/>
          <w:sz w:val="24"/>
          <w:szCs w:val="24"/>
        </w:rPr>
        <w:t xml:space="preserve"> </w:t>
      </w:r>
      <w:r w:rsidRPr="00D305B1">
        <w:rPr>
          <w:rFonts w:asciiTheme="minorHAnsi" w:eastAsia="Arial" w:hAnsiTheme="minorHAnsi" w:cs="Arial"/>
          <w:sz w:val="24"/>
          <w:szCs w:val="24"/>
        </w:rPr>
        <w:t>у</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јању</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д</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3</w:t>
      </w:r>
      <w:r w:rsidRPr="00D305B1">
        <w:rPr>
          <w:rFonts w:asciiTheme="minorHAnsi" w:eastAsia="Arial" w:hAnsiTheme="minorHAnsi" w:cs="Arial"/>
          <w:sz w:val="24"/>
          <w:szCs w:val="24"/>
        </w:rPr>
        <w:t>0</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pacing w:val="-2"/>
          <w:sz w:val="24"/>
          <w:szCs w:val="24"/>
        </w:rPr>
        <w:t>м</w:t>
      </w:r>
      <w:r w:rsidRPr="00D305B1">
        <w:rPr>
          <w:rFonts w:asciiTheme="minorHAnsi" w:eastAsia="Arial" w:hAnsiTheme="minorHAnsi" w:cs="Arial"/>
          <w:sz w:val="24"/>
          <w:szCs w:val="24"/>
        </w:rPr>
        <w:t>ин</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та</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z w:val="24"/>
          <w:szCs w:val="24"/>
        </w:rPr>
        <w:t>к</w:t>
      </w:r>
      <w:r w:rsidRPr="00D305B1">
        <w:rPr>
          <w:rFonts w:asciiTheme="minorHAnsi" w:eastAsia="Arial" w:hAnsiTheme="minorHAnsi" w:cs="Arial"/>
          <w:spacing w:val="1"/>
          <w:sz w:val="24"/>
          <w:szCs w:val="24"/>
        </w:rPr>
        <w:t>ор</w:t>
      </w:r>
      <w:r w:rsidRPr="00D305B1">
        <w:rPr>
          <w:rFonts w:asciiTheme="minorHAnsi" w:eastAsia="Arial" w:hAnsiTheme="minorHAnsi" w:cs="Arial"/>
          <w:sz w:val="24"/>
          <w:szCs w:val="24"/>
        </w:rPr>
        <w:t>исти</w:t>
      </w:r>
      <w:r w:rsidRPr="00D305B1">
        <w:rPr>
          <w:rFonts w:asciiTheme="minorHAnsi" w:eastAsia="Arial" w:hAnsiTheme="minorHAnsi" w:cs="Arial"/>
          <w:spacing w:val="15"/>
          <w:sz w:val="24"/>
          <w:szCs w:val="24"/>
        </w:rPr>
        <w:t xml:space="preserve"> </w:t>
      </w:r>
      <w:r w:rsidRPr="00D305B1">
        <w:rPr>
          <w:rFonts w:asciiTheme="minorHAnsi" w:eastAsia="Arial" w:hAnsiTheme="minorHAnsi" w:cs="Arial"/>
          <w:sz w:val="24"/>
          <w:szCs w:val="24"/>
        </w:rPr>
        <w:t>се</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д</w:t>
      </w:r>
      <w:r w:rsidRPr="00D305B1">
        <w:rPr>
          <w:rFonts w:asciiTheme="minorHAnsi" w:eastAsia="Arial" w:hAnsiTheme="minorHAnsi" w:cs="Arial"/>
          <w:spacing w:val="14"/>
          <w:sz w:val="24"/>
          <w:szCs w:val="24"/>
        </w:rPr>
        <w:t xml:space="preserve"> </w:t>
      </w:r>
      <w:r w:rsidRPr="00D305B1">
        <w:rPr>
          <w:rFonts w:asciiTheme="minorHAnsi" w:eastAsia="Arial" w:hAnsiTheme="minorHAnsi" w:cs="Arial"/>
          <w:spacing w:val="1"/>
          <w:sz w:val="24"/>
          <w:szCs w:val="24"/>
        </w:rPr>
        <w:t>09</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3</w:t>
      </w:r>
      <w:r w:rsidRPr="00D305B1">
        <w:rPr>
          <w:rFonts w:asciiTheme="minorHAnsi" w:eastAsia="Arial" w:hAnsiTheme="minorHAnsi" w:cs="Arial"/>
          <w:sz w:val="24"/>
          <w:szCs w:val="24"/>
        </w:rPr>
        <w:t>0</w:t>
      </w:r>
      <w:r w:rsidRPr="00D305B1">
        <w:rPr>
          <w:rFonts w:asciiTheme="minorHAnsi" w:eastAsia="Arial" w:hAnsiTheme="minorHAnsi" w:cs="Arial"/>
          <w:spacing w:val="18"/>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о</w:t>
      </w:r>
      <w:r w:rsidRPr="00D305B1">
        <w:rPr>
          <w:rFonts w:asciiTheme="minorHAnsi" w:eastAsia="Arial" w:hAnsiTheme="minorHAnsi" w:cs="Arial"/>
          <w:spacing w:val="16"/>
          <w:sz w:val="24"/>
          <w:szCs w:val="24"/>
        </w:rPr>
        <w:t xml:space="preserve"> </w:t>
      </w:r>
      <w:r w:rsidRPr="00D305B1">
        <w:rPr>
          <w:rFonts w:asciiTheme="minorHAnsi" w:eastAsia="Arial" w:hAnsiTheme="minorHAnsi" w:cs="Arial"/>
          <w:spacing w:val="-1"/>
          <w:sz w:val="24"/>
          <w:szCs w:val="24"/>
        </w:rPr>
        <w:t>1</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w:t>
      </w:r>
      <w:r w:rsidRPr="00D305B1">
        <w:rPr>
          <w:rFonts w:asciiTheme="minorHAnsi" w:eastAsia="Arial" w:hAnsiTheme="minorHAnsi" w:cs="Arial"/>
          <w:spacing w:val="-1"/>
          <w:sz w:val="24"/>
          <w:szCs w:val="24"/>
        </w:rPr>
        <w:t>0</w:t>
      </w:r>
      <w:r w:rsidRPr="00D305B1">
        <w:rPr>
          <w:rFonts w:asciiTheme="minorHAnsi" w:eastAsia="Arial" w:hAnsiTheme="minorHAnsi" w:cs="Arial"/>
          <w:sz w:val="24"/>
          <w:szCs w:val="24"/>
        </w:rPr>
        <w:t>0 час</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ва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и то</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т</w:t>
      </w:r>
      <w:r w:rsidRPr="00D305B1">
        <w:rPr>
          <w:rFonts w:asciiTheme="minorHAnsi" w:eastAsia="Arial" w:hAnsiTheme="minorHAnsi" w:cs="Arial"/>
          <w:spacing w:val="1"/>
          <w:sz w:val="24"/>
          <w:szCs w:val="24"/>
        </w:rPr>
        <w:t>а</w:t>
      </w:r>
      <w:r w:rsidRPr="00D305B1">
        <w:rPr>
          <w:rFonts w:asciiTheme="minorHAnsi" w:eastAsia="Arial" w:hAnsiTheme="minorHAnsi" w:cs="Arial"/>
          <w:spacing w:val="-2"/>
          <w:sz w:val="24"/>
          <w:szCs w:val="24"/>
        </w:rPr>
        <w:t>к</w:t>
      </w:r>
      <w:r w:rsidRPr="00D305B1">
        <w:rPr>
          <w:rFonts w:asciiTheme="minorHAnsi" w:eastAsia="Arial" w:hAnsiTheme="minorHAnsi" w:cs="Arial"/>
          <w:sz w:val="24"/>
          <w:szCs w:val="24"/>
        </w:rPr>
        <w:t>о</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д</w:t>
      </w:r>
      <w:r w:rsidRPr="00D305B1">
        <w:rPr>
          <w:rFonts w:asciiTheme="minorHAnsi" w:eastAsia="Arial" w:hAnsiTheme="minorHAnsi" w:cs="Arial"/>
          <w:sz w:val="24"/>
          <w:szCs w:val="24"/>
        </w:rPr>
        <w:t>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2"/>
          <w:sz w:val="24"/>
          <w:szCs w:val="24"/>
        </w:rPr>
        <w:t>с</w:t>
      </w:r>
      <w:r w:rsidRPr="00D305B1">
        <w:rPr>
          <w:rFonts w:asciiTheme="minorHAnsi" w:eastAsia="Arial" w:hAnsiTheme="minorHAnsi" w:cs="Arial"/>
          <w:sz w:val="24"/>
          <w:szCs w:val="24"/>
        </w:rPr>
        <w:t>е</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pacing w:val="1"/>
          <w:sz w:val="24"/>
          <w:szCs w:val="24"/>
        </w:rPr>
        <w:t>о</w:t>
      </w:r>
      <w:r w:rsidRPr="00D305B1">
        <w:rPr>
          <w:rFonts w:asciiTheme="minorHAnsi" w:eastAsia="Arial" w:hAnsiTheme="minorHAnsi" w:cs="Arial"/>
          <w:spacing w:val="-1"/>
          <w:sz w:val="24"/>
          <w:szCs w:val="24"/>
        </w:rPr>
        <w:t>б</w:t>
      </w:r>
      <w:r w:rsidRPr="00D305B1">
        <w:rPr>
          <w:rFonts w:asciiTheme="minorHAnsi" w:eastAsia="Arial" w:hAnsiTheme="minorHAnsi" w:cs="Arial"/>
          <w:spacing w:val="1"/>
          <w:sz w:val="24"/>
          <w:szCs w:val="24"/>
        </w:rPr>
        <w:t>е</w:t>
      </w:r>
      <w:r w:rsidRPr="00D305B1">
        <w:rPr>
          <w:rFonts w:asciiTheme="minorHAnsi" w:eastAsia="Arial" w:hAnsiTheme="minorHAnsi" w:cs="Arial"/>
          <w:sz w:val="24"/>
          <w:szCs w:val="24"/>
        </w:rPr>
        <w:t>збеди к</w:t>
      </w:r>
      <w:r w:rsidRPr="00D305B1">
        <w:rPr>
          <w:rFonts w:asciiTheme="minorHAnsi" w:eastAsia="Arial" w:hAnsiTheme="minorHAnsi" w:cs="Arial"/>
          <w:spacing w:val="1"/>
          <w:sz w:val="24"/>
          <w:szCs w:val="24"/>
        </w:rPr>
        <w:t>о</w:t>
      </w:r>
      <w:r w:rsidRPr="00D305B1">
        <w:rPr>
          <w:rFonts w:asciiTheme="minorHAnsi" w:eastAsia="Arial" w:hAnsiTheme="minorHAnsi" w:cs="Arial"/>
          <w:sz w:val="24"/>
          <w:szCs w:val="24"/>
        </w:rPr>
        <w:t>нтин</w:t>
      </w:r>
      <w:r w:rsidRPr="00D305B1">
        <w:rPr>
          <w:rFonts w:asciiTheme="minorHAnsi" w:eastAsia="Arial" w:hAnsiTheme="minorHAnsi" w:cs="Arial"/>
          <w:spacing w:val="-3"/>
          <w:sz w:val="24"/>
          <w:szCs w:val="24"/>
        </w:rPr>
        <w:t>у</w:t>
      </w:r>
      <w:r w:rsidRPr="00D305B1">
        <w:rPr>
          <w:rFonts w:asciiTheme="minorHAnsi" w:eastAsia="Arial" w:hAnsiTheme="minorHAnsi" w:cs="Arial"/>
          <w:sz w:val="24"/>
          <w:szCs w:val="24"/>
        </w:rPr>
        <w:t>и</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ни и не сметани</w:t>
      </w:r>
      <w:r w:rsidRPr="00D305B1">
        <w:rPr>
          <w:rFonts w:asciiTheme="minorHAnsi" w:eastAsia="Arial" w:hAnsiTheme="minorHAnsi" w:cs="Arial"/>
          <w:spacing w:val="2"/>
          <w:sz w:val="24"/>
          <w:szCs w:val="24"/>
        </w:rPr>
        <w:t xml:space="preserve"> </w:t>
      </w:r>
      <w:r w:rsidRPr="00D305B1">
        <w:rPr>
          <w:rFonts w:asciiTheme="minorHAnsi" w:eastAsia="Arial" w:hAnsiTheme="minorHAnsi" w:cs="Arial"/>
          <w:spacing w:val="-1"/>
          <w:sz w:val="24"/>
          <w:szCs w:val="24"/>
        </w:rPr>
        <w:t>р</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д</w:t>
      </w:r>
      <w:r w:rsidRPr="00D305B1">
        <w:rPr>
          <w:rFonts w:asciiTheme="minorHAnsi" w:eastAsia="Arial" w:hAnsiTheme="minorHAnsi" w:cs="Arial"/>
          <w:spacing w:val="1"/>
          <w:sz w:val="24"/>
          <w:szCs w:val="24"/>
        </w:rPr>
        <w:t xml:space="preserve"> </w:t>
      </w:r>
      <w:r w:rsidRPr="00D305B1">
        <w:rPr>
          <w:rFonts w:asciiTheme="minorHAnsi" w:eastAsia="Arial" w:hAnsiTheme="minorHAnsi" w:cs="Arial"/>
          <w:sz w:val="24"/>
          <w:szCs w:val="24"/>
        </w:rPr>
        <w:t>са</w:t>
      </w:r>
      <w:r w:rsidRPr="00D305B1">
        <w:rPr>
          <w:rFonts w:asciiTheme="minorHAnsi" w:eastAsia="Arial" w:hAnsiTheme="minorHAnsi" w:cs="Arial"/>
          <w:spacing w:val="3"/>
          <w:sz w:val="24"/>
          <w:szCs w:val="24"/>
        </w:rPr>
        <w:t xml:space="preserve"> </w:t>
      </w:r>
      <w:r w:rsidRPr="00D305B1">
        <w:rPr>
          <w:rFonts w:asciiTheme="minorHAnsi" w:eastAsia="Arial" w:hAnsiTheme="minorHAnsi" w:cs="Arial"/>
          <w:sz w:val="24"/>
          <w:szCs w:val="24"/>
        </w:rPr>
        <w:t>с</w:t>
      </w:r>
      <w:r w:rsidRPr="00D305B1">
        <w:rPr>
          <w:rFonts w:asciiTheme="minorHAnsi" w:eastAsia="Arial" w:hAnsiTheme="minorHAnsi" w:cs="Arial"/>
          <w:spacing w:val="-2"/>
          <w:sz w:val="24"/>
          <w:szCs w:val="24"/>
        </w:rPr>
        <w:t>т</w:t>
      </w:r>
      <w:r w:rsidRPr="00D305B1">
        <w:rPr>
          <w:rFonts w:asciiTheme="minorHAnsi" w:eastAsia="Arial" w:hAnsiTheme="minorHAnsi" w:cs="Arial"/>
          <w:spacing w:val="1"/>
          <w:sz w:val="24"/>
          <w:szCs w:val="24"/>
        </w:rPr>
        <w:t>ра</w:t>
      </w:r>
      <w:r w:rsidRPr="00D305B1">
        <w:rPr>
          <w:rFonts w:asciiTheme="minorHAnsi" w:eastAsia="Arial" w:hAnsiTheme="minorHAnsi" w:cs="Arial"/>
          <w:sz w:val="24"/>
          <w:szCs w:val="24"/>
        </w:rPr>
        <w:t>н</w:t>
      </w:r>
      <w:r w:rsidRPr="00D305B1">
        <w:rPr>
          <w:rFonts w:asciiTheme="minorHAnsi" w:eastAsia="Arial" w:hAnsiTheme="minorHAnsi" w:cs="Arial"/>
          <w:spacing w:val="-2"/>
          <w:sz w:val="24"/>
          <w:szCs w:val="24"/>
        </w:rPr>
        <w:t>к</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м</w:t>
      </w:r>
      <w:r w:rsidRPr="00D305B1">
        <w:rPr>
          <w:rFonts w:asciiTheme="minorHAnsi" w:eastAsia="Arial" w:hAnsiTheme="minorHAnsi" w:cs="Arial"/>
          <w:spacing w:val="1"/>
          <w:sz w:val="24"/>
          <w:szCs w:val="24"/>
        </w:rPr>
        <w:t>а</w:t>
      </w:r>
      <w:r w:rsidRPr="00D305B1">
        <w:rPr>
          <w:rFonts w:asciiTheme="minorHAnsi" w:eastAsia="Arial" w:hAnsiTheme="minorHAnsi" w:cs="Arial"/>
          <w:sz w:val="24"/>
          <w:szCs w:val="24"/>
        </w:rPr>
        <w:t>.</w:t>
      </w:r>
      <w:r w:rsidRPr="00D305B1">
        <w:rPr>
          <w:rFonts w:asciiTheme="minorHAnsi" w:eastAsia="Arial" w:hAnsiTheme="minorHAnsi" w:cs="Arial"/>
          <w:spacing w:val="3"/>
          <w:sz w:val="24"/>
          <w:szCs w:val="24"/>
        </w:rPr>
        <w:t xml:space="preserve"> </w:t>
      </w:r>
    </w:p>
    <w:p w:rsidR="001C16A9" w:rsidRPr="001621A4" w:rsidRDefault="001C16A9" w:rsidP="001C16A9">
      <w:pPr>
        <w:jc w:val="both"/>
      </w:pPr>
    </w:p>
    <w:p w:rsidR="001C16A9" w:rsidRPr="001621A4" w:rsidRDefault="001C16A9" w:rsidP="001C16A9">
      <w:pPr>
        <w:ind w:left="116" w:right="-20"/>
        <w:jc w:val="center"/>
        <w:rPr>
          <w:rFonts w:eastAsia="Arial" w:cs="Arial"/>
          <w:b/>
          <w:bCs/>
          <w:sz w:val="24"/>
          <w:szCs w:val="24"/>
        </w:rPr>
      </w:pPr>
    </w:p>
    <w:p w:rsidR="001C16A9" w:rsidRDefault="001C16A9" w:rsidP="005162C9">
      <w:pPr>
        <w:pStyle w:val="1"/>
        <w:rPr>
          <w:rFonts w:eastAsia="Arial"/>
        </w:rPr>
      </w:pPr>
      <w:bookmarkStart w:id="41" w:name="_Toc471977131"/>
      <w:r w:rsidRPr="005162C9">
        <w:rPr>
          <w:rFonts w:eastAsia="Arial"/>
        </w:rPr>
        <w:t>ИЗАБРАНА И ПОСТАВЉЕНА ЛИЦА</w:t>
      </w:r>
      <w:r w:rsidR="005162C9" w:rsidRPr="005162C9">
        <w:rPr>
          <w:rFonts w:eastAsia="Arial"/>
        </w:rPr>
        <w:t xml:space="preserve"> </w:t>
      </w:r>
      <w:r w:rsidRPr="005162C9">
        <w:rPr>
          <w:rFonts w:eastAsia="Arial"/>
        </w:rPr>
        <w:t>У ОРГАНИМА ОПШТИНЕ ПЕТРОВАЦ НА МЛАВИ</w:t>
      </w:r>
      <w:bookmarkEnd w:id="41"/>
    </w:p>
    <w:p w:rsidR="00B47D7B" w:rsidRDefault="00B47D7B" w:rsidP="00B47D7B">
      <w:pPr>
        <w:rPr>
          <w:rFonts w:eastAsia="Arial"/>
        </w:rPr>
      </w:pPr>
    </w:p>
    <w:p w:rsidR="00B47D7B" w:rsidRPr="00B47D7B" w:rsidRDefault="00B47D7B" w:rsidP="00B47D7B">
      <w:pPr>
        <w:rPr>
          <w:rFonts w:eastAsia="Arial"/>
        </w:rPr>
      </w:pPr>
      <w:r w:rsidRPr="00B47D7B">
        <w:rPr>
          <w:rFonts w:eastAsia="Arial"/>
        </w:rPr>
        <w:t>Председник општине</w:t>
      </w:r>
    </w:p>
    <w:p w:rsidR="00B47D7B" w:rsidRPr="00B47D7B" w:rsidRDefault="00B47D7B" w:rsidP="00B47D7B">
      <w:pPr>
        <w:rPr>
          <w:rFonts w:eastAsia="Arial"/>
        </w:rPr>
      </w:pPr>
      <w:r w:rsidRPr="00B47D7B">
        <w:rPr>
          <w:rFonts w:eastAsia="Arial"/>
        </w:rPr>
        <w:t xml:space="preserve">Душко </w:t>
      </w:r>
      <w:proofErr w:type="spellStart"/>
      <w:r w:rsidRPr="00B47D7B">
        <w:rPr>
          <w:rFonts w:eastAsia="Arial"/>
        </w:rPr>
        <w:t>Нединић</w:t>
      </w:r>
      <w:proofErr w:type="spellEnd"/>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Миланче Аћимовић</w:t>
      </w:r>
    </w:p>
    <w:p w:rsidR="00B47D7B" w:rsidRPr="00B47D7B" w:rsidRDefault="00B47D7B" w:rsidP="00B47D7B">
      <w:pPr>
        <w:rPr>
          <w:rFonts w:eastAsia="Arial"/>
        </w:rPr>
      </w:pPr>
      <w:r w:rsidRPr="00B47D7B">
        <w:rPr>
          <w:rFonts w:eastAsia="Arial"/>
        </w:rPr>
        <w:t>Председник Скупштине Општине</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Горан Ристић</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Дејан Живановић</w:t>
      </w:r>
    </w:p>
    <w:p w:rsidR="00B47D7B" w:rsidRPr="00B47D7B" w:rsidRDefault="00B47D7B" w:rsidP="00B47D7B">
      <w:pPr>
        <w:rPr>
          <w:rFonts w:eastAsia="Arial"/>
        </w:rPr>
      </w:pPr>
      <w:r w:rsidRPr="00B47D7B">
        <w:rPr>
          <w:rFonts w:eastAsia="Arial"/>
        </w:rPr>
        <w:t>Заменик председника Скупштине општине</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 xml:space="preserve">Борис </w:t>
      </w:r>
      <w:proofErr w:type="spellStart"/>
      <w:r w:rsidRPr="00B47D7B">
        <w:rPr>
          <w:rFonts w:eastAsia="Arial"/>
        </w:rPr>
        <w:t>Гвоздић</w:t>
      </w:r>
      <w:proofErr w:type="spellEnd"/>
    </w:p>
    <w:p w:rsidR="00B47D7B" w:rsidRPr="00B47D7B" w:rsidRDefault="00B47D7B" w:rsidP="00B47D7B">
      <w:pPr>
        <w:rPr>
          <w:rFonts w:eastAsia="Arial"/>
        </w:rPr>
      </w:pPr>
      <w:r w:rsidRPr="00B47D7B">
        <w:rPr>
          <w:rFonts w:eastAsia="Arial"/>
        </w:rPr>
        <w:t>Помоћник председника општине</w:t>
      </w:r>
    </w:p>
    <w:p w:rsidR="00B47D7B" w:rsidRPr="00B47D7B" w:rsidRDefault="00B47D7B" w:rsidP="00B47D7B">
      <w:pPr>
        <w:rPr>
          <w:rFonts w:eastAsia="Arial"/>
        </w:rPr>
      </w:pPr>
    </w:p>
    <w:p w:rsidR="00B47D7B" w:rsidRPr="00B47D7B" w:rsidRDefault="00B47D7B" w:rsidP="00B47D7B">
      <w:pPr>
        <w:rPr>
          <w:rFonts w:eastAsia="Arial"/>
        </w:rPr>
      </w:pPr>
      <w:r w:rsidRPr="00B47D7B">
        <w:rPr>
          <w:rFonts w:eastAsia="Arial"/>
        </w:rPr>
        <w:t xml:space="preserve">Миодраг </w:t>
      </w:r>
      <w:proofErr w:type="spellStart"/>
      <w:r w:rsidRPr="00B47D7B">
        <w:rPr>
          <w:rFonts w:eastAsia="Arial"/>
        </w:rPr>
        <w:t>Радишић</w:t>
      </w:r>
      <w:proofErr w:type="spellEnd"/>
    </w:p>
    <w:p w:rsidR="00B47D7B" w:rsidRDefault="00B47D7B" w:rsidP="00B47D7B">
      <w:pPr>
        <w:rPr>
          <w:rFonts w:eastAsia="Arial"/>
        </w:rPr>
      </w:pPr>
      <w:r w:rsidRPr="00B47D7B">
        <w:rPr>
          <w:rFonts w:eastAsia="Arial"/>
        </w:rPr>
        <w:t>Помоћник председника општине</w:t>
      </w:r>
    </w:p>
    <w:p w:rsidR="00B47D7B" w:rsidRDefault="00B47D7B" w:rsidP="00B47D7B">
      <w:pPr>
        <w:rPr>
          <w:rFonts w:eastAsia="Arial"/>
        </w:rPr>
      </w:pPr>
    </w:p>
    <w:p w:rsidR="00B47D7B" w:rsidRPr="00B47D7B" w:rsidRDefault="00B47D7B" w:rsidP="00B47D7B">
      <w:pPr>
        <w:rPr>
          <w:rFonts w:eastAsia="Arial"/>
        </w:rPr>
      </w:pPr>
      <w:r>
        <w:rPr>
          <w:rFonts w:eastAsia="Arial"/>
        </w:rPr>
        <w:t>Општинско веће општине Петровац на Млави</w:t>
      </w:r>
    </w:p>
    <w:p w:rsidR="001C16A9" w:rsidRDefault="001C16A9" w:rsidP="001C16A9">
      <w:pPr>
        <w:spacing w:before="2" w:line="150" w:lineRule="exact"/>
        <w:rPr>
          <w:sz w:val="15"/>
          <w:szCs w:val="15"/>
        </w:rPr>
      </w:pPr>
    </w:p>
    <w:p w:rsidR="00B47D7B" w:rsidRPr="00B47D7B" w:rsidRDefault="00B47D7B" w:rsidP="00B47D7B">
      <w:r w:rsidRPr="00B47D7B">
        <w:t xml:space="preserve">    Денис Перић – </w:t>
      </w:r>
      <w:proofErr w:type="spellStart"/>
      <w:r w:rsidRPr="00B47D7B">
        <w:t>Манастирица</w:t>
      </w:r>
      <w:proofErr w:type="spellEnd"/>
    </w:p>
    <w:p w:rsidR="00B47D7B" w:rsidRPr="00B47D7B" w:rsidRDefault="00B47D7B" w:rsidP="00B47D7B">
      <w:r w:rsidRPr="00B47D7B">
        <w:t xml:space="preserve">    Милан Миладиновић – Петровац на Млави</w:t>
      </w:r>
    </w:p>
    <w:p w:rsidR="00B47D7B" w:rsidRPr="00B47D7B" w:rsidRDefault="00B47D7B" w:rsidP="00B47D7B">
      <w:r w:rsidRPr="00B47D7B">
        <w:t xml:space="preserve">    Небојша Влајић – Велико </w:t>
      </w:r>
      <w:proofErr w:type="spellStart"/>
      <w:r w:rsidRPr="00B47D7B">
        <w:t>Лаоле</w:t>
      </w:r>
      <w:proofErr w:type="spellEnd"/>
    </w:p>
    <w:p w:rsidR="00B47D7B" w:rsidRPr="00B47D7B" w:rsidRDefault="00B47D7B" w:rsidP="00B47D7B">
      <w:r w:rsidRPr="00B47D7B">
        <w:t xml:space="preserve">    Драган Кузмановић – </w:t>
      </w:r>
      <w:proofErr w:type="spellStart"/>
      <w:r w:rsidRPr="00B47D7B">
        <w:t>Орешковица</w:t>
      </w:r>
      <w:proofErr w:type="spellEnd"/>
    </w:p>
    <w:p w:rsidR="00B47D7B" w:rsidRPr="00B47D7B" w:rsidRDefault="00B47D7B" w:rsidP="00B47D7B">
      <w:r w:rsidRPr="00B47D7B">
        <w:t xml:space="preserve">    Бобан Милојковић – </w:t>
      </w:r>
      <w:proofErr w:type="spellStart"/>
      <w:r w:rsidRPr="00B47D7B">
        <w:t>Рашанац</w:t>
      </w:r>
      <w:proofErr w:type="spellEnd"/>
    </w:p>
    <w:p w:rsidR="00B47D7B" w:rsidRPr="00B47D7B" w:rsidRDefault="00B47D7B" w:rsidP="00B47D7B">
      <w:r w:rsidRPr="00B47D7B">
        <w:t xml:space="preserve">    Дејан </w:t>
      </w:r>
      <w:proofErr w:type="spellStart"/>
      <w:r w:rsidRPr="00B47D7B">
        <w:t>Добросављевић</w:t>
      </w:r>
      <w:proofErr w:type="spellEnd"/>
      <w:r w:rsidRPr="00B47D7B">
        <w:t xml:space="preserve"> – </w:t>
      </w:r>
      <w:proofErr w:type="spellStart"/>
      <w:r w:rsidRPr="00B47D7B">
        <w:t>Ћовдин</w:t>
      </w:r>
      <w:proofErr w:type="spellEnd"/>
    </w:p>
    <w:p w:rsidR="00B47D7B" w:rsidRPr="00B47D7B" w:rsidRDefault="00B47D7B" w:rsidP="00B47D7B">
      <w:r w:rsidRPr="00B47D7B">
        <w:t xml:space="preserve">    Милош Стевић – Петровац на Млави</w:t>
      </w:r>
    </w:p>
    <w:p w:rsidR="00B47D7B" w:rsidRPr="00B47D7B" w:rsidRDefault="00B47D7B" w:rsidP="00B47D7B">
      <w:r w:rsidRPr="00B47D7B">
        <w:t xml:space="preserve">    Слободан Рајић – </w:t>
      </w:r>
      <w:proofErr w:type="spellStart"/>
      <w:r w:rsidRPr="00B47D7B">
        <w:t>Кнежица</w:t>
      </w:r>
      <w:proofErr w:type="spellEnd"/>
    </w:p>
    <w:p w:rsidR="00B47D7B" w:rsidRPr="00B47D7B" w:rsidRDefault="00B47D7B" w:rsidP="00B47D7B">
      <w:r w:rsidRPr="00B47D7B">
        <w:lastRenderedPageBreak/>
        <w:t xml:space="preserve">    Богољуб </w:t>
      </w:r>
      <w:proofErr w:type="spellStart"/>
      <w:r w:rsidRPr="00B47D7B">
        <w:t>Кринуловић</w:t>
      </w:r>
      <w:proofErr w:type="spellEnd"/>
      <w:r w:rsidRPr="00B47D7B">
        <w:t xml:space="preserve"> – Петровац на Млави</w:t>
      </w:r>
    </w:p>
    <w:p w:rsidR="00B47D7B" w:rsidRPr="00B47D7B" w:rsidRDefault="00B47D7B" w:rsidP="00B47D7B">
      <w:r w:rsidRPr="00B47D7B">
        <w:t xml:space="preserve">    Саша Станојевић – </w:t>
      </w:r>
      <w:proofErr w:type="spellStart"/>
      <w:r w:rsidRPr="00B47D7B">
        <w:t>Вошановац</w:t>
      </w:r>
      <w:proofErr w:type="spellEnd"/>
    </w:p>
    <w:p w:rsidR="00B47D7B" w:rsidRPr="00B47D7B" w:rsidRDefault="00B47D7B" w:rsidP="00B47D7B">
      <w:r w:rsidRPr="00B47D7B">
        <w:t xml:space="preserve">    Дејан </w:t>
      </w:r>
      <w:proofErr w:type="spellStart"/>
      <w:r w:rsidRPr="00B47D7B">
        <w:t>Станисављевић</w:t>
      </w:r>
      <w:proofErr w:type="spellEnd"/>
      <w:r w:rsidRPr="00B47D7B">
        <w:t xml:space="preserve"> – </w:t>
      </w:r>
      <w:proofErr w:type="spellStart"/>
      <w:r w:rsidRPr="00B47D7B">
        <w:t>Добрње</w:t>
      </w:r>
      <w:proofErr w:type="spellEnd"/>
    </w:p>
    <w:p w:rsidR="00B47D7B" w:rsidRPr="00B47D7B" w:rsidRDefault="00B47D7B" w:rsidP="00B47D7B"/>
    <w:p w:rsidR="00B47D7B" w:rsidRPr="00B47D7B" w:rsidRDefault="00B47D7B" w:rsidP="00B47D7B">
      <w:r w:rsidRPr="00B47D7B">
        <w:t>Председник општине је председник Општинског већа.</w:t>
      </w:r>
    </w:p>
    <w:p w:rsidR="00B47D7B" w:rsidRPr="00B47D7B" w:rsidRDefault="00B47D7B" w:rsidP="00B47D7B"/>
    <w:p w:rsidR="00B47D7B" w:rsidRPr="00B47D7B" w:rsidRDefault="00B47D7B" w:rsidP="00B47D7B">
      <w:r w:rsidRPr="00B47D7B">
        <w:t>Заменик председника општине је члан Општинског већа по функцији.</w:t>
      </w:r>
    </w:p>
    <w:p w:rsidR="001C16A9" w:rsidRPr="001621A4" w:rsidRDefault="001C16A9" w:rsidP="001C16A9">
      <w:pPr>
        <w:spacing w:line="200" w:lineRule="exact"/>
      </w:pPr>
    </w:p>
    <w:p w:rsidR="001C16A9" w:rsidRPr="001621A4" w:rsidRDefault="001C16A9" w:rsidP="001C16A9">
      <w:pPr>
        <w:spacing w:line="200" w:lineRule="exact"/>
      </w:pPr>
    </w:p>
    <w:tbl>
      <w:tblPr>
        <w:tblW w:w="10460" w:type="dxa"/>
        <w:tblInd w:w="93" w:type="dxa"/>
        <w:tblLook w:val="04A0" w:firstRow="1" w:lastRow="0" w:firstColumn="1" w:lastColumn="0" w:noHBand="0" w:noVBand="1"/>
      </w:tblPr>
      <w:tblGrid>
        <w:gridCol w:w="6760"/>
        <w:gridCol w:w="940"/>
        <w:gridCol w:w="1480"/>
        <w:gridCol w:w="1307"/>
      </w:tblGrid>
      <w:tr w:rsidR="00B47D7B" w:rsidRPr="00B47D7B" w:rsidTr="00B47D7B">
        <w:trPr>
          <w:trHeight w:val="480"/>
        </w:trPr>
        <w:tc>
          <w:tcPr>
            <w:tcW w:w="67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sz w:val="22"/>
                <w:szCs w:val="22"/>
                <w:lang w:eastAsia="sr-Cyrl-RS"/>
              </w:rPr>
            </w:pPr>
            <w:r w:rsidRPr="00B47D7B">
              <w:rPr>
                <w:rFonts w:ascii="Calibri" w:hAnsi="Calibri" w:cs="Arial"/>
                <w:b/>
                <w:bCs/>
                <w:sz w:val="22"/>
                <w:szCs w:val="22"/>
                <w:lang w:eastAsia="sr-Cyrl-RS"/>
              </w:rPr>
              <w:t>реферат - функција</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sz w:val="18"/>
                <w:szCs w:val="18"/>
                <w:lang w:eastAsia="sr-Cyrl-RS"/>
              </w:rPr>
            </w:pPr>
            <w:proofErr w:type="spellStart"/>
            <w:r w:rsidRPr="00B47D7B">
              <w:rPr>
                <w:rFonts w:ascii="Calibri" w:hAnsi="Calibri" w:cs="Arial"/>
                <w:b/>
                <w:bCs/>
                <w:sz w:val="18"/>
                <w:szCs w:val="18"/>
                <w:lang w:eastAsia="sr-Cyrl-RS"/>
              </w:rPr>
              <w:t>бр.Канц</w:t>
            </w:r>
            <w:proofErr w:type="spellEnd"/>
            <w:r w:rsidRPr="00B47D7B">
              <w:rPr>
                <w:rFonts w:ascii="Calibri" w:hAnsi="Calibri" w:cs="Arial"/>
                <w:b/>
                <w:bCs/>
                <w:sz w:val="18"/>
                <w:szCs w:val="18"/>
                <w:lang w:eastAsia="sr-Cyrl-RS"/>
              </w:rPr>
              <w:t>.</w:t>
            </w:r>
          </w:p>
        </w:tc>
        <w:tc>
          <w:tcPr>
            <w:tcW w:w="1480"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lang w:eastAsia="sr-Cyrl-RS"/>
              </w:rPr>
            </w:pPr>
            <w:r w:rsidRPr="00B47D7B">
              <w:rPr>
                <w:rFonts w:ascii="Calibri" w:hAnsi="Calibri" w:cs="Arial"/>
                <w:b/>
                <w:bCs/>
                <w:lang w:eastAsia="sr-Cyrl-RS"/>
              </w:rPr>
              <w:t>бр. тел. локала</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rsidR="00B47D7B" w:rsidRPr="00B47D7B" w:rsidRDefault="00B47D7B" w:rsidP="00B47D7B">
            <w:pPr>
              <w:jc w:val="center"/>
              <w:rPr>
                <w:rFonts w:ascii="Calibri" w:hAnsi="Calibri" w:cs="Arial"/>
                <w:b/>
                <w:bCs/>
                <w:lang w:eastAsia="sr-Cyrl-RS"/>
              </w:rPr>
            </w:pPr>
            <w:proofErr w:type="spellStart"/>
            <w:r w:rsidRPr="00B47D7B">
              <w:rPr>
                <w:rFonts w:ascii="Calibri" w:hAnsi="Calibri" w:cs="Arial"/>
                <w:b/>
                <w:bCs/>
                <w:lang w:eastAsia="sr-Cyrl-RS"/>
              </w:rPr>
              <w:t>бр.тел</w:t>
            </w:r>
            <w:proofErr w:type="spellEnd"/>
            <w:r w:rsidRPr="00B47D7B">
              <w:rPr>
                <w:rFonts w:ascii="Calibri" w:hAnsi="Calibri" w:cs="Arial"/>
                <w:b/>
                <w:bCs/>
                <w:lang w:eastAsia="sr-Cyrl-RS"/>
              </w:rPr>
              <w:t>.</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Председник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212</w:t>
            </w:r>
          </w:p>
        </w:tc>
        <w:tc>
          <w:tcPr>
            <w:tcW w:w="1280" w:type="dxa"/>
            <w:tcBorders>
              <w:top w:val="nil"/>
              <w:left w:val="nil"/>
              <w:bottom w:val="single" w:sz="4" w:space="0" w:color="auto"/>
              <w:right w:val="single" w:sz="4" w:space="0" w:color="auto"/>
            </w:tcBorders>
            <w:shd w:val="clear" w:color="auto" w:fill="auto"/>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331-280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Председник Скупштине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216</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331-465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333-028</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председника Скупштине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227</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333-588</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 xml:space="preserve">Секретар Скупштине општине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227</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333-588</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Начелник општинске управе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219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331-256</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Заменик Начелника општинске управе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258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331-256</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256</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 </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064/8679831</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Помоћник председника општине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b/>
                <w:bCs/>
                <w:lang w:eastAsia="sr-Cyrl-RS"/>
              </w:rPr>
            </w:pPr>
            <w:r w:rsidRPr="00B47D7B">
              <w:rPr>
                <w:rFonts w:ascii="Calibri" w:hAnsi="Calibri" w:cs="Arial"/>
                <w:b/>
                <w:bCs/>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064/8679815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b/>
                <w:bCs/>
                <w:sz w:val="22"/>
                <w:szCs w:val="22"/>
                <w:lang w:eastAsia="sr-Cyrl-RS"/>
              </w:rPr>
            </w:pPr>
            <w:r w:rsidRPr="00B47D7B">
              <w:rPr>
                <w:rFonts w:ascii="Calibri" w:hAnsi="Calibri" w:cs="Arial"/>
                <w:b/>
                <w:bCs/>
                <w:sz w:val="22"/>
                <w:szCs w:val="22"/>
                <w:lang w:eastAsia="sr-Cyrl-RS"/>
              </w:rPr>
              <w:t>Општински јавни правобранилац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224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Секретар за безбедност саобраћаја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lang w:eastAsia="sr-Cyrl-RS"/>
              </w:rPr>
            </w:pPr>
            <w:r w:rsidRPr="00B47D7B">
              <w:rPr>
                <w:rFonts w:ascii="Calibri" w:hAnsi="Calibri" w:cs="Arial"/>
                <w:lang w:eastAsia="sr-Cyrl-RS"/>
              </w:rPr>
              <w:t>28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lang w:eastAsia="sr-Cyrl-RS"/>
              </w:rPr>
            </w:pPr>
            <w:r w:rsidRPr="00B47D7B">
              <w:rPr>
                <w:rFonts w:ascii="Calibri" w:hAnsi="Calibri" w:cs="Arial"/>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xml:space="preserve">. За вођење статистике -  </w:t>
            </w:r>
            <w:proofErr w:type="spellStart"/>
            <w:r w:rsidRPr="00B47D7B">
              <w:rPr>
                <w:rFonts w:ascii="Calibri" w:hAnsi="Calibri" w:cs="Arial"/>
                <w:sz w:val="22"/>
                <w:szCs w:val="22"/>
                <w:lang w:eastAsia="sr-Cyrl-RS"/>
              </w:rPr>
              <w:t>обав</w:t>
            </w:r>
            <w:proofErr w:type="spellEnd"/>
            <w:r w:rsidRPr="00B47D7B">
              <w:rPr>
                <w:rFonts w:ascii="Calibri" w:hAnsi="Calibri" w:cs="Arial"/>
                <w:sz w:val="22"/>
                <w:szCs w:val="22"/>
                <w:lang w:eastAsia="sr-Cyrl-RS"/>
              </w:rPr>
              <w:t>. Све посл. Секретарице</w:t>
            </w:r>
          </w:p>
        </w:tc>
        <w:tc>
          <w:tcPr>
            <w:tcW w:w="94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w:t>
            </w:r>
          </w:p>
        </w:tc>
        <w:tc>
          <w:tcPr>
            <w:tcW w:w="14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211, 254</w:t>
            </w:r>
          </w:p>
        </w:tc>
        <w:tc>
          <w:tcPr>
            <w:tcW w:w="12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331-284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В.Сар</w:t>
            </w:r>
            <w:proofErr w:type="spellEnd"/>
            <w:r w:rsidRPr="00B47D7B">
              <w:rPr>
                <w:rFonts w:ascii="Calibri" w:hAnsi="Calibri" w:cs="Arial"/>
                <w:sz w:val="22"/>
                <w:szCs w:val="22"/>
                <w:lang w:eastAsia="sr-Cyrl-RS"/>
              </w:rPr>
              <w:t>.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За вођење матичних књига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236</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одржавање рачунара (Бирачки списак)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3а</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одржавање рачунара (Бирачки списак)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3а</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Архитекта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256</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Начелник одељења - дипл инж </w:t>
            </w:r>
            <w:proofErr w:type="spellStart"/>
            <w:r w:rsidRPr="00B47D7B">
              <w:rPr>
                <w:rFonts w:ascii="Calibri" w:hAnsi="Calibri" w:cs="Arial"/>
                <w:sz w:val="22"/>
                <w:szCs w:val="22"/>
                <w:lang w:eastAsia="sr-Cyrl-RS"/>
              </w:rPr>
              <w:t>арх</w:t>
            </w:r>
            <w:proofErr w:type="spellEnd"/>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256</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одсека - </w:t>
            </w:r>
            <w:proofErr w:type="spellStart"/>
            <w:r w:rsidRPr="00B47D7B">
              <w:rPr>
                <w:rFonts w:ascii="Calibri" w:hAnsi="Calibri" w:cs="Arial"/>
                <w:sz w:val="22"/>
                <w:szCs w:val="22"/>
                <w:lang w:eastAsia="sr-Cyrl-RS"/>
              </w:rPr>
              <w:t>Сам.Ст.Сар.За</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обав</w:t>
            </w:r>
            <w:proofErr w:type="spellEnd"/>
            <w:r w:rsidRPr="00B47D7B">
              <w:rPr>
                <w:rFonts w:ascii="Calibri" w:hAnsi="Calibri" w:cs="Arial"/>
                <w:sz w:val="22"/>
                <w:szCs w:val="22"/>
                <w:lang w:eastAsia="sr-Cyrl-RS"/>
              </w:rPr>
              <w:t xml:space="preserve">. Посл. из области  грађевинарства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Жи. Сред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10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xml:space="preserve">. За пријем поште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 </w:t>
            </w:r>
            <w:proofErr w:type="spellStart"/>
            <w:r w:rsidRPr="00B47D7B">
              <w:rPr>
                <w:rFonts w:ascii="Calibri" w:hAnsi="Calibri" w:cs="Arial"/>
                <w:sz w:val="22"/>
                <w:szCs w:val="22"/>
                <w:lang w:eastAsia="sr-Cyrl-RS"/>
              </w:rPr>
              <w:t>Реф</w:t>
            </w:r>
            <w:proofErr w:type="spellEnd"/>
            <w:r w:rsidRPr="00B47D7B">
              <w:rPr>
                <w:rFonts w:ascii="Calibri" w:hAnsi="Calibri" w:cs="Arial"/>
                <w:sz w:val="22"/>
                <w:szCs w:val="22"/>
                <w:lang w:eastAsia="sr-Cyrl-RS"/>
              </w:rPr>
              <w:t>. За архиву и експедицију поште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xml:space="preserve">. За пријем поште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Помоћни радник - достављач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 Сар. За вођ. Посл. Из </w:t>
            </w:r>
            <w:proofErr w:type="spellStart"/>
            <w:r w:rsidRPr="00B47D7B">
              <w:rPr>
                <w:rFonts w:ascii="Calibri" w:hAnsi="Calibri" w:cs="Arial"/>
                <w:sz w:val="22"/>
                <w:szCs w:val="22"/>
                <w:lang w:eastAsia="sr-Cyrl-RS"/>
              </w:rPr>
              <w:t>обл</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Борач</w:t>
            </w:r>
            <w:proofErr w:type="spellEnd"/>
            <w:r w:rsidRPr="00B47D7B">
              <w:rPr>
                <w:rFonts w:ascii="Calibri" w:hAnsi="Calibri" w:cs="Arial"/>
                <w:sz w:val="22"/>
                <w:szCs w:val="22"/>
                <w:lang w:eastAsia="sr-Cyrl-RS"/>
              </w:rPr>
              <w:t>.-инвалидске заштите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247</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w:t>
            </w:r>
            <w:proofErr w:type="spellStart"/>
            <w:r w:rsidRPr="00B47D7B">
              <w:rPr>
                <w:rFonts w:ascii="Calibri" w:hAnsi="Calibri" w:cs="Arial"/>
                <w:sz w:val="22"/>
                <w:szCs w:val="22"/>
                <w:lang w:eastAsia="sr-Cyrl-RS"/>
              </w:rPr>
              <w:t>одс</w:t>
            </w:r>
            <w:proofErr w:type="spellEnd"/>
            <w:r w:rsidRPr="00B47D7B">
              <w:rPr>
                <w:rFonts w:ascii="Calibri" w:hAnsi="Calibri" w:cs="Arial"/>
                <w:sz w:val="22"/>
                <w:szCs w:val="22"/>
                <w:lang w:eastAsia="sr-Cyrl-RS"/>
              </w:rPr>
              <w:t xml:space="preserve">. За </w:t>
            </w:r>
            <w:proofErr w:type="spellStart"/>
            <w:r w:rsidRPr="00B47D7B">
              <w:rPr>
                <w:rFonts w:ascii="Calibri" w:hAnsi="Calibri" w:cs="Arial"/>
                <w:sz w:val="22"/>
                <w:szCs w:val="22"/>
                <w:lang w:eastAsia="sr-Cyrl-RS"/>
              </w:rPr>
              <w:t>привр</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Стамб</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комун</w:t>
            </w:r>
            <w:proofErr w:type="spellEnd"/>
            <w:r w:rsidRPr="00B47D7B">
              <w:rPr>
                <w:rFonts w:ascii="Calibri" w:hAnsi="Calibri" w:cs="Arial"/>
                <w:sz w:val="22"/>
                <w:szCs w:val="22"/>
                <w:lang w:eastAsia="sr-Cyrl-RS"/>
              </w:rPr>
              <w:t xml:space="preserve">.- и </w:t>
            </w:r>
            <w:proofErr w:type="spellStart"/>
            <w:r w:rsidRPr="00B47D7B">
              <w:rPr>
                <w:rFonts w:ascii="Calibri" w:hAnsi="Calibri" w:cs="Arial"/>
                <w:sz w:val="22"/>
                <w:szCs w:val="22"/>
                <w:lang w:eastAsia="sr-Cyrl-RS"/>
              </w:rPr>
              <w:t>урб</w:t>
            </w:r>
            <w:proofErr w:type="spellEnd"/>
            <w:r w:rsidRPr="00B47D7B">
              <w:rPr>
                <w:rFonts w:ascii="Calibri" w:hAnsi="Calibri" w:cs="Arial"/>
                <w:sz w:val="22"/>
                <w:szCs w:val="22"/>
                <w:lang w:eastAsia="sr-Cyrl-RS"/>
              </w:rPr>
              <w:t xml:space="preserve">. Посл. В. Сар. </w:t>
            </w:r>
            <w:proofErr w:type="spellStart"/>
            <w:r w:rsidRPr="00B47D7B">
              <w:rPr>
                <w:rFonts w:ascii="Calibri" w:hAnsi="Calibri" w:cs="Arial"/>
                <w:sz w:val="22"/>
                <w:szCs w:val="22"/>
                <w:lang w:eastAsia="sr-Cyrl-RS"/>
              </w:rPr>
              <w:t>М.пр</w:t>
            </w:r>
            <w:proofErr w:type="spellEnd"/>
            <w:r w:rsidRPr="00B47D7B">
              <w:rPr>
                <w:rFonts w:ascii="Calibri" w:hAnsi="Calibri" w:cs="Arial"/>
                <w:sz w:val="22"/>
                <w:szCs w:val="22"/>
                <w:lang w:eastAsia="sr-Cyrl-RS"/>
              </w:rPr>
              <w:t>.</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одсека. Инспектор за заштиту животне средине</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214</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Инспектор за саобраћај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Грађевински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Начелник за финансије - Шеф рачуноводства</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332-383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Реф</w:t>
            </w:r>
            <w:proofErr w:type="spellEnd"/>
            <w:r w:rsidRPr="00B47D7B">
              <w:rPr>
                <w:rFonts w:ascii="Calibri" w:hAnsi="Calibri" w:cs="Arial"/>
                <w:sz w:val="22"/>
                <w:szCs w:val="22"/>
                <w:lang w:eastAsia="sr-Cyrl-RS"/>
              </w:rPr>
              <w:t xml:space="preserve"> Рачуноводство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lastRenderedPageBreak/>
              <w:t>Реф</w:t>
            </w:r>
            <w:proofErr w:type="spellEnd"/>
            <w:r w:rsidRPr="00B47D7B">
              <w:rPr>
                <w:rFonts w:ascii="Calibri" w:hAnsi="Calibri" w:cs="Arial"/>
                <w:sz w:val="22"/>
                <w:szCs w:val="22"/>
                <w:lang w:eastAsia="sr-Cyrl-RS"/>
              </w:rPr>
              <w:t xml:space="preserve"> Рачуноводство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253</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За послове благајне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253</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xml:space="preserve">. За </w:t>
            </w:r>
            <w:proofErr w:type="spellStart"/>
            <w:r w:rsidRPr="00B47D7B">
              <w:rPr>
                <w:rFonts w:ascii="Calibri" w:hAnsi="Calibri" w:cs="Arial"/>
                <w:sz w:val="22"/>
                <w:szCs w:val="22"/>
                <w:lang w:eastAsia="sr-Cyrl-RS"/>
              </w:rPr>
              <w:t>контирање</w:t>
            </w:r>
            <w:proofErr w:type="spellEnd"/>
            <w:r w:rsidRPr="00B47D7B">
              <w:rPr>
                <w:rFonts w:ascii="Calibri" w:hAnsi="Calibri" w:cs="Arial"/>
                <w:sz w:val="22"/>
                <w:szCs w:val="22"/>
                <w:lang w:eastAsia="sr-Cyrl-RS"/>
              </w:rPr>
              <w:t xml:space="preserve"> и биланс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Економиста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Сам.Стр</w:t>
            </w:r>
            <w:proofErr w:type="spellEnd"/>
            <w:r w:rsidRPr="00B47D7B">
              <w:rPr>
                <w:rFonts w:ascii="Calibri" w:hAnsi="Calibri" w:cs="Arial"/>
                <w:sz w:val="22"/>
                <w:szCs w:val="22"/>
                <w:lang w:eastAsia="sr-Cyrl-RS"/>
              </w:rPr>
              <w:t>. Сар. За послове правне помоћи</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Дактилиограф</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Сар.за</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ст.посл</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обав</w:t>
            </w:r>
            <w:proofErr w:type="spellEnd"/>
            <w:r w:rsidRPr="00B47D7B">
              <w:rPr>
                <w:rFonts w:ascii="Calibri" w:hAnsi="Calibri" w:cs="Arial"/>
                <w:sz w:val="22"/>
                <w:szCs w:val="22"/>
                <w:lang w:eastAsia="sr-Cyrl-RS"/>
              </w:rPr>
              <w:t xml:space="preserve">. Све посл. Секретарице ( </w:t>
            </w:r>
            <w:proofErr w:type="spellStart"/>
            <w:r w:rsidRPr="00B47D7B">
              <w:rPr>
                <w:rFonts w:ascii="Calibri" w:hAnsi="Calibri" w:cs="Arial"/>
                <w:sz w:val="22"/>
                <w:szCs w:val="22"/>
                <w:lang w:eastAsia="sr-Cyrl-RS"/>
              </w:rPr>
              <w:t>предс</w:t>
            </w:r>
            <w:proofErr w:type="spellEnd"/>
            <w:r w:rsidRPr="00B47D7B">
              <w:rPr>
                <w:rFonts w:ascii="Calibri" w:hAnsi="Calibri" w:cs="Arial"/>
                <w:sz w:val="22"/>
                <w:szCs w:val="22"/>
                <w:lang w:eastAsia="sr-Cyrl-RS"/>
              </w:rPr>
              <w:t xml:space="preserve"> О.)</w:t>
            </w:r>
          </w:p>
        </w:tc>
        <w:tc>
          <w:tcPr>
            <w:tcW w:w="94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w:t>
            </w:r>
          </w:p>
        </w:tc>
        <w:tc>
          <w:tcPr>
            <w:tcW w:w="14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212</w:t>
            </w:r>
          </w:p>
        </w:tc>
        <w:tc>
          <w:tcPr>
            <w:tcW w:w="1280" w:type="dxa"/>
            <w:tcBorders>
              <w:top w:val="nil"/>
              <w:left w:val="nil"/>
              <w:bottom w:val="single" w:sz="4" w:space="0" w:color="auto"/>
              <w:right w:val="single" w:sz="4" w:space="0" w:color="auto"/>
            </w:tcBorders>
            <w:shd w:val="clear" w:color="000000" w:fill="CC99FF"/>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331-280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протокола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261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Бифеа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27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Самостални стручни сарадник за заштиту животне средине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Рук. Гр. за </w:t>
            </w:r>
            <w:proofErr w:type="spellStart"/>
            <w:r w:rsidRPr="00B47D7B">
              <w:rPr>
                <w:rFonts w:ascii="Calibri" w:hAnsi="Calibri" w:cs="Arial"/>
                <w:sz w:val="22"/>
                <w:szCs w:val="22"/>
                <w:lang w:eastAsia="sr-Cyrl-RS"/>
              </w:rPr>
              <w:t>пос</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урб</w:t>
            </w:r>
            <w:proofErr w:type="spellEnd"/>
            <w:r w:rsidRPr="00B47D7B">
              <w:rPr>
                <w:rFonts w:ascii="Calibri" w:hAnsi="Calibri" w:cs="Arial"/>
                <w:sz w:val="22"/>
                <w:szCs w:val="22"/>
                <w:lang w:eastAsia="sr-Cyrl-RS"/>
              </w:rPr>
              <w:t xml:space="preserve">. и В. Сар. За </w:t>
            </w:r>
            <w:proofErr w:type="spellStart"/>
            <w:r w:rsidRPr="00B47D7B">
              <w:rPr>
                <w:rFonts w:ascii="Calibri" w:hAnsi="Calibri" w:cs="Arial"/>
                <w:sz w:val="22"/>
                <w:szCs w:val="22"/>
                <w:lang w:eastAsia="sr-Cyrl-RS"/>
              </w:rPr>
              <w:t>изд</w:t>
            </w:r>
            <w:proofErr w:type="spellEnd"/>
            <w:r w:rsidRPr="00B47D7B">
              <w:rPr>
                <w:rFonts w:ascii="Calibri" w:hAnsi="Calibri" w:cs="Arial"/>
                <w:sz w:val="22"/>
                <w:szCs w:val="22"/>
                <w:lang w:eastAsia="sr-Cyrl-RS"/>
              </w:rPr>
              <w:t xml:space="preserve">. извода и </w:t>
            </w:r>
            <w:proofErr w:type="spellStart"/>
            <w:r w:rsidRPr="00B47D7B">
              <w:rPr>
                <w:rFonts w:ascii="Calibri" w:hAnsi="Calibri" w:cs="Arial"/>
                <w:sz w:val="22"/>
                <w:szCs w:val="22"/>
                <w:lang w:eastAsia="sr-Cyrl-RS"/>
              </w:rPr>
              <w:t>пл.аката</w:t>
            </w:r>
            <w:proofErr w:type="spellEnd"/>
            <w:r w:rsidRPr="00B47D7B">
              <w:rPr>
                <w:rFonts w:ascii="Calibri" w:hAnsi="Calibri" w:cs="Arial"/>
                <w:sz w:val="22"/>
                <w:szCs w:val="22"/>
                <w:lang w:eastAsia="sr-Cyrl-RS"/>
              </w:rPr>
              <w:t>.</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Заш</w:t>
            </w:r>
            <w:proofErr w:type="spellEnd"/>
            <w:r w:rsidRPr="00B47D7B">
              <w:rPr>
                <w:rFonts w:ascii="Calibri" w:hAnsi="Calibri" w:cs="Arial"/>
                <w:sz w:val="22"/>
                <w:szCs w:val="22"/>
                <w:lang w:eastAsia="sr-Cyrl-RS"/>
              </w:rPr>
              <w:t>. Жив сред.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257</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Начелник за скупштинске послове</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В.Реф</w:t>
            </w:r>
            <w:proofErr w:type="spellEnd"/>
            <w:r w:rsidRPr="00B47D7B">
              <w:rPr>
                <w:rFonts w:ascii="Calibri" w:hAnsi="Calibri" w:cs="Arial"/>
                <w:sz w:val="22"/>
                <w:szCs w:val="22"/>
                <w:lang w:eastAsia="sr-Cyrl-RS"/>
              </w:rPr>
              <w:t>. За Скупштинске послове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Дактилограф</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повереничке послове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332-645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Стр сар. За саобраћај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28</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 Сар. За рад и радне односе</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29</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234</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 Стр. Сар. За студијско </w:t>
            </w:r>
            <w:proofErr w:type="spellStart"/>
            <w:r w:rsidRPr="00B47D7B">
              <w:rPr>
                <w:rFonts w:ascii="Calibri" w:hAnsi="Calibri" w:cs="Arial"/>
                <w:sz w:val="22"/>
                <w:szCs w:val="22"/>
                <w:lang w:eastAsia="sr-Cyrl-RS"/>
              </w:rPr>
              <w:t>аналит</w:t>
            </w:r>
            <w:proofErr w:type="spellEnd"/>
            <w:r w:rsidRPr="00B47D7B">
              <w:rPr>
                <w:rFonts w:ascii="Calibri" w:hAnsi="Calibri" w:cs="Arial"/>
                <w:sz w:val="22"/>
                <w:szCs w:val="22"/>
                <w:lang w:eastAsia="sr-Cyrl-RS"/>
              </w:rPr>
              <w:t xml:space="preserve">. послове из области </w:t>
            </w:r>
            <w:proofErr w:type="spellStart"/>
            <w:r w:rsidRPr="00B47D7B">
              <w:rPr>
                <w:rFonts w:ascii="Calibri" w:hAnsi="Calibri" w:cs="Arial"/>
                <w:sz w:val="22"/>
                <w:szCs w:val="22"/>
                <w:lang w:eastAsia="sr-Cyrl-RS"/>
              </w:rPr>
              <w:t>пољопривр</w:t>
            </w:r>
            <w:proofErr w:type="spellEnd"/>
            <w:r w:rsidRPr="00B47D7B">
              <w:rPr>
                <w:rFonts w:ascii="Calibri" w:hAnsi="Calibri" w:cs="Arial"/>
                <w:sz w:val="22"/>
                <w:szCs w:val="22"/>
                <w:lang w:eastAsia="sr-Cyrl-RS"/>
              </w:rPr>
              <w:t>.</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правник за имовинско-правне послове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в. </w:t>
            </w:r>
            <w:proofErr w:type="spellStart"/>
            <w:r w:rsidRPr="00B47D7B">
              <w:rPr>
                <w:rFonts w:ascii="Calibri" w:hAnsi="Calibri" w:cs="Arial"/>
                <w:sz w:val="22"/>
                <w:szCs w:val="22"/>
                <w:lang w:eastAsia="sr-Cyrl-RS"/>
              </w:rPr>
              <w:t>Реф</w:t>
            </w:r>
            <w:proofErr w:type="spellEnd"/>
            <w:r w:rsidRPr="00B47D7B">
              <w:rPr>
                <w:rFonts w:ascii="Calibri" w:hAnsi="Calibri" w:cs="Arial"/>
                <w:sz w:val="22"/>
                <w:szCs w:val="22"/>
                <w:lang w:eastAsia="sr-Cyrl-RS"/>
              </w:rPr>
              <w:t xml:space="preserve">. За </w:t>
            </w:r>
            <w:proofErr w:type="spellStart"/>
            <w:r w:rsidRPr="00B47D7B">
              <w:rPr>
                <w:rFonts w:ascii="Calibri" w:hAnsi="Calibri" w:cs="Arial"/>
                <w:sz w:val="22"/>
                <w:szCs w:val="22"/>
                <w:lang w:eastAsia="sr-Cyrl-RS"/>
              </w:rPr>
              <w:t>комас</w:t>
            </w:r>
            <w:proofErr w:type="spellEnd"/>
            <w:r w:rsidRPr="00B47D7B">
              <w:rPr>
                <w:rFonts w:ascii="Calibri" w:hAnsi="Calibri" w:cs="Arial"/>
                <w:sz w:val="22"/>
                <w:szCs w:val="22"/>
                <w:lang w:eastAsia="sr-Cyrl-RS"/>
              </w:rPr>
              <w:t>.</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31</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Комунални инспектор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Пољо</w:t>
            </w:r>
            <w:proofErr w:type="spellEnd"/>
            <w:r w:rsidRPr="00B47D7B">
              <w:rPr>
                <w:rFonts w:ascii="Calibri" w:hAnsi="Calibri" w:cs="Arial"/>
                <w:sz w:val="22"/>
                <w:szCs w:val="22"/>
                <w:lang w:eastAsia="sr-Cyrl-RS"/>
              </w:rPr>
              <w:t xml:space="preserve"> </w:t>
            </w:r>
            <w:proofErr w:type="spellStart"/>
            <w:r w:rsidRPr="00B47D7B">
              <w:rPr>
                <w:rFonts w:ascii="Calibri" w:hAnsi="Calibri" w:cs="Arial"/>
                <w:sz w:val="22"/>
                <w:szCs w:val="22"/>
                <w:lang w:eastAsia="sr-Cyrl-RS"/>
              </w:rPr>
              <w:t>Инс</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242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Припрема и планирање одбране и ванредне ситуације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Економ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000000" w:fill="FFC000"/>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326-640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4"/>
                <w:szCs w:val="24"/>
                <w:lang w:eastAsia="sr-Cyrl-RS"/>
              </w:rPr>
            </w:pPr>
            <w:r w:rsidRPr="00B47D7B">
              <w:rPr>
                <w:rFonts w:ascii="Calibri" w:hAnsi="Calibri" w:cs="Arial"/>
                <w:sz w:val="24"/>
                <w:szCs w:val="24"/>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4"/>
                <w:szCs w:val="24"/>
                <w:lang w:eastAsia="sr-Cyrl-RS"/>
              </w:rPr>
            </w:pPr>
            <w:r w:rsidRPr="00B47D7B">
              <w:rPr>
                <w:rFonts w:ascii="Calibri" w:hAnsi="Calibri" w:cs="Arial"/>
                <w:sz w:val="24"/>
                <w:szCs w:val="24"/>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Возач</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c>
          <w:tcPr>
            <w:tcW w:w="12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Радник на одржавању хигијене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c>
          <w:tcPr>
            <w:tcW w:w="1280" w:type="dxa"/>
            <w:tcBorders>
              <w:top w:val="nil"/>
              <w:left w:val="nil"/>
              <w:bottom w:val="single" w:sz="4" w:space="0" w:color="auto"/>
              <w:right w:val="single" w:sz="4" w:space="0" w:color="auto"/>
            </w:tcBorders>
            <w:shd w:val="clear" w:color="auto" w:fill="auto"/>
            <w:noWrap/>
            <w:vAlign w:val="bottom"/>
          </w:tcPr>
          <w:p w:rsidR="00B47D7B" w:rsidRPr="00B47D7B" w:rsidRDefault="00B47D7B" w:rsidP="00B47D7B">
            <w:pPr>
              <w:rPr>
                <w:rFonts w:ascii="Calibri" w:hAnsi="Calibri" w:cs="Arial"/>
                <w:sz w:val="22"/>
                <w:szCs w:val="22"/>
                <w:lang w:eastAsia="sr-Cyrl-RS"/>
              </w:rPr>
            </w:pP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lastRenderedPageBreak/>
              <w:t>Шеф Месне канцеларије: Бистрица; (Лесковац 331-457)</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064/2768924</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358-144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Велики </w:t>
            </w:r>
            <w:proofErr w:type="spellStart"/>
            <w:r w:rsidRPr="00B47D7B">
              <w:rPr>
                <w:rFonts w:ascii="Calibri" w:hAnsi="Calibri" w:cs="Arial"/>
                <w:sz w:val="22"/>
                <w:szCs w:val="22"/>
                <w:lang w:eastAsia="sr-Cyrl-RS"/>
              </w:rPr>
              <w:t>Поповац</w:t>
            </w:r>
            <w:proofErr w:type="spellEnd"/>
            <w:r w:rsidRPr="00B47D7B">
              <w:rPr>
                <w:rFonts w:ascii="Calibri" w:hAnsi="Calibri" w:cs="Arial"/>
                <w:sz w:val="22"/>
                <w:szCs w:val="22"/>
                <w:lang w:eastAsia="sr-Cyrl-RS"/>
              </w:rPr>
              <w:t>;</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063/1330602</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337-356</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Орешковица</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063/284805</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345-805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Крвије</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064/2345664</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344-067</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Манастирица</w:t>
            </w:r>
            <w:proofErr w:type="spellEnd"/>
            <w:r w:rsidRPr="00B47D7B">
              <w:rPr>
                <w:rFonts w:ascii="Calibri" w:hAnsi="Calibri" w:cs="Arial"/>
                <w:sz w:val="22"/>
                <w:szCs w:val="22"/>
                <w:lang w:eastAsia="sr-Cyrl-RS"/>
              </w:rPr>
              <w:t xml:space="preserve">; </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063/706-2920</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263-354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Месне канцеларије: Забрђе; (</w:t>
            </w:r>
            <w:proofErr w:type="spellStart"/>
            <w:r w:rsidRPr="00B47D7B">
              <w:rPr>
                <w:rFonts w:ascii="Calibri" w:hAnsi="Calibri" w:cs="Arial"/>
                <w:sz w:val="22"/>
                <w:szCs w:val="22"/>
                <w:lang w:eastAsia="sr-Cyrl-RS"/>
              </w:rPr>
              <w:t>Панково</w:t>
            </w:r>
            <w:proofErr w:type="spellEnd"/>
            <w:r w:rsidRPr="00B47D7B">
              <w:rPr>
                <w:rFonts w:ascii="Calibri" w:hAnsi="Calibri" w:cs="Arial"/>
                <w:sz w:val="22"/>
                <w:szCs w:val="22"/>
                <w:lang w:eastAsia="sr-Cyrl-RS"/>
              </w:rPr>
              <w:t xml:space="preserve"> 337-537)</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063/320174</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337-537</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Месне канцеларије: Каменово; (</w:t>
            </w:r>
            <w:proofErr w:type="spellStart"/>
            <w:r w:rsidRPr="00B47D7B">
              <w:rPr>
                <w:rFonts w:ascii="Calibri" w:hAnsi="Calibri" w:cs="Arial"/>
                <w:sz w:val="22"/>
                <w:szCs w:val="22"/>
                <w:lang w:eastAsia="sr-Cyrl-RS"/>
              </w:rPr>
              <w:t>Трновче</w:t>
            </w:r>
            <w:proofErr w:type="spellEnd"/>
            <w:r w:rsidRPr="00B47D7B">
              <w:rPr>
                <w:rFonts w:ascii="Calibri" w:hAnsi="Calibri" w:cs="Arial"/>
                <w:sz w:val="22"/>
                <w:szCs w:val="22"/>
                <w:lang w:eastAsia="sr-Cyrl-RS"/>
              </w:rPr>
              <w:t xml:space="preserve"> 343-078)</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063/8543258</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331-648</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Мало </w:t>
            </w:r>
            <w:proofErr w:type="spellStart"/>
            <w:r w:rsidRPr="00B47D7B">
              <w:rPr>
                <w:rFonts w:ascii="Calibri" w:hAnsi="Calibri" w:cs="Arial"/>
                <w:sz w:val="22"/>
                <w:szCs w:val="22"/>
                <w:lang w:eastAsia="sr-Cyrl-RS"/>
              </w:rPr>
              <w:t>Лаоле</w:t>
            </w:r>
            <w:proofErr w:type="spellEnd"/>
            <w:r w:rsidRPr="00B47D7B">
              <w:rPr>
                <w:rFonts w:ascii="Calibri" w:hAnsi="Calibri" w:cs="Arial"/>
                <w:sz w:val="22"/>
                <w:szCs w:val="22"/>
                <w:lang w:eastAsia="sr-Cyrl-RS"/>
              </w:rPr>
              <w:t>;  (</w:t>
            </w:r>
            <w:proofErr w:type="spellStart"/>
            <w:r w:rsidRPr="00B47D7B">
              <w:rPr>
                <w:rFonts w:ascii="Calibri" w:hAnsi="Calibri" w:cs="Arial"/>
                <w:sz w:val="22"/>
                <w:szCs w:val="22"/>
                <w:lang w:eastAsia="sr-Cyrl-RS"/>
              </w:rPr>
              <w:t>Везичево</w:t>
            </w:r>
            <w:proofErr w:type="spellEnd"/>
            <w:r w:rsidRPr="00B47D7B">
              <w:rPr>
                <w:rFonts w:ascii="Calibri" w:hAnsi="Calibri" w:cs="Arial"/>
                <w:sz w:val="22"/>
                <w:szCs w:val="22"/>
                <w:lang w:eastAsia="sr-Cyrl-RS"/>
              </w:rPr>
              <w:t xml:space="preserve"> 339-279)</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064/2506935</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346-802</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Бусур</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063/8147542</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339-093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Велико </w:t>
            </w:r>
            <w:proofErr w:type="spellStart"/>
            <w:r w:rsidRPr="00B47D7B">
              <w:rPr>
                <w:rFonts w:ascii="Calibri" w:hAnsi="Calibri" w:cs="Arial"/>
                <w:sz w:val="22"/>
                <w:szCs w:val="22"/>
                <w:lang w:eastAsia="sr-Cyrl-RS"/>
              </w:rPr>
              <w:t>Лаоле</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060/3468088</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346-295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Кнежица</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331-240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Витовница</w:t>
            </w:r>
            <w:proofErr w:type="spellEnd"/>
            <w:r w:rsidRPr="00B47D7B">
              <w:rPr>
                <w:rFonts w:ascii="Calibri" w:hAnsi="Calibri" w:cs="Arial"/>
                <w:sz w:val="22"/>
                <w:szCs w:val="22"/>
                <w:lang w:eastAsia="sr-Cyrl-RS"/>
              </w:rPr>
              <w:t>; (</w:t>
            </w:r>
            <w:proofErr w:type="spellStart"/>
            <w:r w:rsidRPr="00B47D7B">
              <w:rPr>
                <w:rFonts w:ascii="Calibri" w:hAnsi="Calibri" w:cs="Arial"/>
                <w:sz w:val="22"/>
                <w:szCs w:val="22"/>
                <w:lang w:eastAsia="sr-Cyrl-RS"/>
              </w:rPr>
              <w:t>Вошановац</w:t>
            </w:r>
            <w:proofErr w:type="spellEnd"/>
            <w:r w:rsidRPr="00B47D7B">
              <w:rPr>
                <w:rFonts w:ascii="Calibri" w:hAnsi="Calibri" w:cs="Arial"/>
                <w:sz w:val="22"/>
                <w:szCs w:val="22"/>
                <w:lang w:eastAsia="sr-Cyrl-RS"/>
              </w:rPr>
              <w:t xml:space="preserve"> 342-301)</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063/7840570</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348-934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Табановац</w:t>
            </w:r>
            <w:proofErr w:type="spellEnd"/>
            <w:r w:rsidRPr="00B47D7B">
              <w:rPr>
                <w:rFonts w:ascii="Calibri" w:hAnsi="Calibri" w:cs="Arial"/>
                <w:sz w:val="22"/>
                <w:szCs w:val="22"/>
                <w:lang w:eastAsia="sr-Cyrl-RS"/>
              </w:rPr>
              <w:t>; (</w:t>
            </w:r>
            <w:proofErr w:type="spellStart"/>
            <w:r w:rsidRPr="00B47D7B">
              <w:rPr>
                <w:rFonts w:ascii="Calibri" w:hAnsi="Calibri" w:cs="Arial"/>
                <w:sz w:val="22"/>
                <w:szCs w:val="22"/>
                <w:lang w:eastAsia="sr-Cyrl-RS"/>
              </w:rPr>
              <w:t>Буровац</w:t>
            </w:r>
            <w:proofErr w:type="spellEnd"/>
            <w:r w:rsidRPr="00B47D7B">
              <w:rPr>
                <w:rFonts w:ascii="Calibri" w:hAnsi="Calibri" w:cs="Arial"/>
                <w:sz w:val="22"/>
                <w:szCs w:val="22"/>
                <w:lang w:eastAsia="sr-Cyrl-RS"/>
              </w:rPr>
              <w:t xml:space="preserve"> 349-654)</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063/7226163</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351-190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Стамница</w:t>
            </w:r>
            <w:proofErr w:type="spellEnd"/>
            <w:r w:rsidRPr="00B47D7B">
              <w:rPr>
                <w:rFonts w:ascii="Calibri" w:hAnsi="Calibri" w:cs="Arial"/>
                <w:sz w:val="22"/>
                <w:szCs w:val="22"/>
                <w:lang w:eastAsia="sr-Cyrl-RS"/>
              </w:rPr>
              <w:t xml:space="preserve"> </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064/4140665</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348-018</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Ћовдин</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064/2347921</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347-910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Шетоње</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631625550</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347-924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Рашанац</w:t>
            </w:r>
            <w:proofErr w:type="spellEnd"/>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063/283-944</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340-019</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Шеф Месне канцеларије: Бошњак- (</w:t>
            </w:r>
            <w:proofErr w:type="spellStart"/>
            <w:r w:rsidRPr="00B47D7B">
              <w:rPr>
                <w:rFonts w:ascii="Calibri" w:hAnsi="Calibri" w:cs="Arial"/>
                <w:sz w:val="22"/>
                <w:szCs w:val="22"/>
                <w:lang w:eastAsia="sr-Cyrl-RS"/>
              </w:rPr>
              <w:t>Лопушник</w:t>
            </w:r>
            <w:proofErr w:type="spellEnd"/>
            <w:r w:rsidRPr="00B47D7B">
              <w:rPr>
                <w:rFonts w:ascii="Calibri" w:hAnsi="Calibri" w:cs="Arial"/>
                <w:sz w:val="22"/>
                <w:szCs w:val="22"/>
                <w:lang w:eastAsia="sr-Cyrl-RS"/>
              </w:rPr>
              <w:t xml:space="preserve"> 337-332)</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063/253639</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337-319</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Шеф Месне канцеларије: </w:t>
            </w:r>
            <w:proofErr w:type="spellStart"/>
            <w:r w:rsidRPr="00B47D7B">
              <w:rPr>
                <w:rFonts w:ascii="Calibri" w:hAnsi="Calibri" w:cs="Arial"/>
                <w:sz w:val="22"/>
                <w:szCs w:val="22"/>
                <w:lang w:eastAsia="sr-Cyrl-RS"/>
              </w:rPr>
              <w:t>Добрње</w:t>
            </w:r>
            <w:proofErr w:type="spellEnd"/>
            <w:r w:rsidRPr="00B47D7B">
              <w:rPr>
                <w:rFonts w:ascii="Calibri" w:hAnsi="Calibri" w:cs="Arial"/>
                <w:sz w:val="22"/>
                <w:szCs w:val="22"/>
                <w:lang w:eastAsia="sr-Cyrl-RS"/>
              </w:rPr>
              <w:t>; (</w:t>
            </w:r>
            <w:proofErr w:type="spellStart"/>
            <w:r w:rsidRPr="00B47D7B">
              <w:rPr>
                <w:rFonts w:ascii="Calibri" w:hAnsi="Calibri" w:cs="Arial"/>
                <w:sz w:val="22"/>
                <w:szCs w:val="22"/>
                <w:lang w:eastAsia="sr-Cyrl-RS"/>
              </w:rPr>
              <w:t>Мелница</w:t>
            </w:r>
            <w:proofErr w:type="spellEnd"/>
            <w:r w:rsidRPr="00B47D7B">
              <w:rPr>
                <w:rFonts w:ascii="Calibri" w:hAnsi="Calibri" w:cs="Arial"/>
                <w:sz w:val="22"/>
                <w:szCs w:val="22"/>
                <w:lang w:eastAsia="sr-Cyrl-RS"/>
              </w:rPr>
              <w:t xml:space="preserve"> 348-620)</w:t>
            </w:r>
          </w:p>
        </w:tc>
        <w:tc>
          <w:tcPr>
            <w:tcW w:w="94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МК</w:t>
            </w:r>
          </w:p>
        </w:tc>
        <w:tc>
          <w:tcPr>
            <w:tcW w:w="14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063/8849111</w:t>
            </w:r>
          </w:p>
        </w:tc>
        <w:tc>
          <w:tcPr>
            <w:tcW w:w="1280" w:type="dxa"/>
            <w:tcBorders>
              <w:top w:val="nil"/>
              <w:left w:val="nil"/>
              <w:bottom w:val="single" w:sz="4" w:space="0" w:color="auto"/>
              <w:right w:val="single" w:sz="4" w:space="0" w:color="auto"/>
            </w:tcBorders>
            <w:shd w:val="clear" w:color="000000" w:fill="EEECE1"/>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342-065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ОБЕЗБЕЂЕЊЕ</w:t>
            </w:r>
          </w:p>
        </w:tc>
        <w:tc>
          <w:tcPr>
            <w:tcW w:w="94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ОБЕЗБЕЂЕЊЕ</w:t>
            </w:r>
          </w:p>
        </w:tc>
        <w:tc>
          <w:tcPr>
            <w:tcW w:w="94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000000" w:fill="F2DCDB"/>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Мала сала</w:t>
            </w:r>
          </w:p>
        </w:tc>
        <w:tc>
          <w:tcPr>
            <w:tcW w:w="94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27а</w:t>
            </w:r>
          </w:p>
        </w:tc>
        <w:tc>
          <w:tcPr>
            <w:tcW w:w="148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Велика сала</w:t>
            </w:r>
          </w:p>
        </w:tc>
        <w:tc>
          <w:tcPr>
            <w:tcW w:w="94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27б</w:t>
            </w:r>
          </w:p>
        </w:tc>
        <w:tc>
          <w:tcPr>
            <w:tcW w:w="1480" w:type="dxa"/>
            <w:tcBorders>
              <w:top w:val="nil"/>
              <w:left w:val="nil"/>
              <w:bottom w:val="single" w:sz="4" w:space="0" w:color="auto"/>
              <w:right w:val="single" w:sz="4" w:space="0" w:color="auto"/>
            </w:tcBorders>
            <w:shd w:val="clear" w:color="000000" w:fill="FFFF99"/>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231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ЛОКАЛНА ПОРЕСКА АДМИНИСТРАЦИЈА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326-640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СПОРТСКИ САВЕЗ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320-013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ЗАВОД ЗА УРБАНИЗАМ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228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334-871</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ПАРКИНГ СЕРВИС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326-076</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БИБЛИОТЕКА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331-082</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ЗАВИЧАЈНИ МУЗЕЈ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334-808</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КУЛТУРНО ПРОСВЕТНИ ЦЕНТАР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320-755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331-065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ДЕЧИЈИ ВРТИЋ</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71-00-254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331-276</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ЦЕНТАР ЗА СОЦИЈАЛНИ РАД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332-841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331-473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ДИРЕКЦИЈА ЗА ИЗГРАДЊУ И РАЗВОЈ</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320-404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332-150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320-405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КЈП ИЗВОР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331-255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331-198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333-263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КОМУНАЛНО ЈАВНО ПРЕДУЗЕЋЕ "ИЗВОР" </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320-769</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320-770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331-255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ТУРИСТИЧКА ОРГАНИЗАЦИЈА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326-343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Спортски центар (хала)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328-017</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71-00-339</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lastRenderedPageBreak/>
              <w:t>Аграрни фонд за развој пољопривреде општине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327-140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РАДИО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331-194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334-050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РАДИО ТЕЛЕВИЗИЈА  "МЛАВА МЕДИЈА" (</w:t>
            </w:r>
            <w:proofErr w:type="spellStart"/>
            <w:r w:rsidRPr="00B47D7B">
              <w:rPr>
                <w:rFonts w:ascii="Calibri" w:hAnsi="Calibri" w:cs="Arial"/>
                <w:color w:val="800000"/>
                <w:sz w:val="22"/>
                <w:szCs w:val="22"/>
                <w:lang w:eastAsia="sr-Cyrl-RS"/>
              </w:rPr>
              <w:t>Б.Булића</w:t>
            </w:r>
            <w:proofErr w:type="spellEnd"/>
            <w:r w:rsidRPr="00B47D7B">
              <w:rPr>
                <w:rFonts w:ascii="Calibri" w:hAnsi="Calibri" w:cs="Arial"/>
                <w:color w:val="800000"/>
                <w:sz w:val="22"/>
                <w:szCs w:val="22"/>
                <w:lang w:eastAsia="sr-Cyrl-RS"/>
              </w:rPr>
              <w:t xml:space="preserve"> бб. </w:t>
            </w:r>
            <w:proofErr w:type="spellStart"/>
            <w:r w:rsidRPr="00B47D7B">
              <w:rPr>
                <w:rFonts w:ascii="Calibri" w:hAnsi="Calibri" w:cs="Arial"/>
                <w:color w:val="800000"/>
                <w:sz w:val="22"/>
                <w:szCs w:val="22"/>
                <w:lang w:eastAsia="sr-Cyrl-RS"/>
              </w:rPr>
              <w:t>Трж</w:t>
            </w:r>
            <w:proofErr w:type="spellEnd"/>
            <w:r w:rsidRPr="00B47D7B">
              <w:rPr>
                <w:rFonts w:ascii="Calibri" w:hAnsi="Calibri" w:cs="Arial"/>
                <w:color w:val="800000"/>
                <w:sz w:val="22"/>
                <w:szCs w:val="22"/>
                <w:lang w:eastAsia="sr-Cyrl-RS"/>
              </w:rPr>
              <w:t xml:space="preserve"> </w:t>
            </w:r>
            <w:proofErr w:type="spellStart"/>
            <w:r w:rsidRPr="00B47D7B">
              <w:rPr>
                <w:rFonts w:ascii="Calibri" w:hAnsi="Calibri" w:cs="Arial"/>
                <w:color w:val="800000"/>
                <w:sz w:val="22"/>
                <w:szCs w:val="22"/>
                <w:lang w:eastAsia="sr-Cyrl-RS"/>
              </w:rPr>
              <w:t>ц.под</w:t>
            </w:r>
            <w:proofErr w:type="spellEnd"/>
            <w:r w:rsidRPr="00B47D7B">
              <w:rPr>
                <w:rFonts w:ascii="Calibri" w:hAnsi="Calibri" w:cs="Arial"/>
                <w:color w:val="800000"/>
                <w:sz w:val="22"/>
                <w:szCs w:val="22"/>
                <w:lang w:eastAsia="sr-Cyrl-RS"/>
              </w:rPr>
              <w:t xml:space="preserve"> Липом)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332-891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334-629</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РТВ "РУФ"</w:t>
            </w:r>
          </w:p>
        </w:tc>
        <w:tc>
          <w:tcPr>
            <w:tcW w:w="940" w:type="dxa"/>
            <w:tcBorders>
              <w:top w:val="nil"/>
              <w:left w:val="nil"/>
              <w:bottom w:val="single" w:sz="4" w:space="0" w:color="auto"/>
              <w:right w:val="single" w:sz="4" w:space="0" w:color="auto"/>
            </w:tcBorders>
            <w:shd w:val="clear" w:color="auto" w:fill="auto"/>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333-528</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320-421</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color w:val="800000"/>
                <w:sz w:val="22"/>
                <w:szCs w:val="22"/>
                <w:lang w:eastAsia="sr-Cyrl-RS"/>
              </w:rPr>
            </w:pPr>
            <w:r w:rsidRPr="00B47D7B">
              <w:rPr>
                <w:rFonts w:ascii="Calibri" w:hAnsi="Calibri" w:cs="Arial"/>
                <w:color w:val="800000"/>
                <w:sz w:val="22"/>
                <w:szCs w:val="22"/>
                <w:lang w:eastAsia="sr-Cyrl-RS"/>
              </w:rPr>
              <w:t>Радио АС плус</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346-100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346-872</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РЕПУБЛИЧКА ИНСПЕКЦИЈА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332-688</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РЕПУБЛИЧКА УПРАВА ЈАВНИХ ПРИХОДА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335-084</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333-029</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331-267</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СОЦИЈАЛНО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331-180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ПЕНЗИОНО</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331-136</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"ОПШТИНСКИ" СУД</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331-260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ОУП - ПОЛИЦИЈА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331-120</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331-122</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ЗОП (бивши СДК)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331-177</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КАТАСТАР</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320-175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331-237</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ЦРВЕНИ КРСТ</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331-154</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МЗ ПЕТРОВАЦ  "САВРЕМЕНИ ДОМ"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331-245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МИН.ОДБРАНЕ</w:t>
            </w:r>
            <w:proofErr w:type="spellEnd"/>
            <w:r w:rsidRPr="00B47D7B">
              <w:rPr>
                <w:rFonts w:ascii="Calibri" w:hAnsi="Calibri" w:cs="Arial"/>
                <w:sz w:val="22"/>
                <w:szCs w:val="22"/>
                <w:lang w:eastAsia="sr-Cyrl-RS"/>
              </w:rPr>
              <w:t xml:space="preserve"> -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331-841</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ВОЈНИ ОДСЕК</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331-426</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НАРОДНИ УНИВЕРЗИТЕТ</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320-024</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320-025</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ФИНАНСИЈСКА ПОЛИЦИЈА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334-963</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334-863</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 xml:space="preserve">ЕЛЕКТРОМОРАВА </w:t>
            </w:r>
            <w:proofErr w:type="spellStart"/>
            <w:r w:rsidRPr="00B47D7B">
              <w:rPr>
                <w:rFonts w:ascii="Calibri" w:hAnsi="Calibri" w:cs="Arial"/>
                <w:sz w:val="22"/>
                <w:szCs w:val="22"/>
                <w:lang w:eastAsia="sr-Cyrl-RS"/>
              </w:rPr>
              <w:t>Пож</w:t>
            </w:r>
            <w:proofErr w:type="spellEnd"/>
            <w:r w:rsidRPr="00B47D7B">
              <w:rPr>
                <w:rFonts w:ascii="Calibri" w:hAnsi="Calibri" w:cs="Arial"/>
                <w:sz w:val="22"/>
                <w:szCs w:val="22"/>
                <w:lang w:eastAsia="sr-Cyrl-RS"/>
              </w:rPr>
              <w:t>. Пословница Петровац</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proofErr w:type="spellStart"/>
            <w:r w:rsidRPr="00B47D7B">
              <w:rPr>
                <w:rFonts w:ascii="Calibri" w:hAnsi="Calibri" w:cs="Arial"/>
                <w:sz w:val="22"/>
                <w:szCs w:val="22"/>
                <w:lang w:eastAsia="sr-Cyrl-RS"/>
              </w:rPr>
              <w:t>дир</w:t>
            </w:r>
            <w:proofErr w:type="spellEnd"/>
            <w:r w:rsidRPr="00B47D7B">
              <w:rPr>
                <w:rFonts w:ascii="Calibri" w:hAnsi="Calibri" w:cs="Arial"/>
                <w:sz w:val="22"/>
                <w:szCs w:val="22"/>
                <w:lang w:eastAsia="sr-Cyrl-RS"/>
              </w:rPr>
              <w:t xml:space="preserve"> 331-271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ТЕЛЕКОМ</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331-226</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ПОШТА</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331-221</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331-550</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Спец.завод</w:t>
            </w:r>
            <w:proofErr w:type="spellEnd"/>
            <w:r w:rsidRPr="00B47D7B">
              <w:rPr>
                <w:rFonts w:ascii="Calibri" w:hAnsi="Calibri" w:cs="Arial"/>
                <w:sz w:val="22"/>
                <w:szCs w:val="22"/>
                <w:lang w:eastAsia="sr-Cyrl-RS"/>
              </w:rPr>
              <w:t xml:space="preserve"> "Гвозден </w:t>
            </w:r>
            <w:proofErr w:type="spellStart"/>
            <w:r w:rsidRPr="00B47D7B">
              <w:rPr>
                <w:rFonts w:ascii="Calibri" w:hAnsi="Calibri" w:cs="Arial"/>
                <w:sz w:val="22"/>
                <w:szCs w:val="22"/>
                <w:lang w:eastAsia="sr-Cyrl-RS"/>
              </w:rPr>
              <w:t>Јованчићевић</w:t>
            </w:r>
            <w:proofErr w:type="spellEnd"/>
            <w:r w:rsidRPr="00B47D7B">
              <w:rPr>
                <w:rFonts w:ascii="Calibri" w:hAnsi="Calibri" w:cs="Arial"/>
                <w:sz w:val="22"/>
                <w:szCs w:val="22"/>
                <w:lang w:eastAsia="sr-Cyrl-RS"/>
              </w:rPr>
              <w:t xml:space="preserve">" Велики </w:t>
            </w:r>
            <w:proofErr w:type="spellStart"/>
            <w:r w:rsidRPr="00B47D7B">
              <w:rPr>
                <w:rFonts w:ascii="Calibri" w:hAnsi="Calibri" w:cs="Arial"/>
                <w:sz w:val="22"/>
                <w:szCs w:val="22"/>
                <w:lang w:eastAsia="sr-Cyrl-RS"/>
              </w:rPr>
              <w:t>Поповац</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xml:space="preserve">337-224 </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337-225</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proofErr w:type="spellStart"/>
            <w:r w:rsidRPr="00B47D7B">
              <w:rPr>
                <w:rFonts w:ascii="Calibri" w:hAnsi="Calibri" w:cs="Arial"/>
                <w:sz w:val="22"/>
                <w:szCs w:val="22"/>
                <w:lang w:eastAsia="sr-Cyrl-RS"/>
              </w:rPr>
              <w:t>Спец.завод</w:t>
            </w:r>
            <w:proofErr w:type="spellEnd"/>
            <w:r w:rsidRPr="00B47D7B">
              <w:rPr>
                <w:rFonts w:ascii="Calibri" w:hAnsi="Calibri" w:cs="Arial"/>
                <w:sz w:val="22"/>
                <w:szCs w:val="22"/>
                <w:lang w:eastAsia="sr-Cyrl-RS"/>
              </w:rPr>
              <w:t xml:space="preserve"> "Никола Шуменковић" </w:t>
            </w:r>
            <w:proofErr w:type="spellStart"/>
            <w:r w:rsidRPr="00B47D7B">
              <w:rPr>
                <w:rFonts w:ascii="Calibri" w:hAnsi="Calibri" w:cs="Arial"/>
                <w:sz w:val="22"/>
                <w:szCs w:val="22"/>
                <w:lang w:eastAsia="sr-Cyrl-RS"/>
              </w:rPr>
              <w:t>Стамница</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358-042</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358-052</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r w:rsidR="00B47D7B" w:rsidRPr="00B47D7B" w:rsidTr="00B47D7B">
        <w:trPr>
          <w:trHeight w:val="315"/>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B47D7B" w:rsidRPr="00B47D7B" w:rsidRDefault="00B47D7B" w:rsidP="00B47D7B">
            <w:pPr>
              <w:rPr>
                <w:rFonts w:ascii="Calibri" w:hAnsi="Calibri" w:cs="Arial"/>
                <w:sz w:val="22"/>
                <w:szCs w:val="22"/>
                <w:lang w:eastAsia="sr-Cyrl-RS"/>
              </w:rPr>
            </w:pPr>
            <w:r w:rsidRPr="00B47D7B">
              <w:rPr>
                <w:rFonts w:ascii="Calibri" w:hAnsi="Calibri" w:cs="Arial"/>
                <w:sz w:val="22"/>
                <w:szCs w:val="22"/>
                <w:lang w:eastAsia="sr-Cyrl-RS"/>
              </w:rPr>
              <w:t>Национална служба за запошљавање</w:t>
            </w:r>
          </w:p>
        </w:tc>
        <w:tc>
          <w:tcPr>
            <w:tcW w:w="94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331-175</w:t>
            </w:r>
          </w:p>
        </w:tc>
        <w:tc>
          <w:tcPr>
            <w:tcW w:w="14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c>
          <w:tcPr>
            <w:tcW w:w="1280" w:type="dxa"/>
            <w:tcBorders>
              <w:top w:val="nil"/>
              <w:left w:val="nil"/>
              <w:bottom w:val="single" w:sz="4" w:space="0" w:color="auto"/>
              <w:right w:val="single" w:sz="4" w:space="0" w:color="auto"/>
            </w:tcBorders>
            <w:shd w:val="clear" w:color="auto" w:fill="auto"/>
            <w:noWrap/>
            <w:vAlign w:val="bottom"/>
            <w:hideMark/>
          </w:tcPr>
          <w:p w:rsidR="00B47D7B" w:rsidRPr="00B47D7B" w:rsidRDefault="00B47D7B" w:rsidP="00B47D7B">
            <w:pPr>
              <w:jc w:val="center"/>
              <w:rPr>
                <w:rFonts w:ascii="Calibri" w:hAnsi="Calibri" w:cs="Arial"/>
                <w:sz w:val="22"/>
                <w:szCs w:val="22"/>
                <w:lang w:eastAsia="sr-Cyrl-RS"/>
              </w:rPr>
            </w:pPr>
            <w:r w:rsidRPr="00B47D7B">
              <w:rPr>
                <w:rFonts w:ascii="Calibri" w:hAnsi="Calibri" w:cs="Arial"/>
                <w:sz w:val="22"/>
                <w:szCs w:val="22"/>
                <w:lang w:eastAsia="sr-Cyrl-RS"/>
              </w:rPr>
              <w:t> </w:t>
            </w:r>
          </w:p>
        </w:tc>
      </w:tr>
    </w:tbl>
    <w:p w:rsidR="001C16A9" w:rsidRPr="00D305B1" w:rsidRDefault="001C16A9" w:rsidP="001C16A9">
      <w:pPr>
        <w:spacing w:before="12" w:line="240" w:lineRule="exact"/>
        <w:rPr>
          <w:rFonts w:asciiTheme="minorHAnsi" w:hAnsiTheme="minorHAnsi"/>
          <w:sz w:val="24"/>
          <w:szCs w:val="24"/>
        </w:rPr>
      </w:pPr>
    </w:p>
    <w:p w:rsidR="001C16A9" w:rsidRPr="001621A4" w:rsidRDefault="001C16A9" w:rsidP="000C1AAA">
      <w:pPr>
        <w:tabs>
          <w:tab w:val="left" w:pos="7300"/>
        </w:tabs>
        <w:ind w:left="1553" w:right="-20"/>
        <w:rPr>
          <w:rFonts w:eastAsia="Arial" w:cs="Arial"/>
          <w:sz w:val="24"/>
          <w:szCs w:val="24"/>
        </w:rPr>
      </w:pPr>
      <w:r w:rsidRPr="001621A4">
        <w:rPr>
          <w:rFonts w:eastAsia="Arial" w:cs="Arial"/>
          <w:sz w:val="24"/>
          <w:szCs w:val="24"/>
        </w:rPr>
        <w:tab/>
      </w:r>
      <w:r w:rsidRPr="001621A4">
        <w:rPr>
          <w:rFonts w:eastAsia="Arial" w:cs="Arial"/>
          <w:spacing w:val="1"/>
          <w:sz w:val="24"/>
          <w:szCs w:val="24"/>
        </w:rPr>
        <w:t xml:space="preserve"> </w:t>
      </w:r>
    </w:p>
    <w:p w:rsidR="001C16A9" w:rsidRPr="001621A4" w:rsidRDefault="001C16A9" w:rsidP="001C16A9">
      <w:pPr>
        <w:spacing w:before="16" w:line="260" w:lineRule="exact"/>
        <w:rPr>
          <w:sz w:val="26"/>
          <w:szCs w:val="26"/>
        </w:rPr>
      </w:pPr>
    </w:p>
    <w:p w:rsidR="001C16A9" w:rsidRPr="00A96B6B" w:rsidRDefault="001C16A9" w:rsidP="00A96B6B">
      <w:pPr>
        <w:pStyle w:val="2"/>
        <w:rPr>
          <w:rFonts w:eastAsia="Arial"/>
        </w:rPr>
      </w:pPr>
      <w:bookmarkStart w:id="42" w:name="_Toc471977132"/>
      <w:r w:rsidRPr="00A96B6B">
        <w:rPr>
          <w:rFonts w:eastAsia="Arial"/>
        </w:rPr>
        <w:t>ОРГАНИЗАЦИОНЕ ЈЕДИНИЦЕ</w:t>
      </w:r>
      <w:r w:rsidR="00A96B6B" w:rsidRPr="00A96B6B">
        <w:rPr>
          <w:rFonts w:eastAsia="Arial"/>
        </w:rPr>
        <w:t xml:space="preserve">  </w:t>
      </w:r>
      <w:r w:rsidRPr="00A96B6B">
        <w:rPr>
          <w:rFonts w:eastAsia="Arial"/>
        </w:rPr>
        <w:t>УПРАВЕ ОПШТИНЕ ПЕТРОВАЦ НА МЛАВИ</w:t>
      </w:r>
      <w:bookmarkEnd w:id="42"/>
    </w:p>
    <w:p w:rsidR="001C16A9" w:rsidRPr="001621A4" w:rsidRDefault="001C16A9" w:rsidP="001C16A9">
      <w:pPr>
        <w:spacing w:line="200" w:lineRule="exact"/>
      </w:pPr>
    </w:p>
    <w:p w:rsidR="001C16A9" w:rsidRPr="001621A4" w:rsidRDefault="001C16A9" w:rsidP="001C16A9">
      <w:pPr>
        <w:spacing w:line="200" w:lineRule="exact"/>
      </w:pPr>
    </w:p>
    <w:p w:rsidR="001C16A9" w:rsidRPr="001621A4" w:rsidRDefault="001C16A9" w:rsidP="001C16A9">
      <w:pPr>
        <w:spacing w:before="16" w:line="260" w:lineRule="exact"/>
        <w:rPr>
          <w:sz w:val="26"/>
          <w:szCs w:val="26"/>
        </w:rPr>
      </w:pPr>
    </w:p>
    <w:p w:rsidR="001C16A9" w:rsidRPr="003E4882" w:rsidRDefault="001C16A9" w:rsidP="001C16A9">
      <w:pPr>
        <w:ind w:left="744" w:right="-20"/>
        <w:rPr>
          <w:rFonts w:asciiTheme="minorHAnsi" w:eastAsia="Arial" w:hAnsiTheme="minorHAnsi" w:cs="Arial"/>
          <w:sz w:val="24"/>
          <w:szCs w:val="24"/>
        </w:rPr>
      </w:pPr>
      <w:r w:rsidRPr="003E4882">
        <w:rPr>
          <w:rFonts w:asciiTheme="minorHAnsi" w:eastAsia="Arial" w:hAnsiTheme="minorHAnsi" w:cs="Arial"/>
          <w:sz w:val="24"/>
          <w:szCs w:val="24"/>
        </w:rPr>
        <w:t>Оде</w:t>
      </w:r>
      <w:r w:rsidRPr="003E4882">
        <w:rPr>
          <w:rFonts w:asciiTheme="minorHAnsi" w:eastAsia="Arial" w:hAnsiTheme="minorHAnsi" w:cs="Arial"/>
          <w:spacing w:val="1"/>
          <w:sz w:val="24"/>
          <w:szCs w:val="24"/>
        </w:rPr>
        <w:t>ље</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а</w:t>
      </w:r>
      <w:r w:rsidRPr="003E4882">
        <w:rPr>
          <w:rFonts w:asciiTheme="minorHAnsi" w:eastAsia="Arial" w:hAnsiTheme="minorHAnsi" w:cs="Arial"/>
          <w:spacing w:val="1"/>
          <w:sz w:val="24"/>
          <w:szCs w:val="24"/>
        </w:rPr>
        <w:t xml:space="preserve"> привреду и </w:t>
      </w:r>
      <w:r w:rsidRPr="003E4882">
        <w:rPr>
          <w:rFonts w:asciiTheme="minorHAnsi" w:eastAsia="Arial" w:hAnsiTheme="minorHAnsi" w:cs="Arial"/>
          <w:sz w:val="24"/>
          <w:szCs w:val="24"/>
        </w:rPr>
        <w:t>и</w:t>
      </w:r>
      <w:r w:rsidRPr="003E4882">
        <w:rPr>
          <w:rFonts w:asciiTheme="minorHAnsi" w:eastAsia="Arial" w:hAnsiTheme="minorHAnsi" w:cs="Arial"/>
          <w:spacing w:val="-1"/>
          <w:sz w:val="24"/>
          <w:szCs w:val="24"/>
        </w:rPr>
        <w:t>м</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ви</w:t>
      </w:r>
      <w:r w:rsidRPr="003E4882">
        <w:rPr>
          <w:rFonts w:asciiTheme="minorHAnsi" w:eastAsia="Arial" w:hAnsiTheme="minorHAnsi" w:cs="Arial"/>
          <w:spacing w:val="-3"/>
          <w:sz w:val="24"/>
          <w:szCs w:val="24"/>
        </w:rPr>
        <w:t>н</w:t>
      </w:r>
      <w:r w:rsidRPr="003E4882">
        <w:rPr>
          <w:rFonts w:asciiTheme="minorHAnsi" w:eastAsia="Arial" w:hAnsiTheme="minorHAnsi" w:cs="Arial"/>
          <w:sz w:val="24"/>
          <w:szCs w:val="24"/>
        </w:rPr>
        <w:t>ск</w:t>
      </w:r>
      <w:r w:rsidRPr="003E4882">
        <w:rPr>
          <w:rFonts w:asciiTheme="minorHAnsi" w:eastAsia="Arial" w:hAnsiTheme="minorHAnsi" w:cs="Arial"/>
          <w:spacing w:val="3"/>
          <w:sz w:val="24"/>
          <w:szCs w:val="24"/>
        </w:rPr>
        <w:t>о</w:t>
      </w:r>
      <w:r w:rsidRPr="003E4882">
        <w:rPr>
          <w:rFonts w:asciiTheme="minorHAnsi" w:eastAsia="Arial" w:hAnsiTheme="minorHAnsi" w:cs="Arial"/>
          <w:spacing w:val="-1"/>
          <w:sz w:val="24"/>
          <w:szCs w:val="24"/>
        </w:rPr>
        <w:t>-</w:t>
      </w:r>
      <w:r w:rsidRPr="003E4882">
        <w:rPr>
          <w:rFonts w:asciiTheme="minorHAnsi" w:eastAsia="Arial" w:hAnsiTheme="minorHAnsi" w:cs="Arial"/>
          <w:sz w:val="24"/>
          <w:szCs w:val="24"/>
        </w:rPr>
        <w:t>пр</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вне и</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слове</w:t>
      </w:r>
    </w:p>
    <w:p w:rsidR="001C16A9" w:rsidRPr="003E4882" w:rsidRDefault="001C16A9" w:rsidP="001C16A9">
      <w:pPr>
        <w:tabs>
          <w:tab w:val="left" w:pos="8060"/>
        </w:tabs>
        <w:spacing w:line="271" w:lineRule="exact"/>
        <w:ind w:left="744" w:right="-20"/>
        <w:rPr>
          <w:rFonts w:asciiTheme="minorHAnsi" w:eastAsia="Arial" w:hAnsiTheme="minorHAnsi" w:cs="Arial"/>
          <w:spacing w:val="1"/>
          <w:position w:val="-1"/>
          <w:sz w:val="24"/>
          <w:szCs w:val="24"/>
        </w:rPr>
      </w:pPr>
      <w:r w:rsidRPr="003E4882">
        <w:rPr>
          <w:rFonts w:asciiTheme="minorHAnsi" w:eastAsia="Arial" w:hAnsiTheme="minorHAnsi" w:cs="Arial"/>
          <w:position w:val="-1"/>
          <w:sz w:val="24"/>
          <w:szCs w:val="24"/>
        </w:rPr>
        <w:t>Ш</w:t>
      </w:r>
      <w:r w:rsidRPr="003E4882">
        <w:rPr>
          <w:rFonts w:asciiTheme="minorHAnsi" w:eastAsia="Arial" w:hAnsiTheme="minorHAnsi" w:cs="Arial"/>
          <w:spacing w:val="1"/>
          <w:position w:val="-1"/>
          <w:sz w:val="24"/>
          <w:szCs w:val="24"/>
        </w:rPr>
        <w:t>е</w:t>
      </w:r>
      <w:r w:rsidRPr="003E4882">
        <w:rPr>
          <w:rFonts w:asciiTheme="minorHAnsi" w:eastAsia="Arial" w:hAnsiTheme="minorHAnsi" w:cs="Arial"/>
          <w:position w:val="-1"/>
          <w:sz w:val="24"/>
          <w:szCs w:val="24"/>
        </w:rPr>
        <w:t>ф –</w:t>
      </w:r>
      <w:r w:rsidRPr="003E4882">
        <w:rPr>
          <w:rFonts w:asciiTheme="minorHAnsi" w:eastAsia="Arial" w:hAnsiTheme="minorHAnsi" w:cs="Arial"/>
          <w:position w:val="-1"/>
          <w:sz w:val="24"/>
          <w:szCs w:val="24"/>
        </w:rPr>
        <w:tab/>
      </w:r>
      <w:r w:rsidR="00DC5290" w:rsidRPr="003E4882">
        <w:rPr>
          <w:rFonts w:asciiTheme="minorHAnsi" w:eastAsia="Arial" w:hAnsiTheme="minorHAnsi" w:cs="Arial"/>
          <w:position w:val="-1"/>
          <w:sz w:val="24"/>
          <w:szCs w:val="24"/>
        </w:rPr>
        <w:t xml:space="preserve"> </w:t>
      </w:r>
      <w:r w:rsidRPr="003E4882">
        <w:rPr>
          <w:rFonts w:asciiTheme="minorHAnsi" w:eastAsia="Arial" w:hAnsiTheme="minorHAnsi" w:cs="Arial"/>
          <w:spacing w:val="1"/>
          <w:position w:val="-1"/>
          <w:sz w:val="24"/>
          <w:szCs w:val="24"/>
        </w:rPr>
        <w:t xml:space="preserve">331-280   </w:t>
      </w:r>
    </w:p>
    <w:p w:rsidR="001C16A9" w:rsidRPr="003E4882" w:rsidRDefault="001C16A9" w:rsidP="001C16A9">
      <w:pPr>
        <w:tabs>
          <w:tab w:val="left" w:pos="8060"/>
        </w:tabs>
        <w:spacing w:line="271" w:lineRule="exact"/>
        <w:ind w:left="744" w:right="-20"/>
        <w:rPr>
          <w:rFonts w:asciiTheme="minorHAnsi" w:eastAsia="Arial" w:hAnsiTheme="minorHAnsi" w:cs="Arial"/>
          <w:sz w:val="24"/>
          <w:szCs w:val="24"/>
        </w:rPr>
      </w:pPr>
      <w:r w:rsidRPr="003E4882">
        <w:rPr>
          <w:rFonts w:asciiTheme="minorHAnsi" w:eastAsia="Arial" w:hAnsiTheme="minorHAnsi" w:cs="Arial"/>
          <w:spacing w:val="1"/>
          <w:position w:val="-1"/>
          <w:sz w:val="24"/>
          <w:szCs w:val="24"/>
        </w:rPr>
        <w:t xml:space="preserve">                                                                                                             </w:t>
      </w:r>
      <w:proofErr w:type="spellStart"/>
      <w:r w:rsidRPr="003E4882">
        <w:rPr>
          <w:rFonts w:asciiTheme="minorHAnsi" w:eastAsia="Arial" w:hAnsiTheme="minorHAnsi" w:cs="Arial"/>
          <w:spacing w:val="1"/>
          <w:position w:val="-1"/>
          <w:sz w:val="24"/>
          <w:szCs w:val="24"/>
        </w:rPr>
        <w:t>лок</w:t>
      </w:r>
      <w:proofErr w:type="spellEnd"/>
      <w:r w:rsidRPr="003E4882">
        <w:rPr>
          <w:rFonts w:asciiTheme="minorHAnsi" w:eastAsia="Arial" w:hAnsiTheme="minorHAnsi" w:cs="Arial"/>
          <w:spacing w:val="1"/>
          <w:position w:val="-1"/>
          <w:sz w:val="24"/>
          <w:szCs w:val="24"/>
        </w:rPr>
        <w:t>. 237</w:t>
      </w:r>
    </w:p>
    <w:p w:rsidR="001C16A9" w:rsidRPr="003E4882" w:rsidRDefault="001C16A9" w:rsidP="001C16A9">
      <w:pPr>
        <w:spacing w:before="13" w:line="240" w:lineRule="exact"/>
        <w:rPr>
          <w:rFonts w:asciiTheme="minorHAnsi" w:hAnsiTheme="minorHAnsi"/>
          <w:sz w:val="24"/>
          <w:szCs w:val="24"/>
        </w:rPr>
      </w:pPr>
    </w:p>
    <w:p w:rsidR="001C16A9" w:rsidRPr="003E4882" w:rsidRDefault="001C16A9" w:rsidP="001C16A9">
      <w:pPr>
        <w:spacing w:before="29"/>
        <w:ind w:left="744" w:right="-20"/>
        <w:rPr>
          <w:rFonts w:asciiTheme="minorHAnsi" w:eastAsia="Arial" w:hAnsiTheme="minorHAnsi" w:cs="Arial"/>
          <w:sz w:val="24"/>
          <w:szCs w:val="24"/>
        </w:rPr>
      </w:pPr>
      <w:r w:rsidRPr="003E4882">
        <w:rPr>
          <w:rFonts w:asciiTheme="minorHAnsi" w:eastAsia="Arial" w:hAnsiTheme="minorHAnsi" w:cs="Arial"/>
          <w:sz w:val="24"/>
          <w:szCs w:val="24"/>
        </w:rPr>
        <w:t>Оде</w:t>
      </w:r>
      <w:r w:rsidRPr="003E4882">
        <w:rPr>
          <w:rFonts w:asciiTheme="minorHAnsi" w:eastAsia="Arial" w:hAnsiTheme="minorHAnsi" w:cs="Arial"/>
          <w:spacing w:val="1"/>
          <w:sz w:val="24"/>
          <w:szCs w:val="24"/>
        </w:rPr>
        <w:t>ље</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урбанизам</w:t>
      </w:r>
    </w:p>
    <w:p w:rsidR="001C16A9" w:rsidRPr="003E4882" w:rsidRDefault="001C16A9" w:rsidP="001C16A9">
      <w:pPr>
        <w:tabs>
          <w:tab w:val="left" w:pos="8020"/>
        </w:tabs>
        <w:ind w:left="744" w:right="-20"/>
        <w:rPr>
          <w:rFonts w:asciiTheme="minorHAnsi" w:eastAsia="Arial" w:hAnsiTheme="minorHAnsi" w:cs="Arial"/>
          <w:spacing w:val="1"/>
          <w:sz w:val="24"/>
          <w:szCs w:val="24"/>
        </w:rPr>
      </w:pPr>
      <w:r w:rsidRPr="003E4882">
        <w:rPr>
          <w:rFonts w:asciiTheme="minorHAnsi" w:eastAsia="Arial" w:hAnsiTheme="minorHAnsi" w:cs="Arial"/>
          <w:sz w:val="24"/>
          <w:szCs w:val="24"/>
        </w:rPr>
        <w:lastRenderedPageBreak/>
        <w:t>Ш</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ф –</w:t>
      </w:r>
      <w:r w:rsidRPr="003E4882">
        <w:rPr>
          <w:rFonts w:asciiTheme="minorHAnsi" w:eastAsia="Arial" w:hAnsiTheme="minorHAnsi" w:cs="Arial"/>
          <w:sz w:val="24"/>
          <w:szCs w:val="24"/>
        </w:rPr>
        <w:tab/>
        <w:t xml:space="preserve">  </w:t>
      </w:r>
      <w:r w:rsidRPr="003E4882">
        <w:rPr>
          <w:rFonts w:asciiTheme="minorHAnsi" w:eastAsia="Arial" w:hAnsiTheme="minorHAnsi" w:cs="Arial"/>
          <w:spacing w:val="1"/>
          <w:sz w:val="24"/>
          <w:szCs w:val="24"/>
        </w:rPr>
        <w:t>331-280</w:t>
      </w:r>
    </w:p>
    <w:p w:rsidR="001C16A9" w:rsidRPr="003E4882" w:rsidRDefault="001C16A9" w:rsidP="001C16A9">
      <w:pPr>
        <w:tabs>
          <w:tab w:val="left" w:pos="8020"/>
        </w:tabs>
        <w:ind w:left="744" w:right="-20"/>
        <w:rPr>
          <w:rFonts w:asciiTheme="minorHAnsi" w:eastAsia="Arial" w:hAnsiTheme="minorHAnsi" w:cs="Arial"/>
          <w:sz w:val="24"/>
          <w:szCs w:val="24"/>
        </w:rPr>
      </w:pPr>
      <w:r w:rsidRPr="003E4882">
        <w:rPr>
          <w:rFonts w:asciiTheme="minorHAnsi" w:eastAsia="Arial" w:hAnsiTheme="minorHAnsi" w:cs="Arial"/>
          <w:spacing w:val="1"/>
          <w:sz w:val="24"/>
          <w:szCs w:val="24"/>
        </w:rPr>
        <w:t xml:space="preserve">                                                                                                             </w:t>
      </w:r>
      <w:proofErr w:type="spellStart"/>
      <w:r w:rsidRPr="003E4882">
        <w:rPr>
          <w:rFonts w:asciiTheme="minorHAnsi" w:eastAsia="Arial" w:hAnsiTheme="minorHAnsi" w:cs="Arial"/>
          <w:spacing w:val="1"/>
          <w:sz w:val="24"/>
          <w:szCs w:val="24"/>
        </w:rPr>
        <w:t>лок</w:t>
      </w:r>
      <w:proofErr w:type="spellEnd"/>
      <w:r w:rsidRPr="003E4882">
        <w:rPr>
          <w:rFonts w:asciiTheme="minorHAnsi" w:eastAsia="Arial" w:hAnsiTheme="minorHAnsi" w:cs="Arial"/>
          <w:spacing w:val="1"/>
          <w:sz w:val="24"/>
          <w:szCs w:val="24"/>
        </w:rPr>
        <w:t>. 244</w:t>
      </w:r>
    </w:p>
    <w:p w:rsidR="001C16A9" w:rsidRPr="003E4882" w:rsidRDefault="001C16A9" w:rsidP="001C16A9">
      <w:pPr>
        <w:spacing w:before="16" w:line="260" w:lineRule="exact"/>
        <w:rPr>
          <w:rFonts w:asciiTheme="minorHAnsi" w:hAnsiTheme="minorHAnsi"/>
          <w:sz w:val="26"/>
          <w:szCs w:val="26"/>
        </w:rPr>
      </w:pPr>
    </w:p>
    <w:p w:rsidR="001C16A9" w:rsidRPr="003E4882" w:rsidRDefault="001C16A9" w:rsidP="001C16A9">
      <w:pPr>
        <w:ind w:left="744" w:right="-20"/>
        <w:rPr>
          <w:rFonts w:asciiTheme="minorHAnsi" w:eastAsia="Arial" w:hAnsiTheme="minorHAnsi" w:cs="Arial"/>
          <w:sz w:val="24"/>
          <w:szCs w:val="24"/>
        </w:rPr>
      </w:pPr>
      <w:r w:rsidRPr="003E4882">
        <w:rPr>
          <w:rFonts w:asciiTheme="minorHAnsi" w:eastAsia="Arial" w:hAnsiTheme="minorHAnsi" w:cs="Arial"/>
          <w:sz w:val="24"/>
          <w:szCs w:val="24"/>
        </w:rPr>
        <w:t>Оде</w:t>
      </w:r>
      <w:r w:rsidRPr="003E4882">
        <w:rPr>
          <w:rFonts w:asciiTheme="minorHAnsi" w:eastAsia="Arial" w:hAnsiTheme="minorHAnsi" w:cs="Arial"/>
          <w:spacing w:val="1"/>
          <w:sz w:val="24"/>
          <w:szCs w:val="24"/>
        </w:rPr>
        <w:t>ље</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а финансије, буџет, утврђивање и наплата изворних прихода локалне самоуправе</w:t>
      </w:r>
    </w:p>
    <w:p w:rsidR="001C16A9" w:rsidRPr="003E4882" w:rsidRDefault="001C16A9" w:rsidP="001C16A9">
      <w:pPr>
        <w:tabs>
          <w:tab w:val="left" w:pos="8020"/>
        </w:tabs>
        <w:ind w:left="744" w:right="-20"/>
        <w:rPr>
          <w:rFonts w:asciiTheme="minorHAnsi" w:eastAsia="Arial" w:hAnsiTheme="minorHAnsi" w:cs="Arial"/>
          <w:spacing w:val="1"/>
          <w:sz w:val="24"/>
          <w:szCs w:val="24"/>
        </w:rPr>
      </w:pPr>
      <w:r w:rsidRPr="003E4882">
        <w:rPr>
          <w:rFonts w:asciiTheme="minorHAnsi" w:eastAsia="Arial" w:hAnsiTheme="minorHAnsi" w:cs="Arial"/>
          <w:sz w:val="24"/>
          <w:szCs w:val="24"/>
        </w:rPr>
        <w:tab/>
      </w:r>
      <w:r w:rsidRPr="003E4882">
        <w:rPr>
          <w:rFonts w:asciiTheme="minorHAnsi" w:eastAsia="Arial" w:hAnsiTheme="minorHAnsi" w:cs="Arial"/>
          <w:spacing w:val="1"/>
          <w:sz w:val="24"/>
          <w:szCs w:val="24"/>
        </w:rPr>
        <w:t>331-280</w:t>
      </w:r>
    </w:p>
    <w:p w:rsidR="001C16A9" w:rsidRPr="003E4882" w:rsidRDefault="001C16A9" w:rsidP="001C16A9">
      <w:pPr>
        <w:tabs>
          <w:tab w:val="left" w:pos="8020"/>
        </w:tabs>
        <w:ind w:right="-20"/>
        <w:rPr>
          <w:rFonts w:asciiTheme="minorHAnsi" w:eastAsia="Arial" w:hAnsiTheme="minorHAnsi" w:cs="Arial"/>
          <w:sz w:val="24"/>
          <w:szCs w:val="24"/>
        </w:rPr>
      </w:pPr>
      <w:r w:rsidRPr="003E4882">
        <w:rPr>
          <w:rFonts w:asciiTheme="minorHAnsi" w:eastAsia="Arial" w:hAnsiTheme="minorHAnsi" w:cs="Arial"/>
          <w:spacing w:val="1"/>
          <w:sz w:val="24"/>
          <w:szCs w:val="24"/>
        </w:rPr>
        <w:t xml:space="preserve">           Шеф- </w:t>
      </w:r>
      <w:proofErr w:type="spellStart"/>
      <w:r w:rsidRPr="003E4882">
        <w:rPr>
          <w:rFonts w:asciiTheme="minorHAnsi" w:eastAsia="Arial" w:hAnsiTheme="minorHAnsi" w:cs="Arial"/>
          <w:spacing w:val="1"/>
          <w:sz w:val="24"/>
          <w:szCs w:val="24"/>
        </w:rPr>
        <w:t>лок</w:t>
      </w:r>
      <w:proofErr w:type="spellEnd"/>
      <w:r w:rsidRPr="003E4882">
        <w:rPr>
          <w:rFonts w:asciiTheme="minorHAnsi" w:eastAsia="Arial" w:hAnsiTheme="minorHAnsi" w:cs="Arial"/>
          <w:spacing w:val="1"/>
          <w:sz w:val="24"/>
          <w:szCs w:val="24"/>
        </w:rPr>
        <w:t xml:space="preserve">. 253                                 </w:t>
      </w:r>
    </w:p>
    <w:p w:rsidR="001C16A9" w:rsidRPr="003E4882" w:rsidRDefault="001C16A9" w:rsidP="001C16A9">
      <w:pPr>
        <w:spacing w:before="16" w:line="260" w:lineRule="exact"/>
        <w:rPr>
          <w:rFonts w:asciiTheme="minorHAnsi" w:hAnsiTheme="minorHAnsi"/>
          <w:sz w:val="26"/>
          <w:szCs w:val="26"/>
        </w:rPr>
      </w:pPr>
    </w:p>
    <w:p w:rsidR="001C16A9" w:rsidRPr="003E4882" w:rsidRDefault="001C16A9" w:rsidP="001C16A9">
      <w:pPr>
        <w:ind w:left="744" w:right="-20"/>
        <w:rPr>
          <w:rFonts w:asciiTheme="minorHAnsi" w:eastAsia="Arial" w:hAnsiTheme="minorHAnsi" w:cs="Arial"/>
          <w:sz w:val="24"/>
          <w:szCs w:val="24"/>
        </w:rPr>
      </w:pPr>
      <w:r w:rsidRPr="003E4882">
        <w:rPr>
          <w:rFonts w:asciiTheme="minorHAnsi" w:eastAsia="Arial" w:hAnsiTheme="minorHAnsi" w:cs="Arial"/>
          <w:sz w:val="24"/>
          <w:szCs w:val="24"/>
        </w:rPr>
        <w:t>Оде</w:t>
      </w:r>
      <w:r w:rsidRPr="003E4882">
        <w:rPr>
          <w:rFonts w:asciiTheme="minorHAnsi" w:eastAsia="Arial" w:hAnsiTheme="minorHAnsi" w:cs="Arial"/>
          <w:spacing w:val="1"/>
          <w:sz w:val="24"/>
          <w:szCs w:val="24"/>
        </w:rPr>
        <w:t>ље</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инспек</w:t>
      </w:r>
      <w:r w:rsidRPr="003E4882">
        <w:rPr>
          <w:rFonts w:asciiTheme="minorHAnsi" w:eastAsia="Arial" w:hAnsiTheme="minorHAnsi" w:cs="Arial"/>
          <w:spacing w:val="-3"/>
          <w:sz w:val="24"/>
          <w:szCs w:val="24"/>
        </w:rPr>
        <w:t>ц</w:t>
      </w:r>
      <w:r w:rsidRPr="003E4882">
        <w:rPr>
          <w:rFonts w:asciiTheme="minorHAnsi" w:eastAsia="Arial" w:hAnsiTheme="minorHAnsi" w:cs="Arial"/>
          <w:sz w:val="24"/>
          <w:szCs w:val="24"/>
        </w:rPr>
        <w:t>ијске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слове</w:t>
      </w:r>
    </w:p>
    <w:p w:rsidR="001C16A9" w:rsidRPr="003E4882" w:rsidRDefault="001C16A9" w:rsidP="001C16A9">
      <w:pPr>
        <w:tabs>
          <w:tab w:val="left" w:pos="8020"/>
        </w:tabs>
        <w:ind w:left="744" w:right="-20"/>
        <w:rPr>
          <w:rFonts w:asciiTheme="minorHAnsi" w:eastAsia="Arial" w:hAnsiTheme="minorHAnsi" w:cs="Arial"/>
          <w:spacing w:val="1"/>
          <w:sz w:val="24"/>
          <w:szCs w:val="24"/>
        </w:rPr>
      </w:pPr>
      <w:r w:rsidRPr="003E4882">
        <w:rPr>
          <w:rFonts w:asciiTheme="minorHAnsi" w:eastAsia="Arial" w:hAnsiTheme="minorHAnsi" w:cs="Arial"/>
          <w:sz w:val="24"/>
          <w:szCs w:val="24"/>
        </w:rPr>
        <w:t>Ш</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ф –</w:t>
      </w:r>
      <w:r w:rsidRPr="003E4882">
        <w:rPr>
          <w:rFonts w:asciiTheme="minorHAnsi" w:eastAsia="Arial" w:hAnsiTheme="minorHAnsi" w:cs="Arial"/>
          <w:sz w:val="24"/>
          <w:szCs w:val="24"/>
        </w:rPr>
        <w:tab/>
      </w:r>
      <w:r w:rsidRPr="003E4882">
        <w:rPr>
          <w:rFonts w:asciiTheme="minorHAnsi" w:eastAsia="Arial" w:hAnsiTheme="minorHAnsi" w:cs="Arial"/>
          <w:spacing w:val="1"/>
          <w:sz w:val="24"/>
          <w:szCs w:val="24"/>
        </w:rPr>
        <w:t>331-280</w:t>
      </w:r>
    </w:p>
    <w:p w:rsidR="001C16A9" w:rsidRPr="003E4882" w:rsidRDefault="001C16A9" w:rsidP="001C16A9">
      <w:pPr>
        <w:tabs>
          <w:tab w:val="left" w:pos="8020"/>
        </w:tabs>
        <w:ind w:left="744" w:right="-20"/>
        <w:rPr>
          <w:rFonts w:asciiTheme="minorHAnsi" w:eastAsia="Arial" w:hAnsiTheme="minorHAnsi" w:cs="Arial"/>
          <w:sz w:val="24"/>
          <w:szCs w:val="24"/>
        </w:rPr>
      </w:pPr>
      <w:r w:rsidRPr="003E4882">
        <w:rPr>
          <w:rFonts w:asciiTheme="minorHAnsi" w:eastAsia="Arial" w:hAnsiTheme="minorHAnsi" w:cs="Arial"/>
          <w:spacing w:val="1"/>
          <w:sz w:val="24"/>
          <w:szCs w:val="24"/>
        </w:rPr>
        <w:t xml:space="preserve">                                                                                                            </w:t>
      </w:r>
      <w:proofErr w:type="spellStart"/>
      <w:r w:rsidRPr="003E4882">
        <w:rPr>
          <w:rFonts w:asciiTheme="minorHAnsi" w:eastAsia="Arial" w:hAnsiTheme="minorHAnsi" w:cs="Arial"/>
          <w:spacing w:val="1"/>
          <w:sz w:val="24"/>
          <w:szCs w:val="24"/>
        </w:rPr>
        <w:t>лок</w:t>
      </w:r>
      <w:proofErr w:type="spellEnd"/>
      <w:r w:rsidRPr="003E4882">
        <w:rPr>
          <w:rFonts w:asciiTheme="minorHAnsi" w:eastAsia="Arial" w:hAnsiTheme="minorHAnsi" w:cs="Arial"/>
          <w:spacing w:val="1"/>
          <w:sz w:val="24"/>
          <w:szCs w:val="24"/>
        </w:rPr>
        <w:t>. 214</w:t>
      </w:r>
    </w:p>
    <w:p w:rsidR="001C16A9" w:rsidRPr="003E4882" w:rsidRDefault="001C16A9" w:rsidP="001C16A9">
      <w:pPr>
        <w:spacing w:before="16" w:line="260" w:lineRule="exact"/>
        <w:rPr>
          <w:rFonts w:asciiTheme="minorHAnsi" w:hAnsiTheme="minorHAnsi"/>
          <w:sz w:val="26"/>
          <w:szCs w:val="26"/>
        </w:rPr>
      </w:pPr>
    </w:p>
    <w:p w:rsidR="001C16A9" w:rsidRPr="003E4882" w:rsidRDefault="001C16A9" w:rsidP="001C16A9">
      <w:pPr>
        <w:ind w:left="744" w:right="2297"/>
        <w:rPr>
          <w:rFonts w:asciiTheme="minorHAnsi" w:eastAsia="Arial" w:hAnsiTheme="minorHAnsi" w:cs="Arial"/>
          <w:sz w:val="24"/>
          <w:szCs w:val="24"/>
        </w:rPr>
      </w:pPr>
      <w:r w:rsidRPr="003E4882">
        <w:rPr>
          <w:rFonts w:asciiTheme="minorHAnsi" w:eastAsia="Arial" w:hAnsiTheme="minorHAnsi" w:cs="Arial"/>
          <w:sz w:val="24"/>
          <w:szCs w:val="24"/>
        </w:rPr>
        <w:t>Оде</w:t>
      </w:r>
      <w:r w:rsidRPr="003E4882">
        <w:rPr>
          <w:rFonts w:asciiTheme="minorHAnsi" w:eastAsia="Arial" w:hAnsiTheme="minorHAnsi" w:cs="Arial"/>
          <w:spacing w:val="1"/>
          <w:sz w:val="24"/>
          <w:szCs w:val="24"/>
        </w:rPr>
        <w:t>ље</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а</w:t>
      </w:r>
      <w:r w:rsidRPr="003E4882">
        <w:rPr>
          <w:rFonts w:asciiTheme="minorHAnsi" w:eastAsia="Arial" w:hAnsiTheme="minorHAnsi" w:cs="Arial"/>
          <w:spacing w:val="1"/>
          <w:sz w:val="24"/>
          <w:szCs w:val="24"/>
        </w:rPr>
        <w:t xml:space="preserve"> општу управу и заједничке послове</w:t>
      </w:r>
    </w:p>
    <w:p w:rsidR="001C16A9" w:rsidRPr="003E4882" w:rsidRDefault="001C16A9" w:rsidP="001C16A9">
      <w:pPr>
        <w:tabs>
          <w:tab w:val="left" w:pos="8000"/>
        </w:tabs>
        <w:spacing w:line="271" w:lineRule="exact"/>
        <w:ind w:left="744" w:right="-20"/>
        <w:rPr>
          <w:rFonts w:asciiTheme="minorHAnsi" w:eastAsia="Arial" w:hAnsiTheme="minorHAnsi" w:cs="Arial"/>
          <w:spacing w:val="1"/>
          <w:position w:val="-1"/>
          <w:sz w:val="24"/>
          <w:szCs w:val="24"/>
        </w:rPr>
      </w:pPr>
      <w:r w:rsidRPr="003E4882">
        <w:rPr>
          <w:rFonts w:asciiTheme="minorHAnsi" w:eastAsia="Arial" w:hAnsiTheme="minorHAnsi" w:cs="Arial"/>
          <w:position w:val="-1"/>
          <w:sz w:val="24"/>
          <w:szCs w:val="24"/>
        </w:rPr>
        <w:t>Ш</w:t>
      </w:r>
      <w:r w:rsidRPr="003E4882">
        <w:rPr>
          <w:rFonts w:asciiTheme="minorHAnsi" w:eastAsia="Arial" w:hAnsiTheme="minorHAnsi" w:cs="Arial"/>
          <w:spacing w:val="1"/>
          <w:position w:val="-1"/>
          <w:sz w:val="24"/>
          <w:szCs w:val="24"/>
        </w:rPr>
        <w:t>е</w:t>
      </w:r>
      <w:r w:rsidRPr="003E4882">
        <w:rPr>
          <w:rFonts w:asciiTheme="minorHAnsi" w:eastAsia="Arial" w:hAnsiTheme="minorHAnsi" w:cs="Arial"/>
          <w:position w:val="-1"/>
          <w:sz w:val="24"/>
          <w:szCs w:val="24"/>
        </w:rPr>
        <w:t>ф –</w:t>
      </w:r>
      <w:r w:rsidRPr="003E4882">
        <w:rPr>
          <w:rFonts w:asciiTheme="minorHAnsi" w:eastAsia="Arial" w:hAnsiTheme="minorHAnsi" w:cs="Arial"/>
          <w:position w:val="-1"/>
          <w:sz w:val="24"/>
          <w:szCs w:val="24"/>
        </w:rPr>
        <w:tab/>
      </w:r>
      <w:r w:rsidRPr="003E4882">
        <w:rPr>
          <w:rFonts w:asciiTheme="minorHAnsi" w:eastAsia="Arial" w:hAnsiTheme="minorHAnsi" w:cs="Arial"/>
          <w:spacing w:val="1"/>
          <w:position w:val="-1"/>
          <w:sz w:val="24"/>
          <w:szCs w:val="24"/>
        </w:rPr>
        <w:t>331-280</w:t>
      </w:r>
    </w:p>
    <w:p w:rsidR="001C16A9" w:rsidRPr="003E4882" w:rsidRDefault="001C16A9" w:rsidP="001C16A9">
      <w:pPr>
        <w:tabs>
          <w:tab w:val="left" w:pos="8000"/>
        </w:tabs>
        <w:spacing w:line="271" w:lineRule="exact"/>
        <w:ind w:left="744" w:right="-20"/>
        <w:rPr>
          <w:rFonts w:asciiTheme="minorHAnsi" w:eastAsia="Arial" w:hAnsiTheme="minorHAnsi" w:cs="Arial"/>
          <w:sz w:val="24"/>
          <w:szCs w:val="24"/>
        </w:rPr>
      </w:pPr>
      <w:r w:rsidRPr="003E4882">
        <w:rPr>
          <w:rFonts w:asciiTheme="minorHAnsi" w:eastAsia="Arial" w:hAnsiTheme="minorHAnsi" w:cs="Arial"/>
          <w:spacing w:val="1"/>
          <w:position w:val="-1"/>
          <w:sz w:val="24"/>
          <w:szCs w:val="24"/>
        </w:rPr>
        <w:t xml:space="preserve">                                                                                                           </w:t>
      </w:r>
      <w:proofErr w:type="spellStart"/>
      <w:r w:rsidRPr="003E4882">
        <w:rPr>
          <w:rFonts w:asciiTheme="minorHAnsi" w:eastAsia="Arial" w:hAnsiTheme="minorHAnsi" w:cs="Arial"/>
          <w:spacing w:val="1"/>
          <w:position w:val="-1"/>
          <w:sz w:val="24"/>
          <w:szCs w:val="24"/>
        </w:rPr>
        <w:t>лок</w:t>
      </w:r>
      <w:proofErr w:type="spellEnd"/>
      <w:r w:rsidRPr="003E4882">
        <w:rPr>
          <w:rFonts w:asciiTheme="minorHAnsi" w:eastAsia="Arial" w:hAnsiTheme="minorHAnsi" w:cs="Arial"/>
          <w:spacing w:val="1"/>
          <w:position w:val="-1"/>
          <w:sz w:val="24"/>
          <w:szCs w:val="24"/>
        </w:rPr>
        <w:t>. 234</w:t>
      </w:r>
    </w:p>
    <w:p w:rsidR="001C16A9" w:rsidRPr="003E4882" w:rsidRDefault="001C16A9" w:rsidP="001C16A9">
      <w:pPr>
        <w:spacing w:before="12" w:line="240" w:lineRule="exact"/>
        <w:rPr>
          <w:rFonts w:asciiTheme="minorHAnsi" w:hAnsiTheme="minorHAnsi"/>
          <w:sz w:val="24"/>
          <w:szCs w:val="24"/>
        </w:rPr>
      </w:pPr>
    </w:p>
    <w:p w:rsidR="001C16A9" w:rsidRPr="003E4882" w:rsidRDefault="001C16A9" w:rsidP="001C16A9">
      <w:pPr>
        <w:ind w:left="744" w:right="-20"/>
        <w:rPr>
          <w:rFonts w:asciiTheme="minorHAnsi" w:eastAsia="Arial" w:hAnsiTheme="minorHAnsi" w:cs="Arial"/>
          <w:sz w:val="24"/>
          <w:szCs w:val="24"/>
        </w:rPr>
      </w:pP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л</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жба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за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к</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ш</w:t>
      </w:r>
      <w:r w:rsidRPr="003E4882">
        <w:rPr>
          <w:rFonts w:asciiTheme="minorHAnsi" w:eastAsia="Arial" w:hAnsiTheme="minorHAnsi" w:cs="Arial"/>
          <w:sz w:val="24"/>
          <w:szCs w:val="24"/>
        </w:rPr>
        <w:t>тинске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слове</w:t>
      </w:r>
    </w:p>
    <w:p w:rsidR="001C16A9" w:rsidRPr="003E4882" w:rsidRDefault="001C16A9" w:rsidP="001C16A9">
      <w:pPr>
        <w:tabs>
          <w:tab w:val="left" w:pos="8020"/>
        </w:tabs>
        <w:ind w:left="744" w:right="-20"/>
        <w:rPr>
          <w:rFonts w:asciiTheme="minorHAnsi" w:eastAsia="Arial" w:hAnsiTheme="minorHAnsi" w:cs="Arial"/>
          <w:sz w:val="24"/>
          <w:szCs w:val="24"/>
        </w:rPr>
      </w:pPr>
      <w:r w:rsidRPr="003E4882">
        <w:rPr>
          <w:rFonts w:asciiTheme="minorHAnsi" w:eastAsia="Arial" w:hAnsiTheme="minorHAnsi" w:cs="Arial"/>
          <w:sz w:val="24"/>
          <w:szCs w:val="24"/>
        </w:rPr>
        <w:t>Ш</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ф</w:t>
      </w:r>
      <w:r w:rsidRPr="003E4882">
        <w:rPr>
          <w:rFonts w:asciiTheme="minorHAnsi" w:eastAsia="Arial" w:hAnsiTheme="minorHAnsi" w:cs="Arial"/>
          <w:sz w:val="24"/>
          <w:szCs w:val="24"/>
        </w:rPr>
        <w:tab/>
        <w:t>331-280</w:t>
      </w:r>
    </w:p>
    <w:p w:rsidR="001C16A9" w:rsidRPr="003E4882" w:rsidRDefault="001C16A9" w:rsidP="001C16A9">
      <w:pPr>
        <w:tabs>
          <w:tab w:val="left" w:pos="8020"/>
        </w:tabs>
        <w:ind w:left="744" w:right="-20"/>
        <w:rPr>
          <w:rFonts w:asciiTheme="minorHAnsi" w:eastAsia="Arial" w:hAnsiTheme="minorHAnsi" w:cs="Arial"/>
          <w:sz w:val="24"/>
          <w:szCs w:val="24"/>
        </w:rPr>
      </w:pPr>
      <w:r w:rsidRPr="003E4882">
        <w:rPr>
          <w:rFonts w:asciiTheme="minorHAnsi" w:eastAsia="Arial" w:hAnsiTheme="minorHAnsi" w:cs="Arial"/>
          <w:sz w:val="24"/>
          <w:szCs w:val="24"/>
        </w:rPr>
        <w:t xml:space="preserve">                                                                                                             </w:t>
      </w:r>
      <w:proofErr w:type="spellStart"/>
      <w:r w:rsidRPr="003E4882">
        <w:rPr>
          <w:rFonts w:asciiTheme="minorHAnsi" w:eastAsia="Arial" w:hAnsiTheme="minorHAnsi" w:cs="Arial"/>
          <w:sz w:val="24"/>
          <w:szCs w:val="24"/>
        </w:rPr>
        <w:t>лок</w:t>
      </w:r>
      <w:proofErr w:type="spellEnd"/>
      <w:r w:rsidRPr="003E4882">
        <w:rPr>
          <w:rFonts w:asciiTheme="minorHAnsi" w:eastAsia="Arial" w:hAnsiTheme="minorHAnsi" w:cs="Arial"/>
          <w:sz w:val="24"/>
          <w:szCs w:val="24"/>
        </w:rPr>
        <w:t>. 232</w:t>
      </w:r>
    </w:p>
    <w:p w:rsidR="001C16A9" w:rsidRPr="003E4882" w:rsidRDefault="001C16A9" w:rsidP="001C16A9">
      <w:pPr>
        <w:spacing w:before="16" w:line="260" w:lineRule="exact"/>
        <w:rPr>
          <w:rFonts w:asciiTheme="minorHAnsi" w:hAnsiTheme="minorHAnsi"/>
          <w:sz w:val="26"/>
          <w:szCs w:val="26"/>
        </w:rPr>
      </w:pPr>
    </w:p>
    <w:p w:rsidR="001C16A9" w:rsidRPr="003E4882" w:rsidRDefault="001C16A9" w:rsidP="001C16A9">
      <w:pPr>
        <w:rPr>
          <w:rFonts w:asciiTheme="minorHAnsi" w:hAnsiTheme="minorHAnsi" w:cs="Arial"/>
          <w:sz w:val="24"/>
          <w:szCs w:val="24"/>
        </w:rPr>
      </w:pPr>
      <w:r w:rsidRPr="003E4882">
        <w:rPr>
          <w:rFonts w:asciiTheme="minorHAnsi" w:hAnsiTheme="minorHAnsi"/>
        </w:rPr>
        <w:t xml:space="preserve">               </w:t>
      </w:r>
      <w:r w:rsidRPr="003E4882">
        <w:rPr>
          <w:rFonts w:asciiTheme="minorHAnsi" w:hAnsiTheme="minorHAnsi" w:cs="Arial"/>
          <w:sz w:val="24"/>
          <w:szCs w:val="24"/>
        </w:rPr>
        <w:t>Одељење за рурални развој села                                                    331-280</w:t>
      </w:r>
    </w:p>
    <w:p w:rsidR="001C16A9" w:rsidRPr="003E4882" w:rsidRDefault="001C16A9" w:rsidP="001C16A9">
      <w:pPr>
        <w:rPr>
          <w:rFonts w:asciiTheme="minorHAnsi" w:hAnsiTheme="minorHAnsi"/>
          <w:sz w:val="10"/>
          <w:szCs w:val="10"/>
        </w:rPr>
      </w:pPr>
      <w:r w:rsidRPr="003E4882">
        <w:rPr>
          <w:rFonts w:asciiTheme="minorHAnsi" w:hAnsiTheme="minorHAnsi" w:cs="Arial"/>
          <w:sz w:val="24"/>
          <w:szCs w:val="24"/>
        </w:rPr>
        <w:t xml:space="preserve">           Шеф</w:t>
      </w:r>
    </w:p>
    <w:p w:rsidR="001C16A9" w:rsidRPr="003E4882" w:rsidRDefault="001C16A9" w:rsidP="001C16A9">
      <w:pPr>
        <w:spacing w:line="200" w:lineRule="exact"/>
        <w:rPr>
          <w:rFonts w:asciiTheme="minorHAnsi" w:hAnsiTheme="minorHAnsi"/>
        </w:rPr>
      </w:pPr>
    </w:p>
    <w:p w:rsidR="001C16A9" w:rsidRPr="003E4882" w:rsidRDefault="001C16A9" w:rsidP="001C16A9">
      <w:pPr>
        <w:spacing w:line="200" w:lineRule="exact"/>
        <w:rPr>
          <w:rFonts w:asciiTheme="minorHAnsi" w:hAnsiTheme="minorHAnsi"/>
        </w:rPr>
      </w:pPr>
    </w:p>
    <w:p w:rsidR="001C16A9" w:rsidRPr="003E4882" w:rsidRDefault="001C16A9" w:rsidP="001C16A9">
      <w:pPr>
        <w:spacing w:line="200" w:lineRule="exact"/>
        <w:rPr>
          <w:rFonts w:asciiTheme="minorHAnsi" w:hAnsiTheme="minorHAnsi"/>
        </w:rPr>
      </w:pPr>
    </w:p>
    <w:p w:rsidR="001C16A9" w:rsidRPr="003E4882" w:rsidRDefault="001C16A9" w:rsidP="001C16A9">
      <w:pPr>
        <w:spacing w:line="200" w:lineRule="exact"/>
        <w:rPr>
          <w:rFonts w:asciiTheme="minorHAnsi" w:hAnsiTheme="minorHAnsi"/>
        </w:rPr>
      </w:pPr>
    </w:p>
    <w:p w:rsidR="001C16A9" w:rsidRPr="003E4882" w:rsidRDefault="001C16A9" w:rsidP="001C16A9">
      <w:pPr>
        <w:spacing w:line="200" w:lineRule="exact"/>
        <w:rPr>
          <w:rFonts w:asciiTheme="minorHAnsi" w:hAnsiTheme="minorHAnsi"/>
        </w:rPr>
      </w:pPr>
    </w:p>
    <w:p w:rsidR="001C16A9" w:rsidRPr="003E4882" w:rsidRDefault="001C16A9" w:rsidP="001C16A9">
      <w:pPr>
        <w:ind w:left="113" w:right="-20"/>
        <w:rPr>
          <w:rFonts w:asciiTheme="minorHAnsi" w:eastAsia="Arial" w:hAnsiTheme="minorHAnsi" w:cs="Arial"/>
          <w:sz w:val="24"/>
          <w:szCs w:val="24"/>
        </w:rPr>
      </w:pPr>
      <w:r w:rsidRPr="003E4882">
        <w:rPr>
          <w:rFonts w:asciiTheme="minorHAnsi" w:eastAsia="Arial" w:hAnsiTheme="minorHAnsi" w:cs="Arial"/>
          <w:b/>
          <w:bCs/>
          <w:sz w:val="24"/>
          <w:szCs w:val="24"/>
        </w:rPr>
        <w:t>Нач</w:t>
      </w:r>
      <w:r w:rsidRPr="003E4882">
        <w:rPr>
          <w:rFonts w:asciiTheme="minorHAnsi" w:eastAsia="Arial" w:hAnsiTheme="minorHAnsi" w:cs="Arial"/>
          <w:b/>
          <w:bCs/>
          <w:spacing w:val="-1"/>
          <w:sz w:val="24"/>
          <w:szCs w:val="24"/>
        </w:rPr>
        <w:t>и</w:t>
      </w:r>
      <w:r w:rsidRPr="003E4882">
        <w:rPr>
          <w:rFonts w:asciiTheme="minorHAnsi" w:eastAsia="Arial" w:hAnsiTheme="minorHAnsi" w:cs="Arial"/>
          <w:b/>
          <w:bCs/>
          <w:sz w:val="24"/>
          <w:szCs w:val="24"/>
        </w:rPr>
        <w:t xml:space="preserve">н </w:t>
      </w:r>
      <w:r w:rsidRPr="003E4882">
        <w:rPr>
          <w:rFonts w:asciiTheme="minorHAnsi" w:eastAsia="Arial" w:hAnsiTheme="minorHAnsi" w:cs="Arial"/>
          <w:b/>
          <w:bCs/>
          <w:spacing w:val="41"/>
          <w:sz w:val="24"/>
          <w:szCs w:val="24"/>
        </w:rPr>
        <w:t xml:space="preserve"> </w:t>
      </w:r>
      <w:r w:rsidRPr="003E4882">
        <w:rPr>
          <w:rFonts w:asciiTheme="minorHAnsi" w:eastAsia="Arial" w:hAnsiTheme="minorHAnsi" w:cs="Arial"/>
          <w:b/>
          <w:bCs/>
          <w:spacing w:val="-4"/>
          <w:sz w:val="24"/>
          <w:szCs w:val="24"/>
        </w:rPr>
        <w:t>у</w:t>
      </w:r>
      <w:r w:rsidRPr="003E4882">
        <w:rPr>
          <w:rFonts w:asciiTheme="minorHAnsi" w:eastAsia="Arial" w:hAnsiTheme="minorHAnsi" w:cs="Arial"/>
          <w:b/>
          <w:bCs/>
          <w:spacing w:val="-1"/>
          <w:sz w:val="24"/>
          <w:szCs w:val="24"/>
        </w:rPr>
        <w:t>п</w:t>
      </w:r>
      <w:r w:rsidRPr="003E4882">
        <w:rPr>
          <w:rFonts w:asciiTheme="minorHAnsi" w:eastAsia="Arial" w:hAnsiTheme="minorHAnsi" w:cs="Arial"/>
          <w:b/>
          <w:bCs/>
          <w:sz w:val="24"/>
          <w:szCs w:val="24"/>
        </w:rPr>
        <w:t>о</w:t>
      </w:r>
      <w:r w:rsidRPr="003E4882">
        <w:rPr>
          <w:rFonts w:asciiTheme="minorHAnsi" w:eastAsia="Arial" w:hAnsiTheme="minorHAnsi" w:cs="Arial"/>
          <w:b/>
          <w:bCs/>
          <w:spacing w:val="3"/>
          <w:sz w:val="24"/>
          <w:szCs w:val="24"/>
        </w:rPr>
        <w:t>з</w:t>
      </w:r>
      <w:r w:rsidRPr="003E4882">
        <w:rPr>
          <w:rFonts w:asciiTheme="minorHAnsi" w:eastAsia="Arial" w:hAnsiTheme="minorHAnsi" w:cs="Arial"/>
          <w:b/>
          <w:bCs/>
          <w:spacing w:val="-1"/>
          <w:sz w:val="24"/>
          <w:szCs w:val="24"/>
        </w:rPr>
        <w:t>н</w:t>
      </w:r>
      <w:r w:rsidRPr="003E4882">
        <w:rPr>
          <w:rFonts w:asciiTheme="minorHAnsi" w:eastAsia="Arial" w:hAnsiTheme="minorHAnsi" w:cs="Arial"/>
          <w:b/>
          <w:bCs/>
          <w:spacing w:val="1"/>
          <w:sz w:val="24"/>
          <w:szCs w:val="24"/>
        </w:rPr>
        <w:t>а</w:t>
      </w:r>
      <w:r w:rsidRPr="003E4882">
        <w:rPr>
          <w:rFonts w:asciiTheme="minorHAnsi" w:eastAsia="Arial" w:hAnsiTheme="minorHAnsi" w:cs="Arial"/>
          <w:b/>
          <w:bCs/>
          <w:spacing w:val="-1"/>
          <w:sz w:val="24"/>
          <w:szCs w:val="24"/>
        </w:rPr>
        <w:t>в</w:t>
      </w:r>
      <w:r w:rsidRPr="003E4882">
        <w:rPr>
          <w:rFonts w:asciiTheme="minorHAnsi" w:eastAsia="Arial" w:hAnsiTheme="minorHAnsi" w:cs="Arial"/>
          <w:b/>
          <w:bCs/>
          <w:spacing w:val="1"/>
          <w:sz w:val="24"/>
          <w:szCs w:val="24"/>
        </w:rPr>
        <w:t>ањ</w:t>
      </w:r>
      <w:r w:rsidRPr="003E4882">
        <w:rPr>
          <w:rFonts w:asciiTheme="minorHAnsi" w:eastAsia="Arial" w:hAnsiTheme="minorHAnsi" w:cs="Arial"/>
          <w:b/>
          <w:bCs/>
          <w:sz w:val="24"/>
          <w:szCs w:val="24"/>
        </w:rPr>
        <w:t xml:space="preserve">а </w:t>
      </w:r>
      <w:r w:rsidRPr="003E4882">
        <w:rPr>
          <w:rFonts w:asciiTheme="minorHAnsi" w:eastAsia="Arial" w:hAnsiTheme="minorHAnsi" w:cs="Arial"/>
          <w:b/>
          <w:bCs/>
          <w:spacing w:val="36"/>
          <w:sz w:val="24"/>
          <w:szCs w:val="24"/>
        </w:rPr>
        <w:t xml:space="preserve"> </w:t>
      </w:r>
      <w:r w:rsidRPr="003E4882">
        <w:rPr>
          <w:rFonts w:asciiTheme="minorHAnsi" w:eastAsia="Arial" w:hAnsiTheme="minorHAnsi" w:cs="Arial"/>
          <w:b/>
          <w:bCs/>
          <w:spacing w:val="-2"/>
          <w:sz w:val="24"/>
          <w:szCs w:val="24"/>
        </w:rPr>
        <w:t>ј</w:t>
      </w:r>
      <w:r w:rsidRPr="003E4882">
        <w:rPr>
          <w:rFonts w:asciiTheme="minorHAnsi" w:eastAsia="Arial" w:hAnsiTheme="minorHAnsi" w:cs="Arial"/>
          <w:b/>
          <w:bCs/>
          <w:spacing w:val="1"/>
          <w:sz w:val="24"/>
          <w:szCs w:val="24"/>
        </w:rPr>
        <w:t>ав</w:t>
      </w:r>
      <w:r w:rsidRPr="003E4882">
        <w:rPr>
          <w:rFonts w:asciiTheme="minorHAnsi" w:eastAsia="Arial" w:hAnsiTheme="minorHAnsi" w:cs="Arial"/>
          <w:b/>
          <w:bCs/>
          <w:spacing w:val="-1"/>
          <w:sz w:val="24"/>
          <w:szCs w:val="24"/>
        </w:rPr>
        <w:t>н</w:t>
      </w:r>
      <w:r w:rsidRPr="003E4882">
        <w:rPr>
          <w:rFonts w:asciiTheme="minorHAnsi" w:eastAsia="Arial" w:hAnsiTheme="minorHAnsi" w:cs="Arial"/>
          <w:b/>
          <w:bCs/>
          <w:sz w:val="24"/>
          <w:szCs w:val="24"/>
        </w:rPr>
        <w:t xml:space="preserve">ости </w:t>
      </w:r>
      <w:r w:rsidRPr="003E4882">
        <w:rPr>
          <w:rFonts w:asciiTheme="minorHAnsi" w:eastAsia="Arial" w:hAnsiTheme="minorHAnsi" w:cs="Arial"/>
          <w:b/>
          <w:bCs/>
          <w:spacing w:val="37"/>
          <w:sz w:val="24"/>
          <w:szCs w:val="24"/>
        </w:rPr>
        <w:t xml:space="preserve"> </w:t>
      </w:r>
      <w:r w:rsidRPr="003E4882">
        <w:rPr>
          <w:rFonts w:asciiTheme="minorHAnsi" w:eastAsia="Arial" w:hAnsiTheme="minorHAnsi" w:cs="Arial"/>
          <w:b/>
          <w:bCs/>
          <w:spacing w:val="1"/>
          <w:sz w:val="24"/>
          <w:szCs w:val="24"/>
        </w:rPr>
        <w:t>с</w:t>
      </w:r>
      <w:r w:rsidRPr="003E4882">
        <w:rPr>
          <w:rFonts w:asciiTheme="minorHAnsi" w:eastAsia="Arial" w:hAnsiTheme="minorHAnsi" w:cs="Arial"/>
          <w:b/>
          <w:bCs/>
          <w:sz w:val="24"/>
          <w:szCs w:val="24"/>
        </w:rPr>
        <w:t xml:space="preserve">а </w:t>
      </w:r>
      <w:r w:rsidRPr="003E4882">
        <w:rPr>
          <w:rFonts w:asciiTheme="minorHAnsi" w:eastAsia="Arial" w:hAnsiTheme="minorHAnsi" w:cs="Arial"/>
          <w:b/>
          <w:bCs/>
          <w:spacing w:val="40"/>
          <w:sz w:val="24"/>
          <w:szCs w:val="24"/>
        </w:rPr>
        <w:t xml:space="preserve"> </w:t>
      </w:r>
      <w:r w:rsidRPr="003E4882">
        <w:rPr>
          <w:rFonts w:asciiTheme="minorHAnsi" w:eastAsia="Arial" w:hAnsiTheme="minorHAnsi" w:cs="Arial"/>
          <w:b/>
          <w:bCs/>
          <w:spacing w:val="-2"/>
          <w:sz w:val="24"/>
          <w:szCs w:val="24"/>
        </w:rPr>
        <w:t>м</w:t>
      </w:r>
      <w:r w:rsidRPr="003E4882">
        <w:rPr>
          <w:rFonts w:asciiTheme="minorHAnsi" w:eastAsia="Arial" w:hAnsiTheme="minorHAnsi" w:cs="Arial"/>
          <w:b/>
          <w:bCs/>
          <w:spacing w:val="1"/>
          <w:sz w:val="24"/>
          <w:szCs w:val="24"/>
        </w:rPr>
        <w:t>ес</w:t>
      </w:r>
      <w:r w:rsidRPr="003E4882">
        <w:rPr>
          <w:rFonts w:asciiTheme="minorHAnsi" w:eastAsia="Arial" w:hAnsiTheme="minorHAnsi" w:cs="Arial"/>
          <w:b/>
          <w:bCs/>
          <w:sz w:val="24"/>
          <w:szCs w:val="24"/>
        </w:rPr>
        <w:t xml:space="preserve">том </w:t>
      </w:r>
      <w:r w:rsidRPr="003E4882">
        <w:rPr>
          <w:rFonts w:asciiTheme="minorHAnsi" w:eastAsia="Arial" w:hAnsiTheme="minorHAnsi" w:cs="Arial"/>
          <w:b/>
          <w:bCs/>
          <w:spacing w:val="37"/>
          <w:sz w:val="24"/>
          <w:szCs w:val="24"/>
        </w:rPr>
        <w:t xml:space="preserve"> </w:t>
      </w:r>
      <w:r w:rsidRPr="003E4882">
        <w:rPr>
          <w:rFonts w:asciiTheme="minorHAnsi" w:eastAsia="Arial" w:hAnsiTheme="minorHAnsi" w:cs="Arial"/>
          <w:b/>
          <w:bCs/>
          <w:sz w:val="24"/>
          <w:szCs w:val="24"/>
        </w:rPr>
        <w:t xml:space="preserve">и </w:t>
      </w:r>
      <w:r w:rsidRPr="003E4882">
        <w:rPr>
          <w:rFonts w:asciiTheme="minorHAnsi" w:eastAsia="Arial" w:hAnsiTheme="minorHAnsi" w:cs="Arial"/>
          <w:b/>
          <w:bCs/>
          <w:spacing w:val="38"/>
          <w:sz w:val="24"/>
          <w:szCs w:val="24"/>
        </w:rPr>
        <w:t xml:space="preserve"> </w:t>
      </w:r>
      <w:r w:rsidRPr="003E4882">
        <w:rPr>
          <w:rFonts w:asciiTheme="minorHAnsi" w:eastAsia="Arial" w:hAnsiTheme="minorHAnsi" w:cs="Arial"/>
          <w:b/>
          <w:bCs/>
          <w:spacing w:val="-1"/>
          <w:sz w:val="24"/>
          <w:szCs w:val="24"/>
        </w:rPr>
        <w:t>в</w:t>
      </w:r>
      <w:r w:rsidRPr="003E4882">
        <w:rPr>
          <w:rFonts w:asciiTheme="minorHAnsi" w:eastAsia="Arial" w:hAnsiTheme="minorHAnsi" w:cs="Arial"/>
          <w:b/>
          <w:bCs/>
          <w:sz w:val="24"/>
          <w:szCs w:val="24"/>
        </w:rPr>
        <w:t>р</w:t>
      </w:r>
      <w:r w:rsidRPr="003E4882">
        <w:rPr>
          <w:rFonts w:asciiTheme="minorHAnsi" w:eastAsia="Arial" w:hAnsiTheme="minorHAnsi" w:cs="Arial"/>
          <w:b/>
          <w:bCs/>
          <w:spacing w:val="3"/>
          <w:sz w:val="24"/>
          <w:szCs w:val="24"/>
        </w:rPr>
        <w:t>е</w:t>
      </w:r>
      <w:r w:rsidRPr="003E4882">
        <w:rPr>
          <w:rFonts w:asciiTheme="minorHAnsi" w:eastAsia="Arial" w:hAnsiTheme="minorHAnsi" w:cs="Arial"/>
          <w:b/>
          <w:bCs/>
          <w:spacing w:val="-2"/>
          <w:sz w:val="24"/>
          <w:szCs w:val="24"/>
        </w:rPr>
        <w:t>м</w:t>
      </w:r>
      <w:r w:rsidRPr="003E4882">
        <w:rPr>
          <w:rFonts w:asciiTheme="minorHAnsi" w:eastAsia="Arial" w:hAnsiTheme="minorHAnsi" w:cs="Arial"/>
          <w:b/>
          <w:bCs/>
          <w:spacing w:val="1"/>
          <w:sz w:val="24"/>
          <w:szCs w:val="24"/>
        </w:rPr>
        <w:t>е</w:t>
      </w:r>
      <w:r w:rsidRPr="003E4882">
        <w:rPr>
          <w:rFonts w:asciiTheme="minorHAnsi" w:eastAsia="Arial" w:hAnsiTheme="minorHAnsi" w:cs="Arial"/>
          <w:b/>
          <w:bCs/>
          <w:spacing w:val="-1"/>
          <w:sz w:val="24"/>
          <w:szCs w:val="24"/>
        </w:rPr>
        <w:t>н</w:t>
      </w:r>
      <w:r w:rsidRPr="003E4882">
        <w:rPr>
          <w:rFonts w:asciiTheme="minorHAnsi" w:eastAsia="Arial" w:hAnsiTheme="minorHAnsi" w:cs="Arial"/>
          <w:b/>
          <w:bCs/>
          <w:spacing w:val="2"/>
          <w:sz w:val="24"/>
          <w:szCs w:val="24"/>
        </w:rPr>
        <w:t>о</w:t>
      </w:r>
      <w:r w:rsidRPr="003E4882">
        <w:rPr>
          <w:rFonts w:asciiTheme="minorHAnsi" w:eastAsia="Arial" w:hAnsiTheme="minorHAnsi" w:cs="Arial"/>
          <w:b/>
          <w:bCs/>
          <w:sz w:val="24"/>
          <w:szCs w:val="24"/>
        </w:rPr>
        <w:t xml:space="preserve">м </w:t>
      </w:r>
      <w:r w:rsidRPr="003E4882">
        <w:rPr>
          <w:rFonts w:asciiTheme="minorHAnsi" w:eastAsia="Arial" w:hAnsiTheme="minorHAnsi" w:cs="Arial"/>
          <w:b/>
          <w:bCs/>
          <w:spacing w:val="35"/>
          <w:sz w:val="24"/>
          <w:szCs w:val="24"/>
        </w:rPr>
        <w:t xml:space="preserve"> </w:t>
      </w:r>
      <w:r w:rsidRPr="003E4882">
        <w:rPr>
          <w:rFonts w:asciiTheme="minorHAnsi" w:eastAsia="Arial" w:hAnsiTheme="minorHAnsi" w:cs="Arial"/>
          <w:b/>
          <w:bCs/>
          <w:spacing w:val="2"/>
          <w:sz w:val="24"/>
          <w:szCs w:val="24"/>
        </w:rPr>
        <w:t>о</w:t>
      </w:r>
      <w:r w:rsidRPr="003E4882">
        <w:rPr>
          <w:rFonts w:asciiTheme="minorHAnsi" w:eastAsia="Arial" w:hAnsiTheme="minorHAnsi" w:cs="Arial"/>
          <w:b/>
          <w:bCs/>
          <w:spacing w:val="-1"/>
          <w:sz w:val="24"/>
          <w:szCs w:val="24"/>
        </w:rPr>
        <w:t>д</w:t>
      </w:r>
      <w:r w:rsidRPr="003E4882">
        <w:rPr>
          <w:rFonts w:asciiTheme="minorHAnsi" w:eastAsia="Arial" w:hAnsiTheme="minorHAnsi" w:cs="Arial"/>
          <w:b/>
          <w:bCs/>
          <w:sz w:val="24"/>
          <w:szCs w:val="24"/>
        </w:rPr>
        <w:t>р</w:t>
      </w:r>
      <w:r w:rsidRPr="003E4882">
        <w:rPr>
          <w:rFonts w:asciiTheme="minorHAnsi" w:eastAsia="Arial" w:hAnsiTheme="minorHAnsi" w:cs="Arial"/>
          <w:b/>
          <w:bCs/>
          <w:spacing w:val="2"/>
          <w:sz w:val="24"/>
          <w:szCs w:val="24"/>
        </w:rPr>
        <w:t>ж</w:t>
      </w:r>
      <w:r w:rsidRPr="003E4882">
        <w:rPr>
          <w:rFonts w:asciiTheme="minorHAnsi" w:eastAsia="Arial" w:hAnsiTheme="minorHAnsi" w:cs="Arial"/>
          <w:b/>
          <w:bCs/>
          <w:spacing w:val="1"/>
          <w:sz w:val="24"/>
          <w:szCs w:val="24"/>
        </w:rPr>
        <w:t>а</w:t>
      </w:r>
      <w:r w:rsidRPr="003E4882">
        <w:rPr>
          <w:rFonts w:asciiTheme="minorHAnsi" w:eastAsia="Arial" w:hAnsiTheme="minorHAnsi" w:cs="Arial"/>
          <w:b/>
          <w:bCs/>
          <w:spacing w:val="-1"/>
          <w:sz w:val="24"/>
          <w:szCs w:val="24"/>
        </w:rPr>
        <w:t>в</w:t>
      </w:r>
      <w:r w:rsidRPr="003E4882">
        <w:rPr>
          <w:rFonts w:asciiTheme="minorHAnsi" w:eastAsia="Arial" w:hAnsiTheme="minorHAnsi" w:cs="Arial"/>
          <w:b/>
          <w:bCs/>
          <w:spacing w:val="1"/>
          <w:sz w:val="24"/>
          <w:szCs w:val="24"/>
        </w:rPr>
        <w:t>а</w:t>
      </w:r>
      <w:r w:rsidRPr="003E4882">
        <w:rPr>
          <w:rFonts w:asciiTheme="minorHAnsi" w:eastAsia="Arial" w:hAnsiTheme="minorHAnsi" w:cs="Arial"/>
          <w:b/>
          <w:bCs/>
          <w:spacing w:val="-1"/>
          <w:sz w:val="24"/>
          <w:szCs w:val="24"/>
        </w:rPr>
        <w:t>њ</w:t>
      </w:r>
      <w:r w:rsidRPr="003E4882">
        <w:rPr>
          <w:rFonts w:asciiTheme="minorHAnsi" w:eastAsia="Arial" w:hAnsiTheme="minorHAnsi" w:cs="Arial"/>
          <w:b/>
          <w:bCs/>
          <w:sz w:val="24"/>
          <w:szCs w:val="24"/>
        </w:rPr>
        <w:t xml:space="preserve">а </w:t>
      </w:r>
      <w:r w:rsidRPr="003E4882">
        <w:rPr>
          <w:rFonts w:asciiTheme="minorHAnsi" w:eastAsia="Arial" w:hAnsiTheme="minorHAnsi" w:cs="Arial"/>
          <w:b/>
          <w:bCs/>
          <w:spacing w:val="38"/>
          <w:sz w:val="24"/>
          <w:szCs w:val="24"/>
        </w:rPr>
        <w:t xml:space="preserve"> </w:t>
      </w:r>
      <w:r w:rsidRPr="003E4882">
        <w:rPr>
          <w:rFonts w:asciiTheme="minorHAnsi" w:eastAsia="Arial" w:hAnsiTheme="minorHAnsi" w:cs="Arial"/>
          <w:b/>
          <w:bCs/>
          <w:spacing w:val="1"/>
          <w:sz w:val="24"/>
          <w:szCs w:val="24"/>
        </w:rPr>
        <w:t>се</w:t>
      </w:r>
      <w:r w:rsidRPr="003E4882">
        <w:rPr>
          <w:rFonts w:asciiTheme="minorHAnsi" w:eastAsia="Arial" w:hAnsiTheme="minorHAnsi" w:cs="Arial"/>
          <w:b/>
          <w:bCs/>
          <w:spacing w:val="-1"/>
          <w:sz w:val="24"/>
          <w:szCs w:val="24"/>
        </w:rPr>
        <w:t>дниц</w:t>
      </w:r>
      <w:r w:rsidRPr="003E4882">
        <w:rPr>
          <w:rFonts w:asciiTheme="minorHAnsi" w:eastAsia="Arial" w:hAnsiTheme="minorHAnsi" w:cs="Arial"/>
          <w:b/>
          <w:bCs/>
          <w:sz w:val="24"/>
          <w:szCs w:val="24"/>
        </w:rPr>
        <w:t>а С</w:t>
      </w:r>
      <w:r w:rsidRPr="003E4882">
        <w:rPr>
          <w:rFonts w:asciiTheme="minorHAnsi" w:eastAsia="Arial" w:hAnsiTheme="minorHAnsi" w:cs="Arial"/>
          <w:b/>
          <w:bCs/>
          <w:spacing w:val="2"/>
          <w:sz w:val="24"/>
          <w:szCs w:val="24"/>
        </w:rPr>
        <w:t>к</w:t>
      </w:r>
      <w:r w:rsidRPr="003E4882">
        <w:rPr>
          <w:rFonts w:asciiTheme="minorHAnsi" w:eastAsia="Arial" w:hAnsiTheme="minorHAnsi" w:cs="Arial"/>
          <w:b/>
          <w:bCs/>
          <w:spacing w:val="-4"/>
          <w:sz w:val="24"/>
          <w:szCs w:val="24"/>
        </w:rPr>
        <w:t>у</w:t>
      </w:r>
      <w:r w:rsidRPr="003E4882">
        <w:rPr>
          <w:rFonts w:asciiTheme="minorHAnsi" w:eastAsia="Arial" w:hAnsiTheme="minorHAnsi" w:cs="Arial"/>
          <w:b/>
          <w:bCs/>
          <w:spacing w:val="1"/>
          <w:sz w:val="24"/>
          <w:szCs w:val="24"/>
        </w:rPr>
        <w:t>п</w:t>
      </w:r>
      <w:r w:rsidRPr="003E4882">
        <w:rPr>
          <w:rFonts w:asciiTheme="minorHAnsi" w:eastAsia="Arial" w:hAnsiTheme="minorHAnsi" w:cs="Arial"/>
          <w:b/>
          <w:bCs/>
          <w:spacing w:val="-1"/>
          <w:sz w:val="24"/>
          <w:szCs w:val="24"/>
        </w:rPr>
        <w:t>ш</w:t>
      </w:r>
      <w:r w:rsidRPr="003E4882">
        <w:rPr>
          <w:rFonts w:asciiTheme="minorHAnsi" w:eastAsia="Arial" w:hAnsiTheme="minorHAnsi" w:cs="Arial"/>
          <w:b/>
          <w:bCs/>
          <w:sz w:val="24"/>
          <w:szCs w:val="24"/>
        </w:rPr>
        <w:t>т</w:t>
      </w:r>
      <w:r w:rsidRPr="003E4882">
        <w:rPr>
          <w:rFonts w:asciiTheme="minorHAnsi" w:eastAsia="Arial" w:hAnsiTheme="minorHAnsi" w:cs="Arial"/>
          <w:b/>
          <w:bCs/>
          <w:spacing w:val="1"/>
          <w:sz w:val="24"/>
          <w:szCs w:val="24"/>
        </w:rPr>
        <w:t>и</w:t>
      </w:r>
      <w:r w:rsidRPr="003E4882">
        <w:rPr>
          <w:rFonts w:asciiTheme="minorHAnsi" w:eastAsia="Arial" w:hAnsiTheme="minorHAnsi" w:cs="Arial"/>
          <w:b/>
          <w:bCs/>
          <w:spacing w:val="-1"/>
          <w:sz w:val="24"/>
          <w:szCs w:val="24"/>
        </w:rPr>
        <w:t>н</w:t>
      </w:r>
      <w:r w:rsidRPr="003E4882">
        <w:rPr>
          <w:rFonts w:asciiTheme="minorHAnsi" w:eastAsia="Arial" w:hAnsiTheme="minorHAnsi" w:cs="Arial"/>
          <w:b/>
          <w:bCs/>
          <w:sz w:val="24"/>
          <w:szCs w:val="24"/>
        </w:rPr>
        <w:t>е</w:t>
      </w:r>
      <w:r w:rsidRPr="003E4882">
        <w:rPr>
          <w:rFonts w:asciiTheme="minorHAnsi" w:eastAsia="Arial" w:hAnsiTheme="minorHAnsi" w:cs="Arial"/>
          <w:b/>
          <w:bCs/>
          <w:spacing w:val="1"/>
          <w:sz w:val="24"/>
          <w:szCs w:val="24"/>
        </w:rPr>
        <w:t xml:space="preserve"> </w:t>
      </w:r>
      <w:r w:rsidRPr="003E4882">
        <w:rPr>
          <w:rFonts w:asciiTheme="minorHAnsi" w:eastAsia="Arial" w:hAnsiTheme="minorHAnsi" w:cs="Arial"/>
          <w:b/>
          <w:bCs/>
          <w:spacing w:val="-1"/>
          <w:sz w:val="24"/>
          <w:szCs w:val="24"/>
        </w:rPr>
        <w:t xml:space="preserve"> </w:t>
      </w:r>
      <w:r w:rsidRPr="003E4882">
        <w:rPr>
          <w:rFonts w:asciiTheme="minorHAnsi" w:eastAsia="Arial" w:hAnsiTheme="minorHAnsi" w:cs="Arial"/>
          <w:b/>
          <w:bCs/>
          <w:sz w:val="24"/>
          <w:szCs w:val="24"/>
        </w:rPr>
        <w:t>о</w:t>
      </w:r>
      <w:r w:rsidRPr="003E4882">
        <w:rPr>
          <w:rFonts w:asciiTheme="minorHAnsi" w:eastAsia="Arial" w:hAnsiTheme="minorHAnsi" w:cs="Arial"/>
          <w:b/>
          <w:bCs/>
          <w:spacing w:val="1"/>
          <w:sz w:val="24"/>
          <w:szCs w:val="24"/>
        </w:rPr>
        <w:t>п</w:t>
      </w:r>
      <w:r w:rsidRPr="003E4882">
        <w:rPr>
          <w:rFonts w:asciiTheme="minorHAnsi" w:eastAsia="Arial" w:hAnsiTheme="minorHAnsi" w:cs="Arial"/>
          <w:b/>
          <w:bCs/>
          <w:spacing w:val="-1"/>
          <w:sz w:val="24"/>
          <w:szCs w:val="24"/>
        </w:rPr>
        <w:t>ш</w:t>
      </w:r>
      <w:r w:rsidRPr="003E4882">
        <w:rPr>
          <w:rFonts w:asciiTheme="minorHAnsi" w:eastAsia="Arial" w:hAnsiTheme="minorHAnsi" w:cs="Arial"/>
          <w:b/>
          <w:bCs/>
          <w:spacing w:val="-2"/>
          <w:sz w:val="24"/>
          <w:szCs w:val="24"/>
        </w:rPr>
        <w:t>т</w:t>
      </w:r>
      <w:r w:rsidRPr="003E4882">
        <w:rPr>
          <w:rFonts w:asciiTheme="minorHAnsi" w:eastAsia="Arial" w:hAnsiTheme="minorHAnsi" w:cs="Arial"/>
          <w:b/>
          <w:bCs/>
          <w:spacing w:val="1"/>
          <w:sz w:val="24"/>
          <w:szCs w:val="24"/>
        </w:rPr>
        <w:t>и</w:t>
      </w:r>
      <w:r w:rsidRPr="003E4882">
        <w:rPr>
          <w:rFonts w:asciiTheme="minorHAnsi" w:eastAsia="Arial" w:hAnsiTheme="minorHAnsi" w:cs="Arial"/>
          <w:b/>
          <w:bCs/>
          <w:spacing w:val="-1"/>
          <w:sz w:val="24"/>
          <w:szCs w:val="24"/>
        </w:rPr>
        <w:t>н</w:t>
      </w:r>
      <w:r w:rsidRPr="003E4882">
        <w:rPr>
          <w:rFonts w:asciiTheme="minorHAnsi" w:eastAsia="Arial" w:hAnsiTheme="minorHAnsi" w:cs="Arial"/>
          <w:b/>
          <w:bCs/>
          <w:sz w:val="24"/>
          <w:szCs w:val="24"/>
        </w:rPr>
        <w:t>е</w:t>
      </w:r>
      <w:r w:rsidRPr="003E4882">
        <w:rPr>
          <w:rFonts w:asciiTheme="minorHAnsi" w:eastAsia="Arial" w:hAnsiTheme="minorHAnsi" w:cs="Arial"/>
          <w:b/>
          <w:bCs/>
          <w:spacing w:val="1"/>
          <w:sz w:val="24"/>
          <w:szCs w:val="24"/>
        </w:rPr>
        <w:t xml:space="preserve"> Петровац на Млави</w:t>
      </w:r>
    </w:p>
    <w:p w:rsidR="001C16A9" w:rsidRPr="003E4882" w:rsidRDefault="001C16A9" w:rsidP="001C16A9">
      <w:pPr>
        <w:spacing w:line="240" w:lineRule="exact"/>
        <w:rPr>
          <w:rFonts w:asciiTheme="minorHAnsi" w:hAnsiTheme="minorHAnsi"/>
          <w:sz w:val="24"/>
          <w:szCs w:val="24"/>
        </w:rPr>
      </w:pPr>
    </w:p>
    <w:p w:rsidR="001C16A9" w:rsidRPr="003E4882" w:rsidRDefault="001C16A9" w:rsidP="001C16A9">
      <w:pPr>
        <w:spacing w:line="240" w:lineRule="exact"/>
        <w:rPr>
          <w:rFonts w:asciiTheme="minorHAnsi" w:hAnsiTheme="minorHAnsi"/>
          <w:sz w:val="24"/>
          <w:szCs w:val="24"/>
        </w:rPr>
      </w:pPr>
    </w:p>
    <w:p w:rsidR="001C16A9" w:rsidRPr="003E4882" w:rsidRDefault="001C16A9" w:rsidP="001C16A9">
      <w:pPr>
        <w:ind w:left="113" w:right="45" w:firstLine="720"/>
        <w:jc w:val="both"/>
        <w:rPr>
          <w:rFonts w:asciiTheme="minorHAnsi" w:hAnsiTheme="minorHAnsi"/>
        </w:rPr>
      </w:pPr>
      <w:r w:rsidRPr="003E4882">
        <w:rPr>
          <w:rFonts w:asciiTheme="minorHAnsi" w:eastAsia="Arial" w:hAnsiTheme="minorHAnsi" w:cs="Arial"/>
          <w:sz w:val="24"/>
          <w:szCs w:val="24"/>
        </w:rPr>
        <w:t xml:space="preserve">У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 xml:space="preserve">вези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 xml:space="preserve">са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начин</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 xml:space="preserve">м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вешт</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3"/>
          <w:sz w:val="24"/>
          <w:szCs w:val="24"/>
        </w:rPr>
        <w:t>њ</w:t>
      </w:r>
      <w:r w:rsidRPr="003E4882">
        <w:rPr>
          <w:rFonts w:asciiTheme="minorHAnsi" w:eastAsia="Arial" w:hAnsiTheme="minorHAnsi" w:cs="Arial"/>
          <w:sz w:val="24"/>
          <w:szCs w:val="24"/>
        </w:rPr>
        <w:t xml:space="preserve">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јавнос</w:t>
      </w:r>
      <w:r w:rsidRPr="003E4882">
        <w:rPr>
          <w:rFonts w:asciiTheme="minorHAnsi" w:eastAsia="Arial" w:hAnsiTheme="minorHAnsi" w:cs="Arial"/>
          <w:spacing w:val="1"/>
          <w:sz w:val="24"/>
          <w:szCs w:val="24"/>
        </w:rPr>
        <w:t>т</w:t>
      </w:r>
      <w:r w:rsidRPr="003E4882">
        <w:rPr>
          <w:rFonts w:asciiTheme="minorHAnsi" w:eastAsia="Arial" w:hAnsiTheme="minorHAnsi" w:cs="Arial"/>
          <w:sz w:val="24"/>
          <w:szCs w:val="24"/>
        </w:rPr>
        <w:t xml:space="preserve">и  </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 xml:space="preserve">са  </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pacing w:val="-2"/>
          <w:sz w:val="24"/>
          <w:szCs w:val="24"/>
        </w:rPr>
        <w:t>с</w:t>
      </w:r>
      <w:r w:rsidRPr="003E4882">
        <w:rPr>
          <w:rFonts w:asciiTheme="minorHAnsi" w:eastAsia="Arial" w:hAnsiTheme="minorHAnsi" w:cs="Arial"/>
          <w:sz w:val="24"/>
          <w:szCs w:val="24"/>
        </w:rPr>
        <w:t>т</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 xml:space="preserve">м   и  </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н</w:t>
      </w:r>
      <w:r w:rsidRPr="003E4882">
        <w:rPr>
          <w:rFonts w:asciiTheme="minorHAnsi" w:eastAsia="Arial" w:hAnsiTheme="minorHAnsi" w:cs="Arial"/>
          <w:spacing w:val="-2"/>
          <w:sz w:val="24"/>
          <w:szCs w:val="24"/>
        </w:rPr>
        <w:t>о</w:t>
      </w:r>
      <w:r w:rsidRPr="003E4882">
        <w:rPr>
          <w:rFonts w:asciiTheme="minorHAnsi" w:eastAsia="Arial" w:hAnsiTheme="minorHAnsi" w:cs="Arial"/>
          <w:sz w:val="24"/>
          <w:szCs w:val="24"/>
        </w:rPr>
        <w:t xml:space="preserve">м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а</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а</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Ск</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ш</w:t>
      </w:r>
      <w:r w:rsidRPr="003E4882">
        <w:rPr>
          <w:rFonts w:asciiTheme="minorHAnsi" w:eastAsia="Arial" w:hAnsiTheme="minorHAnsi" w:cs="Arial"/>
          <w:sz w:val="24"/>
          <w:szCs w:val="24"/>
        </w:rPr>
        <w:t>тине</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4"/>
          <w:sz w:val="24"/>
          <w:szCs w:val="24"/>
        </w:rPr>
        <w:t>п</w:t>
      </w:r>
      <w:r w:rsidRPr="003E4882">
        <w:rPr>
          <w:rFonts w:asciiTheme="minorHAnsi" w:eastAsia="Arial" w:hAnsiTheme="minorHAnsi" w:cs="Arial"/>
          <w:sz w:val="24"/>
          <w:szCs w:val="24"/>
        </w:rPr>
        <w:t>штине</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pacing w:val="-1"/>
          <w:sz w:val="24"/>
          <w:szCs w:val="24"/>
        </w:rPr>
        <w:t>Петровац на Млави</w:t>
      </w:r>
      <w:r w:rsidRPr="003E4882">
        <w:rPr>
          <w:rFonts w:asciiTheme="minorHAnsi" w:eastAsia="Arial" w:hAnsiTheme="minorHAnsi" w:cs="Arial"/>
          <w:sz w:val="24"/>
          <w:szCs w:val="24"/>
        </w:rPr>
        <w:t>,</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Одсек</w:t>
      </w:r>
      <w:r w:rsidRPr="003E4882">
        <w:rPr>
          <w:rFonts w:asciiTheme="minorHAnsi" w:eastAsia="Arial" w:hAnsiTheme="minorHAnsi" w:cs="Arial"/>
          <w:spacing w:val="13"/>
          <w:sz w:val="24"/>
          <w:szCs w:val="24"/>
        </w:rPr>
        <w:t xml:space="preserve"> </w:t>
      </w:r>
      <w:r w:rsidRPr="003E4882">
        <w:rPr>
          <w:rFonts w:asciiTheme="minorHAnsi" w:eastAsia="Arial" w:hAnsiTheme="minorHAnsi" w:cs="Arial"/>
          <w:sz w:val="24"/>
          <w:szCs w:val="24"/>
        </w:rPr>
        <w:t>за</w:t>
      </w:r>
      <w:r w:rsidRPr="003E4882">
        <w:rPr>
          <w:rFonts w:asciiTheme="minorHAnsi" w:eastAsia="Arial" w:hAnsiTheme="minorHAnsi" w:cs="Arial"/>
          <w:spacing w:val="13"/>
          <w:sz w:val="24"/>
          <w:szCs w:val="24"/>
        </w:rPr>
        <w:t xml:space="preserve"> </w:t>
      </w:r>
      <w:proofErr w:type="spellStart"/>
      <w:r w:rsidRPr="003E4882">
        <w:rPr>
          <w:rFonts w:asciiTheme="minorHAnsi" w:eastAsia="Arial" w:hAnsiTheme="minorHAnsi" w:cs="Arial"/>
          <w:sz w:val="24"/>
          <w:szCs w:val="24"/>
        </w:rPr>
        <w:t>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е</w:t>
      </w:r>
      <w:proofErr w:type="spellEnd"/>
      <w:r w:rsidRPr="003E4882">
        <w:rPr>
          <w:rFonts w:asciiTheme="minorHAnsi" w:eastAsia="Arial" w:hAnsiTheme="minorHAnsi" w:cs="Arial"/>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ш</w:t>
      </w:r>
      <w:r w:rsidRPr="003E4882">
        <w:rPr>
          <w:rFonts w:asciiTheme="minorHAnsi" w:eastAsia="Arial" w:hAnsiTheme="minorHAnsi" w:cs="Arial"/>
          <w:sz w:val="24"/>
          <w:szCs w:val="24"/>
        </w:rPr>
        <w:t>т</w:t>
      </w:r>
      <w:r w:rsidRPr="003E4882">
        <w:rPr>
          <w:rFonts w:asciiTheme="minorHAnsi" w:eastAsia="Arial" w:hAnsiTheme="minorHAnsi" w:cs="Arial"/>
          <w:spacing w:val="-2"/>
          <w:sz w:val="24"/>
          <w:szCs w:val="24"/>
        </w:rPr>
        <w:t>и</w:t>
      </w:r>
      <w:r w:rsidRPr="003E4882">
        <w:rPr>
          <w:rFonts w:asciiTheme="minorHAnsi" w:eastAsia="Arial" w:hAnsiTheme="minorHAnsi" w:cs="Arial"/>
          <w:sz w:val="24"/>
          <w:szCs w:val="24"/>
        </w:rPr>
        <w:t xml:space="preserve">не Петровац на Млави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pacing w:val="-1"/>
          <w:sz w:val="24"/>
          <w:szCs w:val="24"/>
        </w:rPr>
        <w:t>ћ</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 xml:space="preserve">,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к</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 xml:space="preserve">о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 xml:space="preserve">и </w:t>
      </w:r>
      <w:r w:rsidRPr="003E4882">
        <w:rPr>
          <w:rFonts w:asciiTheme="minorHAnsi" w:eastAsia="Arial" w:hAnsiTheme="minorHAnsi" w:cs="Arial"/>
          <w:spacing w:val="35"/>
          <w:sz w:val="24"/>
          <w:szCs w:val="24"/>
        </w:rPr>
        <w:t xml:space="preserve"> </w:t>
      </w:r>
      <w:r w:rsidRPr="003E4882">
        <w:rPr>
          <w:rFonts w:asciiTheme="minorHAnsi" w:eastAsia="Arial" w:hAnsiTheme="minorHAnsi" w:cs="Arial"/>
          <w:sz w:val="24"/>
          <w:szCs w:val="24"/>
        </w:rPr>
        <w:t xml:space="preserve">у </w:t>
      </w:r>
      <w:r w:rsidRPr="003E4882">
        <w:rPr>
          <w:rFonts w:asciiTheme="minorHAnsi" w:eastAsia="Arial" w:hAnsiTheme="minorHAnsi" w:cs="Arial"/>
          <w:spacing w:val="32"/>
          <w:sz w:val="24"/>
          <w:szCs w:val="24"/>
        </w:rPr>
        <w:t xml:space="preserve"> </w:t>
      </w:r>
      <w:r w:rsidRPr="003E4882">
        <w:rPr>
          <w:rFonts w:asciiTheme="minorHAnsi" w:eastAsia="Arial" w:hAnsiTheme="minorHAnsi" w:cs="Arial"/>
          <w:sz w:val="24"/>
          <w:szCs w:val="24"/>
        </w:rPr>
        <w:t>пр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т</w:t>
      </w:r>
      <w:r w:rsidRPr="003E4882">
        <w:rPr>
          <w:rFonts w:asciiTheme="minorHAnsi" w:eastAsia="Arial" w:hAnsiTheme="minorHAnsi" w:cs="Arial"/>
          <w:spacing w:val="-2"/>
          <w:sz w:val="24"/>
          <w:szCs w:val="24"/>
        </w:rPr>
        <w:t>х</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ном пе</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и</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2"/>
          <w:sz w:val="24"/>
          <w:szCs w:val="24"/>
        </w:rPr>
        <w:t>у</w:t>
      </w:r>
      <w:r w:rsidRPr="003E4882">
        <w:rPr>
          <w:rFonts w:asciiTheme="minorHAnsi" w:eastAsia="Arial" w:hAnsiTheme="minorHAnsi" w:cs="Arial"/>
          <w:sz w:val="24"/>
          <w:szCs w:val="24"/>
        </w:rPr>
        <w:t>,</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пр</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вовр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но</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вешт</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2"/>
          <w:sz w:val="24"/>
          <w:szCs w:val="24"/>
        </w:rPr>
        <w:t>т</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јавност</w:t>
      </w:r>
      <w:r w:rsidRPr="003E4882">
        <w:rPr>
          <w:rFonts w:asciiTheme="minorHAnsi" w:eastAsia="Arial" w:hAnsiTheme="minorHAnsi" w:cs="Arial"/>
          <w:spacing w:val="4"/>
          <w:sz w:val="24"/>
          <w:szCs w:val="24"/>
        </w:rPr>
        <w:t xml:space="preserve"> </w:t>
      </w:r>
      <w:r w:rsidRPr="003E4882">
        <w:rPr>
          <w:rFonts w:asciiTheme="minorHAnsi" w:eastAsia="Arial" w:hAnsiTheme="minorHAnsi" w:cs="Arial"/>
          <w:sz w:val="24"/>
          <w:szCs w:val="24"/>
        </w:rPr>
        <w:t>о</w:t>
      </w:r>
      <w:r w:rsidRPr="003E4882">
        <w:rPr>
          <w:rFonts w:asciiTheme="minorHAnsi" w:eastAsia="Arial" w:hAnsiTheme="minorHAnsi" w:cs="Arial"/>
          <w:spacing w:val="4"/>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у 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w:t>
      </w:r>
      <w:r w:rsidRPr="003E4882">
        <w:rPr>
          <w:rFonts w:asciiTheme="minorHAnsi" w:eastAsia="Arial" w:hAnsiTheme="minorHAnsi" w:cs="Arial"/>
          <w:spacing w:val="1"/>
          <w:sz w:val="24"/>
          <w:szCs w:val="24"/>
        </w:rPr>
        <w:t>оре</w:t>
      </w:r>
      <w:r w:rsidRPr="003E4882">
        <w:rPr>
          <w:rFonts w:asciiTheme="minorHAnsi" w:eastAsia="Arial" w:hAnsiTheme="minorHAnsi" w:cs="Arial"/>
          <w:sz w:val="24"/>
          <w:szCs w:val="24"/>
        </w:rPr>
        <w:t>д</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слања 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ије</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и по</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ива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с</w:t>
      </w:r>
      <w:r w:rsidRPr="003E4882">
        <w:rPr>
          <w:rFonts w:asciiTheme="minorHAnsi" w:eastAsia="Arial" w:hAnsiTheme="minorHAnsi" w:cs="Arial"/>
          <w:spacing w:val="1"/>
          <w:sz w:val="24"/>
          <w:szCs w:val="24"/>
        </w:rPr>
        <w:t>ре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стви</w:t>
      </w:r>
      <w:r w:rsidRPr="003E4882">
        <w:rPr>
          <w:rFonts w:asciiTheme="minorHAnsi" w:eastAsia="Arial" w:hAnsiTheme="minorHAnsi" w:cs="Arial"/>
          <w:spacing w:val="-1"/>
          <w:sz w:val="24"/>
          <w:szCs w:val="24"/>
        </w:rPr>
        <w:t>м</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ња</w:t>
      </w:r>
      <w:r w:rsidRPr="003E4882">
        <w:rPr>
          <w:rFonts w:asciiTheme="minorHAnsi" w:eastAsia="Arial" w:hAnsiTheme="minorHAnsi" w:cs="Arial"/>
          <w:sz w:val="24"/>
          <w:szCs w:val="24"/>
        </w:rPr>
        <w:t>,</w:t>
      </w:r>
      <w:r w:rsidRPr="003E4882">
        <w:rPr>
          <w:rFonts w:asciiTheme="minorHAnsi" w:eastAsia="Arial" w:hAnsiTheme="minorHAnsi" w:cs="Arial"/>
          <w:spacing w:val="2"/>
          <w:sz w:val="24"/>
          <w:szCs w:val="24"/>
        </w:rPr>
        <w:t xml:space="preserve"> </w:t>
      </w:r>
      <w:r w:rsidRPr="003E4882">
        <w:rPr>
          <w:rFonts w:asciiTheme="minorHAnsi" w:eastAsia="Arial" w:hAnsiTheme="minorHAnsi" w:cs="Arial"/>
          <w:sz w:val="24"/>
          <w:szCs w:val="24"/>
        </w:rPr>
        <w:t>Одсек за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мис</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 xml:space="preserve">е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б</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веш</w:t>
      </w:r>
      <w:r w:rsidRPr="003E4882">
        <w:rPr>
          <w:rFonts w:asciiTheme="minorHAnsi" w:eastAsia="Arial" w:hAnsiTheme="minorHAnsi" w:cs="Arial"/>
          <w:spacing w:val="1"/>
          <w:sz w:val="24"/>
          <w:szCs w:val="24"/>
        </w:rPr>
        <w:t>та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јавно</w:t>
      </w:r>
      <w:r w:rsidRPr="003E4882">
        <w:rPr>
          <w:rFonts w:asciiTheme="minorHAnsi" w:eastAsia="Arial" w:hAnsiTheme="minorHAnsi" w:cs="Arial"/>
          <w:spacing w:val="-2"/>
          <w:sz w:val="24"/>
          <w:szCs w:val="24"/>
        </w:rPr>
        <w:t>с</w:t>
      </w:r>
      <w:r w:rsidRPr="003E4882">
        <w:rPr>
          <w:rFonts w:asciiTheme="minorHAnsi" w:eastAsia="Arial" w:hAnsiTheme="minorHAnsi" w:cs="Arial"/>
          <w:sz w:val="24"/>
          <w:szCs w:val="24"/>
        </w:rPr>
        <w:t>т</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о</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сту</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z w:val="24"/>
          <w:szCs w:val="24"/>
        </w:rPr>
        <w:t>и</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вр</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 xml:space="preserve">ну </w:t>
      </w:r>
      <w:r w:rsidRPr="003E4882">
        <w:rPr>
          <w:rFonts w:asciiTheme="minorHAnsi" w:eastAsia="Arial" w:hAnsiTheme="minorHAnsi" w:cs="Arial"/>
          <w:spacing w:val="1"/>
          <w:sz w:val="24"/>
          <w:szCs w:val="24"/>
        </w:rPr>
        <w:t>о</w:t>
      </w:r>
      <w:r w:rsidRPr="003E4882">
        <w:rPr>
          <w:rFonts w:asciiTheme="minorHAnsi" w:eastAsia="Arial" w:hAnsiTheme="minorHAnsi" w:cs="Arial"/>
          <w:spacing w:val="-1"/>
          <w:sz w:val="24"/>
          <w:szCs w:val="24"/>
        </w:rPr>
        <w:t>д</w:t>
      </w:r>
      <w:r w:rsidRPr="003E4882">
        <w:rPr>
          <w:rFonts w:asciiTheme="minorHAnsi" w:eastAsia="Arial" w:hAnsiTheme="minorHAnsi" w:cs="Arial"/>
          <w:spacing w:val="1"/>
          <w:sz w:val="24"/>
          <w:szCs w:val="24"/>
        </w:rPr>
        <w:t>р</w:t>
      </w:r>
      <w:r w:rsidRPr="003E4882">
        <w:rPr>
          <w:rFonts w:asciiTheme="minorHAnsi" w:eastAsia="Arial" w:hAnsiTheme="minorHAnsi" w:cs="Arial"/>
          <w:sz w:val="24"/>
          <w:szCs w:val="24"/>
        </w:rPr>
        <w:t>ж</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ва</w:t>
      </w:r>
      <w:r w:rsidRPr="003E4882">
        <w:rPr>
          <w:rFonts w:asciiTheme="minorHAnsi" w:eastAsia="Arial" w:hAnsiTheme="minorHAnsi" w:cs="Arial"/>
          <w:spacing w:val="-1"/>
          <w:sz w:val="24"/>
          <w:szCs w:val="24"/>
        </w:rPr>
        <w:t>њ</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2"/>
          <w:sz w:val="24"/>
          <w:szCs w:val="24"/>
        </w:rPr>
        <w:t>с</w:t>
      </w:r>
      <w:r w:rsidRPr="003E4882">
        <w:rPr>
          <w:rFonts w:asciiTheme="minorHAnsi" w:eastAsia="Arial" w:hAnsiTheme="minorHAnsi" w:cs="Arial"/>
          <w:spacing w:val="1"/>
          <w:sz w:val="24"/>
          <w:szCs w:val="24"/>
        </w:rPr>
        <w:t>е</w:t>
      </w:r>
      <w:r w:rsidRPr="003E4882">
        <w:rPr>
          <w:rFonts w:asciiTheme="minorHAnsi" w:eastAsia="Arial" w:hAnsiTheme="minorHAnsi" w:cs="Arial"/>
          <w:spacing w:val="-1"/>
          <w:sz w:val="24"/>
          <w:szCs w:val="24"/>
        </w:rPr>
        <w:t>д</w:t>
      </w:r>
      <w:r w:rsidRPr="003E4882">
        <w:rPr>
          <w:rFonts w:asciiTheme="minorHAnsi" w:eastAsia="Arial" w:hAnsiTheme="minorHAnsi" w:cs="Arial"/>
          <w:sz w:val="24"/>
          <w:szCs w:val="24"/>
        </w:rPr>
        <w:t>ни</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а</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z w:val="24"/>
          <w:szCs w:val="24"/>
        </w:rPr>
        <w:t>пос</w:t>
      </w:r>
      <w:r w:rsidRPr="003E4882">
        <w:rPr>
          <w:rFonts w:asciiTheme="minorHAnsi" w:eastAsia="Arial" w:hAnsiTheme="minorHAnsi" w:cs="Arial"/>
          <w:spacing w:val="1"/>
          <w:sz w:val="24"/>
          <w:szCs w:val="24"/>
        </w:rPr>
        <w:t>та</w:t>
      </w:r>
      <w:r w:rsidRPr="003E4882">
        <w:rPr>
          <w:rFonts w:asciiTheme="minorHAnsi" w:eastAsia="Arial" w:hAnsiTheme="minorHAnsi" w:cs="Arial"/>
          <w:sz w:val="24"/>
          <w:szCs w:val="24"/>
        </w:rPr>
        <w:t>вљ</w:t>
      </w:r>
      <w:r w:rsidRPr="003E4882">
        <w:rPr>
          <w:rFonts w:asciiTheme="minorHAnsi" w:eastAsia="Arial" w:hAnsiTheme="minorHAnsi" w:cs="Arial"/>
          <w:spacing w:val="1"/>
          <w:sz w:val="24"/>
          <w:szCs w:val="24"/>
        </w:rPr>
        <w:t>а</w:t>
      </w:r>
      <w:r w:rsidRPr="003E4882">
        <w:rPr>
          <w:rFonts w:asciiTheme="minorHAnsi" w:eastAsia="Arial" w:hAnsiTheme="minorHAnsi" w:cs="Arial"/>
          <w:spacing w:val="-3"/>
          <w:sz w:val="24"/>
          <w:szCs w:val="24"/>
        </w:rPr>
        <w:t>њ</w:t>
      </w:r>
      <w:r w:rsidRPr="003E4882">
        <w:rPr>
          <w:rFonts w:asciiTheme="minorHAnsi" w:eastAsia="Arial" w:hAnsiTheme="minorHAnsi" w:cs="Arial"/>
          <w:spacing w:val="1"/>
          <w:sz w:val="24"/>
          <w:szCs w:val="24"/>
        </w:rPr>
        <w:t>е</w:t>
      </w:r>
      <w:r w:rsidRPr="003E4882">
        <w:rPr>
          <w:rFonts w:asciiTheme="minorHAnsi" w:eastAsia="Arial" w:hAnsiTheme="minorHAnsi" w:cs="Arial"/>
          <w:sz w:val="24"/>
          <w:szCs w:val="24"/>
        </w:rPr>
        <w:t>м</w:t>
      </w:r>
      <w:r w:rsidRPr="003E4882">
        <w:rPr>
          <w:rFonts w:asciiTheme="minorHAnsi" w:eastAsia="Arial" w:hAnsiTheme="minorHAnsi" w:cs="Arial"/>
          <w:spacing w:val="3"/>
          <w:sz w:val="24"/>
          <w:szCs w:val="24"/>
        </w:rPr>
        <w:t xml:space="preserve"> </w:t>
      </w:r>
      <w:r w:rsidRPr="003E4882">
        <w:rPr>
          <w:rFonts w:asciiTheme="minorHAnsi" w:eastAsia="Arial" w:hAnsiTheme="minorHAnsi" w:cs="Arial"/>
          <w:spacing w:val="1"/>
          <w:sz w:val="24"/>
          <w:szCs w:val="24"/>
        </w:rPr>
        <w:t>о</w:t>
      </w:r>
      <w:r w:rsidRPr="003E4882">
        <w:rPr>
          <w:rFonts w:asciiTheme="minorHAnsi" w:eastAsia="Arial" w:hAnsiTheme="minorHAnsi" w:cs="Arial"/>
          <w:sz w:val="24"/>
          <w:szCs w:val="24"/>
        </w:rPr>
        <w:t>вих ин</w:t>
      </w:r>
      <w:r w:rsidRPr="003E4882">
        <w:rPr>
          <w:rFonts w:asciiTheme="minorHAnsi" w:eastAsia="Arial" w:hAnsiTheme="minorHAnsi" w:cs="Arial"/>
          <w:spacing w:val="-1"/>
          <w:sz w:val="24"/>
          <w:szCs w:val="24"/>
        </w:rPr>
        <w:t>ф</w:t>
      </w:r>
      <w:r w:rsidRPr="003E4882">
        <w:rPr>
          <w:rFonts w:asciiTheme="minorHAnsi" w:eastAsia="Arial" w:hAnsiTheme="minorHAnsi" w:cs="Arial"/>
          <w:spacing w:val="1"/>
          <w:sz w:val="24"/>
          <w:szCs w:val="24"/>
        </w:rPr>
        <w:t>ор</w:t>
      </w:r>
      <w:r w:rsidRPr="003E4882">
        <w:rPr>
          <w:rFonts w:asciiTheme="minorHAnsi" w:eastAsia="Arial" w:hAnsiTheme="minorHAnsi" w:cs="Arial"/>
          <w:sz w:val="24"/>
          <w:szCs w:val="24"/>
        </w:rPr>
        <w:t>м</w:t>
      </w:r>
      <w:r w:rsidRPr="003E4882">
        <w:rPr>
          <w:rFonts w:asciiTheme="minorHAnsi" w:eastAsia="Arial" w:hAnsiTheme="minorHAnsi" w:cs="Arial"/>
          <w:spacing w:val="1"/>
          <w:sz w:val="24"/>
          <w:szCs w:val="24"/>
        </w:rPr>
        <w:t>а</w:t>
      </w:r>
      <w:r w:rsidRPr="003E4882">
        <w:rPr>
          <w:rFonts w:asciiTheme="minorHAnsi" w:eastAsia="Arial" w:hAnsiTheme="minorHAnsi" w:cs="Arial"/>
          <w:spacing w:val="-1"/>
          <w:sz w:val="24"/>
          <w:szCs w:val="24"/>
        </w:rPr>
        <w:t>ц</w:t>
      </w:r>
      <w:r w:rsidRPr="003E4882">
        <w:rPr>
          <w:rFonts w:asciiTheme="minorHAnsi" w:eastAsia="Arial" w:hAnsiTheme="minorHAnsi" w:cs="Arial"/>
          <w:sz w:val="24"/>
          <w:szCs w:val="24"/>
        </w:rPr>
        <w:t>ија на</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з</w:t>
      </w:r>
      <w:r w:rsidRPr="003E4882">
        <w:rPr>
          <w:rFonts w:asciiTheme="minorHAnsi" w:eastAsia="Arial" w:hAnsiTheme="minorHAnsi" w:cs="Arial"/>
          <w:sz w:val="24"/>
          <w:szCs w:val="24"/>
        </w:rPr>
        <w:t>ва</w:t>
      </w:r>
      <w:r w:rsidRPr="003E4882">
        <w:rPr>
          <w:rFonts w:asciiTheme="minorHAnsi" w:eastAsia="Arial" w:hAnsiTheme="minorHAnsi" w:cs="Arial"/>
          <w:spacing w:val="-3"/>
          <w:sz w:val="24"/>
          <w:szCs w:val="24"/>
        </w:rPr>
        <w:t>н</w:t>
      </w:r>
      <w:r w:rsidRPr="003E4882">
        <w:rPr>
          <w:rFonts w:asciiTheme="minorHAnsi" w:eastAsia="Arial" w:hAnsiTheme="minorHAnsi" w:cs="Arial"/>
          <w:sz w:val="24"/>
          <w:szCs w:val="24"/>
        </w:rPr>
        <w:t>ични с</w:t>
      </w:r>
      <w:r w:rsidRPr="003E4882">
        <w:rPr>
          <w:rFonts w:asciiTheme="minorHAnsi" w:eastAsia="Arial" w:hAnsiTheme="minorHAnsi" w:cs="Arial"/>
          <w:spacing w:val="1"/>
          <w:sz w:val="24"/>
          <w:szCs w:val="24"/>
        </w:rPr>
        <w:t>а</w:t>
      </w:r>
      <w:r w:rsidRPr="003E4882">
        <w:rPr>
          <w:rFonts w:asciiTheme="minorHAnsi" w:eastAsia="Arial" w:hAnsiTheme="minorHAnsi" w:cs="Arial"/>
          <w:sz w:val="24"/>
          <w:szCs w:val="24"/>
        </w:rPr>
        <w:t xml:space="preserve">јт </w:t>
      </w:r>
      <w:r w:rsidRPr="003E4882">
        <w:rPr>
          <w:rFonts w:asciiTheme="minorHAnsi" w:eastAsia="Arial" w:hAnsiTheme="minorHAnsi" w:cs="Arial"/>
          <w:spacing w:val="1"/>
          <w:sz w:val="24"/>
          <w:szCs w:val="24"/>
        </w:rPr>
        <w:t>о</w:t>
      </w:r>
      <w:r w:rsidRPr="003E4882">
        <w:rPr>
          <w:rFonts w:asciiTheme="minorHAnsi" w:eastAsia="Arial" w:hAnsiTheme="minorHAnsi" w:cs="Arial"/>
          <w:spacing w:val="-3"/>
          <w:sz w:val="24"/>
          <w:szCs w:val="24"/>
        </w:rPr>
        <w:t>п</w:t>
      </w:r>
      <w:r w:rsidRPr="003E4882">
        <w:rPr>
          <w:rFonts w:asciiTheme="minorHAnsi" w:eastAsia="Arial" w:hAnsiTheme="minorHAnsi" w:cs="Arial"/>
          <w:sz w:val="24"/>
          <w:szCs w:val="24"/>
        </w:rPr>
        <w:t>штине</w:t>
      </w:r>
      <w:r w:rsidRPr="003E4882">
        <w:rPr>
          <w:rFonts w:asciiTheme="minorHAnsi" w:eastAsia="Arial" w:hAnsiTheme="minorHAnsi" w:cs="Arial"/>
          <w:spacing w:val="1"/>
          <w:sz w:val="24"/>
          <w:szCs w:val="24"/>
        </w:rPr>
        <w:t xml:space="preserve"> </w:t>
      </w:r>
      <w:r w:rsidRPr="003E4882">
        <w:rPr>
          <w:rFonts w:asciiTheme="minorHAnsi" w:eastAsia="Arial" w:hAnsiTheme="minorHAnsi" w:cs="Arial"/>
          <w:spacing w:val="-1"/>
          <w:sz w:val="24"/>
          <w:szCs w:val="24"/>
        </w:rPr>
        <w:t>Петровац на Млави</w:t>
      </w:r>
      <w:r w:rsidRPr="003E4882">
        <w:rPr>
          <w:rFonts w:asciiTheme="minorHAnsi" w:eastAsia="Arial" w:hAnsiTheme="minorHAnsi" w:cs="Arial"/>
          <w:spacing w:val="6"/>
          <w:sz w:val="24"/>
          <w:szCs w:val="24"/>
        </w:rPr>
        <w:t xml:space="preserve"> </w:t>
      </w:r>
      <w:proofErr w:type="spellStart"/>
      <w:r w:rsidRPr="003E4882">
        <w:rPr>
          <w:rFonts w:asciiTheme="minorHAnsi" w:eastAsia="Arial" w:hAnsiTheme="minorHAnsi" w:cs="Arial"/>
          <w:spacing w:val="6"/>
          <w:sz w:val="24"/>
          <w:szCs w:val="24"/>
        </w:rPr>
        <w:t>www.petrovacnamlavi.rs</w:t>
      </w:r>
      <w:proofErr w:type="spellEnd"/>
    </w:p>
    <w:p w:rsidR="002D15E2" w:rsidRPr="001621A4" w:rsidRDefault="002D15E2" w:rsidP="00F036C5"/>
    <w:p w:rsidR="00DC51F8" w:rsidRPr="001621A4" w:rsidRDefault="00DC51F8" w:rsidP="00F036C5"/>
    <w:p w:rsidR="00DC51F8" w:rsidRPr="001621A4" w:rsidRDefault="00DC51F8" w:rsidP="00F036C5"/>
    <w:p w:rsidR="00DC51F8" w:rsidRPr="001621A4" w:rsidRDefault="00DC51F8" w:rsidP="00F036C5"/>
    <w:p w:rsidR="00DC51F8" w:rsidRPr="001621A4" w:rsidRDefault="00DC51F8" w:rsidP="00F036C5"/>
    <w:p w:rsidR="00DC51F8" w:rsidRPr="001621A4" w:rsidRDefault="00DC51F8" w:rsidP="001621A4">
      <w:pPr>
        <w:pStyle w:val="2"/>
        <w:rPr>
          <w:rFonts w:eastAsia="Arial"/>
        </w:rPr>
      </w:pPr>
      <w:bookmarkStart w:id="43" w:name="_Toc471977133"/>
      <w:r w:rsidRPr="001621A4">
        <w:rPr>
          <w:rFonts w:eastAsia="Arial"/>
          <w:spacing w:val="-1"/>
        </w:rPr>
        <w:t>С</w:t>
      </w:r>
      <w:r w:rsidRPr="001621A4">
        <w:rPr>
          <w:rFonts w:eastAsia="Arial"/>
        </w:rPr>
        <w:t>ПИС</w:t>
      </w:r>
      <w:r w:rsidRPr="001621A4">
        <w:rPr>
          <w:rFonts w:eastAsia="Arial"/>
          <w:spacing w:val="-8"/>
        </w:rPr>
        <w:t>А</w:t>
      </w:r>
      <w:r w:rsidRPr="001621A4">
        <w:rPr>
          <w:rFonts w:eastAsia="Arial"/>
        </w:rPr>
        <w:t xml:space="preserve">К </w:t>
      </w:r>
      <w:r w:rsidRPr="001621A4">
        <w:rPr>
          <w:rFonts w:eastAsia="Arial"/>
          <w:spacing w:val="3"/>
        </w:rPr>
        <w:t>Н</w:t>
      </w:r>
      <w:r w:rsidRPr="001621A4">
        <w:rPr>
          <w:rFonts w:eastAsia="Arial"/>
          <w:spacing w:val="-6"/>
        </w:rPr>
        <w:t>А</w:t>
      </w:r>
      <w:r w:rsidRPr="001621A4">
        <w:rPr>
          <w:rFonts w:eastAsia="Arial"/>
        </w:rPr>
        <w:t>Ј</w:t>
      </w:r>
      <w:r w:rsidRPr="001621A4">
        <w:rPr>
          <w:rFonts w:eastAsia="Arial"/>
          <w:spacing w:val="1"/>
        </w:rPr>
        <w:t>Ч</w:t>
      </w:r>
      <w:r w:rsidRPr="001621A4">
        <w:rPr>
          <w:rFonts w:eastAsia="Arial"/>
        </w:rPr>
        <w:t>Е</w:t>
      </w:r>
      <w:r w:rsidRPr="001621A4">
        <w:rPr>
          <w:rFonts w:eastAsia="Arial"/>
          <w:spacing w:val="-4"/>
        </w:rPr>
        <w:t>Ш</w:t>
      </w:r>
      <w:r w:rsidRPr="001621A4">
        <w:rPr>
          <w:rFonts w:eastAsia="Arial"/>
          <w:spacing w:val="-1"/>
        </w:rPr>
        <w:t>Ћ</w:t>
      </w:r>
      <w:r w:rsidRPr="001621A4">
        <w:rPr>
          <w:rFonts w:eastAsia="Arial"/>
        </w:rPr>
        <w:t>Е</w:t>
      </w:r>
      <w:r w:rsidRPr="001621A4">
        <w:rPr>
          <w:rFonts w:eastAsia="Arial"/>
          <w:spacing w:val="1"/>
        </w:rPr>
        <w:t xml:space="preserve"> </w:t>
      </w:r>
      <w:r w:rsidRPr="001621A4">
        <w:rPr>
          <w:rFonts w:eastAsia="Arial"/>
          <w:spacing w:val="-1"/>
        </w:rPr>
        <w:t>Т</w:t>
      </w:r>
      <w:r w:rsidRPr="001621A4">
        <w:rPr>
          <w:rFonts w:eastAsia="Arial"/>
          <w:spacing w:val="4"/>
        </w:rPr>
        <w:t>Р</w:t>
      </w:r>
      <w:r w:rsidRPr="001621A4">
        <w:rPr>
          <w:rFonts w:eastAsia="Arial"/>
          <w:spacing w:val="-4"/>
        </w:rPr>
        <w:t>А</w:t>
      </w:r>
      <w:r w:rsidRPr="001621A4">
        <w:rPr>
          <w:rFonts w:eastAsia="Arial"/>
          <w:spacing w:val="-7"/>
        </w:rPr>
        <w:t>Ж</w:t>
      </w:r>
      <w:r w:rsidRPr="001621A4">
        <w:rPr>
          <w:rFonts w:eastAsia="Arial"/>
          <w:spacing w:val="2"/>
        </w:rPr>
        <w:t>Е</w:t>
      </w:r>
      <w:r w:rsidRPr="001621A4">
        <w:rPr>
          <w:rFonts w:eastAsia="Arial"/>
          <w:spacing w:val="-1"/>
        </w:rPr>
        <w:t>Н</w:t>
      </w:r>
      <w:r w:rsidRPr="001621A4">
        <w:rPr>
          <w:rFonts w:eastAsia="Arial"/>
          <w:spacing w:val="2"/>
        </w:rPr>
        <w:t>И</w:t>
      </w:r>
      <w:r w:rsidRPr="001621A4">
        <w:rPr>
          <w:rFonts w:eastAsia="Arial"/>
        </w:rPr>
        <w:t>Х</w:t>
      </w:r>
      <w:r w:rsidRPr="001621A4">
        <w:rPr>
          <w:rFonts w:eastAsia="Arial"/>
          <w:spacing w:val="1"/>
        </w:rPr>
        <w:t xml:space="preserve"> </w:t>
      </w:r>
      <w:r w:rsidRPr="001621A4">
        <w:rPr>
          <w:rFonts w:eastAsia="Arial"/>
        </w:rPr>
        <w:t>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3"/>
        </w:rPr>
        <w:t>М</w:t>
      </w:r>
      <w:r w:rsidRPr="001621A4">
        <w:rPr>
          <w:rFonts w:eastAsia="Arial"/>
          <w:spacing w:val="-8"/>
        </w:rPr>
        <w:t>А</w:t>
      </w:r>
      <w:r w:rsidRPr="001621A4">
        <w:rPr>
          <w:rFonts w:eastAsia="Arial"/>
          <w:spacing w:val="-1"/>
        </w:rPr>
        <w:t>Ц</w:t>
      </w:r>
      <w:r w:rsidRPr="001621A4">
        <w:rPr>
          <w:rFonts w:eastAsia="Arial"/>
        </w:rPr>
        <w:t>И</w:t>
      </w:r>
      <w:r w:rsidRPr="001621A4">
        <w:rPr>
          <w:rFonts w:eastAsia="Arial"/>
          <w:spacing w:val="2"/>
        </w:rPr>
        <w:t>Ј</w:t>
      </w:r>
      <w:r w:rsidRPr="001621A4">
        <w:rPr>
          <w:rFonts w:eastAsia="Arial"/>
        </w:rPr>
        <w:t>А</w:t>
      </w:r>
      <w:r w:rsidRPr="001621A4">
        <w:rPr>
          <w:rFonts w:eastAsia="Arial"/>
          <w:spacing w:val="-1"/>
        </w:rPr>
        <w:t xml:space="preserve"> </w:t>
      </w:r>
      <w:r w:rsidRPr="001621A4">
        <w:rPr>
          <w:rFonts w:eastAsia="Arial"/>
          <w:spacing w:val="2"/>
        </w:rPr>
        <w:t>О</w:t>
      </w:r>
      <w:r w:rsidRPr="001621A4">
        <w:rPr>
          <w:rFonts w:eastAsia="Arial"/>
        </w:rPr>
        <w:t xml:space="preserve">Д </w:t>
      </w:r>
      <w:r w:rsidRPr="001621A4">
        <w:rPr>
          <w:rFonts w:eastAsia="Arial"/>
          <w:spacing w:val="3"/>
        </w:rPr>
        <w:t>Ј</w:t>
      </w:r>
      <w:r w:rsidRPr="001621A4">
        <w:rPr>
          <w:rFonts w:eastAsia="Arial"/>
          <w:spacing w:val="-6"/>
        </w:rPr>
        <w:t>А</w:t>
      </w:r>
      <w:r w:rsidRPr="001621A4">
        <w:rPr>
          <w:rFonts w:eastAsia="Arial"/>
          <w:spacing w:val="1"/>
        </w:rPr>
        <w:t>В</w:t>
      </w:r>
      <w:r w:rsidRPr="001621A4">
        <w:rPr>
          <w:rFonts w:eastAsia="Arial"/>
          <w:spacing w:val="-1"/>
        </w:rPr>
        <w:t>Н</w:t>
      </w:r>
      <w:r w:rsidRPr="001621A4">
        <w:rPr>
          <w:rFonts w:eastAsia="Arial"/>
        </w:rPr>
        <w:t>ОГ З</w:t>
      </w:r>
      <w:r w:rsidRPr="001621A4">
        <w:rPr>
          <w:rFonts w:eastAsia="Arial"/>
          <w:spacing w:val="3"/>
        </w:rPr>
        <w:t>Н</w:t>
      </w:r>
      <w:r w:rsidRPr="001621A4">
        <w:rPr>
          <w:rFonts w:eastAsia="Arial"/>
          <w:spacing w:val="-6"/>
        </w:rPr>
        <w:t>А</w:t>
      </w:r>
      <w:r w:rsidRPr="001621A4">
        <w:rPr>
          <w:rFonts w:eastAsia="Arial"/>
          <w:spacing w:val="4"/>
        </w:rPr>
        <w:t>Ч</w:t>
      </w:r>
      <w:r w:rsidRPr="001621A4">
        <w:rPr>
          <w:rFonts w:eastAsia="Arial"/>
          <w:spacing w:val="-6"/>
        </w:rPr>
        <w:t>А</w:t>
      </w:r>
      <w:r w:rsidRPr="001621A4">
        <w:rPr>
          <w:rFonts w:eastAsia="Arial"/>
          <w:spacing w:val="4"/>
        </w:rPr>
        <w:t>Ј</w:t>
      </w:r>
      <w:r w:rsidRPr="001621A4">
        <w:rPr>
          <w:rFonts w:eastAsia="Arial"/>
        </w:rPr>
        <w:t>А</w:t>
      </w:r>
      <w:bookmarkEnd w:id="43"/>
    </w:p>
    <w:p w:rsidR="00DC51F8" w:rsidRPr="001621A4" w:rsidRDefault="00DC51F8" w:rsidP="00DC51F8">
      <w:pPr>
        <w:spacing w:line="200" w:lineRule="exact"/>
      </w:pPr>
    </w:p>
    <w:p w:rsidR="00DC51F8" w:rsidRPr="001621A4" w:rsidRDefault="00DC51F8" w:rsidP="00DC51F8">
      <w:pPr>
        <w:spacing w:line="200" w:lineRule="exact"/>
      </w:pPr>
    </w:p>
    <w:p w:rsidR="00DC51F8" w:rsidRPr="001621A4" w:rsidRDefault="00DC51F8" w:rsidP="00DC51F8">
      <w:pPr>
        <w:spacing w:line="200" w:lineRule="exact"/>
      </w:pPr>
    </w:p>
    <w:p w:rsidR="00DC51F8" w:rsidRPr="001621A4" w:rsidRDefault="00DC51F8" w:rsidP="00DC51F8">
      <w:pPr>
        <w:spacing w:before="2" w:line="240" w:lineRule="exact"/>
        <w:rPr>
          <w:sz w:val="24"/>
          <w:szCs w:val="24"/>
        </w:rPr>
      </w:pPr>
    </w:p>
    <w:p w:rsidR="00DC51F8" w:rsidRPr="00EE7D0B" w:rsidRDefault="00DC51F8" w:rsidP="00DC51F8">
      <w:pPr>
        <w:ind w:left="833" w:right="-20"/>
        <w:rPr>
          <w:rFonts w:asciiTheme="minorHAnsi" w:eastAsia="Arial" w:hAnsiTheme="minorHAnsi" w:cs="Arial"/>
          <w:sz w:val="24"/>
          <w:szCs w:val="24"/>
        </w:rPr>
      </w:pPr>
      <w:r w:rsidRPr="00EE7D0B">
        <w:rPr>
          <w:rFonts w:asciiTheme="minorHAnsi" w:eastAsia="Arial" w:hAnsiTheme="minorHAnsi" w:cs="Arial"/>
          <w:sz w:val="24"/>
          <w:szCs w:val="24"/>
        </w:rPr>
        <w:lastRenderedPageBreak/>
        <w:t>Ин</w:t>
      </w:r>
      <w:r w:rsidRPr="00EE7D0B">
        <w:rPr>
          <w:rFonts w:asciiTheme="minorHAnsi" w:eastAsia="Arial" w:hAnsiTheme="minorHAnsi" w:cs="Arial"/>
          <w:spacing w:val="-1"/>
          <w:sz w:val="24"/>
          <w:szCs w:val="24"/>
        </w:rPr>
        <w:t>ф</w:t>
      </w:r>
      <w:r w:rsidRPr="00EE7D0B">
        <w:rPr>
          <w:rFonts w:asciiTheme="minorHAnsi" w:eastAsia="Arial" w:hAnsiTheme="minorHAnsi" w:cs="Arial"/>
          <w:spacing w:val="1"/>
          <w:sz w:val="24"/>
          <w:szCs w:val="24"/>
        </w:rPr>
        <w:t>ор</w:t>
      </w:r>
      <w:r w:rsidRPr="00EE7D0B">
        <w:rPr>
          <w:rFonts w:asciiTheme="minorHAnsi" w:eastAsia="Arial" w:hAnsiTheme="minorHAnsi" w:cs="Arial"/>
          <w:sz w:val="24"/>
          <w:szCs w:val="24"/>
        </w:rPr>
        <w:t>м</w:t>
      </w:r>
      <w:r w:rsidRPr="00EE7D0B">
        <w:rPr>
          <w:rFonts w:asciiTheme="minorHAnsi" w:eastAsia="Arial" w:hAnsiTheme="minorHAnsi" w:cs="Arial"/>
          <w:spacing w:val="2"/>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ије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д</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јав</w:t>
      </w:r>
      <w:r w:rsidRPr="00EE7D0B">
        <w:rPr>
          <w:rFonts w:asciiTheme="minorHAnsi" w:eastAsia="Arial" w:hAnsiTheme="minorHAnsi" w:cs="Arial"/>
          <w:spacing w:val="-3"/>
          <w:sz w:val="24"/>
          <w:szCs w:val="24"/>
        </w:rPr>
        <w:t>н</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г</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зн</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чаја</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pacing w:val="-3"/>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се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нај</w:t>
      </w:r>
      <w:r w:rsidRPr="00EE7D0B">
        <w:rPr>
          <w:rFonts w:asciiTheme="minorHAnsi" w:eastAsia="Arial" w:hAnsiTheme="minorHAnsi" w:cs="Arial"/>
          <w:spacing w:val="-3"/>
          <w:sz w:val="24"/>
          <w:szCs w:val="24"/>
        </w:rPr>
        <w:t>ч</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шће</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вају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носе</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се</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 xml:space="preserve">зне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б</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сти из</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дел</w:t>
      </w:r>
      <w:r w:rsidRPr="00EE7D0B">
        <w:rPr>
          <w:rFonts w:asciiTheme="minorHAnsi" w:eastAsia="Arial" w:hAnsiTheme="minorHAnsi" w:cs="Arial"/>
          <w:spacing w:val="1"/>
          <w:sz w:val="24"/>
          <w:szCs w:val="24"/>
        </w:rPr>
        <w:t>о</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г</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ра</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У</w:t>
      </w:r>
      <w:r w:rsidRPr="00EE7D0B">
        <w:rPr>
          <w:rFonts w:asciiTheme="minorHAnsi" w:eastAsia="Arial" w:hAnsiTheme="minorHAnsi" w:cs="Arial"/>
          <w:sz w:val="24"/>
          <w:szCs w:val="24"/>
        </w:rPr>
        <w:t>пр</w:t>
      </w:r>
      <w:r w:rsidRPr="00EE7D0B">
        <w:rPr>
          <w:rFonts w:asciiTheme="minorHAnsi" w:eastAsia="Arial" w:hAnsiTheme="minorHAnsi" w:cs="Arial"/>
          <w:spacing w:val="1"/>
          <w:sz w:val="24"/>
          <w:szCs w:val="24"/>
        </w:rPr>
        <w:t>а</w:t>
      </w:r>
      <w:r w:rsidRPr="00EE7D0B">
        <w:rPr>
          <w:rFonts w:asciiTheme="minorHAnsi" w:eastAsia="Arial" w:hAnsiTheme="minorHAnsi" w:cs="Arial"/>
          <w:spacing w:val="-3"/>
          <w:sz w:val="24"/>
          <w:szCs w:val="24"/>
        </w:rPr>
        <w:t>в</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ш</w:t>
      </w:r>
      <w:r w:rsidRPr="00EE7D0B">
        <w:rPr>
          <w:rFonts w:asciiTheme="minorHAnsi" w:eastAsia="Arial" w:hAnsiTheme="minorHAnsi" w:cs="Arial"/>
          <w:sz w:val="24"/>
          <w:szCs w:val="24"/>
        </w:rPr>
        <w:t>тине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Петровац на Млави</w:t>
      </w:r>
      <w:r w:rsidRPr="00EE7D0B">
        <w:rPr>
          <w:rFonts w:asciiTheme="minorHAnsi" w:eastAsia="Arial" w:hAnsiTheme="minorHAnsi" w:cs="Arial"/>
          <w:sz w:val="24"/>
          <w:szCs w:val="24"/>
        </w:rPr>
        <w:t>.</w:t>
      </w:r>
    </w:p>
    <w:p w:rsidR="00DC51F8" w:rsidRPr="00EE7D0B" w:rsidRDefault="00DC51F8" w:rsidP="00DC51F8">
      <w:pPr>
        <w:spacing w:before="16" w:line="260" w:lineRule="exact"/>
        <w:rPr>
          <w:rFonts w:asciiTheme="minorHAnsi" w:hAnsiTheme="minorHAnsi"/>
          <w:sz w:val="26"/>
          <w:szCs w:val="26"/>
        </w:rPr>
      </w:pPr>
    </w:p>
    <w:p w:rsidR="00DC51F8" w:rsidRPr="00EE7D0B" w:rsidRDefault="00DC51F8" w:rsidP="00DC51F8">
      <w:pPr>
        <w:spacing w:line="480" w:lineRule="auto"/>
        <w:ind w:left="113" w:right="146" w:firstLine="720"/>
        <w:rPr>
          <w:rFonts w:asciiTheme="minorHAnsi" w:eastAsia="Arial" w:hAnsiTheme="minorHAnsi" w:cs="Arial"/>
          <w:spacing w:val="-2"/>
          <w:sz w:val="24"/>
          <w:szCs w:val="24"/>
        </w:rPr>
      </w:pP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п</w:t>
      </w:r>
      <w:r w:rsidRPr="00EE7D0B">
        <w:rPr>
          <w:rFonts w:asciiTheme="minorHAnsi" w:eastAsia="Arial" w:hAnsiTheme="minorHAnsi" w:cs="Arial"/>
          <w:sz w:val="24"/>
          <w:szCs w:val="24"/>
        </w:rPr>
        <w:t>ис</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најчешће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т</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ж</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них</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инфо</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 xml:space="preserve">ија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д</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ј</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вног</w:t>
      </w:r>
      <w:r w:rsidRPr="00EE7D0B">
        <w:rPr>
          <w:rFonts w:asciiTheme="minorHAnsi" w:eastAsia="Arial" w:hAnsiTheme="minorHAnsi" w:cs="Arial"/>
          <w:spacing w:val="-1"/>
          <w:sz w:val="24"/>
          <w:szCs w:val="24"/>
        </w:rPr>
        <w:t xml:space="preserve"> значаја </w:t>
      </w:r>
      <w:r w:rsidRPr="00EE7D0B">
        <w:rPr>
          <w:rFonts w:asciiTheme="minorHAnsi" w:eastAsia="Arial" w:hAnsiTheme="minorHAnsi" w:cs="Arial"/>
          <w:sz w:val="24"/>
          <w:szCs w:val="24"/>
        </w:rPr>
        <w:t>: 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p>
    <w:p w:rsidR="00DC51F8" w:rsidRPr="00EE7D0B" w:rsidRDefault="00DC51F8" w:rsidP="00DC51F8">
      <w:pPr>
        <w:spacing w:line="480" w:lineRule="auto"/>
        <w:ind w:left="113" w:right="146" w:firstLine="720"/>
        <w:rPr>
          <w:rFonts w:asciiTheme="minorHAnsi" w:eastAsia="Arial" w:hAnsiTheme="minorHAnsi" w:cs="Arial"/>
          <w:sz w:val="24"/>
          <w:szCs w:val="24"/>
        </w:rPr>
      </w:pPr>
      <w:r w:rsidRPr="00EE7D0B">
        <w:rPr>
          <w:rFonts w:asciiTheme="minorHAnsi" w:eastAsia="Arial" w:hAnsiTheme="minorHAnsi" w:cs="Arial"/>
          <w:sz w:val="24"/>
          <w:szCs w:val="24"/>
        </w:rPr>
        <w:t>за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мо</w:t>
      </w:r>
      <w:r w:rsidRPr="00EE7D0B">
        <w:rPr>
          <w:rFonts w:asciiTheme="minorHAnsi" w:eastAsia="Arial" w:hAnsiTheme="minorHAnsi" w:cs="Arial"/>
          <w:sz w:val="24"/>
          <w:szCs w:val="24"/>
        </w:rPr>
        <w:t>в</w:t>
      </w:r>
      <w:r w:rsidRPr="00EE7D0B">
        <w:rPr>
          <w:rFonts w:asciiTheme="minorHAnsi" w:eastAsia="Arial" w:hAnsiTheme="minorHAnsi" w:cs="Arial"/>
          <w:spacing w:val="-2"/>
          <w:sz w:val="24"/>
          <w:szCs w:val="24"/>
        </w:rPr>
        <w:t>и</w:t>
      </w:r>
      <w:r w:rsidRPr="00EE7D0B">
        <w:rPr>
          <w:rFonts w:asciiTheme="minorHAnsi" w:eastAsia="Arial" w:hAnsiTheme="minorHAnsi" w:cs="Arial"/>
          <w:sz w:val="24"/>
          <w:szCs w:val="24"/>
        </w:rPr>
        <w:t>нско</w:t>
      </w:r>
      <w:r w:rsidRPr="00EE7D0B">
        <w:rPr>
          <w:rFonts w:asciiTheme="minorHAnsi" w:eastAsia="Arial" w:hAnsiTheme="minorHAnsi" w:cs="Arial"/>
          <w:spacing w:val="1"/>
          <w:sz w:val="24"/>
          <w:szCs w:val="24"/>
        </w:rPr>
        <w:t>-</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вне</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послове:</w:t>
      </w:r>
    </w:p>
    <w:p w:rsidR="00DC51F8" w:rsidRPr="00EE7D0B" w:rsidRDefault="00DC51F8" w:rsidP="00DC51F8">
      <w:pPr>
        <w:tabs>
          <w:tab w:val="left" w:pos="820"/>
        </w:tabs>
        <w:spacing w:line="276" w:lineRule="exact"/>
        <w:ind w:left="833" w:right="49" w:hanging="360"/>
        <w:jc w:val="both"/>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1"/>
          <w:sz w:val="24"/>
          <w:szCs w:val="24"/>
        </w:rPr>
        <w:t xml:space="preserve"> </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1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шења</w:t>
      </w:r>
      <w:r w:rsidRPr="00EE7D0B">
        <w:rPr>
          <w:rFonts w:asciiTheme="minorHAnsi" w:eastAsia="Arial" w:hAnsiTheme="minorHAnsi" w:cs="Arial"/>
          <w:spacing w:val="10"/>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8"/>
          <w:sz w:val="24"/>
          <w:szCs w:val="24"/>
        </w:rPr>
        <w:t xml:space="preserve"> </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ксп</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приј</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w:t>
      </w:r>
      <w:r w:rsidRPr="00EE7D0B">
        <w:rPr>
          <w:rFonts w:asciiTheme="minorHAnsi" w:eastAsia="Arial" w:hAnsiTheme="minorHAnsi" w:cs="Arial"/>
          <w:spacing w:val="-3"/>
          <w:sz w:val="24"/>
          <w:szCs w:val="24"/>
        </w:rPr>
        <w:t>ј</w:t>
      </w:r>
      <w:r w:rsidRPr="00EE7D0B">
        <w:rPr>
          <w:rFonts w:asciiTheme="minorHAnsi" w:eastAsia="Arial" w:hAnsiTheme="minorHAnsi" w:cs="Arial"/>
          <w:sz w:val="24"/>
          <w:szCs w:val="24"/>
        </w:rPr>
        <w:t>и</w:t>
      </w:r>
      <w:r w:rsidRPr="00EE7D0B">
        <w:rPr>
          <w:rFonts w:asciiTheme="minorHAnsi" w:eastAsia="Arial" w:hAnsiTheme="minorHAnsi" w:cs="Arial"/>
          <w:spacing w:val="10"/>
          <w:sz w:val="24"/>
          <w:szCs w:val="24"/>
        </w:rPr>
        <w:t xml:space="preserve"> </w:t>
      </w:r>
      <w:r w:rsidRPr="00EE7D0B">
        <w:rPr>
          <w:rFonts w:asciiTheme="minorHAnsi" w:eastAsia="Arial" w:hAnsiTheme="minorHAnsi" w:cs="Arial"/>
          <w:sz w:val="24"/>
          <w:szCs w:val="24"/>
        </w:rPr>
        <w:t>неп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тн</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сти</w:t>
      </w:r>
      <w:r w:rsidRPr="00EE7D0B">
        <w:rPr>
          <w:rFonts w:asciiTheme="minorHAnsi" w:eastAsia="Arial" w:hAnsiTheme="minorHAnsi" w:cs="Arial"/>
          <w:spacing w:val="8"/>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0"/>
          <w:sz w:val="24"/>
          <w:szCs w:val="24"/>
        </w:rPr>
        <w:t xml:space="preserve"> </w:t>
      </w:r>
      <w:proofErr w:type="spellStart"/>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pacing w:val="-2"/>
          <w:sz w:val="24"/>
          <w:szCs w:val="24"/>
        </w:rPr>
        <w:t>с</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pacing w:val="-2"/>
          <w:sz w:val="24"/>
          <w:szCs w:val="24"/>
        </w:rPr>
        <w:t>с</w:t>
      </w:r>
      <w:r w:rsidRPr="00EE7D0B">
        <w:rPr>
          <w:rFonts w:asciiTheme="minorHAnsi" w:eastAsia="Arial" w:hAnsiTheme="minorHAnsi" w:cs="Arial"/>
          <w:sz w:val="24"/>
          <w:szCs w:val="24"/>
        </w:rPr>
        <w:t>ким</w:t>
      </w:r>
      <w:proofErr w:type="spellEnd"/>
      <w:r w:rsidRPr="00EE7D0B">
        <w:rPr>
          <w:rFonts w:asciiTheme="minorHAnsi" w:eastAsia="Arial" w:hAnsiTheme="minorHAnsi" w:cs="Arial"/>
          <w:sz w:val="24"/>
          <w:szCs w:val="24"/>
        </w:rPr>
        <w:t xml:space="preserve"> па</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spacing w:line="273" w:lineRule="exact"/>
        <w:ind w:left="473" w:right="-20"/>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2"/>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шења 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и</w:t>
      </w:r>
      <w:r w:rsidRPr="00EE7D0B">
        <w:rPr>
          <w:rFonts w:asciiTheme="minorHAnsi" w:eastAsia="Arial" w:hAnsiTheme="minorHAnsi" w:cs="Arial"/>
          <w:sz w:val="24"/>
          <w:szCs w:val="24"/>
        </w:rPr>
        <w:t>з</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зим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ар</w:t>
      </w:r>
      <w:r w:rsidRPr="00EE7D0B">
        <w:rPr>
          <w:rFonts w:asciiTheme="minorHAnsi" w:eastAsia="Arial" w:hAnsiTheme="minorHAnsi" w:cs="Arial"/>
          <w:sz w:val="24"/>
          <w:szCs w:val="24"/>
        </w:rPr>
        <w:t>ских</w:t>
      </w:r>
      <w:r w:rsidRPr="00EE7D0B">
        <w:rPr>
          <w:rFonts w:asciiTheme="minorHAnsi" w:eastAsia="Arial" w:hAnsiTheme="minorHAnsi" w:cs="Arial"/>
          <w:spacing w:val="-4"/>
          <w:sz w:val="24"/>
          <w:szCs w:val="24"/>
        </w:rPr>
        <w:t xml:space="preserve"> </w:t>
      </w:r>
      <w:r w:rsidRPr="00EE7D0B">
        <w:rPr>
          <w:rFonts w:asciiTheme="minorHAnsi" w:eastAsia="Arial" w:hAnsiTheme="minorHAnsi" w:cs="Arial"/>
          <w:sz w:val="24"/>
          <w:szCs w:val="24"/>
        </w:rPr>
        <w:t>па</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spacing w:line="276" w:lineRule="exact"/>
        <w:ind w:left="473" w:right="-20"/>
        <w:rPr>
          <w:rFonts w:asciiTheme="minorHAnsi" w:eastAsia="Arial" w:hAnsiTheme="minorHAnsi" w:cs="Arial"/>
          <w:sz w:val="24"/>
          <w:szCs w:val="24"/>
        </w:rPr>
      </w:pPr>
      <w:r w:rsidRPr="00EE7D0B">
        <w:rPr>
          <w:rFonts w:asciiTheme="minorHAnsi" w:hAnsiTheme="minorHAnsi"/>
          <w:sz w:val="24"/>
          <w:szCs w:val="24"/>
        </w:rPr>
        <w:t>-</w:t>
      </w:r>
      <w:r w:rsidRPr="00EE7D0B">
        <w:rPr>
          <w:rFonts w:asciiTheme="minorHAnsi" w:hAnsiTheme="minorHAnsi"/>
          <w:sz w:val="24"/>
          <w:szCs w:val="24"/>
        </w:rPr>
        <w:tab/>
      </w:r>
      <w:r w:rsidRPr="00EE7D0B">
        <w:rPr>
          <w:rFonts w:asciiTheme="minorHAnsi" w:eastAsia="Arial" w:hAnsiTheme="minorHAnsi" w:cs="Arial"/>
          <w:sz w:val="24"/>
          <w:szCs w:val="24"/>
        </w:rPr>
        <w:t>Из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пи</w:t>
      </w:r>
      <w:r w:rsidRPr="00EE7D0B">
        <w:rPr>
          <w:rFonts w:asciiTheme="minorHAnsi" w:eastAsia="Arial" w:hAnsiTheme="minorHAnsi" w:cs="Arial"/>
          <w:spacing w:val="-1"/>
          <w:sz w:val="24"/>
          <w:szCs w:val="24"/>
        </w:rPr>
        <w:t>ј</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во</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к</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пу</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та</w:t>
      </w:r>
      <w:r w:rsidRPr="00EE7D0B">
        <w:rPr>
          <w:rFonts w:asciiTheme="minorHAnsi" w:eastAsia="Arial" w:hAnsiTheme="minorHAnsi" w:cs="Arial"/>
          <w:sz w:val="24"/>
          <w:szCs w:val="24"/>
        </w:rPr>
        <w:t>нов</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spacing w:line="120" w:lineRule="exact"/>
        <w:rPr>
          <w:rFonts w:asciiTheme="minorHAnsi" w:hAnsiTheme="minorHAnsi"/>
          <w:sz w:val="12"/>
          <w:szCs w:val="12"/>
        </w:rPr>
      </w:pPr>
    </w:p>
    <w:p w:rsidR="00DC51F8" w:rsidRPr="00EE7D0B" w:rsidRDefault="00DC51F8" w:rsidP="00DC51F8">
      <w:pPr>
        <w:spacing w:line="200" w:lineRule="exact"/>
        <w:rPr>
          <w:rFonts w:asciiTheme="minorHAnsi" w:hAnsiTheme="minorHAnsi"/>
        </w:rPr>
      </w:pPr>
    </w:p>
    <w:p w:rsidR="00DC51F8" w:rsidRPr="00EE7D0B" w:rsidRDefault="00DC51F8" w:rsidP="00DC51F8">
      <w:pPr>
        <w:spacing w:line="200" w:lineRule="exact"/>
        <w:rPr>
          <w:rFonts w:asciiTheme="minorHAnsi" w:hAnsiTheme="minorHAnsi"/>
        </w:rPr>
      </w:pPr>
    </w:p>
    <w:p w:rsidR="00DC51F8" w:rsidRPr="00EE7D0B" w:rsidRDefault="00DC51F8" w:rsidP="00DC51F8">
      <w:pPr>
        <w:ind w:left="113" w:right="-20"/>
        <w:rPr>
          <w:rFonts w:asciiTheme="minorHAnsi" w:eastAsia="Arial" w:hAnsiTheme="minorHAnsi" w:cs="Arial"/>
          <w:sz w:val="24"/>
          <w:szCs w:val="24"/>
        </w:rPr>
      </w:pPr>
      <w:r w:rsidRPr="00EE7D0B">
        <w:rPr>
          <w:rFonts w:asciiTheme="minorHAnsi" w:eastAsia="Arial" w:hAnsiTheme="minorHAnsi" w:cs="Arial"/>
          <w:sz w:val="24"/>
          <w:szCs w:val="24"/>
        </w:rPr>
        <w:t>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рађ</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винске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слов</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spacing w:line="240" w:lineRule="exact"/>
        <w:rPr>
          <w:rFonts w:asciiTheme="minorHAnsi" w:hAnsiTheme="minorHAnsi"/>
          <w:sz w:val="24"/>
          <w:szCs w:val="24"/>
        </w:rPr>
      </w:pP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ин</w:t>
      </w:r>
      <w:r w:rsidRPr="00EE7D0B">
        <w:rPr>
          <w:rFonts w:asciiTheme="minorHAnsi" w:eastAsia="Arial" w:hAnsiTheme="minorHAnsi" w:cs="Arial"/>
          <w:spacing w:val="-1"/>
          <w:sz w:val="24"/>
          <w:szCs w:val="24"/>
        </w:rPr>
        <w:t>ф</w:t>
      </w:r>
      <w:r w:rsidRPr="00EE7D0B">
        <w:rPr>
          <w:rFonts w:asciiTheme="minorHAnsi" w:eastAsia="Arial" w:hAnsiTheme="minorHAnsi" w:cs="Arial"/>
          <w:spacing w:val="1"/>
          <w:sz w:val="24"/>
          <w:szCs w:val="24"/>
        </w:rPr>
        <w:t>ор</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z w:val="24"/>
          <w:szCs w:val="24"/>
        </w:rPr>
        <w:t>ије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з</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т</w:t>
      </w:r>
      <w:r w:rsidRPr="00EE7D0B">
        <w:rPr>
          <w:rFonts w:asciiTheme="minorHAnsi" w:eastAsia="Arial" w:hAnsiTheme="minorHAnsi" w:cs="Arial"/>
          <w:sz w:val="24"/>
          <w:szCs w:val="24"/>
        </w:rPr>
        <w:t xml:space="preserve">им </w:t>
      </w:r>
      <w:r w:rsidRPr="00EE7D0B">
        <w:rPr>
          <w:rFonts w:asciiTheme="minorHAnsi" w:eastAsia="Arial" w:hAnsiTheme="minorHAnsi" w:cs="Arial"/>
          <w:spacing w:val="-1"/>
          <w:sz w:val="24"/>
          <w:szCs w:val="24"/>
        </w:rPr>
        <w:t>г</w:t>
      </w:r>
      <w:r w:rsidRPr="00EE7D0B">
        <w:rPr>
          <w:rFonts w:asciiTheme="minorHAnsi" w:eastAsia="Arial" w:hAnsiTheme="minorHAnsi" w:cs="Arial"/>
          <w:spacing w:val="1"/>
          <w:sz w:val="24"/>
          <w:szCs w:val="24"/>
        </w:rPr>
        <w:t>ра</w:t>
      </w:r>
      <w:r w:rsidRPr="00EE7D0B">
        <w:rPr>
          <w:rFonts w:asciiTheme="minorHAnsi" w:eastAsia="Arial" w:hAnsiTheme="minorHAnsi" w:cs="Arial"/>
          <w:spacing w:val="-1"/>
          <w:sz w:val="24"/>
          <w:szCs w:val="24"/>
        </w:rPr>
        <w:t>ђ</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винским и</w:t>
      </w:r>
      <w:r w:rsidRPr="00EE7D0B">
        <w:rPr>
          <w:rFonts w:asciiTheme="minorHAnsi" w:eastAsia="Arial" w:hAnsiTheme="minorHAnsi" w:cs="Arial"/>
          <w:spacing w:val="-2"/>
          <w:sz w:val="24"/>
          <w:szCs w:val="24"/>
        </w:rPr>
        <w:t xml:space="preserve"> у</w:t>
      </w:r>
      <w:r w:rsidRPr="00EE7D0B">
        <w:rPr>
          <w:rFonts w:asciiTheme="minorHAnsi" w:eastAsia="Arial" w:hAnsiTheme="minorHAnsi" w:cs="Arial"/>
          <w:spacing w:val="2"/>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ре</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ним д</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зв</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spacing w:before="7" w:line="150" w:lineRule="exact"/>
        <w:rPr>
          <w:rFonts w:asciiTheme="minorHAnsi" w:hAnsiTheme="minorHAnsi"/>
          <w:sz w:val="15"/>
          <w:szCs w:val="15"/>
        </w:rPr>
      </w:pPr>
    </w:p>
    <w:p w:rsidR="00DC51F8" w:rsidRPr="00EE7D0B" w:rsidRDefault="00DC51F8" w:rsidP="00DC51F8">
      <w:pPr>
        <w:spacing w:line="200" w:lineRule="exact"/>
        <w:rPr>
          <w:rFonts w:asciiTheme="minorHAnsi" w:hAnsiTheme="minorHAnsi"/>
        </w:rPr>
      </w:pPr>
    </w:p>
    <w:p w:rsidR="00DC51F8" w:rsidRPr="00EE7D0B" w:rsidRDefault="00DC51F8" w:rsidP="00DC51F8">
      <w:pPr>
        <w:spacing w:line="200" w:lineRule="exact"/>
        <w:rPr>
          <w:rFonts w:asciiTheme="minorHAnsi" w:hAnsiTheme="minorHAnsi"/>
        </w:rPr>
      </w:pPr>
    </w:p>
    <w:p w:rsidR="00DC51F8" w:rsidRPr="00EE7D0B" w:rsidRDefault="00DC51F8" w:rsidP="00DC51F8">
      <w:pPr>
        <w:ind w:left="113" w:right="-20"/>
        <w:rPr>
          <w:rFonts w:asciiTheme="minorHAnsi" w:eastAsia="Arial" w:hAnsiTheme="minorHAnsi" w:cs="Arial"/>
          <w:sz w:val="24"/>
          <w:szCs w:val="24"/>
        </w:rPr>
      </w:pPr>
      <w:r w:rsidRPr="00EE7D0B">
        <w:rPr>
          <w:rFonts w:asciiTheme="minorHAnsi" w:eastAsia="Arial" w:hAnsiTheme="minorHAnsi" w:cs="Arial"/>
          <w:sz w:val="24"/>
          <w:szCs w:val="24"/>
        </w:rPr>
        <w:t>У</w:t>
      </w:r>
      <w:r w:rsidRPr="00EE7D0B">
        <w:rPr>
          <w:rFonts w:asciiTheme="minorHAnsi" w:eastAsia="Arial" w:hAnsiTheme="minorHAnsi" w:cs="Arial"/>
          <w:spacing w:val="1"/>
          <w:sz w:val="24"/>
          <w:szCs w:val="24"/>
        </w:rPr>
        <w:t xml:space="preserve"> О</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љ</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инспекцијске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слов</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spacing w:before="16" w:line="260" w:lineRule="exact"/>
        <w:rPr>
          <w:rFonts w:asciiTheme="minorHAnsi" w:hAnsiTheme="minorHAnsi"/>
          <w:sz w:val="26"/>
          <w:szCs w:val="26"/>
        </w:rPr>
      </w:pPr>
    </w:p>
    <w:p w:rsidR="00DC51F8" w:rsidRPr="00EE7D0B" w:rsidRDefault="00DC51F8" w:rsidP="00DC51F8">
      <w:pPr>
        <w:tabs>
          <w:tab w:val="left" w:pos="740"/>
        </w:tabs>
        <w:ind w:left="744" w:right="225" w:hanging="360"/>
        <w:rPr>
          <w:rFonts w:asciiTheme="minorHAnsi" w:eastAsia="Arial" w:hAnsiTheme="minorHAnsi" w:cs="Arial"/>
          <w:sz w:val="24"/>
          <w:szCs w:val="24"/>
        </w:rPr>
      </w:pPr>
      <w:r w:rsidRPr="00EE7D0B">
        <w:rPr>
          <w:rFonts w:asciiTheme="minorHAnsi" w:eastAsia="Arial" w:hAnsiTheme="minorHAnsi" w:cs="Arial"/>
          <w:sz w:val="24"/>
          <w:szCs w:val="24"/>
        </w:rPr>
        <w:t xml:space="preserve">  -</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w:t>
      </w:r>
      <w:r w:rsidRPr="00EE7D0B">
        <w:rPr>
          <w:rFonts w:asciiTheme="minorHAnsi" w:eastAsia="Arial" w:hAnsiTheme="minorHAnsi" w:cs="Arial"/>
          <w:spacing w:val="46"/>
          <w:sz w:val="24"/>
          <w:szCs w:val="24"/>
        </w:rPr>
        <w:t xml:space="preserve"> </w:t>
      </w:r>
      <w:r w:rsidRPr="00EE7D0B">
        <w:rPr>
          <w:rFonts w:asciiTheme="minorHAnsi" w:eastAsia="Arial" w:hAnsiTheme="minorHAnsi" w:cs="Arial"/>
          <w:sz w:val="24"/>
          <w:szCs w:val="24"/>
        </w:rPr>
        <w:t>за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зг</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дањ</w:t>
      </w:r>
      <w:r w:rsidRPr="00EE7D0B">
        <w:rPr>
          <w:rFonts w:asciiTheme="minorHAnsi" w:eastAsia="Arial" w:hAnsiTheme="minorHAnsi" w:cs="Arial"/>
          <w:sz w:val="24"/>
          <w:szCs w:val="24"/>
        </w:rPr>
        <w:t>е</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3"/>
          <w:sz w:val="24"/>
          <w:szCs w:val="24"/>
        </w:rPr>
        <w:t>с</w:t>
      </w:r>
      <w:r w:rsidRPr="00EE7D0B">
        <w:rPr>
          <w:rFonts w:asciiTheme="minorHAnsi" w:eastAsia="Arial" w:hAnsiTheme="minorHAnsi" w:cs="Arial"/>
          <w:sz w:val="24"/>
          <w:szCs w:val="24"/>
        </w:rPr>
        <w:t>писа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пр</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д</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та</w:t>
      </w:r>
      <w:r w:rsidRPr="00EE7D0B">
        <w:rPr>
          <w:rFonts w:asciiTheme="minorHAnsi" w:eastAsia="Arial" w:hAnsiTheme="minorHAnsi" w:cs="Arial"/>
          <w:spacing w:val="45"/>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46"/>
          <w:sz w:val="24"/>
          <w:szCs w:val="24"/>
        </w:rPr>
        <w:t xml:space="preserve"> </w:t>
      </w:r>
      <w:r w:rsidRPr="00EE7D0B">
        <w:rPr>
          <w:rFonts w:asciiTheme="minorHAnsi" w:eastAsia="Arial" w:hAnsiTheme="minorHAnsi" w:cs="Arial"/>
          <w:spacing w:val="-1"/>
          <w:sz w:val="24"/>
          <w:szCs w:val="24"/>
        </w:rPr>
        <w:t>д</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ија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вешт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а</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о</w:t>
      </w:r>
      <w:r w:rsidRPr="00EE7D0B">
        <w:rPr>
          <w:rFonts w:asciiTheme="minorHAnsi" w:eastAsia="Arial" w:hAnsiTheme="minorHAnsi" w:cs="Arial"/>
          <w:spacing w:val="47"/>
          <w:sz w:val="24"/>
          <w:szCs w:val="24"/>
        </w:rPr>
        <w:t xml:space="preserve"> </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ку пос</w:t>
      </w:r>
      <w:r w:rsidRPr="00EE7D0B">
        <w:rPr>
          <w:rFonts w:asciiTheme="minorHAnsi" w:eastAsia="Arial" w:hAnsiTheme="minorHAnsi" w:cs="Arial"/>
          <w:spacing w:val="1"/>
          <w:sz w:val="24"/>
          <w:szCs w:val="24"/>
        </w:rPr>
        <w:t>т</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пк</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740"/>
        </w:tabs>
        <w:ind w:left="744" w:right="225" w:hanging="360"/>
        <w:rPr>
          <w:rFonts w:asciiTheme="minorHAnsi" w:eastAsia="Arial" w:hAnsiTheme="minorHAnsi" w:cs="Arial"/>
          <w:sz w:val="24"/>
          <w:szCs w:val="24"/>
        </w:rPr>
      </w:pPr>
    </w:p>
    <w:p w:rsidR="00DC51F8" w:rsidRPr="00EE7D0B" w:rsidRDefault="00DC51F8" w:rsidP="00DC51F8">
      <w:pPr>
        <w:tabs>
          <w:tab w:val="left" w:pos="740"/>
        </w:tabs>
        <w:ind w:right="225"/>
        <w:rPr>
          <w:rFonts w:asciiTheme="minorHAnsi" w:eastAsia="Arial" w:hAnsiTheme="minorHAnsi" w:cs="Arial"/>
          <w:sz w:val="24"/>
          <w:szCs w:val="24"/>
        </w:rPr>
      </w:pPr>
      <w:r w:rsidRPr="00EE7D0B">
        <w:rPr>
          <w:rFonts w:asciiTheme="minorHAnsi" w:eastAsia="Arial" w:hAnsiTheme="minorHAnsi" w:cs="Arial"/>
          <w:sz w:val="24"/>
          <w:szCs w:val="24"/>
        </w:rPr>
        <w:t xml:space="preserve"> И још захтева који се односе на:</w:t>
      </w:r>
    </w:p>
    <w:p w:rsidR="00DC51F8" w:rsidRPr="00EE7D0B" w:rsidRDefault="00DC51F8" w:rsidP="00DC51F8">
      <w:pPr>
        <w:tabs>
          <w:tab w:val="left" w:pos="740"/>
        </w:tabs>
        <w:ind w:left="744" w:right="225" w:hanging="360"/>
        <w:rPr>
          <w:rFonts w:asciiTheme="minorHAnsi" w:eastAsia="Arial" w:hAnsiTheme="minorHAnsi" w:cs="Arial"/>
          <w:sz w:val="24"/>
          <w:szCs w:val="24"/>
        </w:rPr>
      </w:pP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слове за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w:t>
      </w:r>
      <w:r w:rsidRPr="00EE7D0B">
        <w:rPr>
          <w:rFonts w:asciiTheme="minorHAnsi" w:eastAsia="Arial" w:hAnsiTheme="minorHAnsi" w:cs="Arial"/>
          <w:spacing w:val="-3"/>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тних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ив</w:t>
      </w:r>
      <w:r w:rsidRPr="00EE7D0B">
        <w:rPr>
          <w:rFonts w:asciiTheme="minorHAnsi" w:eastAsia="Arial" w:hAnsiTheme="minorHAnsi" w:cs="Arial"/>
          <w:spacing w:val="1"/>
          <w:sz w:val="24"/>
          <w:szCs w:val="24"/>
        </w:rPr>
        <w:t>ре</w:t>
      </w:r>
      <w:r w:rsidRPr="00EE7D0B">
        <w:rPr>
          <w:rFonts w:asciiTheme="minorHAnsi" w:eastAsia="Arial" w:hAnsiTheme="minorHAnsi" w:cs="Arial"/>
          <w:spacing w:val="-2"/>
          <w:sz w:val="24"/>
          <w:szCs w:val="24"/>
        </w:rPr>
        <w:t>м</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них</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је</w:t>
      </w:r>
      <w:r w:rsidRPr="00EE7D0B">
        <w:rPr>
          <w:rFonts w:asciiTheme="minorHAnsi" w:eastAsia="Arial" w:hAnsiTheme="minorHAnsi" w:cs="Arial"/>
          <w:spacing w:val="1"/>
          <w:sz w:val="24"/>
          <w:szCs w:val="24"/>
        </w:rPr>
        <w:t>ка</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pacing w:val="1"/>
          <w:sz w:val="24"/>
          <w:szCs w:val="24"/>
        </w:rPr>
        <w:t>те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а</w:t>
      </w:r>
      <w:r w:rsidRPr="00EE7D0B">
        <w:rPr>
          <w:rFonts w:asciiTheme="minorHAnsi" w:eastAsia="Arial" w:hAnsiTheme="minorHAnsi" w:cs="Arial"/>
          <w:sz w:val="24"/>
          <w:szCs w:val="24"/>
        </w:rPr>
        <w:t>с</w:t>
      </w:r>
      <w:r w:rsidRPr="00EE7D0B">
        <w:rPr>
          <w:rFonts w:asciiTheme="minorHAnsi" w:eastAsia="Arial" w:hAnsiTheme="minorHAnsi" w:cs="Arial"/>
          <w:spacing w:val="-3"/>
          <w:sz w:val="24"/>
          <w:szCs w:val="24"/>
        </w:rPr>
        <w:t>ф</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л</w:t>
      </w:r>
      <w:r w:rsidRPr="00EE7D0B">
        <w:rPr>
          <w:rFonts w:asciiTheme="minorHAnsi" w:eastAsia="Arial" w:hAnsiTheme="minorHAnsi" w:cs="Arial"/>
          <w:sz w:val="24"/>
          <w:szCs w:val="24"/>
        </w:rPr>
        <w:t>ти</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ва,</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w:t>
      </w:r>
      <w:r w:rsidRPr="00EE7D0B">
        <w:rPr>
          <w:rFonts w:asciiTheme="minorHAnsi" w:eastAsia="Arial" w:hAnsiTheme="minorHAnsi" w:cs="Arial"/>
          <w:spacing w:val="-2"/>
          <w:sz w:val="24"/>
          <w:szCs w:val="24"/>
        </w:rPr>
        <w:t>у</w:t>
      </w:r>
      <w:r w:rsidRPr="00EE7D0B">
        <w:rPr>
          <w:rFonts w:asciiTheme="minorHAnsi" w:eastAsia="Arial" w:hAnsiTheme="minorHAnsi" w:cs="Arial"/>
          <w:spacing w:val="-1"/>
          <w:sz w:val="24"/>
          <w:szCs w:val="24"/>
        </w:rPr>
        <w:t>б</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
          <w:sz w:val="24"/>
          <w:szCs w:val="24"/>
        </w:rPr>
        <w:t xml:space="preserve"> т</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оа</w:t>
      </w:r>
      <w:r w:rsidRPr="00EE7D0B">
        <w:rPr>
          <w:rFonts w:asciiTheme="minorHAnsi" w:eastAsia="Arial" w:hAnsiTheme="minorHAnsi" w:cs="Arial"/>
          <w:spacing w:val="1"/>
          <w:sz w:val="24"/>
          <w:szCs w:val="24"/>
        </w:rPr>
        <w:t>р</w:t>
      </w:r>
      <w:r w:rsidRPr="00EE7D0B">
        <w:rPr>
          <w:rFonts w:asciiTheme="minorHAnsi" w:eastAsia="Arial" w:hAnsiTheme="minorHAnsi" w:cs="Arial"/>
          <w:sz w:val="24"/>
          <w:szCs w:val="24"/>
        </w:rPr>
        <w:t>им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ао</w:t>
      </w:r>
      <w:r w:rsidRPr="00EE7D0B">
        <w:rPr>
          <w:rFonts w:asciiTheme="minorHAnsi" w:eastAsia="Arial" w:hAnsiTheme="minorHAnsi" w:cs="Arial"/>
          <w:spacing w:val="-1"/>
          <w:sz w:val="24"/>
          <w:szCs w:val="24"/>
        </w:rPr>
        <w:t>бр</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ћ</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ј</w:t>
      </w:r>
      <w:r w:rsidRPr="00EE7D0B">
        <w:rPr>
          <w:rFonts w:asciiTheme="minorHAnsi" w:eastAsia="Arial" w:hAnsiTheme="minorHAnsi" w:cs="Arial"/>
          <w:spacing w:val="-1"/>
          <w:sz w:val="24"/>
          <w:szCs w:val="24"/>
        </w:rPr>
        <w:t>н</w:t>
      </w:r>
      <w:r w:rsidRPr="00EE7D0B">
        <w:rPr>
          <w:rFonts w:asciiTheme="minorHAnsi" w:eastAsia="Arial" w:hAnsiTheme="minorHAnsi" w:cs="Arial"/>
          <w:sz w:val="24"/>
          <w:szCs w:val="24"/>
        </w:rPr>
        <w:t>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з</w:t>
      </w:r>
      <w:r w:rsidRPr="00EE7D0B">
        <w:rPr>
          <w:rFonts w:asciiTheme="minorHAnsi" w:eastAsia="Arial" w:hAnsiTheme="minorHAnsi" w:cs="Arial"/>
          <w:spacing w:val="2"/>
          <w:sz w:val="24"/>
          <w:szCs w:val="24"/>
        </w:rPr>
        <w:t>н</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к</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ва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 л</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ж</w:t>
      </w:r>
      <w:r w:rsidRPr="00EE7D0B">
        <w:rPr>
          <w:rFonts w:asciiTheme="minorHAnsi" w:eastAsia="Arial" w:hAnsiTheme="minorHAnsi" w:cs="Arial"/>
          <w:spacing w:val="-1"/>
          <w:sz w:val="24"/>
          <w:szCs w:val="24"/>
        </w:rPr>
        <w:t>е</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их</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л</w:t>
      </w:r>
      <w:r w:rsidRPr="00EE7D0B">
        <w:rPr>
          <w:rFonts w:asciiTheme="minorHAnsi" w:eastAsia="Arial" w:hAnsiTheme="minorHAnsi" w:cs="Arial"/>
          <w:sz w:val="24"/>
          <w:szCs w:val="24"/>
        </w:rPr>
        <w:t>ицај</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ц</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w:t>
      </w:r>
      <w:r w:rsidRPr="00EE7D0B">
        <w:rPr>
          <w:rFonts w:asciiTheme="minorHAnsi" w:eastAsia="Arial" w:hAnsiTheme="minorHAnsi" w:cs="Arial"/>
          <w:spacing w:val="-2"/>
          <w:sz w:val="24"/>
          <w:szCs w:val="24"/>
        </w:rPr>
        <w:t>т</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вљ</w:t>
      </w:r>
      <w:r w:rsidRPr="00EE7D0B">
        <w:rPr>
          <w:rFonts w:asciiTheme="minorHAnsi" w:eastAsia="Arial" w:hAnsiTheme="minorHAnsi" w:cs="Arial"/>
          <w:spacing w:val="-1"/>
          <w:sz w:val="24"/>
          <w:szCs w:val="24"/>
        </w:rPr>
        <w:t>ањ</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м</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јавне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све</w:t>
      </w:r>
      <w:r w:rsidRPr="00EE7D0B">
        <w:rPr>
          <w:rFonts w:asciiTheme="minorHAnsi" w:eastAsia="Arial" w:hAnsiTheme="minorHAnsi" w:cs="Arial"/>
          <w:spacing w:val="-1"/>
          <w:sz w:val="24"/>
          <w:szCs w:val="24"/>
        </w:rPr>
        <w:t>т</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поп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вку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ст</w:t>
      </w:r>
      <w:r w:rsidRPr="00EE7D0B">
        <w:rPr>
          <w:rFonts w:asciiTheme="minorHAnsi" w:eastAsia="Arial" w:hAnsiTheme="minorHAnsi" w:cs="Arial"/>
          <w:spacing w:val="1"/>
          <w:sz w:val="24"/>
          <w:szCs w:val="24"/>
        </w:rPr>
        <w:t>о</w:t>
      </w:r>
      <w:r w:rsidRPr="00EE7D0B">
        <w:rPr>
          <w:rFonts w:asciiTheme="minorHAnsi" w:eastAsia="Arial" w:hAnsiTheme="minorHAnsi" w:cs="Arial"/>
          <w:sz w:val="24"/>
          <w:szCs w:val="24"/>
        </w:rPr>
        <w:t>ј</w:t>
      </w:r>
      <w:r w:rsidRPr="00EE7D0B">
        <w:rPr>
          <w:rFonts w:asciiTheme="minorHAnsi" w:eastAsia="Arial" w:hAnsiTheme="minorHAnsi" w:cs="Arial"/>
          <w:spacing w:val="-2"/>
          <w:sz w:val="24"/>
          <w:szCs w:val="24"/>
        </w:rPr>
        <w:t>е</w:t>
      </w:r>
      <w:r w:rsidRPr="00EE7D0B">
        <w:rPr>
          <w:rFonts w:asciiTheme="minorHAnsi" w:eastAsia="Arial" w:hAnsiTheme="minorHAnsi" w:cs="Arial"/>
          <w:spacing w:val="1"/>
          <w:sz w:val="24"/>
          <w:szCs w:val="24"/>
        </w:rPr>
        <w:t>ћ</w:t>
      </w:r>
      <w:r w:rsidRPr="00EE7D0B">
        <w:rPr>
          <w:rFonts w:asciiTheme="minorHAnsi" w:eastAsia="Arial" w:hAnsiTheme="minorHAnsi" w:cs="Arial"/>
          <w:sz w:val="24"/>
          <w:szCs w:val="24"/>
        </w:rPr>
        <w:t>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1"/>
          <w:sz w:val="24"/>
          <w:szCs w:val="24"/>
        </w:rPr>
        <w:t>м</w:t>
      </w:r>
      <w:r w:rsidRPr="00EE7D0B">
        <w:rPr>
          <w:rFonts w:asciiTheme="minorHAnsi" w:eastAsia="Arial" w:hAnsiTheme="minorHAnsi" w:cs="Arial"/>
          <w:spacing w:val="1"/>
          <w:sz w:val="24"/>
          <w:szCs w:val="24"/>
        </w:rPr>
        <w:t>ре</w:t>
      </w:r>
      <w:r w:rsidRPr="00EE7D0B">
        <w:rPr>
          <w:rFonts w:asciiTheme="minorHAnsi" w:eastAsia="Arial" w:hAnsiTheme="minorHAnsi" w:cs="Arial"/>
          <w:sz w:val="24"/>
          <w:szCs w:val="24"/>
        </w:rPr>
        <w:t>же</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pacing w:val="-2"/>
          <w:sz w:val="24"/>
          <w:szCs w:val="24"/>
        </w:rPr>
        <w:t>ј</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вне</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све</w:t>
      </w:r>
      <w:r w:rsidRPr="00EE7D0B">
        <w:rPr>
          <w:rFonts w:asciiTheme="minorHAnsi" w:eastAsia="Arial" w:hAnsiTheme="minorHAnsi" w:cs="Arial"/>
          <w:spacing w:val="-1"/>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w:t>
      </w:r>
    </w:p>
    <w:p w:rsidR="00DC51F8" w:rsidRPr="00EE7D0B" w:rsidRDefault="00DC51F8" w:rsidP="00DC51F8">
      <w:pPr>
        <w:tabs>
          <w:tab w:val="left" w:pos="820"/>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чу</w:t>
      </w:r>
      <w:r w:rsidRPr="00EE7D0B">
        <w:rPr>
          <w:rFonts w:asciiTheme="minorHAnsi" w:eastAsia="Arial" w:hAnsiTheme="minorHAnsi" w:cs="Arial"/>
          <w:spacing w:val="-3"/>
          <w:sz w:val="24"/>
          <w:szCs w:val="24"/>
        </w:rPr>
        <w:t xml:space="preserve"> </w:t>
      </w:r>
      <w:r w:rsidRPr="00EE7D0B">
        <w:rPr>
          <w:rFonts w:asciiTheme="minorHAnsi" w:eastAsia="Arial" w:hAnsiTheme="minorHAnsi" w:cs="Arial"/>
          <w:sz w:val="24"/>
          <w:szCs w:val="24"/>
        </w:rPr>
        <w:t>и</w:t>
      </w:r>
      <w:r w:rsidRPr="00EE7D0B">
        <w:rPr>
          <w:rFonts w:asciiTheme="minorHAnsi" w:eastAsia="Arial" w:hAnsiTheme="minorHAnsi" w:cs="Arial"/>
          <w:spacing w:val="1"/>
          <w:sz w:val="24"/>
          <w:szCs w:val="24"/>
        </w:rPr>
        <w:t xml:space="preserve"> </w:t>
      </w:r>
      <w:proofErr w:type="spellStart"/>
      <w:r w:rsidRPr="00EE7D0B">
        <w:rPr>
          <w:rFonts w:asciiTheme="minorHAnsi" w:eastAsia="Arial" w:hAnsiTheme="minorHAnsi" w:cs="Arial"/>
          <w:spacing w:val="-1"/>
          <w:sz w:val="24"/>
          <w:szCs w:val="24"/>
        </w:rPr>
        <w:t>о</w:t>
      </w:r>
      <w:r w:rsidRPr="00EE7D0B">
        <w:rPr>
          <w:rFonts w:asciiTheme="minorHAnsi" w:eastAsia="Arial" w:hAnsiTheme="minorHAnsi" w:cs="Arial"/>
          <w:spacing w:val="1"/>
          <w:sz w:val="24"/>
          <w:szCs w:val="24"/>
        </w:rPr>
        <w:t>р</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зива</w:t>
      </w:r>
      <w:r w:rsidRPr="00EE7D0B">
        <w:rPr>
          <w:rFonts w:asciiTheme="minorHAnsi" w:eastAsia="Arial" w:hAnsiTheme="minorHAnsi" w:cs="Arial"/>
          <w:spacing w:val="-1"/>
          <w:sz w:val="24"/>
          <w:szCs w:val="24"/>
        </w:rPr>
        <w:t>њ</w:t>
      </w:r>
      <w:r w:rsidRPr="00EE7D0B">
        <w:rPr>
          <w:rFonts w:asciiTheme="minorHAnsi" w:eastAsia="Arial" w:hAnsiTheme="minorHAnsi" w:cs="Arial"/>
          <w:sz w:val="24"/>
          <w:szCs w:val="24"/>
        </w:rPr>
        <w:t>е</w:t>
      </w:r>
      <w:proofErr w:type="spellEnd"/>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с</w:t>
      </w:r>
      <w:r w:rsidRPr="00EE7D0B">
        <w:rPr>
          <w:rFonts w:asciiTheme="minorHAnsi" w:eastAsia="Arial" w:hAnsiTheme="minorHAnsi" w:cs="Arial"/>
          <w:spacing w:val="1"/>
          <w:sz w:val="24"/>
          <w:szCs w:val="24"/>
        </w:rPr>
        <w:t>та</w:t>
      </w:r>
      <w:r w:rsidRPr="00EE7D0B">
        <w:rPr>
          <w:rFonts w:asciiTheme="minorHAnsi" w:eastAsia="Arial" w:hAnsiTheme="minorHAnsi" w:cs="Arial"/>
          <w:spacing w:val="-3"/>
          <w:sz w:val="24"/>
          <w:szCs w:val="24"/>
        </w:rPr>
        <w:t>б</w:t>
      </w:r>
      <w:r w:rsidRPr="00EE7D0B">
        <w:rPr>
          <w:rFonts w:asciiTheme="minorHAnsi" w:eastAsia="Arial" w:hAnsiTheme="minorHAnsi" w:cs="Arial"/>
          <w:spacing w:val="1"/>
          <w:sz w:val="24"/>
          <w:szCs w:val="24"/>
        </w:rPr>
        <w:t>а</w:t>
      </w:r>
      <w:r w:rsidRPr="00EE7D0B">
        <w:rPr>
          <w:rFonts w:asciiTheme="minorHAnsi" w:eastAsia="Arial" w:hAnsiTheme="minorHAnsi" w:cs="Arial"/>
          <w:spacing w:val="-1"/>
          <w:sz w:val="24"/>
          <w:szCs w:val="24"/>
        </w:rPr>
        <w:t>л</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EE7D0B" w:rsidRDefault="00DC51F8" w:rsidP="00DC51F8">
      <w:pPr>
        <w:tabs>
          <w:tab w:val="left" w:pos="426"/>
        </w:tabs>
        <w:ind w:left="473" w:right="-20"/>
        <w:rPr>
          <w:rFonts w:asciiTheme="minorHAnsi" w:eastAsia="Arial" w:hAnsiTheme="minorHAnsi" w:cs="Arial"/>
          <w:sz w:val="24"/>
          <w:szCs w:val="24"/>
        </w:rPr>
      </w:pPr>
      <w:r w:rsidRPr="00EE7D0B">
        <w:rPr>
          <w:rFonts w:asciiTheme="minorHAnsi" w:eastAsia="Arial" w:hAnsiTheme="minorHAnsi" w:cs="Arial"/>
          <w:sz w:val="24"/>
          <w:szCs w:val="24"/>
        </w:rPr>
        <w:t>-</w:t>
      </w:r>
      <w:r w:rsidRPr="00EE7D0B">
        <w:rPr>
          <w:rFonts w:asciiTheme="minorHAnsi" w:eastAsia="Arial" w:hAnsiTheme="minorHAnsi" w:cs="Arial"/>
          <w:sz w:val="24"/>
          <w:szCs w:val="24"/>
        </w:rPr>
        <w:tab/>
        <w:t xml:space="preserve">  з</w:t>
      </w:r>
      <w:r w:rsidRPr="00EE7D0B">
        <w:rPr>
          <w:rFonts w:asciiTheme="minorHAnsi" w:eastAsia="Arial" w:hAnsiTheme="minorHAnsi" w:cs="Arial"/>
          <w:spacing w:val="1"/>
          <w:sz w:val="24"/>
          <w:szCs w:val="24"/>
        </w:rPr>
        <w:t>а</w:t>
      </w:r>
      <w:r w:rsidRPr="00EE7D0B">
        <w:rPr>
          <w:rFonts w:asciiTheme="minorHAnsi" w:eastAsia="Arial" w:hAnsiTheme="minorHAnsi" w:cs="Arial"/>
          <w:spacing w:val="-2"/>
          <w:sz w:val="24"/>
          <w:szCs w:val="24"/>
        </w:rPr>
        <w:t>х</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 xml:space="preserve">ви </w:t>
      </w:r>
      <w:r w:rsidRPr="00EE7D0B">
        <w:rPr>
          <w:rFonts w:asciiTheme="minorHAnsi" w:eastAsia="Arial" w:hAnsiTheme="minorHAnsi" w:cs="Arial"/>
          <w:spacing w:val="1"/>
          <w:sz w:val="24"/>
          <w:szCs w:val="24"/>
        </w:rPr>
        <w:t>з</w:t>
      </w:r>
      <w:r w:rsidRPr="00EE7D0B">
        <w:rPr>
          <w:rFonts w:asciiTheme="minorHAnsi" w:eastAsia="Arial" w:hAnsiTheme="minorHAnsi" w:cs="Arial"/>
          <w:sz w:val="24"/>
          <w:szCs w:val="24"/>
        </w:rPr>
        <w:t>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1"/>
          <w:sz w:val="24"/>
          <w:szCs w:val="24"/>
        </w:rPr>
        <w:t>о</w:t>
      </w:r>
      <w:r w:rsidRPr="00EE7D0B">
        <w:rPr>
          <w:rFonts w:asciiTheme="minorHAnsi" w:eastAsia="Arial" w:hAnsiTheme="minorHAnsi" w:cs="Arial"/>
          <w:spacing w:val="-3"/>
          <w:sz w:val="24"/>
          <w:szCs w:val="24"/>
        </w:rPr>
        <w:t>п</w:t>
      </w:r>
      <w:r w:rsidRPr="00EE7D0B">
        <w:rPr>
          <w:rFonts w:asciiTheme="minorHAnsi" w:eastAsia="Arial" w:hAnsiTheme="minorHAnsi" w:cs="Arial"/>
          <w:spacing w:val="1"/>
          <w:sz w:val="24"/>
          <w:szCs w:val="24"/>
        </w:rPr>
        <w:t>ра</w:t>
      </w:r>
      <w:r w:rsidRPr="00EE7D0B">
        <w:rPr>
          <w:rFonts w:asciiTheme="minorHAnsi" w:eastAsia="Arial" w:hAnsiTheme="minorHAnsi" w:cs="Arial"/>
          <w:sz w:val="24"/>
          <w:szCs w:val="24"/>
        </w:rPr>
        <w:t>вку</w:t>
      </w:r>
      <w:r w:rsidRPr="00EE7D0B">
        <w:rPr>
          <w:rFonts w:asciiTheme="minorHAnsi" w:eastAsia="Arial" w:hAnsiTheme="minorHAnsi" w:cs="Arial"/>
          <w:spacing w:val="-2"/>
          <w:sz w:val="24"/>
          <w:szCs w:val="24"/>
        </w:rPr>
        <w:t xml:space="preserve"> </w:t>
      </w:r>
      <w:r w:rsidRPr="00EE7D0B">
        <w:rPr>
          <w:rFonts w:asciiTheme="minorHAnsi" w:eastAsia="Arial" w:hAnsiTheme="minorHAnsi" w:cs="Arial"/>
          <w:spacing w:val="1"/>
          <w:sz w:val="24"/>
          <w:szCs w:val="24"/>
        </w:rPr>
        <w:t>р</w:t>
      </w:r>
      <w:r w:rsidRPr="00EE7D0B">
        <w:rPr>
          <w:rFonts w:asciiTheme="minorHAnsi" w:eastAsia="Arial" w:hAnsiTheme="minorHAnsi" w:cs="Arial"/>
          <w:spacing w:val="-2"/>
          <w:sz w:val="24"/>
          <w:szCs w:val="24"/>
        </w:rPr>
        <w:t>у</w:t>
      </w:r>
      <w:r w:rsidRPr="00EE7D0B">
        <w:rPr>
          <w:rFonts w:asciiTheme="minorHAnsi" w:eastAsia="Arial" w:hAnsiTheme="minorHAnsi" w:cs="Arial"/>
          <w:sz w:val="24"/>
          <w:szCs w:val="24"/>
        </w:rPr>
        <w:t>па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на</w:t>
      </w:r>
      <w:r w:rsidRPr="00EE7D0B">
        <w:rPr>
          <w:rFonts w:asciiTheme="minorHAnsi" w:eastAsia="Arial" w:hAnsiTheme="minorHAnsi" w:cs="Arial"/>
          <w:spacing w:val="1"/>
          <w:sz w:val="24"/>
          <w:szCs w:val="24"/>
        </w:rPr>
        <w:t xml:space="preserve"> </w:t>
      </w:r>
      <w:r w:rsidRPr="00EE7D0B">
        <w:rPr>
          <w:rFonts w:asciiTheme="minorHAnsi" w:eastAsia="Arial" w:hAnsiTheme="minorHAnsi" w:cs="Arial"/>
          <w:sz w:val="24"/>
          <w:szCs w:val="24"/>
        </w:rPr>
        <w:t>п</w:t>
      </w:r>
      <w:r w:rsidRPr="00EE7D0B">
        <w:rPr>
          <w:rFonts w:asciiTheme="minorHAnsi" w:eastAsia="Arial" w:hAnsiTheme="minorHAnsi" w:cs="Arial"/>
          <w:spacing w:val="-3"/>
          <w:sz w:val="24"/>
          <w:szCs w:val="24"/>
        </w:rPr>
        <w:t>у</w:t>
      </w:r>
      <w:r w:rsidRPr="00EE7D0B">
        <w:rPr>
          <w:rFonts w:asciiTheme="minorHAnsi" w:eastAsia="Arial" w:hAnsiTheme="minorHAnsi" w:cs="Arial"/>
          <w:sz w:val="24"/>
          <w:szCs w:val="24"/>
        </w:rPr>
        <w:t>т</w:t>
      </w:r>
      <w:r w:rsidRPr="00EE7D0B">
        <w:rPr>
          <w:rFonts w:asciiTheme="minorHAnsi" w:eastAsia="Arial" w:hAnsiTheme="minorHAnsi" w:cs="Arial"/>
          <w:spacing w:val="1"/>
          <w:sz w:val="24"/>
          <w:szCs w:val="24"/>
        </w:rPr>
        <w:t>е</w:t>
      </w:r>
      <w:r w:rsidRPr="00EE7D0B">
        <w:rPr>
          <w:rFonts w:asciiTheme="minorHAnsi" w:eastAsia="Arial" w:hAnsiTheme="minorHAnsi" w:cs="Arial"/>
          <w:sz w:val="24"/>
          <w:szCs w:val="24"/>
        </w:rPr>
        <w:t>вим</w:t>
      </w:r>
      <w:r w:rsidRPr="00EE7D0B">
        <w:rPr>
          <w:rFonts w:asciiTheme="minorHAnsi" w:eastAsia="Arial" w:hAnsiTheme="minorHAnsi" w:cs="Arial"/>
          <w:spacing w:val="1"/>
          <w:sz w:val="24"/>
          <w:szCs w:val="24"/>
        </w:rPr>
        <w:t>а</w:t>
      </w:r>
      <w:r w:rsidRPr="00EE7D0B">
        <w:rPr>
          <w:rFonts w:asciiTheme="minorHAnsi" w:eastAsia="Arial" w:hAnsiTheme="minorHAnsi" w:cs="Arial"/>
          <w:sz w:val="24"/>
          <w:szCs w:val="24"/>
        </w:rPr>
        <w:t>.</w:t>
      </w:r>
    </w:p>
    <w:p w:rsidR="00DC51F8" w:rsidRPr="001621A4" w:rsidRDefault="00DC51F8" w:rsidP="00DC51F8"/>
    <w:p w:rsidR="00DA5C5E" w:rsidRPr="001621A4" w:rsidRDefault="00DA5C5E" w:rsidP="00EE7D0B">
      <w:pPr>
        <w:pStyle w:val="2"/>
        <w:rPr>
          <w:rFonts w:eastAsia="Arial"/>
        </w:rPr>
      </w:pPr>
      <w:bookmarkStart w:id="44" w:name="_Toc471977134"/>
      <w:r w:rsidRPr="001621A4">
        <w:rPr>
          <w:rFonts w:eastAsia="Arial"/>
        </w:rPr>
        <w:t xml:space="preserve">ОПИС </w:t>
      </w:r>
      <w:r w:rsidRPr="001621A4">
        <w:rPr>
          <w:rFonts w:eastAsia="Arial"/>
          <w:spacing w:val="1"/>
        </w:rPr>
        <w:t>Н</w:t>
      </w:r>
      <w:r w:rsidRPr="001621A4">
        <w:rPr>
          <w:rFonts w:eastAsia="Arial"/>
          <w:spacing w:val="-6"/>
        </w:rPr>
        <w:t>А</w:t>
      </w:r>
      <w:r w:rsidRPr="001621A4">
        <w:rPr>
          <w:rFonts w:eastAsia="Arial"/>
        </w:rPr>
        <w:t>Д</w:t>
      </w:r>
      <w:r w:rsidRPr="001621A4">
        <w:rPr>
          <w:rFonts w:eastAsia="Arial"/>
          <w:spacing w:val="-1"/>
        </w:rPr>
        <w:t>Л</w:t>
      </w:r>
      <w:r w:rsidRPr="001621A4">
        <w:rPr>
          <w:rFonts w:eastAsia="Arial"/>
          <w:spacing w:val="4"/>
        </w:rPr>
        <w:t>Е</w:t>
      </w:r>
      <w:r w:rsidRPr="001621A4">
        <w:rPr>
          <w:rFonts w:eastAsia="Arial"/>
          <w:spacing w:val="-4"/>
        </w:rPr>
        <w:t>Ж</w:t>
      </w:r>
      <w:r w:rsidRPr="001621A4">
        <w:rPr>
          <w:rFonts w:eastAsia="Arial"/>
          <w:spacing w:val="-1"/>
        </w:rPr>
        <w:t>Н</w:t>
      </w:r>
      <w:r w:rsidRPr="001621A4">
        <w:rPr>
          <w:rFonts w:eastAsia="Arial"/>
        </w:rPr>
        <w:t>О</w:t>
      </w:r>
      <w:r w:rsidRPr="001621A4">
        <w:rPr>
          <w:rFonts w:eastAsia="Arial"/>
          <w:spacing w:val="-1"/>
        </w:rPr>
        <w:t>СТ</w:t>
      </w:r>
      <w:r w:rsidRPr="001621A4">
        <w:rPr>
          <w:rFonts w:eastAsia="Arial"/>
        </w:rPr>
        <w:t>И</w:t>
      </w:r>
      <w:r w:rsidRPr="001621A4">
        <w:rPr>
          <w:rFonts w:eastAsia="Arial"/>
          <w:spacing w:val="1"/>
        </w:rPr>
        <w:t xml:space="preserve"> </w:t>
      </w:r>
      <w:r w:rsidRPr="001621A4">
        <w:rPr>
          <w:rFonts w:eastAsia="Arial"/>
        </w:rPr>
        <w:t>О</w:t>
      </w:r>
      <w:r w:rsidRPr="001621A4">
        <w:rPr>
          <w:rFonts w:eastAsia="Arial"/>
          <w:spacing w:val="-1"/>
        </w:rPr>
        <w:t>В</w:t>
      </w:r>
      <w:r w:rsidRPr="001621A4">
        <w:rPr>
          <w:rFonts w:eastAsia="Arial"/>
          <w:spacing w:val="2"/>
        </w:rPr>
        <w:t>Л</w:t>
      </w:r>
      <w:r w:rsidRPr="001621A4">
        <w:rPr>
          <w:rFonts w:eastAsia="Arial"/>
          <w:spacing w:val="-6"/>
        </w:rPr>
        <w:t>А</w:t>
      </w:r>
      <w:r w:rsidRPr="001621A4">
        <w:rPr>
          <w:rFonts w:eastAsia="Arial"/>
          <w:spacing w:val="-1"/>
        </w:rPr>
        <w:t>Ш</w:t>
      </w:r>
      <w:r w:rsidRPr="001621A4">
        <w:rPr>
          <w:rFonts w:eastAsia="Arial"/>
          <w:spacing w:val="1"/>
        </w:rPr>
        <w:t>Ћ</w:t>
      </w:r>
      <w:r w:rsidRPr="001621A4">
        <w:rPr>
          <w:rFonts w:eastAsia="Arial"/>
        </w:rPr>
        <w:t>Е</w:t>
      </w:r>
      <w:r w:rsidRPr="001621A4">
        <w:rPr>
          <w:rFonts w:eastAsia="Arial"/>
          <w:spacing w:val="1"/>
        </w:rPr>
        <w:t>Њ</w:t>
      </w:r>
      <w:r w:rsidRPr="001621A4">
        <w:rPr>
          <w:rFonts w:eastAsia="Arial"/>
        </w:rPr>
        <w:t>А И</w:t>
      </w:r>
      <w:r w:rsidRPr="001621A4">
        <w:rPr>
          <w:rFonts w:eastAsia="Arial"/>
          <w:spacing w:val="1"/>
        </w:rPr>
        <w:t xml:space="preserve"> </w:t>
      </w:r>
      <w:r w:rsidRPr="001621A4">
        <w:rPr>
          <w:rFonts w:eastAsia="Arial"/>
        </w:rPr>
        <w:t>О</w:t>
      </w:r>
      <w:r w:rsidRPr="001621A4">
        <w:rPr>
          <w:rFonts w:eastAsia="Arial"/>
          <w:spacing w:val="4"/>
        </w:rPr>
        <w:t>Б</w:t>
      </w:r>
      <w:r w:rsidRPr="001621A4">
        <w:rPr>
          <w:rFonts w:eastAsia="Arial"/>
          <w:spacing w:val="-6"/>
        </w:rPr>
        <w:t>А</w:t>
      </w:r>
      <w:r w:rsidRPr="001621A4">
        <w:rPr>
          <w:rFonts w:eastAsia="Arial"/>
          <w:spacing w:val="-1"/>
        </w:rPr>
        <w:t>В</w:t>
      </w:r>
      <w:r w:rsidRPr="001621A4">
        <w:rPr>
          <w:rFonts w:eastAsia="Arial"/>
        </w:rPr>
        <w:t>Е</w:t>
      </w:r>
      <w:r w:rsidRPr="001621A4">
        <w:rPr>
          <w:rFonts w:eastAsia="Arial"/>
          <w:spacing w:val="4"/>
        </w:rPr>
        <w:t>З</w:t>
      </w:r>
      <w:r w:rsidRPr="001621A4">
        <w:rPr>
          <w:rFonts w:eastAsia="Arial"/>
        </w:rPr>
        <w:t>А</w:t>
      </w:r>
      <w:bookmarkEnd w:id="44"/>
    </w:p>
    <w:p w:rsidR="00DA5C5E" w:rsidRPr="001621A4" w:rsidRDefault="00DA5C5E" w:rsidP="00DA5C5E">
      <w:pPr>
        <w:spacing w:before="1"/>
        <w:jc w:val="center"/>
        <w:rPr>
          <w:rFonts w:cs="Arial"/>
          <w:sz w:val="24"/>
          <w:szCs w:val="24"/>
        </w:rPr>
      </w:pPr>
    </w:p>
    <w:p w:rsidR="00DA5C5E" w:rsidRPr="00CE1089" w:rsidRDefault="00DA5C5E" w:rsidP="00DA5C5E">
      <w:pPr>
        <w:jc w:val="center"/>
        <w:rPr>
          <w:rFonts w:asciiTheme="minorHAnsi" w:hAnsiTheme="minorHAnsi" w:cs="Arial"/>
          <w:sz w:val="24"/>
          <w:szCs w:val="24"/>
        </w:rPr>
      </w:pPr>
    </w:p>
    <w:p w:rsidR="00DA5C5E" w:rsidRPr="00CE1089" w:rsidRDefault="00DA5C5E" w:rsidP="00DA5C5E">
      <w:pPr>
        <w:ind w:left="744" w:right="-20"/>
        <w:rPr>
          <w:rFonts w:asciiTheme="minorHAnsi" w:eastAsia="Arial" w:hAnsiTheme="minorHAnsi" w:cs="Arial"/>
          <w:b/>
          <w:bCs/>
          <w:sz w:val="24"/>
          <w:szCs w:val="24"/>
        </w:rPr>
      </w:pPr>
      <w:r w:rsidRPr="00CE1089">
        <w:rPr>
          <w:rFonts w:asciiTheme="minorHAnsi" w:eastAsia="Arial" w:hAnsiTheme="minorHAnsi" w:cs="Arial"/>
          <w:b/>
          <w:bCs/>
          <w:sz w:val="24"/>
          <w:szCs w:val="24"/>
        </w:rPr>
        <w:t xml:space="preserve">      С</w:t>
      </w:r>
      <w:r w:rsidRPr="00CE1089">
        <w:rPr>
          <w:rFonts w:asciiTheme="minorHAnsi" w:eastAsia="Arial" w:hAnsiTheme="minorHAnsi" w:cs="Arial"/>
          <w:b/>
          <w:bCs/>
          <w:spacing w:val="2"/>
          <w:sz w:val="24"/>
          <w:szCs w:val="24"/>
        </w:rPr>
        <w:t>к</w:t>
      </w:r>
      <w:r w:rsidRPr="00CE1089">
        <w:rPr>
          <w:rFonts w:asciiTheme="minorHAnsi" w:eastAsia="Arial" w:hAnsiTheme="minorHAnsi" w:cs="Arial"/>
          <w:b/>
          <w:bCs/>
          <w:spacing w:val="-4"/>
          <w:sz w:val="24"/>
          <w:szCs w:val="24"/>
        </w:rPr>
        <w:t>у</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а</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3"/>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7B0254" w:rsidRPr="00CE1089" w:rsidRDefault="007B0254" w:rsidP="00DA5C5E">
      <w:pPr>
        <w:ind w:left="744" w:right="-20"/>
        <w:rPr>
          <w:rFonts w:asciiTheme="minorHAnsi" w:eastAsia="Arial" w:hAnsiTheme="minorHAnsi" w:cs="Arial"/>
          <w:b/>
          <w:bCs/>
          <w:sz w:val="24"/>
          <w:szCs w:val="24"/>
        </w:rPr>
      </w:pPr>
    </w:p>
    <w:p w:rsidR="00DA5C5E" w:rsidRPr="00CE1089" w:rsidRDefault="00DA5C5E" w:rsidP="00DA5C5E">
      <w:pPr>
        <w:ind w:left="744" w:right="-20"/>
        <w:rPr>
          <w:rFonts w:asciiTheme="minorHAnsi" w:eastAsia="Arial" w:hAnsiTheme="minorHAnsi" w:cs="Arial"/>
          <w:b/>
          <w:bCs/>
          <w:sz w:val="24"/>
          <w:szCs w:val="24"/>
        </w:rPr>
      </w:pPr>
    </w:p>
    <w:p w:rsidR="00DA5C5E" w:rsidRPr="00CE1089" w:rsidRDefault="00DA5C5E" w:rsidP="00DA5C5E">
      <w:pPr>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Скупштина општине, у складу са законом:</w:t>
      </w:r>
    </w:p>
    <w:p w:rsidR="00DA5C5E" w:rsidRPr="00CE1089" w:rsidRDefault="00DA5C5E" w:rsidP="00DA5C5E">
      <w:pPr>
        <w:jc w:val="both"/>
        <w:rPr>
          <w:rFonts w:asciiTheme="minorHAnsi" w:eastAsia="Calibri" w:hAnsiTheme="minorHAnsi" w:cs="Arial"/>
          <w:sz w:val="24"/>
          <w:szCs w:val="24"/>
        </w:rPr>
      </w:pPr>
    </w:p>
    <w:p w:rsidR="00DA5C5E" w:rsidRPr="00CE1089" w:rsidRDefault="000C509E" w:rsidP="000C509E">
      <w:pPr>
        <w:pStyle w:val="a4"/>
        <w:numPr>
          <w:ilvl w:val="0"/>
          <w:numId w:val="15"/>
        </w:numPr>
        <w:tabs>
          <w:tab w:val="left" w:pos="426"/>
        </w:tabs>
        <w:suppressAutoHyphens/>
        <w:spacing w:line="276" w:lineRule="auto"/>
        <w:ind w:left="426" w:firstLine="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доноси Статут о</w:t>
      </w:r>
      <w:r w:rsidR="00DA5C5E" w:rsidRPr="00CE1089">
        <w:rPr>
          <w:rFonts w:asciiTheme="minorHAnsi" w:eastAsia="Calibri" w:hAnsiTheme="minorHAnsi" w:cs="Arial"/>
          <w:sz w:val="24"/>
          <w:szCs w:val="24"/>
        </w:rPr>
        <w:t>пштине и Пословник Скупштине општине;</w:t>
      </w:r>
    </w:p>
    <w:p w:rsidR="00DA5C5E" w:rsidRPr="00CE1089" w:rsidRDefault="000C509E" w:rsidP="000C509E">
      <w:pPr>
        <w:pStyle w:val="a4"/>
        <w:numPr>
          <w:ilvl w:val="0"/>
          <w:numId w:val="15"/>
        </w:numPr>
        <w:tabs>
          <w:tab w:val="left" w:pos="709"/>
        </w:tabs>
        <w:suppressAutoHyphens/>
        <w:spacing w:line="276" w:lineRule="auto"/>
        <w:ind w:left="709" w:hanging="283"/>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доноси буџет и завршни рачун о</w:t>
      </w:r>
      <w:r w:rsidR="00DA5C5E" w:rsidRPr="00CE1089">
        <w:rPr>
          <w:rFonts w:asciiTheme="minorHAnsi" w:eastAsia="Calibri" w:hAnsiTheme="minorHAnsi" w:cs="Arial"/>
          <w:sz w:val="24"/>
          <w:szCs w:val="24"/>
        </w:rPr>
        <w:t>пштине;</w:t>
      </w:r>
    </w:p>
    <w:p w:rsidR="00DA5C5E" w:rsidRPr="00CE1089" w:rsidRDefault="000C509E" w:rsidP="000C509E">
      <w:pPr>
        <w:numPr>
          <w:ilvl w:val="0"/>
          <w:numId w:val="15"/>
        </w:numPr>
        <w:tabs>
          <w:tab w:val="left" w:pos="426"/>
        </w:tabs>
        <w:suppressAutoHyphens/>
        <w:spacing w:line="276" w:lineRule="auto"/>
        <w:ind w:left="426" w:firstLine="0"/>
        <w:jc w:val="both"/>
        <w:rPr>
          <w:rFonts w:asciiTheme="minorHAnsi" w:eastAsia="Calibri" w:hAnsiTheme="minorHAnsi" w:cs="Arial"/>
          <w:sz w:val="24"/>
          <w:szCs w:val="24"/>
        </w:rPr>
      </w:pPr>
      <w:r w:rsidRPr="00CE1089">
        <w:rPr>
          <w:rFonts w:asciiTheme="minorHAnsi" w:eastAsia="Calibri" w:hAnsiTheme="minorHAnsi" w:cs="Arial"/>
          <w:sz w:val="24"/>
          <w:szCs w:val="24"/>
        </w:rPr>
        <w:lastRenderedPageBreak/>
        <w:t xml:space="preserve"> </w:t>
      </w:r>
      <w:r w:rsidR="00DA5C5E" w:rsidRPr="00CE1089">
        <w:rPr>
          <w:rFonts w:asciiTheme="minorHAnsi" w:eastAsia="Calibri" w:hAnsiTheme="minorHAnsi" w:cs="Arial"/>
          <w:sz w:val="24"/>
          <w:szCs w:val="24"/>
        </w:rPr>
        <w:t>у</w:t>
      </w:r>
      <w:r w:rsidRPr="00CE1089">
        <w:rPr>
          <w:rFonts w:asciiTheme="minorHAnsi" w:eastAsia="Calibri" w:hAnsiTheme="minorHAnsi" w:cs="Arial"/>
          <w:sz w:val="24"/>
          <w:szCs w:val="24"/>
        </w:rPr>
        <w:t>тврђује стопе изворних прихода о</w:t>
      </w:r>
      <w:r w:rsidR="00DA5C5E" w:rsidRPr="00CE1089">
        <w:rPr>
          <w:rFonts w:asciiTheme="minorHAnsi" w:eastAsia="Calibri" w:hAnsiTheme="minorHAnsi" w:cs="Arial"/>
          <w:sz w:val="24"/>
          <w:szCs w:val="24"/>
        </w:rPr>
        <w:t xml:space="preserve">пштине, као и начин и мерила за </w:t>
      </w:r>
      <w:r w:rsidRPr="00CE1089">
        <w:rPr>
          <w:rFonts w:asciiTheme="minorHAnsi" w:eastAsia="Calibri" w:hAnsiTheme="minorHAnsi" w:cs="Arial"/>
          <w:sz w:val="24"/>
          <w:szCs w:val="24"/>
        </w:rPr>
        <w:t xml:space="preserve">      </w:t>
      </w:r>
      <w:r w:rsidR="00DA5C5E" w:rsidRPr="00CE1089">
        <w:rPr>
          <w:rFonts w:asciiTheme="minorHAnsi" w:eastAsia="Calibri" w:hAnsiTheme="minorHAnsi" w:cs="Arial"/>
          <w:sz w:val="24"/>
          <w:szCs w:val="24"/>
        </w:rPr>
        <w:t>одређивање висине локалних такси и накнада;</w:t>
      </w:r>
    </w:p>
    <w:p w:rsidR="00DA5C5E" w:rsidRPr="00CE1089" w:rsidRDefault="000C509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програм развоја о</w:t>
      </w:r>
      <w:r w:rsidR="00DA5C5E" w:rsidRPr="00CE1089">
        <w:rPr>
          <w:rFonts w:asciiTheme="minorHAnsi" w:eastAsia="Calibri" w:hAnsiTheme="minorHAnsi" w:cs="Arial"/>
          <w:sz w:val="24"/>
          <w:szCs w:val="24"/>
        </w:rPr>
        <w:t>пштине и појединих делатности;</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урбанистички п</w:t>
      </w:r>
      <w:r w:rsidR="000C509E" w:rsidRPr="00CE1089">
        <w:rPr>
          <w:rFonts w:asciiTheme="minorHAnsi" w:eastAsia="Calibri" w:hAnsiTheme="minorHAnsi" w:cs="Arial"/>
          <w:sz w:val="24"/>
          <w:szCs w:val="24"/>
        </w:rPr>
        <w:t>лан о</w:t>
      </w:r>
      <w:r w:rsidRPr="00CE1089">
        <w:rPr>
          <w:rFonts w:asciiTheme="minorHAnsi" w:eastAsia="Calibri" w:hAnsiTheme="minorHAnsi" w:cs="Arial"/>
          <w:sz w:val="24"/>
          <w:szCs w:val="24"/>
        </w:rPr>
        <w:t xml:space="preserve">пштине и уређује коришћење грађевинског </w:t>
      </w:r>
      <w:proofErr w:type="spellStart"/>
      <w:r w:rsidRPr="00CE1089">
        <w:rPr>
          <w:rFonts w:asciiTheme="minorHAnsi" w:eastAsia="Calibri" w:hAnsiTheme="minorHAnsi" w:cs="Arial"/>
          <w:sz w:val="24"/>
          <w:szCs w:val="24"/>
        </w:rPr>
        <w:t>замљишта</w:t>
      </w:r>
      <w:proofErr w:type="spellEnd"/>
      <w:r w:rsidRPr="00CE1089">
        <w:rPr>
          <w:rFonts w:asciiTheme="minorHAnsi" w:eastAsia="Calibri" w:hAnsiTheme="minorHAnsi" w:cs="Arial"/>
          <w:sz w:val="24"/>
          <w:szCs w:val="24"/>
        </w:rPr>
        <w:t>;</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прописе и друге опште акте;</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расписује општински референдум и</w:t>
      </w:r>
      <w:r w:rsidR="000C509E" w:rsidRPr="00CE1089">
        <w:rPr>
          <w:rFonts w:asciiTheme="minorHAnsi" w:eastAsia="Calibri" w:hAnsiTheme="minorHAnsi" w:cs="Arial"/>
          <w:sz w:val="24"/>
          <w:szCs w:val="24"/>
        </w:rPr>
        <w:t xml:space="preserve"> референдум на делу територије о</w:t>
      </w:r>
      <w:r w:rsidRPr="00CE1089">
        <w:rPr>
          <w:rFonts w:asciiTheme="minorHAnsi" w:eastAsia="Calibri" w:hAnsiTheme="minorHAnsi" w:cs="Arial"/>
          <w:sz w:val="24"/>
          <w:szCs w:val="24"/>
        </w:rPr>
        <w:t>пштине, изјашњава се о предлозима садржаним у грађанској иницијативи и утврђује предлог одлуке о самодоприносу;</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оснива службе, јавна предузећа, установе и организације, утврђене овим Статутом и врши надзор над њиховим радом;</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DA5C5E" w:rsidRPr="00CE1089" w:rsidRDefault="00DA5C5E" w:rsidP="000C509E">
      <w:pPr>
        <w:numPr>
          <w:ilvl w:val="0"/>
          <w:numId w:val="15"/>
        </w:numPr>
        <w:tabs>
          <w:tab w:val="left" w:pos="426"/>
        </w:tabs>
        <w:suppressAutoHyphens/>
        <w:spacing w:line="276" w:lineRule="auto"/>
        <w:ind w:left="426" w:firstLine="54"/>
        <w:rPr>
          <w:rFonts w:asciiTheme="minorHAnsi" w:eastAsia="Calibri" w:hAnsiTheme="minorHAnsi" w:cs="Arial"/>
          <w:sz w:val="24"/>
          <w:szCs w:val="24"/>
        </w:rPr>
      </w:pPr>
      <w:r w:rsidRPr="00CE1089">
        <w:rPr>
          <w:rFonts w:asciiTheme="minorHAnsi" w:eastAsia="Calibri" w:hAnsiTheme="minorHAnsi" w:cs="Arial"/>
          <w:sz w:val="24"/>
          <w:szCs w:val="24"/>
        </w:rPr>
        <w:t>бира и разрешава председника Скупштине и заменике председника Скупштине;</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поставља и разрешава секретара Скупштине;</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б</w:t>
      </w:r>
      <w:r w:rsidR="00CD1E8C" w:rsidRPr="00CE1089">
        <w:rPr>
          <w:rFonts w:asciiTheme="minorHAnsi" w:eastAsia="Calibri" w:hAnsiTheme="minorHAnsi" w:cs="Arial"/>
          <w:sz w:val="24"/>
          <w:szCs w:val="24"/>
        </w:rPr>
        <w:t>ира и разрешава председника о</w:t>
      </w:r>
      <w:r w:rsidRPr="00CE1089">
        <w:rPr>
          <w:rFonts w:asciiTheme="minorHAnsi" w:eastAsia="Calibri" w:hAnsiTheme="minorHAnsi" w:cs="Arial"/>
          <w:sz w:val="24"/>
          <w:szCs w:val="24"/>
        </w:rPr>
        <w:t>п</w:t>
      </w:r>
      <w:r w:rsidR="00CD1E8C" w:rsidRPr="00CE1089">
        <w:rPr>
          <w:rFonts w:asciiTheme="minorHAnsi" w:eastAsia="Calibri" w:hAnsiTheme="minorHAnsi" w:cs="Arial"/>
          <w:sz w:val="24"/>
          <w:szCs w:val="24"/>
        </w:rPr>
        <w:t>штине и на предлог председника о</w:t>
      </w:r>
      <w:r w:rsidRPr="00CE1089">
        <w:rPr>
          <w:rFonts w:asciiTheme="minorHAnsi" w:eastAsia="Calibri" w:hAnsiTheme="minorHAnsi" w:cs="Arial"/>
          <w:sz w:val="24"/>
          <w:szCs w:val="24"/>
        </w:rPr>
        <w:t>пшт</w:t>
      </w:r>
      <w:r w:rsidR="00CD1E8C" w:rsidRPr="00CE1089">
        <w:rPr>
          <w:rFonts w:asciiTheme="minorHAnsi" w:eastAsia="Calibri" w:hAnsiTheme="minorHAnsi" w:cs="Arial"/>
          <w:sz w:val="24"/>
          <w:szCs w:val="24"/>
        </w:rPr>
        <w:t>ине, бира заменика председника општине и чланове о</w:t>
      </w:r>
      <w:r w:rsidRPr="00CE1089">
        <w:rPr>
          <w:rFonts w:asciiTheme="minorHAnsi" w:eastAsia="Calibri" w:hAnsiTheme="minorHAnsi" w:cs="Arial"/>
          <w:sz w:val="24"/>
          <w:szCs w:val="24"/>
        </w:rPr>
        <w:t>пштинског већа;</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утврђује општинске такс</w:t>
      </w:r>
      <w:r w:rsidR="00CD1E8C" w:rsidRPr="00CE1089">
        <w:rPr>
          <w:rFonts w:asciiTheme="minorHAnsi" w:eastAsia="Calibri" w:hAnsiTheme="minorHAnsi" w:cs="Arial"/>
          <w:sz w:val="24"/>
          <w:szCs w:val="24"/>
        </w:rPr>
        <w:t>е и друге локалне приходе који о</w:t>
      </w:r>
      <w:r w:rsidRPr="00CE1089">
        <w:rPr>
          <w:rFonts w:asciiTheme="minorHAnsi" w:eastAsia="Calibri" w:hAnsiTheme="minorHAnsi" w:cs="Arial"/>
          <w:sz w:val="24"/>
          <w:szCs w:val="24"/>
        </w:rPr>
        <w:t>пштини припадају по закону;</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утврђује накнаду за уређивање и коришћење грађевинског земљишта;</w:t>
      </w:r>
    </w:p>
    <w:p w:rsidR="00DA5C5E" w:rsidRPr="00CE1089" w:rsidRDefault="00CD1E8C"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доноси акт о јавном задуживању о</w:t>
      </w:r>
      <w:r w:rsidR="00DA5C5E" w:rsidRPr="00CE1089">
        <w:rPr>
          <w:rFonts w:asciiTheme="minorHAnsi" w:eastAsia="Calibri" w:hAnsiTheme="minorHAnsi" w:cs="Arial"/>
          <w:sz w:val="24"/>
          <w:szCs w:val="24"/>
        </w:rPr>
        <w:t>пштине, у складу са законом којим се уређује јавни дуг;</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прописује радно време угоститељских, трговинских и занатских објеката;</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даје мишљење о републичком, </w:t>
      </w:r>
      <w:proofErr w:type="spellStart"/>
      <w:r w:rsidRPr="00CE1089">
        <w:rPr>
          <w:rFonts w:asciiTheme="minorHAnsi" w:eastAsia="Calibri" w:hAnsiTheme="minorHAnsi" w:cs="Arial"/>
          <w:sz w:val="24"/>
          <w:szCs w:val="24"/>
        </w:rPr>
        <w:t>покрајиснком</w:t>
      </w:r>
      <w:proofErr w:type="spellEnd"/>
      <w:r w:rsidRPr="00CE1089">
        <w:rPr>
          <w:rFonts w:asciiTheme="minorHAnsi" w:eastAsia="Calibri" w:hAnsiTheme="minorHAnsi" w:cs="Arial"/>
          <w:sz w:val="24"/>
          <w:szCs w:val="24"/>
        </w:rPr>
        <w:t xml:space="preserve"> и регионалном просторном плану;</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даје мишљење о законима којима се уређују питања од интереса за локалну самоуправу;</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даје сагласност на употребу</w:t>
      </w:r>
      <w:r w:rsidR="00CD1E8C" w:rsidRPr="00CE1089">
        <w:rPr>
          <w:rFonts w:asciiTheme="minorHAnsi" w:eastAsia="Calibri" w:hAnsiTheme="minorHAnsi" w:cs="Arial"/>
          <w:sz w:val="24"/>
          <w:szCs w:val="24"/>
        </w:rPr>
        <w:t xml:space="preserve"> имена, грба и другог обележја о</w:t>
      </w:r>
      <w:r w:rsidRPr="00CE1089">
        <w:rPr>
          <w:rFonts w:asciiTheme="minorHAnsi" w:eastAsia="Calibri" w:hAnsiTheme="minorHAnsi" w:cs="Arial"/>
          <w:sz w:val="24"/>
          <w:szCs w:val="24"/>
        </w:rPr>
        <w:t>пштине;</w:t>
      </w:r>
    </w:p>
    <w:p w:rsidR="00DA5C5E" w:rsidRPr="00CE1089" w:rsidRDefault="00DA5C5E" w:rsidP="00A221FB">
      <w:pPr>
        <w:numPr>
          <w:ilvl w:val="0"/>
          <w:numId w:val="15"/>
        </w:numPr>
        <w:tabs>
          <w:tab w:val="left" w:pos="840"/>
        </w:tabs>
        <w:suppressAutoHyphens/>
        <w:spacing w:line="276" w:lineRule="auto"/>
        <w:ind w:left="840"/>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обавља и друге послове утврђене законом и овим Статутом. </w:t>
      </w:r>
    </w:p>
    <w:p w:rsidR="00DA5C5E" w:rsidRPr="00CE1089" w:rsidRDefault="00DA5C5E" w:rsidP="00DA5C5E">
      <w:pPr>
        <w:jc w:val="center"/>
        <w:rPr>
          <w:rFonts w:asciiTheme="minorHAnsi" w:eastAsia="Calibri" w:hAnsiTheme="minorHAnsi" w:cs="Arial"/>
          <w:b/>
          <w:sz w:val="24"/>
          <w:szCs w:val="24"/>
        </w:rPr>
      </w:pPr>
    </w:p>
    <w:p w:rsidR="000C509E" w:rsidRPr="00CE1089" w:rsidRDefault="000C509E" w:rsidP="00DA5C5E">
      <w:pPr>
        <w:jc w:val="center"/>
        <w:rPr>
          <w:rFonts w:asciiTheme="minorHAnsi" w:eastAsia="Calibri" w:hAnsiTheme="minorHAnsi" w:cs="Arial"/>
          <w:b/>
          <w:sz w:val="24"/>
          <w:szCs w:val="24"/>
        </w:rPr>
      </w:pPr>
    </w:p>
    <w:p w:rsidR="00DA5C5E" w:rsidRPr="00CE1089" w:rsidRDefault="00DA5C5E" w:rsidP="00DA5C5E">
      <w:pPr>
        <w:ind w:left="104" w:right="-20"/>
        <w:rPr>
          <w:rFonts w:asciiTheme="minorHAnsi" w:eastAsia="Arial" w:hAnsiTheme="minorHAnsi" w:cs="Arial"/>
          <w:sz w:val="24"/>
          <w:szCs w:val="24"/>
        </w:rPr>
      </w:pPr>
      <w:r w:rsidRPr="00CE1089">
        <w:rPr>
          <w:rFonts w:asciiTheme="minorHAnsi" w:eastAsia="Arial" w:hAnsiTheme="minorHAnsi" w:cs="Arial"/>
          <w:b/>
          <w:bCs/>
          <w:sz w:val="24"/>
          <w:szCs w:val="24"/>
        </w:rPr>
        <w:t xml:space="preserve">               </w:t>
      </w:r>
      <w:proofErr w:type="spellStart"/>
      <w:r w:rsidRPr="00CE1089">
        <w:rPr>
          <w:rFonts w:asciiTheme="minorHAnsi" w:eastAsia="Arial" w:hAnsiTheme="minorHAnsi" w:cs="Arial"/>
          <w:b/>
          <w:bCs/>
          <w:sz w:val="24"/>
          <w:szCs w:val="24"/>
        </w:rPr>
        <w:t>Пр</w:t>
      </w:r>
      <w:r w:rsidRPr="00CE1089">
        <w:rPr>
          <w:rFonts w:asciiTheme="minorHAnsi" w:eastAsia="Arial" w:hAnsiTheme="minorHAnsi" w:cs="Arial"/>
          <w:b/>
          <w:bCs/>
          <w:spacing w:val="1"/>
          <w:sz w:val="24"/>
          <w:szCs w:val="24"/>
        </w:rPr>
        <w:t>есе</w:t>
      </w:r>
      <w:r w:rsidRPr="00CE1089">
        <w:rPr>
          <w:rFonts w:asciiTheme="minorHAnsi" w:eastAsia="Arial" w:hAnsiTheme="minorHAnsi" w:cs="Arial"/>
          <w:b/>
          <w:bCs/>
          <w:spacing w:val="-1"/>
          <w:sz w:val="24"/>
          <w:szCs w:val="24"/>
        </w:rPr>
        <w:t>дни</w:t>
      </w:r>
      <w:r w:rsidRPr="00CE1089">
        <w:rPr>
          <w:rFonts w:asciiTheme="minorHAnsi" w:eastAsia="Arial" w:hAnsiTheme="minorHAnsi" w:cs="Arial"/>
          <w:b/>
          <w:bCs/>
          <w:sz w:val="24"/>
          <w:szCs w:val="24"/>
        </w:rPr>
        <w:t>к</w:t>
      </w:r>
      <w:proofErr w:type="spellEnd"/>
      <w:r w:rsidRPr="00CE1089">
        <w:rPr>
          <w:rFonts w:asciiTheme="minorHAnsi" w:eastAsia="Arial" w:hAnsiTheme="minorHAnsi" w:cs="Arial"/>
          <w:b/>
          <w:bCs/>
          <w:sz w:val="24"/>
          <w:szCs w:val="24"/>
        </w:rPr>
        <w:t xml:space="preserve"> </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pacing w:val="-1"/>
          <w:sz w:val="24"/>
          <w:szCs w:val="24"/>
        </w:rPr>
        <w:t>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3"/>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DA5C5E">
      <w:pPr>
        <w:ind w:left="744" w:right="-20"/>
        <w:rPr>
          <w:rFonts w:asciiTheme="minorHAnsi" w:eastAsia="Arial" w:hAnsiTheme="minorHAnsi" w:cs="Arial"/>
          <w:sz w:val="24"/>
          <w:szCs w:val="24"/>
        </w:rPr>
      </w:pPr>
    </w:p>
    <w:p w:rsidR="00DA5C5E" w:rsidRPr="00CE1089" w:rsidRDefault="00DA5C5E" w:rsidP="00DA5C5E">
      <w:pPr>
        <w:spacing w:before="16"/>
        <w:rPr>
          <w:rFonts w:asciiTheme="minorHAnsi" w:hAnsiTheme="minorHAnsi" w:cs="Arial"/>
          <w:sz w:val="24"/>
          <w:szCs w:val="24"/>
        </w:rPr>
      </w:pPr>
    </w:p>
    <w:p w:rsidR="00DA5C5E" w:rsidRPr="00CE1089" w:rsidRDefault="00CD1E8C" w:rsidP="00A221FB">
      <w:pPr>
        <w:pStyle w:val="a4"/>
        <w:numPr>
          <w:ilvl w:val="0"/>
          <w:numId w:val="16"/>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представља и заступа о</w:t>
      </w:r>
      <w:r w:rsidR="00DA5C5E" w:rsidRPr="00CE1089">
        <w:rPr>
          <w:rFonts w:asciiTheme="minorHAnsi" w:eastAsia="Calibri" w:hAnsiTheme="minorHAnsi" w:cs="Arial"/>
          <w:sz w:val="24"/>
          <w:szCs w:val="24"/>
        </w:rPr>
        <w:t>пштину;</w:t>
      </w:r>
    </w:p>
    <w:p w:rsidR="00DA5C5E" w:rsidRPr="00CE1089" w:rsidRDefault="00DA5C5E" w:rsidP="00A221FB">
      <w:pPr>
        <w:pStyle w:val="a4"/>
        <w:numPr>
          <w:ilvl w:val="0"/>
          <w:numId w:val="16"/>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предлаже начин решавања питања о којима одлучује Скупштина;</w:t>
      </w:r>
    </w:p>
    <w:p w:rsidR="00DA5C5E" w:rsidRPr="00CE1089" w:rsidRDefault="00DA5C5E" w:rsidP="00A221FB">
      <w:pPr>
        <w:numPr>
          <w:ilvl w:val="0"/>
          <w:numId w:val="16"/>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наре</w:t>
      </w:r>
      <w:r w:rsidR="00CD1E8C" w:rsidRPr="00CE1089">
        <w:rPr>
          <w:rFonts w:asciiTheme="minorHAnsi" w:eastAsia="Calibri" w:hAnsiTheme="minorHAnsi" w:cs="Arial"/>
          <w:sz w:val="24"/>
          <w:szCs w:val="24"/>
        </w:rPr>
        <w:t>дбодавац је за извршење буџета о</w:t>
      </w:r>
      <w:r w:rsidRPr="00CE1089">
        <w:rPr>
          <w:rFonts w:asciiTheme="minorHAnsi" w:eastAsia="Calibri" w:hAnsiTheme="minorHAnsi" w:cs="Arial"/>
          <w:sz w:val="24"/>
          <w:szCs w:val="24"/>
        </w:rPr>
        <w:t>пштине;</w:t>
      </w:r>
    </w:p>
    <w:p w:rsidR="00DA5C5E" w:rsidRPr="00CE1089" w:rsidRDefault="00CD1E8C" w:rsidP="00A221FB">
      <w:pPr>
        <w:numPr>
          <w:ilvl w:val="0"/>
          <w:numId w:val="16"/>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lastRenderedPageBreak/>
        <w:t>усмерава и усклађује рад о</w:t>
      </w:r>
      <w:r w:rsidR="00DA5C5E" w:rsidRPr="00CE1089">
        <w:rPr>
          <w:rFonts w:asciiTheme="minorHAnsi" w:eastAsia="Calibri" w:hAnsiTheme="minorHAnsi" w:cs="Arial"/>
          <w:sz w:val="24"/>
          <w:szCs w:val="24"/>
        </w:rPr>
        <w:t>пштинске управе;</w:t>
      </w:r>
    </w:p>
    <w:p w:rsidR="00DA5C5E" w:rsidRPr="00CE1089" w:rsidRDefault="00DA5C5E" w:rsidP="00A221FB">
      <w:pPr>
        <w:numPr>
          <w:ilvl w:val="0"/>
          <w:numId w:val="16"/>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доноси појединачне акте за које је овлашћен законом, овим Статутом или </w:t>
      </w:r>
      <w:proofErr w:type="spellStart"/>
      <w:r w:rsidRPr="00CE1089">
        <w:rPr>
          <w:rFonts w:asciiTheme="minorHAnsi" w:eastAsia="Calibri" w:hAnsiTheme="minorHAnsi" w:cs="Arial"/>
          <w:sz w:val="24"/>
          <w:szCs w:val="24"/>
        </w:rPr>
        <w:t>пособном</w:t>
      </w:r>
      <w:proofErr w:type="spellEnd"/>
      <w:r w:rsidRPr="00CE1089">
        <w:rPr>
          <w:rFonts w:asciiTheme="minorHAnsi" w:eastAsia="Calibri" w:hAnsiTheme="minorHAnsi" w:cs="Arial"/>
          <w:sz w:val="24"/>
          <w:szCs w:val="24"/>
        </w:rPr>
        <w:t xml:space="preserve"> одлуком Скупштине општине;</w:t>
      </w:r>
    </w:p>
    <w:p w:rsidR="00DA5C5E" w:rsidRPr="00CE1089" w:rsidRDefault="00DA5C5E" w:rsidP="00A221FB">
      <w:pPr>
        <w:numPr>
          <w:ilvl w:val="0"/>
          <w:numId w:val="16"/>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врши и друге послове утврђене</w:t>
      </w:r>
      <w:r w:rsidR="00287305" w:rsidRPr="00CE1089">
        <w:rPr>
          <w:rFonts w:asciiTheme="minorHAnsi" w:eastAsia="Calibri" w:hAnsiTheme="minorHAnsi" w:cs="Arial"/>
          <w:sz w:val="24"/>
          <w:szCs w:val="24"/>
        </w:rPr>
        <w:t xml:space="preserve"> овим Статутом и другим актима о</w:t>
      </w:r>
      <w:r w:rsidRPr="00CE1089">
        <w:rPr>
          <w:rFonts w:asciiTheme="minorHAnsi" w:eastAsia="Calibri" w:hAnsiTheme="minorHAnsi" w:cs="Arial"/>
          <w:sz w:val="24"/>
          <w:szCs w:val="24"/>
        </w:rPr>
        <w:t>пштине.</w:t>
      </w:r>
    </w:p>
    <w:p w:rsidR="00287305" w:rsidRPr="00CE1089" w:rsidRDefault="00287305" w:rsidP="00287305">
      <w:pPr>
        <w:tabs>
          <w:tab w:val="left" w:pos="720"/>
        </w:tabs>
        <w:suppressAutoHyphens/>
        <w:spacing w:line="276" w:lineRule="auto"/>
        <w:ind w:left="720"/>
        <w:jc w:val="both"/>
        <w:rPr>
          <w:rFonts w:asciiTheme="minorHAnsi" w:eastAsia="Calibri" w:hAnsiTheme="minorHAnsi" w:cs="Arial"/>
          <w:sz w:val="24"/>
          <w:szCs w:val="24"/>
        </w:rPr>
      </w:pPr>
    </w:p>
    <w:p w:rsidR="00DA5C5E" w:rsidRPr="00CE1089" w:rsidRDefault="00DA5C5E" w:rsidP="00DA5C5E">
      <w:pPr>
        <w:jc w:val="both"/>
        <w:rPr>
          <w:rFonts w:asciiTheme="minorHAnsi" w:eastAsia="Calibri" w:hAnsiTheme="minorHAnsi" w:cs="Arial"/>
          <w:sz w:val="24"/>
          <w:szCs w:val="24"/>
        </w:rPr>
      </w:pPr>
    </w:p>
    <w:p w:rsidR="00DA5C5E" w:rsidRPr="00CE1089" w:rsidRDefault="00DA5C5E" w:rsidP="00DA5C5E">
      <w:pPr>
        <w:ind w:left="193" w:right="-20"/>
        <w:rPr>
          <w:rFonts w:asciiTheme="minorHAnsi" w:eastAsia="Arial" w:hAnsiTheme="minorHAnsi" w:cs="Arial"/>
          <w:sz w:val="24"/>
          <w:szCs w:val="24"/>
        </w:rPr>
      </w:pPr>
      <w:r w:rsidRPr="00CE1089">
        <w:rPr>
          <w:rFonts w:asciiTheme="minorHAnsi" w:eastAsia="Arial" w:hAnsiTheme="minorHAnsi" w:cs="Arial"/>
          <w:b/>
          <w:bCs/>
          <w:sz w:val="24"/>
          <w:szCs w:val="24"/>
        </w:rPr>
        <w:t xml:space="preserve">          Веће</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пш</w:t>
      </w:r>
      <w:r w:rsidRPr="00CE1089">
        <w:rPr>
          <w:rFonts w:asciiTheme="minorHAnsi" w:eastAsia="Arial" w:hAnsiTheme="minorHAnsi" w:cs="Arial"/>
          <w:b/>
          <w:bCs/>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2"/>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DA5C5E">
      <w:pPr>
        <w:spacing w:before="16"/>
        <w:rPr>
          <w:rFonts w:asciiTheme="minorHAnsi" w:hAnsiTheme="minorHAnsi" w:cs="Arial"/>
          <w:sz w:val="24"/>
          <w:szCs w:val="24"/>
        </w:rPr>
      </w:pPr>
    </w:p>
    <w:p w:rsidR="00DA5C5E" w:rsidRPr="00CE1089" w:rsidRDefault="00DA5C5E" w:rsidP="00DA5C5E">
      <w:pPr>
        <w:jc w:val="both"/>
        <w:rPr>
          <w:rFonts w:asciiTheme="minorHAnsi" w:eastAsia="Calibri" w:hAnsiTheme="minorHAnsi" w:cs="Arial"/>
          <w:sz w:val="24"/>
          <w:szCs w:val="24"/>
        </w:rPr>
      </w:pPr>
    </w:p>
    <w:p w:rsidR="000C509E" w:rsidRPr="00CE1089" w:rsidRDefault="00DA5C5E" w:rsidP="005D39A7">
      <w:pPr>
        <w:pStyle w:val="a4"/>
        <w:numPr>
          <w:ilvl w:val="0"/>
          <w:numId w:val="19"/>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предлаже Статут општине, буџет и друге одлуке и акте које доноси </w:t>
      </w:r>
    </w:p>
    <w:p w:rsidR="00DA5C5E" w:rsidRPr="00CE1089" w:rsidRDefault="000C509E" w:rsidP="000C509E">
      <w:p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  </w:t>
      </w:r>
      <w:r w:rsidR="00A221FB" w:rsidRPr="00CE1089">
        <w:rPr>
          <w:rFonts w:asciiTheme="minorHAnsi" w:eastAsia="Calibri" w:hAnsiTheme="minorHAnsi" w:cs="Arial"/>
          <w:sz w:val="24"/>
          <w:szCs w:val="24"/>
        </w:rPr>
        <w:t xml:space="preserve"> </w:t>
      </w:r>
      <w:r w:rsidRPr="00CE1089">
        <w:rPr>
          <w:rFonts w:asciiTheme="minorHAnsi" w:eastAsia="Calibri" w:hAnsiTheme="minorHAnsi" w:cs="Arial"/>
          <w:sz w:val="24"/>
          <w:szCs w:val="24"/>
        </w:rPr>
        <w:t xml:space="preserve">       </w:t>
      </w:r>
      <w:r w:rsidR="005D39A7" w:rsidRPr="00CE1089">
        <w:rPr>
          <w:rFonts w:asciiTheme="minorHAnsi" w:eastAsia="Calibri" w:hAnsiTheme="minorHAnsi" w:cs="Arial"/>
          <w:sz w:val="24"/>
          <w:szCs w:val="24"/>
        </w:rPr>
        <w:t xml:space="preserve"> </w:t>
      </w:r>
      <w:r w:rsidR="00DA5C5E" w:rsidRPr="00CE1089">
        <w:rPr>
          <w:rFonts w:asciiTheme="minorHAnsi" w:eastAsia="Calibri" w:hAnsiTheme="minorHAnsi" w:cs="Arial"/>
          <w:sz w:val="24"/>
          <w:szCs w:val="24"/>
        </w:rPr>
        <w:t>Скупштина;</w:t>
      </w:r>
    </w:p>
    <w:p w:rsidR="00DA5C5E" w:rsidRPr="00CE1089" w:rsidRDefault="00DA5C5E" w:rsidP="00A221FB">
      <w:pPr>
        <w:pStyle w:val="a4"/>
        <w:numPr>
          <w:ilvl w:val="0"/>
          <w:numId w:val="17"/>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непосредно извршава и стара се о извршавању одлука и других аката Скупштине општине;</w:t>
      </w:r>
    </w:p>
    <w:p w:rsidR="00DA5C5E" w:rsidRPr="00CE1089" w:rsidRDefault="00DA5C5E" w:rsidP="00A221FB">
      <w:pPr>
        <w:pStyle w:val="a4"/>
        <w:numPr>
          <w:ilvl w:val="0"/>
          <w:numId w:val="17"/>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доноси одлуку о привременом финансирању у случају да Скупштина општине не донесе буџет пре почетка фискалне године;</w:t>
      </w:r>
    </w:p>
    <w:p w:rsidR="00DA5C5E" w:rsidRPr="00CE1089" w:rsidRDefault="00CD1E8C" w:rsidP="00A221FB">
      <w:pPr>
        <w:numPr>
          <w:ilvl w:val="0"/>
          <w:numId w:val="17"/>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врши надзор над радом о</w:t>
      </w:r>
      <w:r w:rsidR="00DA5C5E" w:rsidRPr="00CE1089">
        <w:rPr>
          <w:rFonts w:asciiTheme="minorHAnsi" w:eastAsia="Calibri" w:hAnsiTheme="minorHAnsi" w:cs="Arial"/>
          <w:sz w:val="24"/>
          <w:szCs w:val="24"/>
        </w:rPr>
        <w:t>пштинске уп</w:t>
      </w:r>
      <w:r w:rsidRPr="00CE1089">
        <w:rPr>
          <w:rFonts w:asciiTheme="minorHAnsi" w:eastAsia="Calibri" w:hAnsiTheme="minorHAnsi" w:cs="Arial"/>
          <w:sz w:val="24"/>
          <w:szCs w:val="24"/>
        </w:rPr>
        <w:t>раве, поништава или укида акте о</w:t>
      </w:r>
      <w:r w:rsidR="00DA5C5E" w:rsidRPr="00CE1089">
        <w:rPr>
          <w:rFonts w:asciiTheme="minorHAnsi" w:eastAsia="Calibri" w:hAnsiTheme="minorHAnsi" w:cs="Arial"/>
          <w:sz w:val="24"/>
          <w:szCs w:val="24"/>
        </w:rPr>
        <w:t>пштинске управе који нису у сагласности са законом, овим Статутом и другим општим актом или одлуком које доноси Скупштина општине;</w:t>
      </w:r>
    </w:p>
    <w:p w:rsidR="00DA5C5E" w:rsidRPr="00CE1089" w:rsidRDefault="00DA5C5E" w:rsidP="00A221FB">
      <w:pPr>
        <w:numPr>
          <w:ilvl w:val="0"/>
          <w:numId w:val="17"/>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решава у управном поступку у другом степену о правима и обавезама грађана, предузећа и установа и других организација у уп</w:t>
      </w:r>
      <w:r w:rsidR="00CD1E8C" w:rsidRPr="00CE1089">
        <w:rPr>
          <w:rFonts w:asciiTheme="minorHAnsi" w:eastAsia="Calibri" w:hAnsiTheme="minorHAnsi" w:cs="Arial"/>
          <w:sz w:val="24"/>
          <w:szCs w:val="24"/>
        </w:rPr>
        <w:t>равним стварима из надлежности о</w:t>
      </w:r>
      <w:r w:rsidRPr="00CE1089">
        <w:rPr>
          <w:rFonts w:asciiTheme="minorHAnsi" w:eastAsia="Calibri" w:hAnsiTheme="minorHAnsi" w:cs="Arial"/>
          <w:sz w:val="24"/>
          <w:szCs w:val="24"/>
        </w:rPr>
        <w:t>пштине;</w:t>
      </w:r>
    </w:p>
    <w:p w:rsidR="00DA5C5E" w:rsidRPr="00CE1089" w:rsidRDefault="00DA5C5E" w:rsidP="00A221FB">
      <w:pPr>
        <w:numPr>
          <w:ilvl w:val="0"/>
          <w:numId w:val="17"/>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стара се о извршавању поверених надлежности из оквира и дужности Републике;</w:t>
      </w:r>
    </w:p>
    <w:p w:rsidR="00DA5C5E" w:rsidRPr="00CE1089" w:rsidRDefault="00DA5C5E" w:rsidP="00A221FB">
      <w:pPr>
        <w:numPr>
          <w:ilvl w:val="0"/>
          <w:numId w:val="17"/>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поставља и разреша</w:t>
      </w:r>
      <w:r w:rsidR="00CD1E8C" w:rsidRPr="00CE1089">
        <w:rPr>
          <w:rFonts w:asciiTheme="minorHAnsi" w:eastAsia="Calibri" w:hAnsiTheme="minorHAnsi" w:cs="Arial"/>
          <w:sz w:val="24"/>
          <w:szCs w:val="24"/>
        </w:rPr>
        <w:t>ва начелника о</w:t>
      </w:r>
      <w:r w:rsidRPr="00CE1089">
        <w:rPr>
          <w:rFonts w:asciiTheme="minorHAnsi" w:eastAsia="Calibri" w:hAnsiTheme="minorHAnsi" w:cs="Arial"/>
          <w:sz w:val="24"/>
          <w:szCs w:val="24"/>
        </w:rPr>
        <w:t>пштинске управе.</w:t>
      </w:r>
    </w:p>
    <w:p w:rsidR="00DA5C5E" w:rsidRPr="00CE1089" w:rsidRDefault="00DA5C5E" w:rsidP="00DA5C5E">
      <w:pPr>
        <w:jc w:val="both"/>
        <w:rPr>
          <w:rFonts w:asciiTheme="minorHAnsi" w:eastAsia="Calibri" w:hAnsiTheme="minorHAnsi" w:cs="Arial"/>
          <w:sz w:val="24"/>
          <w:szCs w:val="24"/>
        </w:rPr>
      </w:pPr>
    </w:p>
    <w:p w:rsidR="00DA5C5E" w:rsidRPr="00CE1089" w:rsidRDefault="00DA5C5E" w:rsidP="00DA5C5E">
      <w:pPr>
        <w:jc w:val="center"/>
        <w:rPr>
          <w:rFonts w:asciiTheme="minorHAnsi" w:eastAsia="Calibri" w:hAnsiTheme="minorHAnsi" w:cs="Arial"/>
          <w:b/>
          <w:sz w:val="24"/>
          <w:szCs w:val="24"/>
        </w:rPr>
      </w:pPr>
    </w:p>
    <w:p w:rsidR="00DA5C5E" w:rsidRPr="00CE1089" w:rsidRDefault="00DA5C5E" w:rsidP="00DA5C5E">
      <w:pPr>
        <w:spacing w:before="29"/>
        <w:ind w:left="473" w:right="-20"/>
        <w:rPr>
          <w:rFonts w:asciiTheme="minorHAnsi" w:eastAsia="Arial" w:hAnsiTheme="minorHAnsi" w:cs="Arial"/>
          <w:b/>
          <w:bCs/>
          <w:sz w:val="24"/>
          <w:szCs w:val="24"/>
        </w:rPr>
      </w:pPr>
      <w:r w:rsidRPr="00CE1089">
        <w:rPr>
          <w:rFonts w:asciiTheme="minorHAnsi" w:eastAsia="Arial" w:hAnsiTheme="minorHAnsi" w:cs="Arial"/>
          <w:b/>
          <w:bCs/>
          <w:sz w:val="24"/>
          <w:szCs w:val="24"/>
        </w:rPr>
        <w:t xml:space="preserve">   У</w:t>
      </w:r>
      <w:r w:rsidRPr="00CE1089">
        <w:rPr>
          <w:rFonts w:asciiTheme="minorHAnsi" w:eastAsia="Arial" w:hAnsiTheme="minorHAnsi" w:cs="Arial"/>
          <w:b/>
          <w:bCs/>
          <w:spacing w:val="-1"/>
          <w:sz w:val="24"/>
          <w:szCs w:val="24"/>
        </w:rPr>
        <w:t>п</w:t>
      </w:r>
      <w:r w:rsidRPr="00CE1089">
        <w:rPr>
          <w:rFonts w:asciiTheme="minorHAnsi" w:eastAsia="Arial" w:hAnsiTheme="minorHAnsi" w:cs="Arial"/>
          <w:b/>
          <w:bCs/>
          <w:sz w:val="24"/>
          <w:szCs w:val="24"/>
        </w:rPr>
        <w:t>рава</w:t>
      </w:r>
      <w:r w:rsidRPr="00CE1089">
        <w:rPr>
          <w:rFonts w:asciiTheme="minorHAnsi" w:eastAsia="Arial" w:hAnsiTheme="minorHAnsi" w:cs="Arial"/>
          <w:b/>
          <w:bCs/>
          <w:spacing w:val="1"/>
          <w:sz w:val="24"/>
          <w:szCs w:val="24"/>
        </w:rPr>
        <w:t xml:space="preserve">  </w:t>
      </w:r>
      <w:r w:rsidRPr="00CE1089">
        <w:rPr>
          <w:rFonts w:asciiTheme="minorHAnsi" w:eastAsia="Arial" w:hAnsiTheme="minorHAnsi" w:cs="Arial"/>
          <w:b/>
          <w:bCs/>
          <w:sz w:val="24"/>
          <w:szCs w:val="24"/>
        </w:rPr>
        <w:t>о</w:t>
      </w:r>
      <w:r w:rsidRPr="00CE1089">
        <w:rPr>
          <w:rFonts w:asciiTheme="minorHAnsi" w:eastAsia="Arial" w:hAnsiTheme="minorHAnsi" w:cs="Arial"/>
          <w:b/>
          <w:bCs/>
          <w:spacing w:val="-1"/>
          <w:sz w:val="24"/>
          <w:szCs w:val="24"/>
        </w:rPr>
        <w:t>пш</w:t>
      </w:r>
      <w:r w:rsidRPr="00CE1089">
        <w:rPr>
          <w:rFonts w:asciiTheme="minorHAnsi" w:eastAsia="Arial" w:hAnsiTheme="minorHAnsi" w:cs="Arial"/>
          <w:b/>
          <w:bCs/>
          <w:spacing w:val="-2"/>
          <w:sz w:val="24"/>
          <w:szCs w:val="24"/>
        </w:rPr>
        <w:t>т</w:t>
      </w:r>
      <w:r w:rsidRPr="00CE1089">
        <w:rPr>
          <w:rFonts w:asciiTheme="minorHAnsi" w:eastAsia="Arial" w:hAnsiTheme="minorHAnsi" w:cs="Arial"/>
          <w:b/>
          <w:bCs/>
          <w:spacing w:val="1"/>
          <w:sz w:val="24"/>
          <w:szCs w:val="24"/>
        </w:rPr>
        <w:t>и</w:t>
      </w:r>
      <w:r w:rsidRPr="00CE1089">
        <w:rPr>
          <w:rFonts w:asciiTheme="minorHAnsi" w:eastAsia="Arial" w:hAnsiTheme="minorHAnsi" w:cs="Arial"/>
          <w:b/>
          <w:bCs/>
          <w:spacing w:val="-1"/>
          <w:sz w:val="24"/>
          <w:szCs w:val="24"/>
        </w:rPr>
        <w:t>н</w:t>
      </w:r>
      <w:r w:rsidRPr="00CE1089">
        <w:rPr>
          <w:rFonts w:asciiTheme="minorHAnsi" w:eastAsia="Arial" w:hAnsiTheme="minorHAnsi" w:cs="Arial"/>
          <w:b/>
          <w:bCs/>
          <w:sz w:val="24"/>
          <w:szCs w:val="24"/>
        </w:rPr>
        <w:t>е</w:t>
      </w:r>
      <w:r w:rsidRPr="00CE1089">
        <w:rPr>
          <w:rFonts w:asciiTheme="minorHAnsi" w:eastAsia="Arial" w:hAnsiTheme="minorHAnsi" w:cs="Arial"/>
          <w:b/>
          <w:bCs/>
          <w:spacing w:val="2"/>
          <w:sz w:val="24"/>
          <w:szCs w:val="24"/>
        </w:rPr>
        <w:t xml:space="preserve"> </w:t>
      </w:r>
      <w:r w:rsidRPr="00CE1089">
        <w:rPr>
          <w:rFonts w:asciiTheme="minorHAnsi" w:eastAsia="Arial" w:hAnsiTheme="minorHAnsi" w:cs="Arial"/>
          <w:b/>
          <w:bCs/>
          <w:spacing w:val="1"/>
          <w:sz w:val="24"/>
          <w:szCs w:val="24"/>
        </w:rPr>
        <w:t>Петровац на Млави</w:t>
      </w:r>
      <w:r w:rsidRPr="00CE1089">
        <w:rPr>
          <w:rFonts w:asciiTheme="minorHAnsi" w:eastAsia="Arial" w:hAnsiTheme="minorHAnsi" w:cs="Arial"/>
          <w:b/>
          <w:bCs/>
          <w:sz w:val="24"/>
          <w:szCs w:val="24"/>
        </w:rPr>
        <w:t>:</w:t>
      </w:r>
    </w:p>
    <w:p w:rsidR="00DA5C5E" w:rsidRPr="00CE1089" w:rsidRDefault="00DA5C5E" w:rsidP="00DA5C5E">
      <w:pPr>
        <w:spacing w:before="29"/>
        <w:ind w:left="473" w:right="-20"/>
        <w:rPr>
          <w:rFonts w:asciiTheme="minorHAnsi" w:eastAsia="Arial" w:hAnsiTheme="minorHAnsi" w:cs="Arial"/>
          <w:b/>
          <w:bCs/>
          <w:sz w:val="24"/>
          <w:szCs w:val="24"/>
        </w:rPr>
      </w:pPr>
    </w:p>
    <w:p w:rsidR="00DA5C5E" w:rsidRPr="00CE1089" w:rsidRDefault="00DA5C5E" w:rsidP="00DA5C5E">
      <w:pPr>
        <w:spacing w:before="29"/>
        <w:ind w:left="473" w:right="-20"/>
        <w:rPr>
          <w:rFonts w:asciiTheme="minorHAnsi" w:eastAsia="Arial" w:hAnsiTheme="minorHAnsi" w:cs="Arial"/>
          <w:sz w:val="24"/>
          <w:szCs w:val="24"/>
        </w:rPr>
      </w:pPr>
    </w:p>
    <w:p w:rsidR="00DA5C5E" w:rsidRPr="00CE1089" w:rsidRDefault="00DA5C5E" w:rsidP="00A221FB">
      <w:pPr>
        <w:pStyle w:val="a4"/>
        <w:numPr>
          <w:ilvl w:val="0"/>
          <w:numId w:val="18"/>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припрема нацрте прописа и других аката које доноси</w:t>
      </w:r>
      <w:r w:rsidR="00BC1FEC" w:rsidRPr="00CE1089">
        <w:rPr>
          <w:rFonts w:asciiTheme="minorHAnsi" w:eastAsia="Calibri" w:hAnsiTheme="minorHAnsi" w:cs="Arial"/>
          <w:sz w:val="24"/>
          <w:szCs w:val="24"/>
        </w:rPr>
        <w:t xml:space="preserve"> Скупштина општине, председник општине и о</w:t>
      </w:r>
      <w:r w:rsidRPr="00CE1089">
        <w:rPr>
          <w:rFonts w:asciiTheme="minorHAnsi" w:eastAsia="Calibri" w:hAnsiTheme="minorHAnsi" w:cs="Arial"/>
          <w:sz w:val="24"/>
          <w:szCs w:val="24"/>
        </w:rPr>
        <w:t>пштинско веће;</w:t>
      </w:r>
    </w:p>
    <w:p w:rsidR="00DA5C5E" w:rsidRPr="00CE1089" w:rsidRDefault="00DA5C5E" w:rsidP="00A221FB">
      <w:pPr>
        <w:pStyle w:val="a4"/>
        <w:numPr>
          <w:ilvl w:val="0"/>
          <w:numId w:val="18"/>
        </w:numPr>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 xml:space="preserve">извршава одлуке и друге акте Скупштине </w:t>
      </w:r>
      <w:r w:rsidR="00BC1FEC" w:rsidRPr="00CE1089">
        <w:rPr>
          <w:rFonts w:asciiTheme="minorHAnsi" w:eastAsia="Calibri" w:hAnsiTheme="minorHAnsi" w:cs="Arial"/>
          <w:sz w:val="24"/>
          <w:szCs w:val="24"/>
        </w:rPr>
        <w:t>општине, председника општине и о</w:t>
      </w:r>
      <w:r w:rsidRPr="00CE1089">
        <w:rPr>
          <w:rFonts w:asciiTheme="minorHAnsi" w:eastAsia="Calibri" w:hAnsiTheme="minorHAnsi" w:cs="Arial"/>
          <w:sz w:val="24"/>
          <w:szCs w:val="24"/>
        </w:rPr>
        <w:t>пштинског већа;</w:t>
      </w:r>
    </w:p>
    <w:p w:rsidR="00DA5C5E" w:rsidRPr="00CE1089" w:rsidRDefault="00DA5C5E" w:rsidP="00A221FB">
      <w:pPr>
        <w:numPr>
          <w:ilvl w:val="0"/>
          <w:numId w:val="18"/>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решава у управном поступку у првом степену о правима и дужностима грађана, предузећа, установа и других организација у уп</w:t>
      </w:r>
      <w:r w:rsidR="00B64566" w:rsidRPr="00CE1089">
        <w:rPr>
          <w:rFonts w:asciiTheme="minorHAnsi" w:eastAsia="Calibri" w:hAnsiTheme="minorHAnsi" w:cs="Arial"/>
          <w:sz w:val="24"/>
          <w:szCs w:val="24"/>
        </w:rPr>
        <w:t>равним стварима из надлежности о</w:t>
      </w:r>
      <w:r w:rsidRPr="00CE1089">
        <w:rPr>
          <w:rFonts w:asciiTheme="minorHAnsi" w:eastAsia="Calibri" w:hAnsiTheme="minorHAnsi" w:cs="Arial"/>
          <w:sz w:val="24"/>
          <w:szCs w:val="24"/>
        </w:rPr>
        <w:t>пштине;</w:t>
      </w:r>
    </w:p>
    <w:p w:rsidR="00DA5C5E" w:rsidRPr="00CE1089" w:rsidRDefault="00DA5C5E" w:rsidP="00A221FB">
      <w:pPr>
        <w:numPr>
          <w:ilvl w:val="0"/>
          <w:numId w:val="18"/>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обавља послове управног надзора над извршавањем прописа и других општих аката Скупштине општине;</w:t>
      </w:r>
    </w:p>
    <w:p w:rsidR="00DA5C5E" w:rsidRPr="00CE1089" w:rsidRDefault="00DA5C5E" w:rsidP="00A221FB">
      <w:pPr>
        <w:numPr>
          <w:ilvl w:val="0"/>
          <w:numId w:val="18"/>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t>извршава законе и друге пропи</w:t>
      </w:r>
      <w:r w:rsidR="00B64566" w:rsidRPr="00CE1089">
        <w:rPr>
          <w:rFonts w:asciiTheme="minorHAnsi" w:eastAsia="Calibri" w:hAnsiTheme="minorHAnsi" w:cs="Arial"/>
          <w:sz w:val="24"/>
          <w:szCs w:val="24"/>
        </w:rPr>
        <w:t>се чије је извршавање поверено о</w:t>
      </w:r>
      <w:r w:rsidRPr="00CE1089">
        <w:rPr>
          <w:rFonts w:asciiTheme="minorHAnsi" w:eastAsia="Calibri" w:hAnsiTheme="minorHAnsi" w:cs="Arial"/>
          <w:sz w:val="24"/>
          <w:szCs w:val="24"/>
        </w:rPr>
        <w:t>пштини;</w:t>
      </w:r>
    </w:p>
    <w:p w:rsidR="00DA5C5E" w:rsidRPr="00CE1089" w:rsidRDefault="00DA5C5E" w:rsidP="00A221FB">
      <w:pPr>
        <w:numPr>
          <w:ilvl w:val="0"/>
          <w:numId w:val="18"/>
        </w:numPr>
        <w:tabs>
          <w:tab w:val="left" w:pos="720"/>
        </w:tabs>
        <w:suppressAutoHyphens/>
        <w:spacing w:line="276" w:lineRule="auto"/>
        <w:jc w:val="both"/>
        <w:rPr>
          <w:rFonts w:asciiTheme="minorHAnsi" w:eastAsia="Calibri" w:hAnsiTheme="minorHAnsi" w:cs="Arial"/>
          <w:sz w:val="24"/>
          <w:szCs w:val="24"/>
        </w:rPr>
      </w:pPr>
      <w:r w:rsidRPr="00CE1089">
        <w:rPr>
          <w:rFonts w:asciiTheme="minorHAnsi" w:eastAsia="Calibri" w:hAnsiTheme="minorHAnsi" w:cs="Arial"/>
          <w:sz w:val="24"/>
          <w:szCs w:val="24"/>
        </w:rPr>
        <w:lastRenderedPageBreak/>
        <w:t>обавља стручне и друге послове које утврди</w:t>
      </w:r>
      <w:r w:rsidR="00B64566" w:rsidRPr="00CE1089">
        <w:rPr>
          <w:rFonts w:asciiTheme="minorHAnsi" w:eastAsia="Calibri" w:hAnsiTheme="minorHAnsi" w:cs="Arial"/>
          <w:sz w:val="24"/>
          <w:szCs w:val="24"/>
        </w:rPr>
        <w:t xml:space="preserve"> Скупштина општине, председник општине и о</w:t>
      </w:r>
      <w:r w:rsidRPr="00CE1089">
        <w:rPr>
          <w:rFonts w:asciiTheme="minorHAnsi" w:eastAsia="Calibri" w:hAnsiTheme="minorHAnsi" w:cs="Arial"/>
          <w:sz w:val="24"/>
          <w:szCs w:val="24"/>
        </w:rPr>
        <w:t>пштинско веће.</w:t>
      </w:r>
    </w:p>
    <w:p w:rsidR="00DA5C5E" w:rsidRPr="00CE1089" w:rsidRDefault="00DA5C5E" w:rsidP="00DA5C5E">
      <w:pPr>
        <w:spacing w:before="16"/>
        <w:rPr>
          <w:rFonts w:asciiTheme="minorHAnsi" w:hAnsiTheme="minorHAnsi" w:cs="Arial"/>
          <w:sz w:val="24"/>
          <w:szCs w:val="24"/>
        </w:rPr>
      </w:pPr>
    </w:p>
    <w:p w:rsidR="00DA5C5E" w:rsidRPr="001621A4" w:rsidRDefault="00DA5C5E" w:rsidP="00DA5C5E">
      <w:pPr>
        <w:rPr>
          <w:rFonts w:cs="Arial"/>
          <w:sz w:val="24"/>
          <w:szCs w:val="24"/>
        </w:rPr>
      </w:pPr>
    </w:p>
    <w:p w:rsidR="00C24290" w:rsidRPr="001621A4" w:rsidRDefault="00C24290">
      <w:pPr>
        <w:spacing w:after="200" w:line="276" w:lineRule="auto"/>
        <w:rPr>
          <w:rFonts w:cs="Arial"/>
          <w:sz w:val="24"/>
          <w:szCs w:val="24"/>
        </w:rPr>
      </w:pPr>
      <w:r w:rsidRPr="001621A4">
        <w:rPr>
          <w:rFonts w:cs="Arial"/>
          <w:sz w:val="24"/>
          <w:szCs w:val="24"/>
        </w:rPr>
        <w:br w:type="page"/>
      </w:r>
    </w:p>
    <w:p w:rsidR="00C24290" w:rsidRPr="001621A4" w:rsidRDefault="00C24290" w:rsidP="00CE1089">
      <w:pPr>
        <w:pStyle w:val="2"/>
        <w:rPr>
          <w:rFonts w:eastAsia="Arial"/>
        </w:rPr>
      </w:pPr>
      <w:bookmarkStart w:id="45" w:name="_Toc471977135"/>
      <w:r w:rsidRPr="001621A4">
        <w:rPr>
          <w:rFonts w:eastAsia="Arial"/>
        </w:rPr>
        <w:lastRenderedPageBreak/>
        <w:t>7.</w:t>
      </w:r>
      <w:r w:rsidRPr="001621A4">
        <w:rPr>
          <w:rFonts w:eastAsia="Arial"/>
          <w:spacing w:val="21"/>
        </w:rPr>
        <w:t xml:space="preserve"> </w:t>
      </w:r>
      <w:r w:rsidRPr="001621A4">
        <w:rPr>
          <w:rFonts w:eastAsia="Arial"/>
        </w:rPr>
        <w:t>ОПИС</w:t>
      </w:r>
      <w:r w:rsidRPr="001621A4">
        <w:rPr>
          <w:rFonts w:eastAsia="Arial"/>
          <w:spacing w:val="18"/>
        </w:rPr>
        <w:t xml:space="preserve"> </w:t>
      </w:r>
      <w:r w:rsidRPr="001621A4">
        <w:rPr>
          <w:rFonts w:eastAsia="Arial"/>
        </w:rPr>
        <w:t>ПО</w:t>
      </w:r>
      <w:r w:rsidRPr="001621A4">
        <w:rPr>
          <w:rFonts w:eastAsia="Arial"/>
          <w:spacing w:val="-1"/>
        </w:rPr>
        <w:t>СТ</w:t>
      </w:r>
      <w:r w:rsidRPr="001621A4">
        <w:rPr>
          <w:rFonts w:eastAsia="Arial"/>
        </w:rPr>
        <w:t>У</w:t>
      </w:r>
      <w:r w:rsidRPr="001621A4">
        <w:rPr>
          <w:rFonts w:eastAsia="Arial"/>
          <w:spacing w:val="-2"/>
        </w:rPr>
        <w:t>П</w:t>
      </w:r>
      <w:r w:rsidRPr="001621A4">
        <w:rPr>
          <w:rFonts w:eastAsia="Arial"/>
          <w:spacing w:val="-6"/>
        </w:rPr>
        <w:t>А</w:t>
      </w:r>
      <w:r w:rsidRPr="001621A4">
        <w:rPr>
          <w:rFonts w:eastAsia="Arial"/>
          <w:spacing w:val="4"/>
        </w:rPr>
        <w:t>Њ</w:t>
      </w:r>
      <w:r w:rsidRPr="001621A4">
        <w:rPr>
          <w:rFonts w:eastAsia="Arial"/>
        </w:rPr>
        <w:t>А</w:t>
      </w:r>
      <w:r w:rsidRPr="001621A4">
        <w:rPr>
          <w:rFonts w:eastAsia="Arial"/>
          <w:spacing w:val="17"/>
        </w:rPr>
        <w:t xml:space="preserve"> </w:t>
      </w:r>
      <w:r w:rsidRPr="001621A4">
        <w:rPr>
          <w:rFonts w:eastAsia="Arial"/>
        </w:rPr>
        <w:t>У</w:t>
      </w:r>
      <w:r w:rsidRPr="001621A4">
        <w:rPr>
          <w:rFonts w:eastAsia="Arial"/>
          <w:spacing w:val="21"/>
        </w:rPr>
        <w:t xml:space="preserve"> </w:t>
      </w:r>
      <w:r w:rsidRPr="001621A4">
        <w:rPr>
          <w:rFonts w:eastAsia="Arial"/>
        </w:rPr>
        <w:t>О</w:t>
      </w:r>
      <w:r w:rsidRPr="001621A4">
        <w:rPr>
          <w:rFonts w:eastAsia="Arial"/>
          <w:spacing w:val="-1"/>
        </w:rPr>
        <w:t>КВ</w:t>
      </w:r>
      <w:r w:rsidRPr="001621A4">
        <w:rPr>
          <w:rFonts w:eastAsia="Arial"/>
        </w:rPr>
        <w:t>ИРУ</w:t>
      </w:r>
      <w:r w:rsidRPr="001621A4">
        <w:rPr>
          <w:rFonts w:eastAsia="Arial"/>
          <w:spacing w:val="20"/>
        </w:rPr>
        <w:t xml:space="preserve"> </w:t>
      </w:r>
      <w:r w:rsidRPr="001621A4">
        <w:rPr>
          <w:rFonts w:eastAsia="Arial"/>
          <w:spacing w:val="3"/>
        </w:rPr>
        <w:t>Н</w:t>
      </w:r>
      <w:r w:rsidRPr="001621A4">
        <w:rPr>
          <w:rFonts w:eastAsia="Arial"/>
          <w:spacing w:val="-6"/>
        </w:rPr>
        <w:t>А</w:t>
      </w:r>
      <w:r w:rsidRPr="001621A4">
        <w:rPr>
          <w:rFonts w:eastAsia="Arial"/>
        </w:rPr>
        <w:t>Д</w:t>
      </w:r>
      <w:r w:rsidRPr="001621A4">
        <w:rPr>
          <w:rFonts w:eastAsia="Arial"/>
          <w:spacing w:val="-1"/>
        </w:rPr>
        <w:t>Л</w:t>
      </w:r>
      <w:r w:rsidRPr="001621A4">
        <w:rPr>
          <w:rFonts w:eastAsia="Arial"/>
          <w:spacing w:val="4"/>
        </w:rPr>
        <w:t>Е</w:t>
      </w:r>
      <w:r w:rsidRPr="001621A4">
        <w:rPr>
          <w:rFonts w:eastAsia="Arial"/>
          <w:spacing w:val="-7"/>
        </w:rPr>
        <w:t>Ж</w:t>
      </w:r>
      <w:r w:rsidRPr="001621A4">
        <w:rPr>
          <w:rFonts w:eastAsia="Arial"/>
          <w:spacing w:val="-1"/>
        </w:rPr>
        <w:t>Н</w:t>
      </w:r>
      <w:r w:rsidRPr="001621A4">
        <w:rPr>
          <w:rFonts w:eastAsia="Arial"/>
        </w:rPr>
        <w:t>О</w:t>
      </w:r>
      <w:r w:rsidRPr="001621A4">
        <w:rPr>
          <w:rFonts w:eastAsia="Arial"/>
          <w:spacing w:val="-1"/>
        </w:rPr>
        <w:t>СТ</w:t>
      </w:r>
      <w:r w:rsidRPr="001621A4">
        <w:rPr>
          <w:rFonts w:eastAsia="Arial"/>
        </w:rPr>
        <w:t>И,</w:t>
      </w:r>
      <w:r w:rsidRPr="001621A4">
        <w:rPr>
          <w:rFonts w:eastAsia="Arial"/>
          <w:spacing w:val="23"/>
        </w:rPr>
        <w:t xml:space="preserve"> </w:t>
      </w:r>
      <w:r w:rsidRPr="001621A4">
        <w:rPr>
          <w:rFonts w:eastAsia="Arial"/>
        </w:rPr>
        <w:t>О</w:t>
      </w:r>
      <w:r w:rsidRPr="001621A4">
        <w:rPr>
          <w:rFonts w:eastAsia="Arial"/>
          <w:spacing w:val="-1"/>
        </w:rPr>
        <w:t>В</w:t>
      </w:r>
      <w:r w:rsidRPr="001621A4">
        <w:rPr>
          <w:rFonts w:eastAsia="Arial"/>
          <w:spacing w:val="2"/>
        </w:rPr>
        <w:t>Л</w:t>
      </w:r>
      <w:r w:rsidRPr="001621A4">
        <w:rPr>
          <w:rFonts w:eastAsia="Arial"/>
          <w:spacing w:val="-6"/>
        </w:rPr>
        <w:t>А</w:t>
      </w:r>
      <w:r w:rsidRPr="001621A4">
        <w:rPr>
          <w:rFonts w:eastAsia="Arial"/>
          <w:spacing w:val="-1"/>
        </w:rPr>
        <w:t>ШЋ</w:t>
      </w:r>
      <w:r w:rsidRPr="001621A4">
        <w:rPr>
          <w:rFonts w:eastAsia="Arial"/>
        </w:rPr>
        <w:t>Е</w:t>
      </w:r>
      <w:r w:rsidRPr="001621A4">
        <w:rPr>
          <w:rFonts w:eastAsia="Arial"/>
          <w:spacing w:val="4"/>
        </w:rPr>
        <w:t>Њ</w:t>
      </w:r>
      <w:r w:rsidRPr="001621A4">
        <w:rPr>
          <w:rFonts w:eastAsia="Arial"/>
        </w:rPr>
        <w:t>А</w:t>
      </w:r>
      <w:r w:rsidRPr="001621A4">
        <w:rPr>
          <w:rFonts w:eastAsia="Arial"/>
          <w:spacing w:val="14"/>
        </w:rPr>
        <w:t xml:space="preserve"> </w:t>
      </w:r>
      <w:r w:rsidRPr="001621A4">
        <w:rPr>
          <w:rFonts w:eastAsia="Arial"/>
        </w:rPr>
        <w:t>И О</w:t>
      </w:r>
      <w:r w:rsidRPr="001621A4">
        <w:rPr>
          <w:rFonts w:eastAsia="Arial"/>
          <w:spacing w:val="2"/>
        </w:rPr>
        <w:t>Б</w:t>
      </w:r>
      <w:r w:rsidRPr="001621A4">
        <w:rPr>
          <w:rFonts w:eastAsia="Arial"/>
          <w:spacing w:val="-6"/>
        </w:rPr>
        <w:t>А</w:t>
      </w:r>
      <w:r w:rsidRPr="001621A4">
        <w:rPr>
          <w:rFonts w:eastAsia="Arial"/>
          <w:spacing w:val="-1"/>
        </w:rPr>
        <w:t>В</w:t>
      </w:r>
      <w:r w:rsidRPr="001621A4">
        <w:rPr>
          <w:rFonts w:eastAsia="Arial"/>
        </w:rPr>
        <w:t>Е</w:t>
      </w:r>
      <w:r w:rsidRPr="001621A4">
        <w:rPr>
          <w:rFonts w:eastAsia="Arial"/>
          <w:spacing w:val="4"/>
        </w:rPr>
        <w:t>З</w:t>
      </w:r>
      <w:r w:rsidRPr="001621A4">
        <w:rPr>
          <w:rFonts w:eastAsia="Arial"/>
        </w:rPr>
        <w:t>А</w:t>
      </w:r>
      <w:bookmarkEnd w:id="45"/>
    </w:p>
    <w:p w:rsidR="00C24290" w:rsidRPr="001621A4" w:rsidRDefault="00C24290" w:rsidP="00C24290">
      <w:pPr>
        <w:spacing w:line="241" w:lineRule="auto"/>
        <w:ind w:left="113" w:right="43"/>
        <w:rPr>
          <w:rFonts w:eastAsia="Arial" w:cs="Arial"/>
          <w:b/>
          <w:bCs/>
          <w:sz w:val="28"/>
          <w:szCs w:val="28"/>
        </w:rPr>
      </w:pPr>
    </w:p>
    <w:p w:rsidR="00C24290" w:rsidRPr="001621A4" w:rsidRDefault="00C24290" w:rsidP="00C24290">
      <w:pPr>
        <w:spacing w:line="241" w:lineRule="auto"/>
        <w:ind w:left="113" w:right="43"/>
        <w:rPr>
          <w:rFonts w:eastAsia="Arial" w:cs="Arial"/>
          <w:sz w:val="28"/>
          <w:szCs w:val="28"/>
        </w:rPr>
      </w:pPr>
    </w:p>
    <w:p w:rsidR="00C24290" w:rsidRPr="001621A4" w:rsidRDefault="00C24290" w:rsidP="00C24290">
      <w:pPr>
        <w:spacing w:before="9" w:line="110" w:lineRule="exact"/>
        <w:rPr>
          <w:sz w:val="11"/>
          <w:szCs w:val="11"/>
        </w:rPr>
      </w:pPr>
    </w:p>
    <w:p w:rsidR="00C24290" w:rsidRPr="001621A4" w:rsidRDefault="00C24290" w:rsidP="00CE1089">
      <w:pPr>
        <w:pStyle w:val="2"/>
        <w:rPr>
          <w:rFonts w:eastAsia="Arial"/>
        </w:rPr>
      </w:pPr>
      <w:bookmarkStart w:id="46" w:name="_Toc471977136"/>
      <w:r w:rsidRPr="001621A4">
        <w:rPr>
          <w:rFonts w:eastAsia="Arial"/>
        </w:rPr>
        <w:t xml:space="preserve">8. НАВОЂЕЊЕ </w:t>
      </w:r>
      <w:r w:rsidRPr="001621A4">
        <w:rPr>
          <w:rFonts w:eastAsia="Arial"/>
          <w:spacing w:val="-7"/>
        </w:rPr>
        <w:t>П</w:t>
      </w:r>
      <w:r w:rsidRPr="001621A4">
        <w:rPr>
          <w:rFonts w:eastAsia="Arial"/>
        </w:rPr>
        <w:t>РОПИСА</w:t>
      </w:r>
      <w:bookmarkEnd w:id="46"/>
    </w:p>
    <w:p w:rsidR="00C24290" w:rsidRPr="001621A4" w:rsidRDefault="00C24290" w:rsidP="00D32CDF">
      <w:pPr>
        <w:spacing w:line="120" w:lineRule="exact"/>
        <w:jc w:val="both"/>
        <w:rPr>
          <w:sz w:val="12"/>
          <w:szCs w:val="12"/>
        </w:rPr>
      </w:pPr>
    </w:p>
    <w:p w:rsidR="00C24290" w:rsidRPr="00CE1089" w:rsidRDefault="00C24290" w:rsidP="00CE1089"/>
    <w:p w:rsidR="00C24290" w:rsidRPr="00CE1089" w:rsidRDefault="00C24290" w:rsidP="00CE1089">
      <w:pPr>
        <w:rPr>
          <w:rFonts w:asciiTheme="minorHAnsi" w:eastAsia="Arial" w:hAnsiTheme="minorHAnsi"/>
          <w:sz w:val="24"/>
        </w:rPr>
      </w:pPr>
      <w:r w:rsidRPr="00CE1089">
        <w:rPr>
          <w:rFonts w:asciiTheme="minorHAnsi" w:eastAsia="Arial" w:hAnsiTheme="minorHAnsi"/>
          <w:sz w:val="24"/>
        </w:rPr>
        <w:t xml:space="preserve"> Општина Петровац на Млави примењује следеће законе и друге опште акте:</w:t>
      </w:r>
    </w:p>
    <w:p w:rsidR="00C24290" w:rsidRPr="00CE1089" w:rsidRDefault="00C24290" w:rsidP="00CE1089">
      <w:pPr>
        <w:rPr>
          <w:rFonts w:asciiTheme="minorHAnsi" w:hAnsiTheme="minorHAnsi"/>
          <w:sz w:val="24"/>
        </w:rPr>
      </w:pPr>
    </w:p>
    <w:p w:rsidR="00C24290" w:rsidRPr="00CE1089" w:rsidRDefault="00C24290" w:rsidP="00CE1089">
      <w:pPr>
        <w:rPr>
          <w:rFonts w:asciiTheme="minorHAnsi" w:hAnsiTheme="minorHAnsi"/>
          <w:sz w:val="24"/>
        </w:rPr>
      </w:pPr>
    </w:p>
    <w:p w:rsidR="00C24290" w:rsidRPr="00CE1089" w:rsidRDefault="00C24290" w:rsidP="00CE1089">
      <w:pPr>
        <w:pStyle w:val="3"/>
        <w:rPr>
          <w:rFonts w:eastAsia="Arial"/>
        </w:rPr>
      </w:pPr>
      <w:bookmarkStart w:id="47" w:name="_Toc471977137"/>
      <w:r w:rsidRPr="00CE1089">
        <w:rPr>
          <w:rFonts w:eastAsia="Arial"/>
        </w:rPr>
        <w:t>ОДЕЉЕЊЕ ЗА ПРИВРЕДУ И ИМОВИНСКО ПРАВНЕ  ПОСЛОВЕ</w:t>
      </w:r>
      <w:bookmarkEnd w:id="47"/>
    </w:p>
    <w:p w:rsidR="00C24290" w:rsidRPr="00CE1089" w:rsidRDefault="00C24290" w:rsidP="00CE1089">
      <w:pPr>
        <w:rPr>
          <w:rFonts w:asciiTheme="minorHAnsi" w:hAnsiTheme="minorHAnsi"/>
          <w:sz w:val="24"/>
        </w:rPr>
      </w:pPr>
    </w:p>
    <w:p w:rsidR="00CE1089" w:rsidRPr="00CE1089" w:rsidRDefault="00C24290" w:rsidP="00CE1089">
      <w:pPr>
        <w:rPr>
          <w:rFonts w:asciiTheme="minorHAnsi" w:hAnsiTheme="minorHAnsi"/>
          <w:sz w:val="24"/>
        </w:rPr>
      </w:pPr>
      <w:r w:rsidRPr="00CE1089">
        <w:rPr>
          <w:rFonts w:asciiTheme="minorHAnsi" w:hAnsiTheme="minorHAnsi"/>
          <w:sz w:val="24"/>
        </w:rPr>
        <w:tab/>
      </w:r>
      <w:r w:rsidR="00CE1089" w:rsidRPr="00CE1089">
        <w:rPr>
          <w:rFonts w:asciiTheme="minorHAnsi" w:hAnsiTheme="minorHAnsi"/>
          <w:sz w:val="24"/>
        </w:rPr>
        <w:t>Закон о локалној самоуправи („Службени гласник РС“ број 129/07)</w:t>
      </w:r>
    </w:p>
    <w:p w:rsidR="00CE1089" w:rsidRPr="00CE1089" w:rsidRDefault="00CE1089" w:rsidP="00CE1089">
      <w:pPr>
        <w:rPr>
          <w:rFonts w:asciiTheme="minorHAnsi" w:hAnsiTheme="minorHAnsi"/>
          <w:sz w:val="24"/>
        </w:rPr>
      </w:pPr>
      <w:r w:rsidRPr="00CE1089">
        <w:rPr>
          <w:rFonts w:asciiTheme="minorHAnsi" w:hAnsiTheme="minorHAnsi"/>
          <w:sz w:val="24"/>
        </w:rPr>
        <w:t>Закон о планирању и изградњи („Службени гласник РС“ број 72/09, 81/09, 64/10 И 24/11)</w:t>
      </w:r>
    </w:p>
    <w:p w:rsidR="00CE1089" w:rsidRPr="00CE1089" w:rsidRDefault="00CE1089" w:rsidP="00CE1089">
      <w:pPr>
        <w:rPr>
          <w:rFonts w:asciiTheme="minorHAnsi" w:hAnsiTheme="minorHAnsi"/>
          <w:sz w:val="24"/>
        </w:rPr>
      </w:pPr>
      <w:r w:rsidRPr="00CE1089">
        <w:rPr>
          <w:rFonts w:asciiTheme="minorHAnsi" w:hAnsiTheme="minorHAnsi"/>
          <w:sz w:val="24"/>
        </w:rPr>
        <w:t>Закон о експропријацији („Службени гласник РС“ број 53/95, „Службени лист СРЈ“ број 16/01 и „Службени гласник РС“ број  20/09)</w:t>
      </w:r>
    </w:p>
    <w:p w:rsidR="00CE1089" w:rsidRPr="00CE1089" w:rsidRDefault="00CE1089" w:rsidP="00CE1089">
      <w:pPr>
        <w:rPr>
          <w:rFonts w:asciiTheme="minorHAnsi" w:hAnsiTheme="minorHAnsi"/>
          <w:sz w:val="24"/>
        </w:rPr>
      </w:pPr>
      <w:r w:rsidRPr="00CE1089">
        <w:rPr>
          <w:rFonts w:asciiTheme="minorHAnsi" w:hAnsiTheme="minorHAnsi"/>
          <w:sz w:val="24"/>
        </w:rPr>
        <w:t>Закон о становању („Службени гласник РС“  број 50/92, 76/92, 84/92, 33/93, 53/93, 67/93, 46/94, 47/94, 48/94, 49/95, 16/97, 46/98, 26/01 и 101/05)</w:t>
      </w:r>
    </w:p>
    <w:p w:rsidR="00CE1089" w:rsidRPr="00CE1089" w:rsidRDefault="00CE1089" w:rsidP="00CE1089">
      <w:pPr>
        <w:rPr>
          <w:rFonts w:asciiTheme="minorHAnsi" w:hAnsiTheme="minorHAnsi"/>
          <w:sz w:val="24"/>
        </w:rPr>
      </w:pPr>
      <w:r w:rsidRPr="00CE1089">
        <w:rPr>
          <w:rFonts w:asciiTheme="minorHAnsi" w:hAnsiTheme="minorHAnsi"/>
          <w:sz w:val="24"/>
        </w:rPr>
        <w:t>Закон о средствима у својини РС („Службени гласник РС“  број 53/95, 3/96, 54/96, 32/97 и 101/05)</w:t>
      </w:r>
    </w:p>
    <w:p w:rsidR="00CE1089" w:rsidRPr="00CE1089" w:rsidRDefault="00CE1089" w:rsidP="00CE1089">
      <w:pPr>
        <w:rPr>
          <w:rFonts w:asciiTheme="minorHAnsi" w:hAnsiTheme="minorHAnsi"/>
          <w:sz w:val="24"/>
        </w:rPr>
      </w:pPr>
      <w:r w:rsidRPr="00CE1089">
        <w:rPr>
          <w:rFonts w:asciiTheme="minorHAnsi" w:hAnsiTheme="minorHAnsi"/>
          <w:sz w:val="24"/>
        </w:rPr>
        <w:t>Закон о промету непокретности („Службени гласник РС“ број 42/98 и 11/09)</w:t>
      </w:r>
    </w:p>
    <w:p w:rsidR="00CE1089" w:rsidRPr="00CE1089" w:rsidRDefault="00CE1089" w:rsidP="00CE1089">
      <w:pPr>
        <w:rPr>
          <w:rFonts w:asciiTheme="minorHAnsi" w:hAnsiTheme="minorHAnsi"/>
          <w:sz w:val="24"/>
        </w:rPr>
      </w:pPr>
      <w:r w:rsidRPr="00CE1089">
        <w:rPr>
          <w:rFonts w:asciiTheme="minorHAnsi" w:hAnsiTheme="minorHAnsi"/>
          <w:sz w:val="24"/>
        </w:rPr>
        <w:t xml:space="preserve">Закон о државном </w:t>
      </w:r>
      <w:proofErr w:type="spellStart"/>
      <w:r w:rsidRPr="00CE1089">
        <w:rPr>
          <w:rFonts w:asciiTheme="minorHAnsi" w:hAnsiTheme="minorHAnsi"/>
          <w:sz w:val="24"/>
        </w:rPr>
        <w:t>премеру</w:t>
      </w:r>
      <w:proofErr w:type="spellEnd"/>
      <w:r w:rsidRPr="00CE1089">
        <w:rPr>
          <w:rFonts w:asciiTheme="minorHAnsi" w:hAnsiTheme="minorHAnsi"/>
          <w:sz w:val="24"/>
        </w:rPr>
        <w:t xml:space="preserve"> и катастру („Службени гласник РС“  број 72/09 и 18/10)</w:t>
      </w:r>
    </w:p>
    <w:p w:rsidR="00CE1089" w:rsidRPr="00CE1089" w:rsidRDefault="00CE1089" w:rsidP="00CE1089">
      <w:pPr>
        <w:rPr>
          <w:rFonts w:asciiTheme="minorHAnsi" w:hAnsiTheme="minorHAnsi"/>
          <w:sz w:val="24"/>
        </w:rPr>
      </w:pPr>
      <w:r w:rsidRPr="00CE1089">
        <w:rPr>
          <w:rFonts w:asciiTheme="minorHAnsi" w:hAnsiTheme="minorHAnsi"/>
          <w:sz w:val="24"/>
        </w:rPr>
        <w:t>Закон о сахрањивању и гробљима („Службени гласник РС“ број 20/77, 24/85, 6/89, 53/93, 67/93, 48/94 и 101/05)</w:t>
      </w:r>
    </w:p>
    <w:p w:rsidR="00CE1089" w:rsidRPr="00CE1089" w:rsidRDefault="00CE1089" w:rsidP="00CE1089">
      <w:pPr>
        <w:rPr>
          <w:rFonts w:asciiTheme="minorHAnsi" w:hAnsiTheme="minorHAnsi"/>
          <w:sz w:val="24"/>
        </w:rPr>
      </w:pPr>
      <w:r w:rsidRPr="00CE1089">
        <w:rPr>
          <w:rFonts w:asciiTheme="minorHAnsi" w:hAnsiTheme="minorHAnsi"/>
          <w:sz w:val="24"/>
        </w:rPr>
        <w:t>Закон  о  надзиђивању  зграда  и  претварању  заједничких  просторија  у станове („Службени гласник РС“ број 44/84 и 12/88)</w:t>
      </w:r>
    </w:p>
    <w:p w:rsidR="00CE1089" w:rsidRPr="00CE1089" w:rsidRDefault="00CE1089" w:rsidP="00CE1089">
      <w:pPr>
        <w:rPr>
          <w:rFonts w:asciiTheme="minorHAnsi" w:hAnsiTheme="minorHAnsi"/>
          <w:sz w:val="24"/>
        </w:rPr>
      </w:pPr>
      <w:r w:rsidRPr="00CE1089">
        <w:rPr>
          <w:rFonts w:asciiTheme="minorHAnsi" w:hAnsiTheme="minorHAnsi"/>
          <w:sz w:val="24"/>
        </w:rPr>
        <w:t>Закон  о  престанку  важења  закона  о  надзиђивању  зграда  и  претварању заједничких просторија у станове („Службени гласник РС“ број 46/94)</w:t>
      </w:r>
    </w:p>
    <w:p w:rsidR="00CE1089" w:rsidRPr="00CE1089" w:rsidRDefault="00CE1089" w:rsidP="00CE1089">
      <w:pPr>
        <w:rPr>
          <w:rFonts w:asciiTheme="minorHAnsi" w:hAnsiTheme="minorHAnsi"/>
          <w:sz w:val="24"/>
        </w:rPr>
      </w:pPr>
      <w:r w:rsidRPr="00CE1089">
        <w:rPr>
          <w:rFonts w:asciiTheme="minorHAnsi" w:hAnsiTheme="minorHAnsi"/>
          <w:sz w:val="24"/>
        </w:rPr>
        <w:t>Закон о одржавању стамбених зграда („Службени гласник РС“ број 44/95 и 46/98, 1/01, 101/05 и 27/11)</w:t>
      </w:r>
    </w:p>
    <w:p w:rsidR="00CE1089" w:rsidRPr="00CE1089" w:rsidRDefault="00CE1089" w:rsidP="00CE1089">
      <w:pPr>
        <w:rPr>
          <w:rFonts w:asciiTheme="minorHAnsi" w:hAnsiTheme="minorHAnsi"/>
          <w:sz w:val="24"/>
        </w:rPr>
      </w:pPr>
      <w:r w:rsidRPr="00CE1089">
        <w:rPr>
          <w:rFonts w:asciiTheme="minorHAnsi" w:hAnsiTheme="minorHAnsi"/>
          <w:sz w:val="24"/>
        </w:rPr>
        <w:t>Закон о општем управном поступку („Службени лист СРЈ“ број 33/97 и 31/01 и „Службени гласник РС“  број 30/10)</w:t>
      </w:r>
    </w:p>
    <w:p w:rsidR="00C24290" w:rsidRPr="00CE1089" w:rsidRDefault="00CE1089" w:rsidP="00CE1089">
      <w:pPr>
        <w:rPr>
          <w:rFonts w:asciiTheme="minorHAnsi" w:eastAsia="Arial" w:hAnsiTheme="minorHAnsi"/>
          <w:sz w:val="24"/>
        </w:rPr>
      </w:pPr>
      <w:r w:rsidRPr="00CE1089">
        <w:rPr>
          <w:rFonts w:asciiTheme="minorHAnsi" w:hAnsiTheme="minorHAnsi"/>
          <w:sz w:val="24"/>
        </w:rPr>
        <w:t xml:space="preserve">Закон о основама </w:t>
      </w:r>
      <w:proofErr w:type="spellStart"/>
      <w:r w:rsidRPr="00CE1089">
        <w:rPr>
          <w:rFonts w:asciiTheme="minorHAnsi" w:hAnsiTheme="minorHAnsi"/>
          <w:sz w:val="24"/>
        </w:rPr>
        <w:t>својинскоправних</w:t>
      </w:r>
      <w:proofErr w:type="spellEnd"/>
      <w:r w:rsidRPr="00CE1089">
        <w:rPr>
          <w:rFonts w:asciiTheme="minorHAnsi" w:hAnsiTheme="minorHAnsi"/>
          <w:sz w:val="24"/>
        </w:rPr>
        <w:t xml:space="preserve"> односа  („Службени лист СФРЈ“ број 60/80 и 36/90, „Службени лист СРЈ“ број 29/96 и „Службени гласник РС“ број 115/05)</w:t>
      </w:r>
    </w:p>
    <w:p w:rsidR="00C24290" w:rsidRPr="00CE1089" w:rsidRDefault="00C24290" w:rsidP="00CE1089"/>
    <w:p w:rsidR="00C24290" w:rsidRPr="00CE1089" w:rsidRDefault="00C24290" w:rsidP="00CE1089"/>
    <w:p w:rsidR="00C24290" w:rsidRPr="00CE1089" w:rsidRDefault="00C24290" w:rsidP="00CE1089"/>
    <w:p w:rsidR="00C24290" w:rsidRPr="00CE1089" w:rsidRDefault="00C24290" w:rsidP="00CE1089">
      <w:pPr>
        <w:rPr>
          <w:rFonts w:asciiTheme="minorHAnsi" w:eastAsia="Arial" w:hAnsiTheme="minorHAnsi"/>
          <w:sz w:val="24"/>
        </w:rPr>
      </w:pPr>
      <w:r w:rsidRPr="00CE1089">
        <w:rPr>
          <w:rFonts w:asciiTheme="minorHAnsi" w:eastAsia="Arial" w:hAnsiTheme="minorHAnsi"/>
          <w:sz w:val="24"/>
        </w:rPr>
        <w:t>ОДЕЉЕЊE ЗА ФИНАНСИЈЕ, БУЏЕТ, УТВРЂИВАЊЕ И НАПЛАТУ ИЗВОРНИХ ПРИХОДА ЛОКАЛНЕ САМОУПРАВЕ</w:t>
      </w:r>
    </w:p>
    <w:p w:rsidR="00C24290" w:rsidRPr="001621A4" w:rsidRDefault="00C24290" w:rsidP="00D32CDF">
      <w:pPr>
        <w:ind w:left="63" w:right="1120"/>
        <w:jc w:val="both"/>
        <w:rPr>
          <w:rFonts w:eastAsia="Arial" w:cs="Arial"/>
          <w:sz w:val="24"/>
          <w:szCs w:val="24"/>
        </w:rPr>
      </w:pPr>
    </w:p>
    <w:p w:rsidR="00C24290" w:rsidRPr="00CE1089" w:rsidRDefault="00C24290" w:rsidP="00D32CDF">
      <w:pPr>
        <w:spacing w:before="17" w:line="220" w:lineRule="exact"/>
        <w:jc w:val="both"/>
        <w:rPr>
          <w:sz w:val="32"/>
          <w:szCs w:val="24"/>
        </w:rPr>
      </w:pPr>
    </w:p>
    <w:p w:rsidR="00CE1089" w:rsidRPr="00CE1089" w:rsidRDefault="00CE1089" w:rsidP="00CE1089">
      <w:pPr>
        <w:rPr>
          <w:rFonts w:asciiTheme="minorHAnsi" w:hAnsiTheme="minorHAnsi"/>
          <w:sz w:val="24"/>
        </w:rPr>
      </w:pPr>
      <w:r w:rsidRPr="00CE1089">
        <w:rPr>
          <w:rFonts w:asciiTheme="minorHAnsi" w:hAnsiTheme="minorHAnsi"/>
          <w:sz w:val="24"/>
        </w:rPr>
        <w:t>Закон о локалној самоуправи ( „Службени гласник РС“ број129/07)</w:t>
      </w:r>
    </w:p>
    <w:p w:rsidR="00CE1089" w:rsidRPr="00CE1089" w:rsidRDefault="00CE1089" w:rsidP="00CE1089">
      <w:pPr>
        <w:rPr>
          <w:rFonts w:asciiTheme="minorHAnsi" w:hAnsiTheme="minorHAnsi"/>
          <w:sz w:val="24"/>
        </w:rPr>
      </w:pPr>
      <w:r w:rsidRPr="00CE1089">
        <w:rPr>
          <w:rFonts w:asciiTheme="minorHAnsi" w:hAnsiTheme="minorHAnsi"/>
          <w:sz w:val="24"/>
        </w:rPr>
        <w:t>Закон  о  буџетском  систему  (  „Службени  гласник  РС“  број  54/09,  73/10  и 101/10)</w:t>
      </w:r>
    </w:p>
    <w:p w:rsidR="00CE1089" w:rsidRPr="00CE1089" w:rsidRDefault="00CE1089" w:rsidP="00CE1089">
      <w:pPr>
        <w:rPr>
          <w:rFonts w:asciiTheme="minorHAnsi" w:hAnsiTheme="minorHAnsi"/>
          <w:sz w:val="24"/>
        </w:rPr>
      </w:pPr>
      <w:r w:rsidRPr="00CE1089">
        <w:rPr>
          <w:rFonts w:asciiTheme="minorHAnsi" w:hAnsiTheme="minorHAnsi"/>
          <w:sz w:val="24"/>
        </w:rPr>
        <w:lastRenderedPageBreak/>
        <w:t>Закон  о  платама  у  државним  органима  и  јавним  службама  („Службени гласник РС“ број 34/01, 62/06-др. закон и 63/06-</w:t>
      </w:r>
      <w:proofErr w:type="spellStart"/>
      <w:r w:rsidRPr="00CE1089">
        <w:rPr>
          <w:rFonts w:asciiTheme="minorHAnsi" w:hAnsiTheme="minorHAnsi"/>
          <w:sz w:val="24"/>
        </w:rPr>
        <w:t>испр</w:t>
      </w:r>
      <w:proofErr w:type="spellEnd"/>
      <w:r w:rsidRPr="00CE1089">
        <w:rPr>
          <w:rFonts w:asciiTheme="minorHAnsi" w:hAnsiTheme="minorHAnsi"/>
          <w:sz w:val="24"/>
        </w:rPr>
        <w:t>. др. закон и 116/08)</w:t>
      </w:r>
    </w:p>
    <w:p w:rsidR="00CE1089" w:rsidRPr="00CE1089" w:rsidRDefault="00CE1089" w:rsidP="00CE1089">
      <w:pPr>
        <w:rPr>
          <w:rFonts w:asciiTheme="minorHAnsi" w:hAnsiTheme="minorHAnsi"/>
          <w:sz w:val="24"/>
        </w:rPr>
      </w:pPr>
      <w:r w:rsidRPr="00CE1089">
        <w:rPr>
          <w:rFonts w:asciiTheme="minorHAnsi" w:hAnsiTheme="minorHAnsi"/>
          <w:sz w:val="24"/>
        </w:rPr>
        <w:t>Закон о раду („Службени гласник РС“ број 24/05, 61/05 и 54/09)</w:t>
      </w:r>
    </w:p>
    <w:p w:rsidR="00CE1089" w:rsidRPr="00CE1089" w:rsidRDefault="00CE1089" w:rsidP="00CE1089">
      <w:pPr>
        <w:rPr>
          <w:rFonts w:asciiTheme="minorHAnsi" w:hAnsiTheme="minorHAnsi"/>
          <w:sz w:val="24"/>
        </w:rPr>
      </w:pPr>
      <w:r w:rsidRPr="00CE1089">
        <w:rPr>
          <w:rFonts w:asciiTheme="minorHAnsi" w:hAnsiTheme="minorHAnsi"/>
          <w:sz w:val="24"/>
        </w:rPr>
        <w:t>Закон  о  здравственом  осигурању  („Службени  гласник  РС“  број  107/05   и 109/05)</w:t>
      </w:r>
    </w:p>
    <w:p w:rsidR="00CE1089" w:rsidRPr="00CE1089" w:rsidRDefault="00CE1089" w:rsidP="00CE1089">
      <w:pPr>
        <w:rPr>
          <w:rFonts w:asciiTheme="minorHAnsi" w:hAnsiTheme="minorHAnsi"/>
          <w:sz w:val="24"/>
        </w:rPr>
      </w:pPr>
      <w:r w:rsidRPr="00CE1089">
        <w:rPr>
          <w:rFonts w:asciiTheme="minorHAnsi" w:hAnsiTheme="minorHAnsi"/>
          <w:sz w:val="24"/>
        </w:rPr>
        <w:t>Закон о пензијском и инвалидском осигурању („Службени гласник РС“ број 34/03, 64/04, 84/04, 85/05, 101/05, 63/06, 5/09, 107/09 и 101/10)</w:t>
      </w:r>
    </w:p>
    <w:p w:rsidR="00CE1089" w:rsidRPr="00CE1089" w:rsidRDefault="00CE1089" w:rsidP="00CE1089">
      <w:pPr>
        <w:rPr>
          <w:rFonts w:asciiTheme="minorHAnsi" w:hAnsiTheme="minorHAnsi"/>
          <w:sz w:val="24"/>
        </w:rPr>
      </w:pPr>
      <w:r w:rsidRPr="00CE1089">
        <w:rPr>
          <w:rFonts w:asciiTheme="minorHAnsi" w:hAnsiTheme="minorHAnsi"/>
          <w:sz w:val="24"/>
        </w:rPr>
        <w:t>Закон о порезу на доходак грађана  („Службени  гласник РС“ број 24/01, 80/02, 135/04, 62/06, 65/06, 31/09, 44/09 и 18/10)</w:t>
      </w:r>
    </w:p>
    <w:p w:rsidR="00CE1089" w:rsidRPr="00CE1089" w:rsidRDefault="00CE1089" w:rsidP="00CE1089">
      <w:pPr>
        <w:rPr>
          <w:rFonts w:asciiTheme="minorHAnsi" w:hAnsiTheme="minorHAnsi"/>
          <w:sz w:val="24"/>
        </w:rPr>
      </w:pPr>
      <w:r w:rsidRPr="00CE1089">
        <w:rPr>
          <w:rFonts w:asciiTheme="minorHAnsi" w:hAnsiTheme="minorHAnsi"/>
          <w:sz w:val="24"/>
        </w:rPr>
        <w:t>Закон о јавним предузећима и обављању делатности од општег интереса („Службени гласник РС“ број 25/00,25/02,107/05,108/05 и 123/07)</w:t>
      </w:r>
    </w:p>
    <w:p w:rsidR="00CE1089" w:rsidRPr="00CE1089" w:rsidRDefault="00CE1089" w:rsidP="00CE1089">
      <w:pPr>
        <w:rPr>
          <w:rFonts w:asciiTheme="minorHAnsi" w:hAnsiTheme="minorHAnsi"/>
          <w:sz w:val="24"/>
        </w:rPr>
      </w:pPr>
      <w:r w:rsidRPr="00CE1089">
        <w:rPr>
          <w:rFonts w:asciiTheme="minorHAnsi" w:hAnsiTheme="minorHAnsi"/>
          <w:sz w:val="24"/>
        </w:rPr>
        <w:t>Закон  о  финансирању  локалне  самоуправе  („Службени  гласник  РС“  број 62/09 и 47/11)</w:t>
      </w:r>
    </w:p>
    <w:p w:rsidR="00CE1089" w:rsidRPr="00CE1089" w:rsidRDefault="00CE1089" w:rsidP="00CE1089">
      <w:pPr>
        <w:rPr>
          <w:rFonts w:asciiTheme="minorHAnsi" w:hAnsiTheme="minorHAnsi"/>
          <w:sz w:val="24"/>
        </w:rPr>
      </w:pPr>
      <w:r w:rsidRPr="00CE1089">
        <w:rPr>
          <w:rFonts w:asciiTheme="minorHAnsi" w:hAnsiTheme="minorHAnsi"/>
          <w:sz w:val="24"/>
        </w:rPr>
        <w:t>Закон о јавном дугу („Службени гласник РС“ број  61/05, 107/09 и 78/11)</w:t>
      </w:r>
    </w:p>
    <w:p w:rsidR="00CE1089" w:rsidRPr="00CE1089" w:rsidRDefault="00CE1089" w:rsidP="00CE1089">
      <w:pPr>
        <w:rPr>
          <w:rFonts w:asciiTheme="minorHAnsi" w:hAnsiTheme="minorHAnsi"/>
          <w:sz w:val="24"/>
        </w:rPr>
      </w:pPr>
      <w:r w:rsidRPr="00CE1089">
        <w:rPr>
          <w:rFonts w:asciiTheme="minorHAnsi" w:hAnsiTheme="minorHAnsi"/>
          <w:sz w:val="24"/>
        </w:rPr>
        <w:t>Закон о јавним приходима и јавним расходима („Службени гласник РС“ број 76/91,41/92,18/93,22/93,37/93,67/93,45/94,42/98,54/99,22/01,9/02,87/02, 33/04 и 135/04)</w:t>
      </w:r>
    </w:p>
    <w:p w:rsidR="00CE1089" w:rsidRPr="00CE1089" w:rsidRDefault="00CE1089" w:rsidP="00CE1089">
      <w:pPr>
        <w:rPr>
          <w:rFonts w:asciiTheme="minorHAnsi" w:hAnsiTheme="minorHAnsi"/>
          <w:sz w:val="24"/>
        </w:rPr>
      </w:pPr>
      <w:r w:rsidRPr="00CE1089">
        <w:rPr>
          <w:rFonts w:asciiTheme="minorHAnsi" w:hAnsiTheme="minorHAnsi"/>
          <w:sz w:val="24"/>
        </w:rPr>
        <w:t>Закон о јавним набавкама („Службени гласник РС“ број 116/08)</w:t>
      </w:r>
    </w:p>
    <w:p w:rsidR="00CE1089" w:rsidRPr="00CE1089" w:rsidRDefault="00CE1089" w:rsidP="00CE1089">
      <w:pPr>
        <w:rPr>
          <w:rFonts w:asciiTheme="minorHAnsi" w:hAnsiTheme="minorHAnsi"/>
          <w:sz w:val="24"/>
        </w:rPr>
      </w:pPr>
      <w:r w:rsidRPr="00CE1089">
        <w:rPr>
          <w:rFonts w:asciiTheme="minorHAnsi" w:hAnsiTheme="minorHAnsi"/>
          <w:sz w:val="24"/>
        </w:rPr>
        <w:t>Закон о финансирању политичких активности („Службени гласник РС“ број 43/11)</w:t>
      </w:r>
    </w:p>
    <w:p w:rsidR="00CE1089" w:rsidRPr="00CE1089" w:rsidRDefault="00CE1089" w:rsidP="00CE1089">
      <w:pPr>
        <w:rPr>
          <w:rFonts w:asciiTheme="minorHAnsi" w:hAnsiTheme="minorHAnsi"/>
          <w:sz w:val="24"/>
        </w:rPr>
      </w:pPr>
      <w:r w:rsidRPr="00CE1089">
        <w:rPr>
          <w:rFonts w:asciiTheme="minorHAnsi" w:hAnsiTheme="minorHAnsi"/>
          <w:sz w:val="24"/>
        </w:rPr>
        <w:t>Закон о становању („Службени гласник РС“ број 50/92, 76/92, 84/92, 33/93, 53/93, 67/93, 46/94, 47/94, 48/94,  49/95, 16/97, 46/98, 26/01 и 101/05)</w:t>
      </w:r>
    </w:p>
    <w:p w:rsidR="00CE1089" w:rsidRPr="00CE1089" w:rsidRDefault="00CE1089" w:rsidP="00CE1089">
      <w:pPr>
        <w:rPr>
          <w:rFonts w:asciiTheme="minorHAnsi" w:hAnsiTheme="minorHAnsi"/>
          <w:sz w:val="24"/>
        </w:rPr>
      </w:pPr>
      <w:r w:rsidRPr="00CE1089">
        <w:rPr>
          <w:rFonts w:asciiTheme="minorHAnsi" w:hAnsiTheme="minorHAnsi"/>
          <w:sz w:val="24"/>
        </w:rPr>
        <w:t>Закон о ученичком и студентском стандарду („Службени гласник РС“ број 18/10)</w:t>
      </w:r>
    </w:p>
    <w:p w:rsidR="00CE1089" w:rsidRPr="00CE1089" w:rsidRDefault="00CE1089" w:rsidP="00CE1089">
      <w:pPr>
        <w:rPr>
          <w:rFonts w:asciiTheme="minorHAnsi" w:hAnsiTheme="minorHAnsi"/>
          <w:sz w:val="24"/>
        </w:rPr>
      </w:pPr>
      <w:r w:rsidRPr="00CE1089">
        <w:rPr>
          <w:rFonts w:asciiTheme="minorHAnsi" w:hAnsiTheme="minorHAnsi"/>
          <w:sz w:val="24"/>
        </w:rPr>
        <w:t>Уредба  о  канцеларијском  пословању  органа  државне  управе  („Службени гласник РС“ број 80/92)</w:t>
      </w:r>
    </w:p>
    <w:p w:rsidR="00CE1089" w:rsidRPr="00CE1089" w:rsidRDefault="00CE1089" w:rsidP="00CE1089">
      <w:pPr>
        <w:rPr>
          <w:rFonts w:asciiTheme="minorHAnsi" w:hAnsiTheme="minorHAnsi"/>
          <w:sz w:val="24"/>
        </w:rPr>
      </w:pPr>
      <w:r w:rsidRPr="00CE1089">
        <w:rPr>
          <w:rFonts w:asciiTheme="minorHAnsi" w:hAnsiTheme="minorHAnsi"/>
          <w:sz w:val="24"/>
        </w:rPr>
        <w:t xml:space="preserve">Уредба  о  категоријама  </w:t>
      </w:r>
      <w:proofErr w:type="spellStart"/>
      <w:r w:rsidRPr="00CE1089">
        <w:rPr>
          <w:rFonts w:asciiTheme="minorHAnsi" w:hAnsiTheme="minorHAnsi"/>
          <w:sz w:val="24"/>
        </w:rPr>
        <w:t>регистратурског</w:t>
      </w:r>
      <w:proofErr w:type="spellEnd"/>
      <w:r w:rsidRPr="00CE1089">
        <w:rPr>
          <w:rFonts w:asciiTheme="minorHAnsi" w:hAnsiTheme="minorHAnsi"/>
          <w:sz w:val="24"/>
        </w:rPr>
        <w:t xml:space="preserve">  материјала  са  роковима  чувања („Службени гласник РС“ број 44/93)</w:t>
      </w:r>
    </w:p>
    <w:p w:rsidR="00CE1089" w:rsidRPr="00CE1089" w:rsidRDefault="00CE1089" w:rsidP="00CE1089">
      <w:pPr>
        <w:rPr>
          <w:rFonts w:asciiTheme="minorHAnsi" w:hAnsiTheme="minorHAnsi"/>
          <w:sz w:val="24"/>
        </w:rPr>
      </w:pPr>
      <w:r w:rsidRPr="00CE1089">
        <w:rPr>
          <w:rFonts w:asciiTheme="minorHAnsi" w:hAnsiTheme="minorHAnsi"/>
          <w:sz w:val="24"/>
        </w:rPr>
        <w:t>Правилник о поступку јавне набавке мале вредности („Службени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 xml:space="preserve">Правилник о критеријумима за образовање Комисија за јавне </w:t>
      </w:r>
      <w:proofErr w:type="spellStart"/>
      <w:r w:rsidRPr="00CE1089">
        <w:rPr>
          <w:rFonts w:asciiTheme="minorHAnsi" w:hAnsiTheme="minorHAnsi"/>
          <w:sz w:val="24"/>
        </w:rPr>
        <w:t>набаке</w:t>
      </w:r>
      <w:proofErr w:type="spellEnd"/>
    </w:p>
    <w:p w:rsidR="00CE1089" w:rsidRPr="00CE1089" w:rsidRDefault="00CE1089" w:rsidP="00CE1089">
      <w:pPr>
        <w:rPr>
          <w:rFonts w:asciiTheme="minorHAnsi" w:hAnsiTheme="minorHAnsi"/>
          <w:sz w:val="24"/>
        </w:rPr>
      </w:pPr>
      <w:r w:rsidRPr="00CE1089">
        <w:rPr>
          <w:rFonts w:asciiTheme="minorHAnsi" w:hAnsiTheme="minorHAnsi"/>
          <w:sz w:val="24"/>
        </w:rPr>
        <w:t>(„Службени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Правилник о обавезним елементима конкурсне документације у поступцима јавних набавки („Службени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Правилник о поступку отварања понуда и обрасцу за вођење записника о отварању понуда („Службени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Правилник о начину вођења евиденције о јавним набавкама („Службени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 xml:space="preserve">Правилник о поступку издавања </w:t>
      </w:r>
      <w:proofErr w:type="spellStart"/>
      <w:r w:rsidRPr="00CE1089">
        <w:rPr>
          <w:rFonts w:asciiTheme="minorHAnsi" w:hAnsiTheme="minorHAnsi"/>
          <w:sz w:val="24"/>
        </w:rPr>
        <w:t>сертификата</w:t>
      </w:r>
      <w:proofErr w:type="spellEnd"/>
      <w:r w:rsidRPr="00CE1089">
        <w:rPr>
          <w:rFonts w:asciiTheme="minorHAnsi" w:hAnsiTheme="minorHAnsi"/>
          <w:sz w:val="24"/>
        </w:rPr>
        <w:t xml:space="preserve"> за службенике за јавне набавке („Службени гласник РС“ број  50/09)</w:t>
      </w:r>
    </w:p>
    <w:p w:rsidR="00CE1089" w:rsidRPr="00CE1089" w:rsidRDefault="00CE1089" w:rsidP="00CE1089">
      <w:pPr>
        <w:rPr>
          <w:rFonts w:asciiTheme="minorHAnsi" w:hAnsiTheme="minorHAnsi"/>
          <w:sz w:val="24"/>
        </w:rPr>
      </w:pPr>
      <w:r w:rsidRPr="00CE1089">
        <w:rPr>
          <w:rFonts w:asciiTheme="minorHAnsi" w:hAnsiTheme="minorHAnsi"/>
          <w:sz w:val="24"/>
        </w:rPr>
        <w:t>Поступак о одређивању доказа на основу којих се утврђује да је понуду поднео домаћи понуђач и за одређивање добара домаћег порекла („Службени гласник РС“ број 50/09)</w:t>
      </w:r>
    </w:p>
    <w:p w:rsidR="00C24290" w:rsidRPr="00CE1089" w:rsidRDefault="00CE1089" w:rsidP="00CE1089">
      <w:pPr>
        <w:rPr>
          <w:rFonts w:asciiTheme="minorHAnsi" w:hAnsiTheme="minorHAnsi"/>
          <w:sz w:val="24"/>
        </w:rPr>
      </w:pPr>
      <w:r w:rsidRPr="00CE1089">
        <w:rPr>
          <w:rFonts w:asciiTheme="minorHAnsi" w:hAnsiTheme="minorHAnsi"/>
          <w:sz w:val="24"/>
        </w:rPr>
        <w:t>Правилник о начину поступања са електронским понудама и начину спровођења електронске лицитације у поступцима јавних набавки („Службени гласник РС“ брoj 50/09)</w:t>
      </w:r>
    </w:p>
    <w:p w:rsidR="00C24290" w:rsidRPr="00CE1089" w:rsidRDefault="00C24290" w:rsidP="00CE1089">
      <w:pPr>
        <w:rPr>
          <w:rFonts w:asciiTheme="minorHAnsi" w:hAnsiTheme="minorHAnsi"/>
        </w:rPr>
      </w:pPr>
    </w:p>
    <w:p w:rsidR="00C24290" w:rsidRPr="001621A4" w:rsidRDefault="00C24290" w:rsidP="00D32CDF">
      <w:pPr>
        <w:spacing w:line="200" w:lineRule="exact"/>
        <w:jc w:val="both"/>
      </w:pPr>
    </w:p>
    <w:p w:rsidR="00A221FB" w:rsidRPr="001621A4" w:rsidRDefault="00A221FB" w:rsidP="00D32CDF">
      <w:pPr>
        <w:ind w:left="62" w:right="931"/>
        <w:jc w:val="both"/>
        <w:rPr>
          <w:rFonts w:eastAsia="Arial" w:cs="Arial"/>
          <w:sz w:val="24"/>
          <w:szCs w:val="24"/>
        </w:rPr>
      </w:pPr>
    </w:p>
    <w:p w:rsidR="00C24290" w:rsidRPr="001621A4" w:rsidRDefault="00C24290" w:rsidP="001B3664">
      <w:pPr>
        <w:pStyle w:val="3"/>
        <w:rPr>
          <w:rFonts w:eastAsia="Arial"/>
        </w:rPr>
      </w:pPr>
      <w:bookmarkStart w:id="48" w:name="_Toc471977138"/>
      <w:r w:rsidRPr="001621A4">
        <w:rPr>
          <w:rFonts w:eastAsia="Arial"/>
        </w:rPr>
        <w:t>ОДЕЉЕ</w:t>
      </w:r>
      <w:r w:rsidRPr="001621A4">
        <w:rPr>
          <w:rFonts w:eastAsia="Arial"/>
          <w:spacing w:val="1"/>
        </w:rPr>
        <w:t>Њ</w:t>
      </w:r>
      <w:r w:rsidRPr="001621A4">
        <w:rPr>
          <w:rFonts w:eastAsia="Arial"/>
        </w:rPr>
        <w:t xml:space="preserve">E </w:t>
      </w:r>
      <w:r w:rsidRPr="001621A4">
        <w:rPr>
          <w:rFonts w:eastAsia="Arial"/>
          <w:spacing w:val="2"/>
        </w:rPr>
        <w:t xml:space="preserve"> </w:t>
      </w:r>
      <w:r w:rsidRPr="001621A4">
        <w:rPr>
          <w:rFonts w:eastAsia="Arial"/>
        </w:rPr>
        <w:t>ЗА ОПШТУ УПРАВУ И ЗАЈЕДНИЧКЕ ПОСЛОВЕ</w:t>
      </w:r>
      <w:bookmarkEnd w:id="48"/>
    </w:p>
    <w:p w:rsidR="00C24290" w:rsidRPr="001621A4" w:rsidRDefault="00C24290" w:rsidP="00D32CDF">
      <w:pPr>
        <w:spacing w:before="16" w:line="260" w:lineRule="exact"/>
        <w:jc w:val="both"/>
        <w:rPr>
          <w:sz w:val="26"/>
          <w:szCs w:val="26"/>
        </w:rPr>
      </w:pPr>
    </w:p>
    <w:p w:rsidR="00CE1089" w:rsidRPr="00CE1089" w:rsidRDefault="00C24290"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lastRenderedPageBreak/>
        <w:tab/>
      </w:r>
      <w:r w:rsidR="00CE1089" w:rsidRPr="00CE1089">
        <w:rPr>
          <w:rFonts w:asciiTheme="minorHAnsi" w:hAnsiTheme="minorHAnsi"/>
          <w:sz w:val="24"/>
          <w:szCs w:val="24"/>
        </w:rPr>
        <w:t>Закон  о  општем  управном  поступку („Службени  лист  СРЈ“,  број  33/97  и 31/2001 и „Службени гласник РС“ број 30/10)</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w:t>
      </w:r>
      <w:r w:rsidRPr="00CE1089">
        <w:rPr>
          <w:rFonts w:asciiTheme="minorHAnsi" w:hAnsiTheme="minorHAnsi"/>
          <w:sz w:val="24"/>
          <w:szCs w:val="24"/>
        </w:rPr>
        <w:tab/>
        <w:t>о</w:t>
      </w:r>
      <w:r w:rsidRPr="00CE1089">
        <w:rPr>
          <w:rFonts w:asciiTheme="minorHAnsi" w:hAnsiTheme="minorHAnsi"/>
          <w:sz w:val="24"/>
          <w:szCs w:val="24"/>
        </w:rPr>
        <w:tab/>
        <w:t>избору</w:t>
      </w:r>
      <w:r w:rsidRPr="00CE1089">
        <w:rPr>
          <w:rFonts w:asciiTheme="minorHAnsi" w:hAnsiTheme="minorHAnsi"/>
          <w:sz w:val="24"/>
          <w:szCs w:val="24"/>
        </w:rPr>
        <w:tab/>
        <w:t>народних</w:t>
      </w:r>
      <w:r w:rsidRPr="00CE1089">
        <w:rPr>
          <w:rFonts w:asciiTheme="minorHAnsi" w:hAnsiTheme="minorHAnsi"/>
          <w:sz w:val="24"/>
          <w:szCs w:val="24"/>
        </w:rPr>
        <w:tab/>
        <w:t>посланика</w:t>
      </w:r>
      <w:r w:rsidRPr="00CE1089">
        <w:rPr>
          <w:rFonts w:asciiTheme="minorHAnsi" w:hAnsiTheme="minorHAnsi"/>
          <w:sz w:val="24"/>
          <w:szCs w:val="24"/>
        </w:rPr>
        <w:tab/>
        <w:t>(„Службени</w:t>
      </w:r>
      <w:r w:rsidRPr="00CE1089">
        <w:rPr>
          <w:rFonts w:asciiTheme="minorHAnsi" w:hAnsiTheme="minorHAnsi"/>
          <w:sz w:val="24"/>
          <w:szCs w:val="24"/>
        </w:rPr>
        <w:tab/>
        <w:t>гласник</w:t>
      </w:r>
      <w:r w:rsidRPr="00CE1089">
        <w:rPr>
          <w:rFonts w:asciiTheme="minorHAnsi" w:hAnsiTheme="minorHAnsi"/>
          <w:sz w:val="24"/>
          <w:szCs w:val="24"/>
        </w:rPr>
        <w:tab/>
        <w:t>РС“</w:t>
      </w:r>
      <w:r w:rsidRPr="00CE1089">
        <w:rPr>
          <w:rFonts w:asciiTheme="minorHAnsi" w:hAnsiTheme="minorHAnsi"/>
          <w:sz w:val="24"/>
          <w:szCs w:val="24"/>
        </w:rPr>
        <w:tab/>
        <w:t>број 35/00,57/03,72/03,75/03,18/04,101/05, 85/05,104/09 и 36/11)</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локалним изборима („Службени гласник РС“</w:t>
      </w:r>
      <w:r w:rsidRPr="00CE1089">
        <w:rPr>
          <w:rFonts w:asciiTheme="minorHAnsi" w:hAnsiTheme="minorHAnsi"/>
          <w:sz w:val="24"/>
          <w:szCs w:val="24"/>
        </w:rPr>
        <w:tab/>
        <w:t>број 129/07,34/10  и 54/11)</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избору председника Републике („Службени гласник РС“ број 111/07 и 104/09)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референдуму и народној иницијативи („Службени гласник РС“  број</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48/94 и 11/98)</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националним саветима националних мањина („Службени гласник</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РС“ број 72/09)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локалној самоуправи („Службени гласник РС“  број 129/07)</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државној управи („Службени гласник РС“  број 79/05, 101/07 и 95/10)</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раду („Службени гласник РС“ број 24/05, 61/05 и 54/09)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радним односима у државним органима („Службени гласник РС“</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број 48/91, 66/91, 44/98, 49/99, 34/01,39/02,49/05,79/05,81/05 и 83/05)</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печату државних и других органа („Службени гласник РС“</w:t>
      </w:r>
      <w:r w:rsidRPr="00CE1089">
        <w:rPr>
          <w:rFonts w:asciiTheme="minorHAnsi" w:hAnsiTheme="minorHAnsi"/>
          <w:sz w:val="24"/>
          <w:szCs w:val="24"/>
        </w:rPr>
        <w:tab/>
        <w:t>број</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101/07)</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државним и другим празницима у Републици Србији („Службени гласник РС“ број 43/01 и 101/07)</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пензијском и инвалидском осигурању („Службени гласник РС“ број</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34/03, 64/04, 84/04, 85/05, 101/05, 63/06, 5/09, 107/09 и 101/10)</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здравственој заштити („Службени гласник РС“ број 107/05, 72/09,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88/10 и 99/10)</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главном граду („Службени гласник РС“ број 129/07)</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сахрањивању и гробљима  („Службени  гласник СРС“ број 20/77,</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24/85 и 6/89 и „Службени гласник РС“ број 53/93, 67/93, 48/94 и 101/05)</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управним споровима („Службени гласник РС“  број 111/09)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извршном поступку („Службени гласник РС“ број 125/04)</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планирању и изградњи („Службени гласник РС“  број 72/09, 81/09,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64/10 и 24/11)</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Породични закон („Службени гласник РС“ број 18/05)</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основним  правима  бораца,  војних  инвалида  и  породица  палих бораца („Службени лист СРЈ“ број 24/98, 29/98 и 25/00 и „Службени гласник РС“ број 101/05 и 111/09)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правима бораца, војних инвалида и чланова њихових породица</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(„Службени гласник РС“ број 54/89 и 137/04)</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Закон о правима цивилних инвалида рата („Службени гласник</w:t>
      </w:r>
      <w:r w:rsidRPr="00CE1089">
        <w:rPr>
          <w:rFonts w:asciiTheme="minorHAnsi" w:hAnsiTheme="minorHAnsi"/>
          <w:sz w:val="24"/>
          <w:szCs w:val="24"/>
        </w:rPr>
        <w:tab/>
        <w:t>РС“ број</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52/96)</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Уредба</w:t>
      </w:r>
      <w:r w:rsidRPr="00CE1089">
        <w:rPr>
          <w:rFonts w:asciiTheme="minorHAnsi" w:hAnsiTheme="minorHAnsi"/>
          <w:sz w:val="24"/>
          <w:szCs w:val="24"/>
        </w:rPr>
        <w:tab/>
        <w:t>о</w:t>
      </w:r>
      <w:r w:rsidRPr="00CE1089">
        <w:rPr>
          <w:rFonts w:asciiTheme="minorHAnsi" w:hAnsiTheme="minorHAnsi"/>
          <w:sz w:val="24"/>
          <w:szCs w:val="24"/>
        </w:rPr>
        <w:tab/>
        <w:t>програму</w:t>
      </w:r>
      <w:r w:rsidRPr="00CE1089">
        <w:rPr>
          <w:rFonts w:asciiTheme="minorHAnsi" w:hAnsiTheme="minorHAnsi"/>
          <w:sz w:val="24"/>
          <w:szCs w:val="24"/>
        </w:rPr>
        <w:tab/>
        <w:t>и</w:t>
      </w:r>
      <w:r w:rsidRPr="00CE1089">
        <w:rPr>
          <w:rFonts w:asciiTheme="minorHAnsi" w:hAnsiTheme="minorHAnsi"/>
          <w:sz w:val="24"/>
          <w:szCs w:val="24"/>
        </w:rPr>
        <w:tab/>
        <w:t>начину</w:t>
      </w:r>
      <w:r w:rsidRPr="00CE1089">
        <w:rPr>
          <w:rFonts w:asciiTheme="minorHAnsi" w:hAnsiTheme="minorHAnsi"/>
          <w:sz w:val="24"/>
          <w:szCs w:val="24"/>
        </w:rPr>
        <w:tab/>
        <w:t>полагања</w:t>
      </w:r>
      <w:r w:rsidRPr="00CE1089">
        <w:rPr>
          <w:rFonts w:asciiTheme="minorHAnsi" w:hAnsiTheme="minorHAnsi"/>
          <w:sz w:val="24"/>
          <w:szCs w:val="24"/>
        </w:rPr>
        <w:tab/>
        <w:t>државног</w:t>
      </w:r>
      <w:r w:rsidRPr="00CE1089">
        <w:rPr>
          <w:rFonts w:asciiTheme="minorHAnsi" w:hAnsiTheme="minorHAnsi"/>
          <w:sz w:val="24"/>
          <w:szCs w:val="24"/>
        </w:rPr>
        <w:tab/>
        <w:t>стручног</w:t>
      </w:r>
      <w:r w:rsidRPr="00CE1089">
        <w:rPr>
          <w:rFonts w:asciiTheme="minorHAnsi" w:hAnsiTheme="minorHAnsi"/>
          <w:sz w:val="24"/>
          <w:szCs w:val="24"/>
        </w:rPr>
        <w:tab/>
        <w:t>испита</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(„Службени гласник РС“ број 16/09)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Уредба о коефицијентима за обрачун и исплату именованих, постављених лица и запослених у државним органима („Службени гласник РС“ број 44/08)</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lastRenderedPageBreak/>
        <w:t xml:space="preserve">Уредба о </w:t>
      </w:r>
      <w:proofErr w:type="spellStart"/>
      <w:r w:rsidRPr="00CE1089">
        <w:rPr>
          <w:rFonts w:asciiTheme="minorHAnsi" w:hAnsiTheme="minorHAnsi"/>
          <w:sz w:val="24"/>
          <w:szCs w:val="24"/>
        </w:rPr>
        <w:t>накнадама</w:t>
      </w:r>
      <w:proofErr w:type="spellEnd"/>
      <w:r w:rsidRPr="00CE1089">
        <w:rPr>
          <w:rFonts w:asciiTheme="minorHAnsi" w:hAnsiTheme="minorHAnsi"/>
          <w:sz w:val="24"/>
          <w:szCs w:val="24"/>
        </w:rPr>
        <w:t xml:space="preserve"> и другим примањима запослених у државним органима и изабраних, односно постављених лица („Службени гласник РС“ број 44/08)</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Упутство о начину ажурирања бирачких спискова („Службени гласник РС“</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број 42/00 и 118/03)</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Споразум о решавању стамбених потреба учесника НОР-а, војних инвалида и чланова породица палих и умрлих бораца  и ратних војних инвалида („Службени лист града Београда“ број 16/86)</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Општи колективни уговор („Службени гласник РС“ број 50/08, 104/08 и 8/09)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Посебан колективни уговор за државне органе („Службени гласник РС“ број 23/98 и 11/09)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Правилник  о  начину  вођења  посебних  бирачких  спискова  националних мањина („Службени гласник РС“  број 91/09)</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Правилник  о  унутрашњем  уређењу  и  систематизацији  радних  места  Управи општине Петровац на Млави број 110-5/09, 110-6/09, 110-7/09, 110-</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8/09, 110-10/09, 110-11/09, 110-2/10, 110-4/10, 110-5/10, 110-7/10, 110-2/11,110-4/11, 110-5/11, 110-6/11,110-7/11,110-8/11,110-9/11 и 110-10/11</w:t>
      </w:r>
    </w:p>
    <w:p w:rsidR="00CE1089" w:rsidRPr="00CE1089" w:rsidRDefault="00CE1089" w:rsidP="00CE1089">
      <w:pPr>
        <w:tabs>
          <w:tab w:val="left" w:pos="426"/>
        </w:tabs>
        <w:ind w:left="460" w:right="-20" w:hanging="460"/>
        <w:jc w:val="both"/>
        <w:rPr>
          <w:rFonts w:asciiTheme="minorHAnsi" w:hAnsiTheme="minorHAnsi"/>
          <w:sz w:val="24"/>
          <w:szCs w:val="24"/>
        </w:rPr>
      </w:pPr>
      <w:r w:rsidRPr="00CE1089">
        <w:rPr>
          <w:rFonts w:asciiTheme="minorHAnsi" w:hAnsiTheme="minorHAnsi"/>
          <w:sz w:val="24"/>
          <w:szCs w:val="24"/>
        </w:rPr>
        <w:t>Правилник    о    радним    односима    и    дисциплинској    и    материјалној одговорности запослених у Општинској управи општине Петровац на Млави број 110-6/05</w:t>
      </w:r>
    </w:p>
    <w:p w:rsidR="00C24290" w:rsidRPr="00CE1089" w:rsidRDefault="00CE1089" w:rsidP="00CE1089">
      <w:pPr>
        <w:tabs>
          <w:tab w:val="left" w:pos="426"/>
        </w:tabs>
        <w:ind w:left="460" w:right="-20" w:hanging="460"/>
        <w:jc w:val="both"/>
        <w:rPr>
          <w:rFonts w:asciiTheme="minorHAnsi" w:eastAsia="Arial" w:hAnsiTheme="minorHAnsi" w:cs="Arial"/>
          <w:sz w:val="24"/>
          <w:szCs w:val="24"/>
        </w:rPr>
      </w:pPr>
      <w:r w:rsidRPr="00CE1089">
        <w:rPr>
          <w:rFonts w:asciiTheme="minorHAnsi" w:hAnsiTheme="minorHAnsi"/>
          <w:sz w:val="24"/>
          <w:szCs w:val="24"/>
        </w:rPr>
        <w:t>Правилник о звањима, занимањима и платама запослених у Управи градске општине Петровац на Млави број 110-3/09,110-4/09,110-9/09 110-6/10 и 110-8/10</w:t>
      </w:r>
    </w:p>
    <w:p w:rsidR="00C24290" w:rsidRPr="001621A4" w:rsidRDefault="00C24290" w:rsidP="00D32CDF">
      <w:pPr>
        <w:spacing w:before="2" w:line="150" w:lineRule="exact"/>
        <w:jc w:val="both"/>
        <w:rPr>
          <w:sz w:val="15"/>
          <w:szCs w:val="15"/>
        </w:rPr>
      </w:pPr>
    </w:p>
    <w:p w:rsidR="00C24290" w:rsidRPr="001621A4" w:rsidRDefault="00C24290" w:rsidP="00D32CDF">
      <w:pPr>
        <w:spacing w:line="200" w:lineRule="exact"/>
        <w:jc w:val="both"/>
      </w:pPr>
    </w:p>
    <w:p w:rsidR="00C24290" w:rsidRPr="001621A4" w:rsidRDefault="00C24290" w:rsidP="00D32CDF">
      <w:pPr>
        <w:spacing w:line="200" w:lineRule="exact"/>
        <w:jc w:val="both"/>
      </w:pPr>
    </w:p>
    <w:p w:rsidR="00C24290" w:rsidRPr="001732D5" w:rsidRDefault="00C24290" w:rsidP="001732D5">
      <w:pPr>
        <w:pStyle w:val="3"/>
        <w:rPr>
          <w:rFonts w:eastAsia="Arial"/>
        </w:rPr>
      </w:pPr>
      <w:bookmarkStart w:id="49" w:name="_Toc471977139"/>
      <w:r w:rsidRPr="001732D5">
        <w:rPr>
          <w:rFonts w:eastAsia="Arial"/>
        </w:rPr>
        <w:t>ОДЕЉЕЊЕ ЗА ИНСПЕКЦИЈСКЕ ПОСЛОВЕ</w:t>
      </w:r>
      <w:bookmarkEnd w:id="49"/>
    </w:p>
    <w:p w:rsidR="00ED2725" w:rsidRPr="001732D5" w:rsidRDefault="00ED2725" w:rsidP="00D32CDF">
      <w:pPr>
        <w:ind w:left="62" w:right="2679"/>
        <w:jc w:val="both"/>
        <w:rPr>
          <w:rFonts w:asciiTheme="minorHAnsi" w:eastAsia="Arial" w:hAnsiTheme="minorHAnsi" w:cs="Arial"/>
          <w:sz w:val="24"/>
          <w:szCs w:val="24"/>
        </w:rPr>
      </w:pP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Закон о општем управном поступку („Службени  лист СРЈ“ број 33/97, 31/01 и „Службени гласник РС“ број 30/10)</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Закон о планирању и изградњи („Службени гласник РС“ број 72/09, 81/09, 64/10 и 24/11)</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Закон о комуналним делатностима („Службени гласник РС“ број 16/97 и 42/98 )</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Закон о оглашавању („Службени  гласник РС“ број 79/05)</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Закон о одржавању стамбених зграда („Службени гласник РС“ број 44/95, 46/98, 1/01, 101/05 и 27/11)</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Правилник о изгледу и садржини службеног знака и поступку затварања градилишта („Службени  гласник РС“ број 79/09 )</w:t>
      </w:r>
    </w:p>
    <w:p w:rsidR="00CE1089"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Правилник    о    обрасцу    и    садржини    легитимације    урбанистичког    и грађевинског инспектора и врсти опреме коју користи инспектор („Службени гласник РС“ број 86/09 )</w:t>
      </w:r>
    </w:p>
    <w:p w:rsidR="00C24290" w:rsidRPr="001732D5" w:rsidRDefault="00CE1089" w:rsidP="00CE1089">
      <w:pPr>
        <w:spacing w:before="16" w:line="260" w:lineRule="exact"/>
        <w:jc w:val="both"/>
        <w:rPr>
          <w:rFonts w:asciiTheme="minorHAnsi" w:hAnsiTheme="minorHAnsi"/>
          <w:sz w:val="24"/>
          <w:szCs w:val="24"/>
        </w:rPr>
      </w:pPr>
      <w:r w:rsidRPr="001732D5">
        <w:rPr>
          <w:rFonts w:asciiTheme="minorHAnsi" w:hAnsiTheme="minorHAnsi"/>
          <w:sz w:val="24"/>
          <w:szCs w:val="24"/>
        </w:rPr>
        <w:t>Одлука  о  комуналној инспекцији  („Службени</w:t>
      </w:r>
      <w:r w:rsidRPr="001732D5">
        <w:rPr>
          <w:rFonts w:asciiTheme="minorHAnsi" w:hAnsiTheme="minorHAnsi"/>
          <w:sz w:val="24"/>
          <w:szCs w:val="24"/>
        </w:rPr>
        <w:tab/>
        <w:t>лист  града  Београда“  број 18/92,19/92, 9/93, 25/93, 31/93,4/94, 2/95, 6/99 и 11/05)</w:t>
      </w:r>
    </w:p>
    <w:p w:rsidR="00C24290" w:rsidRPr="001621A4" w:rsidRDefault="00C24290" w:rsidP="00D32CDF">
      <w:pPr>
        <w:spacing w:line="200" w:lineRule="exact"/>
        <w:jc w:val="both"/>
      </w:pPr>
    </w:p>
    <w:p w:rsidR="00C24290" w:rsidRPr="001621A4" w:rsidRDefault="00C24290" w:rsidP="001B3664">
      <w:pPr>
        <w:pStyle w:val="3"/>
        <w:rPr>
          <w:rFonts w:eastAsia="Arial"/>
        </w:rPr>
      </w:pPr>
      <w:bookmarkStart w:id="50" w:name="_Toc471977140"/>
      <w:r w:rsidRPr="001621A4">
        <w:rPr>
          <w:rFonts w:eastAsia="Arial"/>
        </w:rPr>
        <w:t>СЛУЖБА ЗА СКУПШТИНСКЕ ПОСЛОВЕ</w:t>
      </w:r>
      <w:bookmarkEnd w:id="50"/>
    </w:p>
    <w:p w:rsidR="00C24290" w:rsidRPr="001621A4" w:rsidRDefault="00C24290" w:rsidP="00D32CDF">
      <w:pPr>
        <w:spacing w:before="16" w:line="260" w:lineRule="exact"/>
        <w:jc w:val="both"/>
        <w:rPr>
          <w:sz w:val="26"/>
          <w:szCs w:val="26"/>
        </w:rPr>
      </w:pP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локалној самоуправи („Службени гласник РС“ број 129/07)</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локалним изборима („Службени гласник РС“ број 129/07,34/10  и 54/11)</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главном граду („Службени гласник РС“ број 129/07)</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општем управном поступку („Службени лист СРЈ“ број 33/97, 31/01 и „Службени гласник РС“ број 30/10)</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lastRenderedPageBreak/>
        <w:t>Закон о раду („Службени гласник РС“ број 24/05, 61/05 и 54/09)</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радним односима у државним органима („Службени гласник РС“ број 48/91, 66/91, 44/98, 34/01, 39/02, 49/05, 79/05, 81/05 и 83/05)</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платама  у  државним  органима  и  јавним  службама  („Службени гласник РС“ број 34/01, 62/06, 63/06 и 116/08)</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Агенцији за борбу против корупције („Службени гласник РС“ број 97/08,53/10 и 66/11)</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слободном приступу информацијама од јавног значаја („Службени гласник РС“ број 120/04, 54/07, 104/09 и 36/10)</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јавним предузећима и обављању делатности од општег интереса („Службени гласник РС“ број 25/00, 25/02, 107/05, 108/05 и 123/07)</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култури („Службени гласник РС“ број 72/09)</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територијалној организацији Републике Србије („Службени гласник РС“ број 129/07)</w:t>
      </w:r>
    </w:p>
    <w:p w:rsidR="00CE1089"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главном граду („Службени гласник РС“ број 129/07)</w:t>
      </w:r>
    </w:p>
    <w:p w:rsidR="00F001C8" w:rsidRPr="00CE1089" w:rsidRDefault="00CE1089" w:rsidP="00CE1089">
      <w:pPr>
        <w:ind w:left="531" w:right="58" w:hanging="271"/>
        <w:jc w:val="both"/>
        <w:rPr>
          <w:rFonts w:asciiTheme="minorHAnsi" w:eastAsia="Arial" w:hAnsiTheme="minorHAnsi" w:cs="Arial"/>
          <w:sz w:val="24"/>
          <w:szCs w:val="24"/>
        </w:rPr>
      </w:pPr>
      <w:r w:rsidRPr="00CE1089">
        <w:rPr>
          <w:rFonts w:asciiTheme="minorHAnsi" w:eastAsia="Arial" w:hAnsiTheme="minorHAnsi" w:cs="Arial"/>
          <w:sz w:val="24"/>
          <w:szCs w:val="24"/>
        </w:rPr>
        <w:t>Закон о општем управном поступку („Службени лист СРЈ“ број 33/97 и 31/01 и „Службени гласник РС“ број 30/10)</w:t>
      </w:r>
    </w:p>
    <w:p w:rsidR="00C24290" w:rsidRPr="001621A4" w:rsidRDefault="00C24290" w:rsidP="00D32CDF">
      <w:pPr>
        <w:jc w:val="both"/>
      </w:pPr>
    </w:p>
    <w:p w:rsidR="00C24290" w:rsidRPr="001621A4" w:rsidRDefault="00C24290" w:rsidP="001B3664">
      <w:pPr>
        <w:pStyle w:val="3"/>
        <w:rPr>
          <w:rFonts w:eastAsia="Arial"/>
        </w:rPr>
      </w:pPr>
      <w:bookmarkStart w:id="51" w:name="_Toc471977141"/>
      <w:r w:rsidRPr="001621A4">
        <w:rPr>
          <w:rFonts w:eastAsia="Arial"/>
        </w:rPr>
        <w:t>СЛУЖБА ЗА ВРШЕЊЕ ЗАЈЕДНИЧКИХ ПОСЛОВА</w:t>
      </w:r>
      <w:bookmarkEnd w:id="51"/>
    </w:p>
    <w:p w:rsidR="00C24290" w:rsidRPr="001621A4" w:rsidRDefault="00C24290" w:rsidP="00D32CDF">
      <w:pPr>
        <w:ind w:left="62" w:right="2130"/>
        <w:jc w:val="both"/>
        <w:rPr>
          <w:rFonts w:eastAsia="Arial" w:cs="Arial"/>
          <w:sz w:val="24"/>
          <w:szCs w:val="24"/>
        </w:rPr>
      </w:pPr>
    </w:p>
    <w:p w:rsidR="00C24290" w:rsidRPr="001621A4" w:rsidRDefault="00C24290" w:rsidP="00D32CDF">
      <w:pPr>
        <w:spacing w:before="16" w:line="260" w:lineRule="exact"/>
        <w:jc w:val="both"/>
        <w:rPr>
          <w:sz w:val="26"/>
          <w:szCs w:val="26"/>
        </w:rPr>
      </w:pP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локалној самоуправи („Службени гласник РС“ број 29/07)</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територијалној организацији Републике Србије („Службени гласник</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РС“ број 129/07)</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главном граду („Службени гласник РС“ број 129/07)</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општем управном поступку („Службени лист СРЈ“ број 33/97 и 31/01 и „Службени гласник РС“ број 30/10)</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w:t>
      </w:r>
      <w:r w:rsidRPr="00CE1089">
        <w:rPr>
          <w:rFonts w:asciiTheme="minorHAnsi" w:eastAsia="Arial" w:hAnsiTheme="minorHAnsi" w:cs="Arial"/>
          <w:sz w:val="24"/>
          <w:szCs w:val="24"/>
        </w:rPr>
        <w:tab/>
        <w:t>о</w:t>
      </w:r>
      <w:r w:rsidRPr="00CE1089">
        <w:rPr>
          <w:rFonts w:asciiTheme="minorHAnsi" w:eastAsia="Arial" w:hAnsiTheme="minorHAnsi" w:cs="Arial"/>
          <w:sz w:val="24"/>
          <w:szCs w:val="24"/>
        </w:rPr>
        <w:tab/>
        <w:t>становању</w:t>
      </w:r>
      <w:r w:rsidRPr="00CE1089">
        <w:rPr>
          <w:rFonts w:asciiTheme="minorHAnsi" w:eastAsia="Arial" w:hAnsiTheme="minorHAnsi" w:cs="Arial"/>
          <w:sz w:val="24"/>
          <w:szCs w:val="24"/>
        </w:rPr>
        <w:tab/>
        <w:t>(„Службени</w:t>
      </w:r>
      <w:r w:rsidRPr="00CE1089">
        <w:rPr>
          <w:rFonts w:asciiTheme="minorHAnsi" w:eastAsia="Arial" w:hAnsiTheme="minorHAnsi" w:cs="Arial"/>
          <w:sz w:val="24"/>
          <w:szCs w:val="24"/>
        </w:rPr>
        <w:tab/>
        <w:t>гласник</w:t>
      </w:r>
      <w:r w:rsidRPr="00CE1089">
        <w:rPr>
          <w:rFonts w:asciiTheme="minorHAnsi" w:eastAsia="Arial" w:hAnsiTheme="minorHAnsi" w:cs="Arial"/>
          <w:sz w:val="24"/>
          <w:szCs w:val="24"/>
        </w:rPr>
        <w:tab/>
        <w:t>РС“</w:t>
      </w:r>
      <w:r w:rsidRPr="00CE1089">
        <w:rPr>
          <w:rFonts w:asciiTheme="minorHAnsi" w:eastAsia="Arial" w:hAnsiTheme="minorHAnsi" w:cs="Arial"/>
          <w:sz w:val="24"/>
          <w:szCs w:val="24"/>
        </w:rPr>
        <w:tab/>
        <w:t>број</w:t>
      </w:r>
      <w:r w:rsidRPr="00CE1089">
        <w:rPr>
          <w:rFonts w:asciiTheme="minorHAnsi" w:eastAsia="Arial" w:hAnsiTheme="minorHAnsi" w:cs="Arial"/>
          <w:sz w:val="24"/>
          <w:szCs w:val="24"/>
        </w:rPr>
        <w:tab/>
        <w:t>50/92,</w:t>
      </w:r>
      <w:r w:rsidRPr="00CE1089">
        <w:rPr>
          <w:rFonts w:asciiTheme="minorHAnsi" w:eastAsia="Arial" w:hAnsiTheme="minorHAnsi" w:cs="Arial"/>
          <w:sz w:val="24"/>
          <w:szCs w:val="24"/>
        </w:rPr>
        <w:tab/>
        <w:t>76/92,</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84/92,33/93,53/93,  67/93,  46/94,  47/94,  48/94,  48/95,  16/97,  46/98,  26/01  и</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101/05)</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радним односима у државним органима („Службени  гласник РС“</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број 48/91, 66/91, 44/98,49/99, 34/01,39/02,49/05,79/05,81/05 и 83/05)</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сахрањивању и гробљима  („Службени  гласник СРС“ број 20/77,</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24/85, 6/89 и „Службени гласник РС“ број 53/93, 67/93, 48/94 и</w:t>
      </w:r>
      <w:r w:rsidRPr="00CE1089">
        <w:rPr>
          <w:rFonts w:asciiTheme="minorHAnsi" w:eastAsia="Arial" w:hAnsiTheme="minorHAnsi" w:cs="Arial"/>
          <w:sz w:val="24"/>
          <w:szCs w:val="24"/>
        </w:rPr>
        <w:tab/>
        <w:t>101/05)</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безбедности саобраћаја на путевима(„Службени гласник РС“ број</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41/09 и 53/10)</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безбедности  и  здрављу  на  раду(„Службени  гласник  РС“  број 101/05)</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w:t>
      </w:r>
      <w:r w:rsidRPr="00CE1089">
        <w:rPr>
          <w:rFonts w:asciiTheme="minorHAnsi" w:eastAsia="Arial" w:hAnsiTheme="minorHAnsi" w:cs="Arial"/>
          <w:sz w:val="24"/>
          <w:szCs w:val="24"/>
        </w:rPr>
        <w:tab/>
        <w:t>о</w:t>
      </w:r>
      <w:r w:rsidRPr="00CE1089">
        <w:rPr>
          <w:rFonts w:asciiTheme="minorHAnsi" w:eastAsia="Arial" w:hAnsiTheme="minorHAnsi" w:cs="Arial"/>
          <w:sz w:val="24"/>
          <w:szCs w:val="24"/>
        </w:rPr>
        <w:tab/>
        <w:t>заштити</w:t>
      </w:r>
      <w:r w:rsidRPr="00CE1089">
        <w:rPr>
          <w:rFonts w:asciiTheme="minorHAnsi" w:eastAsia="Arial" w:hAnsiTheme="minorHAnsi" w:cs="Arial"/>
          <w:sz w:val="24"/>
          <w:szCs w:val="24"/>
        </w:rPr>
        <w:tab/>
        <w:t>становништва</w:t>
      </w:r>
      <w:r w:rsidRPr="00CE1089">
        <w:rPr>
          <w:rFonts w:asciiTheme="minorHAnsi" w:eastAsia="Arial" w:hAnsiTheme="minorHAnsi" w:cs="Arial"/>
          <w:sz w:val="24"/>
          <w:szCs w:val="24"/>
        </w:rPr>
        <w:tab/>
        <w:t>од</w:t>
      </w:r>
      <w:r w:rsidRPr="00CE1089">
        <w:rPr>
          <w:rFonts w:asciiTheme="minorHAnsi" w:eastAsia="Arial" w:hAnsiTheme="minorHAnsi" w:cs="Arial"/>
          <w:sz w:val="24"/>
          <w:szCs w:val="24"/>
        </w:rPr>
        <w:tab/>
        <w:t>изложености</w:t>
      </w:r>
      <w:r w:rsidRPr="00CE1089">
        <w:rPr>
          <w:rFonts w:asciiTheme="minorHAnsi" w:eastAsia="Arial" w:hAnsiTheme="minorHAnsi" w:cs="Arial"/>
          <w:sz w:val="24"/>
          <w:szCs w:val="24"/>
        </w:rPr>
        <w:tab/>
        <w:t>дуванском</w:t>
      </w:r>
      <w:r>
        <w:rPr>
          <w:rFonts w:asciiTheme="minorHAnsi" w:eastAsia="Arial" w:hAnsiTheme="minorHAnsi" w:cs="Arial"/>
          <w:sz w:val="24"/>
          <w:szCs w:val="24"/>
        </w:rPr>
        <w:t xml:space="preserve"> </w:t>
      </w:r>
      <w:r w:rsidRPr="00CE1089">
        <w:rPr>
          <w:rFonts w:asciiTheme="minorHAnsi" w:eastAsia="Arial" w:hAnsiTheme="minorHAnsi" w:cs="Arial"/>
          <w:sz w:val="24"/>
          <w:szCs w:val="24"/>
        </w:rPr>
        <w:t>диму</w:t>
      </w:r>
      <w:r>
        <w:rPr>
          <w:rFonts w:asciiTheme="minorHAnsi" w:eastAsia="Arial" w:hAnsiTheme="minorHAnsi" w:cs="Arial"/>
          <w:sz w:val="24"/>
          <w:szCs w:val="24"/>
        </w:rPr>
        <w:t xml:space="preserve"> </w:t>
      </w:r>
      <w:r w:rsidRPr="00CE1089">
        <w:rPr>
          <w:rFonts w:asciiTheme="minorHAnsi" w:eastAsia="Arial" w:hAnsiTheme="minorHAnsi" w:cs="Arial"/>
          <w:sz w:val="24"/>
          <w:szCs w:val="24"/>
        </w:rPr>
        <w:t>(„Службени гласник РС“ број 30/10)</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ванредним ситуацијама („Службени  гласник РС“ број 111/09)</w:t>
      </w:r>
    </w:p>
    <w:p w:rsidR="00CE1089" w:rsidRPr="00CE1089" w:rsidRDefault="00CE1089" w:rsidP="00CE1089">
      <w:pPr>
        <w:tabs>
          <w:tab w:val="left" w:pos="960"/>
        </w:tabs>
        <w:ind w:right="1075"/>
        <w:jc w:val="both"/>
        <w:rPr>
          <w:rFonts w:asciiTheme="minorHAnsi" w:eastAsia="Arial" w:hAnsiTheme="minorHAnsi" w:cs="Arial"/>
          <w:sz w:val="24"/>
          <w:szCs w:val="24"/>
        </w:rPr>
      </w:pPr>
      <w:r w:rsidRPr="00CE1089">
        <w:rPr>
          <w:rFonts w:asciiTheme="minorHAnsi" w:eastAsia="Arial" w:hAnsiTheme="minorHAnsi" w:cs="Arial"/>
          <w:sz w:val="24"/>
          <w:szCs w:val="24"/>
        </w:rPr>
        <w:t>Закон о заштити од пожара („Службени  гласник РС“ број 111/09)</w:t>
      </w:r>
    </w:p>
    <w:p w:rsidR="00DC51F8" w:rsidRPr="00CE1089" w:rsidRDefault="00CE1089" w:rsidP="00CE1089">
      <w:pPr>
        <w:tabs>
          <w:tab w:val="left" w:pos="960"/>
        </w:tabs>
        <w:ind w:right="1075"/>
        <w:jc w:val="both"/>
        <w:rPr>
          <w:rFonts w:asciiTheme="minorHAnsi" w:hAnsiTheme="minorHAnsi" w:cs="Arial"/>
          <w:sz w:val="24"/>
          <w:szCs w:val="24"/>
        </w:rPr>
      </w:pPr>
      <w:r w:rsidRPr="00CE1089">
        <w:rPr>
          <w:rFonts w:asciiTheme="minorHAnsi" w:eastAsia="Arial" w:hAnsiTheme="minorHAnsi" w:cs="Arial"/>
          <w:sz w:val="24"/>
          <w:szCs w:val="24"/>
        </w:rPr>
        <w:lastRenderedPageBreak/>
        <w:t>Закон о печату државних и других органа („Службени гласник РС“</w:t>
      </w:r>
      <w:r w:rsidRPr="00CE1089">
        <w:rPr>
          <w:rFonts w:asciiTheme="minorHAnsi" w:eastAsia="Arial" w:hAnsiTheme="minorHAnsi" w:cs="Arial"/>
          <w:sz w:val="24"/>
          <w:szCs w:val="24"/>
        </w:rPr>
        <w:tab/>
        <w:t>број</w:t>
      </w:r>
      <w:r>
        <w:rPr>
          <w:rFonts w:asciiTheme="minorHAnsi" w:eastAsia="Arial" w:hAnsiTheme="minorHAnsi" w:cs="Arial"/>
          <w:sz w:val="24"/>
          <w:szCs w:val="24"/>
        </w:rPr>
        <w:t xml:space="preserve"> (</w:t>
      </w:r>
      <w:r w:rsidRPr="00CE1089">
        <w:rPr>
          <w:rFonts w:asciiTheme="minorHAnsi" w:eastAsia="Arial" w:hAnsiTheme="minorHAnsi" w:cs="Arial"/>
          <w:sz w:val="24"/>
          <w:szCs w:val="24"/>
        </w:rPr>
        <w:t>101/07)</w:t>
      </w:r>
    </w:p>
    <w:p w:rsidR="00954DDC" w:rsidRPr="001621A4" w:rsidRDefault="00954DDC" w:rsidP="00D32CDF">
      <w:pPr>
        <w:jc w:val="both"/>
        <w:rPr>
          <w:rFonts w:cs="Arial"/>
          <w:sz w:val="24"/>
          <w:szCs w:val="24"/>
        </w:rPr>
      </w:pPr>
    </w:p>
    <w:p w:rsidR="00954DDC" w:rsidRPr="001621A4" w:rsidRDefault="00954DDC" w:rsidP="00D32CDF">
      <w:pPr>
        <w:jc w:val="both"/>
        <w:rPr>
          <w:rFonts w:cs="Arial"/>
          <w:sz w:val="24"/>
          <w:szCs w:val="24"/>
        </w:rPr>
      </w:pPr>
    </w:p>
    <w:p w:rsidR="00954DDC" w:rsidRPr="001621A4" w:rsidRDefault="00954DDC" w:rsidP="00D32CDF">
      <w:pPr>
        <w:jc w:val="both"/>
        <w:rPr>
          <w:rFonts w:cs="Arial"/>
          <w:sz w:val="24"/>
          <w:szCs w:val="24"/>
        </w:rPr>
      </w:pPr>
    </w:p>
    <w:p w:rsidR="00954DDC" w:rsidRPr="001621A4" w:rsidRDefault="00954DDC" w:rsidP="00E85E88">
      <w:pPr>
        <w:pStyle w:val="2"/>
        <w:rPr>
          <w:rFonts w:eastAsia="Arial"/>
        </w:rPr>
      </w:pPr>
      <w:bookmarkStart w:id="52" w:name="_Toc471977142"/>
      <w:r w:rsidRPr="001621A4">
        <w:rPr>
          <w:rFonts w:eastAsia="Arial"/>
        </w:rPr>
        <w:t>9. УС</w:t>
      </w:r>
      <w:r w:rsidRPr="001621A4">
        <w:rPr>
          <w:rFonts w:eastAsia="Arial"/>
          <w:spacing w:val="-1"/>
        </w:rPr>
        <w:t>Л</w:t>
      </w:r>
      <w:r w:rsidRPr="001621A4">
        <w:rPr>
          <w:rFonts w:eastAsia="Arial"/>
        </w:rPr>
        <w:t>УГЕ</w:t>
      </w:r>
      <w:r w:rsidRPr="001621A4">
        <w:rPr>
          <w:rFonts w:eastAsia="Arial"/>
          <w:spacing w:val="-2"/>
        </w:rPr>
        <w:t xml:space="preserve"> </w:t>
      </w:r>
      <w:r w:rsidRPr="001621A4">
        <w:rPr>
          <w:rFonts w:eastAsia="Arial"/>
          <w:spacing w:val="-1"/>
        </w:rPr>
        <w:t>К</w:t>
      </w:r>
      <w:r w:rsidRPr="001621A4">
        <w:rPr>
          <w:rFonts w:eastAsia="Arial"/>
        </w:rPr>
        <w:t>ОЈЕ</w:t>
      </w:r>
      <w:r w:rsidRPr="001621A4">
        <w:rPr>
          <w:rFonts w:eastAsia="Arial"/>
          <w:spacing w:val="-4"/>
        </w:rPr>
        <w:t xml:space="preserve"> </w:t>
      </w:r>
      <w:r w:rsidRPr="001621A4">
        <w:rPr>
          <w:rFonts w:eastAsia="Arial"/>
        </w:rPr>
        <w:t>ОР</w:t>
      </w:r>
      <w:r w:rsidRPr="001621A4">
        <w:rPr>
          <w:rFonts w:eastAsia="Arial"/>
          <w:spacing w:val="1"/>
        </w:rPr>
        <w:t>Г</w:t>
      </w:r>
      <w:r w:rsidRPr="001621A4">
        <w:rPr>
          <w:rFonts w:eastAsia="Arial"/>
          <w:spacing w:val="-6"/>
        </w:rPr>
        <w:t>А</w:t>
      </w:r>
      <w:r w:rsidRPr="001621A4">
        <w:rPr>
          <w:rFonts w:eastAsia="Arial"/>
        </w:rPr>
        <w:t>Н ПР</w:t>
      </w:r>
      <w:r w:rsidRPr="001621A4">
        <w:rPr>
          <w:rFonts w:eastAsia="Arial"/>
          <w:spacing w:val="2"/>
        </w:rPr>
        <w:t>У</w:t>
      </w:r>
      <w:r w:rsidRPr="001621A4">
        <w:rPr>
          <w:rFonts w:eastAsia="Arial"/>
          <w:spacing w:val="-2"/>
        </w:rPr>
        <w:t>Ж</w:t>
      </w:r>
      <w:r w:rsidRPr="001621A4">
        <w:rPr>
          <w:rFonts w:eastAsia="Arial"/>
        </w:rPr>
        <w:t>А</w:t>
      </w:r>
      <w:r w:rsidRPr="001621A4">
        <w:rPr>
          <w:rFonts w:eastAsia="Arial"/>
          <w:spacing w:val="-5"/>
        </w:rPr>
        <w:t xml:space="preserve"> </w:t>
      </w:r>
      <w:r w:rsidRPr="001621A4">
        <w:rPr>
          <w:rFonts w:eastAsia="Arial"/>
          <w:spacing w:val="1"/>
        </w:rPr>
        <w:t>З</w:t>
      </w:r>
      <w:r w:rsidRPr="001621A4">
        <w:rPr>
          <w:rFonts w:eastAsia="Arial"/>
          <w:spacing w:val="-6"/>
        </w:rPr>
        <w:t>А</w:t>
      </w:r>
      <w:r w:rsidRPr="001621A4">
        <w:rPr>
          <w:rFonts w:eastAsia="Arial"/>
          <w:spacing w:val="2"/>
        </w:rPr>
        <w:t>И</w:t>
      </w:r>
      <w:r w:rsidRPr="001621A4">
        <w:rPr>
          <w:rFonts w:eastAsia="Arial"/>
          <w:spacing w:val="1"/>
        </w:rPr>
        <w:t>Н</w:t>
      </w:r>
      <w:r w:rsidRPr="001621A4">
        <w:rPr>
          <w:rFonts w:eastAsia="Arial"/>
          <w:spacing w:val="-1"/>
        </w:rPr>
        <w:t>Т</w:t>
      </w:r>
      <w:r w:rsidRPr="001621A4">
        <w:rPr>
          <w:rFonts w:eastAsia="Arial"/>
        </w:rPr>
        <w:t>ЕРЕ</w:t>
      </w:r>
      <w:r w:rsidRPr="001621A4">
        <w:rPr>
          <w:rFonts w:eastAsia="Arial"/>
          <w:spacing w:val="-1"/>
        </w:rPr>
        <w:t>С</w:t>
      </w:r>
      <w:r w:rsidRPr="001621A4">
        <w:rPr>
          <w:rFonts w:eastAsia="Arial"/>
        </w:rPr>
        <w:t>О</w:t>
      </w:r>
      <w:r w:rsidRPr="001621A4">
        <w:rPr>
          <w:rFonts w:eastAsia="Arial"/>
          <w:spacing w:val="7"/>
        </w:rPr>
        <w:t>В</w:t>
      </w:r>
      <w:r w:rsidRPr="001621A4">
        <w:rPr>
          <w:rFonts w:eastAsia="Arial"/>
          <w:spacing w:val="-6"/>
        </w:rPr>
        <w:t>А</w:t>
      </w:r>
      <w:r w:rsidRPr="001621A4">
        <w:rPr>
          <w:rFonts w:eastAsia="Arial"/>
          <w:spacing w:val="1"/>
        </w:rPr>
        <w:t>Н</w:t>
      </w:r>
      <w:r w:rsidRPr="001621A4">
        <w:rPr>
          <w:rFonts w:eastAsia="Arial"/>
          <w:spacing w:val="-3"/>
        </w:rPr>
        <w:t>И</w:t>
      </w:r>
      <w:r w:rsidRPr="001621A4">
        <w:rPr>
          <w:rFonts w:eastAsia="Arial"/>
        </w:rPr>
        <w:t>М</w:t>
      </w:r>
      <w:r w:rsidRPr="001621A4">
        <w:rPr>
          <w:rFonts w:eastAsia="Arial"/>
          <w:spacing w:val="2"/>
        </w:rPr>
        <w:t xml:space="preserve"> </w:t>
      </w:r>
      <w:r w:rsidRPr="001621A4">
        <w:rPr>
          <w:rFonts w:eastAsia="Arial"/>
        </w:rPr>
        <w:t>ЛИ</w:t>
      </w:r>
      <w:r w:rsidRPr="001621A4">
        <w:rPr>
          <w:rFonts w:eastAsia="Arial"/>
          <w:spacing w:val="-2"/>
        </w:rPr>
        <w:t>Ц</w:t>
      </w:r>
      <w:r w:rsidRPr="001621A4">
        <w:rPr>
          <w:rFonts w:eastAsia="Arial"/>
          <w:spacing w:val="-3"/>
        </w:rPr>
        <w:t>И</w:t>
      </w:r>
      <w:r w:rsidRPr="001621A4">
        <w:rPr>
          <w:rFonts w:eastAsia="Arial"/>
          <w:spacing w:val="6"/>
        </w:rPr>
        <w:t>М</w:t>
      </w:r>
      <w:r w:rsidRPr="001621A4">
        <w:rPr>
          <w:rFonts w:eastAsia="Arial"/>
        </w:rPr>
        <w:t>А</w:t>
      </w:r>
      <w:bookmarkEnd w:id="52"/>
    </w:p>
    <w:p w:rsidR="00954DDC" w:rsidRPr="001621A4" w:rsidRDefault="00954DDC" w:rsidP="00954DDC">
      <w:pPr>
        <w:spacing w:before="9" w:line="190" w:lineRule="exact"/>
        <w:rPr>
          <w:sz w:val="19"/>
          <w:szCs w:val="19"/>
        </w:rPr>
      </w:pPr>
    </w:p>
    <w:p w:rsidR="00954DDC" w:rsidRPr="001621A4" w:rsidRDefault="00954DDC" w:rsidP="00954DDC">
      <w:pPr>
        <w:spacing w:line="200" w:lineRule="exact"/>
      </w:pPr>
    </w:p>
    <w:p w:rsidR="00954DDC" w:rsidRPr="00E85E88" w:rsidRDefault="00954DDC" w:rsidP="00954DDC">
      <w:pPr>
        <w:spacing w:line="200" w:lineRule="exact"/>
        <w:rPr>
          <w:rFonts w:asciiTheme="minorHAnsi" w:hAnsiTheme="minorHAnsi"/>
        </w:rPr>
      </w:pPr>
    </w:p>
    <w:p w:rsidR="00954DDC" w:rsidRPr="00CE1089" w:rsidRDefault="00954DDC" w:rsidP="00954DDC">
      <w:pPr>
        <w:ind w:left="113" w:right="-20"/>
        <w:rPr>
          <w:rFonts w:asciiTheme="minorHAnsi" w:eastAsia="Arial" w:hAnsiTheme="minorHAnsi" w:cs="Arial"/>
          <w:sz w:val="24"/>
          <w:szCs w:val="24"/>
        </w:rPr>
      </w:pPr>
      <w:r w:rsidRPr="00CE1089">
        <w:rPr>
          <w:rFonts w:asciiTheme="minorHAnsi" w:eastAsia="Arial" w:hAnsiTheme="minorHAnsi" w:cs="Arial"/>
          <w:spacing w:val="1"/>
          <w:sz w:val="24"/>
          <w:szCs w:val="24"/>
        </w:rPr>
        <w:t>У</w:t>
      </w:r>
      <w:r w:rsidRPr="00CE1089">
        <w:rPr>
          <w:rFonts w:asciiTheme="minorHAnsi" w:eastAsia="Arial" w:hAnsiTheme="minorHAnsi" w:cs="Arial"/>
          <w:sz w:val="24"/>
          <w:szCs w:val="24"/>
        </w:rPr>
        <w:t>сл</w:t>
      </w:r>
      <w:r w:rsidRPr="00CE1089">
        <w:rPr>
          <w:rFonts w:asciiTheme="minorHAnsi" w:eastAsia="Arial" w:hAnsiTheme="minorHAnsi" w:cs="Arial"/>
          <w:spacing w:val="-3"/>
          <w:sz w:val="24"/>
          <w:szCs w:val="24"/>
        </w:rPr>
        <w:t>у</w:t>
      </w:r>
      <w:r w:rsidRPr="00CE1089">
        <w:rPr>
          <w:rFonts w:asciiTheme="minorHAnsi" w:eastAsia="Arial" w:hAnsiTheme="minorHAnsi" w:cs="Arial"/>
          <w:spacing w:val="-1"/>
          <w:sz w:val="24"/>
          <w:szCs w:val="24"/>
        </w:rPr>
        <w:t>г</w:t>
      </w:r>
      <w:r w:rsidRPr="00CE1089">
        <w:rPr>
          <w:rFonts w:asciiTheme="minorHAnsi" w:eastAsia="Arial" w:hAnsiTheme="minorHAnsi" w:cs="Arial"/>
          <w:sz w:val="24"/>
          <w:szCs w:val="24"/>
        </w:rPr>
        <w:t>е</w:t>
      </w:r>
      <w:r w:rsidRPr="00CE1089">
        <w:rPr>
          <w:rFonts w:asciiTheme="minorHAnsi" w:eastAsia="Arial" w:hAnsiTheme="minorHAnsi" w:cs="Arial"/>
          <w:spacing w:val="1"/>
          <w:sz w:val="24"/>
          <w:szCs w:val="24"/>
        </w:rPr>
        <w:t xml:space="preserve"> У</w:t>
      </w:r>
      <w:r w:rsidRPr="00CE1089">
        <w:rPr>
          <w:rFonts w:asciiTheme="minorHAnsi" w:eastAsia="Arial" w:hAnsiTheme="minorHAnsi" w:cs="Arial"/>
          <w:sz w:val="24"/>
          <w:szCs w:val="24"/>
        </w:rPr>
        <w:t>пр</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 xml:space="preserve">ве </w:t>
      </w:r>
      <w:r w:rsidRPr="00CE1089">
        <w:rPr>
          <w:rFonts w:asciiTheme="minorHAnsi" w:eastAsia="Arial" w:hAnsiTheme="minorHAnsi" w:cs="Arial"/>
          <w:spacing w:val="1"/>
          <w:sz w:val="24"/>
          <w:szCs w:val="24"/>
        </w:rPr>
        <w:t xml:space="preserve"> о</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ш</w:t>
      </w:r>
      <w:r w:rsidRPr="00CE1089">
        <w:rPr>
          <w:rFonts w:asciiTheme="minorHAnsi" w:eastAsia="Arial" w:hAnsiTheme="minorHAnsi" w:cs="Arial"/>
          <w:sz w:val="24"/>
          <w:szCs w:val="24"/>
        </w:rPr>
        <w:t>тине</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 xml:space="preserve">Петровац на Млави </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дос</w:t>
      </w:r>
      <w:r w:rsidRPr="00CE1089">
        <w:rPr>
          <w:rFonts w:asciiTheme="minorHAnsi" w:eastAsia="Arial" w:hAnsiTheme="minorHAnsi" w:cs="Arial"/>
          <w:spacing w:val="1"/>
          <w:sz w:val="24"/>
          <w:szCs w:val="24"/>
        </w:rPr>
        <w:t>т</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н</w:t>
      </w:r>
      <w:r w:rsidRPr="00CE1089">
        <w:rPr>
          <w:rFonts w:asciiTheme="minorHAnsi" w:eastAsia="Arial" w:hAnsiTheme="minorHAnsi" w:cs="Arial"/>
          <w:sz w:val="24"/>
          <w:szCs w:val="24"/>
        </w:rPr>
        <w:t>е</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су</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на</w:t>
      </w:r>
      <w:r w:rsidRPr="00CE1089">
        <w:rPr>
          <w:rFonts w:asciiTheme="minorHAnsi" w:eastAsia="Arial" w:hAnsiTheme="minorHAnsi" w:cs="Arial"/>
          <w:spacing w:val="5"/>
          <w:sz w:val="24"/>
          <w:szCs w:val="24"/>
        </w:rPr>
        <w:t xml:space="preserve"> </w:t>
      </w:r>
      <w:r w:rsidRPr="00CE1089">
        <w:rPr>
          <w:rFonts w:asciiTheme="minorHAnsi" w:eastAsia="Arial" w:hAnsiTheme="minorHAnsi" w:cs="Arial"/>
          <w:sz w:val="24"/>
          <w:szCs w:val="24"/>
        </w:rPr>
        <w:t>зв</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нич</w:t>
      </w:r>
      <w:r w:rsidRPr="00CE1089">
        <w:rPr>
          <w:rFonts w:asciiTheme="minorHAnsi" w:eastAsia="Arial" w:hAnsiTheme="minorHAnsi" w:cs="Arial"/>
          <w:spacing w:val="-1"/>
          <w:sz w:val="24"/>
          <w:szCs w:val="24"/>
        </w:rPr>
        <w:t>н</w:t>
      </w:r>
      <w:r w:rsidRPr="00CE1089">
        <w:rPr>
          <w:rFonts w:asciiTheme="minorHAnsi" w:eastAsia="Arial" w:hAnsiTheme="minorHAnsi" w:cs="Arial"/>
          <w:spacing w:val="1"/>
          <w:sz w:val="24"/>
          <w:szCs w:val="24"/>
        </w:rPr>
        <w:t>о</w:t>
      </w:r>
      <w:r w:rsidRPr="00CE1089">
        <w:rPr>
          <w:rFonts w:asciiTheme="minorHAnsi" w:eastAsia="Arial" w:hAnsiTheme="minorHAnsi" w:cs="Arial"/>
          <w:sz w:val="24"/>
          <w:szCs w:val="24"/>
        </w:rPr>
        <w:t>м</w:t>
      </w:r>
      <w:r w:rsidRPr="00CE1089">
        <w:rPr>
          <w:rFonts w:asciiTheme="minorHAnsi" w:eastAsia="Arial" w:hAnsiTheme="minorHAnsi" w:cs="Arial"/>
          <w:spacing w:val="2"/>
          <w:sz w:val="24"/>
          <w:szCs w:val="24"/>
        </w:rPr>
        <w:t xml:space="preserve"> </w:t>
      </w:r>
      <w:r w:rsidRPr="00CE1089">
        <w:rPr>
          <w:rFonts w:asciiTheme="minorHAnsi" w:eastAsia="Arial" w:hAnsiTheme="minorHAnsi" w:cs="Arial"/>
          <w:sz w:val="24"/>
          <w:szCs w:val="24"/>
        </w:rPr>
        <w:t>с</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јту</w:t>
      </w:r>
    </w:p>
    <w:p w:rsidR="00954DDC" w:rsidRPr="00CE1089" w:rsidRDefault="00954DDC" w:rsidP="00954DDC">
      <w:pPr>
        <w:rPr>
          <w:rFonts w:asciiTheme="minorHAnsi" w:hAnsiTheme="minorHAnsi"/>
        </w:rPr>
      </w:pPr>
      <w:r w:rsidRPr="00CE1089">
        <w:rPr>
          <w:rFonts w:asciiTheme="minorHAnsi" w:hAnsiTheme="minorHAnsi"/>
        </w:rPr>
        <w:t xml:space="preserve"> </w:t>
      </w:r>
      <w:hyperlink w:history="1">
        <w:r w:rsidRPr="00CE1089">
          <w:rPr>
            <w:rStyle w:val="a5"/>
            <w:rFonts w:asciiTheme="minorHAnsi" w:eastAsia="Arial" w:hAnsiTheme="minorHAnsi" w:cs="Arial"/>
            <w:b/>
            <w:bCs/>
            <w:position w:val="-1"/>
            <w:sz w:val="24"/>
            <w:szCs w:val="24"/>
            <w:u w:color="0000FF"/>
          </w:rPr>
          <w:t>w</w:t>
        </w:r>
        <w:r w:rsidRPr="00CE1089">
          <w:rPr>
            <w:rStyle w:val="a5"/>
            <w:rFonts w:asciiTheme="minorHAnsi" w:eastAsia="Arial" w:hAnsiTheme="minorHAnsi" w:cs="Arial"/>
            <w:b/>
            <w:bCs/>
            <w:spacing w:val="1"/>
            <w:position w:val="-1"/>
            <w:sz w:val="24"/>
            <w:szCs w:val="24"/>
            <w:u w:color="0000FF"/>
          </w:rPr>
          <w:t>w</w:t>
        </w:r>
        <w:r w:rsidRPr="00CE1089">
          <w:rPr>
            <w:rStyle w:val="a5"/>
            <w:rFonts w:asciiTheme="minorHAnsi" w:eastAsia="Arial" w:hAnsiTheme="minorHAnsi" w:cs="Arial"/>
            <w:b/>
            <w:bCs/>
            <w:spacing w:val="3"/>
            <w:position w:val="-1"/>
            <w:sz w:val="24"/>
            <w:szCs w:val="24"/>
            <w:u w:color="0000FF"/>
          </w:rPr>
          <w:t>w</w:t>
        </w:r>
        <w:r w:rsidRPr="00CE1089">
          <w:rPr>
            <w:rStyle w:val="a5"/>
            <w:rFonts w:asciiTheme="minorHAnsi" w:eastAsia="Arial" w:hAnsiTheme="minorHAnsi" w:cs="Arial"/>
            <w:b/>
            <w:bCs/>
            <w:spacing w:val="-2"/>
            <w:position w:val="-1"/>
            <w:sz w:val="24"/>
            <w:szCs w:val="24"/>
            <w:u w:color="0000FF"/>
          </w:rPr>
          <w:t>.</w:t>
        </w:r>
        <w:r w:rsidRPr="00CE1089">
          <w:rPr>
            <w:rStyle w:val="a5"/>
            <w:rFonts w:asciiTheme="minorHAnsi" w:eastAsia="Arial" w:hAnsiTheme="minorHAnsi" w:cs="Arial"/>
            <w:b/>
            <w:bCs/>
            <w:position w:val="-1"/>
            <w:sz w:val="24"/>
            <w:szCs w:val="24"/>
            <w:u w:color="0000FF"/>
          </w:rPr>
          <w:t>petrovacnamlavi.rs</w:t>
        </w:r>
        <w:r w:rsidRPr="00CE1089">
          <w:rPr>
            <w:rStyle w:val="a5"/>
            <w:rFonts w:asciiTheme="minorHAnsi" w:eastAsia="Arial" w:hAnsiTheme="minorHAnsi" w:cs="Arial"/>
            <w:b/>
            <w:bCs/>
            <w:position w:val="-1"/>
            <w:sz w:val="24"/>
            <w:szCs w:val="24"/>
          </w:rPr>
          <w:tab/>
        </w:r>
      </w:hyperlink>
    </w:p>
    <w:p w:rsidR="00290ADD" w:rsidRPr="00CE1089" w:rsidRDefault="00290ADD" w:rsidP="00290ADD">
      <w:pPr>
        <w:spacing w:after="200" w:line="276" w:lineRule="auto"/>
        <w:rPr>
          <w:rFonts w:asciiTheme="minorHAnsi" w:hAnsiTheme="minorHAnsi" w:cs="Arial"/>
          <w:sz w:val="24"/>
          <w:szCs w:val="24"/>
        </w:rPr>
      </w:pPr>
    </w:p>
    <w:p w:rsidR="00954DDC" w:rsidRPr="00CE1089" w:rsidRDefault="00954DDC" w:rsidP="00E85E88">
      <w:pPr>
        <w:pStyle w:val="3"/>
        <w:rPr>
          <w:rFonts w:asciiTheme="minorHAnsi" w:eastAsia="Arial" w:hAnsiTheme="minorHAnsi"/>
        </w:rPr>
      </w:pPr>
      <w:bookmarkStart w:id="53" w:name="_Toc471977143"/>
      <w:r w:rsidRPr="00CE1089">
        <w:rPr>
          <w:rFonts w:asciiTheme="minorHAnsi" w:eastAsia="Arial" w:hAnsiTheme="minorHAnsi"/>
        </w:rPr>
        <w:t>10. ПО</w:t>
      </w:r>
      <w:r w:rsidRPr="00CE1089">
        <w:rPr>
          <w:rFonts w:asciiTheme="minorHAnsi" w:eastAsia="Arial" w:hAnsiTheme="minorHAnsi"/>
          <w:spacing w:val="-1"/>
        </w:rPr>
        <w:t>СТ</w:t>
      </w:r>
      <w:r w:rsidRPr="00CE1089">
        <w:rPr>
          <w:rFonts w:asciiTheme="minorHAnsi" w:eastAsia="Arial" w:hAnsiTheme="minorHAnsi"/>
        </w:rPr>
        <w:t>У</w:t>
      </w:r>
      <w:r w:rsidRPr="00CE1089">
        <w:rPr>
          <w:rFonts w:asciiTheme="minorHAnsi" w:eastAsia="Arial" w:hAnsiTheme="minorHAnsi"/>
          <w:spacing w:val="2"/>
        </w:rPr>
        <w:t>П</w:t>
      </w:r>
      <w:r w:rsidRPr="00CE1089">
        <w:rPr>
          <w:rFonts w:asciiTheme="minorHAnsi" w:eastAsia="Arial" w:hAnsiTheme="minorHAnsi"/>
          <w:spacing w:val="-6"/>
        </w:rPr>
        <w:t>А</w:t>
      </w:r>
      <w:r w:rsidRPr="00CE1089">
        <w:rPr>
          <w:rFonts w:asciiTheme="minorHAnsi" w:eastAsia="Arial" w:hAnsiTheme="minorHAnsi"/>
        </w:rPr>
        <w:t>К Р</w:t>
      </w:r>
      <w:r w:rsidRPr="00CE1089">
        <w:rPr>
          <w:rFonts w:asciiTheme="minorHAnsi" w:eastAsia="Arial" w:hAnsiTheme="minorHAnsi"/>
          <w:spacing w:val="-6"/>
        </w:rPr>
        <w:t>А</w:t>
      </w:r>
      <w:r w:rsidRPr="00CE1089">
        <w:rPr>
          <w:rFonts w:asciiTheme="minorHAnsi" w:eastAsia="Arial" w:hAnsiTheme="minorHAnsi"/>
          <w:spacing w:val="1"/>
        </w:rPr>
        <w:t>Д</w:t>
      </w:r>
      <w:r w:rsidRPr="00CE1089">
        <w:rPr>
          <w:rFonts w:asciiTheme="minorHAnsi" w:eastAsia="Arial" w:hAnsiTheme="minorHAnsi"/>
        </w:rPr>
        <w:t>И</w:t>
      </w:r>
      <w:r w:rsidRPr="00CE1089">
        <w:rPr>
          <w:rFonts w:asciiTheme="minorHAnsi" w:eastAsia="Arial" w:hAnsiTheme="minorHAnsi"/>
          <w:spacing w:val="1"/>
        </w:rPr>
        <w:t xml:space="preserve"> </w:t>
      </w:r>
      <w:r w:rsidRPr="00CE1089">
        <w:rPr>
          <w:rFonts w:asciiTheme="minorHAnsi" w:eastAsia="Arial" w:hAnsiTheme="minorHAnsi"/>
        </w:rPr>
        <w:t>ПР</w:t>
      </w:r>
      <w:r w:rsidRPr="00CE1089">
        <w:rPr>
          <w:rFonts w:asciiTheme="minorHAnsi" w:eastAsia="Arial" w:hAnsiTheme="minorHAnsi"/>
          <w:spacing w:val="2"/>
        </w:rPr>
        <w:t>У</w:t>
      </w:r>
      <w:r w:rsidRPr="00CE1089">
        <w:rPr>
          <w:rFonts w:asciiTheme="minorHAnsi" w:eastAsia="Arial" w:hAnsiTheme="minorHAnsi"/>
          <w:spacing w:val="-2"/>
        </w:rPr>
        <w:t>Ж</w:t>
      </w:r>
      <w:r w:rsidRPr="00CE1089">
        <w:rPr>
          <w:rFonts w:asciiTheme="minorHAnsi" w:eastAsia="Arial" w:hAnsiTheme="minorHAnsi"/>
          <w:spacing w:val="-6"/>
        </w:rPr>
        <w:t>А</w:t>
      </w:r>
      <w:r w:rsidRPr="00CE1089">
        <w:rPr>
          <w:rFonts w:asciiTheme="minorHAnsi" w:eastAsia="Arial" w:hAnsiTheme="minorHAnsi"/>
          <w:spacing w:val="4"/>
        </w:rPr>
        <w:t>Њ</w:t>
      </w:r>
      <w:r w:rsidRPr="00CE1089">
        <w:rPr>
          <w:rFonts w:asciiTheme="minorHAnsi" w:eastAsia="Arial" w:hAnsiTheme="minorHAnsi"/>
        </w:rPr>
        <w:t>А</w:t>
      </w:r>
      <w:r w:rsidRPr="00CE1089">
        <w:rPr>
          <w:rFonts w:asciiTheme="minorHAnsi" w:eastAsia="Arial" w:hAnsiTheme="minorHAnsi"/>
          <w:spacing w:val="-5"/>
        </w:rPr>
        <w:t xml:space="preserve"> </w:t>
      </w:r>
      <w:r w:rsidRPr="00CE1089">
        <w:rPr>
          <w:rFonts w:asciiTheme="minorHAnsi" w:eastAsia="Arial" w:hAnsiTheme="minorHAnsi"/>
          <w:spacing w:val="3"/>
        </w:rPr>
        <w:t>У</w:t>
      </w:r>
      <w:r w:rsidRPr="00CE1089">
        <w:rPr>
          <w:rFonts w:asciiTheme="minorHAnsi" w:eastAsia="Arial" w:hAnsiTheme="minorHAnsi"/>
          <w:spacing w:val="-1"/>
        </w:rPr>
        <w:t>С</w:t>
      </w:r>
      <w:r w:rsidRPr="00CE1089">
        <w:rPr>
          <w:rFonts w:asciiTheme="minorHAnsi" w:eastAsia="Arial" w:hAnsiTheme="minorHAnsi"/>
        </w:rPr>
        <w:t>ЛУ</w:t>
      </w:r>
      <w:r w:rsidRPr="00CE1089">
        <w:rPr>
          <w:rFonts w:asciiTheme="minorHAnsi" w:eastAsia="Arial" w:hAnsiTheme="minorHAnsi"/>
          <w:spacing w:val="1"/>
        </w:rPr>
        <w:t>Г</w:t>
      </w:r>
      <w:r w:rsidRPr="00CE1089">
        <w:rPr>
          <w:rFonts w:asciiTheme="minorHAnsi" w:eastAsia="Arial" w:hAnsiTheme="minorHAnsi"/>
        </w:rPr>
        <w:t>А</w:t>
      </w:r>
      <w:bookmarkEnd w:id="53"/>
    </w:p>
    <w:p w:rsidR="00954DDC" w:rsidRPr="00CE1089" w:rsidRDefault="00954DDC" w:rsidP="00954DDC">
      <w:pPr>
        <w:spacing w:before="3" w:line="120" w:lineRule="exact"/>
        <w:rPr>
          <w:rFonts w:asciiTheme="minorHAnsi" w:hAnsiTheme="minorHAnsi"/>
          <w:sz w:val="12"/>
          <w:szCs w:val="12"/>
        </w:rPr>
      </w:pPr>
    </w:p>
    <w:p w:rsidR="00610696" w:rsidRPr="00CE1089" w:rsidRDefault="00610696" w:rsidP="00954DDC">
      <w:pPr>
        <w:spacing w:before="3" w:line="120" w:lineRule="exact"/>
        <w:rPr>
          <w:rFonts w:asciiTheme="minorHAnsi" w:hAnsiTheme="minorHAnsi"/>
          <w:sz w:val="12"/>
          <w:szCs w:val="12"/>
        </w:rPr>
      </w:pPr>
    </w:p>
    <w:p w:rsidR="00954DDC" w:rsidRPr="00CE1089" w:rsidRDefault="00954DDC" w:rsidP="00954DDC">
      <w:pPr>
        <w:spacing w:line="200" w:lineRule="exact"/>
        <w:rPr>
          <w:rFonts w:asciiTheme="minorHAnsi" w:hAnsiTheme="minorHAnsi"/>
        </w:rPr>
      </w:pPr>
    </w:p>
    <w:p w:rsidR="00954DDC" w:rsidRPr="00CE1089" w:rsidRDefault="00954DDC" w:rsidP="00954DDC">
      <w:pPr>
        <w:ind w:left="113" w:right="-20"/>
        <w:rPr>
          <w:rFonts w:asciiTheme="minorHAnsi" w:eastAsia="Arial" w:hAnsiTheme="minorHAnsi" w:cs="Arial"/>
          <w:b/>
          <w:bCs/>
          <w:color w:val="0000FF"/>
          <w:sz w:val="24"/>
          <w:szCs w:val="24"/>
          <w:u w:val="thick" w:color="0000FF"/>
        </w:rPr>
      </w:pP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о</w:t>
      </w:r>
      <w:r w:rsidRPr="00CE1089">
        <w:rPr>
          <w:rFonts w:asciiTheme="minorHAnsi" w:eastAsia="Arial" w:hAnsiTheme="minorHAnsi" w:cs="Arial"/>
          <w:sz w:val="24"/>
          <w:szCs w:val="24"/>
        </w:rPr>
        <w:t>ст</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пак</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р</w:t>
      </w:r>
      <w:r w:rsidRPr="00CE1089">
        <w:rPr>
          <w:rFonts w:asciiTheme="minorHAnsi" w:eastAsia="Arial" w:hAnsiTheme="minorHAnsi" w:cs="Arial"/>
          <w:spacing w:val="-2"/>
          <w:sz w:val="24"/>
          <w:szCs w:val="24"/>
        </w:rPr>
        <w:t>у</w:t>
      </w:r>
      <w:r w:rsidRPr="00CE1089">
        <w:rPr>
          <w:rFonts w:asciiTheme="minorHAnsi" w:eastAsia="Arial" w:hAnsiTheme="minorHAnsi" w:cs="Arial"/>
          <w:sz w:val="24"/>
          <w:szCs w:val="24"/>
        </w:rPr>
        <w:t>ж</w:t>
      </w:r>
      <w:r w:rsidRPr="00CE1089">
        <w:rPr>
          <w:rFonts w:asciiTheme="minorHAnsi" w:eastAsia="Arial" w:hAnsiTheme="minorHAnsi" w:cs="Arial"/>
          <w:spacing w:val="1"/>
          <w:sz w:val="24"/>
          <w:szCs w:val="24"/>
        </w:rPr>
        <w:t>а</w:t>
      </w:r>
      <w:r w:rsidRPr="00CE1089">
        <w:rPr>
          <w:rFonts w:asciiTheme="minorHAnsi" w:eastAsia="Arial" w:hAnsiTheme="minorHAnsi" w:cs="Arial"/>
          <w:spacing w:val="-1"/>
          <w:sz w:val="24"/>
          <w:szCs w:val="24"/>
        </w:rPr>
        <w:t>њ</w:t>
      </w:r>
      <w:r w:rsidRPr="00CE1089">
        <w:rPr>
          <w:rFonts w:asciiTheme="minorHAnsi" w:eastAsia="Arial" w:hAnsiTheme="minorHAnsi" w:cs="Arial"/>
          <w:sz w:val="24"/>
          <w:szCs w:val="24"/>
        </w:rPr>
        <w:t>а</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pacing w:val="-2"/>
          <w:sz w:val="24"/>
          <w:szCs w:val="24"/>
        </w:rPr>
        <w:t>у</w:t>
      </w:r>
      <w:r w:rsidRPr="00CE1089">
        <w:rPr>
          <w:rFonts w:asciiTheme="minorHAnsi" w:eastAsia="Arial" w:hAnsiTheme="minorHAnsi" w:cs="Arial"/>
          <w:spacing w:val="2"/>
          <w:sz w:val="24"/>
          <w:szCs w:val="24"/>
        </w:rPr>
        <w:t>с</w:t>
      </w:r>
      <w:r w:rsidRPr="00CE1089">
        <w:rPr>
          <w:rFonts w:asciiTheme="minorHAnsi" w:eastAsia="Arial" w:hAnsiTheme="minorHAnsi" w:cs="Arial"/>
          <w:spacing w:val="-1"/>
          <w:sz w:val="24"/>
          <w:szCs w:val="24"/>
        </w:rPr>
        <w:t>л</w:t>
      </w:r>
      <w:r w:rsidRPr="00CE1089">
        <w:rPr>
          <w:rFonts w:asciiTheme="minorHAnsi" w:eastAsia="Arial" w:hAnsiTheme="minorHAnsi" w:cs="Arial"/>
          <w:sz w:val="24"/>
          <w:szCs w:val="24"/>
        </w:rPr>
        <w:t>у</w:t>
      </w:r>
      <w:r w:rsidRPr="00CE1089">
        <w:rPr>
          <w:rFonts w:asciiTheme="minorHAnsi" w:eastAsia="Arial" w:hAnsiTheme="minorHAnsi" w:cs="Arial"/>
          <w:spacing w:val="-1"/>
          <w:sz w:val="24"/>
          <w:szCs w:val="24"/>
        </w:rPr>
        <w:t>г</w:t>
      </w:r>
      <w:r w:rsidRPr="00CE1089">
        <w:rPr>
          <w:rFonts w:asciiTheme="minorHAnsi" w:eastAsia="Arial" w:hAnsiTheme="minorHAnsi" w:cs="Arial"/>
          <w:sz w:val="24"/>
          <w:szCs w:val="24"/>
        </w:rPr>
        <w:t>а н</w:t>
      </w:r>
      <w:r w:rsidRPr="00CE1089">
        <w:rPr>
          <w:rFonts w:asciiTheme="minorHAnsi" w:eastAsia="Arial" w:hAnsiTheme="minorHAnsi" w:cs="Arial"/>
          <w:spacing w:val="-1"/>
          <w:sz w:val="24"/>
          <w:szCs w:val="24"/>
        </w:rPr>
        <w:t>ал</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зи се</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pacing w:val="-2"/>
          <w:sz w:val="24"/>
          <w:szCs w:val="24"/>
        </w:rPr>
        <w:t>н</w:t>
      </w:r>
      <w:r w:rsidRPr="00CE1089">
        <w:rPr>
          <w:rFonts w:asciiTheme="minorHAnsi" w:eastAsia="Arial" w:hAnsiTheme="minorHAnsi" w:cs="Arial"/>
          <w:sz w:val="24"/>
          <w:szCs w:val="24"/>
        </w:rPr>
        <w:t>а</w:t>
      </w:r>
      <w:r w:rsidRPr="00CE1089">
        <w:rPr>
          <w:rFonts w:asciiTheme="minorHAnsi" w:eastAsia="Arial" w:hAnsiTheme="minorHAnsi" w:cs="Arial"/>
          <w:spacing w:val="1"/>
          <w:sz w:val="24"/>
          <w:szCs w:val="24"/>
        </w:rPr>
        <w:t xml:space="preserve"> </w:t>
      </w:r>
      <w:r w:rsidRPr="00CE1089">
        <w:rPr>
          <w:rFonts w:asciiTheme="minorHAnsi" w:eastAsia="Arial" w:hAnsiTheme="minorHAnsi" w:cs="Arial"/>
          <w:sz w:val="24"/>
          <w:szCs w:val="24"/>
        </w:rPr>
        <w:t>с</w:t>
      </w:r>
      <w:r w:rsidRPr="00CE1089">
        <w:rPr>
          <w:rFonts w:asciiTheme="minorHAnsi" w:eastAsia="Arial" w:hAnsiTheme="minorHAnsi" w:cs="Arial"/>
          <w:spacing w:val="1"/>
          <w:sz w:val="24"/>
          <w:szCs w:val="24"/>
        </w:rPr>
        <w:t>а</w:t>
      </w:r>
      <w:r w:rsidRPr="00CE1089">
        <w:rPr>
          <w:rFonts w:asciiTheme="minorHAnsi" w:eastAsia="Arial" w:hAnsiTheme="minorHAnsi" w:cs="Arial"/>
          <w:sz w:val="24"/>
          <w:szCs w:val="24"/>
        </w:rPr>
        <w:t>јту</w:t>
      </w:r>
      <w:r w:rsidRPr="00CE1089">
        <w:rPr>
          <w:rFonts w:asciiTheme="minorHAnsi" w:eastAsia="Arial" w:hAnsiTheme="minorHAnsi" w:cs="Arial"/>
          <w:spacing w:val="1"/>
          <w:sz w:val="24"/>
          <w:szCs w:val="24"/>
        </w:rPr>
        <w:t xml:space="preserve"> о</w:t>
      </w:r>
      <w:r w:rsidRPr="00CE1089">
        <w:rPr>
          <w:rFonts w:asciiTheme="minorHAnsi" w:eastAsia="Arial" w:hAnsiTheme="minorHAnsi" w:cs="Arial"/>
          <w:sz w:val="24"/>
          <w:szCs w:val="24"/>
        </w:rPr>
        <w:t>п</w:t>
      </w:r>
      <w:r w:rsidRPr="00CE1089">
        <w:rPr>
          <w:rFonts w:asciiTheme="minorHAnsi" w:eastAsia="Arial" w:hAnsiTheme="minorHAnsi" w:cs="Arial"/>
          <w:spacing w:val="-1"/>
          <w:sz w:val="24"/>
          <w:szCs w:val="24"/>
        </w:rPr>
        <w:t>ш</w:t>
      </w:r>
      <w:r w:rsidRPr="00CE1089">
        <w:rPr>
          <w:rFonts w:asciiTheme="minorHAnsi" w:eastAsia="Arial" w:hAnsiTheme="minorHAnsi" w:cs="Arial"/>
          <w:sz w:val="24"/>
          <w:szCs w:val="24"/>
        </w:rPr>
        <w:t>ти</w:t>
      </w:r>
      <w:r w:rsidRPr="00CE1089">
        <w:rPr>
          <w:rFonts w:asciiTheme="minorHAnsi" w:eastAsia="Arial" w:hAnsiTheme="minorHAnsi" w:cs="Arial"/>
          <w:spacing w:val="-3"/>
          <w:sz w:val="24"/>
          <w:szCs w:val="24"/>
        </w:rPr>
        <w:t>н</w:t>
      </w:r>
      <w:r w:rsidRPr="00CE1089">
        <w:rPr>
          <w:rFonts w:asciiTheme="minorHAnsi" w:eastAsia="Arial" w:hAnsiTheme="minorHAnsi" w:cs="Arial"/>
          <w:sz w:val="24"/>
          <w:szCs w:val="24"/>
        </w:rPr>
        <w:t>е</w:t>
      </w:r>
      <w:r w:rsidRPr="00CE1089">
        <w:rPr>
          <w:rFonts w:asciiTheme="minorHAnsi" w:eastAsia="Arial" w:hAnsiTheme="minorHAnsi" w:cs="Arial"/>
          <w:spacing w:val="3"/>
          <w:sz w:val="24"/>
          <w:szCs w:val="24"/>
        </w:rPr>
        <w:t xml:space="preserve"> </w:t>
      </w:r>
      <w:r w:rsidRPr="00CE1089">
        <w:rPr>
          <w:rFonts w:asciiTheme="minorHAnsi" w:eastAsia="Arial" w:hAnsiTheme="minorHAnsi" w:cs="Arial"/>
          <w:spacing w:val="-1"/>
          <w:sz w:val="24"/>
          <w:szCs w:val="24"/>
        </w:rPr>
        <w:t xml:space="preserve">Петровац на Млави </w:t>
      </w:r>
      <w:hyperlink r:id="rId16" w:history="1">
        <w:r w:rsidRPr="00CE1089">
          <w:rPr>
            <w:rStyle w:val="a5"/>
            <w:rFonts w:asciiTheme="minorHAnsi" w:eastAsia="Arial" w:hAnsiTheme="minorHAnsi" w:cs="Arial"/>
            <w:b/>
            <w:bCs/>
            <w:sz w:val="24"/>
            <w:szCs w:val="24"/>
            <w:u w:color="0000FF"/>
          </w:rPr>
          <w:t>w</w:t>
        </w:r>
        <w:r w:rsidRPr="00CE1089">
          <w:rPr>
            <w:rStyle w:val="a5"/>
            <w:rFonts w:asciiTheme="minorHAnsi" w:eastAsia="Arial" w:hAnsiTheme="minorHAnsi" w:cs="Arial"/>
            <w:b/>
            <w:bCs/>
            <w:spacing w:val="1"/>
            <w:sz w:val="24"/>
            <w:szCs w:val="24"/>
            <w:u w:color="0000FF"/>
          </w:rPr>
          <w:t>w</w:t>
        </w:r>
        <w:r w:rsidRPr="00CE1089">
          <w:rPr>
            <w:rStyle w:val="a5"/>
            <w:rFonts w:asciiTheme="minorHAnsi" w:eastAsia="Arial" w:hAnsiTheme="minorHAnsi" w:cs="Arial"/>
            <w:b/>
            <w:bCs/>
            <w:spacing w:val="3"/>
            <w:sz w:val="24"/>
            <w:szCs w:val="24"/>
            <w:u w:color="0000FF"/>
          </w:rPr>
          <w:t>w</w:t>
        </w:r>
        <w:r w:rsidRPr="00CE1089">
          <w:rPr>
            <w:rStyle w:val="a5"/>
            <w:rFonts w:asciiTheme="minorHAnsi" w:eastAsia="Arial" w:hAnsiTheme="minorHAnsi" w:cs="Arial"/>
            <w:b/>
            <w:bCs/>
            <w:spacing w:val="-2"/>
            <w:sz w:val="24"/>
            <w:szCs w:val="24"/>
            <w:u w:color="0000FF"/>
          </w:rPr>
          <w:t>.</w:t>
        </w:r>
        <w:r w:rsidRPr="00CE1089">
          <w:rPr>
            <w:rStyle w:val="a5"/>
            <w:rFonts w:asciiTheme="minorHAnsi" w:eastAsia="Arial" w:hAnsiTheme="minorHAnsi" w:cs="Arial"/>
            <w:b/>
            <w:bCs/>
            <w:sz w:val="24"/>
            <w:szCs w:val="24"/>
            <w:u w:color="0000FF"/>
          </w:rPr>
          <w:t>petrovacnamlavi.rs</w:t>
        </w:r>
      </w:hyperlink>
    </w:p>
    <w:p w:rsidR="00954DDC" w:rsidRPr="00CE1089" w:rsidRDefault="00954DDC" w:rsidP="00954DDC">
      <w:pPr>
        <w:ind w:left="113" w:right="-20"/>
        <w:rPr>
          <w:rFonts w:asciiTheme="minorHAnsi" w:eastAsia="Arial" w:hAnsiTheme="minorHAnsi" w:cs="Arial"/>
          <w:sz w:val="24"/>
          <w:szCs w:val="24"/>
        </w:rPr>
      </w:pPr>
    </w:p>
    <w:p w:rsidR="00DF46A9" w:rsidRPr="00CE1089" w:rsidRDefault="00DF46A9">
      <w:pPr>
        <w:spacing w:after="200" w:line="276" w:lineRule="auto"/>
        <w:rPr>
          <w:rFonts w:asciiTheme="minorHAnsi" w:hAnsiTheme="minorHAnsi" w:cs="Arial"/>
          <w:sz w:val="24"/>
          <w:szCs w:val="24"/>
        </w:rPr>
      </w:pPr>
      <w:r w:rsidRPr="00CE1089">
        <w:rPr>
          <w:rFonts w:asciiTheme="minorHAnsi" w:hAnsiTheme="minorHAnsi" w:cs="Arial"/>
          <w:sz w:val="24"/>
          <w:szCs w:val="24"/>
        </w:rPr>
        <w:br w:type="page"/>
      </w:r>
    </w:p>
    <w:p w:rsidR="00DF46A9" w:rsidRPr="001621A4" w:rsidRDefault="00DF46A9" w:rsidP="001B3664">
      <w:pPr>
        <w:pStyle w:val="2"/>
        <w:rPr>
          <w:rFonts w:eastAsia="Arial"/>
        </w:rPr>
      </w:pPr>
      <w:bookmarkStart w:id="54" w:name="_Toc471977144"/>
      <w:r w:rsidRPr="001621A4">
        <w:rPr>
          <w:rFonts w:eastAsia="Arial"/>
        </w:rPr>
        <w:lastRenderedPageBreak/>
        <w:t>11. ПРЕ</w:t>
      </w:r>
      <w:r w:rsidRPr="001621A4">
        <w:rPr>
          <w:rFonts w:eastAsia="Arial"/>
          <w:spacing w:val="-1"/>
        </w:rPr>
        <w:t>Г</w:t>
      </w:r>
      <w:r w:rsidRPr="001621A4">
        <w:rPr>
          <w:rFonts w:eastAsia="Arial"/>
        </w:rPr>
        <w:t>ЛЕД</w:t>
      </w:r>
      <w:r w:rsidRPr="001621A4">
        <w:rPr>
          <w:rFonts w:eastAsia="Arial"/>
          <w:spacing w:val="-3"/>
        </w:rPr>
        <w:t xml:space="preserve"> </w:t>
      </w:r>
      <w:r w:rsidRPr="001621A4">
        <w:rPr>
          <w:rFonts w:eastAsia="Arial"/>
        </w:rPr>
        <w:t>П</w:t>
      </w:r>
      <w:r w:rsidRPr="001621A4">
        <w:rPr>
          <w:rFonts w:eastAsia="Arial"/>
          <w:spacing w:val="-3"/>
        </w:rPr>
        <w:t>О</w:t>
      </w:r>
      <w:r w:rsidRPr="001621A4">
        <w:rPr>
          <w:rFonts w:eastAsia="Arial"/>
          <w:spacing w:val="1"/>
        </w:rPr>
        <w:t>Д</w:t>
      </w:r>
      <w:r w:rsidRPr="001621A4">
        <w:rPr>
          <w:rFonts w:eastAsia="Arial"/>
          <w:spacing w:val="-6"/>
        </w:rPr>
        <w:t>А</w:t>
      </w:r>
      <w:r w:rsidRPr="001621A4">
        <w:rPr>
          <w:rFonts w:eastAsia="Arial"/>
          <w:spacing w:val="3"/>
        </w:rPr>
        <w:t>Т</w:t>
      </w:r>
      <w:r w:rsidRPr="001621A4">
        <w:rPr>
          <w:rFonts w:eastAsia="Arial"/>
          <w:spacing w:val="-6"/>
        </w:rPr>
        <w:t>А</w:t>
      </w:r>
      <w:r w:rsidRPr="001621A4">
        <w:rPr>
          <w:rFonts w:eastAsia="Arial"/>
          <w:spacing w:val="4"/>
        </w:rPr>
        <w:t>К</w:t>
      </w:r>
      <w:r w:rsidRPr="001621A4">
        <w:rPr>
          <w:rFonts w:eastAsia="Arial"/>
        </w:rPr>
        <w:t>А</w:t>
      </w:r>
      <w:r w:rsidRPr="001621A4">
        <w:rPr>
          <w:rFonts w:eastAsia="Arial"/>
          <w:spacing w:val="-2"/>
        </w:rPr>
        <w:t xml:space="preserve"> </w:t>
      </w:r>
      <w:r w:rsidRPr="001621A4">
        <w:rPr>
          <w:rFonts w:eastAsia="Arial"/>
        </w:rPr>
        <w:t>О</w:t>
      </w:r>
      <w:r w:rsidRPr="001621A4">
        <w:rPr>
          <w:rFonts w:eastAsia="Arial"/>
          <w:spacing w:val="1"/>
        </w:rPr>
        <w:t xml:space="preserve"> </w:t>
      </w:r>
      <w:r w:rsidRPr="001621A4">
        <w:rPr>
          <w:rFonts w:eastAsia="Arial"/>
        </w:rPr>
        <w:t>ПР</w:t>
      </w:r>
      <w:r w:rsidRPr="001621A4">
        <w:rPr>
          <w:rFonts w:eastAsia="Arial"/>
          <w:spacing w:val="2"/>
        </w:rPr>
        <w:t>У</w:t>
      </w:r>
      <w:r w:rsidRPr="001621A4">
        <w:rPr>
          <w:rFonts w:eastAsia="Arial"/>
          <w:spacing w:val="-4"/>
        </w:rPr>
        <w:t>Ж</w:t>
      </w:r>
      <w:r w:rsidRPr="001621A4">
        <w:rPr>
          <w:rFonts w:eastAsia="Arial"/>
        </w:rPr>
        <w:t>Е</w:t>
      </w:r>
      <w:r w:rsidRPr="001621A4">
        <w:rPr>
          <w:rFonts w:eastAsia="Arial"/>
          <w:spacing w:val="-1"/>
        </w:rPr>
        <w:t>Н</w:t>
      </w:r>
      <w:r w:rsidRPr="001621A4">
        <w:rPr>
          <w:rFonts w:eastAsia="Arial"/>
          <w:spacing w:val="-3"/>
        </w:rPr>
        <w:t>И</w:t>
      </w:r>
      <w:r w:rsidRPr="001621A4">
        <w:rPr>
          <w:rFonts w:eastAsia="Arial"/>
        </w:rPr>
        <w:t>М</w:t>
      </w:r>
      <w:r w:rsidRPr="001621A4">
        <w:rPr>
          <w:rFonts w:eastAsia="Arial"/>
          <w:spacing w:val="2"/>
        </w:rPr>
        <w:t xml:space="preserve"> </w:t>
      </w:r>
      <w:r w:rsidRPr="001621A4">
        <w:rPr>
          <w:rFonts w:eastAsia="Arial"/>
        </w:rPr>
        <w:t>УС</w:t>
      </w:r>
      <w:r w:rsidRPr="001621A4">
        <w:rPr>
          <w:rFonts w:eastAsia="Arial"/>
          <w:spacing w:val="-1"/>
        </w:rPr>
        <w:t>Л</w:t>
      </w:r>
      <w:r w:rsidRPr="001621A4">
        <w:rPr>
          <w:rFonts w:eastAsia="Arial"/>
        </w:rPr>
        <w:t>У</w:t>
      </w:r>
      <w:r w:rsidRPr="001621A4">
        <w:rPr>
          <w:rFonts w:eastAsia="Arial"/>
          <w:spacing w:val="2"/>
        </w:rPr>
        <w:t>Г</w:t>
      </w:r>
      <w:r w:rsidRPr="001621A4">
        <w:rPr>
          <w:rFonts w:eastAsia="Arial"/>
          <w:spacing w:val="-8"/>
        </w:rPr>
        <w:t>А</w:t>
      </w:r>
      <w:r w:rsidRPr="001621A4">
        <w:rPr>
          <w:rFonts w:eastAsia="Arial"/>
          <w:spacing w:val="6"/>
        </w:rPr>
        <w:t>М</w:t>
      </w:r>
      <w:r w:rsidRPr="001621A4">
        <w:rPr>
          <w:rFonts w:eastAsia="Arial"/>
        </w:rPr>
        <w:t>А</w:t>
      </w:r>
      <w:bookmarkEnd w:id="54"/>
    </w:p>
    <w:p w:rsidR="00DF46A9" w:rsidRPr="001621A4" w:rsidRDefault="00DF46A9" w:rsidP="00DF46A9">
      <w:pPr>
        <w:ind w:left="113" w:right="-20"/>
        <w:rPr>
          <w:rFonts w:eastAsia="Arial" w:cs="Arial"/>
          <w:b/>
          <w:bCs/>
          <w:sz w:val="28"/>
          <w:szCs w:val="28"/>
        </w:rPr>
      </w:pPr>
    </w:p>
    <w:p w:rsidR="00DF46A9" w:rsidRDefault="00DF46A9" w:rsidP="001B3664">
      <w:pPr>
        <w:pStyle w:val="2"/>
        <w:rPr>
          <w:sz w:val="24"/>
          <w:szCs w:val="24"/>
        </w:rPr>
      </w:pPr>
      <w:bookmarkStart w:id="55" w:name="_Toc471977145"/>
      <w:r w:rsidRPr="001621A4">
        <w:rPr>
          <w:sz w:val="24"/>
          <w:szCs w:val="24"/>
        </w:rPr>
        <w:t>ИЗВЕШТАЈ</w:t>
      </w:r>
      <w:r w:rsidR="001B3664">
        <w:rPr>
          <w:sz w:val="24"/>
          <w:szCs w:val="24"/>
        </w:rPr>
        <w:t xml:space="preserve"> О РАДУ ОПШТИНСКЕ УПРАВЕ </w:t>
      </w:r>
      <w:r w:rsidRPr="001621A4">
        <w:rPr>
          <w:sz w:val="24"/>
          <w:szCs w:val="24"/>
        </w:rPr>
        <w:t>ОПШТИНЕ ПЕТРОВАЦ НА МЛАВИ У 2010. ГОДИНИ</w:t>
      </w:r>
      <w:bookmarkEnd w:id="55"/>
    </w:p>
    <w:p w:rsidR="001B3664" w:rsidRPr="001B3664" w:rsidRDefault="001B3664" w:rsidP="001B3664"/>
    <w:p w:rsidR="00D8396B" w:rsidRPr="001621A4" w:rsidRDefault="00D8396B" w:rsidP="00DF46A9">
      <w:pPr>
        <w:ind w:right="360"/>
        <w:rPr>
          <w:rFonts w:cs="Arial"/>
          <w:sz w:val="24"/>
          <w:szCs w:val="24"/>
        </w:rPr>
      </w:pPr>
    </w:p>
    <w:p w:rsidR="00DF46A9" w:rsidRPr="00B77C59" w:rsidRDefault="00DF46A9" w:rsidP="00DF46A9">
      <w:pPr>
        <w:ind w:right="360"/>
        <w:jc w:val="both"/>
        <w:rPr>
          <w:rFonts w:asciiTheme="minorHAnsi" w:hAnsiTheme="minorHAnsi" w:cs="Arial"/>
          <w:sz w:val="24"/>
          <w:szCs w:val="24"/>
        </w:rPr>
      </w:pPr>
      <w:r w:rsidRPr="001621A4">
        <w:rPr>
          <w:rFonts w:cs="Arial"/>
          <w:sz w:val="24"/>
          <w:szCs w:val="24"/>
        </w:rPr>
        <w:tab/>
      </w:r>
      <w:r w:rsidRPr="00B77C59">
        <w:rPr>
          <w:rFonts w:asciiTheme="minorHAnsi" w:hAnsiTheme="minorHAnsi" w:cs="Arial"/>
          <w:sz w:val="24"/>
          <w:szCs w:val="24"/>
        </w:rPr>
        <w:t>Извештај о раду подноси се у складу са новим Статутом општине Петровац на Млави и Одлуком о Општинској управи општине Петровац на Млави и односи се на календарску  2009. годину. Извештај садржи  резултате које је ова Управа постигла у 2010. години, затим аналитички приказ учињеног као и мере које треба предузети да се рад Управе у наредном периоду ( за 2010. годину),  унапреди и побољша.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За 2010. значајно је да је дошло до примене низа нових закона, пре свега закона о буџетском систему, Закона о порезу на имовину - где је од 1. јануара наплата пореза на имовину и локалних такси прешла у надлежност Локалне пореске администрације, Закона о матичним књигама и др. закона, па све до Закона о одређивању максималног броја радника у локалној самоуправи, од децембра 2010.</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 xml:space="preserve"> </w:t>
      </w:r>
    </w:p>
    <w:p w:rsidR="00DF46A9" w:rsidRPr="00B77C59" w:rsidRDefault="00DF46A9" w:rsidP="00DF46A9">
      <w:pPr>
        <w:ind w:right="360"/>
        <w:jc w:val="both"/>
        <w:rPr>
          <w:rFonts w:asciiTheme="minorHAnsi" w:hAnsiTheme="minorHAnsi" w:cs="Arial"/>
          <w:sz w:val="24"/>
          <w:szCs w:val="24"/>
        </w:rPr>
      </w:pPr>
    </w:p>
    <w:p w:rsidR="00DF46A9" w:rsidRPr="00B77C59" w:rsidRDefault="00DF46A9" w:rsidP="00DF46A9">
      <w:pPr>
        <w:ind w:right="360"/>
        <w:jc w:val="center"/>
        <w:rPr>
          <w:rFonts w:asciiTheme="minorHAnsi" w:hAnsiTheme="minorHAnsi" w:cs="Arial"/>
          <w:sz w:val="24"/>
          <w:szCs w:val="24"/>
        </w:rPr>
      </w:pPr>
      <w:r w:rsidRPr="00B77C59">
        <w:rPr>
          <w:rFonts w:asciiTheme="minorHAnsi" w:hAnsiTheme="minorHAnsi" w:cs="Arial"/>
          <w:sz w:val="24"/>
          <w:szCs w:val="24"/>
        </w:rPr>
        <w:t>1. РЕЗУЛТАТИ КОЈИ СУ ПОСТИГНУТИ У ИЗВЕШТАЈНОМ ПЕРИОДУ</w:t>
      </w:r>
    </w:p>
    <w:p w:rsidR="00DF46A9" w:rsidRPr="00B77C59" w:rsidRDefault="00DF46A9" w:rsidP="00DF46A9">
      <w:pPr>
        <w:ind w:right="360"/>
        <w:jc w:val="both"/>
        <w:rPr>
          <w:rFonts w:asciiTheme="minorHAnsi" w:hAnsiTheme="minorHAnsi" w:cs="Arial"/>
          <w:sz w:val="24"/>
          <w:szCs w:val="24"/>
        </w:rPr>
      </w:pPr>
    </w:p>
    <w:p w:rsidR="00DF46A9" w:rsidRPr="00B77C59" w:rsidRDefault="00DF46A9" w:rsidP="00DF46A9">
      <w:pPr>
        <w:ind w:right="360"/>
        <w:jc w:val="both"/>
        <w:rPr>
          <w:rFonts w:asciiTheme="minorHAnsi" w:hAnsiTheme="minorHAnsi" w:cs="Arial"/>
          <w:sz w:val="24"/>
          <w:szCs w:val="24"/>
        </w:rPr>
      </w:pP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2010. години је Општинска управа  обавила послове који су у њеној надлежности тако да се може рећи да је била  успешна јер је повећана </w:t>
      </w:r>
      <w:proofErr w:type="spellStart"/>
      <w:r w:rsidRPr="00B77C59">
        <w:rPr>
          <w:rFonts w:asciiTheme="minorHAnsi" w:hAnsiTheme="minorHAnsi" w:cs="Arial"/>
          <w:sz w:val="24"/>
          <w:szCs w:val="24"/>
        </w:rPr>
        <w:t>обимност</w:t>
      </w:r>
      <w:proofErr w:type="spellEnd"/>
      <w:r w:rsidRPr="00B77C59">
        <w:rPr>
          <w:rFonts w:asciiTheme="minorHAnsi" w:hAnsiTheme="minorHAnsi" w:cs="Arial"/>
          <w:sz w:val="24"/>
          <w:szCs w:val="24"/>
        </w:rPr>
        <w:t xml:space="preserve"> рада али је  показан и неспоран раст квалитета рада  у већини сектора Управе Петровац на Млави. Није било  значајнијих примедби на рад од  стране Министарства државну управу и локалну самоуправу РС. По овим примедбама донет је Правилник о систематизацији радних места са једном изменом у мају месецу. Друга министарства нису имала значајније примедбе на извршавање пре свега поверених послова. </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Према званичним </w:t>
      </w:r>
      <w:proofErr w:type="spellStart"/>
      <w:r w:rsidRPr="00B77C59">
        <w:rPr>
          <w:rFonts w:asciiTheme="minorHAnsi" w:hAnsiTheme="minorHAnsi" w:cs="Arial"/>
          <w:sz w:val="24"/>
          <w:szCs w:val="24"/>
        </w:rPr>
        <w:t>заводним</w:t>
      </w:r>
      <w:proofErr w:type="spellEnd"/>
      <w:r w:rsidRPr="00B77C59">
        <w:rPr>
          <w:rFonts w:asciiTheme="minorHAnsi" w:hAnsiTheme="minorHAnsi" w:cs="Arial"/>
          <w:sz w:val="24"/>
          <w:szCs w:val="24"/>
        </w:rPr>
        <w:t xml:space="preserve"> књигама писарнице Општинске управе у седишту Управе у Петровцу на Млави број примљених захтева је 24.658 што је за око 30% више него у 2009. години не рачунајући број уписа пријава странаца, омота списа и рада Управе по службеној дужности. Број примљених захтева у месним канцеларијама износио је 26.704. Број издатих Извода из матичне књиге рођених, венчаних и умрлих у матичној служби у седишту Општине је укупно 17.224, а у месним канцеларијама 13.599. Број издатих Уверења о држављанству у седишту Општине је укупно 6.480, а у месним канцеларијама 11.059. Поред ових аката у Матичној служби у седишту и у месним канцеларијама издато је још око 6.000 различитих аката, што значи да је сама Матична служба издала укупно око 55.000 аката. Када се томе дода и бр. аката који су донети по пореским пријавама у Локалној пореској администрацији и бројних других аката који су донети по службеној дужности а у надлежности су Скупштине општине, Општинског већа и осталих одељења Општинске управе, овај број треба увећати за још око 20.000 аката, тако да је закључно са децембром 2009. издато око 75.000 аката. Када се анализира ефикасност по поднетим захтевима странака </w:t>
      </w:r>
      <w:proofErr w:type="spellStart"/>
      <w:r w:rsidRPr="00B77C59">
        <w:rPr>
          <w:rFonts w:asciiTheme="minorHAnsi" w:hAnsiTheme="minorHAnsi" w:cs="Arial"/>
          <w:sz w:val="24"/>
          <w:szCs w:val="24"/>
        </w:rPr>
        <w:t>странака</w:t>
      </w:r>
      <w:proofErr w:type="spellEnd"/>
      <w:r w:rsidRPr="00B77C59">
        <w:rPr>
          <w:rFonts w:asciiTheme="minorHAnsi" w:hAnsiTheme="minorHAnsi" w:cs="Arial"/>
          <w:sz w:val="24"/>
          <w:szCs w:val="24"/>
        </w:rPr>
        <w:t xml:space="preserve"> из </w:t>
      </w:r>
      <w:r w:rsidRPr="00B77C59">
        <w:rPr>
          <w:rFonts w:asciiTheme="minorHAnsi" w:hAnsiTheme="minorHAnsi" w:cs="Arial"/>
          <w:sz w:val="24"/>
          <w:szCs w:val="24"/>
        </w:rPr>
        <w:lastRenderedPageBreak/>
        <w:t xml:space="preserve">различитих области из надлежности Општинске управе, може се рећи да је ефикасност на завидном нивоу јер се око 80% захтева решавало истог дана или, најкасније, у року од 5 дана од подношења захтева. Највећи број нерешених захтева је и даље у области урбанизма: -поступак легализације, затим у управно-правним и имовинско-правним пословима. У септембру 2010. донет је нови Закон о планирању и изградњи и са 11-им је почео да тече 6-то месечни рок за подношење нових захтева за легализацију тако да је до краја 2010. примљено око 400 нових захтева. Задња 3 месеца 2010. </w:t>
      </w:r>
      <w:proofErr w:type="spellStart"/>
      <w:r w:rsidRPr="00B77C59">
        <w:rPr>
          <w:rFonts w:asciiTheme="minorHAnsi" w:hAnsiTheme="minorHAnsi" w:cs="Arial"/>
          <w:sz w:val="24"/>
          <w:szCs w:val="24"/>
        </w:rPr>
        <w:t>интезивирана</w:t>
      </w:r>
      <w:proofErr w:type="spellEnd"/>
      <w:r w:rsidRPr="00B77C59">
        <w:rPr>
          <w:rFonts w:asciiTheme="minorHAnsi" w:hAnsiTheme="minorHAnsi" w:cs="Arial"/>
          <w:sz w:val="24"/>
          <w:szCs w:val="24"/>
        </w:rPr>
        <w:t xml:space="preserve">  је активност свих органа Општине Петровац, а пре свега Општинске управе на подношењу нових захтева. У складу са новим Законом о планирању и изградњи, а по доношењу нових одлука од стране Скупштине општине о приступању изради Просторног плана општине и Плана генералне регулације предузимане су све потребне мере да се ови акти донесу у законском року, до краја 2011.</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оквиру Одељења за урбанизам примљено је укупно 560 захтева, од чега је издато 120  аката о урбанистичким условима, 5 извода из урбанистичких планова, урађене су 3 </w:t>
      </w:r>
      <w:proofErr w:type="spellStart"/>
      <w:r w:rsidRPr="00B77C59">
        <w:rPr>
          <w:rFonts w:asciiTheme="minorHAnsi" w:hAnsiTheme="minorHAnsi" w:cs="Arial"/>
          <w:sz w:val="24"/>
          <w:szCs w:val="24"/>
        </w:rPr>
        <w:t>локацијске</w:t>
      </w:r>
      <w:proofErr w:type="spellEnd"/>
      <w:r w:rsidRPr="00B77C59">
        <w:rPr>
          <w:rFonts w:asciiTheme="minorHAnsi" w:hAnsiTheme="minorHAnsi" w:cs="Arial"/>
          <w:sz w:val="24"/>
          <w:szCs w:val="24"/>
        </w:rPr>
        <w:t xml:space="preserve"> дозволе; по издатим актима о урбанистичким условима </w:t>
      </w:r>
      <w:proofErr w:type="spellStart"/>
      <w:r w:rsidRPr="00B77C59">
        <w:rPr>
          <w:rFonts w:asciiTheme="minorHAnsi" w:hAnsiTheme="minorHAnsi" w:cs="Arial"/>
          <w:sz w:val="24"/>
          <w:szCs w:val="24"/>
        </w:rPr>
        <w:t>поднето</w:t>
      </w:r>
      <w:proofErr w:type="spellEnd"/>
      <w:r w:rsidRPr="00B77C59">
        <w:rPr>
          <w:rFonts w:asciiTheme="minorHAnsi" w:hAnsiTheme="minorHAnsi" w:cs="Arial"/>
          <w:sz w:val="24"/>
          <w:szCs w:val="24"/>
        </w:rPr>
        <w:t xml:space="preserve"> је 32 захтева за издавање и 32 </w:t>
      </w:r>
      <w:proofErr w:type="spellStart"/>
      <w:r w:rsidRPr="00B77C59">
        <w:rPr>
          <w:rFonts w:asciiTheme="minorHAnsi" w:hAnsiTheme="minorHAnsi" w:cs="Arial"/>
          <w:sz w:val="24"/>
          <w:szCs w:val="24"/>
        </w:rPr>
        <w:t>потвда</w:t>
      </w:r>
      <w:proofErr w:type="spellEnd"/>
      <w:r w:rsidRPr="00B77C59">
        <w:rPr>
          <w:rFonts w:asciiTheme="minorHAnsi" w:hAnsiTheme="minorHAnsi" w:cs="Arial"/>
          <w:sz w:val="24"/>
          <w:szCs w:val="24"/>
        </w:rPr>
        <w:t xml:space="preserve"> о усклађености идејног пројекта, 70 одобрења за изградњу, 48 </w:t>
      </w:r>
      <w:proofErr w:type="spellStart"/>
      <w:r w:rsidRPr="00B77C59">
        <w:rPr>
          <w:rFonts w:asciiTheme="minorHAnsi" w:hAnsiTheme="minorHAnsi" w:cs="Arial"/>
          <w:sz w:val="24"/>
          <w:szCs w:val="24"/>
        </w:rPr>
        <w:t>поднетих</w:t>
      </w:r>
      <w:proofErr w:type="spellEnd"/>
      <w:r w:rsidRPr="00B77C59">
        <w:rPr>
          <w:rFonts w:asciiTheme="minorHAnsi" w:hAnsiTheme="minorHAnsi" w:cs="Arial"/>
          <w:sz w:val="24"/>
          <w:szCs w:val="24"/>
        </w:rPr>
        <w:t xml:space="preserve"> пријава радова и овера истих, 10 употребних дозвола, 10 решења о легализацији бесправно изграђених објеката. У односу на укупан број захтева и броја донетих аката по одређеним захтевима донети су </w:t>
      </w:r>
      <w:proofErr w:type="spellStart"/>
      <w:r w:rsidRPr="00B77C59">
        <w:rPr>
          <w:rFonts w:asciiTheme="minorHAnsi" w:hAnsiTheme="minorHAnsi" w:cs="Arial"/>
          <w:sz w:val="24"/>
          <w:szCs w:val="24"/>
        </w:rPr>
        <w:t>вануправни</w:t>
      </w:r>
      <w:proofErr w:type="spellEnd"/>
      <w:r w:rsidRPr="00B77C59">
        <w:rPr>
          <w:rFonts w:asciiTheme="minorHAnsi" w:hAnsiTheme="minorHAnsi" w:cs="Arial"/>
          <w:sz w:val="24"/>
          <w:szCs w:val="24"/>
        </w:rPr>
        <w:t xml:space="preserve"> и други одговарајући акти.</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Спроведен је комплетан поступак 3 плана детаљне регулације и 2 генерална плана општег уређења.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Потврђена су 5 </w:t>
      </w:r>
      <w:proofErr w:type="spellStart"/>
      <w:r w:rsidRPr="00B77C59">
        <w:rPr>
          <w:rFonts w:asciiTheme="minorHAnsi" w:hAnsiTheme="minorHAnsi" w:cs="Arial"/>
          <w:sz w:val="24"/>
          <w:szCs w:val="24"/>
        </w:rPr>
        <w:t>урбанистичкиј</w:t>
      </w:r>
      <w:proofErr w:type="spellEnd"/>
      <w:r w:rsidRPr="00B77C59">
        <w:rPr>
          <w:rFonts w:asciiTheme="minorHAnsi" w:hAnsiTheme="minorHAnsi" w:cs="Arial"/>
          <w:sz w:val="24"/>
          <w:szCs w:val="24"/>
        </w:rPr>
        <w:t xml:space="preserve"> пројеката и спроведена јавна презентација истих а за 1 пројекат парцелације упућено обавештење о </w:t>
      </w:r>
      <w:proofErr w:type="spellStart"/>
      <w:r w:rsidRPr="00B77C59">
        <w:rPr>
          <w:rFonts w:asciiTheme="minorHAnsi" w:hAnsiTheme="minorHAnsi" w:cs="Arial"/>
          <w:sz w:val="24"/>
          <w:szCs w:val="24"/>
        </w:rPr>
        <w:t>номогућности</w:t>
      </w:r>
      <w:proofErr w:type="spellEnd"/>
      <w:r w:rsidRPr="00B77C59">
        <w:rPr>
          <w:rFonts w:asciiTheme="minorHAnsi" w:hAnsiTheme="minorHAnsi" w:cs="Arial"/>
          <w:sz w:val="24"/>
          <w:szCs w:val="24"/>
        </w:rPr>
        <w:t xml:space="preserve"> потврђивања истог. </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Спроведен је целокупан </w:t>
      </w:r>
      <w:proofErr w:type="spellStart"/>
      <w:r w:rsidRPr="00B77C59">
        <w:rPr>
          <w:rFonts w:asciiTheme="minorHAnsi" w:hAnsiTheme="minorHAnsi" w:cs="Arial"/>
          <w:sz w:val="24"/>
          <w:szCs w:val="24"/>
        </w:rPr>
        <w:t>постепак</w:t>
      </w:r>
      <w:proofErr w:type="spellEnd"/>
      <w:r w:rsidRPr="00B77C59">
        <w:rPr>
          <w:rFonts w:asciiTheme="minorHAnsi" w:hAnsiTheme="minorHAnsi" w:cs="Arial"/>
          <w:sz w:val="24"/>
          <w:szCs w:val="24"/>
        </w:rPr>
        <w:t xml:space="preserve"> прибављања техничке документације и издате су грађевинске дозволе за регулацију реке Млаве од Каменова до </w:t>
      </w:r>
      <w:proofErr w:type="spellStart"/>
      <w:r w:rsidRPr="00B77C59">
        <w:rPr>
          <w:rFonts w:asciiTheme="minorHAnsi" w:hAnsiTheme="minorHAnsi" w:cs="Arial"/>
          <w:sz w:val="24"/>
          <w:szCs w:val="24"/>
        </w:rPr>
        <w:t>Трновча</w:t>
      </w:r>
      <w:proofErr w:type="spellEnd"/>
      <w:r w:rsidRPr="00B77C59">
        <w:rPr>
          <w:rFonts w:asciiTheme="minorHAnsi" w:hAnsiTheme="minorHAnsi" w:cs="Arial"/>
          <w:sz w:val="24"/>
          <w:szCs w:val="24"/>
        </w:rPr>
        <w:t xml:space="preserve"> и изградњу моста у </w:t>
      </w:r>
      <w:proofErr w:type="spellStart"/>
      <w:r w:rsidRPr="00B77C59">
        <w:rPr>
          <w:rFonts w:asciiTheme="minorHAnsi" w:hAnsiTheme="minorHAnsi" w:cs="Arial"/>
          <w:sz w:val="24"/>
          <w:szCs w:val="24"/>
        </w:rPr>
        <w:t>К.О</w:t>
      </w:r>
      <w:proofErr w:type="spellEnd"/>
      <w:r w:rsidRPr="00B77C59">
        <w:rPr>
          <w:rFonts w:asciiTheme="minorHAnsi" w:hAnsiTheme="minorHAnsi" w:cs="Arial"/>
          <w:sz w:val="24"/>
          <w:szCs w:val="24"/>
        </w:rPr>
        <w:t>. Каменово.</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У складу са новим Законом о планирању и изградњи послато је од средине септембра до краја године око 800 обавештења о допуни поднесака за легализацију бесправно изграђених објеката по поднетим захтевима из ранијих година.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извештајној години одржано је 6 седница Скупштине општине на којима је разматрано 93 тачке дневног реда и на </w:t>
      </w:r>
      <w:proofErr w:type="spellStart"/>
      <w:r w:rsidRPr="00B77C59">
        <w:rPr>
          <w:rFonts w:asciiTheme="minorHAnsi" w:hAnsiTheme="minorHAnsi" w:cs="Arial"/>
          <w:sz w:val="24"/>
          <w:szCs w:val="24"/>
        </w:rPr>
        <w:t>истима</w:t>
      </w:r>
      <w:proofErr w:type="spellEnd"/>
      <w:r w:rsidRPr="00B77C59">
        <w:rPr>
          <w:rFonts w:asciiTheme="minorHAnsi" w:hAnsiTheme="minorHAnsi" w:cs="Arial"/>
          <w:sz w:val="24"/>
          <w:szCs w:val="24"/>
        </w:rPr>
        <w:t xml:space="preserve"> је донето 39 одлука, 30 решења, 17 извештаја о раду са програмом рада и финансијским планом. Донет је један извештај верификационе комисије, 2 закључка у вези са тим, </w:t>
      </w:r>
      <w:proofErr w:type="spellStart"/>
      <w:r w:rsidRPr="00B77C59">
        <w:rPr>
          <w:rFonts w:asciiTheme="minorHAnsi" w:hAnsiTheme="minorHAnsi" w:cs="Arial"/>
          <w:sz w:val="24"/>
          <w:szCs w:val="24"/>
        </w:rPr>
        <w:t>усвеојена</w:t>
      </w:r>
      <w:proofErr w:type="spellEnd"/>
      <w:r w:rsidRPr="00B77C59">
        <w:rPr>
          <w:rFonts w:asciiTheme="minorHAnsi" w:hAnsiTheme="minorHAnsi" w:cs="Arial"/>
          <w:sz w:val="24"/>
          <w:szCs w:val="24"/>
        </w:rPr>
        <w:t xml:space="preserve"> су 3 планска документа и једна информација. Такође је сачињено и 6 записника који су усвојени на седницама Скупштине. При доношењу свих ових аката у њиховој изради прев</w:t>
      </w:r>
      <w:r w:rsidR="00AF5E42" w:rsidRPr="00B77C59">
        <w:rPr>
          <w:rFonts w:asciiTheme="minorHAnsi" w:hAnsiTheme="minorHAnsi" w:cs="Arial"/>
          <w:sz w:val="24"/>
          <w:szCs w:val="24"/>
        </w:rPr>
        <w:t>асходну улогу су имали радници о</w:t>
      </w:r>
      <w:r w:rsidRPr="00B77C59">
        <w:rPr>
          <w:rFonts w:asciiTheme="minorHAnsi" w:hAnsiTheme="minorHAnsi" w:cs="Arial"/>
          <w:sz w:val="24"/>
          <w:szCs w:val="24"/>
        </w:rPr>
        <w:t>пштинске управе. У протекл</w:t>
      </w:r>
      <w:r w:rsidR="00AF5E42" w:rsidRPr="00B77C59">
        <w:rPr>
          <w:rFonts w:asciiTheme="minorHAnsi" w:hAnsiTheme="minorHAnsi" w:cs="Arial"/>
          <w:sz w:val="24"/>
          <w:szCs w:val="24"/>
        </w:rPr>
        <w:t>ој 2009. одржано је 19 седница о</w:t>
      </w:r>
      <w:r w:rsidRPr="00B77C59">
        <w:rPr>
          <w:rFonts w:asciiTheme="minorHAnsi" w:hAnsiTheme="minorHAnsi" w:cs="Arial"/>
          <w:sz w:val="24"/>
          <w:szCs w:val="24"/>
        </w:rPr>
        <w:t>пштинског већа. На седницама је разматрано 270 тачака дневног реда у оквиру којих је донето 10 решења, 3 одлуке и донето око 180 закључака. У оквиру надлежности Председника општине, а у вези решавања захтева за финансијску помоћ за решавање социјалних проблема грађана општине Петровац на Млави донето је око 440 закључака.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Овај извештај обухвата и рад инспекцијске службе. Ова Служба обухвата рад целокупне инспекције које се налазе у ингеренцији општине Петровац на Млави  </w:t>
      </w:r>
      <w:r w:rsidRPr="00B77C59">
        <w:rPr>
          <w:rFonts w:asciiTheme="minorHAnsi" w:hAnsiTheme="minorHAnsi" w:cs="Arial"/>
          <w:sz w:val="24"/>
          <w:szCs w:val="24"/>
        </w:rPr>
        <w:lastRenderedPageBreak/>
        <w:t xml:space="preserve">обухватајући и  грађевинског и просветног инспектора. У извештајном периоду примљено је укупно 1.208  захтева. У законом предвиђеном року решено је 935 предмета. Иначе у извештајном периоду инспекцијске службе </w:t>
      </w:r>
      <w:proofErr w:type="spellStart"/>
      <w:r w:rsidRPr="00B77C59">
        <w:rPr>
          <w:rFonts w:asciiTheme="minorHAnsi" w:hAnsiTheme="minorHAnsi" w:cs="Arial"/>
          <w:sz w:val="24"/>
          <w:szCs w:val="24"/>
        </w:rPr>
        <w:t>урадиле</w:t>
      </w:r>
      <w:proofErr w:type="spellEnd"/>
      <w:r w:rsidRPr="00B77C59">
        <w:rPr>
          <w:rFonts w:asciiTheme="minorHAnsi" w:hAnsiTheme="minorHAnsi" w:cs="Arial"/>
          <w:sz w:val="24"/>
          <w:szCs w:val="24"/>
        </w:rPr>
        <w:t xml:space="preserve"> су 1.483 записника, 942  решења, 42  закључак, 72 дописа и информација, 612 захтева Судији за прекршаје,  издала је 22 налога за извршење, донела 18 решења о рушењу и поред овако бројчаних резултата нисмо задовољни са ефикасношћу у раду грађевинске и комуналне инспекције јер на терену постоје значајни проблеми бесправне градње као и ситуација које угрожавају животну средину и захтевају већу ангажованост комуналних инспектора.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Одељењу за привреду и имовинско-правне послове решавана су бројна питања од којих је 209 захтева из области имовинско-правних односа од ког броја су 174 решена у року. За један број предмета </w:t>
      </w:r>
      <w:proofErr w:type="spellStart"/>
      <w:r w:rsidRPr="00B77C59">
        <w:rPr>
          <w:rFonts w:asciiTheme="minorHAnsi" w:hAnsiTheme="minorHAnsi" w:cs="Arial"/>
          <w:sz w:val="24"/>
          <w:szCs w:val="24"/>
        </w:rPr>
        <w:t>постопак</w:t>
      </w:r>
      <w:proofErr w:type="spellEnd"/>
      <w:r w:rsidRPr="00B77C59">
        <w:rPr>
          <w:rFonts w:asciiTheme="minorHAnsi" w:hAnsiTheme="minorHAnsi" w:cs="Arial"/>
          <w:sz w:val="24"/>
          <w:szCs w:val="24"/>
        </w:rPr>
        <w:t xml:space="preserve"> није окончан јер нема довољно финансијских средстава за плаћање накнаде за </w:t>
      </w:r>
      <w:proofErr w:type="spellStart"/>
      <w:r w:rsidRPr="00B77C59">
        <w:rPr>
          <w:rFonts w:asciiTheme="minorHAnsi" w:hAnsiTheme="minorHAnsi" w:cs="Arial"/>
          <w:sz w:val="24"/>
          <w:szCs w:val="24"/>
        </w:rPr>
        <w:t>изузето</w:t>
      </w:r>
      <w:proofErr w:type="spellEnd"/>
      <w:r w:rsidRPr="00B77C59">
        <w:rPr>
          <w:rFonts w:asciiTheme="minorHAnsi" w:hAnsiTheme="minorHAnsi" w:cs="Arial"/>
          <w:sz w:val="24"/>
          <w:szCs w:val="24"/>
        </w:rPr>
        <w:t xml:space="preserve"> земљиште. У области школског и предшколског образовања примљено 625 захтева, који се најчешће односе на материјалну помоћ социјално угрожених родитеља, превоз ученика, бесплатну исхрану у ђачким кухињама и све то у координацији са центром за социјални рад. издато је 251 уверење о просечним примањима домаћинстава у вези са конкурсима за ученичке и студентске кредите и стипендије. У извештајном периоду донето је 35 решења којима је извршена промена намене пољопривредног земљишта и издато 154 уверења у вези са чл. 162 ЗУП-а о захтевима о процени непокретности. У оквиру овог одељења обрађено је и прослеђено Агенцији за привредне регистре 329 пријава предузетника а издато је и 59 различитих уверења у области мале привреде. У извештајном периоду у области дечије заштите донето је 215 решења у вези са родитељским додатком, 49 решења о накнади зараде за време породиљског одсуства и 120 решења за дечији додатак.</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У области грађанских стања, борачко-</w:t>
      </w:r>
      <w:proofErr w:type="spellStart"/>
      <w:r w:rsidRPr="00B77C59">
        <w:rPr>
          <w:rFonts w:asciiTheme="minorHAnsi" w:hAnsiTheme="minorHAnsi" w:cs="Arial"/>
          <w:sz w:val="24"/>
          <w:szCs w:val="24"/>
        </w:rPr>
        <w:t>инавлидске</w:t>
      </w:r>
      <w:proofErr w:type="spellEnd"/>
      <w:r w:rsidRPr="00B77C59">
        <w:rPr>
          <w:rFonts w:asciiTheme="minorHAnsi" w:hAnsiTheme="minorHAnsi" w:cs="Arial"/>
          <w:sz w:val="24"/>
          <w:szCs w:val="24"/>
        </w:rPr>
        <w:t xml:space="preserve"> заштите донето је укупно 276 решења у законском року. Издато је 509 радничких књижица и оверено 80 уговора о раду између послодаваца и радника. Извршене су и две </w:t>
      </w:r>
      <w:proofErr w:type="spellStart"/>
      <w:r w:rsidRPr="00B77C59">
        <w:rPr>
          <w:rFonts w:asciiTheme="minorHAnsi" w:hAnsiTheme="minorHAnsi" w:cs="Arial"/>
          <w:sz w:val="24"/>
          <w:szCs w:val="24"/>
        </w:rPr>
        <w:t>категоризације</w:t>
      </w:r>
      <w:proofErr w:type="spellEnd"/>
      <w:r w:rsidRPr="00B77C59">
        <w:rPr>
          <w:rFonts w:asciiTheme="minorHAnsi" w:hAnsiTheme="minorHAnsi" w:cs="Arial"/>
          <w:sz w:val="24"/>
          <w:szCs w:val="24"/>
        </w:rPr>
        <w:t xml:space="preserve"> деце </w:t>
      </w:r>
      <w:proofErr w:type="spellStart"/>
      <w:r w:rsidRPr="00B77C59">
        <w:rPr>
          <w:rFonts w:asciiTheme="minorHAnsi" w:hAnsiTheme="minorHAnsi" w:cs="Arial"/>
          <w:sz w:val="24"/>
          <w:szCs w:val="24"/>
        </w:rPr>
        <w:t>ометене</w:t>
      </w:r>
      <w:proofErr w:type="spellEnd"/>
      <w:r w:rsidRPr="00B77C59">
        <w:rPr>
          <w:rFonts w:asciiTheme="minorHAnsi" w:hAnsiTheme="minorHAnsi" w:cs="Arial"/>
          <w:sz w:val="24"/>
          <w:szCs w:val="24"/>
        </w:rPr>
        <w:t xml:space="preserve"> у развоју.</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Код имовинско-правних послова треба посебно подвући да је мало урађено на евиденцији општинске својине, која се води тренутно на Републику Србију, тим пре што нас у 2011</w:t>
      </w:r>
      <w:r w:rsidR="00AF5E42" w:rsidRPr="00B77C59">
        <w:rPr>
          <w:rFonts w:asciiTheme="minorHAnsi" w:hAnsiTheme="minorHAnsi" w:cs="Arial"/>
          <w:sz w:val="24"/>
          <w:szCs w:val="24"/>
        </w:rPr>
        <w:t xml:space="preserve"> очекује пренос те имовине на о</w:t>
      </w:r>
      <w:r w:rsidRPr="00B77C59">
        <w:rPr>
          <w:rFonts w:asciiTheme="minorHAnsi" w:hAnsiTheme="minorHAnsi" w:cs="Arial"/>
          <w:sz w:val="24"/>
          <w:szCs w:val="24"/>
        </w:rPr>
        <w:t>пштину и доношење новог Закона о јавној својини.</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одељењу за финансије, буџет и Локалну пореску администрацију обављени су бројни и специфични послови, нарочито у раду ЛПА који </w:t>
      </w:r>
      <w:proofErr w:type="spellStart"/>
      <w:r w:rsidRPr="00B77C59">
        <w:rPr>
          <w:rFonts w:asciiTheme="minorHAnsi" w:hAnsiTheme="minorHAnsi" w:cs="Arial"/>
          <w:sz w:val="24"/>
          <w:szCs w:val="24"/>
        </w:rPr>
        <w:t>предтсвљају</w:t>
      </w:r>
      <w:proofErr w:type="spellEnd"/>
      <w:r w:rsidRPr="00B77C59">
        <w:rPr>
          <w:rFonts w:asciiTheme="minorHAnsi" w:hAnsiTheme="minorHAnsi" w:cs="Arial"/>
          <w:sz w:val="24"/>
          <w:szCs w:val="24"/>
        </w:rPr>
        <w:t xml:space="preserve"> </w:t>
      </w:r>
      <w:r w:rsidR="00AF5E42" w:rsidRPr="00B77C59">
        <w:rPr>
          <w:rFonts w:asciiTheme="minorHAnsi" w:hAnsiTheme="minorHAnsi" w:cs="Arial"/>
          <w:sz w:val="24"/>
          <w:szCs w:val="24"/>
        </w:rPr>
        <w:t>новину и посебан посао који је о</w:t>
      </w:r>
      <w:r w:rsidRPr="00B77C59">
        <w:rPr>
          <w:rFonts w:asciiTheme="minorHAnsi" w:hAnsiTheme="minorHAnsi" w:cs="Arial"/>
          <w:sz w:val="24"/>
          <w:szCs w:val="24"/>
        </w:rPr>
        <w:t xml:space="preserve">пштинска управа преузела од 01.01.2010. Ово одељење у извештајном периоду вршило је пријем за вођење и контролу свих захтева за </w:t>
      </w:r>
      <w:proofErr w:type="spellStart"/>
      <w:r w:rsidRPr="00B77C59">
        <w:rPr>
          <w:rFonts w:asciiTheme="minorHAnsi" w:hAnsiTheme="minorHAnsi" w:cs="Arial"/>
          <w:sz w:val="24"/>
          <w:szCs w:val="24"/>
        </w:rPr>
        <w:t>дирекне</w:t>
      </w:r>
      <w:proofErr w:type="spellEnd"/>
      <w:r w:rsidRPr="00B77C59">
        <w:rPr>
          <w:rFonts w:asciiTheme="minorHAnsi" w:hAnsiTheme="minorHAnsi" w:cs="Arial"/>
          <w:sz w:val="24"/>
          <w:szCs w:val="24"/>
        </w:rPr>
        <w:t xml:space="preserve"> и </w:t>
      </w:r>
      <w:proofErr w:type="spellStart"/>
      <w:r w:rsidRPr="00B77C59">
        <w:rPr>
          <w:rFonts w:asciiTheme="minorHAnsi" w:hAnsiTheme="minorHAnsi" w:cs="Arial"/>
          <w:sz w:val="24"/>
          <w:szCs w:val="24"/>
        </w:rPr>
        <w:t>индирекне</w:t>
      </w:r>
      <w:proofErr w:type="spellEnd"/>
      <w:r w:rsidRPr="00B77C59">
        <w:rPr>
          <w:rFonts w:asciiTheme="minorHAnsi" w:hAnsiTheme="minorHAnsi" w:cs="Arial"/>
          <w:sz w:val="24"/>
          <w:szCs w:val="24"/>
        </w:rPr>
        <w:t xml:space="preserve"> буџетске кориснике, вршило пријем за вођење </w:t>
      </w:r>
      <w:proofErr w:type="spellStart"/>
      <w:r w:rsidRPr="00B77C59">
        <w:rPr>
          <w:rFonts w:asciiTheme="minorHAnsi" w:hAnsiTheme="minorHAnsi" w:cs="Arial"/>
          <w:sz w:val="24"/>
          <w:szCs w:val="24"/>
        </w:rPr>
        <w:t>приспелих</w:t>
      </w:r>
      <w:proofErr w:type="spellEnd"/>
      <w:r w:rsidRPr="00B77C59">
        <w:rPr>
          <w:rFonts w:asciiTheme="minorHAnsi" w:hAnsiTheme="minorHAnsi" w:cs="Arial"/>
          <w:sz w:val="24"/>
          <w:szCs w:val="24"/>
        </w:rPr>
        <w:t xml:space="preserve"> рачуна, за Општинску управу и друге буџетске кориснике, вршило израду месечних, шестомесечних и годишњих извештаја о утрошеним средствима за кориснике инвалидско-борачке заштите и корисника породиљског боловања, као и месечног извештаја за Трезор о приходима, расходима, трансферима, исплатама зарада, као и периодичних извештаја министарствима на прописаним обрасцима и друго. Ово </w:t>
      </w:r>
      <w:r w:rsidRPr="00B77C59">
        <w:rPr>
          <w:rFonts w:asciiTheme="minorHAnsi" w:hAnsiTheme="minorHAnsi" w:cs="Arial"/>
          <w:sz w:val="24"/>
          <w:szCs w:val="24"/>
        </w:rPr>
        <w:lastRenderedPageBreak/>
        <w:t xml:space="preserve">одељење радило је и на изради завршних рачуна пореских биланса за свих 21 </w:t>
      </w:r>
      <w:proofErr w:type="spellStart"/>
      <w:r w:rsidRPr="00B77C59">
        <w:rPr>
          <w:rFonts w:asciiTheme="minorHAnsi" w:hAnsiTheme="minorHAnsi" w:cs="Arial"/>
          <w:sz w:val="24"/>
          <w:szCs w:val="24"/>
        </w:rPr>
        <w:t>дирекних</w:t>
      </w:r>
      <w:proofErr w:type="spellEnd"/>
      <w:r w:rsidRPr="00B77C59">
        <w:rPr>
          <w:rFonts w:asciiTheme="minorHAnsi" w:hAnsiTheme="minorHAnsi" w:cs="Arial"/>
          <w:sz w:val="24"/>
          <w:szCs w:val="24"/>
        </w:rPr>
        <w:t xml:space="preserve"> и </w:t>
      </w:r>
      <w:proofErr w:type="spellStart"/>
      <w:r w:rsidRPr="00B77C59">
        <w:rPr>
          <w:rFonts w:asciiTheme="minorHAnsi" w:hAnsiTheme="minorHAnsi" w:cs="Arial"/>
          <w:sz w:val="24"/>
          <w:szCs w:val="24"/>
        </w:rPr>
        <w:t>индирекних</w:t>
      </w:r>
      <w:proofErr w:type="spellEnd"/>
      <w:r w:rsidRPr="00B77C59">
        <w:rPr>
          <w:rFonts w:asciiTheme="minorHAnsi" w:hAnsiTheme="minorHAnsi" w:cs="Arial"/>
          <w:sz w:val="24"/>
          <w:szCs w:val="24"/>
        </w:rPr>
        <w:t xml:space="preserve"> корисника буџета.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оквиру овог одељења у току 2010. године, обављани су и по први пут и послови Локалне пореске администрације. У току 2010. евидентирано је 3000 нових објеката за опорезивање који су у својини физичких лица. У извештајном периоду донето је 1162 решења за наплату комуналне таксе на укупан износ 13.426.776,78 </w:t>
      </w:r>
      <w:proofErr w:type="spellStart"/>
      <w:r w:rsidRPr="00B77C59">
        <w:rPr>
          <w:rFonts w:asciiTheme="minorHAnsi" w:hAnsiTheme="minorHAnsi" w:cs="Arial"/>
          <w:sz w:val="24"/>
          <w:szCs w:val="24"/>
        </w:rPr>
        <w:t>рсд</w:t>
      </w:r>
      <w:proofErr w:type="spellEnd"/>
      <w:r w:rsidRPr="00B77C59">
        <w:rPr>
          <w:rFonts w:asciiTheme="minorHAnsi" w:hAnsiTheme="minorHAnsi" w:cs="Arial"/>
          <w:sz w:val="24"/>
          <w:szCs w:val="24"/>
        </w:rPr>
        <w:t xml:space="preserve">. Донето је 36 решења на утврђивање пореза на имовину правних лица на износ од 3.966.510,72 </w:t>
      </w:r>
      <w:proofErr w:type="spellStart"/>
      <w:r w:rsidRPr="00B77C59">
        <w:rPr>
          <w:rFonts w:asciiTheme="minorHAnsi" w:hAnsiTheme="minorHAnsi" w:cs="Arial"/>
          <w:sz w:val="24"/>
          <w:szCs w:val="24"/>
        </w:rPr>
        <w:t>рсд</w:t>
      </w:r>
      <w:proofErr w:type="spellEnd"/>
      <w:r w:rsidRPr="00B77C59">
        <w:rPr>
          <w:rFonts w:asciiTheme="minorHAnsi" w:hAnsiTheme="minorHAnsi" w:cs="Arial"/>
          <w:sz w:val="24"/>
          <w:szCs w:val="24"/>
        </w:rPr>
        <w:t xml:space="preserve">, такође је донето 6568 решења за утврђивање пореза на имовину физичких лица на износ од 13.677.335,55 </w:t>
      </w:r>
      <w:proofErr w:type="spellStart"/>
      <w:r w:rsidRPr="00B77C59">
        <w:rPr>
          <w:rFonts w:asciiTheme="minorHAnsi" w:hAnsiTheme="minorHAnsi" w:cs="Arial"/>
          <w:sz w:val="24"/>
          <w:szCs w:val="24"/>
        </w:rPr>
        <w:t>рсд</w:t>
      </w:r>
      <w:proofErr w:type="spellEnd"/>
      <w:r w:rsidRPr="00B77C59">
        <w:rPr>
          <w:rFonts w:asciiTheme="minorHAnsi" w:hAnsiTheme="minorHAnsi" w:cs="Arial"/>
          <w:sz w:val="24"/>
          <w:szCs w:val="24"/>
        </w:rPr>
        <w:t xml:space="preserve">. Такође је донето и 2546 решења за наплату накнаде за коришћење грађевинског земљишта на укупни износ од 3.695.284,71 </w:t>
      </w:r>
      <w:proofErr w:type="spellStart"/>
      <w:r w:rsidRPr="00B77C59">
        <w:rPr>
          <w:rFonts w:asciiTheme="minorHAnsi" w:hAnsiTheme="minorHAnsi" w:cs="Arial"/>
          <w:sz w:val="24"/>
          <w:szCs w:val="24"/>
        </w:rPr>
        <w:t>рсд</w:t>
      </w:r>
      <w:proofErr w:type="spellEnd"/>
      <w:r w:rsidRPr="00B77C59">
        <w:rPr>
          <w:rFonts w:asciiTheme="minorHAnsi" w:hAnsiTheme="minorHAnsi" w:cs="Arial"/>
          <w:sz w:val="24"/>
          <w:szCs w:val="24"/>
        </w:rPr>
        <w:t>. У склопу ових послова издато је 289 пореских уверења, 328 опомена, 144 решења којима се одређује принудна наплата, 144 решења којим се одређује привремена мера обезбеђења принудне наплате, као и други пратећи акти.</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Установљени  систем јавних набавки према важећим прописима се дословно поштује  тако да све законом предвиђене јавне набавке за Општинску управу се врше у складу са прописима.</w:t>
      </w:r>
    </w:p>
    <w:p w:rsidR="00DF46A9" w:rsidRPr="00B77C59" w:rsidRDefault="00DF46A9" w:rsidP="00DF46A9">
      <w:pPr>
        <w:ind w:right="360"/>
        <w:jc w:val="both"/>
        <w:rPr>
          <w:rFonts w:asciiTheme="minorHAnsi" w:hAnsiTheme="minorHAnsi" w:cs="Arial"/>
          <w:b/>
          <w:sz w:val="24"/>
          <w:szCs w:val="24"/>
        </w:rPr>
      </w:pPr>
      <w:r w:rsidRPr="00B77C59">
        <w:rPr>
          <w:rFonts w:asciiTheme="minorHAnsi" w:hAnsiTheme="minorHAnsi" w:cs="Arial"/>
          <w:sz w:val="24"/>
          <w:szCs w:val="24"/>
        </w:rPr>
        <w:tab/>
        <w:t xml:space="preserve">Посебно треба напоменути да је електронско  ажурирање бирачких спискова постала рутинска ствар и да то тече нормално  од када је уведен електронски систем  у шта је свако ко је хтео могао у то да се увери јер свако ко жели може да сазна колико општина Петровац на Млави има активних бирача преко електронике. Овај систем је потпуно заживео и нема више разлога да се он помиње јер је то завршена ствар и велики напредак не само за Општинску управу већ и помоћ Општинском већу председнику Општине и Скупштини општине. Taко сваки грађанин наше Општине своје бирачко право може да провери преко интернета док се сада тренутно ради на програму </w:t>
      </w:r>
      <w:proofErr w:type="spellStart"/>
      <w:r w:rsidRPr="00B77C59">
        <w:rPr>
          <w:rFonts w:asciiTheme="minorHAnsi" w:hAnsiTheme="minorHAnsi" w:cs="Arial"/>
          <w:sz w:val="24"/>
          <w:szCs w:val="24"/>
        </w:rPr>
        <w:t>ткзв</w:t>
      </w:r>
      <w:proofErr w:type="spellEnd"/>
      <w:r w:rsidRPr="00B77C59">
        <w:rPr>
          <w:rFonts w:asciiTheme="minorHAnsi" w:hAnsiTheme="minorHAnsi" w:cs="Arial"/>
          <w:sz w:val="24"/>
          <w:szCs w:val="24"/>
        </w:rPr>
        <w:t>. «виртуелног матичара» где ће се странкама омогућити да своја права остварују не долазећи лично да предају захтев већ преко интернета, телефонским путем и сл. На овом месту треба напоменути да ова Управа веома добро сарађује са организацијама  и установама са којима је пословно повезана, а и нови прописи који су усвојени допринели су да се стање у овој области доведе у ред, Управа је  прикључена на интернет  а информисање преко сајта Општине је  редовно.  У извештајном периоду створени су сви услови за формирање посебног бирачког списка.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извештајном периоду је настављено са доследним спровођењем мера за побољшање рада и већ сада се резултати могу лако уочити јер је функционалност и субординација у појединим службама на потребном нивоу и што је најбитније сваким даном је службеницима управе све јаснија ситуација око свог статуса у раду поготову што су сви службеници упознати са мерама у вези са рационализацијом управе. Доношењем новог Закона о </w:t>
      </w:r>
      <w:proofErr w:type="spellStart"/>
      <w:r w:rsidRPr="00B77C59">
        <w:rPr>
          <w:rFonts w:asciiTheme="minorHAnsi" w:hAnsiTheme="minorHAnsi" w:cs="Arial"/>
          <w:sz w:val="24"/>
          <w:szCs w:val="24"/>
        </w:rPr>
        <w:t>утвђивању</w:t>
      </w:r>
      <w:proofErr w:type="spellEnd"/>
      <w:r w:rsidRPr="00B77C59">
        <w:rPr>
          <w:rFonts w:asciiTheme="minorHAnsi" w:hAnsiTheme="minorHAnsi" w:cs="Arial"/>
          <w:sz w:val="24"/>
          <w:szCs w:val="24"/>
        </w:rPr>
        <w:t xml:space="preserve"> максималног броја радника 16.12.2009., а који је ступио на снагу наредног дана, 31.12.2010. донет је нови Правилник о организацији и систематизацији  радних места у Општинској управи којим је предвиђено смањење броја радника у Општинској управи за 18 радника и то, углавном, за она радна места за која је било могуће придодати их уз друга радна места као и за 12 помоћних радника у месним канцеларијама који, фактички, задњих година нису имали </w:t>
      </w:r>
      <w:r w:rsidRPr="00B77C59">
        <w:rPr>
          <w:rFonts w:asciiTheme="minorHAnsi" w:hAnsiTheme="minorHAnsi" w:cs="Arial"/>
          <w:sz w:val="24"/>
          <w:szCs w:val="24"/>
        </w:rPr>
        <w:lastRenderedPageBreak/>
        <w:t>конкретан посао за потребе Управе, већ су пре</w:t>
      </w:r>
      <w:r w:rsidR="00AF5E42" w:rsidRPr="00B77C59">
        <w:rPr>
          <w:rFonts w:asciiTheme="minorHAnsi" w:hAnsiTheme="minorHAnsi" w:cs="Arial"/>
          <w:sz w:val="24"/>
          <w:szCs w:val="24"/>
        </w:rPr>
        <w:t>тежно исте обављали за потребе о</w:t>
      </w:r>
      <w:r w:rsidRPr="00B77C59">
        <w:rPr>
          <w:rFonts w:asciiTheme="minorHAnsi" w:hAnsiTheme="minorHAnsi" w:cs="Arial"/>
          <w:sz w:val="24"/>
          <w:szCs w:val="24"/>
        </w:rPr>
        <w:t xml:space="preserve">пштинског суда, Судије за прекршаје, Полицијске станице и друге кориснике.                                                                                                                                                                                                      </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Хигијена посебних и заједничких просторија је испод стандарда који задовољавају установу каква</w:t>
      </w:r>
      <w:r w:rsidR="00AF5E42" w:rsidRPr="00B77C59">
        <w:rPr>
          <w:rFonts w:asciiTheme="minorHAnsi" w:hAnsiTheme="minorHAnsi" w:cs="Arial"/>
          <w:sz w:val="24"/>
          <w:szCs w:val="24"/>
        </w:rPr>
        <w:t xml:space="preserve"> је зграда у којој је смештена о</w:t>
      </w:r>
      <w:r w:rsidRPr="00B77C59">
        <w:rPr>
          <w:rFonts w:asciiTheme="minorHAnsi" w:hAnsiTheme="minorHAnsi" w:cs="Arial"/>
          <w:sz w:val="24"/>
          <w:szCs w:val="24"/>
        </w:rPr>
        <w:t xml:space="preserve">пштинска управа.  Као нерешено питање и сметња раду Управе остало је смештајно питање односно недостатак просторија јер су нам </w:t>
      </w:r>
      <w:proofErr w:type="spellStart"/>
      <w:r w:rsidRPr="00B77C59">
        <w:rPr>
          <w:rFonts w:asciiTheme="minorHAnsi" w:hAnsiTheme="minorHAnsi" w:cs="Arial"/>
          <w:sz w:val="24"/>
          <w:szCs w:val="24"/>
        </w:rPr>
        <w:t>неоходне</w:t>
      </w:r>
      <w:proofErr w:type="spellEnd"/>
      <w:r w:rsidRPr="00B77C59">
        <w:rPr>
          <w:rFonts w:asciiTheme="minorHAnsi" w:hAnsiTheme="minorHAnsi" w:cs="Arial"/>
          <w:sz w:val="24"/>
          <w:szCs w:val="24"/>
        </w:rPr>
        <w:t xml:space="preserve"> најмање 2  просторије да би посао могао да се одвија бар у основним границам</w:t>
      </w:r>
      <w:r w:rsidR="00AF5E42" w:rsidRPr="00B77C59">
        <w:rPr>
          <w:rFonts w:asciiTheme="minorHAnsi" w:hAnsiTheme="minorHAnsi" w:cs="Arial"/>
          <w:sz w:val="24"/>
          <w:szCs w:val="24"/>
        </w:rPr>
        <w:t>а. На згради у којој се налази о</w:t>
      </w:r>
      <w:r w:rsidRPr="00B77C59">
        <w:rPr>
          <w:rFonts w:asciiTheme="minorHAnsi" w:hAnsiTheme="minorHAnsi" w:cs="Arial"/>
          <w:sz w:val="24"/>
          <w:szCs w:val="24"/>
        </w:rPr>
        <w:t>пштинска управа, као и сви други органи</w:t>
      </w:r>
      <w:r w:rsidR="00AF5E42" w:rsidRPr="00B77C59">
        <w:rPr>
          <w:rFonts w:asciiTheme="minorHAnsi" w:hAnsiTheme="minorHAnsi" w:cs="Arial"/>
          <w:sz w:val="24"/>
          <w:szCs w:val="24"/>
        </w:rPr>
        <w:t xml:space="preserve"> о</w:t>
      </w:r>
      <w:r w:rsidRPr="00B77C59">
        <w:rPr>
          <w:rFonts w:asciiTheme="minorHAnsi" w:hAnsiTheme="minorHAnsi" w:cs="Arial"/>
          <w:sz w:val="24"/>
          <w:szCs w:val="24"/>
        </w:rPr>
        <w:t>пштине није завршена реконструкција крова, тако да у неколико просторија, а пре свега у служби за Скупштинске послове, услови за рад су јако тешки, а сређивање тих просторија је повезано са реконструкцијом крова. У овим просторијама често долази и до прокишњавања.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Дисциплина запослених је на дозвољеном нивоу али то не значи да према неким радницима не треба предузимати одговарајуће мере, нарочито према оним радницима који испољавају немар и нерад те су неки већ озбиљно упозорени на своје грешке. Запослен</w:t>
      </w:r>
      <w:r w:rsidR="00AF5E42" w:rsidRPr="00B77C59">
        <w:rPr>
          <w:rFonts w:asciiTheme="minorHAnsi" w:hAnsiTheme="minorHAnsi" w:cs="Arial"/>
          <w:sz w:val="24"/>
          <w:szCs w:val="24"/>
        </w:rPr>
        <w:t>и у седишту о</w:t>
      </w:r>
      <w:r w:rsidRPr="00B77C59">
        <w:rPr>
          <w:rFonts w:asciiTheme="minorHAnsi" w:hAnsiTheme="minorHAnsi" w:cs="Arial"/>
          <w:sz w:val="24"/>
          <w:szCs w:val="24"/>
        </w:rPr>
        <w:t xml:space="preserve">пштинске управе се пре 7,00 часова уписују у специјалну књигу а после 15,00 часова из исте исписују а током радног времена су дужни да се јаве </w:t>
      </w:r>
      <w:proofErr w:type="spellStart"/>
      <w:r w:rsidRPr="00B77C59">
        <w:rPr>
          <w:rFonts w:asciiTheme="minorHAnsi" w:hAnsiTheme="minorHAnsi" w:cs="Arial"/>
          <w:sz w:val="24"/>
          <w:szCs w:val="24"/>
        </w:rPr>
        <w:t>предпостављеним</w:t>
      </w:r>
      <w:proofErr w:type="spellEnd"/>
      <w:r w:rsidRPr="00B77C59">
        <w:rPr>
          <w:rFonts w:asciiTheme="minorHAnsi" w:hAnsiTheme="minorHAnsi" w:cs="Arial"/>
          <w:sz w:val="24"/>
          <w:szCs w:val="24"/>
        </w:rPr>
        <w:t xml:space="preserve"> и од њих траже одсуства.</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Озбиљан проблем за Управу </w:t>
      </w:r>
      <w:proofErr w:type="spellStart"/>
      <w:r w:rsidRPr="00B77C59">
        <w:rPr>
          <w:rFonts w:asciiTheme="minorHAnsi" w:hAnsiTheme="minorHAnsi" w:cs="Arial"/>
          <w:sz w:val="24"/>
          <w:szCs w:val="24"/>
        </w:rPr>
        <w:t>предствља</w:t>
      </w:r>
      <w:proofErr w:type="spellEnd"/>
      <w:r w:rsidRPr="00B77C59">
        <w:rPr>
          <w:rFonts w:asciiTheme="minorHAnsi" w:hAnsiTheme="minorHAnsi" w:cs="Arial"/>
          <w:sz w:val="24"/>
          <w:szCs w:val="24"/>
        </w:rPr>
        <w:t xml:space="preserve"> и даље </w:t>
      </w:r>
      <w:proofErr w:type="spellStart"/>
      <w:r w:rsidRPr="00B77C59">
        <w:rPr>
          <w:rFonts w:asciiTheme="minorHAnsi" w:hAnsiTheme="minorHAnsi" w:cs="Arial"/>
          <w:sz w:val="24"/>
          <w:szCs w:val="24"/>
        </w:rPr>
        <w:t>ткзв</w:t>
      </w:r>
      <w:proofErr w:type="spellEnd"/>
      <w:r w:rsidRPr="00B77C59">
        <w:rPr>
          <w:rFonts w:asciiTheme="minorHAnsi" w:hAnsiTheme="minorHAnsi" w:cs="Arial"/>
          <w:sz w:val="24"/>
          <w:szCs w:val="24"/>
        </w:rPr>
        <w:t>. кадровско питање. Наиме ова Управа има веома мали број службеника са високом и вишом школском спремом. Највећи део упослених је са средњом школском спремом.  И даље ће се предузимати потребне мере за пријем нових службеника са високом стручном спремом што треба да измени садашњу кадровску ситуацију набоље а рационализацијом ће се управа ослободити још упослених и то углавном оних  којима је смањен обим посла и оних где ће доћи до спајања послова. Средином 2009. примљено је 4 радника-приправника, 3 дипломирана правника и једно лице са високом спремом у области екологије.</w:t>
      </w:r>
    </w:p>
    <w:p w:rsidR="00DF46A9" w:rsidRPr="00B77C59" w:rsidRDefault="00DF46A9" w:rsidP="00DF46A9">
      <w:pPr>
        <w:ind w:right="360"/>
        <w:jc w:val="center"/>
        <w:rPr>
          <w:rFonts w:asciiTheme="minorHAnsi" w:hAnsiTheme="minorHAnsi" w:cs="Arial"/>
          <w:sz w:val="24"/>
          <w:szCs w:val="24"/>
        </w:rPr>
      </w:pPr>
    </w:p>
    <w:p w:rsidR="00F26BA6" w:rsidRPr="00B77C59" w:rsidRDefault="00F26BA6" w:rsidP="00DF46A9">
      <w:pPr>
        <w:ind w:right="360"/>
        <w:jc w:val="center"/>
        <w:rPr>
          <w:rFonts w:asciiTheme="minorHAnsi" w:hAnsiTheme="minorHAnsi" w:cs="Arial"/>
          <w:sz w:val="24"/>
          <w:szCs w:val="24"/>
        </w:rPr>
      </w:pPr>
    </w:p>
    <w:p w:rsidR="00290ADD" w:rsidRPr="00B77C59" w:rsidRDefault="00290ADD" w:rsidP="00DF46A9">
      <w:pPr>
        <w:ind w:right="360"/>
        <w:jc w:val="center"/>
        <w:rPr>
          <w:rFonts w:asciiTheme="minorHAnsi" w:hAnsiTheme="minorHAnsi" w:cs="Arial"/>
          <w:sz w:val="24"/>
          <w:szCs w:val="24"/>
        </w:rPr>
      </w:pPr>
    </w:p>
    <w:p w:rsidR="00DF46A9" w:rsidRPr="00B77C59" w:rsidRDefault="00DF46A9" w:rsidP="00DF46A9">
      <w:pPr>
        <w:ind w:right="360"/>
        <w:jc w:val="center"/>
        <w:rPr>
          <w:rFonts w:asciiTheme="minorHAnsi" w:hAnsiTheme="minorHAnsi" w:cs="Arial"/>
          <w:sz w:val="24"/>
          <w:szCs w:val="24"/>
        </w:rPr>
      </w:pPr>
      <w:r w:rsidRPr="00B77C59">
        <w:rPr>
          <w:rFonts w:asciiTheme="minorHAnsi" w:hAnsiTheme="minorHAnsi" w:cs="Arial"/>
          <w:sz w:val="24"/>
          <w:szCs w:val="24"/>
        </w:rPr>
        <w:t>МЕРЕ КОЈЕ ТРЕБА ПРЕДУЗЕТИ ЗА НЕСМЕТАН РАД УПРАВЕ У 2010. ГОДИНИ</w:t>
      </w:r>
    </w:p>
    <w:p w:rsidR="00C84B08" w:rsidRPr="00B77C59" w:rsidRDefault="00C84B08" w:rsidP="00DF46A9">
      <w:pPr>
        <w:ind w:right="360"/>
        <w:jc w:val="center"/>
        <w:rPr>
          <w:rFonts w:asciiTheme="minorHAnsi" w:hAnsiTheme="minorHAnsi" w:cs="Arial"/>
          <w:sz w:val="24"/>
          <w:szCs w:val="24"/>
        </w:rPr>
      </w:pPr>
    </w:p>
    <w:p w:rsidR="00C84B08" w:rsidRPr="00B77C59" w:rsidRDefault="00C84B08" w:rsidP="00DF46A9">
      <w:pPr>
        <w:ind w:right="360"/>
        <w:jc w:val="center"/>
        <w:rPr>
          <w:rFonts w:asciiTheme="minorHAnsi" w:hAnsiTheme="minorHAnsi" w:cs="Arial"/>
          <w:sz w:val="24"/>
          <w:szCs w:val="24"/>
        </w:rPr>
      </w:pPr>
    </w:p>
    <w:p w:rsidR="00DF46A9" w:rsidRPr="00B77C59" w:rsidRDefault="00DF46A9" w:rsidP="00DF46A9">
      <w:pPr>
        <w:ind w:right="360"/>
        <w:jc w:val="center"/>
        <w:rPr>
          <w:rFonts w:asciiTheme="minorHAnsi" w:hAnsiTheme="minorHAnsi" w:cs="Arial"/>
          <w:sz w:val="24"/>
          <w:szCs w:val="24"/>
        </w:rPr>
      </w:pP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У 2010. години општину Петровац  на Млави а и Управу очекују велики послови и то пре свега они на којима се веома мало радило у протеклој години а посебно су наглашени и о којима је већ раније у Извештају било речи а односе се на разграничење и упис општинске својине и на спровођењу Закона о одузимању имовине и у вези са доношења новог Закона о локалној својини.</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Доношењем новог Закона о матичним књигама, ступио на снагу 19.12.2009. године Општинска управа је преузела обавезу да у 2010. издаје акта по матичним књигама на новим, трајним обрасцима те је потребно да се већ почетком 2010. обезбеде потребна финансијска средства за набавку нових образаца, матичних књига, као и опремање матичне службе и месних канцеларија рачунарском техником ради убрзаног уношења стања матичних књига у електронску базу података јер, иако је </w:t>
      </w:r>
      <w:r w:rsidRPr="00B77C59">
        <w:rPr>
          <w:rFonts w:asciiTheme="minorHAnsi" w:hAnsiTheme="minorHAnsi" w:cs="Arial"/>
          <w:sz w:val="24"/>
          <w:szCs w:val="24"/>
        </w:rPr>
        <w:lastRenderedPageBreak/>
        <w:t>законом та обавеза створена до краја 2013. у надлежном министарству се инсистира да се тај посао обави до краја 2010.</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ab/>
        <w:t xml:space="preserve">У служби за имовинско-правне послове раде два дипломирана правника и један дипломирани правник у својству приправника који је оспособљен у значајној мери за обављање ових послова. У овој служби има значајан број предмета из ранијих година чије окончање је повезано са материјалним условима Општине за окончање истих, а односе се пре свега на плаћање накнаде за </w:t>
      </w:r>
      <w:proofErr w:type="spellStart"/>
      <w:r w:rsidRPr="00B77C59">
        <w:rPr>
          <w:rFonts w:asciiTheme="minorHAnsi" w:hAnsiTheme="minorHAnsi" w:cs="Arial"/>
          <w:sz w:val="24"/>
          <w:szCs w:val="24"/>
        </w:rPr>
        <w:t>изузето</w:t>
      </w:r>
      <w:proofErr w:type="spellEnd"/>
      <w:r w:rsidRPr="00B77C59">
        <w:rPr>
          <w:rFonts w:asciiTheme="minorHAnsi" w:hAnsiTheme="minorHAnsi" w:cs="Arial"/>
          <w:sz w:val="24"/>
          <w:szCs w:val="24"/>
        </w:rPr>
        <w:t xml:space="preserve"> грађевинско земљиште, а у поступку спровођења важећих урбанистичких планова. Буџетом Општине ова средства треба планирати сразмерно буџетским могућностима.</w:t>
      </w:r>
    </w:p>
    <w:p w:rsidR="00F26BA6" w:rsidRPr="00B77C59" w:rsidRDefault="00F26BA6" w:rsidP="00DF46A9">
      <w:pPr>
        <w:ind w:right="360"/>
        <w:jc w:val="both"/>
        <w:rPr>
          <w:rFonts w:asciiTheme="minorHAnsi" w:hAnsiTheme="minorHAnsi" w:cs="Arial"/>
          <w:sz w:val="24"/>
          <w:szCs w:val="24"/>
        </w:rPr>
      </w:pPr>
    </w:p>
    <w:p w:rsidR="00F26BA6" w:rsidRPr="00B77C59" w:rsidRDefault="00F26BA6" w:rsidP="00DF46A9">
      <w:pPr>
        <w:ind w:right="360"/>
        <w:jc w:val="both"/>
        <w:rPr>
          <w:rFonts w:asciiTheme="minorHAnsi" w:hAnsiTheme="minorHAnsi" w:cs="Arial"/>
          <w:sz w:val="24"/>
          <w:szCs w:val="24"/>
        </w:rPr>
      </w:pPr>
    </w:p>
    <w:p w:rsidR="00F26BA6" w:rsidRPr="00B77C59" w:rsidRDefault="00F26BA6" w:rsidP="00DF46A9">
      <w:pPr>
        <w:ind w:right="360"/>
        <w:jc w:val="both"/>
        <w:rPr>
          <w:rFonts w:asciiTheme="minorHAnsi" w:hAnsiTheme="minorHAnsi" w:cs="Arial"/>
          <w:sz w:val="24"/>
          <w:szCs w:val="24"/>
        </w:rPr>
      </w:pPr>
    </w:p>
    <w:p w:rsidR="00F26BA6" w:rsidRPr="00B77C59" w:rsidRDefault="00F26BA6" w:rsidP="00DF46A9">
      <w:pPr>
        <w:ind w:right="360"/>
        <w:jc w:val="both"/>
        <w:rPr>
          <w:rFonts w:asciiTheme="minorHAnsi" w:hAnsiTheme="minorHAnsi" w:cs="Arial"/>
          <w:sz w:val="24"/>
          <w:szCs w:val="24"/>
        </w:rPr>
      </w:pPr>
    </w:p>
    <w:p w:rsidR="00F26BA6" w:rsidRPr="00B77C59" w:rsidRDefault="00F26BA6" w:rsidP="00DF46A9">
      <w:pPr>
        <w:ind w:right="360"/>
        <w:jc w:val="both"/>
        <w:rPr>
          <w:rFonts w:asciiTheme="minorHAnsi" w:hAnsiTheme="minorHAnsi" w:cs="Arial"/>
          <w:sz w:val="24"/>
          <w:szCs w:val="24"/>
        </w:rPr>
      </w:pPr>
    </w:p>
    <w:p w:rsidR="00DF46A9" w:rsidRPr="00B77C59" w:rsidRDefault="00DF46A9" w:rsidP="00DF46A9">
      <w:pPr>
        <w:ind w:right="360"/>
        <w:jc w:val="both"/>
        <w:rPr>
          <w:rFonts w:asciiTheme="minorHAnsi" w:hAnsiTheme="minorHAnsi" w:cs="Arial"/>
          <w:sz w:val="24"/>
          <w:szCs w:val="24"/>
        </w:rPr>
      </w:pPr>
    </w:p>
    <w:p w:rsidR="00DF46A9" w:rsidRPr="00B77C59" w:rsidRDefault="00DF46A9" w:rsidP="00DF46A9">
      <w:pPr>
        <w:ind w:right="360"/>
        <w:jc w:val="center"/>
        <w:rPr>
          <w:rFonts w:asciiTheme="minorHAnsi" w:hAnsiTheme="minorHAnsi" w:cs="Arial"/>
          <w:sz w:val="24"/>
          <w:szCs w:val="24"/>
        </w:rPr>
      </w:pPr>
      <w:r w:rsidRPr="00B77C59">
        <w:rPr>
          <w:rFonts w:asciiTheme="minorHAnsi" w:hAnsiTheme="minorHAnsi" w:cs="Arial"/>
          <w:sz w:val="24"/>
          <w:szCs w:val="24"/>
        </w:rPr>
        <w:t>ОПШТИНСКА УПРАВА ОПШТИНЕ ПЕТРОВАЦ НА МЛАВИ</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Бр.___________</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03.03.2010. године</w:t>
      </w:r>
    </w:p>
    <w:p w:rsidR="00DF46A9" w:rsidRPr="00B77C59" w:rsidRDefault="00DF46A9" w:rsidP="00DF46A9">
      <w:pPr>
        <w:ind w:right="360"/>
        <w:jc w:val="both"/>
        <w:rPr>
          <w:rFonts w:asciiTheme="minorHAnsi" w:hAnsiTheme="minorHAnsi" w:cs="Arial"/>
          <w:sz w:val="24"/>
          <w:szCs w:val="24"/>
        </w:rPr>
      </w:pPr>
      <w:r w:rsidRPr="00B77C59">
        <w:rPr>
          <w:rFonts w:asciiTheme="minorHAnsi" w:hAnsiTheme="minorHAnsi" w:cs="Arial"/>
          <w:sz w:val="24"/>
          <w:szCs w:val="24"/>
        </w:rPr>
        <w:t>ПЕТРОВАЦ НА МЛАВИ</w:t>
      </w:r>
    </w:p>
    <w:p w:rsidR="00DF46A9" w:rsidRPr="00B77C59" w:rsidRDefault="00DF46A9" w:rsidP="00DF46A9">
      <w:pPr>
        <w:ind w:left="4680" w:right="360"/>
        <w:jc w:val="center"/>
        <w:rPr>
          <w:rFonts w:asciiTheme="minorHAnsi" w:hAnsiTheme="minorHAnsi" w:cs="Arial"/>
          <w:sz w:val="24"/>
          <w:szCs w:val="24"/>
        </w:rPr>
      </w:pPr>
      <w:r w:rsidRPr="00B77C59">
        <w:rPr>
          <w:rFonts w:asciiTheme="minorHAnsi" w:hAnsiTheme="minorHAnsi" w:cs="Arial"/>
          <w:sz w:val="24"/>
          <w:szCs w:val="24"/>
        </w:rPr>
        <w:t xml:space="preserve">НАЧЕЛНИК </w:t>
      </w:r>
    </w:p>
    <w:p w:rsidR="00DF46A9" w:rsidRPr="00B77C59" w:rsidRDefault="00DF46A9" w:rsidP="00DF46A9">
      <w:pPr>
        <w:ind w:left="4680" w:right="360"/>
        <w:jc w:val="center"/>
        <w:rPr>
          <w:rFonts w:asciiTheme="minorHAnsi" w:hAnsiTheme="minorHAnsi" w:cs="Arial"/>
          <w:sz w:val="24"/>
          <w:szCs w:val="24"/>
        </w:rPr>
      </w:pPr>
      <w:r w:rsidRPr="00B77C59">
        <w:rPr>
          <w:rFonts w:asciiTheme="minorHAnsi" w:hAnsiTheme="minorHAnsi" w:cs="Arial"/>
          <w:sz w:val="24"/>
          <w:szCs w:val="24"/>
        </w:rPr>
        <w:t>ОПШТИНСКЕ УПРАВЕ</w:t>
      </w:r>
    </w:p>
    <w:p w:rsidR="00DF46A9" w:rsidRPr="00B77C59" w:rsidRDefault="00DF46A9" w:rsidP="00DF46A9">
      <w:pPr>
        <w:ind w:left="4680" w:right="360"/>
        <w:jc w:val="center"/>
        <w:rPr>
          <w:rFonts w:asciiTheme="minorHAnsi" w:hAnsiTheme="minorHAnsi" w:cs="Arial"/>
          <w:sz w:val="24"/>
          <w:szCs w:val="24"/>
        </w:rPr>
      </w:pPr>
      <w:r w:rsidRPr="00B77C59">
        <w:rPr>
          <w:rFonts w:asciiTheme="minorHAnsi" w:hAnsiTheme="minorHAnsi" w:cs="Arial"/>
          <w:sz w:val="24"/>
          <w:szCs w:val="24"/>
        </w:rPr>
        <w:t>Добривоје Јовић</w:t>
      </w:r>
    </w:p>
    <w:p w:rsidR="00DF46A9" w:rsidRPr="00B77C59" w:rsidRDefault="00DF46A9" w:rsidP="00DF46A9">
      <w:pPr>
        <w:ind w:left="4680" w:right="360"/>
        <w:jc w:val="center"/>
        <w:rPr>
          <w:rFonts w:asciiTheme="minorHAnsi" w:hAnsiTheme="minorHAnsi" w:cs="Arial"/>
          <w:sz w:val="24"/>
          <w:szCs w:val="24"/>
        </w:rPr>
      </w:pPr>
    </w:p>
    <w:p w:rsidR="00DF46A9" w:rsidRPr="00B77C59" w:rsidRDefault="00DF46A9" w:rsidP="00DF46A9">
      <w:pPr>
        <w:rPr>
          <w:rFonts w:asciiTheme="minorHAnsi" w:hAnsiTheme="minorHAnsi"/>
          <w:sz w:val="24"/>
          <w:szCs w:val="24"/>
        </w:rPr>
      </w:pPr>
    </w:p>
    <w:p w:rsidR="00DF46A9" w:rsidRPr="00B77C59" w:rsidRDefault="00DF46A9" w:rsidP="00DF46A9">
      <w:pPr>
        <w:rPr>
          <w:rFonts w:asciiTheme="minorHAnsi" w:hAnsiTheme="minorHAnsi"/>
          <w:sz w:val="24"/>
          <w:szCs w:val="24"/>
        </w:rPr>
      </w:pPr>
    </w:p>
    <w:p w:rsidR="00DF46A9" w:rsidRPr="00B77C59" w:rsidRDefault="00DF46A9" w:rsidP="00DF46A9">
      <w:pPr>
        <w:rPr>
          <w:rFonts w:asciiTheme="minorHAnsi" w:hAnsiTheme="minorHAnsi"/>
          <w:sz w:val="24"/>
          <w:szCs w:val="24"/>
        </w:rPr>
      </w:pPr>
    </w:p>
    <w:p w:rsidR="00DF46A9" w:rsidRPr="00B77C59" w:rsidRDefault="00DF46A9" w:rsidP="00DF46A9">
      <w:pPr>
        <w:spacing w:line="288" w:lineRule="auto"/>
        <w:rPr>
          <w:rFonts w:asciiTheme="minorHAnsi" w:hAnsiTheme="minorHAnsi" w:cs="Arial"/>
          <w:sz w:val="24"/>
          <w:szCs w:val="24"/>
        </w:rPr>
      </w:pPr>
      <w:r w:rsidRPr="00B77C59">
        <w:rPr>
          <w:rFonts w:asciiTheme="minorHAnsi" w:hAnsiTheme="minorHAnsi" w:cs="Arial"/>
          <w:sz w:val="24"/>
          <w:szCs w:val="24"/>
        </w:rPr>
        <w:tab/>
      </w:r>
    </w:p>
    <w:p w:rsidR="00DF46A9" w:rsidRPr="00B77C59" w:rsidRDefault="00DF46A9" w:rsidP="00DF46A9">
      <w:pPr>
        <w:spacing w:line="288" w:lineRule="auto"/>
        <w:rPr>
          <w:rFonts w:asciiTheme="minorHAnsi" w:hAnsiTheme="minorHAnsi" w:cs="Arial"/>
          <w:sz w:val="24"/>
          <w:szCs w:val="24"/>
        </w:rPr>
      </w:pPr>
    </w:p>
    <w:p w:rsidR="00DF46A9" w:rsidRPr="00B77C59" w:rsidRDefault="00DF46A9" w:rsidP="00DF46A9">
      <w:pPr>
        <w:spacing w:line="288" w:lineRule="auto"/>
        <w:rPr>
          <w:rFonts w:asciiTheme="minorHAnsi" w:hAnsiTheme="minorHAnsi" w:cs="Arial"/>
          <w:sz w:val="24"/>
          <w:szCs w:val="24"/>
        </w:rPr>
      </w:pPr>
    </w:p>
    <w:p w:rsidR="00DF46A9" w:rsidRPr="00B77C59" w:rsidRDefault="00DF46A9" w:rsidP="00DF46A9">
      <w:pPr>
        <w:spacing w:line="288" w:lineRule="auto"/>
        <w:rPr>
          <w:rFonts w:asciiTheme="minorHAnsi" w:hAnsiTheme="minorHAnsi" w:cs="Arial"/>
          <w:sz w:val="24"/>
          <w:szCs w:val="24"/>
        </w:rPr>
      </w:pPr>
    </w:p>
    <w:p w:rsidR="00DF46A9" w:rsidRPr="00B77C59" w:rsidRDefault="00DF46A9" w:rsidP="00DF46A9">
      <w:pPr>
        <w:spacing w:line="288" w:lineRule="auto"/>
        <w:rPr>
          <w:rFonts w:asciiTheme="minorHAnsi" w:hAnsiTheme="minorHAnsi" w:cs="Arial"/>
          <w:sz w:val="24"/>
          <w:szCs w:val="24"/>
        </w:rPr>
      </w:pPr>
    </w:p>
    <w:p w:rsidR="00DF46A9" w:rsidRPr="00B77C59" w:rsidRDefault="00DF46A9" w:rsidP="00DF46A9">
      <w:pPr>
        <w:ind w:right="480" w:firstLine="720"/>
        <w:jc w:val="both"/>
        <w:rPr>
          <w:rFonts w:asciiTheme="minorHAnsi" w:hAnsiTheme="minorHAnsi" w:cs="Arial"/>
          <w:sz w:val="24"/>
          <w:szCs w:val="24"/>
        </w:rPr>
      </w:pPr>
      <w:r w:rsidRPr="00B77C59">
        <w:rPr>
          <w:rFonts w:asciiTheme="minorHAnsi" w:hAnsiTheme="minorHAnsi" w:cs="Arial"/>
          <w:sz w:val="24"/>
          <w:szCs w:val="24"/>
        </w:rPr>
        <w:t>На  основу члана 20. Статута општине Петровац на Млави ("Службени гласник општине Петровац на Млави", бр. 5/08),</w:t>
      </w:r>
    </w:p>
    <w:p w:rsidR="00DF46A9" w:rsidRPr="00B77C59" w:rsidRDefault="00DF46A9" w:rsidP="00DF46A9">
      <w:pPr>
        <w:rPr>
          <w:rFonts w:asciiTheme="minorHAnsi" w:hAnsiTheme="minorHAnsi" w:cs="Arial"/>
          <w:sz w:val="24"/>
          <w:szCs w:val="24"/>
        </w:rPr>
      </w:pPr>
      <w:r w:rsidRPr="00B77C59">
        <w:rPr>
          <w:rFonts w:asciiTheme="minorHAnsi" w:hAnsiTheme="minorHAnsi" w:cs="Arial"/>
          <w:sz w:val="24"/>
          <w:szCs w:val="24"/>
        </w:rPr>
        <w:tab/>
      </w:r>
    </w:p>
    <w:p w:rsidR="00DF46A9" w:rsidRPr="00B77C59" w:rsidRDefault="00DF46A9" w:rsidP="00DF46A9">
      <w:pPr>
        <w:spacing w:line="288" w:lineRule="auto"/>
        <w:ind w:right="480"/>
        <w:jc w:val="both"/>
        <w:rPr>
          <w:rFonts w:asciiTheme="minorHAnsi" w:hAnsiTheme="minorHAnsi" w:cs="Arial"/>
          <w:sz w:val="24"/>
          <w:szCs w:val="24"/>
        </w:rPr>
      </w:pPr>
      <w:r w:rsidRPr="00B77C59">
        <w:rPr>
          <w:rFonts w:asciiTheme="minorHAnsi" w:hAnsiTheme="minorHAnsi" w:cs="Arial"/>
          <w:sz w:val="24"/>
          <w:szCs w:val="24"/>
        </w:rPr>
        <w:tab/>
        <w:t>Скупштина општине Петровац на Млави, на седници одржаној 15.03.2010. године, донела је</w:t>
      </w:r>
    </w:p>
    <w:p w:rsidR="00DF46A9" w:rsidRPr="00B77C59" w:rsidRDefault="00DF46A9" w:rsidP="00DF46A9">
      <w:pPr>
        <w:spacing w:line="288" w:lineRule="auto"/>
        <w:ind w:right="480"/>
        <w:jc w:val="both"/>
        <w:rPr>
          <w:rFonts w:asciiTheme="minorHAnsi" w:hAnsiTheme="minorHAnsi" w:cs="Arial"/>
          <w:sz w:val="24"/>
          <w:szCs w:val="24"/>
        </w:rPr>
      </w:pPr>
    </w:p>
    <w:p w:rsidR="00DF46A9" w:rsidRPr="00B77C59" w:rsidRDefault="00DF46A9" w:rsidP="00DF46A9">
      <w:pPr>
        <w:spacing w:line="288" w:lineRule="auto"/>
        <w:ind w:right="480"/>
        <w:jc w:val="both"/>
        <w:rPr>
          <w:rFonts w:asciiTheme="minorHAnsi" w:hAnsiTheme="minorHAnsi" w:cs="Arial"/>
          <w:sz w:val="24"/>
          <w:szCs w:val="24"/>
        </w:rPr>
      </w:pPr>
    </w:p>
    <w:p w:rsidR="00DF46A9" w:rsidRPr="00B77C59" w:rsidRDefault="00DF46A9" w:rsidP="00DF46A9">
      <w:pPr>
        <w:spacing w:line="288" w:lineRule="auto"/>
        <w:ind w:right="480"/>
        <w:rPr>
          <w:rFonts w:asciiTheme="minorHAnsi" w:hAnsiTheme="minorHAnsi" w:cs="Arial"/>
          <w:sz w:val="24"/>
          <w:szCs w:val="24"/>
        </w:rPr>
      </w:pPr>
    </w:p>
    <w:p w:rsidR="00DF46A9" w:rsidRPr="00B77C59" w:rsidRDefault="00DF46A9" w:rsidP="00DF46A9">
      <w:pPr>
        <w:spacing w:line="288" w:lineRule="auto"/>
        <w:ind w:right="480"/>
        <w:jc w:val="center"/>
        <w:rPr>
          <w:rFonts w:asciiTheme="minorHAnsi" w:hAnsiTheme="minorHAnsi" w:cs="Arial"/>
          <w:b/>
          <w:sz w:val="24"/>
          <w:szCs w:val="24"/>
        </w:rPr>
      </w:pPr>
      <w:r w:rsidRPr="00B77C59">
        <w:rPr>
          <w:rFonts w:asciiTheme="minorHAnsi" w:hAnsiTheme="minorHAnsi" w:cs="Arial"/>
          <w:b/>
          <w:sz w:val="24"/>
          <w:szCs w:val="24"/>
        </w:rPr>
        <w:t>З А К Љ У Ч А К</w:t>
      </w:r>
    </w:p>
    <w:p w:rsidR="00DF46A9" w:rsidRPr="00B77C59" w:rsidRDefault="00DF46A9" w:rsidP="00DF46A9">
      <w:pPr>
        <w:spacing w:line="288" w:lineRule="auto"/>
        <w:ind w:right="480"/>
        <w:rPr>
          <w:rFonts w:asciiTheme="minorHAnsi" w:hAnsiTheme="minorHAnsi" w:cs="Arial"/>
          <w:sz w:val="24"/>
          <w:szCs w:val="24"/>
        </w:rPr>
      </w:pPr>
    </w:p>
    <w:p w:rsidR="00DF46A9" w:rsidRPr="00B77C59" w:rsidRDefault="00DF46A9" w:rsidP="00DF46A9">
      <w:pPr>
        <w:spacing w:line="288" w:lineRule="auto"/>
        <w:ind w:right="480"/>
        <w:jc w:val="center"/>
        <w:rPr>
          <w:rFonts w:asciiTheme="minorHAnsi" w:hAnsiTheme="minorHAnsi" w:cs="Arial"/>
          <w:sz w:val="24"/>
          <w:szCs w:val="24"/>
        </w:rPr>
      </w:pPr>
      <w:r w:rsidRPr="00B77C59">
        <w:rPr>
          <w:rFonts w:asciiTheme="minorHAnsi" w:hAnsiTheme="minorHAnsi" w:cs="Arial"/>
          <w:sz w:val="24"/>
          <w:szCs w:val="24"/>
        </w:rPr>
        <w:lastRenderedPageBreak/>
        <w:t>I</w:t>
      </w:r>
    </w:p>
    <w:p w:rsidR="00DF46A9" w:rsidRPr="00B77C59" w:rsidRDefault="00DF46A9" w:rsidP="00DF46A9">
      <w:pPr>
        <w:spacing w:line="288" w:lineRule="auto"/>
        <w:ind w:right="480"/>
        <w:rPr>
          <w:rFonts w:asciiTheme="minorHAnsi" w:hAnsiTheme="minorHAnsi" w:cs="Arial"/>
          <w:sz w:val="24"/>
          <w:szCs w:val="24"/>
        </w:rPr>
      </w:pPr>
    </w:p>
    <w:p w:rsidR="00DF46A9" w:rsidRPr="00B77C59" w:rsidRDefault="00DF46A9" w:rsidP="00DF46A9">
      <w:pPr>
        <w:spacing w:line="288" w:lineRule="auto"/>
        <w:ind w:right="480"/>
        <w:jc w:val="both"/>
        <w:rPr>
          <w:rFonts w:asciiTheme="minorHAnsi" w:hAnsiTheme="minorHAnsi" w:cs="Arial"/>
          <w:sz w:val="24"/>
          <w:szCs w:val="24"/>
        </w:rPr>
      </w:pPr>
      <w:r w:rsidRPr="00B77C59">
        <w:rPr>
          <w:rFonts w:asciiTheme="minorHAnsi" w:hAnsiTheme="minorHAnsi" w:cs="Arial"/>
          <w:sz w:val="24"/>
          <w:szCs w:val="24"/>
        </w:rPr>
        <w:tab/>
        <w:t>Усваја се Извештај о раду Општинске управе општине Петровац на Млави за 2010. годину.</w:t>
      </w:r>
    </w:p>
    <w:p w:rsidR="00DF46A9" w:rsidRPr="00B77C59" w:rsidRDefault="00DF46A9" w:rsidP="00DF46A9">
      <w:pPr>
        <w:spacing w:line="288" w:lineRule="auto"/>
        <w:ind w:right="480"/>
        <w:jc w:val="center"/>
        <w:rPr>
          <w:rFonts w:asciiTheme="minorHAnsi" w:hAnsiTheme="minorHAnsi" w:cs="Arial"/>
          <w:sz w:val="24"/>
          <w:szCs w:val="24"/>
        </w:rPr>
      </w:pPr>
      <w:r w:rsidRPr="00B77C59">
        <w:rPr>
          <w:rFonts w:asciiTheme="minorHAnsi" w:hAnsiTheme="minorHAnsi" w:cs="Arial"/>
          <w:sz w:val="24"/>
          <w:szCs w:val="24"/>
        </w:rPr>
        <w:t>II</w:t>
      </w:r>
    </w:p>
    <w:p w:rsidR="00DF46A9" w:rsidRPr="00B77C59" w:rsidRDefault="00DF46A9" w:rsidP="00DF46A9">
      <w:pPr>
        <w:spacing w:line="288" w:lineRule="auto"/>
        <w:ind w:right="480"/>
        <w:rPr>
          <w:rFonts w:asciiTheme="minorHAnsi" w:hAnsiTheme="minorHAnsi" w:cs="Arial"/>
          <w:sz w:val="24"/>
          <w:szCs w:val="24"/>
        </w:rPr>
      </w:pPr>
    </w:p>
    <w:p w:rsidR="00DF46A9" w:rsidRPr="00B77C59" w:rsidRDefault="00DF46A9" w:rsidP="00DF46A9">
      <w:pPr>
        <w:spacing w:line="288" w:lineRule="auto"/>
        <w:ind w:right="480"/>
        <w:jc w:val="both"/>
        <w:rPr>
          <w:rFonts w:asciiTheme="minorHAnsi" w:hAnsiTheme="minorHAnsi" w:cs="Arial"/>
          <w:sz w:val="24"/>
          <w:szCs w:val="24"/>
        </w:rPr>
      </w:pPr>
      <w:r w:rsidRPr="00B77C59">
        <w:rPr>
          <w:rFonts w:asciiTheme="minorHAnsi" w:hAnsiTheme="minorHAnsi" w:cs="Arial"/>
          <w:sz w:val="24"/>
          <w:szCs w:val="24"/>
        </w:rPr>
        <w:tab/>
        <w:t>Закључак доставити: Начелнику Општинске управе општине Петровац на Млави и архиви Скупштине општине Петровац на Млави.</w:t>
      </w:r>
    </w:p>
    <w:p w:rsidR="00D438ED" w:rsidRPr="00B77C59" w:rsidRDefault="00D438ED" w:rsidP="00DF46A9">
      <w:pPr>
        <w:spacing w:line="288" w:lineRule="auto"/>
        <w:ind w:right="480"/>
        <w:jc w:val="both"/>
        <w:rPr>
          <w:rFonts w:asciiTheme="minorHAnsi" w:hAnsiTheme="minorHAnsi" w:cs="Arial"/>
          <w:sz w:val="24"/>
          <w:szCs w:val="24"/>
        </w:rPr>
      </w:pPr>
    </w:p>
    <w:p w:rsidR="00D438ED" w:rsidRPr="00B77C59" w:rsidRDefault="00D438ED" w:rsidP="00DF46A9">
      <w:pPr>
        <w:spacing w:line="288" w:lineRule="auto"/>
        <w:ind w:right="480"/>
        <w:jc w:val="both"/>
        <w:rPr>
          <w:rFonts w:asciiTheme="minorHAnsi" w:hAnsiTheme="minorHAnsi" w:cs="Arial"/>
          <w:sz w:val="24"/>
          <w:szCs w:val="24"/>
        </w:rPr>
      </w:pPr>
    </w:p>
    <w:p w:rsidR="00D438ED" w:rsidRPr="00B77C59" w:rsidRDefault="00D438ED" w:rsidP="00DF46A9">
      <w:pPr>
        <w:spacing w:line="288" w:lineRule="auto"/>
        <w:ind w:right="480"/>
        <w:jc w:val="both"/>
        <w:rPr>
          <w:rFonts w:asciiTheme="minorHAnsi" w:hAnsiTheme="minorHAnsi" w:cs="Arial"/>
          <w:sz w:val="24"/>
          <w:szCs w:val="24"/>
        </w:rPr>
      </w:pPr>
    </w:p>
    <w:p w:rsidR="00DF46A9" w:rsidRPr="00B77C59" w:rsidRDefault="00DF46A9" w:rsidP="00DF46A9">
      <w:pPr>
        <w:spacing w:line="288" w:lineRule="auto"/>
        <w:ind w:right="480"/>
        <w:jc w:val="both"/>
        <w:rPr>
          <w:rFonts w:asciiTheme="minorHAnsi" w:hAnsiTheme="minorHAnsi" w:cs="Arial"/>
          <w:sz w:val="24"/>
          <w:szCs w:val="24"/>
        </w:rPr>
      </w:pPr>
    </w:p>
    <w:p w:rsidR="00DF46A9" w:rsidRPr="00B77C59" w:rsidRDefault="00DF46A9" w:rsidP="00DF46A9">
      <w:pPr>
        <w:spacing w:line="288" w:lineRule="auto"/>
        <w:ind w:right="480"/>
        <w:jc w:val="center"/>
        <w:rPr>
          <w:rFonts w:asciiTheme="minorHAnsi" w:hAnsiTheme="minorHAnsi" w:cs="Arial"/>
          <w:b/>
          <w:sz w:val="24"/>
          <w:szCs w:val="24"/>
        </w:rPr>
      </w:pPr>
      <w:r w:rsidRPr="00B77C59">
        <w:rPr>
          <w:rFonts w:asciiTheme="minorHAnsi" w:hAnsiTheme="minorHAnsi" w:cs="Arial"/>
          <w:b/>
          <w:sz w:val="24"/>
          <w:szCs w:val="24"/>
        </w:rPr>
        <w:t>СКУПШТИНА ОПШТИНЕ ПЕТРОВАЦ НА МЛАВИ</w:t>
      </w:r>
    </w:p>
    <w:p w:rsidR="00DF46A9" w:rsidRPr="00B77C59" w:rsidRDefault="00DF46A9" w:rsidP="00DF46A9">
      <w:pPr>
        <w:spacing w:line="288" w:lineRule="auto"/>
        <w:ind w:right="480"/>
        <w:jc w:val="center"/>
        <w:rPr>
          <w:rFonts w:asciiTheme="minorHAnsi" w:hAnsiTheme="minorHAnsi" w:cs="Arial"/>
          <w:sz w:val="24"/>
          <w:szCs w:val="24"/>
        </w:rPr>
      </w:pPr>
    </w:p>
    <w:p w:rsidR="00DF46A9" w:rsidRPr="00B77C59" w:rsidRDefault="00DF46A9" w:rsidP="00DF46A9">
      <w:pPr>
        <w:spacing w:line="288" w:lineRule="auto"/>
        <w:ind w:right="480"/>
        <w:rPr>
          <w:rFonts w:asciiTheme="minorHAnsi" w:hAnsiTheme="minorHAnsi" w:cs="Arial"/>
          <w:sz w:val="24"/>
          <w:szCs w:val="24"/>
        </w:rPr>
      </w:pPr>
      <w:r w:rsidRPr="00B77C59">
        <w:rPr>
          <w:rFonts w:asciiTheme="minorHAnsi" w:hAnsiTheme="minorHAnsi" w:cs="Arial"/>
          <w:sz w:val="24"/>
          <w:szCs w:val="24"/>
        </w:rPr>
        <w:t>Број: 020-89/2010-02</w:t>
      </w:r>
    </w:p>
    <w:p w:rsidR="00DF46A9" w:rsidRPr="00B77C59" w:rsidRDefault="00DF46A9" w:rsidP="00DF46A9">
      <w:pPr>
        <w:spacing w:line="288" w:lineRule="auto"/>
        <w:ind w:right="480"/>
        <w:rPr>
          <w:rFonts w:asciiTheme="minorHAnsi" w:hAnsiTheme="minorHAnsi" w:cs="Arial"/>
          <w:sz w:val="24"/>
          <w:szCs w:val="24"/>
        </w:rPr>
      </w:pPr>
      <w:r w:rsidRPr="00B77C59">
        <w:rPr>
          <w:rFonts w:asciiTheme="minorHAnsi" w:hAnsiTheme="minorHAnsi" w:cs="Arial"/>
          <w:sz w:val="24"/>
          <w:szCs w:val="24"/>
        </w:rPr>
        <w:t>Датум: 15.03.2010. године</w:t>
      </w:r>
    </w:p>
    <w:p w:rsidR="00DF46A9" w:rsidRPr="00B77C59" w:rsidRDefault="00DF46A9" w:rsidP="00DF46A9">
      <w:pPr>
        <w:spacing w:line="288" w:lineRule="auto"/>
        <w:ind w:right="480"/>
        <w:rPr>
          <w:rFonts w:asciiTheme="minorHAnsi" w:hAnsiTheme="minorHAnsi" w:cs="Arial"/>
          <w:sz w:val="24"/>
          <w:szCs w:val="24"/>
        </w:rPr>
      </w:pPr>
      <w:r w:rsidRPr="00B77C59">
        <w:rPr>
          <w:rFonts w:asciiTheme="minorHAnsi" w:hAnsiTheme="minorHAnsi" w:cs="Arial"/>
          <w:sz w:val="24"/>
          <w:szCs w:val="24"/>
        </w:rPr>
        <w:t>ПЕТРОВАЦ НА МЛАВИ</w:t>
      </w:r>
    </w:p>
    <w:p w:rsidR="00DF46A9" w:rsidRPr="00B77C59" w:rsidRDefault="00DF46A9" w:rsidP="00DF46A9">
      <w:pPr>
        <w:spacing w:line="288" w:lineRule="auto"/>
        <w:ind w:left="6840" w:right="480"/>
        <w:jc w:val="center"/>
        <w:rPr>
          <w:rFonts w:asciiTheme="minorHAnsi" w:hAnsiTheme="minorHAnsi" w:cs="Arial"/>
          <w:sz w:val="24"/>
          <w:szCs w:val="24"/>
        </w:rPr>
      </w:pPr>
      <w:r w:rsidRPr="00B77C59">
        <w:rPr>
          <w:rFonts w:asciiTheme="minorHAnsi" w:hAnsiTheme="minorHAnsi" w:cs="Arial"/>
          <w:sz w:val="24"/>
          <w:szCs w:val="24"/>
        </w:rPr>
        <w:t>ПРЕДСЕДНИК</w:t>
      </w:r>
    </w:p>
    <w:p w:rsidR="00DF46A9" w:rsidRPr="00B77C59" w:rsidRDefault="00DF46A9" w:rsidP="00DF46A9">
      <w:pPr>
        <w:spacing w:line="288" w:lineRule="auto"/>
        <w:ind w:left="6840" w:right="480"/>
        <w:jc w:val="center"/>
        <w:rPr>
          <w:rFonts w:asciiTheme="minorHAnsi" w:hAnsiTheme="minorHAnsi" w:cs="Arial"/>
          <w:sz w:val="24"/>
          <w:szCs w:val="24"/>
        </w:rPr>
      </w:pPr>
      <w:r w:rsidRPr="00B77C59">
        <w:rPr>
          <w:rFonts w:asciiTheme="minorHAnsi" w:hAnsiTheme="minorHAnsi" w:cs="Arial"/>
          <w:sz w:val="24"/>
          <w:szCs w:val="24"/>
        </w:rPr>
        <w:t>СКУПШТИНЕ ОПШТИНЕ</w:t>
      </w:r>
    </w:p>
    <w:p w:rsidR="00DF46A9" w:rsidRPr="00B77C59" w:rsidRDefault="00DF46A9" w:rsidP="00DF46A9">
      <w:pPr>
        <w:spacing w:line="288" w:lineRule="auto"/>
        <w:ind w:left="6840" w:right="480"/>
        <w:jc w:val="center"/>
        <w:rPr>
          <w:rFonts w:asciiTheme="minorHAnsi" w:hAnsiTheme="minorHAnsi" w:cs="Arial"/>
          <w:sz w:val="24"/>
          <w:szCs w:val="24"/>
        </w:rPr>
      </w:pPr>
      <w:r w:rsidRPr="00B77C59">
        <w:rPr>
          <w:rFonts w:asciiTheme="minorHAnsi" w:hAnsiTheme="minorHAnsi" w:cs="Arial"/>
          <w:sz w:val="24"/>
          <w:szCs w:val="24"/>
        </w:rPr>
        <w:t>Миланче Аћимовић,</w:t>
      </w:r>
      <w:proofErr w:type="spellStart"/>
      <w:r w:rsidRPr="00B77C59">
        <w:rPr>
          <w:rFonts w:asciiTheme="minorHAnsi" w:hAnsiTheme="minorHAnsi" w:cs="Arial"/>
          <w:sz w:val="24"/>
          <w:szCs w:val="24"/>
        </w:rPr>
        <w:t>с.р</w:t>
      </w:r>
      <w:proofErr w:type="spellEnd"/>
      <w:r w:rsidRPr="00B77C59">
        <w:rPr>
          <w:rFonts w:asciiTheme="minorHAnsi" w:hAnsiTheme="minorHAnsi" w:cs="Arial"/>
          <w:sz w:val="24"/>
          <w:szCs w:val="24"/>
        </w:rPr>
        <w:t>.</w:t>
      </w:r>
    </w:p>
    <w:p w:rsidR="00DF46A9" w:rsidRPr="00B77C59" w:rsidRDefault="00DF46A9" w:rsidP="00DF46A9">
      <w:pPr>
        <w:spacing w:line="288" w:lineRule="auto"/>
        <w:ind w:right="480"/>
        <w:jc w:val="center"/>
        <w:rPr>
          <w:rFonts w:asciiTheme="minorHAnsi" w:hAnsiTheme="minorHAnsi" w:cs="Arial"/>
          <w:sz w:val="24"/>
          <w:szCs w:val="24"/>
        </w:rPr>
      </w:pPr>
    </w:p>
    <w:p w:rsidR="00DF46A9" w:rsidRPr="00B77C59" w:rsidRDefault="00DF46A9" w:rsidP="00DF46A9">
      <w:pPr>
        <w:spacing w:line="288" w:lineRule="auto"/>
        <w:jc w:val="center"/>
        <w:rPr>
          <w:rFonts w:asciiTheme="minorHAnsi" w:hAnsiTheme="minorHAnsi" w:cs="Arial"/>
          <w:sz w:val="24"/>
          <w:szCs w:val="24"/>
        </w:rPr>
      </w:pPr>
      <w:r w:rsidRPr="00B77C59">
        <w:rPr>
          <w:rFonts w:asciiTheme="minorHAnsi" w:hAnsiTheme="minorHAnsi" w:cs="Arial"/>
          <w:sz w:val="24"/>
          <w:szCs w:val="24"/>
        </w:rPr>
        <w:t>Тачност оверава</w:t>
      </w:r>
    </w:p>
    <w:p w:rsidR="00DF46A9" w:rsidRPr="00B77C59" w:rsidRDefault="00DF46A9" w:rsidP="00DF46A9">
      <w:pPr>
        <w:spacing w:line="288" w:lineRule="auto"/>
        <w:jc w:val="center"/>
        <w:rPr>
          <w:rFonts w:asciiTheme="minorHAnsi" w:hAnsiTheme="minorHAnsi" w:cs="Arial"/>
          <w:sz w:val="24"/>
          <w:szCs w:val="24"/>
        </w:rPr>
      </w:pPr>
      <w:r w:rsidRPr="00B77C59">
        <w:rPr>
          <w:rFonts w:asciiTheme="minorHAnsi" w:hAnsiTheme="minorHAnsi" w:cs="Arial"/>
          <w:sz w:val="24"/>
          <w:szCs w:val="24"/>
        </w:rPr>
        <w:t>Секретар СО</w:t>
      </w:r>
    </w:p>
    <w:p w:rsidR="00DF46A9" w:rsidRPr="00B77C59" w:rsidRDefault="00DF46A9" w:rsidP="00DF46A9">
      <w:pPr>
        <w:spacing w:line="288" w:lineRule="auto"/>
        <w:jc w:val="center"/>
        <w:rPr>
          <w:rFonts w:asciiTheme="minorHAnsi" w:hAnsiTheme="minorHAnsi" w:cs="Arial"/>
          <w:sz w:val="24"/>
          <w:szCs w:val="24"/>
        </w:rPr>
      </w:pPr>
      <w:r w:rsidRPr="00B77C59">
        <w:rPr>
          <w:rFonts w:asciiTheme="minorHAnsi" w:hAnsiTheme="minorHAnsi" w:cs="Arial"/>
          <w:sz w:val="24"/>
          <w:szCs w:val="24"/>
        </w:rPr>
        <w:t>Горан Стефановић</w:t>
      </w:r>
    </w:p>
    <w:p w:rsidR="00BD7859" w:rsidRPr="00B77C59" w:rsidRDefault="00BD7859" w:rsidP="00DF46A9">
      <w:pPr>
        <w:spacing w:line="288" w:lineRule="auto"/>
        <w:jc w:val="center"/>
        <w:rPr>
          <w:rFonts w:asciiTheme="minorHAnsi" w:hAnsiTheme="minorHAnsi" w:cs="Arial"/>
          <w:sz w:val="24"/>
          <w:szCs w:val="24"/>
        </w:rPr>
      </w:pPr>
    </w:p>
    <w:p w:rsidR="00BD7859" w:rsidRPr="00B77C59" w:rsidRDefault="00BD7859" w:rsidP="00DF46A9">
      <w:pPr>
        <w:spacing w:line="288" w:lineRule="auto"/>
        <w:jc w:val="center"/>
        <w:rPr>
          <w:rFonts w:asciiTheme="minorHAnsi" w:hAnsiTheme="minorHAnsi" w:cs="Arial"/>
          <w:sz w:val="24"/>
          <w:szCs w:val="24"/>
        </w:rPr>
      </w:pPr>
    </w:p>
    <w:p w:rsidR="00BD7859" w:rsidRPr="00B77C59" w:rsidRDefault="00BD7859" w:rsidP="00DF46A9">
      <w:pPr>
        <w:spacing w:line="288" w:lineRule="auto"/>
        <w:jc w:val="center"/>
        <w:rPr>
          <w:rFonts w:asciiTheme="minorHAnsi" w:hAnsiTheme="minorHAnsi" w:cs="Arial"/>
          <w:sz w:val="24"/>
          <w:szCs w:val="24"/>
        </w:rPr>
      </w:pPr>
    </w:p>
    <w:p w:rsidR="00290ADD" w:rsidRPr="00B77C59" w:rsidRDefault="00290ADD">
      <w:pPr>
        <w:spacing w:after="200" w:line="276" w:lineRule="auto"/>
        <w:rPr>
          <w:rFonts w:asciiTheme="minorHAnsi" w:eastAsia="Arial" w:hAnsiTheme="minorHAnsi" w:cs="Arial"/>
          <w:b/>
          <w:bCs/>
          <w:sz w:val="27"/>
          <w:szCs w:val="27"/>
        </w:rPr>
      </w:pPr>
      <w:r w:rsidRPr="00B77C59">
        <w:rPr>
          <w:rFonts w:asciiTheme="minorHAnsi" w:eastAsia="Arial" w:hAnsiTheme="minorHAnsi" w:cs="Arial"/>
          <w:b/>
          <w:bCs/>
          <w:sz w:val="27"/>
          <w:szCs w:val="27"/>
        </w:rPr>
        <w:br w:type="page"/>
      </w:r>
    </w:p>
    <w:p w:rsidR="007517ED" w:rsidRPr="001621A4" w:rsidRDefault="007517ED" w:rsidP="00290ADD">
      <w:pPr>
        <w:pStyle w:val="1"/>
        <w:rPr>
          <w:rFonts w:eastAsia="Arial"/>
        </w:rPr>
      </w:pPr>
      <w:bookmarkStart w:id="56" w:name="_Toc471977146"/>
      <w:r w:rsidRPr="001621A4">
        <w:rPr>
          <w:rFonts w:eastAsia="Arial"/>
        </w:rPr>
        <w:lastRenderedPageBreak/>
        <w:t>ПОД</w:t>
      </w:r>
      <w:r w:rsidRPr="001621A4">
        <w:rPr>
          <w:rFonts w:eastAsia="Arial"/>
          <w:spacing w:val="-7"/>
        </w:rPr>
        <w:t>А</w:t>
      </w:r>
      <w:r w:rsidRPr="001621A4">
        <w:rPr>
          <w:rFonts w:eastAsia="Arial"/>
        </w:rPr>
        <w:t>ЦИ</w:t>
      </w:r>
      <w:r w:rsidRPr="001621A4">
        <w:rPr>
          <w:rFonts w:eastAsia="Arial"/>
          <w:spacing w:val="13"/>
        </w:rPr>
        <w:t xml:space="preserve"> </w:t>
      </w:r>
      <w:r w:rsidRPr="001621A4">
        <w:rPr>
          <w:rFonts w:eastAsia="Arial"/>
        </w:rPr>
        <w:t>О</w:t>
      </w:r>
      <w:r w:rsidRPr="001621A4">
        <w:rPr>
          <w:rFonts w:eastAsia="Arial"/>
          <w:spacing w:val="5"/>
        </w:rPr>
        <w:t xml:space="preserve"> </w:t>
      </w:r>
      <w:r w:rsidRPr="001621A4">
        <w:rPr>
          <w:rFonts w:eastAsia="Arial"/>
        </w:rPr>
        <w:t>ПРИХОДИМА</w:t>
      </w:r>
      <w:r w:rsidRPr="001621A4">
        <w:rPr>
          <w:rFonts w:eastAsia="Arial"/>
          <w:spacing w:val="9"/>
        </w:rPr>
        <w:t xml:space="preserve"> </w:t>
      </w:r>
      <w:r w:rsidRPr="001621A4">
        <w:rPr>
          <w:rFonts w:eastAsia="Arial"/>
        </w:rPr>
        <w:t>И</w:t>
      </w:r>
      <w:r w:rsidRPr="001621A4">
        <w:rPr>
          <w:rFonts w:eastAsia="Arial"/>
          <w:spacing w:val="3"/>
        </w:rPr>
        <w:t xml:space="preserve"> </w:t>
      </w:r>
      <w:r w:rsidRPr="001621A4">
        <w:rPr>
          <w:rFonts w:eastAsia="Arial"/>
          <w:spacing w:val="9"/>
          <w:w w:val="101"/>
        </w:rPr>
        <w:t>Р</w:t>
      </w:r>
      <w:r w:rsidRPr="001621A4">
        <w:rPr>
          <w:rFonts w:eastAsia="Arial"/>
          <w:spacing w:val="-10"/>
          <w:w w:val="101"/>
        </w:rPr>
        <w:t>А</w:t>
      </w:r>
      <w:r w:rsidRPr="001621A4">
        <w:rPr>
          <w:rFonts w:eastAsia="Arial"/>
          <w:w w:val="101"/>
        </w:rPr>
        <w:t>СХОДИ</w:t>
      </w:r>
      <w:r w:rsidRPr="001621A4">
        <w:rPr>
          <w:rFonts w:eastAsia="Arial"/>
          <w:spacing w:val="8"/>
          <w:w w:val="101"/>
        </w:rPr>
        <w:t>М</w:t>
      </w:r>
      <w:r w:rsidRPr="001621A4">
        <w:rPr>
          <w:rFonts w:eastAsia="Arial"/>
          <w:w w:val="101"/>
        </w:rPr>
        <w:t>А</w:t>
      </w:r>
      <w:bookmarkEnd w:id="56"/>
    </w:p>
    <w:p w:rsidR="00290ADD" w:rsidRDefault="00290ADD" w:rsidP="00290ADD">
      <w:pPr>
        <w:spacing w:after="200" w:line="276" w:lineRule="auto"/>
        <w:rPr>
          <w:rFonts w:cs="Arial"/>
          <w:sz w:val="24"/>
          <w:szCs w:val="24"/>
        </w:rPr>
      </w:pPr>
    </w:p>
    <w:p w:rsidR="008206BA" w:rsidRPr="00290ADD" w:rsidRDefault="008206BA" w:rsidP="00290ADD">
      <w:pPr>
        <w:pStyle w:val="3"/>
      </w:pPr>
      <w:bookmarkStart w:id="57" w:name="_Toc471977147"/>
      <w:r w:rsidRPr="00290ADD">
        <w:t>ПОДАЦИ О ИСПЛАЋЕНИМ  ПЛАТАМА, ЗАРАДАМА И ДРУГИМ ПРИМАЊИМА</w:t>
      </w:r>
      <w:bookmarkEnd w:id="57"/>
    </w:p>
    <w:p w:rsidR="008206BA" w:rsidRPr="00750F82" w:rsidRDefault="008206BA" w:rsidP="008206BA">
      <w:pPr>
        <w:rPr>
          <w:rFonts w:asciiTheme="minorHAnsi" w:hAnsiTheme="minorHAnsi"/>
          <w:b/>
          <w:sz w:val="28"/>
          <w:szCs w:val="28"/>
        </w:rPr>
      </w:pPr>
    </w:p>
    <w:tbl>
      <w:tblPr>
        <w:tblStyle w:val="ad"/>
        <w:tblW w:w="0" w:type="auto"/>
        <w:tblLook w:val="04A0" w:firstRow="1" w:lastRow="0" w:firstColumn="1" w:lastColumn="0" w:noHBand="0" w:noVBand="1"/>
      </w:tblPr>
      <w:tblGrid>
        <w:gridCol w:w="4788"/>
        <w:gridCol w:w="4788"/>
      </w:tblGrid>
      <w:tr w:rsidR="008206BA" w:rsidRPr="00750F82" w:rsidTr="005B564D">
        <w:tc>
          <w:tcPr>
            <w:tcW w:w="4788" w:type="dxa"/>
          </w:tcPr>
          <w:p w:rsidR="008206BA" w:rsidRPr="00750F82" w:rsidRDefault="008206BA" w:rsidP="005B564D">
            <w:pPr>
              <w:jc w:val="center"/>
              <w:rPr>
                <w:rFonts w:asciiTheme="minorHAnsi" w:hAnsiTheme="minorHAnsi"/>
                <w:b/>
              </w:rPr>
            </w:pPr>
            <w:r w:rsidRPr="00750F82">
              <w:rPr>
                <w:rFonts w:asciiTheme="minorHAnsi" w:hAnsiTheme="minorHAnsi"/>
                <w:b/>
              </w:rPr>
              <w:br/>
              <w:t>ИЗАБРАНА И ПОСТАВЉЕНА ЛИЦА</w:t>
            </w:r>
            <w:r w:rsidRPr="00750F82">
              <w:rPr>
                <w:rFonts w:asciiTheme="minorHAnsi" w:hAnsiTheme="minorHAnsi"/>
                <w:b/>
              </w:rPr>
              <w:br/>
            </w:r>
          </w:p>
        </w:tc>
        <w:tc>
          <w:tcPr>
            <w:tcW w:w="4788" w:type="dxa"/>
          </w:tcPr>
          <w:p w:rsidR="008206BA" w:rsidRPr="00750F82" w:rsidRDefault="008206BA" w:rsidP="005B564D">
            <w:pPr>
              <w:jc w:val="center"/>
              <w:rPr>
                <w:rFonts w:asciiTheme="minorHAnsi" w:hAnsiTheme="minorHAnsi"/>
              </w:rPr>
            </w:pPr>
          </w:p>
          <w:p w:rsidR="008206BA" w:rsidRPr="00750F82" w:rsidRDefault="008206BA" w:rsidP="005B564D">
            <w:pPr>
              <w:jc w:val="center"/>
              <w:rPr>
                <w:rFonts w:asciiTheme="minorHAnsi" w:hAnsiTheme="minorHAnsi"/>
                <w:b/>
              </w:rPr>
            </w:pPr>
            <w:r w:rsidRPr="00750F82">
              <w:rPr>
                <w:rFonts w:asciiTheme="minorHAnsi" w:hAnsiTheme="minorHAnsi"/>
                <w:b/>
              </w:rPr>
              <w:t>ПЛАТА</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ПРЕДСЕДНИК ОПШТИНЕ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88.709,00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ЗАМЕНИК ПРЕДСЕДНИКА ОПШТИНЕ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77.464,00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ПОМОЋНИК ПРЕДСЕДНИКА ОПШТИНЕ ЗА МЕСНЕ ЗАЈЕДНИЦЕ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r>
            <w:r w:rsidRPr="00750F82">
              <w:rPr>
                <w:rFonts w:asciiTheme="minorHAnsi" w:hAnsiTheme="minorHAnsi"/>
              </w:rPr>
              <w:br/>
              <w:t>54.385,00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ПОМОЋНИК ПРЕДСЕДНИКА ОПШТИНЕ ЗА ПРИВ. ПРЕДУЗЕТНИШТВО</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r>
            <w:r w:rsidRPr="00750F82">
              <w:rPr>
                <w:rFonts w:asciiTheme="minorHAnsi" w:hAnsiTheme="minorHAnsi"/>
              </w:rPr>
              <w:br/>
              <w:t>61.081,00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ПОМОЋНИК ПРЕДСЕДНИКА ОПШТИНЕ ЗА САРАДЊУ СА МИН. ЕКОНОМИЈЕ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r>
            <w:r w:rsidRPr="00750F82">
              <w:rPr>
                <w:rFonts w:asciiTheme="minorHAnsi" w:hAnsiTheme="minorHAnsi"/>
              </w:rPr>
              <w:br/>
              <w:t>55.455,00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ПРЕДСЕДНИК СКУПШТИНЕ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72.968,00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ЗАМЕНИК ПРЕДСЕДНИКА СКУПШТИНЕ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СЕКРЕТАР СКУПШТИНЕ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51.601,00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НАЧЕЛНИК УПРАВЕ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62.957,00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ЗАМЕНИК НАЧЕЛНИКА УПРАВЕ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50.799,00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ОПШТИНСКИ ЈАВНИ ПРАВОБРАНИЛАЦ</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45.083,00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НАЧЕЛНИК ОДЕЉЕЊА, СЛУЖБИ</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52.565,00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jc w:val="center"/>
              <w:rPr>
                <w:rFonts w:asciiTheme="minorHAnsi" w:hAnsiTheme="minorHAnsi"/>
                <w:b/>
              </w:rPr>
            </w:pPr>
            <w:r w:rsidRPr="00750F82">
              <w:rPr>
                <w:rFonts w:asciiTheme="minorHAnsi" w:hAnsiTheme="minorHAnsi"/>
                <w:b/>
              </w:rPr>
              <w:t>ЗАПОСЛЕНИ</w:t>
            </w:r>
          </w:p>
        </w:tc>
        <w:tc>
          <w:tcPr>
            <w:tcW w:w="4788" w:type="dxa"/>
          </w:tcPr>
          <w:p w:rsidR="008206BA" w:rsidRPr="00750F82" w:rsidRDefault="008206BA" w:rsidP="005B564D">
            <w:pPr>
              <w:rPr>
                <w:rFonts w:asciiTheme="minorHAnsi" w:hAnsiTheme="minorHAnsi"/>
              </w:rPr>
            </w:pP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ВОЗАЧ- КВ</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22.671,00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ЧИСТАЧИЦА</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19.788,00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КАФЕ КУВАРИЦА</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21.889,00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ДОСТАВЉАЧ ПОШТЕ</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20.383,00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ДАКТИЛОГРАФ</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23.102,00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РЕФЕРЕНТ</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ВИШИ РЕФЕРЕНТ-IV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23.804,00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САРАДНИК-V И VI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30.946,00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ВИШИ САРАДНИК-VI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36.771,00</w:t>
            </w:r>
          </w:p>
          <w:p w:rsidR="008206BA" w:rsidRPr="00750F82" w:rsidRDefault="008206BA" w:rsidP="005B564D">
            <w:pPr>
              <w:rPr>
                <w:rFonts w:asciiTheme="minorHAnsi" w:hAnsiTheme="minorHAnsi"/>
              </w:rPr>
            </w:pP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СТРУЧНИ САРАДНИК-VII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33.280,00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ВИШИ СТРУЧНИ САРАДНИК-VII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САМ. СТРУЧНИ САРАДНИК-VII СТЕПЕН</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38.389,00</w:t>
            </w:r>
          </w:p>
        </w:tc>
      </w:tr>
      <w:tr w:rsidR="008206BA" w:rsidRPr="00750F82" w:rsidTr="005B564D">
        <w:tc>
          <w:tcPr>
            <w:tcW w:w="4788" w:type="dxa"/>
          </w:tcPr>
          <w:p w:rsidR="008206BA" w:rsidRPr="00750F82" w:rsidRDefault="008206BA" w:rsidP="005B564D">
            <w:pPr>
              <w:rPr>
                <w:rFonts w:asciiTheme="minorHAnsi" w:hAnsiTheme="minorHAnsi"/>
              </w:rPr>
            </w:pPr>
          </w:p>
          <w:p w:rsidR="008206BA" w:rsidRPr="00750F82" w:rsidRDefault="008206BA" w:rsidP="005B564D">
            <w:pPr>
              <w:rPr>
                <w:rFonts w:asciiTheme="minorHAnsi" w:hAnsiTheme="minorHAnsi"/>
              </w:rPr>
            </w:pPr>
            <w:r w:rsidRPr="00750F82">
              <w:rPr>
                <w:rFonts w:asciiTheme="minorHAnsi" w:hAnsiTheme="minorHAnsi"/>
              </w:rPr>
              <w:t>САМ. СТР. САРАДНИК-VII СТЕПЕН ИНСПЕКТОР</w:t>
            </w:r>
          </w:p>
        </w:tc>
        <w:tc>
          <w:tcPr>
            <w:tcW w:w="4788" w:type="dxa"/>
          </w:tcPr>
          <w:p w:rsidR="008206BA" w:rsidRPr="00750F82" w:rsidRDefault="008206BA" w:rsidP="005B564D">
            <w:pPr>
              <w:rPr>
                <w:rFonts w:asciiTheme="minorHAnsi" w:hAnsiTheme="minorHAnsi"/>
              </w:rPr>
            </w:pPr>
            <w:r w:rsidRPr="00750F82">
              <w:rPr>
                <w:rFonts w:asciiTheme="minorHAnsi" w:hAnsiTheme="minorHAnsi"/>
              </w:rPr>
              <w:br/>
              <w:t>44.577,00</w:t>
            </w:r>
          </w:p>
        </w:tc>
      </w:tr>
    </w:tbl>
    <w:p w:rsidR="008206BA" w:rsidRPr="00750F82" w:rsidRDefault="008206BA" w:rsidP="008206BA">
      <w:pPr>
        <w:rPr>
          <w:rFonts w:asciiTheme="minorHAnsi" w:hAnsiTheme="minorHAnsi"/>
        </w:rPr>
      </w:pPr>
    </w:p>
    <w:p w:rsidR="008206BA" w:rsidRPr="00750F82" w:rsidRDefault="008206BA" w:rsidP="008206BA">
      <w:pPr>
        <w:rPr>
          <w:rFonts w:asciiTheme="minorHAnsi" w:hAnsiTheme="minorHAnsi"/>
        </w:rPr>
      </w:pPr>
    </w:p>
    <w:p w:rsidR="00745826" w:rsidRPr="00750F82" w:rsidRDefault="00745826">
      <w:pPr>
        <w:spacing w:after="200" w:line="276" w:lineRule="auto"/>
        <w:rPr>
          <w:rFonts w:asciiTheme="minorHAnsi" w:hAnsiTheme="minorHAnsi" w:cs="Arial"/>
          <w:sz w:val="24"/>
          <w:szCs w:val="24"/>
        </w:rPr>
      </w:pPr>
      <w:r w:rsidRPr="00750F82">
        <w:rPr>
          <w:rFonts w:asciiTheme="minorHAnsi" w:hAnsiTheme="minorHAnsi" w:cs="Arial"/>
          <w:sz w:val="24"/>
          <w:szCs w:val="24"/>
        </w:rPr>
        <w:br w:type="page"/>
      </w:r>
    </w:p>
    <w:p w:rsidR="00B01D01" w:rsidRDefault="00745826" w:rsidP="00745826">
      <w:pPr>
        <w:pStyle w:val="1"/>
      </w:pPr>
      <w:bookmarkStart w:id="58" w:name="_Toc471977148"/>
      <w:r>
        <w:lastRenderedPageBreak/>
        <w:t>ИНФОРМАЦИЈЕ</w:t>
      </w:r>
      <w:bookmarkEnd w:id="58"/>
    </w:p>
    <w:p w:rsidR="00750051" w:rsidRPr="001621A4" w:rsidRDefault="00750051" w:rsidP="00B01D01">
      <w:pPr>
        <w:pStyle w:val="2"/>
        <w:rPr>
          <w:rFonts w:eastAsia="Arial"/>
        </w:rPr>
      </w:pPr>
      <w:bookmarkStart w:id="59" w:name="_Toc471977149"/>
      <w:r w:rsidRPr="001621A4">
        <w:rPr>
          <w:rFonts w:eastAsia="Arial"/>
          <w:spacing w:val="-3"/>
        </w:rPr>
        <w:t>Ч</w:t>
      </w:r>
      <w:r w:rsidRPr="001621A4">
        <w:rPr>
          <w:rFonts w:eastAsia="Arial"/>
        </w:rPr>
        <w:t>У</w:t>
      </w:r>
      <w:r w:rsidRPr="001621A4">
        <w:rPr>
          <w:rFonts w:eastAsia="Arial"/>
          <w:spacing w:val="1"/>
        </w:rPr>
        <w:t>В</w:t>
      </w:r>
      <w:r w:rsidRPr="001621A4">
        <w:rPr>
          <w:rFonts w:eastAsia="Arial"/>
          <w:spacing w:val="-6"/>
        </w:rPr>
        <w:t>А</w:t>
      </w:r>
      <w:r w:rsidRPr="001621A4">
        <w:rPr>
          <w:rFonts w:eastAsia="Arial"/>
          <w:spacing w:val="-1"/>
        </w:rPr>
        <w:t>Њ</w:t>
      </w:r>
      <w:r w:rsidRPr="001621A4">
        <w:rPr>
          <w:rFonts w:eastAsia="Arial"/>
        </w:rPr>
        <w:t>Е</w:t>
      </w:r>
      <w:r w:rsidRPr="001621A4">
        <w:rPr>
          <w:rFonts w:eastAsia="Arial"/>
          <w:spacing w:val="1"/>
        </w:rPr>
        <w:t xml:space="preserve">  </w:t>
      </w:r>
      <w:r w:rsidRPr="001621A4">
        <w:rPr>
          <w:rFonts w:eastAsia="Arial"/>
          <w:spacing w:val="-1"/>
        </w:rPr>
        <w:t>Н</w:t>
      </w:r>
      <w:r w:rsidRPr="001621A4">
        <w:rPr>
          <w:rFonts w:eastAsia="Arial"/>
        </w:rPr>
        <w:t>О</w:t>
      </w:r>
      <w:r w:rsidRPr="001621A4">
        <w:rPr>
          <w:rFonts w:eastAsia="Arial"/>
          <w:spacing w:val="-1"/>
        </w:rPr>
        <w:t>С</w:t>
      </w:r>
      <w:r w:rsidRPr="001621A4">
        <w:rPr>
          <w:rFonts w:eastAsia="Arial"/>
          <w:spacing w:val="-6"/>
        </w:rPr>
        <w:t>А</w:t>
      </w:r>
      <w:r w:rsidRPr="001621A4">
        <w:rPr>
          <w:rFonts w:eastAsia="Arial"/>
          <w:spacing w:val="4"/>
        </w:rPr>
        <w:t>Ч</w:t>
      </w:r>
      <w:r w:rsidRPr="001621A4">
        <w:rPr>
          <w:rFonts w:eastAsia="Arial"/>
        </w:rPr>
        <w:t>А</w:t>
      </w:r>
      <w:r w:rsidRPr="001621A4">
        <w:rPr>
          <w:rFonts w:eastAsia="Arial"/>
          <w:spacing w:val="-2"/>
        </w:rPr>
        <w:t xml:space="preserve"> </w:t>
      </w:r>
      <w:r w:rsidRPr="001621A4">
        <w:rPr>
          <w:rFonts w:eastAsia="Arial"/>
        </w:rPr>
        <w:t>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6"/>
        </w:rPr>
        <w:t>М</w:t>
      </w:r>
      <w:r w:rsidRPr="001621A4">
        <w:rPr>
          <w:rFonts w:eastAsia="Arial"/>
          <w:spacing w:val="-6"/>
        </w:rPr>
        <w:t>А</w:t>
      </w:r>
      <w:r w:rsidRPr="001621A4">
        <w:rPr>
          <w:rFonts w:eastAsia="Arial"/>
          <w:spacing w:val="1"/>
        </w:rPr>
        <w:t>Ц</w:t>
      </w:r>
      <w:r w:rsidRPr="001621A4">
        <w:rPr>
          <w:rFonts w:eastAsia="Arial"/>
        </w:rPr>
        <w:t>И</w:t>
      </w:r>
      <w:r w:rsidRPr="001621A4">
        <w:rPr>
          <w:rFonts w:eastAsia="Arial"/>
          <w:spacing w:val="2"/>
        </w:rPr>
        <w:t>Ј</w:t>
      </w:r>
      <w:r w:rsidRPr="001621A4">
        <w:rPr>
          <w:rFonts w:eastAsia="Arial"/>
        </w:rPr>
        <w:t>А</w:t>
      </w:r>
      <w:bookmarkEnd w:id="59"/>
    </w:p>
    <w:p w:rsidR="00750051" w:rsidRPr="001621A4" w:rsidRDefault="00750051" w:rsidP="00750051">
      <w:pPr>
        <w:spacing w:before="25"/>
        <w:ind w:left="213" w:right="1847"/>
        <w:jc w:val="both"/>
        <w:rPr>
          <w:rFonts w:eastAsia="Arial" w:cs="Arial"/>
          <w:sz w:val="28"/>
          <w:szCs w:val="28"/>
        </w:rPr>
      </w:pPr>
    </w:p>
    <w:p w:rsidR="00750051" w:rsidRPr="001621A4" w:rsidRDefault="00750051" w:rsidP="00750051">
      <w:pPr>
        <w:spacing w:before="8" w:line="240" w:lineRule="exact"/>
        <w:rPr>
          <w:sz w:val="24"/>
          <w:szCs w:val="24"/>
        </w:rPr>
      </w:pPr>
    </w:p>
    <w:p w:rsidR="00750051" w:rsidRPr="002F208D" w:rsidRDefault="00750051" w:rsidP="00750051">
      <w:pPr>
        <w:spacing w:line="242" w:lineRule="auto"/>
        <w:ind w:left="213" w:right="51" w:firstLine="720"/>
        <w:jc w:val="both"/>
        <w:rPr>
          <w:rFonts w:asciiTheme="minorHAnsi" w:eastAsia="Arial" w:hAnsiTheme="minorHAnsi" w:cs="Arial"/>
          <w:sz w:val="24"/>
          <w:szCs w:val="24"/>
        </w:rPr>
      </w:pPr>
      <w:r w:rsidRPr="002F208D">
        <w:rPr>
          <w:rFonts w:asciiTheme="minorHAnsi" w:eastAsia="Arial" w:hAnsiTheme="minorHAnsi" w:cs="Arial"/>
          <w:sz w:val="24"/>
          <w:szCs w:val="24"/>
        </w:rPr>
        <w:t>Оде</w:t>
      </w:r>
      <w:r w:rsidRPr="002F208D">
        <w:rPr>
          <w:rFonts w:asciiTheme="minorHAnsi" w:eastAsia="Arial" w:hAnsiTheme="minorHAnsi" w:cs="Arial"/>
          <w:spacing w:val="1"/>
          <w:sz w:val="24"/>
          <w:szCs w:val="24"/>
        </w:rPr>
        <w:t>ље</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 С</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жбе</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3"/>
          <w:sz w:val="24"/>
          <w:szCs w:val="24"/>
        </w:rPr>
        <w:t>п</w:t>
      </w:r>
      <w:r w:rsidRPr="002F208D">
        <w:rPr>
          <w:rFonts w:asciiTheme="minorHAnsi" w:eastAsia="Arial" w:hAnsiTheme="minorHAnsi" w:cs="Arial"/>
          <w:sz w:val="24"/>
          <w:szCs w:val="24"/>
        </w:rPr>
        <w:t>штине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следе</w:t>
      </w:r>
      <w:r w:rsidRPr="002F208D">
        <w:rPr>
          <w:rFonts w:asciiTheme="minorHAnsi" w:eastAsia="Arial" w:hAnsiTheme="minorHAnsi" w:cs="Arial"/>
          <w:spacing w:val="1"/>
          <w:sz w:val="24"/>
          <w:szCs w:val="24"/>
        </w:rPr>
        <w:t>ћ</w:t>
      </w:r>
      <w:r w:rsidRPr="002F208D">
        <w:rPr>
          <w:rFonts w:asciiTheme="minorHAnsi" w:eastAsia="Arial" w:hAnsiTheme="minorHAnsi" w:cs="Arial"/>
          <w:sz w:val="24"/>
          <w:szCs w:val="24"/>
        </w:rPr>
        <w:t>е врсте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но</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before="4" w:line="190" w:lineRule="exact"/>
        <w:rPr>
          <w:rFonts w:asciiTheme="minorHAnsi" w:hAnsiTheme="minorHAnsi"/>
          <w:sz w:val="19"/>
          <w:szCs w:val="19"/>
        </w:rPr>
      </w:pPr>
    </w:p>
    <w:p w:rsidR="00750051" w:rsidRPr="002F208D" w:rsidRDefault="00750051" w:rsidP="00750051">
      <w:pPr>
        <w:tabs>
          <w:tab w:val="left" w:pos="1280"/>
        </w:tabs>
        <w:ind w:left="9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чи </w:t>
      </w:r>
      <w:r w:rsidRPr="002F208D">
        <w:rPr>
          <w:rFonts w:asciiTheme="minorHAnsi" w:eastAsia="Arial" w:hAnsiTheme="minorHAnsi" w:cs="Arial"/>
          <w:spacing w:val="1"/>
          <w:sz w:val="24"/>
          <w:szCs w:val="24"/>
        </w:rPr>
        <w:t>з</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инфо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 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ном</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w:t>
      </w:r>
    </w:p>
    <w:p w:rsidR="00750051" w:rsidRPr="002F208D" w:rsidRDefault="00750051" w:rsidP="00750051">
      <w:pPr>
        <w:tabs>
          <w:tab w:val="left" w:pos="1280"/>
        </w:tabs>
        <w:spacing w:before="2"/>
        <w:ind w:left="9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нски н</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w:t>
      </w:r>
      <w:r w:rsidRPr="002F208D">
        <w:rPr>
          <w:rFonts w:asciiTheme="minorHAnsi" w:eastAsia="Arial" w:hAnsiTheme="minorHAnsi" w:cs="Arial"/>
          <w:spacing w:val="-2"/>
          <w:sz w:val="24"/>
          <w:szCs w:val="24"/>
        </w:rPr>
        <w:t xml:space="preserve"> 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before="7" w:line="190" w:lineRule="exact"/>
        <w:rPr>
          <w:rFonts w:asciiTheme="minorHAnsi" w:hAnsiTheme="minorHAnsi"/>
          <w:sz w:val="19"/>
          <w:szCs w:val="19"/>
        </w:rPr>
      </w:pPr>
    </w:p>
    <w:p w:rsidR="00750051" w:rsidRPr="002F208D" w:rsidRDefault="00750051" w:rsidP="00750051">
      <w:pPr>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ј</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се</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хиви,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зи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подат</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поли</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ма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за</w:t>
      </w:r>
      <w:r w:rsidRPr="002F208D">
        <w:rPr>
          <w:rFonts w:asciiTheme="minorHAnsi" w:eastAsia="Arial" w:hAnsiTheme="minorHAnsi" w:cs="Arial"/>
          <w:sz w:val="24"/>
          <w:szCs w:val="24"/>
        </w:rPr>
        <w:t>јед</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ичк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ер</w:t>
      </w:r>
      <w:r w:rsidRPr="002F208D">
        <w:rPr>
          <w:rFonts w:asciiTheme="minorHAnsi" w:eastAsia="Arial" w:hAnsiTheme="minorHAnsi" w:cs="Arial"/>
          <w:sz w:val="24"/>
          <w:szCs w:val="24"/>
        </w:rPr>
        <w:t>в</w:t>
      </w:r>
      <w:r w:rsidRPr="002F208D">
        <w:rPr>
          <w:rFonts w:asciiTheme="minorHAnsi" w:eastAsia="Arial" w:hAnsiTheme="minorHAnsi" w:cs="Arial"/>
          <w:spacing w:val="-2"/>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пој</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иначним</w:t>
      </w:r>
      <w:r w:rsidRPr="002F208D">
        <w:rPr>
          <w:rFonts w:asciiTheme="minorHAnsi" w:eastAsia="Arial" w:hAnsiTheme="minorHAnsi" w:cs="Arial"/>
          <w:spacing w:val="1"/>
          <w:sz w:val="24"/>
          <w:szCs w:val="24"/>
        </w:rPr>
        <w:t xml:space="preserve"> ра</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ind w:left="213" w:right="47" w:firstLine="720"/>
        <w:jc w:val="both"/>
        <w:rPr>
          <w:rFonts w:asciiTheme="minorHAnsi" w:eastAsia="Arial" w:hAnsiTheme="minorHAnsi" w:cs="Arial"/>
          <w:sz w:val="24"/>
          <w:szCs w:val="24"/>
        </w:rPr>
      </w:pP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слови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дг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ју пр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писима</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о</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 послова</w:t>
      </w:r>
      <w:r w:rsidRPr="002F208D">
        <w:rPr>
          <w:rFonts w:asciiTheme="minorHAnsi" w:eastAsia="Arial" w:hAnsiTheme="minorHAnsi" w:cs="Arial"/>
          <w:spacing w:val="-1"/>
          <w:sz w:val="24"/>
          <w:szCs w:val="24"/>
        </w:rPr>
        <w:t>њ</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50051">
      <w:pPr>
        <w:spacing w:before="4" w:line="276" w:lineRule="exact"/>
        <w:ind w:left="933" w:right="2589"/>
        <w:rPr>
          <w:rFonts w:asciiTheme="minorHAnsi" w:eastAsia="Arial" w:hAnsiTheme="minorHAnsi" w:cs="Arial"/>
          <w:sz w:val="24"/>
          <w:szCs w:val="24"/>
        </w:rPr>
      </w:pP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м</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послени и</w:t>
      </w:r>
      <w:r w:rsidRPr="002F208D">
        <w:rPr>
          <w:rFonts w:asciiTheme="minorHAnsi" w:eastAsia="Arial" w:hAnsiTheme="minorHAnsi" w:cs="Arial"/>
          <w:spacing w:val="-1"/>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ист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 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чима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 су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за</w:t>
      </w:r>
      <w:r w:rsidRPr="002F208D">
        <w:rPr>
          <w:rFonts w:asciiTheme="minorHAnsi" w:eastAsia="Arial" w:hAnsiTheme="minorHAnsi" w:cs="Arial"/>
          <w:sz w:val="24"/>
          <w:szCs w:val="24"/>
        </w:rPr>
        <w:t>шти</w:t>
      </w:r>
      <w:r w:rsidRPr="002F208D">
        <w:rPr>
          <w:rFonts w:asciiTheme="minorHAnsi" w:eastAsia="Arial" w:hAnsiTheme="minorHAnsi" w:cs="Arial"/>
          <w:spacing w:val="1"/>
          <w:sz w:val="24"/>
          <w:szCs w:val="24"/>
        </w:rPr>
        <w:t>ћ</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ни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д</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spacing w:line="276" w:lineRule="exact"/>
        <w:ind w:left="213" w:right="51" w:firstLine="720"/>
        <w:jc w:val="both"/>
        <w:rPr>
          <w:rFonts w:asciiTheme="minorHAnsi" w:eastAsia="Arial" w:hAnsiTheme="minorHAnsi" w:cs="Arial"/>
          <w:sz w:val="24"/>
          <w:szCs w:val="24"/>
        </w:rPr>
      </w:pPr>
      <w:r w:rsidRPr="002F208D">
        <w:rPr>
          <w:rFonts w:asciiTheme="minorHAnsi" w:eastAsia="Arial" w:hAnsiTheme="minorHAnsi" w:cs="Arial"/>
          <w:sz w:val="24"/>
          <w:szCs w:val="24"/>
        </w:rPr>
        <w:t xml:space="preserve">У </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ви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 xml:space="preserve">е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врши  пе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ич</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д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исп</w:t>
      </w:r>
      <w:r w:rsidRPr="002F208D">
        <w:rPr>
          <w:rFonts w:asciiTheme="minorHAnsi" w:eastAsia="Arial" w:hAnsiTheme="minorHAnsi" w:cs="Arial"/>
          <w:spacing w:val="-3"/>
          <w:sz w:val="24"/>
          <w:szCs w:val="24"/>
        </w:rPr>
        <w:t>у</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 xml:space="preserve">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сло</w:t>
      </w:r>
      <w:r w:rsidRPr="002F208D">
        <w:rPr>
          <w:rFonts w:asciiTheme="minorHAnsi" w:eastAsia="Arial" w:hAnsiTheme="minorHAnsi" w:cs="Arial"/>
          <w:spacing w:val="2"/>
          <w:sz w:val="24"/>
          <w:szCs w:val="24"/>
        </w:rPr>
        <w:t>в</w:t>
      </w:r>
      <w:r w:rsidRPr="002F208D">
        <w:rPr>
          <w:rFonts w:asciiTheme="minorHAnsi" w:eastAsia="Arial" w:hAnsiTheme="minorHAnsi" w:cs="Arial"/>
          <w:sz w:val="24"/>
          <w:szCs w:val="24"/>
        </w:rPr>
        <w:t xml:space="preserve">а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за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 нос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p>
    <w:p w:rsidR="00750051" w:rsidRPr="002F208D" w:rsidRDefault="00750051" w:rsidP="00750051">
      <w:pPr>
        <w:spacing w:line="276" w:lineRule="exact"/>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pacing w:val="-3"/>
          <w:sz w:val="24"/>
          <w:szCs w:val="24"/>
        </w:rPr>
        <w:t>ј</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при</w:t>
      </w:r>
      <w:r w:rsidRPr="002F208D">
        <w:rPr>
          <w:rFonts w:asciiTheme="minorHAnsi" w:eastAsia="Arial" w:hAnsiTheme="minorHAnsi" w:cs="Arial"/>
          <w:spacing w:val="4"/>
          <w:sz w:val="24"/>
          <w:szCs w:val="24"/>
        </w:rPr>
        <w:t>м</w:t>
      </w:r>
      <w:r w:rsidRPr="002F208D">
        <w:rPr>
          <w:rFonts w:asciiTheme="minorHAnsi" w:eastAsia="Arial" w:hAnsiTheme="minorHAnsi" w:cs="Arial"/>
          <w:spacing w:val="1"/>
          <w:sz w:val="24"/>
          <w:szCs w:val="24"/>
        </w:rPr>
        <w:t>ље</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п</w:t>
      </w:r>
      <w:r w:rsidRPr="002F208D">
        <w:rPr>
          <w:rFonts w:asciiTheme="minorHAnsi" w:eastAsia="Arial" w:hAnsiTheme="minorHAnsi" w:cs="Arial"/>
          <w:sz w:val="24"/>
          <w:szCs w:val="24"/>
        </w:rPr>
        <w:t>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или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к</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ф</w:t>
      </w:r>
      <w:r w:rsidRPr="002F208D">
        <w:rPr>
          <w:rFonts w:asciiTheme="minorHAnsi" w:eastAsia="Arial" w:hAnsiTheme="minorHAnsi" w:cs="Arial"/>
          <w:sz w:val="24"/>
          <w:szCs w:val="24"/>
        </w:rPr>
        <w:t>ија,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C</w:t>
      </w:r>
      <w:r w:rsidRPr="002F208D">
        <w:rPr>
          <w:rFonts w:asciiTheme="minorHAnsi" w:eastAsia="Arial" w:hAnsiTheme="minorHAnsi" w:cs="Arial"/>
          <w:spacing w:val="1"/>
          <w:sz w:val="24"/>
          <w:szCs w:val="24"/>
        </w:rPr>
        <w:t>D</w:t>
      </w:r>
      <w:r w:rsidRPr="002F208D">
        <w:rPr>
          <w:rFonts w:asciiTheme="minorHAnsi" w:eastAsia="Arial" w:hAnsiTheme="minorHAnsi" w:cs="Arial"/>
          <w:spacing w:val="-1"/>
          <w:sz w:val="24"/>
          <w:szCs w:val="24"/>
        </w:rPr>
        <w:t>-</w:t>
      </w:r>
      <w:r w:rsidRPr="002F208D">
        <w:rPr>
          <w:rFonts w:asciiTheme="minorHAnsi" w:eastAsia="Arial" w:hAnsiTheme="minorHAnsi" w:cs="Arial"/>
          <w:sz w:val="24"/>
          <w:szCs w:val="24"/>
        </w:rPr>
        <w:t>у 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сл.)</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или</w:t>
      </w:r>
      <w:r w:rsidRPr="002F208D">
        <w:rPr>
          <w:rFonts w:asciiTheme="minorHAnsi" w:eastAsia="Arial" w:hAnsiTheme="minorHAnsi" w:cs="Arial"/>
          <w:spacing w:val="2"/>
          <w:sz w:val="24"/>
          <w:szCs w:val="24"/>
        </w:rPr>
        <w:t xml:space="preserve"> с</w:t>
      </w:r>
      <w:r w:rsidRPr="002F208D">
        <w:rPr>
          <w:rFonts w:asciiTheme="minorHAnsi" w:eastAsia="Arial" w:hAnsiTheme="minorHAnsi" w:cs="Arial"/>
          <w:sz w:val="24"/>
          <w:szCs w:val="24"/>
        </w:rPr>
        <w:t>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 xml:space="preserve">тине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жу </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тс</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ј</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ра</w:t>
      </w:r>
      <w:r w:rsidRPr="002F208D">
        <w:rPr>
          <w:rFonts w:asciiTheme="minorHAnsi" w:eastAsia="Arial" w:hAnsiTheme="minorHAnsi" w:cs="Arial"/>
          <w:spacing w:val="-3"/>
          <w:sz w:val="24"/>
          <w:szCs w:val="24"/>
        </w:rPr>
        <w:t>д</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подат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 скла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вом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о 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пос</w:t>
      </w:r>
      <w:r w:rsidRPr="002F208D">
        <w:rPr>
          <w:rFonts w:asciiTheme="minorHAnsi" w:eastAsia="Arial" w:hAnsiTheme="minorHAnsi" w:cs="Arial"/>
          <w:spacing w:val="-3"/>
          <w:sz w:val="24"/>
          <w:szCs w:val="24"/>
        </w:rPr>
        <w:t>л</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50051">
      <w:pPr>
        <w:spacing w:line="276" w:lineRule="exact"/>
        <w:ind w:left="213" w:right="44" w:firstLine="720"/>
        <w:jc w:val="both"/>
        <w:rPr>
          <w:rFonts w:asciiTheme="minorHAnsi" w:eastAsia="Arial" w:hAnsiTheme="minorHAnsi" w:cs="Arial"/>
          <w:sz w:val="24"/>
          <w:szCs w:val="24"/>
        </w:rPr>
      </w:pPr>
      <w:r w:rsidRPr="002F208D">
        <w:rPr>
          <w:rFonts w:asciiTheme="minorHAnsi" w:eastAsia="Arial" w:hAnsiTheme="minorHAnsi" w:cs="Arial"/>
          <w:spacing w:val="1"/>
          <w:sz w:val="24"/>
          <w:szCs w:val="24"/>
        </w:rPr>
        <w:t>Уре</w:t>
      </w:r>
      <w:r w:rsidRPr="002F208D">
        <w:rPr>
          <w:rFonts w:asciiTheme="minorHAnsi" w:eastAsia="Arial" w:hAnsiTheme="minorHAnsi" w:cs="Arial"/>
          <w:spacing w:val="-1"/>
          <w:sz w:val="24"/>
          <w:szCs w:val="24"/>
        </w:rPr>
        <w:t>дб</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 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лар</w:t>
      </w:r>
      <w:r w:rsidRPr="002F208D">
        <w:rPr>
          <w:rFonts w:asciiTheme="minorHAnsi" w:eastAsia="Arial" w:hAnsiTheme="minorHAnsi" w:cs="Arial"/>
          <w:sz w:val="24"/>
          <w:szCs w:val="24"/>
        </w:rPr>
        <w:t>ијск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послова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ђе</w:t>
      </w:r>
      <w:r w:rsidRPr="002F208D">
        <w:rPr>
          <w:rFonts w:asciiTheme="minorHAnsi" w:eastAsia="Arial" w:hAnsiTheme="minorHAnsi" w:cs="Arial"/>
          <w:sz w:val="24"/>
          <w:szCs w:val="24"/>
        </w:rPr>
        <w:t>но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је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ијс</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слов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2"/>
          <w:sz w:val="24"/>
          <w:szCs w:val="24"/>
        </w:rPr>
        <w:t>ух</w:t>
      </w:r>
      <w:r w:rsidRPr="002F208D">
        <w:rPr>
          <w:rFonts w:asciiTheme="minorHAnsi" w:eastAsia="Arial" w:hAnsiTheme="minorHAnsi" w:cs="Arial"/>
          <w:sz w:val="24"/>
          <w:szCs w:val="24"/>
        </w:rPr>
        <w:t>ват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при</w:t>
      </w:r>
      <w:r w:rsidRPr="002F208D">
        <w:rPr>
          <w:rFonts w:asciiTheme="minorHAnsi" w:eastAsia="Arial" w:hAnsiTheme="minorHAnsi" w:cs="Arial"/>
          <w:spacing w:val="1"/>
          <w:sz w:val="24"/>
          <w:szCs w:val="24"/>
        </w:rPr>
        <w:t>ма</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дањ</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ђ</w:t>
      </w:r>
      <w:r w:rsidRPr="002F208D">
        <w:rPr>
          <w:rFonts w:asciiTheme="minorHAnsi" w:eastAsia="Arial" w:hAnsiTheme="minorHAnsi" w:cs="Arial"/>
          <w:sz w:val="24"/>
          <w:szCs w:val="24"/>
        </w:rPr>
        <w:t>ив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ње</w:t>
      </w:r>
      <w:r w:rsidRPr="002F208D">
        <w:rPr>
          <w:rFonts w:asciiTheme="minorHAnsi" w:eastAsia="Arial" w:hAnsiTheme="minorHAnsi" w:cs="Arial"/>
          <w:sz w:val="24"/>
          <w:szCs w:val="24"/>
        </w:rPr>
        <w:t xml:space="preserve">, </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нти</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ње</w:t>
      </w:r>
      <w:r w:rsidRPr="002F208D">
        <w:rPr>
          <w:rFonts w:asciiTheme="minorHAnsi" w:eastAsia="Arial" w:hAnsiTheme="minorHAnsi" w:cs="Arial"/>
          <w:sz w:val="24"/>
          <w:szCs w:val="24"/>
        </w:rPr>
        <w:t>,</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вљ</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д</w:t>
      </w:r>
      <w:r w:rsidRPr="002F208D">
        <w:rPr>
          <w:rFonts w:asciiTheme="minorHAnsi" w:eastAsia="Arial" w:hAnsiTheme="minorHAnsi" w:cs="Arial"/>
          <w:spacing w:val="16"/>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7"/>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тп</w:t>
      </w:r>
      <w:r w:rsidRPr="002F208D">
        <w:rPr>
          <w:rFonts w:asciiTheme="minorHAnsi" w:eastAsia="Arial" w:hAnsiTheme="minorHAnsi" w:cs="Arial"/>
          <w:spacing w:val="1"/>
          <w:sz w:val="24"/>
          <w:szCs w:val="24"/>
        </w:rPr>
        <w:t>ре</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z w:val="24"/>
          <w:szCs w:val="24"/>
        </w:rPr>
        <w:t>пошт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8"/>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мин</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тивн</w:t>
      </w:r>
      <w:r w:rsidRPr="002F208D">
        <w:rPr>
          <w:rFonts w:asciiTheme="minorHAnsi" w:eastAsia="Arial" w:hAnsiTheme="minorHAnsi" w:cs="Arial"/>
          <w:spacing w:val="9"/>
          <w:sz w:val="24"/>
          <w:szCs w:val="24"/>
        </w:rPr>
        <w:t>о</w:t>
      </w:r>
      <w:r w:rsidRPr="002F208D">
        <w:rPr>
          <w:rFonts w:asciiTheme="minorHAnsi" w:eastAsia="Arial" w:hAnsiTheme="minorHAnsi" w:cs="Arial"/>
          <w:spacing w:val="-1"/>
          <w:sz w:val="24"/>
          <w:szCs w:val="24"/>
        </w:rPr>
        <w:t>-</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ничко</w:t>
      </w:r>
    </w:p>
    <w:p w:rsidR="00750051" w:rsidRPr="002F208D" w:rsidRDefault="00750051" w:rsidP="00750051">
      <w:pPr>
        <w:spacing w:line="276" w:lineRule="exact"/>
        <w:ind w:left="213" w:right="52"/>
        <w:jc w:val="both"/>
        <w:rPr>
          <w:rFonts w:asciiTheme="minorHAnsi" w:eastAsia="Arial" w:hAnsiTheme="minorHAnsi" w:cs="Arial"/>
          <w:sz w:val="24"/>
          <w:szCs w:val="24"/>
        </w:rPr>
      </w:pP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рађ</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 xml:space="preserve">е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иви</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ивских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из</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чивање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зв</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ног </w:t>
      </w:r>
      <w:r w:rsidRPr="002F208D">
        <w:rPr>
          <w:rFonts w:asciiTheme="minorHAnsi" w:eastAsia="Arial" w:hAnsiTheme="minorHAnsi" w:cs="Arial"/>
          <w:spacing w:val="48"/>
          <w:sz w:val="24"/>
          <w:szCs w:val="24"/>
        </w:rPr>
        <w:t xml:space="preserve"> </w:t>
      </w:r>
      <w:proofErr w:type="spellStart"/>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г</w:t>
      </w:r>
      <w:proofErr w:type="spellEnd"/>
      <w:r w:rsidRPr="002F208D">
        <w:rPr>
          <w:rFonts w:asciiTheme="minorHAnsi" w:eastAsia="Arial" w:hAnsiTheme="minorHAnsi" w:cs="Arial"/>
          <w:sz w:val="24"/>
          <w:szCs w:val="24"/>
        </w:rPr>
        <w:t xml:space="preserve"> </w:t>
      </w:r>
      <w:r w:rsidRPr="002F208D">
        <w:rPr>
          <w:rFonts w:asciiTheme="minorHAnsi" w:eastAsia="Arial" w:hAnsiTheme="minorHAnsi" w:cs="Arial"/>
          <w:spacing w:val="48"/>
          <w:sz w:val="24"/>
          <w:szCs w:val="24"/>
        </w:rPr>
        <w:t xml:space="preserve"> </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 xml:space="preserve">а </w:t>
      </w:r>
      <w:r w:rsidRPr="002F208D">
        <w:rPr>
          <w:rFonts w:asciiTheme="minorHAnsi" w:eastAsia="Arial" w:hAnsiTheme="minorHAnsi" w:cs="Arial"/>
          <w:spacing w:val="47"/>
          <w:sz w:val="24"/>
          <w:szCs w:val="24"/>
        </w:rPr>
        <w:t xml:space="preserve"> </w:t>
      </w:r>
      <w:r w:rsidRPr="002F208D">
        <w:rPr>
          <w:rFonts w:asciiTheme="minorHAnsi" w:eastAsia="Arial" w:hAnsiTheme="minorHAnsi" w:cs="Arial"/>
          <w:sz w:val="24"/>
          <w:szCs w:val="24"/>
        </w:rPr>
        <w:t xml:space="preserve">и </w:t>
      </w:r>
      <w:r w:rsidRPr="002F208D">
        <w:rPr>
          <w:rFonts w:asciiTheme="minorHAnsi" w:eastAsia="Arial" w:hAnsiTheme="minorHAnsi" w:cs="Arial"/>
          <w:spacing w:val="49"/>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ју </w:t>
      </w:r>
      <w:r w:rsidRPr="002F208D">
        <w:rPr>
          <w:rFonts w:asciiTheme="minorHAnsi" w:eastAsia="Arial" w:hAnsiTheme="minorHAnsi" w:cs="Arial"/>
          <w:spacing w:val="46"/>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 xml:space="preserve">ивске </w:t>
      </w:r>
      <w:r w:rsidRPr="002F208D">
        <w:rPr>
          <w:rFonts w:asciiTheme="minorHAnsi" w:eastAsia="Arial" w:hAnsiTheme="minorHAnsi" w:cs="Arial"/>
          <w:spacing w:val="50"/>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рађ</w:t>
      </w:r>
      <w:r w:rsidRPr="002F208D">
        <w:rPr>
          <w:rFonts w:asciiTheme="minorHAnsi" w:eastAsia="Arial" w:hAnsiTheme="minorHAnsi" w:cs="Arial"/>
          <w:sz w:val="24"/>
          <w:szCs w:val="24"/>
        </w:rPr>
        <w:t xml:space="preserve">е </w:t>
      </w:r>
      <w:r w:rsidRPr="002F208D">
        <w:rPr>
          <w:rFonts w:asciiTheme="minorHAnsi" w:eastAsia="Arial" w:hAnsiTheme="minorHAnsi" w:cs="Arial"/>
          <w:spacing w:val="50"/>
          <w:sz w:val="24"/>
          <w:szCs w:val="24"/>
        </w:rPr>
        <w:t xml:space="preserve"> </w:t>
      </w:r>
      <w:r w:rsidRPr="002F208D">
        <w:rPr>
          <w:rFonts w:asciiTheme="minorHAnsi" w:eastAsia="Arial" w:hAnsiTheme="minorHAnsi" w:cs="Arial"/>
          <w:sz w:val="24"/>
          <w:szCs w:val="24"/>
        </w:rPr>
        <w:t>над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жн</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 xml:space="preserve">м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аће</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pacing w:val="-1"/>
          <w:sz w:val="24"/>
          <w:szCs w:val="24"/>
        </w:rPr>
        <w:t>ф</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 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ж</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вне</w:t>
      </w:r>
      <w:r w:rsidRPr="002F208D">
        <w:rPr>
          <w:rFonts w:asciiTheme="minorHAnsi" w:eastAsia="Arial" w:hAnsiTheme="minorHAnsi" w:cs="Arial"/>
          <w:spacing w:val="-2"/>
          <w:sz w:val="24"/>
          <w:szCs w:val="24"/>
        </w:rPr>
        <w:t xml:space="preserve"> 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p>
    <w:p w:rsidR="00750051" w:rsidRPr="002F208D" w:rsidRDefault="00750051" w:rsidP="00750051">
      <w:pPr>
        <w:spacing w:line="276" w:lineRule="exact"/>
        <w:ind w:left="213" w:right="47" w:firstLine="720"/>
        <w:jc w:val="both"/>
        <w:rPr>
          <w:rFonts w:asciiTheme="minorHAnsi" w:eastAsia="Arial" w:hAnsiTheme="minorHAnsi" w:cs="Arial"/>
          <w:sz w:val="24"/>
          <w:szCs w:val="24"/>
        </w:rPr>
      </w:pP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не), по 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у изво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ном</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бл</w:t>
      </w:r>
      <w:r w:rsidRPr="002F208D">
        <w:rPr>
          <w:rFonts w:asciiTheme="minorHAnsi" w:eastAsia="Arial" w:hAnsiTheme="minorHAnsi" w:cs="Arial"/>
          <w:sz w:val="24"/>
          <w:szCs w:val="24"/>
        </w:rPr>
        <w:t>ику у Пис</w:t>
      </w:r>
      <w:r w:rsidRPr="002F208D">
        <w:rPr>
          <w:rFonts w:asciiTheme="minorHAnsi" w:eastAsia="Arial" w:hAnsiTheme="minorHAnsi" w:cs="Arial"/>
          <w:spacing w:val="1"/>
          <w:sz w:val="24"/>
          <w:szCs w:val="24"/>
        </w:rPr>
        <w:t>ар</w:t>
      </w:r>
      <w:r w:rsidRPr="002F208D">
        <w:rPr>
          <w:rFonts w:asciiTheme="minorHAnsi" w:eastAsia="Arial" w:hAnsiTheme="minorHAnsi" w:cs="Arial"/>
          <w:sz w:val="24"/>
          <w:szCs w:val="24"/>
        </w:rPr>
        <w:t>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носно у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ивск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по</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3"/>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Петровац на Млави</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 xml:space="preserve">е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z w:val="24"/>
          <w:szCs w:val="24"/>
        </w:rPr>
        <w:t>ило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при</w:t>
      </w:r>
      <w:r w:rsidRPr="002F208D">
        <w:rPr>
          <w:rFonts w:asciiTheme="minorHAnsi" w:eastAsia="Arial" w:hAnsiTheme="minorHAnsi" w:cs="Arial"/>
          <w:spacing w:val="-1"/>
          <w:sz w:val="24"/>
          <w:szCs w:val="24"/>
        </w:rPr>
        <w:t>м</w:t>
      </w:r>
      <w:r w:rsidRPr="002F208D">
        <w:rPr>
          <w:rFonts w:asciiTheme="minorHAnsi" w:eastAsia="Arial" w:hAnsiTheme="minorHAnsi" w:cs="Arial"/>
          <w:spacing w:val="1"/>
          <w:sz w:val="24"/>
          <w:szCs w:val="24"/>
        </w:rPr>
        <w:t>ље</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или су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 xml:space="preserve">у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се </w:t>
      </w:r>
      <w:proofErr w:type="spellStart"/>
      <w:r w:rsidRPr="002F208D">
        <w:rPr>
          <w:rFonts w:asciiTheme="minorHAnsi" w:eastAsia="Arial" w:hAnsiTheme="minorHAnsi" w:cs="Arial"/>
          <w:sz w:val="24"/>
          <w:szCs w:val="24"/>
        </w:rPr>
        <w:t>ск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нир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ју</w:t>
      </w:r>
      <w:proofErr w:type="spellEnd"/>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ка</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би би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дос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нски 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ђе</w:t>
      </w:r>
      <w:r w:rsidRPr="002F208D">
        <w:rPr>
          <w:rFonts w:asciiTheme="minorHAnsi" w:eastAsia="Arial" w:hAnsiTheme="minorHAnsi" w:cs="Arial"/>
          <w:sz w:val="24"/>
          <w:szCs w:val="24"/>
        </w:rPr>
        <w:t>ног</w:t>
      </w:r>
      <w:r w:rsidRPr="002F208D">
        <w:rPr>
          <w:rFonts w:asciiTheme="minorHAnsi" w:eastAsia="Arial" w:hAnsiTheme="minorHAnsi" w:cs="Arial"/>
          <w:spacing w:val="-1"/>
          <w:sz w:val="24"/>
          <w:szCs w:val="24"/>
        </w:rPr>
        <w:t xml:space="preserve"> </w:t>
      </w:r>
      <w:proofErr w:type="spellStart"/>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ка</w:t>
      </w:r>
      <w:proofErr w:type="spellEnd"/>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2F208D" w:rsidRDefault="00750051" w:rsidP="00750051">
      <w:pPr>
        <w:spacing w:line="276" w:lineRule="exact"/>
        <w:ind w:left="213" w:right="49" w:firstLine="720"/>
        <w:jc w:val="both"/>
        <w:rPr>
          <w:rFonts w:asciiTheme="minorHAnsi" w:eastAsia="Arial" w:hAnsiTheme="minorHAnsi" w:cs="Arial"/>
          <w:sz w:val="24"/>
          <w:szCs w:val="24"/>
        </w:rPr>
      </w:pPr>
      <w:r w:rsidRPr="002F208D">
        <w:rPr>
          <w:rFonts w:asciiTheme="minorHAnsi" w:eastAsia="Arial" w:hAnsiTheme="minorHAnsi" w:cs="Arial"/>
          <w:sz w:val="24"/>
          <w:szCs w:val="24"/>
        </w:rPr>
        <w:t>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pacing w:val="1"/>
          <w:sz w:val="24"/>
          <w:szCs w:val="24"/>
        </w:rPr>
        <w:t>ар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се</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ч</w:t>
      </w:r>
      <w:r w:rsidRPr="002F208D">
        <w:rPr>
          <w:rFonts w:asciiTheme="minorHAnsi" w:eastAsia="Arial" w:hAnsiTheme="minorHAnsi" w:cs="Arial"/>
          <w:spacing w:val="-3"/>
          <w:sz w:val="24"/>
          <w:szCs w:val="24"/>
        </w:rPr>
        <w:t>у</w:t>
      </w:r>
      <w:r w:rsidRPr="002F208D">
        <w:rPr>
          <w:rFonts w:asciiTheme="minorHAnsi" w:eastAsia="Arial" w:hAnsiTheme="minorHAnsi" w:cs="Arial"/>
          <w:sz w:val="24"/>
          <w:szCs w:val="24"/>
        </w:rPr>
        <w:t>ва</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у 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вршени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в</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о 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к</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proofErr w:type="spellStart"/>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ис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ски</w:t>
      </w:r>
      <w:proofErr w:type="spellEnd"/>
      <w:r w:rsidRPr="002F208D">
        <w:rPr>
          <w:rFonts w:asciiTheme="minorHAnsi" w:eastAsia="Arial" w:hAnsiTheme="minorHAnsi" w:cs="Arial"/>
          <w:sz w:val="24"/>
          <w:szCs w:val="24"/>
        </w:rPr>
        <w:t xml:space="preserve"> м</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ијал</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о</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је над</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жном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иву или до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њ</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вог</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л</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ч</w:t>
      </w:r>
      <w:r w:rsidRPr="002F208D">
        <w:rPr>
          <w:rFonts w:asciiTheme="minorHAnsi" w:eastAsia="Arial" w:hAnsiTheme="minorHAnsi" w:cs="Arial"/>
          <w:sz w:val="24"/>
          <w:szCs w:val="24"/>
        </w:rPr>
        <w:t>ив</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с</w:t>
      </w:r>
      <w:r w:rsidRPr="002F208D">
        <w:rPr>
          <w:rFonts w:asciiTheme="minorHAnsi" w:eastAsia="Arial" w:hAnsiTheme="minorHAnsi" w:cs="Arial"/>
          <w:spacing w:val="-3"/>
          <w:sz w:val="24"/>
          <w:szCs w:val="24"/>
        </w:rPr>
        <w:t>н</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ву</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ива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Пожаревца</w:t>
      </w:r>
      <w:r w:rsidRPr="002F208D">
        <w:rPr>
          <w:rFonts w:asciiTheme="minorHAnsi" w:eastAsia="Arial" w:hAnsiTheme="minorHAnsi" w:cs="Arial"/>
          <w:sz w:val="24"/>
          <w:szCs w:val="24"/>
        </w:rPr>
        <w:t>.</w:t>
      </w:r>
    </w:p>
    <w:p w:rsidR="00750051" w:rsidRPr="002F208D" w:rsidRDefault="00750051" w:rsidP="00750051">
      <w:pPr>
        <w:spacing w:line="272" w:lineRule="exact"/>
        <w:ind w:left="933" w:right="-20"/>
        <w:rPr>
          <w:rFonts w:asciiTheme="minorHAnsi" w:eastAsia="Arial" w:hAnsiTheme="minorHAnsi" w:cs="Arial"/>
          <w:sz w:val="24"/>
          <w:szCs w:val="24"/>
        </w:rPr>
      </w:pP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в</w:t>
      </w:r>
      <w:r w:rsidRPr="002F208D">
        <w:rPr>
          <w:rFonts w:asciiTheme="minorHAnsi" w:eastAsia="Arial" w:hAnsiTheme="minorHAnsi" w:cs="Arial"/>
          <w:sz w:val="24"/>
          <w:szCs w:val="24"/>
        </w:rPr>
        <w:t>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ме</w:t>
      </w:r>
      <w:r w:rsidRPr="002F208D">
        <w:rPr>
          <w:rFonts w:asciiTheme="minorHAnsi" w:eastAsia="Arial" w:hAnsiTheme="minorHAnsi" w:cs="Arial"/>
          <w:spacing w:val="14"/>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ац</w:t>
      </w:r>
      <w:r w:rsidRPr="002F208D">
        <w:rPr>
          <w:rFonts w:asciiTheme="minorHAnsi" w:eastAsia="Arial" w:hAnsiTheme="minorHAnsi" w:cs="Arial"/>
          <w:sz w:val="24"/>
          <w:szCs w:val="24"/>
        </w:rPr>
        <w:t>ија</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z w:val="24"/>
          <w:szCs w:val="24"/>
        </w:rPr>
        <w:t>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3"/>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1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тинске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ве,</w:t>
      </w:r>
      <w:r w:rsidRPr="002F208D">
        <w:rPr>
          <w:rFonts w:asciiTheme="minorHAnsi" w:eastAsia="Arial" w:hAnsiTheme="minorHAnsi" w:cs="Arial"/>
          <w:spacing w:val="15"/>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е</w:t>
      </w:r>
    </w:p>
    <w:p w:rsidR="00750051" w:rsidRPr="002F208D" w:rsidRDefault="00750051" w:rsidP="00750051">
      <w:pPr>
        <w:ind w:left="213" w:right="45"/>
        <w:jc w:val="both"/>
        <w:rPr>
          <w:rFonts w:asciiTheme="minorHAnsi" w:eastAsia="Arial" w:hAnsiTheme="minorHAnsi" w:cs="Arial"/>
          <w:sz w:val="24"/>
          <w:szCs w:val="24"/>
        </w:rPr>
      </w:pPr>
      <w:r w:rsidRPr="002F208D">
        <w:rPr>
          <w:rFonts w:asciiTheme="minorHAnsi" w:eastAsia="Arial" w:hAnsiTheme="minorHAnsi" w:cs="Arial"/>
          <w:sz w:val="24"/>
          <w:szCs w:val="24"/>
        </w:rPr>
        <w:t xml:space="preserve">су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рађа</w:t>
      </w:r>
      <w:r w:rsidRPr="002F208D">
        <w:rPr>
          <w:rFonts w:asciiTheme="minorHAnsi" w:eastAsia="Arial" w:hAnsiTheme="minorHAnsi" w:cs="Arial"/>
          <w:sz w:val="24"/>
          <w:szCs w:val="24"/>
        </w:rPr>
        <w:t>нима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ним</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ицима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у скла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7"/>
          <w:sz w:val="24"/>
          <w:szCs w:val="24"/>
        </w:rPr>
        <w:t>о</w:t>
      </w:r>
      <w:r w:rsidRPr="002F208D">
        <w:rPr>
          <w:rFonts w:asciiTheme="minorHAnsi" w:eastAsia="Arial" w:hAnsiTheme="minorHAnsi" w:cs="Arial"/>
          <w:sz w:val="24"/>
          <w:szCs w:val="24"/>
        </w:rPr>
        <w:t>н</w:t>
      </w:r>
      <w:r w:rsidRPr="002F208D">
        <w:rPr>
          <w:rFonts w:asciiTheme="minorHAnsi" w:eastAsia="Arial" w:hAnsiTheme="minorHAnsi" w:cs="Arial"/>
          <w:spacing w:val="-2"/>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о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вном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у к</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у пит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вни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ти,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до</w:t>
      </w:r>
      <w:r w:rsidRPr="002F208D">
        <w:rPr>
          <w:rFonts w:asciiTheme="minorHAnsi" w:eastAsia="Arial" w:hAnsiTheme="minorHAnsi" w:cs="Arial"/>
          <w:sz w:val="24"/>
          <w:szCs w:val="24"/>
        </w:rPr>
        <w:t>к се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за</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ењ</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ј</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д 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У</w:t>
      </w:r>
      <w:r w:rsidRPr="002F208D">
        <w:rPr>
          <w:rFonts w:asciiTheme="minorHAnsi" w:eastAsia="Arial" w:hAnsiTheme="minorHAnsi" w:cs="Arial"/>
          <w:sz w:val="24"/>
          <w:szCs w:val="24"/>
        </w:rPr>
        <w:t>п</w:t>
      </w:r>
      <w:r w:rsidRPr="002F208D">
        <w:rPr>
          <w:rFonts w:asciiTheme="minorHAnsi" w:eastAsia="Arial" w:hAnsiTheme="minorHAnsi" w:cs="Arial"/>
          <w:spacing w:val="-2"/>
          <w:sz w:val="24"/>
          <w:szCs w:val="24"/>
        </w:rPr>
        <w:t>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ђ</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а</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w:t>
      </w:r>
      <w:r w:rsidRPr="002F208D">
        <w:rPr>
          <w:rFonts w:asciiTheme="minorHAnsi" w:eastAsia="Arial" w:hAnsiTheme="minorHAnsi" w:cs="Arial"/>
          <w:spacing w:val="4"/>
          <w:sz w:val="24"/>
          <w:szCs w:val="24"/>
        </w:rPr>
        <w:t xml:space="preserve"> </w:t>
      </w:r>
      <w:r w:rsidRPr="002F208D">
        <w:rPr>
          <w:rFonts w:asciiTheme="minorHAnsi" w:eastAsia="Arial" w:hAnsiTheme="minorHAnsi" w:cs="Arial"/>
          <w:sz w:val="24"/>
          <w:szCs w:val="24"/>
        </w:rPr>
        <w:t>у пит</w:t>
      </w:r>
      <w:r w:rsidRPr="002F208D">
        <w:rPr>
          <w:rFonts w:asciiTheme="minorHAnsi" w:eastAsia="Arial" w:hAnsiTheme="minorHAnsi" w:cs="Arial"/>
          <w:spacing w:val="1"/>
          <w:sz w:val="24"/>
          <w:szCs w:val="24"/>
        </w:rPr>
        <w:t>ањ</w:t>
      </w:r>
      <w:r w:rsidRPr="002F208D">
        <w:rPr>
          <w:rFonts w:asciiTheme="minorHAnsi" w:eastAsia="Arial" w:hAnsiTheme="minorHAnsi" w:cs="Arial"/>
          <w:sz w:val="24"/>
          <w:szCs w:val="24"/>
        </w:rPr>
        <w:t>у и</w:t>
      </w:r>
      <w:r w:rsidRPr="002F208D">
        <w:rPr>
          <w:rFonts w:asciiTheme="minorHAnsi" w:eastAsia="Arial" w:hAnsiTheme="minorHAnsi" w:cs="Arial"/>
          <w:spacing w:val="2"/>
          <w:sz w:val="24"/>
          <w:szCs w:val="24"/>
        </w:rPr>
        <w:t>н</w:t>
      </w:r>
      <w:r w:rsidRPr="002F208D">
        <w:rPr>
          <w:rFonts w:asciiTheme="minorHAnsi" w:eastAsia="Arial" w:hAnsiTheme="minorHAnsi" w:cs="Arial"/>
          <w:spacing w:val="1"/>
          <w:sz w:val="24"/>
          <w:szCs w:val="24"/>
        </w:rPr>
        <w:t>фор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w:t>
      </w:r>
      <w:r w:rsidRPr="002F208D">
        <w:rPr>
          <w:rFonts w:asciiTheme="minorHAnsi" w:eastAsia="Arial" w:hAnsiTheme="minorHAnsi" w:cs="Arial"/>
          <w:spacing w:val="-2"/>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нке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се </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век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у  по</w:t>
      </w:r>
      <w:r w:rsidRPr="002F208D">
        <w:rPr>
          <w:rFonts w:asciiTheme="minorHAnsi" w:eastAsia="Arial" w:hAnsiTheme="minorHAnsi" w:cs="Arial"/>
          <w:spacing w:val="1"/>
          <w:sz w:val="24"/>
          <w:szCs w:val="24"/>
        </w:rPr>
        <w:t>з</w:t>
      </w:r>
      <w:r w:rsidRPr="002F208D">
        <w:rPr>
          <w:rFonts w:asciiTheme="minorHAnsi" w:eastAsia="Arial" w:hAnsiTheme="minorHAnsi" w:cs="Arial"/>
          <w:sz w:val="24"/>
          <w:szCs w:val="24"/>
        </w:rPr>
        <w:t xml:space="preserve">вати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 xml:space="preserve">на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1"/>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 xml:space="preserve">н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 xml:space="preserve">о </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слобод</w:t>
      </w:r>
      <w:r w:rsidRPr="002F208D">
        <w:rPr>
          <w:rFonts w:asciiTheme="minorHAnsi" w:eastAsia="Arial" w:hAnsiTheme="minorHAnsi" w:cs="Arial"/>
          <w:spacing w:val="-1"/>
          <w:sz w:val="24"/>
          <w:szCs w:val="24"/>
        </w:rPr>
        <w:t>но</w:t>
      </w:r>
      <w:r w:rsidRPr="002F208D">
        <w:rPr>
          <w:rFonts w:asciiTheme="minorHAnsi" w:eastAsia="Arial" w:hAnsiTheme="minorHAnsi" w:cs="Arial"/>
          <w:sz w:val="24"/>
          <w:szCs w:val="24"/>
        </w:rPr>
        <w:t xml:space="preserve">м </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прис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 xml:space="preserve">пу   </w:t>
      </w:r>
      <w:r w:rsidRPr="002F208D">
        <w:rPr>
          <w:rFonts w:asciiTheme="minorHAnsi" w:eastAsia="Arial" w:hAnsiTheme="minorHAnsi" w:cs="Arial"/>
          <w:spacing w:val="13"/>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 xml:space="preserve">ијама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 xml:space="preserve">д </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ј</w:t>
      </w:r>
      <w:r w:rsidRPr="002F208D">
        <w:rPr>
          <w:rFonts w:asciiTheme="minorHAnsi" w:eastAsia="Arial" w:hAnsiTheme="minorHAnsi" w:cs="Arial"/>
          <w:spacing w:val="8"/>
          <w:sz w:val="24"/>
          <w:szCs w:val="24"/>
        </w:rPr>
        <w:t>а</w:t>
      </w:r>
      <w:r w:rsidRPr="002F208D">
        <w:rPr>
          <w:rFonts w:asciiTheme="minorHAnsi" w:eastAsia="Arial" w:hAnsiTheme="minorHAnsi" w:cs="Arial"/>
          <w:sz w:val="24"/>
          <w:szCs w:val="24"/>
        </w:rPr>
        <w:t>вног зн</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чај</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w:t>
      </w:r>
    </w:p>
    <w:p w:rsidR="00750051" w:rsidRPr="001621A4" w:rsidRDefault="00750051" w:rsidP="00750051"/>
    <w:p w:rsidR="00750051" w:rsidRPr="001621A4" w:rsidRDefault="00750051">
      <w:pPr>
        <w:spacing w:after="200" w:line="276" w:lineRule="auto"/>
        <w:rPr>
          <w:rFonts w:cs="Arial"/>
          <w:sz w:val="24"/>
          <w:szCs w:val="24"/>
        </w:rPr>
      </w:pPr>
      <w:r w:rsidRPr="001621A4">
        <w:rPr>
          <w:rFonts w:cs="Arial"/>
          <w:sz w:val="24"/>
          <w:szCs w:val="24"/>
        </w:rPr>
        <w:br w:type="page"/>
      </w:r>
    </w:p>
    <w:p w:rsidR="00750051" w:rsidRPr="001621A4" w:rsidRDefault="00750051" w:rsidP="00555308">
      <w:pPr>
        <w:pStyle w:val="3"/>
        <w:rPr>
          <w:rFonts w:eastAsia="Arial"/>
        </w:rPr>
      </w:pPr>
      <w:bookmarkStart w:id="60" w:name="_Toc471977150"/>
      <w:r w:rsidRPr="001621A4">
        <w:rPr>
          <w:rFonts w:eastAsia="Arial"/>
          <w:spacing w:val="-1"/>
        </w:rPr>
        <w:lastRenderedPageBreak/>
        <w:t>В</w:t>
      </w:r>
      <w:r w:rsidRPr="001621A4">
        <w:rPr>
          <w:rFonts w:eastAsia="Arial"/>
        </w:rPr>
        <w:t>Р</w:t>
      </w:r>
      <w:r w:rsidRPr="001621A4">
        <w:rPr>
          <w:rFonts w:eastAsia="Arial"/>
          <w:spacing w:val="-1"/>
        </w:rPr>
        <w:t>СТ</w:t>
      </w:r>
      <w:r w:rsidRPr="001621A4">
        <w:rPr>
          <w:rFonts w:eastAsia="Arial"/>
        </w:rPr>
        <w:t>Е</w:t>
      </w:r>
      <w:r w:rsidRPr="001621A4">
        <w:rPr>
          <w:rFonts w:eastAsia="Arial"/>
          <w:spacing w:val="-1"/>
        </w:rPr>
        <w:t xml:space="preserve"> </w:t>
      </w:r>
      <w:r w:rsidRPr="001621A4">
        <w:rPr>
          <w:rFonts w:eastAsia="Arial"/>
        </w:rPr>
        <w:t>И</w:t>
      </w:r>
      <w:r w:rsidRPr="001621A4">
        <w:rPr>
          <w:rFonts w:eastAsia="Arial"/>
          <w:spacing w:val="-1"/>
        </w:rPr>
        <w:t>Н</w:t>
      </w:r>
      <w:r w:rsidRPr="001621A4">
        <w:rPr>
          <w:rFonts w:eastAsia="Arial"/>
        </w:rPr>
        <w:t>Ф</w:t>
      </w:r>
      <w:r w:rsidRPr="001621A4">
        <w:rPr>
          <w:rFonts w:eastAsia="Arial"/>
          <w:spacing w:val="-2"/>
        </w:rPr>
        <w:t>О</w:t>
      </w:r>
      <w:r w:rsidRPr="001621A4">
        <w:rPr>
          <w:rFonts w:eastAsia="Arial"/>
          <w:spacing w:val="-3"/>
        </w:rPr>
        <w:t>Р</w:t>
      </w:r>
      <w:r w:rsidRPr="001621A4">
        <w:rPr>
          <w:rFonts w:eastAsia="Arial"/>
          <w:spacing w:val="6"/>
        </w:rPr>
        <w:t>М</w:t>
      </w:r>
      <w:r w:rsidRPr="001621A4">
        <w:rPr>
          <w:rFonts w:eastAsia="Arial"/>
          <w:spacing w:val="-6"/>
        </w:rPr>
        <w:t>А</w:t>
      </w:r>
      <w:r w:rsidRPr="001621A4">
        <w:rPr>
          <w:rFonts w:eastAsia="Arial"/>
          <w:spacing w:val="-1"/>
        </w:rPr>
        <w:t>Ц</w:t>
      </w:r>
      <w:r w:rsidRPr="001621A4">
        <w:rPr>
          <w:rFonts w:eastAsia="Arial"/>
        </w:rPr>
        <w:t>И</w:t>
      </w:r>
      <w:r w:rsidRPr="001621A4">
        <w:rPr>
          <w:rFonts w:eastAsia="Arial"/>
          <w:spacing w:val="4"/>
        </w:rPr>
        <w:t>Ј</w:t>
      </w:r>
      <w:r w:rsidRPr="001621A4">
        <w:rPr>
          <w:rFonts w:eastAsia="Arial"/>
        </w:rPr>
        <w:t>А</w:t>
      </w:r>
      <w:r w:rsidRPr="001621A4">
        <w:rPr>
          <w:rFonts w:eastAsia="Arial"/>
          <w:spacing w:val="-7"/>
        </w:rPr>
        <w:t xml:space="preserve"> </w:t>
      </w:r>
      <w:r w:rsidRPr="001621A4">
        <w:rPr>
          <w:rFonts w:eastAsia="Arial"/>
        </w:rPr>
        <w:t>У</w:t>
      </w:r>
      <w:r w:rsidRPr="001621A4">
        <w:rPr>
          <w:rFonts w:eastAsia="Arial"/>
          <w:spacing w:val="2"/>
        </w:rPr>
        <w:t xml:space="preserve"> </w:t>
      </w:r>
      <w:r w:rsidRPr="001621A4">
        <w:rPr>
          <w:rFonts w:eastAsia="Arial"/>
        </w:rPr>
        <w:t>ПО</w:t>
      </w:r>
      <w:r w:rsidRPr="001621A4">
        <w:rPr>
          <w:rFonts w:eastAsia="Arial"/>
          <w:spacing w:val="-1"/>
        </w:rPr>
        <w:t>С</w:t>
      </w:r>
      <w:r w:rsidRPr="001621A4">
        <w:rPr>
          <w:rFonts w:eastAsia="Arial"/>
        </w:rPr>
        <w:t>ЕДУ</w:t>
      </w:r>
      <w:bookmarkEnd w:id="60"/>
    </w:p>
    <w:p w:rsidR="00750051" w:rsidRPr="001621A4" w:rsidRDefault="00750051" w:rsidP="00750051">
      <w:pPr>
        <w:spacing w:before="73"/>
        <w:ind w:left="113" w:right="-20"/>
        <w:rPr>
          <w:rFonts w:eastAsia="Arial" w:cs="Arial"/>
          <w:sz w:val="28"/>
          <w:szCs w:val="28"/>
        </w:rPr>
      </w:pPr>
    </w:p>
    <w:p w:rsidR="00750051" w:rsidRPr="001621A4" w:rsidRDefault="00750051" w:rsidP="00750051">
      <w:pPr>
        <w:spacing w:before="9" w:line="240" w:lineRule="exact"/>
        <w:rPr>
          <w:sz w:val="24"/>
          <w:szCs w:val="24"/>
        </w:rPr>
      </w:pPr>
    </w:p>
    <w:p w:rsidR="00750051" w:rsidRPr="002F208D" w:rsidRDefault="00750051" w:rsidP="00750051">
      <w:pPr>
        <w:spacing w:line="277" w:lineRule="auto"/>
        <w:ind w:left="113" w:right="53" w:firstLine="720"/>
        <w:jc w:val="both"/>
        <w:rPr>
          <w:rFonts w:asciiTheme="minorHAnsi" w:eastAsia="Arial" w:hAnsiTheme="minorHAnsi" w:cs="Arial"/>
          <w:sz w:val="24"/>
          <w:szCs w:val="24"/>
        </w:rPr>
      </w:pPr>
      <w:r w:rsidRPr="002F208D">
        <w:rPr>
          <w:rFonts w:asciiTheme="minorHAnsi" w:eastAsia="Arial" w:hAnsiTheme="minorHAnsi" w:cs="Arial"/>
          <w:sz w:val="24"/>
          <w:szCs w:val="24"/>
        </w:rPr>
        <w:t>В</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сте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ин</w:t>
      </w:r>
      <w:r w:rsidRPr="002F208D">
        <w:rPr>
          <w:rFonts w:asciiTheme="minorHAnsi" w:eastAsia="Arial" w:hAnsiTheme="minorHAnsi" w:cs="Arial"/>
          <w:spacing w:val="-1"/>
          <w:sz w:val="24"/>
          <w:szCs w:val="24"/>
        </w:rPr>
        <w:t>ф</w:t>
      </w:r>
      <w:r w:rsidRPr="002F208D">
        <w:rPr>
          <w:rFonts w:asciiTheme="minorHAnsi" w:eastAsia="Arial" w:hAnsiTheme="minorHAnsi" w:cs="Arial"/>
          <w:spacing w:val="1"/>
          <w:sz w:val="24"/>
          <w:szCs w:val="24"/>
        </w:rPr>
        <w:t>ор</w:t>
      </w:r>
      <w:r w:rsidRPr="002F208D">
        <w:rPr>
          <w:rFonts w:asciiTheme="minorHAnsi" w:eastAsia="Arial" w:hAnsiTheme="minorHAnsi" w:cs="Arial"/>
          <w:spacing w:val="-2"/>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су нас</w:t>
      </w:r>
      <w:r w:rsidRPr="002F208D">
        <w:rPr>
          <w:rFonts w:asciiTheme="minorHAnsi" w:eastAsia="Arial" w:hAnsiTheme="minorHAnsi" w:cs="Arial"/>
          <w:spacing w:val="1"/>
          <w:sz w:val="24"/>
          <w:szCs w:val="24"/>
        </w:rPr>
        <w:t>та</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 xml:space="preserve">у </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ад</w:t>
      </w:r>
      <w:r w:rsidRPr="002F208D">
        <w:rPr>
          <w:rFonts w:asciiTheme="minorHAnsi" w:eastAsia="Arial" w:hAnsiTheme="minorHAnsi" w:cs="Arial"/>
          <w:sz w:val="24"/>
          <w:szCs w:val="24"/>
        </w:rPr>
        <w:t>у или</w:t>
      </w:r>
      <w:r w:rsidRPr="002F208D">
        <w:rPr>
          <w:rFonts w:asciiTheme="minorHAnsi" w:eastAsia="Arial" w:hAnsiTheme="minorHAnsi" w:cs="Arial"/>
          <w:spacing w:val="5"/>
          <w:sz w:val="24"/>
          <w:szCs w:val="24"/>
        </w:rPr>
        <w:t xml:space="preserve"> </w:t>
      </w:r>
      <w:r w:rsidRPr="002F208D">
        <w:rPr>
          <w:rFonts w:asciiTheme="minorHAnsi" w:eastAsia="Arial" w:hAnsiTheme="minorHAnsi" w:cs="Arial"/>
          <w:sz w:val="24"/>
          <w:szCs w:val="24"/>
        </w:rPr>
        <w:t>у вези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са</w:t>
      </w:r>
      <w:r w:rsidRPr="002F208D">
        <w:rPr>
          <w:rFonts w:asciiTheme="minorHAnsi" w:eastAsia="Arial" w:hAnsiTheme="minorHAnsi" w:cs="Arial"/>
          <w:spacing w:val="1"/>
          <w:sz w:val="24"/>
          <w:szCs w:val="24"/>
        </w:rPr>
        <w:t xml:space="preserve"> р</w:t>
      </w:r>
      <w:r w:rsidRPr="002F208D">
        <w:rPr>
          <w:rFonts w:asciiTheme="minorHAnsi" w:eastAsia="Arial" w:hAnsiTheme="minorHAnsi" w:cs="Arial"/>
          <w:spacing w:val="-1"/>
          <w:sz w:val="24"/>
          <w:szCs w:val="24"/>
        </w:rPr>
        <w:t>ад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м</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је</w:t>
      </w:r>
      <w:r w:rsidRPr="002F208D">
        <w:rPr>
          <w:rFonts w:asciiTheme="minorHAnsi" w:eastAsia="Arial" w:hAnsiTheme="minorHAnsi" w:cs="Arial"/>
          <w:spacing w:val="3"/>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z w:val="24"/>
          <w:szCs w:val="24"/>
        </w:rPr>
        <w:t>е налазе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1"/>
          <w:sz w:val="24"/>
          <w:szCs w:val="24"/>
        </w:rPr>
        <w:t>ор</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ш</w:t>
      </w:r>
      <w:r w:rsidRPr="002F208D">
        <w:rPr>
          <w:rFonts w:asciiTheme="minorHAnsi" w:eastAsia="Arial" w:hAnsiTheme="minorHAnsi" w:cs="Arial"/>
          <w:sz w:val="24"/>
          <w:szCs w:val="24"/>
        </w:rPr>
        <w:t>тине</w:t>
      </w:r>
      <w:r w:rsidRPr="002F208D">
        <w:rPr>
          <w:rFonts w:asciiTheme="minorHAnsi" w:eastAsia="Arial" w:hAnsiTheme="minorHAnsi" w:cs="Arial"/>
          <w:spacing w:val="-1"/>
          <w:sz w:val="24"/>
          <w:szCs w:val="24"/>
        </w:rPr>
        <w:t xml:space="preserve"> Петровац на Млави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w:t>
      </w:r>
    </w:p>
    <w:p w:rsidR="00750051" w:rsidRPr="002F208D" w:rsidRDefault="00750051" w:rsidP="00750051">
      <w:pPr>
        <w:spacing w:before="8" w:line="190" w:lineRule="exact"/>
        <w:rPr>
          <w:rFonts w:asciiTheme="minorHAnsi" w:hAnsiTheme="minorHAnsi"/>
          <w:sz w:val="19"/>
          <w:szCs w:val="19"/>
        </w:rPr>
      </w:pPr>
    </w:p>
    <w:p w:rsidR="00750051" w:rsidRPr="002F208D" w:rsidRDefault="00750051" w:rsidP="00750051">
      <w:pPr>
        <w:tabs>
          <w:tab w:val="left" w:pos="1180"/>
        </w:tabs>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зби</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ке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т</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ти,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пословни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дл</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ре</w:t>
      </w:r>
      <w:r w:rsidRPr="002F208D">
        <w:rPr>
          <w:rFonts w:asciiTheme="minorHAnsi" w:eastAsia="Arial" w:hAnsiTheme="minorHAnsi" w:cs="Arial"/>
          <w:sz w:val="24"/>
          <w:szCs w:val="24"/>
        </w:rPr>
        <w:t>шења,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з</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к</w:t>
      </w:r>
      <w:r w:rsidRPr="002F208D">
        <w:rPr>
          <w:rFonts w:asciiTheme="minorHAnsi" w:eastAsia="Arial" w:hAnsiTheme="minorHAnsi" w:cs="Arial"/>
          <w:spacing w:val="1"/>
          <w:sz w:val="24"/>
          <w:szCs w:val="24"/>
        </w:rPr>
        <w:t>љ</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ч</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л</w:t>
      </w:r>
      <w:r w:rsidRPr="002F208D">
        <w:rPr>
          <w:rFonts w:asciiTheme="minorHAnsi" w:eastAsia="Arial" w:hAnsiTheme="minorHAnsi" w:cs="Arial"/>
          <w:sz w:val="24"/>
          <w:szCs w:val="24"/>
        </w:rPr>
        <w:t>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дбе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п</w:t>
      </w:r>
      <w:r w:rsidRPr="002F208D">
        <w:rPr>
          <w:rFonts w:asciiTheme="minorHAnsi" w:eastAsia="Arial" w:hAnsiTheme="minorHAnsi" w:cs="Arial"/>
          <w:spacing w:val="-2"/>
          <w:sz w:val="24"/>
          <w:szCs w:val="24"/>
        </w:rPr>
        <w:t>у</w:t>
      </w:r>
      <w:r w:rsidRPr="002F208D">
        <w:rPr>
          <w:rFonts w:asciiTheme="minorHAnsi" w:eastAsia="Arial" w:hAnsiTheme="minorHAnsi" w:cs="Arial"/>
          <w:spacing w:val="2"/>
          <w:sz w:val="24"/>
          <w:szCs w:val="24"/>
        </w:rPr>
        <w:t>т</w:t>
      </w:r>
      <w:r w:rsidRPr="002F208D">
        <w:rPr>
          <w:rFonts w:asciiTheme="minorHAnsi" w:eastAsia="Arial" w:hAnsiTheme="minorHAnsi" w:cs="Arial"/>
          <w:sz w:val="24"/>
          <w:szCs w:val="24"/>
        </w:rPr>
        <w:t>ства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ра</w:t>
      </w:r>
      <w:r w:rsidRPr="002F208D">
        <w:rPr>
          <w:rFonts w:asciiTheme="minorHAnsi" w:eastAsia="Arial" w:hAnsiTheme="minorHAnsi" w:cs="Arial"/>
          <w:sz w:val="24"/>
          <w:szCs w:val="24"/>
        </w:rPr>
        <w:t>ми,</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нови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по</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мишљ</w:t>
      </w:r>
      <w:r w:rsidRPr="002F208D">
        <w:rPr>
          <w:rFonts w:asciiTheme="minorHAnsi" w:eastAsia="Arial" w:hAnsiTheme="minorHAnsi" w:cs="Arial"/>
          <w:spacing w:val="1"/>
          <w:sz w:val="24"/>
          <w:szCs w:val="24"/>
        </w:rPr>
        <w:t>е</w:t>
      </w:r>
      <w:r w:rsidRPr="002F208D">
        <w:rPr>
          <w:rFonts w:asciiTheme="minorHAnsi" w:eastAsia="Arial" w:hAnsiTheme="minorHAnsi" w:cs="Arial"/>
          <w:spacing w:val="-3"/>
          <w:sz w:val="24"/>
          <w:szCs w:val="24"/>
        </w:rPr>
        <w:t>њ</w:t>
      </w:r>
      <w:r w:rsidRPr="002F208D">
        <w:rPr>
          <w:rFonts w:asciiTheme="minorHAnsi" w:eastAsia="Arial" w:hAnsiTheme="minorHAnsi" w:cs="Arial"/>
          <w:sz w:val="24"/>
          <w:szCs w:val="24"/>
        </w:rPr>
        <w:t>а</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извешт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 xml:space="preserve">ји, </w:t>
      </w:r>
      <w:r w:rsidRPr="002F208D">
        <w:rPr>
          <w:rFonts w:asciiTheme="minorHAnsi" w:eastAsia="Arial" w:hAnsiTheme="minorHAnsi" w:cs="Arial"/>
          <w:spacing w:val="1"/>
          <w:sz w:val="24"/>
          <w:szCs w:val="24"/>
        </w:rPr>
        <w:t>и</w:t>
      </w:r>
      <w:r w:rsidRPr="002F208D">
        <w:rPr>
          <w:rFonts w:asciiTheme="minorHAnsi" w:eastAsia="Arial" w:hAnsiTheme="minorHAnsi" w:cs="Arial"/>
          <w:sz w:val="24"/>
          <w:szCs w:val="24"/>
        </w:rPr>
        <w:t>н</w:t>
      </w:r>
      <w:r w:rsidRPr="002F208D">
        <w:rPr>
          <w:rFonts w:asciiTheme="minorHAnsi" w:eastAsia="Arial" w:hAnsiTheme="minorHAnsi" w:cs="Arial"/>
          <w:spacing w:val="-1"/>
          <w:sz w:val="24"/>
          <w:szCs w:val="24"/>
        </w:rPr>
        <w:t>фо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ије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по</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вр</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с</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гл</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снос</w:t>
      </w:r>
      <w:r w:rsidRPr="002F208D">
        <w:rPr>
          <w:rFonts w:asciiTheme="minorHAnsi" w:eastAsia="Arial" w:hAnsiTheme="minorHAnsi" w:cs="Arial"/>
          <w:spacing w:val="1"/>
          <w:sz w:val="24"/>
          <w:szCs w:val="24"/>
        </w:rPr>
        <w:t>т</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писи,</w:t>
      </w:r>
      <w:r w:rsidRPr="002F208D">
        <w:rPr>
          <w:rFonts w:asciiTheme="minorHAnsi" w:eastAsia="Arial" w:hAnsiTheme="minorHAnsi" w:cs="Arial"/>
          <w:spacing w:val="1"/>
          <w:sz w:val="24"/>
          <w:szCs w:val="24"/>
        </w:rPr>
        <w:t xml:space="preserve"> о</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pacing w:val="-3"/>
          <w:sz w:val="24"/>
          <w:szCs w:val="24"/>
        </w:rPr>
        <w:t>в</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шт</w:t>
      </w:r>
      <w:r w:rsidRPr="002F208D">
        <w:rPr>
          <w:rFonts w:asciiTheme="minorHAnsi" w:eastAsia="Arial" w:hAnsiTheme="minorHAnsi" w:cs="Arial"/>
          <w:spacing w:val="1"/>
          <w:sz w:val="24"/>
          <w:szCs w:val="24"/>
        </w:rPr>
        <w:t>е</w:t>
      </w:r>
      <w:r w:rsidRPr="002F208D">
        <w:rPr>
          <w:rFonts w:asciiTheme="minorHAnsi" w:eastAsia="Arial" w:hAnsiTheme="minorHAnsi" w:cs="Arial"/>
          <w:spacing w:val="-3"/>
          <w:sz w:val="24"/>
          <w:szCs w:val="24"/>
        </w:rPr>
        <w:t>њ</w:t>
      </w:r>
      <w:r w:rsidRPr="002F208D">
        <w:rPr>
          <w:rFonts w:asciiTheme="minorHAnsi" w:eastAsia="Arial" w:hAnsiTheme="minorHAnsi" w:cs="Arial"/>
          <w:sz w:val="24"/>
          <w:szCs w:val="24"/>
        </w:rPr>
        <w:t>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љ</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чени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г</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во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пис</w:t>
      </w:r>
      <w:r w:rsidRPr="002F208D">
        <w:rPr>
          <w:rFonts w:asciiTheme="minorHAnsi" w:eastAsia="Arial" w:hAnsiTheme="minorHAnsi" w:cs="Arial"/>
          <w:spacing w:val="-1"/>
          <w:sz w:val="24"/>
          <w:szCs w:val="24"/>
        </w:rPr>
        <w:t>н</w:t>
      </w:r>
      <w:r w:rsidRPr="002F208D">
        <w:rPr>
          <w:rFonts w:asciiTheme="minorHAnsi" w:eastAsia="Arial" w:hAnsiTheme="minorHAnsi" w:cs="Arial"/>
          <w:sz w:val="24"/>
          <w:szCs w:val="24"/>
        </w:rPr>
        <w:t>ици са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ни</w:t>
      </w:r>
      <w:r w:rsidRPr="002F208D">
        <w:rPr>
          <w:rFonts w:asciiTheme="minorHAnsi" w:eastAsia="Arial" w:hAnsiTheme="minorHAnsi" w:cs="Arial"/>
          <w:spacing w:val="-3"/>
          <w:sz w:val="24"/>
          <w:szCs w:val="24"/>
        </w:rPr>
        <w:t>ц</w:t>
      </w:r>
      <w:r w:rsidRPr="002F208D">
        <w:rPr>
          <w:rFonts w:asciiTheme="minorHAnsi" w:eastAsia="Arial" w:hAnsiTheme="minorHAnsi" w:cs="Arial"/>
          <w:sz w:val="24"/>
          <w:szCs w:val="24"/>
        </w:rPr>
        <w:t>а</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сл</w:t>
      </w:r>
      <w:r w:rsidRPr="002F208D">
        <w:rPr>
          <w:rFonts w:asciiTheme="minorHAnsi" w:eastAsia="Arial" w:hAnsiTheme="minorHAnsi" w:cs="Arial"/>
          <w:spacing w:val="-3"/>
          <w:sz w:val="24"/>
          <w:szCs w:val="24"/>
        </w:rPr>
        <w:t>у</w:t>
      </w:r>
      <w:r w:rsidRPr="002F208D">
        <w:rPr>
          <w:rFonts w:asciiTheme="minorHAnsi" w:eastAsia="Arial" w:hAnsiTheme="minorHAnsi" w:cs="Arial"/>
          <w:spacing w:val="2"/>
          <w:sz w:val="24"/>
          <w:szCs w:val="24"/>
        </w:rPr>
        <w:t>ж</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шке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з</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х</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ви,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ини</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ијативе,</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ж</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лб</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пригов</w:t>
      </w:r>
      <w:r w:rsidRPr="002F208D">
        <w:rPr>
          <w:rFonts w:asciiTheme="minorHAnsi" w:eastAsia="Arial" w:hAnsiTheme="minorHAnsi" w:cs="Arial"/>
          <w:spacing w:val="-1"/>
          <w:sz w:val="24"/>
          <w:szCs w:val="24"/>
        </w:rPr>
        <w:t>о</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е</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ст</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вке</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з</w:t>
      </w:r>
      <w:r w:rsidRPr="002F208D">
        <w:rPr>
          <w:rFonts w:asciiTheme="minorHAnsi" w:eastAsia="Arial" w:hAnsiTheme="minorHAnsi" w:cs="Arial"/>
          <w:spacing w:val="-3"/>
          <w:sz w:val="24"/>
          <w:szCs w:val="24"/>
        </w:rPr>
        <w:t>в</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шеним п</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аћа</w:t>
      </w:r>
      <w:r w:rsidRPr="002F208D">
        <w:rPr>
          <w:rFonts w:asciiTheme="minorHAnsi" w:eastAsia="Arial" w:hAnsiTheme="minorHAnsi" w:cs="Arial"/>
          <w:spacing w:val="-1"/>
          <w:sz w:val="24"/>
          <w:szCs w:val="24"/>
        </w:rPr>
        <w:t>њ</w:t>
      </w:r>
      <w:r w:rsidRPr="002F208D">
        <w:rPr>
          <w:rFonts w:asciiTheme="minorHAnsi" w:eastAsia="Arial" w:hAnsiTheme="minorHAnsi" w:cs="Arial"/>
          <w:sz w:val="24"/>
          <w:szCs w:val="24"/>
        </w:rPr>
        <w:t>и</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2"/>
          <w:sz w:val="24"/>
          <w:szCs w:val="24"/>
        </w:rPr>
        <w:t>е</w:t>
      </w:r>
      <w:r w:rsidRPr="002F208D">
        <w:rPr>
          <w:rFonts w:asciiTheme="minorHAnsi" w:eastAsia="Arial" w:hAnsiTheme="minorHAnsi" w:cs="Arial"/>
          <w:sz w:val="24"/>
          <w:szCs w:val="24"/>
        </w:rPr>
        <w:t>нта</w:t>
      </w:r>
      <w:r w:rsidRPr="002F208D">
        <w:rPr>
          <w:rFonts w:asciiTheme="minorHAnsi" w:eastAsia="Arial" w:hAnsiTheme="minorHAnsi" w:cs="Arial"/>
          <w:spacing w:val="1"/>
          <w:sz w:val="24"/>
          <w:szCs w:val="24"/>
        </w:rPr>
        <w:t xml:space="preserve"> за</w:t>
      </w:r>
      <w:r w:rsidRPr="002F208D">
        <w:rPr>
          <w:rFonts w:asciiTheme="minorHAnsi" w:eastAsia="Arial" w:hAnsiTheme="minorHAnsi" w:cs="Arial"/>
          <w:sz w:val="24"/>
          <w:szCs w:val="24"/>
        </w:rPr>
        <w:t>послен</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х</w:t>
      </w:r>
    </w:p>
    <w:p w:rsidR="00750051" w:rsidRPr="002F208D" w:rsidRDefault="00750051" w:rsidP="00750051">
      <w:pPr>
        <w:tabs>
          <w:tab w:val="left" w:pos="1180"/>
        </w:tabs>
        <w:spacing w:before="43"/>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нт</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ц</w:t>
      </w:r>
      <w:r w:rsidRPr="002F208D">
        <w:rPr>
          <w:rFonts w:asciiTheme="minorHAnsi" w:eastAsia="Arial" w:hAnsiTheme="minorHAnsi" w:cs="Arial"/>
          <w:sz w:val="24"/>
          <w:szCs w:val="24"/>
        </w:rPr>
        <w:t>ија о</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сп</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ве</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 xml:space="preserve">ним </w:t>
      </w:r>
      <w:r w:rsidRPr="002F208D">
        <w:rPr>
          <w:rFonts w:asciiTheme="minorHAnsi" w:eastAsia="Arial" w:hAnsiTheme="minorHAnsi" w:cs="Arial"/>
          <w:spacing w:val="1"/>
          <w:sz w:val="24"/>
          <w:szCs w:val="24"/>
        </w:rPr>
        <w:t>ко</w:t>
      </w:r>
      <w:r w:rsidRPr="002F208D">
        <w:rPr>
          <w:rFonts w:asciiTheme="minorHAnsi" w:eastAsia="Arial" w:hAnsiTheme="minorHAnsi" w:cs="Arial"/>
          <w:sz w:val="24"/>
          <w:szCs w:val="24"/>
        </w:rPr>
        <w:t>нк</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сима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при</w:t>
      </w:r>
      <w:r w:rsidRPr="002F208D">
        <w:rPr>
          <w:rFonts w:asciiTheme="minorHAnsi" w:eastAsia="Arial" w:hAnsiTheme="minorHAnsi" w:cs="Arial"/>
          <w:spacing w:val="1"/>
          <w:sz w:val="24"/>
          <w:szCs w:val="24"/>
        </w:rPr>
        <w:t>мље</w:t>
      </w:r>
      <w:r w:rsidRPr="002F208D">
        <w:rPr>
          <w:rFonts w:asciiTheme="minorHAnsi" w:eastAsia="Arial" w:hAnsiTheme="minorHAnsi" w:cs="Arial"/>
          <w:spacing w:val="-3"/>
          <w:sz w:val="24"/>
          <w:szCs w:val="24"/>
        </w:rPr>
        <w:t>н</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е</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к</w:t>
      </w:r>
      <w:r w:rsidRPr="002F208D">
        <w:rPr>
          <w:rFonts w:asciiTheme="minorHAnsi" w:eastAsia="Arial" w:hAnsiTheme="minorHAnsi" w:cs="Arial"/>
          <w:sz w:val="24"/>
          <w:szCs w:val="24"/>
        </w:rPr>
        <w:t>т</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н</w:t>
      </w:r>
      <w:r w:rsidRPr="002F208D">
        <w:rPr>
          <w:rFonts w:asciiTheme="minorHAnsi" w:eastAsia="Arial" w:hAnsiTheme="minorHAnsi" w:cs="Arial"/>
          <w:spacing w:val="-3"/>
          <w:sz w:val="24"/>
          <w:szCs w:val="24"/>
        </w:rPr>
        <w:t>с</w:t>
      </w:r>
      <w:r w:rsidRPr="002F208D">
        <w:rPr>
          <w:rFonts w:asciiTheme="minorHAnsi" w:eastAsia="Arial" w:hAnsiTheme="minorHAnsi" w:cs="Arial"/>
          <w:sz w:val="24"/>
          <w:szCs w:val="24"/>
        </w:rPr>
        <w:t>ка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шта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t>пон</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ј</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вним н</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б</w:t>
      </w:r>
      <w:r w:rsidRPr="002F208D">
        <w:rPr>
          <w:rFonts w:asciiTheme="minorHAnsi" w:eastAsia="Arial" w:hAnsiTheme="minorHAnsi" w:cs="Arial"/>
          <w:spacing w:val="1"/>
          <w:sz w:val="24"/>
          <w:szCs w:val="24"/>
        </w:rPr>
        <w:t>а</w:t>
      </w:r>
      <w:r w:rsidRPr="002F208D">
        <w:rPr>
          <w:rFonts w:asciiTheme="minorHAnsi" w:eastAsia="Arial" w:hAnsiTheme="minorHAnsi" w:cs="Arial"/>
          <w:sz w:val="24"/>
          <w:szCs w:val="24"/>
        </w:rPr>
        <w:t>вк</w:t>
      </w:r>
      <w:r w:rsidRPr="002F208D">
        <w:rPr>
          <w:rFonts w:asciiTheme="minorHAnsi" w:eastAsia="Arial" w:hAnsiTheme="minorHAnsi" w:cs="Arial"/>
          <w:spacing w:val="1"/>
          <w:sz w:val="24"/>
          <w:szCs w:val="24"/>
        </w:rPr>
        <w:t>а</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јавни п</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зи</w:t>
      </w:r>
      <w:r w:rsidRPr="002F208D">
        <w:rPr>
          <w:rFonts w:asciiTheme="minorHAnsi" w:eastAsia="Arial" w:hAnsiTheme="minorHAnsi" w:cs="Arial"/>
          <w:spacing w:val="-3"/>
          <w:sz w:val="24"/>
          <w:szCs w:val="24"/>
        </w:rPr>
        <w:t>в</w:t>
      </w:r>
      <w:r w:rsidRPr="002F208D">
        <w:rPr>
          <w:rFonts w:asciiTheme="minorHAnsi" w:eastAsia="Arial" w:hAnsiTheme="minorHAnsi" w:cs="Arial"/>
          <w:sz w:val="24"/>
          <w:szCs w:val="24"/>
        </w:rPr>
        <w:t>и</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ра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не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ве</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зије</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к</w:t>
      </w:r>
      <w:r w:rsidRPr="002F208D">
        <w:rPr>
          <w:rFonts w:asciiTheme="minorHAnsi" w:eastAsia="Arial" w:hAnsiTheme="minorHAnsi" w:cs="Arial"/>
          <w:spacing w:val="-2"/>
          <w:sz w:val="24"/>
          <w:szCs w:val="24"/>
        </w:rPr>
        <w:t>у</w:t>
      </w:r>
      <w:r w:rsidRPr="002F208D">
        <w:rPr>
          <w:rFonts w:asciiTheme="minorHAnsi" w:eastAsia="Arial" w:hAnsiTheme="minorHAnsi" w:cs="Arial"/>
          <w:sz w:val="24"/>
          <w:szCs w:val="24"/>
        </w:rPr>
        <w:t>м</w:t>
      </w:r>
      <w:r w:rsidRPr="002F208D">
        <w:rPr>
          <w:rFonts w:asciiTheme="minorHAnsi" w:eastAsia="Arial" w:hAnsiTheme="minorHAnsi" w:cs="Arial"/>
          <w:spacing w:val="-1"/>
          <w:sz w:val="24"/>
          <w:szCs w:val="24"/>
        </w:rPr>
        <w:t>е</w:t>
      </w:r>
      <w:r w:rsidRPr="002F208D">
        <w:rPr>
          <w:rFonts w:asciiTheme="minorHAnsi" w:eastAsia="Arial" w:hAnsiTheme="minorHAnsi" w:cs="Arial"/>
          <w:sz w:val="24"/>
          <w:szCs w:val="24"/>
        </w:rPr>
        <w:t>на</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ипр</w:t>
      </w:r>
      <w:r w:rsidRPr="002F208D">
        <w:rPr>
          <w:rFonts w:asciiTheme="minorHAnsi" w:eastAsia="Arial" w:hAnsiTheme="minorHAnsi" w:cs="Arial"/>
          <w:spacing w:val="1"/>
          <w:sz w:val="24"/>
          <w:szCs w:val="24"/>
        </w:rPr>
        <w:t>е</w:t>
      </w:r>
      <w:r w:rsidRPr="002F208D">
        <w:rPr>
          <w:rFonts w:asciiTheme="minorHAnsi" w:eastAsia="Arial" w:hAnsiTheme="minorHAnsi" w:cs="Arial"/>
          <w:spacing w:val="-2"/>
          <w:sz w:val="24"/>
          <w:szCs w:val="24"/>
        </w:rPr>
        <w:t>м</w:t>
      </w:r>
      <w:r w:rsidRPr="002F208D">
        <w:rPr>
          <w:rFonts w:asciiTheme="minorHAnsi" w:eastAsia="Arial" w:hAnsiTheme="minorHAnsi" w:cs="Arial"/>
          <w:sz w:val="24"/>
          <w:szCs w:val="24"/>
        </w:rPr>
        <w:t>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на</w:t>
      </w:r>
      <w:r w:rsidRPr="002F208D">
        <w:rPr>
          <w:rFonts w:asciiTheme="minorHAnsi" w:eastAsia="Arial" w:hAnsiTheme="minorHAnsi" w:cs="Arial"/>
          <w:spacing w:val="-3"/>
          <w:sz w:val="24"/>
          <w:szCs w:val="24"/>
        </w:rPr>
        <w:t>ц</w:t>
      </w:r>
      <w:r w:rsidRPr="002F208D">
        <w:rPr>
          <w:rFonts w:asciiTheme="minorHAnsi" w:eastAsia="Arial" w:hAnsiTheme="minorHAnsi" w:cs="Arial"/>
          <w:spacing w:val="1"/>
          <w:sz w:val="24"/>
          <w:szCs w:val="24"/>
        </w:rPr>
        <w:t>р</w:t>
      </w:r>
      <w:r w:rsidRPr="002F208D">
        <w:rPr>
          <w:rFonts w:asciiTheme="minorHAnsi" w:eastAsia="Arial" w:hAnsiTheme="minorHAnsi" w:cs="Arial"/>
          <w:sz w:val="24"/>
          <w:szCs w:val="24"/>
        </w:rPr>
        <w:t>ти и</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pacing w:val="-3"/>
          <w:sz w:val="24"/>
          <w:szCs w:val="24"/>
        </w:rPr>
        <w:t>п</w:t>
      </w:r>
      <w:r w:rsidRPr="002F208D">
        <w:rPr>
          <w:rFonts w:asciiTheme="minorHAnsi" w:eastAsia="Arial" w:hAnsiTheme="minorHAnsi" w:cs="Arial"/>
          <w:spacing w:val="1"/>
          <w:sz w:val="24"/>
          <w:szCs w:val="24"/>
        </w:rPr>
        <w:t>ре</w:t>
      </w:r>
      <w:r w:rsidRPr="002F208D">
        <w:rPr>
          <w:rFonts w:asciiTheme="minorHAnsi" w:eastAsia="Arial" w:hAnsiTheme="minorHAnsi" w:cs="Arial"/>
          <w:spacing w:val="-1"/>
          <w:sz w:val="24"/>
          <w:szCs w:val="24"/>
        </w:rPr>
        <w:t>дл</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зи п</w:t>
      </w:r>
      <w:r w:rsidRPr="002F208D">
        <w:rPr>
          <w:rFonts w:asciiTheme="minorHAnsi" w:eastAsia="Arial" w:hAnsiTheme="minorHAnsi" w:cs="Arial"/>
          <w:spacing w:val="-1"/>
          <w:sz w:val="24"/>
          <w:szCs w:val="24"/>
        </w:rPr>
        <w:t>р</w:t>
      </w:r>
      <w:r w:rsidRPr="002F208D">
        <w:rPr>
          <w:rFonts w:asciiTheme="minorHAnsi" w:eastAsia="Arial" w:hAnsiTheme="minorHAnsi" w:cs="Arial"/>
          <w:spacing w:val="1"/>
          <w:sz w:val="24"/>
          <w:szCs w:val="24"/>
        </w:rPr>
        <w:t>о</w:t>
      </w:r>
      <w:r w:rsidRPr="002F208D">
        <w:rPr>
          <w:rFonts w:asciiTheme="minorHAnsi" w:eastAsia="Arial" w:hAnsiTheme="minorHAnsi" w:cs="Arial"/>
          <w:sz w:val="24"/>
          <w:szCs w:val="24"/>
        </w:rPr>
        <w:t>п</w:t>
      </w:r>
      <w:r w:rsidRPr="002F208D">
        <w:rPr>
          <w:rFonts w:asciiTheme="minorHAnsi" w:eastAsia="Arial" w:hAnsiTheme="minorHAnsi" w:cs="Arial"/>
          <w:spacing w:val="-3"/>
          <w:sz w:val="24"/>
          <w:szCs w:val="24"/>
        </w:rPr>
        <w:t>и</w:t>
      </w:r>
      <w:r w:rsidRPr="002F208D">
        <w:rPr>
          <w:rFonts w:asciiTheme="minorHAnsi" w:eastAsia="Arial" w:hAnsiTheme="minorHAnsi" w:cs="Arial"/>
          <w:sz w:val="24"/>
          <w:szCs w:val="24"/>
        </w:rPr>
        <w:t>са</w:t>
      </w:r>
    </w:p>
    <w:p w:rsidR="00750051" w:rsidRPr="002F208D" w:rsidRDefault="00750051" w:rsidP="00750051">
      <w:pPr>
        <w:tabs>
          <w:tab w:val="left" w:pos="1180"/>
        </w:tabs>
        <w:spacing w:before="41"/>
        <w:ind w:left="833" w:right="-20"/>
        <w:rPr>
          <w:rFonts w:asciiTheme="minorHAnsi" w:eastAsia="Arial" w:hAnsiTheme="minorHAnsi" w:cs="Arial"/>
          <w:sz w:val="24"/>
          <w:szCs w:val="24"/>
        </w:rPr>
      </w:pPr>
      <w:r w:rsidRPr="002F208D">
        <w:rPr>
          <w:rFonts w:asciiTheme="minorHAnsi" w:eastAsia="Arial" w:hAnsiTheme="minorHAnsi" w:cs="Arial"/>
          <w:sz w:val="24"/>
          <w:szCs w:val="24"/>
        </w:rPr>
        <w:t>-</w:t>
      </w:r>
      <w:r w:rsidRPr="002F208D">
        <w:rPr>
          <w:rFonts w:asciiTheme="minorHAnsi" w:eastAsia="Arial" w:hAnsiTheme="minorHAnsi" w:cs="Arial"/>
          <w:sz w:val="24"/>
          <w:szCs w:val="24"/>
        </w:rPr>
        <w:tab/>
      </w:r>
      <w:r w:rsidRPr="002F208D">
        <w:rPr>
          <w:rFonts w:asciiTheme="minorHAnsi" w:eastAsia="Arial" w:hAnsiTheme="minorHAnsi" w:cs="Arial"/>
          <w:spacing w:val="-1"/>
          <w:sz w:val="24"/>
          <w:szCs w:val="24"/>
        </w:rPr>
        <w:t>д</w:t>
      </w:r>
      <w:r w:rsidRPr="002F208D">
        <w:rPr>
          <w:rFonts w:asciiTheme="minorHAnsi" w:eastAsia="Arial" w:hAnsiTheme="minorHAnsi" w:cs="Arial"/>
          <w:spacing w:val="1"/>
          <w:sz w:val="24"/>
          <w:szCs w:val="24"/>
        </w:rPr>
        <w:t>р</w:t>
      </w:r>
      <w:r w:rsidRPr="002F208D">
        <w:rPr>
          <w:rFonts w:asciiTheme="minorHAnsi" w:eastAsia="Arial" w:hAnsiTheme="minorHAnsi" w:cs="Arial"/>
          <w:spacing w:val="-2"/>
          <w:sz w:val="24"/>
          <w:szCs w:val="24"/>
        </w:rPr>
        <w:t>у</w:t>
      </w:r>
      <w:r w:rsidRPr="002F208D">
        <w:rPr>
          <w:rFonts w:asciiTheme="minorHAnsi" w:eastAsia="Arial" w:hAnsiTheme="minorHAnsi" w:cs="Arial"/>
          <w:spacing w:val="-1"/>
          <w:sz w:val="24"/>
          <w:szCs w:val="24"/>
        </w:rPr>
        <w:t>г</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а</w:t>
      </w:r>
      <w:r w:rsidRPr="002F208D">
        <w:rPr>
          <w:rFonts w:asciiTheme="minorHAnsi" w:eastAsia="Arial" w:hAnsiTheme="minorHAnsi" w:cs="Arial"/>
          <w:sz w:val="24"/>
          <w:szCs w:val="24"/>
        </w:rPr>
        <w:t>к</w:t>
      </w:r>
      <w:r w:rsidRPr="002F208D">
        <w:rPr>
          <w:rFonts w:asciiTheme="minorHAnsi" w:eastAsia="Arial" w:hAnsiTheme="minorHAnsi" w:cs="Arial"/>
          <w:spacing w:val="1"/>
          <w:sz w:val="24"/>
          <w:szCs w:val="24"/>
        </w:rPr>
        <w:t>т</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z w:val="24"/>
          <w:szCs w:val="24"/>
        </w:rPr>
        <w:t>с</w:t>
      </w:r>
      <w:r w:rsidRPr="002F208D">
        <w:rPr>
          <w:rFonts w:asciiTheme="minorHAnsi" w:eastAsia="Arial" w:hAnsiTheme="minorHAnsi" w:cs="Arial"/>
          <w:spacing w:val="1"/>
          <w:sz w:val="24"/>
          <w:szCs w:val="24"/>
        </w:rPr>
        <w:t>к</w:t>
      </w:r>
      <w:r w:rsidRPr="002F208D">
        <w:rPr>
          <w:rFonts w:asciiTheme="minorHAnsi" w:eastAsia="Arial" w:hAnsiTheme="minorHAnsi" w:cs="Arial"/>
          <w:spacing w:val="-1"/>
          <w:sz w:val="24"/>
          <w:szCs w:val="24"/>
        </w:rPr>
        <w:t>л</w:t>
      </w:r>
      <w:r w:rsidRPr="002F208D">
        <w:rPr>
          <w:rFonts w:asciiTheme="minorHAnsi" w:eastAsia="Arial" w:hAnsiTheme="minorHAnsi" w:cs="Arial"/>
          <w:spacing w:val="1"/>
          <w:sz w:val="24"/>
          <w:szCs w:val="24"/>
        </w:rPr>
        <w:t>а</w:t>
      </w:r>
      <w:r w:rsidRPr="002F208D">
        <w:rPr>
          <w:rFonts w:asciiTheme="minorHAnsi" w:eastAsia="Arial" w:hAnsiTheme="minorHAnsi" w:cs="Arial"/>
          <w:spacing w:val="-1"/>
          <w:sz w:val="24"/>
          <w:szCs w:val="24"/>
        </w:rPr>
        <w:t>д</w:t>
      </w:r>
      <w:r w:rsidRPr="002F208D">
        <w:rPr>
          <w:rFonts w:asciiTheme="minorHAnsi" w:eastAsia="Arial" w:hAnsiTheme="minorHAnsi" w:cs="Arial"/>
          <w:sz w:val="24"/>
          <w:szCs w:val="24"/>
        </w:rPr>
        <w:t>у</w:t>
      </w:r>
      <w:r w:rsidRPr="002F208D">
        <w:rPr>
          <w:rFonts w:asciiTheme="minorHAnsi" w:eastAsia="Arial" w:hAnsiTheme="minorHAnsi" w:cs="Arial"/>
          <w:spacing w:val="-2"/>
          <w:sz w:val="24"/>
          <w:szCs w:val="24"/>
        </w:rPr>
        <w:t xml:space="preserve"> </w:t>
      </w:r>
      <w:r w:rsidRPr="002F208D">
        <w:rPr>
          <w:rFonts w:asciiTheme="minorHAnsi" w:eastAsia="Arial" w:hAnsiTheme="minorHAnsi" w:cs="Arial"/>
          <w:spacing w:val="3"/>
          <w:sz w:val="24"/>
          <w:szCs w:val="24"/>
        </w:rPr>
        <w:t>с</w:t>
      </w:r>
      <w:r w:rsidRPr="002F208D">
        <w:rPr>
          <w:rFonts w:asciiTheme="minorHAnsi" w:eastAsia="Arial" w:hAnsiTheme="minorHAnsi" w:cs="Arial"/>
          <w:sz w:val="24"/>
          <w:szCs w:val="24"/>
        </w:rPr>
        <w:t>а</w:t>
      </w:r>
      <w:r w:rsidRPr="002F208D">
        <w:rPr>
          <w:rFonts w:asciiTheme="minorHAnsi" w:eastAsia="Arial" w:hAnsiTheme="minorHAnsi" w:cs="Arial"/>
          <w:spacing w:val="1"/>
          <w:sz w:val="24"/>
          <w:szCs w:val="24"/>
        </w:rPr>
        <w:t xml:space="preserve"> </w:t>
      </w:r>
      <w:r w:rsidRPr="002F208D">
        <w:rPr>
          <w:rFonts w:asciiTheme="minorHAnsi" w:eastAsia="Arial" w:hAnsiTheme="minorHAnsi" w:cs="Arial"/>
          <w:sz w:val="24"/>
          <w:szCs w:val="24"/>
        </w:rPr>
        <w:t>п</w:t>
      </w:r>
      <w:r w:rsidRPr="002F208D">
        <w:rPr>
          <w:rFonts w:asciiTheme="minorHAnsi" w:eastAsia="Arial" w:hAnsiTheme="minorHAnsi" w:cs="Arial"/>
          <w:spacing w:val="1"/>
          <w:sz w:val="24"/>
          <w:szCs w:val="24"/>
        </w:rPr>
        <w:t>ро</w:t>
      </w:r>
      <w:r w:rsidRPr="002F208D">
        <w:rPr>
          <w:rFonts w:asciiTheme="minorHAnsi" w:eastAsia="Arial" w:hAnsiTheme="minorHAnsi" w:cs="Arial"/>
          <w:sz w:val="24"/>
          <w:szCs w:val="24"/>
        </w:rPr>
        <w:t>пис</w:t>
      </w:r>
      <w:r w:rsidRPr="002F208D">
        <w:rPr>
          <w:rFonts w:asciiTheme="minorHAnsi" w:eastAsia="Arial" w:hAnsiTheme="minorHAnsi" w:cs="Arial"/>
          <w:spacing w:val="-2"/>
          <w:sz w:val="24"/>
          <w:szCs w:val="24"/>
        </w:rPr>
        <w:t>и</w:t>
      </w:r>
      <w:r w:rsidRPr="002F208D">
        <w:rPr>
          <w:rFonts w:asciiTheme="minorHAnsi" w:eastAsia="Arial" w:hAnsiTheme="minorHAnsi" w:cs="Arial"/>
          <w:sz w:val="24"/>
          <w:szCs w:val="24"/>
        </w:rPr>
        <w:t>ма</w:t>
      </w:r>
    </w:p>
    <w:p w:rsidR="00750051" w:rsidRPr="001621A4" w:rsidRDefault="00750051" w:rsidP="00750051"/>
    <w:p w:rsidR="002F208D" w:rsidRDefault="002F208D" w:rsidP="002F208D">
      <w:pPr>
        <w:spacing w:after="200" w:line="276" w:lineRule="auto"/>
        <w:rPr>
          <w:rFonts w:cs="Arial"/>
          <w:sz w:val="24"/>
          <w:szCs w:val="24"/>
        </w:rPr>
      </w:pPr>
    </w:p>
    <w:p w:rsidR="00750051" w:rsidRPr="00555308" w:rsidRDefault="00750051" w:rsidP="002F208D">
      <w:pPr>
        <w:pStyle w:val="3"/>
        <w:rPr>
          <w:rFonts w:eastAsia="Arial"/>
        </w:rPr>
      </w:pPr>
      <w:bookmarkStart w:id="61" w:name="_Toc471977151"/>
      <w:r w:rsidRPr="00555308">
        <w:rPr>
          <w:rFonts w:eastAsia="Arial"/>
        </w:rPr>
        <w:t>ВРСТЕ ИНФОРМАЦИЈА КОЈИМА ДРЖАВНИ ОРГАН ОМОГУЋАВА ПРИСТУП</w:t>
      </w:r>
      <w:bookmarkEnd w:id="61"/>
    </w:p>
    <w:p w:rsidR="00750051" w:rsidRPr="001621A4" w:rsidRDefault="00750051" w:rsidP="00750051">
      <w:pPr>
        <w:spacing w:line="322" w:lineRule="exact"/>
        <w:ind w:left="113" w:right="1956"/>
        <w:rPr>
          <w:rFonts w:eastAsia="Arial" w:cs="Arial"/>
          <w:b/>
          <w:bCs/>
          <w:sz w:val="28"/>
          <w:szCs w:val="28"/>
        </w:rPr>
      </w:pPr>
    </w:p>
    <w:p w:rsidR="00750051" w:rsidRPr="001621A4" w:rsidRDefault="00750051" w:rsidP="00750051">
      <w:pPr>
        <w:spacing w:line="200" w:lineRule="exact"/>
      </w:pPr>
    </w:p>
    <w:p w:rsidR="00750051" w:rsidRPr="00A81095" w:rsidRDefault="00750051" w:rsidP="00750051">
      <w:pPr>
        <w:spacing w:line="239" w:lineRule="auto"/>
        <w:ind w:left="113" w:right="51" w:firstLine="720"/>
        <w:jc w:val="both"/>
        <w:rPr>
          <w:rFonts w:asciiTheme="minorHAnsi" w:eastAsia="Arial" w:hAnsiTheme="minorHAnsi" w:cs="Arial"/>
          <w:sz w:val="24"/>
          <w:szCs w:val="24"/>
        </w:rPr>
      </w:pPr>
      <w:r w:rsidRPr="00A81095">
        <w:rPr>
          <w:rFonts w:asciiTheme="minorHAnsi" w:eastAsia="Arial" w:hAnsiTheme="minorHAnsi" w:cs="Arial"/>
          <w:sz w:val="24"/>
          <w:szCs w:val="24"/>
        </w:rPr>
        <w:t>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2"/>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је</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су нас</w:t>
      </w:r>
      <w:r w:rsidRPr="00A81095">
        <w:rPr>
          <w:rFonts w:asciiTheme="minorHAnsi" w:eastAsia="Arial" w:hAnsiTheme="minorHAnsi" w:cs="Arial"/>
          <w:spacing w:val="1"/>
          <w:sz w:val="24"/>
          <w:szCs w:val="24"/>
        </w:rPr>
        <w:t>та</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 xml:space="preserve">у </w:t>
      </w:r>
      <w:r w:rsidRPr="00A81095">
        <w:rPr>
          <w:rFonts w:asciiTheme="minorHAnsi" w:eastAsia="Arial" w:hAnsiTheme="minorHAnsi" w:cs="Arial"/>
          <w:spacing w:val="1"/>
          <w:sz w:val="24"/>
          <w:szCs w:val="24"/>
        </w:rPr>
        <w:t>ра</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у О</w:t>
      </w:r>
      <w:r w:rsidRPr="00A81095">
        <w:rPr>
          <w:rFonts w:asciiTheme="minorHAnsi" w:eastAsia="Arial" w:hAnsiTheme="minorHAnsi" w:cs="Arial"/>
          <w:spacing w:val="2"/>
          <w:sz w:val="24"/>
          <w:szCs w:val="24"/>
        </w:rPr>
        <w:t>д</w:t>
      </w:r>
      <w:r w:rsidRPr="00A81095">
        <w:rPr>
          <w:rFonts w:asciiTheme="minorHAnsi" w:eastAsia="Arial" w:hAnsiTheme="minorHAnsi" w:cs="Arial"/>
          <w:spacing w:val="1"/>
          <w:sz w:val="24"/>
          <w:szCs w:val="24"/>
        </w:rPr>
        <w:t>еље</w:t>
      </w:r>
      <w:r w:rsidRPr="00A81095">
        <w:rPr>
          <w:rFonts w:asciiTheme="minorHAnsi" w:eastAsia="Arial" w:hAnsiTheme="minorHAnsi" w:cs="Arial"/>
          <w:spacing w:val="-1"/>
          <w:sz w:val="24"/>
          <w:szCs w:val="24"/>
        </w:rPr>
        <w:t>њ</w:t>
      </w:r>
      <w:r w:rsidRPr="00A81095">
        <w:rPr>
          <w:rFonts w:asciiTheme="minorHAnsi" w:eastAsia="Arial" w:hAnsiTheme="minorHAnsi" w:cs="Arial"/>
          <w:sz w:val="24"/>
          <w:szCs w:val="24"/>
        </w:rPr>
        <w:t>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и</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С</w:t>
      </w:r>
      <w:r w:rsidRPr="00A81095">
        <w:rPr>
          <w:rFonts w:asciiTheme="minorHAnsi" w:eastAsia="Arial" w:hAnsiTheme="minorHAnsi" w:cs="Arial"/>
          <w:spacing w:val="-1"/>
          <w:sz w:val="24"/>
          <w:szCs w:val="24"/>
        </w:rPr>
        <w:t>л</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жби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У</w:t>
      </w:r>
      <w:r w:rsidRPr="00A81095">
        <w:rPr>
          <w:rFonts w:asciiTheme="minorHAnsi" w:eastAsia="Arial" w:hAnsiTheme="minorHAnsi" w:cs="Arial"/>
          <w:sz w:val="24"/>
          <w:szCs w:val="24"/>
        </w:rPr>
        <w:t>пр</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ве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ће</w:t>
      </w:r>
      <w:r w:rsidRPr="00A81095">
        <w:rPr>
          <w:rFonts w:asciiTheme="minorHAnsi" w:eastAsia="Arial" w:hAnsiTheme="minorHAnsi" w:cs="Arial"/>
          <w:sz w:val="24"/>
          <w:szCs w:val="24"/>
        </w:rPr>
        <w:t>н је</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п</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у нач</w:t>
      </w:r>
      <w:r w:rsidRPr="00A81095">
        <w:rPr>
          <w:rFonts w:asciiTheme="minorHAnsi" w:eastAsia="Arial" w:hAnsiTheme="minorHAnsi" w:cs="Arial"/>
          <w:spacing w:val="1"/>
          <w:sz w:val="24"/>
          <w:szCs w:val="24"/>
        </w:rPr>
        <w:t>е</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 xml:space="preserve">у </w:t>
      </w:r>
      <w:r w:rsidRPr="00A81095">
        <w:rPr>
          <w:rFonts w:asciiTheme="minorHAnsi" w:eastAsia="Arial" w:hAnsiTheme="minorHAnsi" w:cs="Arial"/>
          <w:spacing w:val="-1"/>
          <w:sz w:val="24"/>
          <w:szCs w:val="24"/>
        </w:rPr>
        <w:t>б</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з</w:t>
      </w:r>
      <w:r w:rsidRPr="00A81095">
        <w:rPr>
          <w:rFonts w:asciiTheme="minorHAnsi" w:eastAsia="Arial" w:hAnsiTheme="minorHAnsi" w:cs="Arial"/>
          <w:spacing w:val="1"/>
          <w:sz w:val="24"/>
          <w:szCs w:val="24"/>
        </w:rPr>
        <w:t xml:space="preserve"> о</w:t>
      </w:r>
      <w:r w:rsidRPr="00A81095">
        <w:rPr>
          <w:rFonts w:asciiTheme="minorHAnsi" w:eastAsia="Arial" w:hAnsiTheme="minorHAnsi" w:cs="Arial"/>
          <w:spacing w:val="-1"/>
          <w:sz w:val="24"/>
          <w:szCs w:val="24"/>
        </w:rPr>
        <w:t>г</w:t>
      </w:r>
      <w:r w:rsidRPr="00A81095">
        <w:rPr>
          <w:rFonts w:asciiTheme="minorHAnsi" w:eastAsia="Arial" w:hAnsiTheme="minorHAnsi" w:cs="Arial"/>
          <w:spacing w:val="1"/>
          <w:sz w:val="24"/>
          <w:szCs w:val="24"/>
        </w:rPr>
        <w:t>ра</w:t>
      </w:r>
      <w:r w:rsidRPr="00A81095">
        <w:rPr>
          <w:rFonts w:asciiTheme="minorHAnsi" w:eastAsia="Arial" w:hAnsiTheme="minorHAnsi" w:cs="Arial"/>
          <w:sz w:val="24"/>
          <w:szCs w:val="24"/>
        </w:rPr>
        <w:t>ничења,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на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начин</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тв</w:t>
      </w:r>
      <w:r w:rsidRPr="00A81095">
        <w:rPr>
          <w:rFonts w:asciiTheme="minorHAnsi" w:eastAsia="Arial" w:hAnsiTheme="minorHAnsi" w:cs="Arial"/>
          <w:spacing w:val="1"/>
          <w:sz w:val="24"/>
          <w:szCs w:val="24"/>
        </w:rPr>
        <w:t>рђе</w:t>
      </w:r>
      <w:r w:rsidRPr="00A81095">
        <w:rPr>
          <w:rFonts w:asciiTheme="minorHAnsi" w:eastAsia="Arial" w:hAnsiTheme="minorHAnsi" w:cs="Arial"/>
          <w:sz w:val="24"/>
          <w:szCs w:val="24"/>
        </w:rPr>
        <w:t xml:space="preserve">н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ном</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о</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слобод</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 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pacing w:val="2"/>
          <w:sz w:val="24"/>
          <w:szCs w:val="24"/>
        </w:rPr>
        <w:t>п</w:t>
      </w:r>
      <w:r w:rsidRPr="00A81095">
        <w:rPr>
          <w:rFonts w:asciiTheme="minorHAnsi" w:eastAsia="Arial" w:hAnsiTheme="minorHAnsi" w:cs="Arial"/>
          <w:sz w:val="24"/>
          <w:szCs w:val="24"/>
        </w:rPr>
        <w:t>у</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инфо</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ијама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д</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ј</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вног</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z w:val="24"/>
          <w:szCs w:val="24"/>
        </w:rPr>
        <w:t>нач</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ј</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w:t>
      </w:r>
    </w:p>
    <w:p w:rsidR="00750051" w:rsidRPr="00A81095" w:rsidRDefault="00750051" w:rsidP="00750051">
      <w:pPr>
        <w:spacing w:before="16" w:line="260" w:lineRule="exact"/>
        <w:rPr>
          <w:rFonts w:asciiTheme="minorHAnsi" w:hAnsiTheme="minorHAnsi"/>
          <w:sz w:val="26"/>
          <w:szCs w:val="26"/>
        </w:rPr>
      </w:pPr>
    </w:p>
    <w:p w:rsidR="00750051" w:rsidRPr="00A81095" w:rsidRDefault="00750051" w:rsidP="00750051">
      <w:pPr>
        <w:ind w:left="113" w:right="44" w:firstLine="720"/>
        <w:jc w:val="both"/>
        <w:rPr>
          <w:rFonts w:asciiTheme="minorHAnsi" w:eastAsia="Arial" w:hAnsiTheme="minorHAnsi" w:cs="Arial"/>
          <w:sz w:val="24"/>
          <w:szCs w:val="24"/>
        </w:rPr>
      </w:pPr>
      <w:r w:rsidRPr="00A81095">
        <w:rPr>
          <w:rFonts w:asciiTheme="minorHAnsi" w:eastAsia="Arial" w:hAnsiTheme="minorHAnsi" w:cs="Arial"/>
          <w:sz w:val="24"/>
          <w:szCs w:val="24"/>
        </w:rPr>
        <w:t>П</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ст</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ји</w:t>
      </w:r>
      <w:r w:rsidRPr="00A81095">
        <w:rPr>
          <w:rFonts w:asciiTheme="minorHAnsi" w:eastAsia="Arial" w:hAnsiTheme="minorHAnsi" w:cs="Arial"/>
          <w:spacing w:val="34"/>
          <w:sz w:val="24"/>
          <w:szCs w:val="24"/>
        </w:rPr>
        <w:t xml:space="preserve"> </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ћ</w:t>
      </w:r>
      <w:r w:rsidRPr="00A81095">
        <w:rPr>
          <w:rFonts w:asciiTheme="minorHAnsi" w:eastAsia="Arial" w:hAnsiTheme="minorHAnsi" w:cs="Arial"/>
          <w:sz w:val="24"/>
          <w:szCs w:val="24"/>
        </w:rPr>
        <w:t>ност</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а</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п</w:t>
      </w:r>
      <w:r w:rsidRPr="00A81095">
        <w:rPr>
          <w:rFonts w:asciiTheme="minorHAnsi" w:eastAsia="Arial" w:hAnsiTheme="minorHAnsi" w:cs="Arial"/>
          <w:spacing w:val="33"/>
          <w:sz w:val="24"/>
          <w:szCs w:val="24"/>
        </w:rPr>
        <w:t xml:space="preserve"> </w:t>
      </w:r>
      <w:r w:rsidRPr="00A81095">
        <w:rPr>
          <w:rFonts w:asciiTheme="minorHAnsi" w:eastAsia="Arial" w:hAnsiTheme="minorHAnsi" w:cs="Arial"/>
          <w:sz w:val="24"/>
          <w:szCs w:val="24"/>
        </w:rPr>
        <w:t>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ијама</w:t>
      </w:r>
      <w:r w:rsidRPr="00A81095">
        <w:rPr>
          <w:rFonts w:asciiTheme="minorHAnsi" w:eastAsia="Arial" w:hAnsiTheme="minorHAnsi" w:cs="Arial"/>
          <w:spacing w:val="35"/>
          <w:sz w:val="24"/>
          <w:szCs w:val="24"/>
        </w:rPr>
        <w:t xml:space="preserve"> </w:t>
      </w:r>
      <w:r w:rsidRPr="00A81095">
        <w:rPr>
          <w:rFonts w:asciiTheme="minorHAnsi" w:eastAsia="Arial" w:hAnsiTheme="minorHAnsi" w:cs="Arial"/>
          <w:spacing w:val="4"/>
          <w:sz w:val="24"/>
          <w:szCs w:val="24"/>
        </w:rPr>
        <w:t>б</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е</w:t>
      </w:r>
      <w:r w:rsidRPr="00A81095">
        <w:rPr>
          <w:rFonts w:asciiTheme="minorHAnsi" w:eastAsia="Arial" w:hAnsiTheme="minorHAnsi" w:cs="Arial"/>
          <w:spacing w:val="37"/>
          <w:sz w:val="24"/>
          <w:szCs w:val="24"/>
        </w:rPr>
        <w:t xml:space="preserve"> </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ск</w:t>
      </w:r>
      <w:r w:rsidRPr="00A81095">
        <w:rPr>
          <w:rFonts w:asciiTheme="minorHAnsi" w:eastAsia="Arial" w:hAnsiTheme="minorHAnsi" w:cs="Arial"/>
          <w:spacing w:val="1"/>
          <w:sz w:val="24"/>
          <w:szCs w:val="24"/>
        </w:rPr>
        <w:t>раћ</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н</w:t>
      </w:r>
      <w:r w:rsidRPr="00A81095">
        <w:rPr>
          <w:rFonts w:asciiTheme="minorHAnsi" w:eastAsia="Arial" w:hAnsiTheme="minorHAnsi" w:cs="Arial"/>
          <w:spacing w:val="36"/>
          <w:sz w:val="24"/>
          <w:szCs w:val="24"/>
        </w:rPr>
        <w:t xml:space="preserve"> </w:t>
      </w:r>
      <w:r w:rsidRPr="00A81095">
        <w:rPr>
          <w:rFonts w:asciiTheme="minorHAnsi" w:eastAsia="Arial" w:hAnsiTheme="minorHAnsi" w:cs="Arial"/>
          <w:sz w:val="24"/>
          <w:szCs w:val="24"/>
        </w:rPr>
        <w:t>у</w:t>
      </w:r>
      <w:r w:rsidRPr="00A81095">
        <w:rPr>
          <w:rFonts w:asciiTheme="minorHAnsi" w:eastAsia="Arial" w:hAnsiTheme="minorHAnsi" w:cs="Arial"/>
          <w:spacing w:val="34"/>
          <w:sz w:val="24"/>
          <w:szCs w:val="24"/>
        </w:rPr>
        <w:t xml:space="preserve"> </w:t>
      </w:r>
      <w:r w:rsidRPr="00A81095">
        <w:rPr>
          <w:rFonts w:asciiTheme="minorHAnsi" w:eastAsia="Arial" w:hAnsiTheme="minorHAnsi" w:cs="Arial"/>
          <w:sz w:val="24"/>
          <w:szCs w:val="24"/>
        </w:rPr>
        <w:t>по</w:t>
      </w:r>
      <w:r w:rsidRPr="00A81095">
        <w:rPr>
          <w:rFonts w:asciiTheme="minorHAnsi" w:eastAsia="Arial" w:hAnsiTheme="minorHAnsi" w:cs="Arial"/>
          <w:spacing w:val="1"/>
          <w:sz w:val="24"/>
          <w:szCs w:val="24"/>
        </w:rPr>
        <w:t>т</w:t>
      </w:r>
      <w:r w:rsidRPr="00A81095">
        <w:rPr>
          <w:rFonts w:asciiTheme="minorHAnsi" w:eastAsia="Arial" w:hAnsiTheme="minorHAnsi" w:cs="Arial"/>
          <w:sz w:val="24"/>
          <w:szCs w:val="24"/>
        </w:rPr>
        <w:t>пу</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сти или</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е</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имично,</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z w:val="24"/>
          <w:szCs w:val="24"/>
        </w:rPr>
        <w:t>у</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скла</w:t>
      </w:r>
      <w:r w:rsidRPr="00A81095">
        <w:rPr>
          <w:rFonts w:asciiTheme="minorHAnsi" w:eastAsia="Arial" w:hAnsiTheme="minorHAnsi" w:cs="Arial"/>
          <w:spacing w:val="1"/>
          <w:sz w:val="24"/>
          <w:szCs w:val="24"/>
        </w:rPr>
        <w:t>д</w:t>
      </w:r>
      <w:r w:rsidRPr="00A81095">
        <w:rPr>
          <w:rFonts w:asciiTheme="minorHAnsi" w:eastAsia="Arial" w:hAnsiTheme="minorHAnsi" w:cs="Arial"/>
          <w:sz w:val="24"/>
          <w:szCs w:val="24"/>
        </w:rPr>
        <w:t>у са</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ред</w:t>
      </w:r>
      <w:r w:rsidRPr="00A81095">
        <w:rPr>
          <w:rFonts w:asciiTheme="minorHAnsi" w:eastAsia="Arial" w:hAnsiTheme="minorHAnsi" w:cs="Arial"/>
          <w:spacing w:val="-1"/>
          <w:sz w:val="24"/>
          <w:szCs w:val="24"/>
        </w:rPr>
        <w:t>б</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 xml:space="preserve">ма   </w:t>
      </w:r>
      <w:r w:rsidRPr="00A81095">
        <w:rPr>
          <w:rFonts w:asciiTheme="minorHAnsi" w:eastAsia="Arial" w:hAnsiTheme="minorHAnsi" w:cs="Arial"/>
          <w:spacing w:val="27"/>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о</w:t>
      </w:r>
      <w:r w:rsidRPr="00A81095">
        <w:rPr>
          <w:rFonts w:asciiTheme="minorHAnsi" w:eastAsia="Arial" w:hAnsiTheme="minorHAnsi" w:cs="Arial"/>
          <w:spacing w:val="4"/>
          <w:sz w:val="24"/>
          <w:szCs w:val="24"/>
        </w:rPr>
        <w:t xml:space="preserve"> </w:t>
      </w:r>
      <w:r w:rsidRPr="00A81095">
        <w:rPr>
          <w:rFonts w:asciiTheme="minorHAnsi" w:eastAsia="Arial" w:hAnsiTheme="minorHAnsi" w:cs="Arial"/>
          <w:sz w:val="24"/>
          <w:szCs w:val="24"/>
        </w:rPr>
        <w:t>слобод</w:t>
      </w:r>
      <w:r w:rsidRPr="00A81095">
        <w:rPr>
          <w:rFonts w:asciiTheme="minorHAnsi" w:eastAsia="Arial" w:hAnsiTheme="minorHAnsi" w:cs="Arial"/>
          <w:spacing w:val="-1"/>
          <w:sz w:val="24"/>
          <w:szCs w:val="24"/>
        </w:rPr>
        <w:t>н</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м</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прис</w:t>
      </w:r>
      <w:r w:rsidRPr="00A81095">
        <w:rPr>
          <w:rFonts w:asciiTheme="minorHAnsi" w:eastAsia="Arial" w:hAnsiTheme="minorHAnsi" w:cs="Arial"/>
          <w:spacing w:val="1"/>
          <w:sz w:val="24"/>
          <w:szCs w:val="24"/>
        </w:rPr>
        <w:t>т</w:t>
      </w:r>
      <w:r w:rsidRPr="00A81095">
        <w:rPr>
          <w:rFonts w:asciiTheme="minorHAnsi" w:eastAsia="Arial" w:hAnsiTheme="minorHAnsi" w:cs="Arial"/>
          <w:spacing w:val="-2"/>
          <w:sz w:val="24"/>
          <w:szCs w:val="24"/>
        </w:rPr>
        <w:t>у</w:t>
      </w:r>
      <w:r w:rsidRPr="00A81095">
        <w:rPr>
          <w:rFonts w:asciiTheme="minorHAnsi" w:eastAsia="Arial" w:hAnsiTheme="minorHAnsi" w:cs="Arial"/>
          <w:spacing w:val="2"/>
          <w:sz w:val="24"/>
          <w:szCs w:val="24"/>
        </w:rPr>
        <w:t>п</w:t>
      </w:r>
      <w:r w:rsidRPr="00A81095">
        <w:rPr>
          <w:rFonts w:asciiTheme="minorHAnsi" w:eastAsia="Arial" w:hAnsiTheme="minorHAnsi" w:cs="Arial"/>
          <w:sz w:val="24"/>
          <w:szCs w:val="24"/>
        </w:rPr>
        <w:t>у ин</w:t>
      </w:r>
      <w:r w:rsidRPr="00A81095">
        <w:rPr>
          <w:rFonts w:asciiTheme="minorHAnsi" w:eastAsia="Arial" w:hAnsiTheme="minorHAnsi" w:cs="Arial"/>
          <w:spacing w:val="-1"/>
          <w:sz w:val="24"/>
          <w:szCs w:val="24"/>
        </w:rPr>
        <w:t>ф</w:t>
      </w:r>
      <w:r w:rsidRPr="00A81095">
        <w:rPr>
          <w:rFonts w:asciiTheme="minorHAnsi" w:eastAsia="Arial" w:hAnsiTheme="minorHAnsi" w:cs="Arial"/>
          <w:spacing w:val="1"/>
          <w:sz w:val="24"/>
          <w:szCs w:val="24"/>
        </w:rPr>
        <w:t>ор</w:t>
      </w:r>
      <w:r w:rsidRPr="00A81095">
        <w:rPr>
          <w:rFonts w:asciiTheme="minorHAnsi" w:eastAsia="Arial" w:hAnsiTheme="minorHAnsi" w:cs="Arial"/>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д</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ј</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вног</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зн</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чај</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на о</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з</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штити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под</w:t>
      </w:r>
      <w:r w:rsidRPr="00A81095">
        <w:rPr>
          <w:rFonts w:asciiTheme="minorHAnsi" w:eastAsia="Arial" w:hAnsiTheme="minorHAnsi" w:cs="Arial"/>
          <w:spacing w:val="-2"/>
          <w:sz w:val="24"/>
          <w:szCs w:val="24"/>
        </w:rPr>
        <w:t>а</w:t>
      </w:r>
      <w:r w:rsidRPr="00A81095">
        <w:rPr>
          <w:rFonts w:asciiTheme="minorHAnsi" w:eastAsia="Arial" w:hAnsiTheme="minorHAnsi" w:cs="Arial"/>
          <w:sz w:val="24"/>
          <w:szCs w:val="24"/>
        </w:rPr>
        <w:t>т</w:t>
      </w:r>
      <w:r w:rsidRPr="00A81095">
        <w:rPr>
          <w:rFonts w:asciiTheme="minorHAnsi" w:eastAsia="Arial" w:hAnsiTheme="minorHAnsi" w:cs="Arial"/>
          <w:spacing w:val="1"/>
          <w:sz w:val="24"/>
          <w:szCs w:val="24"/>
        </w:rPr>
        <w:t>а</w:t>
      </w:r>
      <w:r w:rsidRPr="00A81095">
        <w:rPr>
          <w:rFonts w:asciiTheme="minorHAnsi" w:eastAsia="Arial" w:hAnsiTheme="minorHAnsi" w:cs="Arial"/>
          <w:spacing w:val="-2"/>
          <w:sz w:val="24"/>
          <w:szCs w:val="24"/>
        </w:rPr>
        <w:t>к</w:t>
      </w:r>
      <w:r w:rsidRPr="00A81095">
        <w:rPr>
          <w:rFonts w:asciiTheme="minorHAnsi" w:eastAsia="Arial" w:hAnsiTheme="minorHAnsi" w:cs="Arial"/>
          <w:sz w:val="24"/>
          <w:szCs w:val="24"/>
        </w:rPr>
        <w:t>а о</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pacing w:val="-1"/>
          <w:sz w:val="24"/>
          <w:szCs w:val="24"/>
        </w:rPr>
        <w:t>л</w:t>
      </w:r>
      <w:r w:rsidRPr="00A81095">
        <w:rPr>
          <w:rFonts w:asciiTheme="minorHAnsi" w:eastAsia="Arial" w:hAnsiTheme="minorHAnsi" w:cs="Arial"/>
          <w:sz w:val="24"/>
          <w:szCs w:val="24"/>
        </w:rPr>
        <w:t>ичнос</w:t>
      </w:r>
      <w:r w:rsidRPr="00A81095">
        <w:rPr>
          <w:rFonts w:asciiTheme="minorHAnsi" w:eastAsia="Arial" w:hAnsiTheme="minorHAnsi" w:cs="Arial"/>
          <w:spacing w:val="1"/>
          <w:sz w:val="24"/>
          <w:szCs w:val="24"/>
        </w:rPr>
        <w:t>т</w:t>
      </w:r>
      <w:r w:rsidRPr="00A81095">
        <w:rPr>
          <w:rFonts w:asciiTheme="minorHAnsi" w:eastAsia="Arial" w:hAnsiTheme="minorHAnsi" w:cs="Arial"/>
          <w:sz w:val="24"/>
          <w:szCs w:val="24"/>
        </w:rPr>
        <w:t>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z w:val="24"/>
          <w:szCs w:val="24"/>
        </w:rPr>
        <w:t>и</w:t>
      </w:r>
      <w:r w:rsidRPr="00A81095">
        <w:rPr>
          <w:rFonts w:asciiTheme="minorHAnsi" w:eastAsia="Arial" w:hAnsiTheme="minorHAnsi" w:cs="Arial"/>
          <w:spacing w:val="2"/>
          <w:sz w:val="24"/>
          <w:szCs w:val="24"/>
        </w:rPr>
        <w:t xml:space="preserve"> </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w:t>
      </w:r>
      <w:r w:rsidRPr="00A81095">
        <w:rPr>
          <w:rFonts w:asciiTheme="minorHAnsi" w:eastAsia="Arial" w:hAnsiTheme="minorHAnsi" w:cs="Arial"/>
          <w:spacing w:val="-2"/>
          <w:sz w:val="24"/>
          <w:szCs w:val="24"/>
        </w:rPr>
        <w:t>у</w:t>
      </w:r>
      <w:r w:rsidRPr="00A81095">
        <w:rPr>
          <w:rFonts w:asciiTheme="minorHAnsi" w:eastAsia="Arial" w:hAnsiTheme="minorHAnsi" w:cs="Arial"/>
          <w:spacing w:val="-1"/>
          <w:sz w:val="24"/>
          <w:szCs w:val="24"/>
        </w:rPr>
        <w:t>г</w:t>
      </w:r>
      <w:r w:rsidRPr="00A81095">
        <w:rPr>
          <w:rFonts w:asciiTheme="minorHAnsi" w:eastAsia="Arial" w:hAnsiTheme="minorHAnsi" w:cs="Arial"/>
          <w:spacing w:val="5"/>
          <w:sz w:val="24"/>
          <w:szCs w:val="24"/>
        </w:rPr>
        <w:t>и</w:t>
      </w:r>
      <w:r w:rsidRPr="00A81095">
        <w:rPr>
          <w:rFonts w:asciiTheme="minorHAnsi" w:eastAsia="Arial" w:hAnsiTheme="minorHAnsi" w:cs="Arial"/>
          <w:sz w:val="24"/>
          <w:szCs w:val="24"/>
        </w:rPr>
        <w:t>х пр</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 xml:space="preserve">писа </w:t>
      </w:r>
      <w:r w:rsidRPr="00A81095">
        <w:rPr>
          <w:rFonts w:asciiTheme="minorHAnsi" w:eastAsia="Arial" w:hAnsiTheme="minorHAnsi" w:cs="Arial"/>
          <w:spacing w:val="-1"/>
          <w:sz w:val="24"/>
          <w:szCs w:val="24"/>
        </w:rPr>
        <w:t>к</w:t>
      </w:r>
      <w:r w:rsidRPr="00A81095">
        <w:rPr>
          <w:rFonts w:asciiTheme="minorHAnsi" w:eastAsia="Arial" w:hAnsiTheme="minorHAnsi" w:cs="Arial"/>
          <w:spacing w:val="1"/>
          <w:sz w:val="24"/>
          <w:szCs w:val="24"/>
        </w:rPr>
        <w:t>о</w:t>
      </w:r>
      <w:r w:rsidRPr="00A81095">
        <w:rPr>
          <w:rFonts w:asciiTheme="minorHAnsi" w:eastAsia="Arial" w:hAnsiTheme="minorHAnsi" w:cs="Arial"/>
          <w:sz w:val="24"/>
          <w:szCs w:val="24"/>
        </w:rPr>
        <w:t xml:space="preserve">ји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гр</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ничав</w:t>
      </w:r>
      <w:r w:rsidRPr="00A81095">
        <w:rPr>
          <w:rFonts w:asciiTheme="minorHAnsi" w:eastAsia="Arial" w:hAnsiTheme="minorHAnsi" w:cs="Arial"/>
          <w:spacing w:val="1"/>
          <w:sz w:val="24"/>
          <w:szCs w:val="24"/>
        </w:rPr>
        <w:t>а</w:t>
      </w:r>
      <w:r w:rsidRPr="00A81095">
        <w:rPr>
          <w:rFonts w:asciiTheme="minorHAnsi" w:eastAsia="Arial" w:hAnsiTheme="minorHAnsi" w:cs="Arial"/>
          <w:sz w:val="24"/>
          <w:szCs w:val="24"/>
        </w:rPr>
        <w:t>ју</w:t>
      </w:r>
      <w:r w:rsidRPr="00A81095">
        <w:rPr>
          <w:rFonts w:asciiTheme="minorHAnsi" w:eastAsia="Arial" w:hAnsiTheme="minorHAnsi" w:cs="Arial"/>
          <w:spacing w:val="-3"/>
          <w:sz w:val="24"/>
          <w:szCs w:val="24"/>
        </w:rPr>
        <w:t xml:space="preserve"> </w:t>
      </w:r>
      <w:r w:rsidRPr="00A81095">
        <w:rPr>
          <w:rFonts w:asciiTheme="minorHAnsi" w:eastAsia="Arial" w:hAnsiTheme="minorHAnsi" w:cs="Arial"/>
          <w:sz w:val="24"/>
          <w:szCs w:val="24"/>
        </w:rPr>
        <w:t>п</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ист</w:t>
      </w:r>
      <w:r w:rsidRPr="00A81095">
        <w:rPr>
          <w:rFonts w:asciiTheme="minorHAnsi" w:eastAsia="Arial" w:hAnsiTheme="minorHAnsi" w:cs="Arial"/>
          <w:spacing w:val="-2"/>
          <w:sz w:val="24"/>
          <w:szCs w:val="24"/>
        </w:rPr>
        <w:t>у</w:t>
      </w:r>
      <w:r w:rsidRPr="00A81095">
        <w:rPr>
          <w:rFonts w:asciiTheme="minorHAnsi" w:eastAsia="Arial" w:hAnsiTheme="minorHAnsi" w:cs="Arial"/>
          <w:sz w:val="24"/>
          <w:szCs w:val="24"/>
        </w:rPr>
        <w:t xml:space="preserve">п </w:t>
      </w:r>
      <w:r w:rsidRPr="00A81095">
        <w:rPr>
          <w:rFonts w:asciiTheme="minorHAnsi" w:eastAsia="Arial" w:hAnsiTheme="minorHAnsi" w:cs="Arial"/>
          <w:spacing w:val="1"/>
          <w:sz w:val="24"/>
          <w:szCs w:val="24"/>
        </w:rPr>
        <w:t>о</w:t>
      </w:r>
      <w:r w:rsidRPr="00A81095">
        <w:rPr>
          <w:rFonts w:asciiTheme="minorHAnsi" w:eastAsia="Arial" w:hAnsiTheme="minorHAnsi" w:cs="Arial"/>
          <w:spacing w:val="-1"/>
          <w:sz w:val="24"/>
          <w:szCs w:val="24"/>
        </w:rPr>
        <w:t>д</w:t>
      </w:r>
      <w:r w:rsidRPr="00A81095">
        <w:rPr>
          <w:rFonts w:asciiTheme="minorHAnsi" w:eastAsia="Arial" w:hAnsiTheme="minorHAnsi" w:cs="Arial"/>
          <w:spacing w:val="1"/>
          <w:sz w:val="24"/>
          <w:szCs w:val="24"/>
        </w:rPr>
        <w:t>ређ</w:t>
      </w:r>
      <w:r w:rsidRPr="00A81095">
        <w:rPr>
          <w:rFonts w:asciiTheme="minorHAnsi" w:eastAsia="Arial" w:hAnsiTheme="minorHAnsi" w:cs="Arial"/>
          <w:spacing w:val="-1"/>
          <w:sz w:val="24"/>
          <w:szCs w:val="24"/>
        </w:rPr>
        <w:t>е</w:t>
      </w:r>
      <w:r w:rsidRPr="00A81095">
        <w:rPr>
          <w:rFonts w:asciiTheme="minorHAnsi" w:eastAsia="Arial" w:hAnsiTheme="minorHAnsi" w:cs="Arial"/>
          <w:sz w:val="24"/>
          <w:szCs w:val="24"/>
        </w:rPr>
        <w:t>ним в</w:t>
      </w:r>
      <w:r w:rsidRPr="00A81095">
        <w:rPr>
          <w:rFonts w:asciiTheme="minorHAnsi" w:eastAsia="Arial" w:hAnsiTheme="minorHAnsi" w:cs="Arial"/>
          <w:spacing w:val="1"/>
          <w:sz w:val="24"/>
          <w:szCs w:val="24"/>
        </w:rPr>
        <w:t>р</w:t>
      </w:r>
      <w:r w:rsidRPr="00A81095">
        <w:rPr>
          <w:rFonts w:asciiTheme="minorHAnsi" w:eastAsia="Arial" w:hAnsiTheme="minorHAnsi" w:cs="Arial"/>
          <w:sz w:val="24"/>
          <w:szCs w:val="24"/>
        </w:rPr>
        <w:t>ст</w:t>
      </w:r>
      <w:r w:rsidRPr="00A81095">
        <w:rPr>
          <w:rFonts w:asciiTheme="minorHAnsi" w:eastAsia="Arial" w:hAnsiTheme="minorHAnsi" w:cs="Arial"/>
          <w:spacing w:val="1"/>
          <w:sz w:val="24"/>
          <w:szCs w:val="24"/>
        </w:rPr>
        <w:t>а</w:t>
      </w:r>
      <w:r w:rsidRPr="00A81095">
        <w:rPr>
          <w:rFonts w:asciiTheme="minorHAnsi" w:eastAsia="Arial" w:hAnsiTheme="minorHAnsi" w:cs="Arial"/>
          <w:spacing w:val="-2"/>
          <w:sz w:val="24"/>
          <w:szCs w:val="24"/>
        </w:rPr>
        <w:t>м</w:t>
      </w:r>
      <w:r w:rsidRPr="00A81095">
        <w:rPr>
          <w:rFonts w:asciiTheme="minorHAnsi" w:eastAsia="Arial" w:hAnsiTheme="minorHAnsi" w:cs="Arial"/>
          <w:sz w:val="24"/>
          <w:szCs w:val="24"/>
        </w:rPr>
        <w:t>а</w:t>
      </w:r>
      <w:r w:rsidRPr="00A81095">
        <w:rPr>
          <w:rFonts w:asciiTheme="minorHAnsi" w:eastAsia="Arial" w:hAnsiTheme="minorHAnsi" w:cs="Arial"/>
          <w:spacing w:val="1"/>
          <w:sz w:val="24"/>
          <w:szCs w:val="24"/>
        </w:rPr>
        <w:t xml:space="preserve"> </w:t>
      </w:r>
      <w:r w:rsidRPr="00A81095">
        <w:rPr>
          <w:rFonts w:asciiTheme="minorHAnsi" w:eastAsia="Arial" w:hAnsiTheme="minorHAnsi" w:cs="Arial"/>
          <w:sz w:val="24"/>
          <w:szCs w:val="24"/>
        </w:rPr>
        <w:t>инфо</w:t>
      </w:r>
      <w:r w:rsidRPr="00A81095">
        <w:rPr>
          <w:rFonts w:asciiTheme="minorHAnsi" w:eastAsia="Arial" w:hAnsiTheme="minorHAnsi" w:cs="Arial"/>
          <w:spacing w:val="-1"/>
          <w:sz w:val="24"/>
          <w:szCs w:val="24"/>
        </w:rPr>
        <w:t>р</w:t>
      </w:r>
      <w:r w:rsidRPr="00A81095">
        <w:rPr>
          <w:rFonts w:asciiTheme="minorHAnsi" w:eastAsia="Arial" w:hAnsiTheme="minorHAnsi" w:cs="Arial"/>
          <w:spacing w:val="-2"/>
          <w:sz w:val="24"/>
          <w:szCs w:val="24"/>
        </w:rPr>
        <w:t>м</w:t>
      </w:r>
      <w:r w:rsidRPr="00A81095">
        <w:rPr>
          <w:rFonts w:asciiTheme="minorHAnsi" w:eastAsia="Arial" w:hAnsiTheme="minorHAnsi" w:cs="Arial"/>
          <w:spacing w:val="1"/>
          <w:sz w:val="24"/>
          <w:szCs w:val="24"/>
        </w:rPr>
        <w:t>а</w:t>
      </w:r>
      <w:r w:rsidRPr="00A81095">
        <w:rPr>
          <w:rFonts w:asciiTheme="minorHAnsi" w:eastAsia="Arial" w:hAnsiTheme="minorHAnsi" w:cs="Arial"/>
          <w:spacing w:val="-1"/>
          <w:sz w:val="24"/>
          <w:szCs w:val="24"/>
        </w:rPr>
        <w:t>ц</w:t>
      </w:r>
      <w:r w:rsidRPr="00A81095">
        <w:rPr>
          <w:rFonts w:asciiTheme="minorHAnsi" w:eastAsia="Arial" w:hAnsiTheme="minorHAnsi" w:cs="Arial"/>
          <w:sz w:val="24"/>
          <w:szCs w:val="24"/>
        </w:rPr>
        <w:t>ија.</w:t>
      </w:r>
    </w:p>
    <w:p w:rsidR="00750051" w:rsidRPr="00A81095" w:rsidRDefault="00750051" w:rsidP="00750051">
      <w:pPr>
        <w:spacing w:before="10" w:line="120" w:lineRule="exact"/>
        <w:rPr>
          <w:rFonts w:asciiTheme="minorHAnsi" w:hAnsiTheme="minorHAnsi"/>
          <w:sz w:val="12"/>
          <w:szCs w:val="12"/>
        </w:rPr>
      </w:pPr>
    </w:p>
    <w:p w:rsidR="00A81095" w:rsidRDefault="00A81095">
      <w:pPr>
        <w:spacing w:after="200" w:line="276" w:lineRule="auto"/>
        <w:rPr>
          <w:rFonts w:ascii="Cambria" w:eastAsia="Arial" w:hAnsi="Cambria"/>
          <w:b/>
          <w:bCs/>
          <w:color w:val="4F81BD"/>
        </w:rPr>
      </w:pPr>
    </w:p>
    <w:p w:rsidR="00007F94" w:rsidRPr="001621A4" w:rsidRDefault="00007F94" w:rsidP="001B3664">
      <w:pPr>
        <w:pStyle w:val="3"/>
        <w:rPr>
          <w:rFonts w:eastAsia="Arial"/>
        </w:rPr>
      </w:pPr>
      <w:bookmarkStart w:id="62" w:name="_Toc471977152"/>
      <w:r w:rsidRPr="001621A4">
        <w:rPr>
          <w:rFonts w:eastAsia="Arial"/>
        </w:rPr>
        <w:lastRenderedPageBreak/>
        <w:t>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3"/>
        </w:rPr>
        <w:t>М</w:t>
      </w:r>
      <w:r w:rsidRPr="001621A4">
        <w:rPr>
          <w:rFonts w:eastAsia="Arial"/>
          <w:spacing w:val="-6"/>
        </w:rPr>
        <w:t>А</w:t>
      </w:r>
      <w:r w:rsidRPr="001621A4">
        <w:rPr>
          <w:rFonts w:eastAsia="Arial"/>
          <w:spacing w:val="-1"/>
        </w:rPr>
        <w:t>Ц</w:t>
      </w:r>
      <w:r w:rsidRPr="001621A4">
        <w:rPr>
          <w:rFonts w:eastAsia="Arial"/>
        </w:rPr>
        <w:t>ИЈЕ О</w:t>
      </w:r>
      <w:r w:rsidRPr="001621A4">
        <w:rPr>
          <w:rFonts w:eastAsia="Arial"/>
          <w:spacing w:val="1"/>
        </w:rPr>
        <w:t xml:space="preserve"> </w:t>
      </w:r>
      <w:r w:rsidRPr="001621A4">
        <w:rPr>
          <w:rFonts w:eastAsia="Arial"/>
        </w:rPr>
        <w:t>ПО</w:t>
      </w:r>
      <w:r w:rsidRPr="001621A4">
        <w:rPr>
          <w:rFonts w:eastAsia="Arial"/>
          <w:spacing w:val="-1"/>
        </w:rPr>
        <w:t>ДН</w:t>
      </w:r>
      <w:r w:rsidRPr="001621A4">
        <w:rPr>
          <w:rFonts w:eastAsia="Arial"/>
        </w:rPr>
        <w:t>О</w:t>
      </w:r>
      <w:r w:rsidRPr="001621A4">
        <w:rPr>
          <w:rFonts w:eastAsia="Arial"/>
          <w:spacing w:val="-4"/>
        </w:rPr>
        <w:t>Ш</w:t>
      </w:r>
      <w:r w:rsidRPr="001621A4">
        <w:rPr>
          <w:rFonts w:eastAsia="Arial"/>
        </w:rPr>
        <w:t>Е</w:t>
      </w:r>
      <w:r w:rsidRPr="001621A4">
        <w:rPr>
          <w:rFonts w:eastAsia="Arial"/>
          <w:spacing w:val="-1"/>
        </w:rPr>
        <w:t>Њ</w:t>
      </w:r>
      <w:r w:rsidRPr="001621A4">
        <w:rPr>
          <w:rFonts w:eastAsia="Arial"/>
        </w:rPr>
        <w:t>У</w:t>
      </w:r>
      <w:r w:rsidRPr="001621A4">
        <w:rPr>
          <w:rFonts w:eastAsia="Arial"/>
          <w:spacing w:val="2"/>
        </w:rPr>
        <w:t xml:space="preserve"> </w:t>
      </w:r>
      <w:r w:rsidRPr="001621A4">
        <w:rPr>
          <w:rFonts w:eastAsia="Arial"/>
          <w:spacing w:val="1"/>
        </w:rPr>
        <w:t>З</w:t>
      </w:r>
      <w:r w:rsidRPr="001621A4">
        <w:rPr>
          <w:rFonts w:eastAsia="Arial"/>
          <w:spacing w:val="-8"/>
        </w:rPr>
        <w:t>А</w:t>
      </w:r>
      <w:r w:rsidRPr="001621A4">
        <w:rPr>
          <w:rFonts w:eastAsia="Arial"/>
        </w:rPr>
        <w:t>Х</w:t>
      </w:r>
      <w:r w:rsidRPr="001621A4">
        <w:rPr>
          <w:rFonts w:eastAsia="Arial"/>
          <w:spacing w:val="-1"/>
        </w:rPr>
        <w:t>Т</w:t>
      </w:r>
      <w:r w:rsidRPr="001621A4">
        <w:rPr>
          <w:rFonts w:eastAsia="Arial"/>
        </w:rPr>
        <w:t>Е</w:t>
      </w:r>
      <w:r w:rsidRPr="001621A4">
        <w:rPr>
          <w:rFonts w:eastAsia="Arial"/>
          <w:spacing w:val="3"/>
        </w:rPr>
        <w:t>В</w:t>
      </w:r>
      <w:r w:rsidRPr="001621A4">
        <w:rPr>
          <w:rFonts w:eastAsia="Arial"/>
        </w:rPr>
        <w:t>А</w:t>
      </w:r>
      <w:r w:rsidRPr="001621A4">
        <w:rPr>
          <w:rFonts w:eastAsia="Arial"/>
          <w:spacing w:val="-5"/>
        </w:rPr>
        <w:t xml:space="preserve"> </w:t>
      </w:r>
      <w:r w:rsidRPr="001621A4">
        <w:rPr>
          <w:rFonts w:eastAsia="Arial"/>
          <w:spacing w:val="4"/>
        </w:rPr>
        <w:t>З</w:t>
      </w:r>
      <w:r w:rsidRPr="001621A4">
        <w:rPr>
          <w:rFonts w:eastAsia="Arial"/>
        </w:rPr>
        <w:t>А</w:t>
      </w:r>
      <w:r w:rsidRPr="001621A4">
        <w:rPr>
          <w:rFonts w:eastAsia="Arial"/>
          <w:spacing w:val="-2"/>
        </w:rPr>
        <w:t xml:space="preserve"> </w:t>
      </w:r>
      <w:r w:rsidRPr="001621A4">
        <w:rPr>
          <w:rFonts w:eastAsia="Arial"/>
        </w:rPr>
        <w:t>ПРИ</w:t>
      </w:r>
      <w:r w:rsidRPr="001621A4">
        <w:rPr>
          <w:rFonts w:eastAsia="Arial"/>
          <w:spacing w:val="-2"/>
        </w:rPr>
        <w:t>С</w:t>
      </w:r>
      <w:r w:rsidRPr="001621A4">
        <w:rPr>
          <w:rFonts w:eastAsia="Arial"/>
          <w:spacing w:val="-1"/>
        </w:rPr>
        <w:t>Т</w:t>
      </w:r>
      <w:r w:rsidRPr="001621A4">
        <w:rPr>
          <w:rFonts w:eastAsia="Arial"/>
        </w:rPr>
        <w:t>УП И</w:t>
      </w:r>
      <w:r w:rsidRPr="001621A4">
        <w:rPr>
          <w:rFonts w:eastAsia="Arial"/>
          <w:spacing w:val="-1"/>
        </w:rPr>
        <w:t>Н</w:t>
      </w:r>
      <w:r w:rsidRPr="001621A4">
        <w:rPr>
          <w:rFonts w:eastAsia="Arial"/>
        </w:rPr>
        <w:t>ФО</w:t>
      </w:r>
      <w:r w:rsidRPr="001621A4">
        <w:rPr>
          <w:rFonts w:eastAsia="Arial"/>
          <w:spacing w:val="-2"/>
        </w:rPr>
        <w:t>Р</w:t>
      </w:r>
      <w:r w:rsidRPr="001621A4">
        <w:rPr>
          <w:rFonts w:eastAsia="Arial"/>
          <w:spacing w:val="6"/>
        </w:rPr>
        <w:t>М</w:t>
      </w:r>
      <w:r w:rsidRPr="001621A4">
        <w:rPr>
          <w:rFonts w:eastAsia="Arial"/>
          <w:spacing w:val="-8"/>
        </w:rPr>
        <w:t>А</w:t>
      </w:r>
      <w:r w:rsidRPr="001621A4">
        <w:rPr>
          <w:rFonts w:eastAsia="Arial"/>
          <w:spacing w:val="-1"/>
        </w:rPr>
        <w:t>Ц</w:t>
      </w:r>
      <w:r w:rsidRPr="001621A4">
        <w:rPr>
          <w:rFonts w:eastAsia="Arial"/>
        </w:rPr>
        <w:t>И</w:t>
      </w:r>
      <w:r w:rsidRPr="001621A4">
        <w:rPr>
          <w:rFonts w:eastAsia="Arial"/>
          <w:spacing w:val="4"/>
        </w:rPr>
        <w:t>Ј</w:t>
      </w:r>
      <w:r w:rsidRPr="001621A4">
        <w:rPr>
          <w:rFonts w:eastAsia="Arial"/>
          <w:spacing w:val="-4"/>
        </w:rPr>
        <w:t>А</w:t>
      </w:r>
      <w:r w:rsidRPr="001621A4">
        <w:rPr>
          <w:rFonts w:eastAsia="Arial"/>
          <w:spacing w:val="3"/>
        </w:rPr>
        <w:t>М</w:t>
      </w:r>
      <w:r w:rsidRPr="001621A4">
        <w:rPr>
          <w:rFonts w:eastAsia="Arial"/>
        </w:rPr>
        <w:t>А</w:t>
      </w:r>
      <w:bookmarkEnd w:id="62"/>
    </w:p>
    <w:p w:rsidR="00007F94" w:rsidRPr="001621A4" w:rsidRDefault="00007F94" w:rsidP="00007F94">
      <w:pPr>
        <w:spacing w:line="322" w:lineRule="exact"/>
        <w:ind w:left="113" w:right="1201"/>
        <w:rPr>
          <w:rFonts w:eastAsia="Arial" w:cs="Arial"/>
          <w:sz w:val="28"/>
          <w:szCs w:val="28"/>
        </w:rPr>
      </w:pPr>
    </w:p>
    <w:p w:rsidR="00007F94" w:rsidRPr="001621A4" w:rsidRDefault="00007F94" w:rsidP="00007F94">
      <w:pPr>
        <w:spacing w:before="10" w:line="260" w:lineRule="exact"/>
        <w:rPr>
          <w:sz w:val="26"/>
          <w:szCs w:val="26"/>
        </w:rPr>
      </w:pPr>
    </w:p>
    <w:p w:rsidR="00007F94" w:rsidRPr="00555308" w:rsidRDefault="00007F94" w:rsidP="00007F94">
      <w:pPr>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слободан</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чаја </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 (</w:t>
      </w:r>
      <w:r w:rsidRPr="00555308">
        <w:rPr>
          <w:rFonts w:asciiTheme="minorHAnsi" w:eastAsia="Arial" w:hAnsiTheme="minorHAnsi" w:cs="Arial"/>
          <w:spacing w:val="-1"/>
          <w:sz w:val="24"/>
          <w:szCs w:val="24"/>
        </w:rPr>
        <w:t>„</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жбени </w:t>
      </w:r>
      <w:r w:rsidRPr="00555308">
        <w:rPr>
          <w:rFonts w:asciiTheme="minorHAnsi" w:eastAsia="Arial" w:hAnsiTheme="minorHAnsi" w:cs="Arial"/>
          <w:spacing w:val="2"/>
          <w:sz w:val="24"/>
          <w:szCs w:val="24"/>
        </w:rPr>
        <w:t>г</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сник </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12</w:t>
      </w:r>
      <w:r w:rsidRPr="00555308">
        <w:rPr>
          <w:rFonts w:asciiTheme="minorHAnsi" w:eastAsia="Arial" w:hAnsiTheme="minorHAnsi" w:cs="Arial"/>
          <w:spacing w:val="-1"/>
          <w:sz w:val="24"/>
          <w:szCs w:val="24"/>
        </w:rPr>
        <w:t>0</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04</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5</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0</w:t>
      </w:r>
      <w:r w:rsidRPr="00555308">
        <w:rPr>
          <w:rFonts w:asciiTheme="minorHAnsi" w:eastAsia="Arial" w:hAnsiTheme="minorHAnsi" w:cs="Arial"/>
          <w:spacing w:val="-1"/>
          <w:sz w:val="24"/>
          <w:szCs w:val="24"/>
        </w:rPr>
        <w:t>7</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104</w:t>
      </w:r>
      <w:r w:rsidRPr="00555308">
        <w:rPr>
          <w:rFonts w:asciiTheme="minorHAnsi" w:eastAsia="Arial" w:hAnsiTheme="minorHAnsi" w:cs="Arial"/>
          <w:spacing w:val="-2"/>
          <w:sz w:val="24"/>
          <w:szCs w:val="24"/>
        </w:rPr>
        <w:t>/</w:t>
      </w:r>
      <w:r w:rsidRPr="00555308">
        <w:rPr>
          <w:rFonts w:asciiTheme="minorHAnsi" w:eastAsia="Arial" w:hAnsiTheme="minorHAnsi" w:cs="Arial"/>
          <w:spacing w:val="1"/>
          <w:sz w:val="24"/>
          <w:szCs w:val="24"/>
        </w:rPr>
        <w:t>0</w:t>
      </w:r>
      <w:r w:rsidRPr="00555308">
        <w:rPr>
          <w:rFonts w:asciiTheme="minorHAnsi" w:eastAsia="Arial" w:hAnsiTheme="minorHAnsi" w:cs="Arial"/>
          <w:sz w:val="24"/>
          <w:szCs w:val="24"/>
        </w:rPr>
        <w:t>9</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3</w:t>
      </w:r>
      <w:r w:rsidRPr="00555308">
        <w:rPr>
          <w:rFonts w:asciiTheme="minorHAnsi" w:eastAsia="Arial" w:hAnsiTheme="minorHAnsi" w:cs="Arial"/>
          <w:spacing w:val="-1"/>
          <w:sz w:val="24"/>
          <w:szCs w:val="24"/>
        </w:rPr>
        <w:t>6</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10</w:t>
      </w:r>
      <w:r w:rsidRPr="00555308">
        <w:rPr>
          <w:rFonts w:asciiTheme="minorHAnsi" w:eastAsia="Arial" w:hAnsiTheme="minorHAnsi" w:cs="Arial"/>
          <w:sz w:val="24"/>
          <w:szCs w:val="24"/>
        </w:rPr>
        <w:t>).</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2951" w:right="2926"/>
        <w:jc w:val="center"/>
        <w:rPr>
          <w:rFonts w:asciiTheme="minorHAnsi" w:eastAsia="Arial" w:hAnsiTheme="minorHAnsi" w:cs="Arial"/>
          <w:sz w:val="24"/>
          <w:szCs w:val="24"/>
        </w:rPr>
      </w:pPr>
      <w:r w:rsidRPr="00555308">
        <w:rPr>
          <w:rFonts w:asciiTheme="minorHAnsi" w:eastAsia="Arial" w:hAnsiTheme="minorHAnsi" w:cs="Arial"/>
          <w:b/>
          <w:bCs/>
          <w:sz w:val="24"/>
          <w:szCs w:val="24"/>
        </w:rPr>
        <w:t>И</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pacing w:val="-4"/>
          <w:sz w:val="24"/>
          <w:szCs w:val="24"/>
        </w:rPr>
        <w:t>ф</w:t>
      </w:r>
      <w:r w:rsidRPr="00555308">
        <w:rPr>
          <w:rFonts w:asciiTheme="minorHAnsi" w:eastAsia="Arial" w:hAnsiTheme="minorHAnsi" w:cs="Arial"/>
          <w:b/>
          <w:bCs/>
          <w:sz w:val="24"/>
          <w:szCs w:val="24"/>
        </w:rPr>
        <w:t>о</w:t>
      </w:r>
      <w:r w:rsidRPr="00555308">
        <w:rPr>
          <w:rFonts w:asciiTheme="minorHAnsi" w:eastAsia="Arial" w:hAnsiTheme="minorHAnsi" w:cs="Arial"/>
          <w:b/>
          <w:bCs/>
          <w:spacing w:val="2"/>
          <w:sz w:val="24"/>
          <w:szCs w:val="24"/>
        </w:rPr>
        <w:t>р</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1"/>
          <w:sz w:val="24"/>
          <w:szCs w:val="24"/>
        </w:rPr>
        <w:t>ац</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од</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pacing w:val="1"/>
          <w:sz w:val="24"/>
          <w:szCs w:val="24"/>
        </w:rPr>
        <w:t>ав</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z w:val="24"/>
          <w:szCs w:val="24"/>
        </w:rPr>
        <w:t>ог</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знача</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z w:val="24"/>
          <w:szCs w:val="24"/>
        </w:rPr>
        <w:t>а</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в</w:t>
      </w:r>
      <w:r w:rsidRPr="00555308">
        <w:rPr>
          <w:rFonts w:asciiTheme="minorHAnsi" w:eastAsia="Arial" w:hAnsiTheme="minorHAnsi" w:cs="Arial"/>
          <w:sz w:val="24"/>
          <w:szCs w:val="24"/>
        </w:rPr>
        <w:t>ног</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смис</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вог</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63"/>
          <w:sz w:val="24"/>
          <w:szCs w:val="24"/>
        </w:rPr>
        <w:t xml:space="preserve"> </w:t>
      </w:r>
      <w:r w:rsidRPr="00555308">
        <w:rPr>
          <w:rFonts w:asciiTheme="minorHAnsi" w:eastAsia="Arial" w:hAnsiTheme="minorHAnsi" w:cs="Arial"/>
          <w:sz w:val="24"/>
          <w:szCs w:val="24"/>
        </w:rPr>
        <w:t>јес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нас</w:t>
      </w:r>
      <w:r w:rsidRPr="00555308">
        <w:rPr>
          <w:rFonts w:asciiTheme="minorHAnsi" w:eastAsia="Arial" w:hAnsiTheme="minorHAnsi" w:cs="Arial"/>
          <w:spacing w:val="1"/>
          <w:sz w:val="24"/>
          <w:szCs w:val="24"/>
        </w:rPr>
        <w:t>та</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 јавне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ређе</w:t>
      </w:r>
      <w:r w:rsidRPr="00555308">
        <w:rPr>
          <w:rFonts w:asciiTheme="minorHAnsi" w:eastAsia="Arial" w:hAnsiTheme="minorHAnsi" w:cs="Arial"/>
          <w:sz w:val="24"/>
          <w:szCs w:val="24"/>
        </w:rPr>
        <w:t>ном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све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че</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у ја</w:t>
      </w:r>
      <w:r w:rsidRPr="00555308">
        <w:rPr>
          <w:rFonts w:asciiTheme="minorHAnsi" w:eastAsia="Arial" w:hAnsiTheme="minorHAnsi" w:cs="Arial"/>
          <w:spacing w:val="1"/>
          <w:sz w:val="24"/>
          <w:szCs w:val="24"/>
        </w:rPr>
        <w:t>в</w:t>
      </w:r>
      <w:r w:rsidRPr="00555308">
        <w:rPr>
          <w:rFonts w:asciiTheme="minorHAnsi" w:eastAsia="Arial" w:hAnsiTheme="minorHAnsi" w:cs="Arial"/>
          <w:sz w:val="24"/>
          <w:szCs w:val="24"/>
        </w:rPr>
        <w:t>ност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инт</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spacing w:before="72"/>
        <w:ind w:left="113" w:right="44" w:firstLine="720"/>
        <w:jc w:val="both"/>
        <w:rPr>
          <w:rFonts w:asciiTheme="minorHAnsi" w:eastAsia="Arial" w:hAnsiTheme="minorHAnsi" w:cs="Arial"/>
          <w:sz w:val="24"/>
          <w:szCs w:val="24"/>
        </w:rPr>
      </w:pPr>
      <w:r w:rsidRPr="00555308">
        <w:rPr>
          <w:rFonts w:asciiTheme="minorHAnsi" w:eastAsia="Arial" w:hAnsiTheme="minorHAnsi" w:cs="Arial"/>
          <w:sz w:val="24"/>
          <w:szCs w:val="24"/>
        </w:rPr>
        <w:t>Да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см</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ијом</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итно</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изв</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р</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га</w:t>
      </w:r>
      <w:r w:rsidRPr="00555308">
        <w:rPr>
          <w:rFonts w:asciiTheme="minorHAnsi" w:eastAsia="Arial" w:hAnsiTheme="minorHAnsi" w:cs="Arial"/>
          <w:sz w:val="24"/>
          <w:szCs w:val="24"/>
        </w:rPr>
        <w:t>н</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јавне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ице,</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нос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pacing w:val="9"/>
          <w:sz w:val="24"/>
          <w:szCs w:val="24"/>
        </w:rPr>
        <w:t>и</w:t>
      </w:r>
      <w:r w:rsidRPr="00555308">
        <w:rPr>
          <w:rFonts w:asciiTheme="minorHAnsi" w:eastAsia="Arial" w:hAnsiTheme="minorHAnsi" w:cs="Arial"/>
          <w:sz w:val="24"/>
          <w:szCs w:val="24"/>
        </w:rPr>
        <w:t>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нас</w:t>
      </w:r>
      <w:r w:rsidRPr="00555308">
        <w:rPr>
          <w:rFonts w:asciiTheme="minorHAnsi" w:eastAsia="Arial" w:hAnsiTheme="minorHAnsi" w:cs="Arial"/>
          <w:spacing w:val="1"/>
          <w:sz w:val="24"/>
          <w:szCs w:val="24"/>
        </w:rPr>
        <w:t>та</w:t>
      </w:r>
      <w:r w:rsidRPr="00555308">
        <w:rPr>
          <w:rFonts w:asciiTheme="minorHAnsi" w:eastAsia="Arial" w:hAnsiTheme="minorHAnsi" w:cs="Arial"/>
          <w:sz w:val="24"/>
          <w:szCs w:val="24"/>
        </w:rPr>
        <w:t>нка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ч</w:t>
      </w:r>
      <w:r w:rsidRPr="00555308">
        <w:rPr>
          <w:rFonts w:asciiTheme="minorHAnsi" w:eastAsia="Arial" w:hAnsiTheme="minorHAnsi" w:cs="Arial"/>
          <w:sz w:val="24"/>
          <w:szCs w:val="24"/>
        </w:rPr>
        <w:t>ин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2"/>
          <w:sz w:val="24"/>
          <w:szCs w:val="24"/>
        </w:rPr>
        <w:t>е</w:t>
      </w:r>
      <w:r w:rsidRPr="00555308">
        <w:rPr>
          <w:rFonts w:asciiTheme="minorHAnsi" w:eastAsia="Arial" w:hAnsiTheme="minorHAnsi" w:cs="Arial"/>
          <w:sz w:val="24"/>
          <w:szCs w:val="24"/>
        </w:rPr>
        <w:t>, нити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су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итна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 сли</w:t>
      </w:r>
      <w:r w:rsidRPr="00555308">
        <w:rPr>
          <w:rFonts w:asciiTheme="minorHAnsi" w:eastAsia="Arial" w:hAnsiTheme="minorHAnsi" w:cs="Arial"/>
          <w:spacing w:val="-1"/>
          <w:sz w:val="24"/>
          <w:szCs w:val="24"/>
        </w:rPr>
        <w:t>ч</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својства инф</w:t>
      </w:r>
      <w:r w:rsidRPr="00555308">
        <w:rPr>
          <w:rFonts w:asciiTheme="minorHAnsi" w:eastAsia="Arial" w:hAnsiTheme="minorHAnsi" w:cs="Arial"/>
          <w:spacing w:val="-2"/>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710" w:right="1690"/>
        <w:jc w:val="center"/>
        <w:rPr>
          <w:rFonts w:asciiTheme="minorHAnsi" w:eastAsia="Arial" w:hAnsiTheme="minorHAnsi" w:cs="Arial"/>
          <w:sz w:val="24"/>
          <w:szCs w:val="24"/>
        </w:rPr>
      </w:pPr>
      <w:r w:rsidRPr="00555308">
        <w:rPr>
          <w:rFonts w:asciiTheme="minorHAnsi" w:eastAsia="Arial" w:hAnsiTheme="minorHAnsi" w:cs="Arial"/>
          <w:b/>
          <w:bCs/>
          <w:sz w:val="24"/>
          <w:szCs w:val="24"/>
        </w:rPr>
        <w:t>Пр</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 xml:space="preserve">о </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w:t>
      </w:r>
      <w:r w:rsidRPr="00555308">
        <w:rPr>
          <w:rFonts w:asciiTheme="minorHAnsi" w:eastAsia="Arial" w:hAnsiTheme="minorHAnsi" w:cs="Arial"/>
          <w:b/>
          <w:bCs/>
          <w:spacing w:val="-1"/>
          <w:sz w:val="24"/>
          <w:szCs w:val="24"/>
        </w:rPr>
        <w:t>ри</w:t>
      </w:r>
      <w:r w:rsidRPr="00555308">
        <w:rPr>
          <w:rFonts w:asciiTheme="minorHAnsi" w:eastAsia="Arial" w:hAnsiTheme="minorHAnsi" w:cs="Arial"/>
          <w:b/>
          <w:bCs/>
          <w:spacing w:val="1"/>
          <w:sz w:val="24"/>
          <w:szCs w:val="24"/>
        </w:rPr>
        <w:t>с</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z w:val="24"/>
          <w:szCs w:val="24"/>
        </w:rPr>
        <w:t>п</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1"/>
          <w:sz w:val="24"/>
          <w:szCs w:val="24"/>
        </w:rPr>
        <w:t>ин</w:t>
      </w:r>
      <w:r w:rsidRPr="00555308">
        <w:rPr>
          <w:rFonts w:asciiTheme="minorHAnsi" w:eastAsia="Arial" w:hAnsiTheme="minorHAnsi" w:cs="Arial"/>
          <w:b/>
          <w:bCs/>
          <w:spacing w:val="-4"/>
          <w:sz w:val="24"/>
          <w:szCs w:val="24"/>
        </w:rPr>
        <w:t>ф</w:t>
      </w:r>
      <w:r w:rsidRPr="00555308">
        <w:rPr>
          <w:rFonts w:asciiTheme="minorHAnsi" w:eastAsia="Arial" w:hAnsiTheme="minorHAnsi" w:cs="Arial"/>
          <w:b/>
          <w:bCs/>
          <w:sz w:val="24"/>
          <w:szCs w:val="24"/>
        </w:rPr>
        <w:t>о</w:t>
      </w:r>
      <w:r w:rsidRPr="00555308">
        <w:rPr>
          <w:rFonts w:asciiTheme="minorHAnsi" w:eastAsia="Arial" w:hAnsiTheme="minorHAnsi" w:cs="Arial"/>
          <w:b/>
          <w:bCs/>
          <w:spacing w:val="2"/>
          <w:sz w:val="24"/>
          <w:szCs w:val="24"/>
        </w:rPr>
        <w:t>р</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1"/>
          <w:sz w:val="24"/>
          <w:szCs w:val="24"/>
        </w:rPr>
        <w:t>ац</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pacing w:val="3"/>
          <w:sz w:val="24"/>
          <w:szCs w:val="24"/>
        </w:rPr>
        <w:t>а</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од</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вн</w:t>
      </w:r>
      <w:r w:rsidRPr="00555308">
        <w:rPr>
          <w:rFonts w:asciiTheme="minorHAnsi" w:eastAsia="Arial" w:hAnsiTheme="minorHAnsi" w:cs="Arial"/>
          <w:b/>
          <w:bCs/>
          <w:sz w:val="24"/>
          <w:szCs w:val="24"/>
        </w:rPr>
        <w:t>ог</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знача</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z w:val="24"/>
          <w:szCs w:val="24"/>
        </w:rPr>
        <w:t>а</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55" w:firstLine="720"/>
        <w:jc w:val="both"/>
        <w:rPr>
          <w:rFonts w:asciiTheme="minorHAnsi" w:eastAsia="Arial" w:hAnsiTheme="minorHAnsi" w:cs="Arial"/>
          <w:sz w:val="24"/>
          <w:szCs w:val="24"/>
        </w:rPr>
      </w:pP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ко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има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во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1"/>
          <w:sz w:val="24"/>
          <w:szCs w:val="24"/>
        </w:rPr>
        <w:t>б</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е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но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 xml:space="preserve">и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је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ђ</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иначе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ind w:left="113" w:right="47" w:firstLine="720"/>
        <w:jc w:val="both"/>
        <w:rPr>
          <w:rFonts w:asciiTheme="minorHAnsi" w:eastAsia="Arial" w:hAnsiTheme="minorHAnsi" w:cs="Arial"/>
          <w:sz w:val="24"/>
          <w:szCs w:val="24"/>
        </w:rPr>
      </w:pP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има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во</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ни</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 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што</w:t>
      </w:r>
      <w:r w:rsidRPr="00555308">
        <w:rPr>
          <w:rFonts w:asciiTheme="minorHAnsi" w:eastAsia="Arial" w:hAnsiTheme="minorHAnsi" w:cs="Arial"/>
          <w:spacing w:val="1"/>
          <w:sz w:val="24"/>
          <w:szCs w:val="24"/>
        </w:rPr>
        <w:t xml:space="preserve"> 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ме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ију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јавног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 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шт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ф</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кс</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нск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пошт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 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 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чин.</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411" w:right="394"/>
        <w:jc w:val="center"/>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дн</w:t>
      </w:r>
      <w:r w:rsidRPr="00555308">
        <w:rPr>
          <w:rFonts w:asciiTheme="minorHAnsi" w:eastAsia="Arial" w:hAnsiTheme="minorHAnsi" w:cs="Arial"/>
          <w:b/>
          <w:bCs/>
          <w:spacing w:val="2"/>
          <w:sz w:val="24"/>
          <w:szCs w:val="24"/>
        </w:rPr>
        <w:t>о</w:t>
      </w:r>
      <w:r w:rsidRPr="00555308">
        <w:rPr>
          <w:rFonts w:asciiTheme="minorHAnsi" w:eastAsia="Arial" w:hAnsiTheme="minorHAnsi" w:cs="Arial"/>
          <w:b/>
          <w:bCs/>
          <w:spacing w:val="-3"/>
          <w:sz w:val="24"/>
          <w:szCs w:val="24"/>
        </w:rPr>
        <w:t>ш</w:t>
      </w:r>
      <w:r w:rsidRPr="00555308">
        <w:rPr>
          <w:rFonts w:asciiTheme="minorHAnsi" w:eastAsia="Arial" w:hAnsiTheme="minorHAnsi" w:cs="Arial"/>
          <w:b/>
          <w:bCs/>
          <w:spacing w:val="1"/>
          <w:sz w:val="24"/>
          <w:szCs w:val="24"/>
        </w:rPr>
        <w:t>ењ</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зах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з</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о</w:t>
      </w:r>
      <w:r w:rsidRPr="00555308">
        <w:rPr>
          <w:rFonts w:asciiTheme="minorHAnsi" w:eastAsia="Arial" w:hAnsiTheme="minorHAnsi" w:cs="Arial"/>
          <w:b/>
          <w:bCs/>
          <w:spacing w:val="-2"/>
          <w:sz w:val="24"/>
          <w:szCs w:val="24"/>
        </w:rPr>
        <w:t>б</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ш</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ење</w:t>
      </w:r>
      <w:r w:rsidRPr="00555308">
        <w:rPr>
          <w:rFonts w:asciiTheme="minorHAnsi" w:eastAsia="Arial" w:hAnsiTheme="minorHAnsi" w:cs="Arial"/>
          <w:b/>
          <w:bCs/>
          <w:sz w:val="24"/>
          <w:szCs w:val="24"/>
        </w:rPr>
        <w:t>,</w:t>
      </w:r>
      <w:r w:rsidRPr="00555308">
        <w:rPr>
          <w:rFonts w:asciiTheme="minorHAnsi" w:eastAsia="Arial" w:hAnsiTheme="minorHAnsi" w:cs="Arial"/>
          <w:b/>
          <w:bCs/>
          <w:spacing w:val="3"/>
          <w:sz w:val="24"/>
          <w:szCs w:val="24"/>
        </w:rPr>
        <w:t xml:space="preserve"> </w:t>
      </w:r>
      <w:r w:rsidRPr="00555308">
        <w:rPr>
          <w:rFonts w:asciiTheme="minorHAnsi" w:eastAsia="Arial" w:hAnsiTheme="minorHAnsi" w:cs="Arial"/>
          <w:b/>
          <w:bCs/>
          <w:spacing w:val="-6"/>
          <w:sz w:val="24"/>
          <w:szCs w:val="24"/>
        </w:rPr>
        <w:t>у</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pacing w:val="-1"/>
          <w:sz w:val="24"/>
          <w:szCs w:val="24"/>
        </w:rPr>
        <w:t>ид</w:t>
      </w:r>
      <w:r w:rsidRPr="00555308">
        <w:rPr>
          <w:rFonts w:asciiTheme="minorHAnsi" w:eastAsia="Arial" w:hAnsiTheme="minorHAnsi" w:cs="Arial"/>
          <w:b/>
          <w:bCs/>
          <w:sz w:val="24"/>
          <w:szCs w:val="24"/>
        </w:rPr>
        <w:t>,</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z w:val="24"/>
          <w:szCs w:val="24"/>
        </w:rPr>
        <w:t>зда</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копи</w:t>
      </w:r>
      <w:r w:rsidRPr="00555308">
        <w:rPr>
          <w:rFonts w:asciiTheme="minorHAnsi" w:eastAsia="Arial" w:hAnsiTheme="minorHAnsi" w:cs="Arial"/>
          <w:b/>
          <w:bCs/>
          <w:spacing w:val="-1"/>
          <w:sz w:val="24"/>
          <w:szCs w:val="24"/>
        </w:rPr>
        <w:t>ј</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и</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4"/>
          <w:sz w:val="24"/>
          <w:szCs w:val="24"/>
        </w:rPr>
        <w:t>п</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z w:val="24"/>
          <w:szCs w:val="24"/>
        </w:rPr>
        <w:t>ћ</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дн</w:t>
      </w:r>
      <w:r w:rsidRPr="00555308">
        <w:rPr>
          <w:rFonts w:asciiTheme="minorHAnsi" w:eastAsia="Arial" w:hAnsiTheme="minorHAnsi" w:cs="Arial"/>
          <w:b/>
          <w:bCs/>
          <w:spacing w:val="2"/>
          <w:sz w:val="24"/>
          <w:szCs w:val="24"/>
        </w:rPr>
        <w:t>о</w:t>
      </w:r>
      <w:r w:rsidRPr="00555308">
        <w:rPr>
          <w:rFonts w:asciiTheme="minorHAnsi" w:eastAsia="Arial" w:hAnsiTheme="minorHAnsi" w:cs="Arial"/>
          <w:b/>
          <w:bCs/>
          <w:spacing w:val="-3"/>
          <w:sz w:val="24"/>
          <w:szCs w:val="24"/>
        </w:rPr>
        <w:t>ш</w:t>
      </w:r>
      <w:r w:rsidRPr="00555308">
        <w:rPr>
          <w:rFonts w:asciiTheme="minorHAnsi" w:eastAsia="Arial" w:hAnsiTheme="minorHAnsi" w:cs="Arial"/>
          <w:b/>
          <w:bCs/>
          <w:spacing w:val="1"/>
          <w:sz w:val="24"/>
          <w:szCs w:val="24"/>
        </w:rPr>
        <w:t>ењ</w:t>
      </w:r>
      <w:r w:rsidRPr="00555308">
        <w:rPr>
          <w:rFonts w:asciiTheme="minorHAnsi" w:eastAsia="Arial" w:hAnsiTheme="minorHAnsi" w:cs="Arial"/>
          <w:b/>
          <w:bCs/>
          <w:sz w:val="24"/>
          <w:szCs w:val="24"/>
        </w:rPr>
        <w:t>е</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z w:val="24"/>
          <w:szCs w:val="24"/>
        </w:rPr>
        <w:t>з</w:t>
      </w:r>
      <w:r w:rsidRPr="00555308">
        <w:rPr>
          <w:rFonts w:asciiTheme="minorHAnsi" w:eastAsia="Arial" w:hAnsiTheme="minorHAnsi" w:cs="Arial"/>
          <w:b/>
          <w:bCs/>
          <w:spacing w:val="1"/>
          <w:sz w:val="24"/>
          <w:szCs w:val="24"/>
        </w:rPr>
        <w:t>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2"/>
          <w:sz w:val="24"/>
          <w:szCs w:val="24"/>
        </w:rPr>
        <w:t xml:space="preserve"> </w:t>
      </w:r>
      <w:r w:rsidRPr="00555308">
        <w:rPr>
          <w:rFonts w:asciiTheme="minorHAnsi" w:eastAsia="Arial" w:hAnsiTheme="minorHAnsi" w:cs="Arial"/>
          <w:b/>
          <w:bCs/>
          <w:spacing w:val="-1"/>
          <w:sz w:val="24"/>
          <w:szCs w:val="24"/>
        </w:rPr>
        <w:t>пи</w:t>
      </w:r>
      <w:r w:rsidRPr="00555308">
        <w:rPr>
          <w:rFonts w:asciiTheme="minorHAnsi" w:eastAsia="Arial" w:hAnsiTheme="minorHAnsi" w:cs="Arial"/>
          <w:b/>
          <w:bCs/>
          <w:spacing w:val="1"/>
          <w:sz w:val="24"/>
          <w:szCs w:val="24"/>
        </w:rPr>
        <w:t>са</w:t>
      </w:r>
      <w:r w:rsidRPr="00555308">
        <w:rPr>
          <w:rFonts w:asciiTheme="minorHAnsi" w:eastAsia="Arial" w:hAnsiTheme="minorHAnsi" w:cs="Arial"/>
          <w:b/>
          <w:bCs/>
          <w:spacing w:val="-1"/>
          <w:sz w:val="24"/>
          <w:szCs w:val="24"/>
        </w:rPr>
        <w:t>ни</w:t>
      </w:r>
      <w:r w:rsidRPr="00555308">
        <w:rPr>
          <w:rFonts w:asciiTheme="minorHAnsi" w:eastAsia="Arial" w:hAnsiTheme="minorHAnsi" w:cs="Arial"/>
          <w:b/>
          <w:bCs/>
          <w:sz w:val="24"/>
          <w:szCs w:val="24"/>
        </w:rPr>
        <w:t>м</w:t>
      </w:r>
      <w:r w:rsidRPr="00555308">
        <w:rPr>
          <w:rFonts w:asciiTheme="minorHAnsi" w:eastAsia="Arial" w:hAnsiTheme="minorHAnsi" w:cs="Arial"/>
          <w:b/>
          <w:bCs/>
          <w:spacing w:val="1"/>
          <w:sz w:val="24"/>
          <w:szCs w:val="24"/>
        </w:rPr>
        <w:t xml:space="preserve"> п</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z w:val="24"/>
          <w:szCs w:val="24"/>
        </w:rPr>
        <w:t>т</w:t>
      </w:r>
      <w:r w:rsidRPr="00555308">
        <w:rPr>
          <w:rFonts w:asciiTheme="minorHAnsi" w:eastAsia="Arial" w:hAnsiTheme="minorHAnsi" w:cs="Arial"/>
          <w:b/>
          <w:bCs/>
          <w:spacing w:val="3"/>
          <w:sz w:val="24"/>
          <w:szCs w:val="24"/>
        </w:rPr>
        <w:t>е</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z w:val="24"/>
          <w:szCs w:val="24"/>
        </w:rPr>
        <w:t>.</w:t>
      </w:r>
      <w:r w:rsidRPr="00555308">
        <w:rPr>
          <w:rFonts w:asciiTheme="minorHAnsi" w:eastAsia="Arial" w:hAnsiTheme="minorHAnsi" w:cs="Arial"/>
          <w:b/>
          <w:bCs/>
          <w:spacing w:val="9"/>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 под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z w:val="24"/>
          <w:szCs w:val="24"/>
        </w:rPr>
        <w:t>исм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влас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pacing w:val="4"/>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p>
    <w:p w:rsidR="00007F94" w:rsidRPr="00555308" w:rsidRDefault="00007F94" w:rsidP="00007F94">
      <w:pPr>
        <w:ind w:left="113" w:right="51"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 xml:space="preserve">а </w:t>
      </w:r>
      <w:r w:rsidRPr="00555308">
        <w:rPr>
          <w:rFonts w:asciiTheme="minorHAnsi" w:eastAsia="Arial" w:hAnsiTheme="minorHAnsi" w:cs="Arial"/>
          <w:spacing w:val="67"/>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 xml:space="preserve">ив </w:t>
      </w:r>
      <w:r w:rsidRPr="00555308">
        <w:rPr>
          <w:rFonts w:asciiTheme="minorHAnsi" w:eastAsia="Arial" w:hAnsiTheme="minorHAnsi" w:cs="Arial"/>
          <w:spacing w:val="6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6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им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зи</w:t>
      </w:r>
      <w:r w:rsidRPr="00555308">
        <w:rPr>
          <w:rFonts w:asciiTheme="minorHAnsi" w:eastAsia="Arial" w:hAnsiTheme="minorHAnsi" w:cs="Arial"/>
          <w:sz w:val="24"/>
          <w:szCs w:val="24"/>
        </w:rPr>
        <w:t xml:space="preserve">ме   и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су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што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изни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пис ин</w:t>
      </w:r>
      <w:r w:rsidRPr="00555308">
        <w:rPr>
          <w:rFonts w:asciiTheme="minorHAnsi" w:eastAsia="Arial" w:hAnsiTheme="minorHAnsi" w:cs="Arial"/>
          <w:spacing w:val="-3"/>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p>
    <w:p w:rsidR="00007F94" w:rsidRPr="00555308" w:rsidRDefault="00007F94" w:rsidP="00007F94">
      <w:pPr>
        <w:ind w:left="113" w:right="50"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же </w:t>
      </w:r>
      <w:r w:rsidRPr="00555308">
        <w:rPr>
          <w:rFonts w:asciiTheme="minorHAnsi" w:eastAsia="Arial" w:hAnsiTheme="minorHAnsi" w:cs="Arial"/>
          <w:spacing w:val="48"/>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 xml:space="preserve">е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подат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 xml:space="preserve">е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ји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кш</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вају </w:t>
      </w:r>
      <w:r w:rsidRPr="00555308">
        <w:rPr>
          <w:rFonts w:asciiTheme="minorHAnsi" w:eastAsia="Arial" w:hAnsiTheme="minorHAnsi" w:cs="Arial"/>
          <w:spacing w:val="46"/>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налаж</w:t>
      </w:r>
      <w:r w:rsidRPr="00555308">
        <w:rPr>
          <w:rFonts w:asciiTheme="minorHAnsi" w:eastAsia="Arial" w:hAnsiTheme="minorHAnsi" w:cs="Arial"/>
          <w:spacing w:val="1"/>
          <w:sz w:val="24"/>
          <w:szCs w:val="24"/>
        </w:rPr>
        <w:t>е</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вести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злоге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p>
    <w:p w:rsidR="00007F94" w:rsidRPr="00555308" w:rsidRDefault="00007F94" w:rsidP="00007F94">
      <w:pPr>
        <w:spacing w:before="1" w:line="239" w:lineRule="auto"/>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шћ</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ице</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 надокн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 к</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ни, </w:t>
      </w:r>
      <w:r w:rsidRPr="00555308">
        <w:rPr>
          <w:rFonts w:asciiTheme="minorHAnsi" w:eastAsia="Arial" w:hAnsiTheme="minorHAnsi" w:cs="Arial"/>
          <w:spacing w:val="-1"/>
          <w:sz w:val="24"/>
          <w:szCs w:val="24"/>
        </w:rPr>
        <w:t>од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во о</w:t>
      </w:r>
      <w:r w:rsidRPr="00555308">
        <w:rPr>
          <w:rFonts w:asciiTheme="minorHAnsi" w:eastAsia="Arial" w:hAnsiTheme="minorHAnsi" w:cs="Arial"/>
          <w:spacing w:val="-1"/>
          <w:sz w:val="24"/>
          <w:szCs w:val="24"/>
        </w:rPr>
        <w:t xml:space="preserve"> 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ни.</w:t>
      </w: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жилац</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тк</w:t>
      </w:r>
      <w:r w:rsidRPr="00555308">
        <w:rPr>
          <w:rFonts w:asciiTheme="minorHAnsi" w:eastAsia="Arial" w:hAnsiTheme="minorHAnsi" w:cs="Arial"/>
          <w:spacing w:val="2"/>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недост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ђ</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ном</w:t>
      </w:r>
      <w:r w:rsidRPr="00555308">
        <w:rPr>
          <w:rFonts w:asciiTheme="minorHAnsi" w:eastAsia="Arial" w:hAnsiTheme="minorHAnsi" w:cs="Arial"/>
          <w:spacing w:val="1"/>
          <w:sz w:val="24"/>
          <w:szCs w:val="24"/>
        </w:rPr>
        <w:t xml:space="preserve"> ро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5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ни,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недост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су 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ву не 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чак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ц</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 не</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w:t>
      </w:r>
    </w:p>
    <w:p w:rsidR="00007F94" w:rsidRPr="00555308" w:rsidRDefault="00007F94" w:rsidP="00007F94">
      <w:pPr>
        <w:ind w:left="113" w:right="44" w:firstLine="720"/>
        <w:jc w:val="both"/>
        <w:rPr>
          <w:rFonts w:asciiTheme="minorHAnsi" w:eastAsia="Arial" w:hAnsiTheme="minorHAnsi" w:cs="Arial"/>
          <w:sz w:val="24"/>
          <w:szCs w:val="24"/>
        </w:rPr>
      </w:pPr>
      <w:r w:rsidRPr="00555308">
        <w:rPr>
          <w:rFonts w:asciiTheme="minorHAnsi" w:eastAsia="Arial" w:hAnsiTheme="minorHAnsi" w:cs="Arial"/>
          <w:b/>
          <w:bCs/>
          <w:sz w:val="24"/>
          <w:szCs w:val="24"/>
        </w:rPr>
        <w:lastRenderedPageBreak/>
        <w:t>По</w:t>
      </w:r>
      <w:r w:rsidRPr="00555308">
        <w:rPr>
          <w:rFonts w:asciiTheme="minorHAnsi" w:eastAsia="Arial" w:hAnsiTheme="minorHAnsi" w:cs="Arial"/>
          <w:b/>
          <w:bCs/>
          <w:spacing w:val="-1"/>
          <w:sz w:val="24"/>
          <w:szCs w:val="24"/>
        </w:rPr>
        <w:t>дн</w:t>
      </w:r>
      <w:r w:rsidRPr="00555308">
        <w:rPr>
          <w:rFonts w:asciiTheme="minorHAnsi" w:eastAsia="Arial" w:hAnsiTheme="minorHAnsi" w:cs="Arial"/>
          <w:b/>
          <w:bCs/>
          <w:spacing w:val="2"/>
          <w:sz w:val="24"/>
          <w:szCs w:val="24"/>
        </w:rPr>
        <w:t>о</w:t>
      </w:r>
      <w:r w:rsidRPr="00555308">
        <w:rPr>
          <w:rFonts w:asciiTheme="minorHAnsi" w:eastAsia="Arial" w:hAnsiTheme="minorHAnsi" w:cs="Arial"/>
          <w:b/>
          <w:bCs/>
          <w:spacing w:val="-3"/>
          <w:sz w:val="24"/>
          <w:szCs w:val="24"/>
        </w:rPr>
        <w:t>ш</w:t>
      </w:r>
      <w:r w:rsidRPr="00555308">
        <w:rPr>
          <w:rFonts w:asciiTheme="minorHAnsi" w:eastAsia="Arial" w:hAnsiTheme="minorHAnsi" w:cs="Arial"/>
          <w:b/>
          <w:bCs/>
          <w:spacing w:val="1"/>
          <w:sz w:val="24"/>
          <w:szCs w:val="24"/>
        </w:rPr>
        <w:t>ењ</w:t>
      </w:r>
      <w:r w:rsidRPr="00555308">
        <w:rPr>
          <w:rFonts w:asciiTheme="minorHAnsi" w:eastAsia="Arial" w:hAnsiTheme="minorHAnsi" w:cs="Arial"/>
          <w:b/>
          <w:bCs/>
          <w:sz w:val="24"/>
          <w:szCs w:val="24"/>
        </w:rPr>
        <w:t>е</w:t>
      </w:r>
      <w:r w:rsidRPr="00555308">
        <w:rPr>
          <w:rFonts w:asciiTheme="minorHAnsi" w:eastAsia="Arial" w:hAnsiTheme="minorHAnsi" w:cs="Arial"/>
          <w:b/>
          <w:bCs/>
          <w:spacing w:val="3"/>
          <w:sz w:val="24"/>
          <w:szCs w:val="24"/>
        </w:rPr>
        <w:t xml:space="preserve"> </w:t>
      </w:r>
      <w:r w:rsidRPr="00555308">
        <w:rPr>
          <w:rFonts w:asciiTheme="minorHAnsi" w:eastAsia="Arial" w:hAnsiTheme="minorHAnsi" w:cs="Arial"/>
          <w:b/>
          <w:bCs/>
          <w:sz w:val="24"/>
          <w:szCs w:val="24"/>
        </w:rPr>
        <w:t>з</w:t>
      </w:r>
      <w:r w:rsidRPr="00555308">
        <w:rPr>
          <w:rFonts w:asciiTheme="minorHAnsi" w:eastAsia="Arial" w:hAnsiTheme="minorHAnsi" w:cs="Arial"/>
          <w:b/>
          <w:bCs/>
          <w:spacing w:val="1"/>
          <w:sz w:val="24"/>
          <w:szCs w:val="24"/>
        </w:rPr>
        <w:t>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6"/>
          <w:sz w:val="24"/>
          <w:szCs w:val="24"/>
        </w:rPr>
        <w:t xml:space="preserve"> </w:t>
      </w:r>
      <w:r w:rsidRPr="00555308">
        <w:rPr>
          <w:rFonts w:asciiTheme="minorHAnsi" w:eastAsia="Arial" w:hAnsiTheme="minorHAnsi" w:cs="Arial"/>
          <w:b/>
          <w:bCs/>
          <w:spacing w:val="-6"/>
          <w:sz w:val="24"/>
          <w:szCs w:val="24"/>
        </w:rPr>
        <w:t>у</w:t>
      </w:r>
      <w:r w:rsidRPr="00555308">
        <w:rPr>
          <w:rFonts w:asciiTheme="minorHAnsi" w:eastAsia="Arial" w:hAnsiTheme="minorHAnsi" w:cs="Arial"/>
          <w:b/>
          <w:bCs/>
          <w:spacing w:val="3"/>
          <w:sz w:val="24"/>
          <w:szCs w:val="24"/>
        </w:rPr>
        <w:t>с</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1"/>
          <w:sz w:val="24"/>
          <w:szCs w:val="24"/>
        </w:rPr>
        <w:t>ени</w:t>
      </w:r>
      <w:r w:rsidRPr="00555308">
        <w:rPr>
          <w:rFonts w:asciiTheme="minorHAnsi" w:eastAsia="Arial" w:hAnsiTheme="minorHAnsi" w:cs="Arial"/>
          <w:b/>
          <w:bCs/>
          <w:sz w:val="24"/>
          <w:szCs w:val="24"/>
        </w:rPr>
        <w:t xml:space="preserve">м </w:t>
      </w:r>
      <w:r w:rsidRPr="00555308">
        <w:rPr>
          <w:rFonts w:asciiTheme="minorHAnsi" w:eastAsia="Arial" w:hAnsiTheme="minorHAnsi" w:cs="Arial"/>
          <w:b/>
          <w:bCs/>
          <w:spacing w:val="4"/>
          <w:sz w:val="24"/>
          <w:szCs w:val="24"/>
        </w:rPr>
        <w:t>п</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3"/>
          <w:sz w:val="24"/>
          <w:szCs w:val="24"/>
        </w:rPr>
        <w:t>е</w:t>
      </w:r>
      <w:r w:rsidRPr="00555308">
        <w:rPr>
          <w:rFonts w:asciiTheme="minorHAnsi" w:eastAsia="Arial" w:hAnsiTheme="minorHAnsi" w:cs="Arial"/>
          <w:b/>
          <w:bCs/>
          <w:spacing w:val="2"/>
          <w:sz w:val="24"/>
          <w:szCs w:val="24"/>
        </w:rPr>
        <w:t>м</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р</w:t>
      </w:r>
      <w:r w:rsidRPr="00555308">
        <w:rPr>
          <w:rFonts w:asciiTheme="minorHAnsi" w:eastAsia="Arial" w:hAnsiTheme="minorHAnsi" w:cs="Arial"/>
          <w:sz w:val="24"/>
          <w:szCs w:val="24"/>
        </w:rPr>
        <w:t>ист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снову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см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ног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 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пис</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ик,</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2"/>
          <w:sz w:val="24"/>
          <w:szCs w:val="24"/>
        </w:rPr>
        <w:t>е</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w:t>
      </w:r>
      <w:r w:rsidRPr="00555308">
        <w:rPr>
          <w:rFonts w:asciiTheme="minorHAnsi" w:eastAsia="Arial" w:hAnsiTheme="minorHAnsi" w:cs="Arial"/>
          <w:spacing w:val="1"/>
          <w:sz w:val="24"/>
          <w:szCs w:val="24"/>
        </w:rPr>
        <w:t>ме</w:t>
      </w:r>
      <w:r w:rsidRPr="00555308">
        <w:rPr>
          <w:rFonts w:asciiTheme="minorHAnsi" w:eastAsia="Arial" w:hAnsiTheme="minorHAnsi" w:cs="Arial"/>
          <w:spacing w:val="-1"/>
          <w:sz w:val="24"/>
          <w:szCs w:val="24"/>
        </w:rPr>
        <w:t>њ</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ју се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поднет</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пис</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w:t>
      </w:r>
    </w:p>
    <w:p w:rsidR="00007F94" w:rsidRPr="00555308" w:rsidRDefault="00007F94" w:rsidP="00007F94">
      <w:pPr>
        <w:spacing w:before="17" w:line="260" w:lineRule="exact"/>
        <w:rPr>
          <w:rFonts w:asciiTheme="minorHAnsi" w:hAnsiTheme="minorHAnsi"/>
          <w:sz w:val="26"/>
          <w:szCs w:val="26"/>
        </w:rPr>
      </w:pPr>
    </w:p>
    <w:p w:rsidR="00007F94" w:rsidRPr="00555308" w:rsidRDefault="00007F94" w:rsidP="00007F94">
      <w:pPr>
        <w:spacing w:before="16" w:line="240" w:lineRule="exact"/>
        <w:rPr>
          <w:rFonts w:asciiTheme="minorHAnsi" w:hAnsiTheme="minorHAnsi"/>
          <w:sz w:val="24"/>
          <w:szCs w:val="24"/>
        </w:rPr>
      </w:pPr>
    </w:p>
    <w:p w:rsidR="00007F94" w:rsidRPr="00555308" w:rsidRDefault="00007F94" w:rsidP="00007F94">
      <w:pPr>
        <w:spacing w:before="16" w:line="240" w:lineRule="exact"/>
        <w:rPr>
          <w:rFonts w:asciiTheme="minorHAnsi" w:hAnsiTheme="minorHAnsi"/>
          <w:sz w:val="24"/>
          <w:szCs w:val="24"/>
        </w:rPr>
      </w:pPr>
    </w:p>
    <w:p w:rsidR="00007F94" w:rsidRPr="00555308" w:rsidRDefault="00007F94" w:rsidP="00007F94">
      <w:pPr>
        <w:spacing w:before="29"/>
        <w:ind w:left="3481" w:right="3454"/>
        <w:jc w:val="center"/>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с</w:t>
      </w:r>
      <w:r w:rsidRPr="00555308">
        <w:rPr>
          <w:rFonts w:asciiTheme="minorHAnsi" w:eastAsia="Arial" w:hAnsiTheme="minorHAnsi" w:cs="Arial"/>
          <w:b/>
          <w:bCs/>
          <w:sz w:val="24"/>
          <w:szCs w:val="24"/>
        </w:rPr>
        <w:t>т</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п</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по</w:t>
      </w:r>
      <w:r w:rsidR="007274A1" w:rsidRPr="00555308">
        <w:rPr>
          <w:rFonts w:asciiTheme="minorHAnsi" w:eastAsia="Arial" w:hAnsiTheme="minorHAnsi" w:cs="Arial"/>
          <w:b/>
          <w:bCs/>
          <w:sz w:val="24"/>
          <w:szCs w:val="24"/>
        </w:rPr>
        <w:t xml:space="preserve"> </w:t>
      </w:r>
      <w:r w:rsidRPr="00555308">
        <w:rPr>
          <w:rFonts w:asciiTheme="minorHAnsi" w:eastAsia="Arial" w:hAnsiTheme="minorHAnsi" w:cs="Arial"/>
          <w:b/>
          <w:bCs/>
          <w:spacing w:val="1"/>
          <w:sz w:val="24"/>
          <w:szCs w:val="24"/>
        </w:rPr>
        <w:t>зах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ев</w:t>
      </w:r>
      <w:r w:rsidRPr="00555308">
        <w:rPr>
          <w:rFonts w:asciiTheme="minorHAnsi" w:eastAsia="Arial" w:hAnsiTheme="minorHAnsi" w:cs="Arial"/>
          <w:b/>
          <w:bCs/>
          <w:sz w:val="24"/>
          <w:szCs w:val="24"/>
        </w:rPr>
        <w:t>у</w:t>
      </w:r>
    </w:p>
    <w:p w:rsidR="00007F94" w:rsidRPr="00555308" w:rsidRDefault="00007F94" w:rsidP="00007F94">
      <w:pPr>
        <w:spacing w:before="16" w:line="260" w:lineRule="exact"/>
        <w:rPr>
          <w:rFonts w:asciiTheme="minorHAnsi" w:hAnsiTheme="minorHAnsi"/>
          <w:sz w:val="26"/>
          <w:szCs w:val="26"/>
        </w:rPr>
      </w:pPr>
    </w:p>
    <w:p w:rsidR="00AF5E42" w:rsidRPr="00555308" w:rsidRDefault="00AF5E42" w:rsidP="00007F94">
      <w:pPr>
        <w:spacing w:before="16" w:line="260" w:lineRule="exact"/>
        <w:rPr>
          <w:rFonts w:asciiTheme="minorHAnsi" w:hAnsiTheme="minorHAnsi"/>
          <w:sz w:val="26"/>
          <w:szCs w:val="26"/>
        </w:rPr>
      </w:pP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најк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1"/>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3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33"/>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 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ви му на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ће</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шт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писа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007F94" w:rsidRPr="00555308" w:rsidRDefault="00007F94" w:rsidP="00AF5E42">
      <w:pPr>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ју 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тп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 жив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слоб</w:t>
      </w:r>
      <w:r w:rsidRPr="00555308">
        <w:rPr>
          <w:rFonts w:asciiTheme="minorHAnsi" w:eastAsia="Arial" w:hAnsiTheme="minorHAnsi" w:cs="Arial"/>
          <w:spacing w:val="4"/>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или 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вља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новништва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тне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ине,</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
          <w:sz w:val="24"/>
          <w:szCs w:val="24"/>
        </w:rPr>
        <w:t>мор</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ањ</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те</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6"/>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др</w:t>
      </w:r>
      <w:r w:rsidRPr="00555308">
        <w:rPr>
          <w:rFonts w:asciiTheme="minorHAnsi" w:eastAsia="Arial" w:hAnsiTheme="minorHAnsi" w:cs="Arial"/>
          <w:sz w:val="24"/>
          <w:szCs w:val="24"/>
        </w:rPr>
        <w:t>жи</w:t>
      </w:r>
      <w:r w:rsidR="00AF5E42" w:rsidRPr="00555308">
        <w:rPr>
          <w:rFonts w:asciiTheme="minorHAnsi" w:eastAsia="Arial" w:hAnsiTheme="minorHAnsi" w:cs="Arial"/>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pacing w:val="6"/>
          <w:sz w:val="24"/>
          <w:szCs w:val="24"/>
        </w:rPr>
        <w:t>н</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00AF5E42"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00AF5E42"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8</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ијема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p>
    <w:p w:rsidR="00007F94" w:rsidRPr="00555308" w:rsidRDefault="00007F94" w:rsidP="00007F94">
      <w:pPr>
        <w:ind w:left="113" w:right="42"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 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них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злога,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5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ањ</w:t>
      </w:r>
      <w:r w:rsidRPr="00555308">
        <w:rPr>
          <w:rFonts w:asciiTheme="minorHAnsi" w:eastAsia="Arial" w:hAnsiTheme="minorHAnsi" w:cs="Arial"/>
          <w:sz w:val="24"/>
          <w:szCs w:val="24"/>
        </w:rPr>
        <w:t>у</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 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w:t>
      </w:r>
      <w:r w:rsidRPr="00555308">
        <w:rPr>
          <w:rFonts w:asciiTheme="minorHAnsi" w:eastAsia="Arial" w:hAnsiTheme="minorHAnsi" w:cs="Arial"/>
          <w:spacing w:val="6"/>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 xml:space="preserve">о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ме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7</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 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вести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и</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4</w:t>
      </w:r>
      <w:r w:rsidRPr="00555308">
        <w:rPr>
          <w:rFonts w:asciiTheme="minorHAnsi" w:eastAsia="Arial" w:hAnsiTheme="minorHAnsi" w:cs="Arial"/>
          <w:sz w:val="24"/>
          <w:szCs w:val="24"/>
        </w:rPr>
        <w:t>0</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w:t>
      </w:r>
      <w:r w:rsidRPr="00555308">
        <w:rPr>
          <w:rFonts w:asciiTheme="minorHAnsi" w:eastAsia="Arial" w:hAnsiTheme="minorHAnsi" w:cs="Arial"/>
          <w:spacing w:val="-2"/>
          <w:sz w:val="24"/>
          <w:szCs w:val="24"/>
        </w:rPr>
        <w:t>т</w:t>
      </w:r>
      <w:r w:rsidRPr="00555308">
        <w:rPr>
          <w:rFonts w:asciiTheme="minorHAnsi" w:eastAsia="Arial" w:hAnsiTheme="minorHAnsi" w:cs="Arial"/>
          <w:spacing w:val="10"/>
          <w:sz w:val="24"/>
          <w:szCs w:val="24"/>
        </w:rPr>
        <w:t>и</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 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му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ти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то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ind w:left="113" w:right="53"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62"/>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59"/>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жилац</w:t>
      </w:r>
      <w:r w:rsidRPr="00555308">
        <w:rPr>
          <w:rFonts w:asciiTheme="minorHAnsi" w:eastAsia="Arial" w:hAnsiTheme="minorHAnsi" w:cs="Arial"/>
          <w:spacing w:val="60"/>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6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 ж</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лб</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тв</w:t>
      </w:r>
      <w:r w:rsidRPr="00555308">
        <w:rPr>
          <w:rFonts w:asciiTheme="minorHAnsi" w:eastAsia="Arial" w:hAnsiTheme="minorHAnsi" w:cs="Arial"/>
          <w:spacing w:val="1"/>
          <w:sz w:val="24"/>
          <w:szCs w:val="24"/>
        </w:rPr>
        <w:t>рђе</w:t>
      </w:r>
      <w:r w:rsidRPr="00555308">
        <w:rPr>
          <w:rFonts w:asciiTheme="minorHAnsi" w:eastAsia="Arial" w:hAnsiTheme="minorHAnsi" w:cs="Arial"/>
          <w:sz w:val="24"/>
          <w:szCs w:val="24"/>
        </w:rPr>
        <w:t>ним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но</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w:t>
      </w:r>
    </w:p>
    <w:p w:rsidR="00007F94" w:rsidRPr="00555308" w:rsidRDefault="00007F94" w:rsidP="00007F94">
      <w:pPr>
        <w:ind w:left="113" w:right="50"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вешт</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 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оц</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ти</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 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сто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начин</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уви</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с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н</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 xml:space="preserve">х  </w:t>
      </w:r>
      <w:r w:rsidRPr="00555308">
        <w:rPr>
          <w:rFonts w:asciiTheme="minorHAnsi" w:eastAsia="Arial" w:hAnsiTheme="minorHAnsi" w:cs="Arial"/>
          <w:spacing w:val="3"/>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п</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49"/>
          <w:sz w:val="24"/>
          <w:szCs w:val="24"/>
        </w:rPr>
        <w:t xml:space="preserve">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 xml:space="preserve">е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 xml:space="preserve">ничким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стви</w:t>
      </w:r>
      <w:r w:rsidRPr="00555308">
        <w:rPr>
          <w:rFonts w:asciiTheme="minorHAnsi" w:eastAsia="Arial" w:hAnsiTheme="minorHAnsi" w:cs="Arial"/>
          <w:spacing w:val="1"/>
          <w:sz w:val="24"/>
          <w:szCs w:val="24"/>
        </w:rPr>
        <w:t>м</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 xml:space="preserve">а </w:t>
      </w:r>
      <w:r w:rsidRPr="00555308">
        <w:rPr>
          <w:rFonts w:asciiTheme="minorHAnsi" w:eastAsia="Arial" w:hAnsiTheme="minorHAnsi" w:cs="Arial"/>
          <w:spacing w:val="50"/>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рад</w:t>
      </w:r>
      <w:r w:rsidRPr="00555308">
        <w:rPr>
          <w:rFonts w:asciiTheme="minorHAnsi" w:eastAsia="Arial" w:hAnsiTheme="minorHAnsi" w:cs="Arial"/>
          <w:sz w:val="24"/>
          <w:szCs w:val="24"/>
        </w:rPr>
        <w:t xml:space="preserve">у </w:t>
      </w:r>
      <w:r w:rsidRPr="00555308">
        <w:rPr>
          <w:rFonts w:asciiTheme="minorHAnsi" w:eastAsia="Arial" w:hAnsiTheme="minorHAnsi" w:cs="Arial"/>
          <w:spacing w:val="47"/>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 </w:t>
      </w:r>
      <w:r w:rsidRPr="00555308">
        <w:rPr>
          <w:rFonts w:asciiTheme="minorHAnsi" w:eastAsia="Arial" w:hAnsiTheme="minorHAnsi" w:cs="Arial"/>
          <w:spacing w:val="52"/>
          <w:sz w:val="24"/>
          <w:szCs w:val="24"/>
        </w:rPr>
        <w:t xml:space="preserve"> </w:t>
      </w:r>
      <w:proofErr w:type="spellStart"/>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proofErr w:type="spellEnd"/>
      <w:r w:rsidRPr="00555308">
        <w:rPr>
          <w:rFonts w:asciiTheme="minorHAnsi" w:eastAsia="Arial" w:hAnsiTheme="minorHAnsi" w:cs="Arial"/>
          <w:sz w:val="24"/>
          <w:szCs w:val="24"/>
        </w:rPr>
        <w:t xml:space="preserve">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нош</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007F94">
      <w:pPr>
        <w:spacing w:before="4" w:line="276" w:lineRule="exact"/>
        <w:ind w:left="113" w:right="54"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врши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жбеним пр</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p>
    <w:p w:rsidR="00007F94" w:rsidRPr="00555308" w:rsidRDefault="00007F94" w:rsidP="00007F94">
      <w:pPr>
        <w:spacing w:line="276" w:lineRule="exact"/>
        <w:ind w:left="113" w:right="48" w:firstLine="720"/>
        <w:jc w:val="both"/>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них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злога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изврши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к</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инф</w:t>
      </w:r>
      <w:r w:rsidRPr="00555308">
        <w:rPr>
          <w:rFonts w:asciiTheme="minorHAnsi" w:eastAsia="Arial" w:hAnsiTheme="minorHAnsi" w:cs="Arial"/>
          <w:spacing w:val="-2"/>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ија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007F94" w:rsidRPr="00555308" w:rsidRDefault="00007F94" w:rsidP="00007F94">
      <w:pPr>
        <w:spacing w:line="276" w:lineRule="exact"/>
        <w:ind w:left="113" w:right="46"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з</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из</w:t>
      </w:r>
      <w:r w:rsidRPr="00555308">
        <w:rPr>
          <w:rFonts w:asciiTheme="minorHAnsi" w:eastAsia="Arial" w:hAnsiTheme="minorHAnsi" w:cs="Arial"/>
          <w:sz w:val="24"/>
          <w:szCs w:val="24"/>
        </w:rPr>
        <w:t>врши</w:t>
      </w:r>
      <w:r w:rsidRPr="00555308">
        <w:rPr>
          <w:rFonts w:asciiTheme="minorHAnsi" w:eastAsia="Arial" w:hAnsiTheme="minorHAnsi" w:cs="Arial"/>
          <w:spacing w:val="8"/>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чини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мо</w:t>
      </w:r>
      <w:r w:rsidRPr="00555308">
        <w:rPr>
          <w:rFonts w:asciiTheme="minorHAnsi" w:eastAsia="Arial" w:hAnsiTheme="minorHAnsi" w:cs="Arial"/>
          <w:sz w:val="24"/>
          <w:szCs w:val="24"/>
        </w:rPr>
        <w:t>ћ</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spacing w:before="2" w:line="274" w:lineRule="exact"/>
        <w:ind w:left="113" w:right="53" w:firstLine="720"/>
        <w:jc w:val="both"/>
        <w:rPr>
          <w:rFonts w:asciiTheme="minorHAnsi" w:eastAsia="Arial" w:hAnsiTheme="minorHAnsi" w:cs="Arial"/>
          <w:sz w:val="24"/>
          <w:szCs w:val="24"/>
        </w:rPr>
      </w:pPr>
      <w:r w:rsidRPr="00555308">
        <w:rPr>
          <w:rFonts w:asciiTheme="minorHAnsi" w:eastAsia="Arial" w:hAnsiTheme="minorHAnsi" w:cs="Arial"/>
          <w:sz w:val="24"/>
          <w:szCs w:val="24"/>
        </w:rPr>
        <w:lastRenderedPageBreak/>
        <w:t>Ако</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но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о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чинити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жбену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бел</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007F94">
      <w:pPr>
        <w:spacing w:line="276" w:lineRule="exact"/>
        <w:ind w:left="113" w:right="43"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ије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имично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pacing w:val="8"/>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о 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4"/>
          <w:sz w:val="24"/>
          <w:szCs w:val="24"/>
        </w:rPr>
        <w:t xml:space="preserve"> </w:t>
      </w:r>
      <w:proofErr w:type="spellStart"/>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нтт</w:t>
      </w:r>
      <w:proofErr w:type="spellEnd"/>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му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pacing w:val="3"/>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з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нај</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несе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pacing w:val="-3"/>
          <w:sz w:val="24"/>
          <w:szCs w:val="24"/>
        </w:rPr>
        <w:t>ш</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ија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у з</w:t>
      </w:r>
      <w:r w:rsidRPr="00555308">
        <w:rPr>
          <w:rFonts w:asciiTheme="minorHAnsi" w:eastAsia="Arial" w:hAnsiTheme="minorHAnsi" w:cs="Arial"/>
          <w:spacing w:val="4"/>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ев</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шење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пис</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зло</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w:t>
      </w:r>
      <w:r w:rsidRPr="00555308">
        <w:rPr>
          <w:rFonts w:asciiTheme="minorHAnsi" w:eastAsia="Arial" w:hAnsiTheme="minorHAnsi" w:cs="Arial"/>
          <w:spacing w:val="2"/>
          <w:sz w:val="24"/>
          <w:szCs w:val="24"/>
        </w:rPr>
        <w:t>њ</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вна </w:t>
      </w:r>
      <w:r w:rsidRPr="00555308">
        <w:rPr>
          <w:rFonts w:asciiTheme="minorHAnsi" w:eastAsia="Arial" w:hAnsiTheme="minorHAnsi" w:cs="Arial"/>
          <w:spacing w:val="-2"/>
          <w:sz w:val="24"/>
          <w:szCs w:val="24"/>
        </w:rPr>
        <w:t>с</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ства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изјави</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 п</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тив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шења.</w:t>
      </w:r>
    </w:p>
    <w:p w:rsidR="00007F94" w:rsidRPr="00555308" w:rsidRDefault="00007F94" w:rsidP="00007F94">
      <w:pPr>
        <w:spacing w:before="12" w:line="260" w:lineRule="exact"/>
        <w:rPr>
          <w:rFonts w:asciiTheme="minorHAnsi" w:hAnsiTheme="minorHAnsi"/>
          <w:sz w:val="26"/>
          <w:szCs w:val="26"/>
        </w:rPr>
      </w:pPr>
    </w:p>
    <w:p w:rsidR="00007F94" w:rsidRPr="00555308" w:rsidRDefault="00007F94" w:rsidP="000F5DEF">
      <w:pPr>
        <w:ind w:left="4324" w:right="3123"/>
        <w:jc w:val="both"/>
        <w:rPr>
          <w:rFonts w:asciiTheme="minorHAnsi" w:eastAsia="Arial" w:hAnsiTheme="minorHAnsi" w:cs="Arial"/>
          <w:sz w:val="24"/>
          <w:szCs w:val="24"/>
        </w:rPr>
      </w:pPr>
      <w:r w:rsidRPr="00555308">
        <w:rPr>
          <w:rFonts w:asciiTheme="minorHAnsi" w:eastAsia="Arial" w:hAnsiTheme="minorHAnsi" w:cs="Arial"/>
          <w:b/>
          <w:bCs/>
          <w:sz w:val="24"/>
          <w:szCs w:val="24"/>
        </w:rPr>
        <w:t>Накна</w:t>
      </w:r>
      <w:r w:rsidRPr="00555308">
        <w:rPr>
          <w:rFonts w:asciiTheme="minorHAnsi" w:eastAsia="Arial" w:hAnsiTheme="minorHAnsi" w:cs="Arial"/>
          <w:b/>
          <w:bCs/>
          <w:spacing w:val="-1"/>
          <w:sz w:val="24"/>
          <w:szCs w:val="24"/>
        </w:rPr>
        <w:t>д</w:t>
      </w:r>
      <w:r w:rsidRPr="00555308">
        <w:rPr>
          <w:rFonts w:asciiTheme="minorHAnsi" w:eastAsia="Arial" w:hAnsiTheme="minorHAnsi" w:cs="Arial"/>
          <w:b/>
          <w:bCs/>
          <w:sz w:val="24"/>
          <w:szCs w:val="24"/>
        </w:rPr>
        <w:t>а</w:t>
      </w:r>
    </w:p>
    <w:p w:rsidR="00007F94" w:rsidRPr="00555308" w:rsidRDefault="00007F94" w:rsidP="00007F94">
      <w:pPr>
        <w:spacing w:before="17" w:line="260" w:lineRule="exact"/>
        <w:rPr>
          <w:rFonts w:asciiTheme="minorHAnsi" w:hAnsiTheme="minorHAnsi"/>
          <w:sz w:val="26"/>
          <w:szCs w:val="26"/>
        </w:rPr>
      </w:pP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беспла</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из</w:t>
      </w:r>
      <w:r w:rsidRPr="00555308">
        <w:rPr>
          <w:rFonts w:asciiTheme="minorHAnsi" w:eastAsia="Arial" w:hAnsiTheme="minorHAnsi" w:cs="Arial"/>
          <w:spacing w:val="-1"/>
          <w:sz w:val="24"/>
          <w:szCs w:val="24"/>
        </w:rPr>
        <w:t>д</w:t>
      </w:r>
      <w:r w:rsidRPr="00555308">
        <w:rPr>
          <w:rFonts w:asciiTheme="minorHAnsi" w:eastAsia="Arial" w:hAnsiTheme="minorHAnsi" w:cs="Arial"/>
          <w:spacing w:val="7"/>
          <w:sz w:val="24"/>
          <w:szCs w:val="24"/>
        </w:rPr>
        <w:t>а</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з</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везу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 xml:space="preserve">наду </w:t>
      </w:r>
      <w:r w:rsidRPr="00555308">
        <w:rPr>
          <w:rFonts w:asciiTheme="minorHAnsi" w:eastAsia="Arial" w:hAnsiTheme="minorHAnsi" w:cs="Arial"/>
          <w:spacing w:val="2"/>
          <w:sz w:val="24"/>
          <w:szCs w:val="24"/>
        </w:rPr>
        <w:t>н</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w:t>
      </w:r>
      <w:r w:rsidRPr="00555308">
        <w:rPr>
          <w:rFonts w:asciiTheme="minorHAnsi" w:eastAsia="Arial" w:hAnsiTheme="minorHAnsi" w:cs="Arial"/>
          <w:spacing w:val="5"/>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ind w:left="113" w:right="42" w:firstLine="720"/>
        <w:jc w:val="both"/>
        <w:rPr>
          <w:rFonts w:asciiTheme="minorHAnsi" w:eastAsia="Arial" w:hAnsiTheme="minorHAnsi" w:cs="Arial"/>
          <w:sz w:val="24"/>
          <w:szCs w:val="24"/>
        </w:rPr>
      </w:pPr>
      <w:r w:rsidRPr="00555308">
        <w:rPr>
          <w:rFonts w:asciiTheme="minorHAnsi" w:eastAsia="Arial" w:hAnsiTheme="minorHAnsi" w:cs="Arial"/>
          <w:sz w:val="24"/>
          <w:szCs w:val="24"/>
        </w:rPr>
        <w:t>Висина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жних 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3"/>
          <w:sz w:val="24"/>
          <w:szCs w:val="24"/>
        </w:rPr>
        <w:t>п</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пи</w:t>
      </w:r>
      <w:r w:rsidRPr="00555308">
        <w:rPr>
          <w:rFonts w:asciiTheme="minorHAnsi" w:eastAsia="Arial" w:hAnsiTheme="minorHAnsi" w:cs="Arial"/>
          <w:spacing w:val="-3"/>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У</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сини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 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се налазе</w:t>
      </w:r>
      <w:r w:rsidRPr="00555308">
        <w:rPr>
          <w:rFonts w:asciiTheme="minorHAnsi" w:eastAsia="Arial" w:hAnsiTheme="minorHAnsi" w:cs="Arial"/>
          <w:spacing w:val="14"/>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жбени </w:t>
      </w:r>
      <w:r w:rsidRPr="00555308">
        <w:rPr>
          <w:rFonts w:asciiTheme="minorHAnsi" w:eastAsia="Arial" w:hAnsiTheme="minorHAnsi" w:cs="Arial"/>
          <w:spacing w:val="2"/>
          <w:sz w:val="24"/>
          <w:szCs w:val="24"/>
        </w:rPr>
        <w:t>г</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сник </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бр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8</w:t>
      </w:r>
      <w:r w:rsidRPr="00555308">
        <w:rPr>
          <w:rFonts w:asciiTheme="minorHAnsi" w:eastAsia="Arial" w:hAnsiTheme="minorHAnsi" w:cs="Arial"/>
          <w:spacing w:val="-2"/>
          <w:sz w:val="24"/>
          <w:szCs w:val="24"/>
        </w:rPr>
        <w:t>/</w:t>
      </w:r>
      <w:r w:rsidRPr="00555308">
        <w:rPr>
          <w:rFonts w:asciiTheme="minorHAnsi" w:eastAsia="Arial" w:hAnsiTheme="minorHAnsi" w:cs="Arial"/>
          <w:spacing w:val="1"/>
          <w:sz w:val="24"/>
          <w:szCs w:val="24"/>
        </w:rPr>
        <w:t>06</w:t>
      </w:r>
      <w:r w:rsidRPr="00555308">
        <w:rPr>
          <w:rFonts w:asciiTheme="minorHAnsi" w:eastAsia="Arial" w:hAnsiTheme="minorHAnsi" w:cs="Arial"/>
          <w:sz w:val="24"/>
          <w:szCs w:val="24"/>
        </w:rPr>
        <w:t>).</w:t>
      </w:r>
    </w:p>
    <w:p w:rsidR="00007F94" w:rsidRPr="00555308" w:rsidRDefault="00007F94" w:rsidP="00007F94">
      <w:pPr>
        <w:ind w:left="113" w:right="46" w:firstLine="720"/>
        <w:jc w:val="both"/>
        <w:rPr>
          <w:rFonts w:asciiTheme="minorHAnsi" w:eastAsia="Arial" w:hAnsiTheme="minorHAnsi" w:cs="Arial"/>
          <w:sz w:val="24"/>
          <w:szCs w:val="24"/>
        </w:rPr>
      </w:pPr>
      <w:r w:rsidRPr="00555308">
        <w:rPr>
          <w:rFonts w:asciiTheme="minorHAnsi" w:eastAsia="Arial" w:hAnsiTheme="minorHAnsi" w:cs="Arial"/>
          <w:sz w:val="24"/>
          <w:szCs w:val="24"/>
        </w:rPr>
        <w:t>Од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ћ</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ж</w:t>
      </w:r>
      <w:r w:rsidRPr="00555308">
        <w:rPr>
          <w:rFonts w:asciiTheme="minorHAnsi" w:eastAsia="Arial" w:hAnsiTheme="minorHAnsi" w:cs="Arial"/>
          <w:sz w:val="24"/>
          <w:szCs w:val="24"/>
        </w:rPr>
        <w:t>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ју</w:t>
      </w:r>
      <w:r w:rsidRPr="00555308">
        <w:rPr>
          <w:rFonts w:asciiTheme="minorHAnsi" w:eastAsia="Arial" w:hAnsiTheme="minorHAnsi" w:cs="Arial"/>
          <w:spacing w:val="2"/>
          <w:sz w:val="24"/>
          <w:szCs w:val="24"/>
        </w:rPr>
        <w:t xml:space="preserve"> с</w:t>
      </w:r>
      <w:r w:rsidRPr="00555308">
        <w:rPr>
          <w:rFonts w:asciiTheme="minorHAnsi" w:eastAsia="Arial" w:hAnsiTheme="minorHAnsi" w:cs="Arial"/>
          <w:sz w:val="24"/>
          <w:szCs w:val="24"/>
        </w:rPr>
        <w:t>у новин</w:t>
      </w:r>
      <w:r w:rsidRPr="00555308">
        <w:rPr>
          <w:rFonts w:asciiTheme="minorHAnsi" w:eastAsia="Arial" w:hAnsiTheme="minorHAnsi" w:cs="Arial"/>
          <w:spacing w:val="1"/>
          <w:sz w:val="24"/>
          <w:szCs w:val="24"/>
        </w:rPr>
        <w:t>ар</w:t>
      </w:r>
      <w:r w:rsidRPr="00555308">
        <w:rPr>
          <w:rFonts w:asciiTheme="minorHAnsi" w:eastAsia="Arial" w:hAnsiTheme="minorHAnsi" w:cs="Arial"/>
          <w:sz w:val="24"/>
          <w:szCs w:val="24"/>
        </w:rPr>
        <w:t>и,    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вају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67"/>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за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штиту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ск</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 xml:space="preserve">х  </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66"/>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а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вају</w:t>
      </w:r>
      <w:r w:rsidRPr="00555308">
        <w:rPr>
          <w:rFonts w:asciiTheme="minorHAnsi" w:eastAsia="Arial" w:hAnsiTheme="minorHAnsi" w:cs="Arial"/>
          <w:spacing w:val="1"/>
          <w:sz w:val="24"/>
          <w:szCs w:val="24"/>
        </w:rPr>
        <w:t xml:space="preserve"> 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 xml:space="preserve">а </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ље</w:t>
      </w:r>
      <w:r w:rsidRPr="00555308">
        <w:rPr>
          <w:rFonts w:asciiTheme="minorHAnsi" w:eastAsia="Arial" w:hAnsiTheme="minorHAnsi" w:cs="Arial"/>
          <w:sz w:val="24"/>
          <w:szCs w:val="24"/>
        </w:rPr>
        <w:t>ва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ица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гро</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 здр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љ</w:t>
      </w:r>
      <w:r w:rsidRPr="00555308">
        <w:rPr>
          <w:rFonts w:asciiTheme="minorHAnsi" w:eastAsia="Arial" w:hAnsiTheme="minorHAnsi" w:cs="Arial"/>
          <w:sz w:val="24"/>
          <w:szCs w:val="24"/>
        </w:rPr>
        <w:t>а 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новништва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жи</w:t>
      </w:r>
      <w:r w:rsidRPr="00555308">
        <w:rPr>
          <w:rFonts w:asciiTheme="minorHAnsi" w:eastAsia="Arial" w:hAnsiTheme="minorHAnsi" w:cs="Arial"/>
          <w:spacing w:val="-2"/>
          <w:sz w:val="24"/>
          <w:szCs w:val="24"/>
        </w:rPr>
        <w:t>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тне</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сим</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вима</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се </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ији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ћ</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јав</w:t>
      </w:r>
      <w:r w:rsidRPr="00555308">
        <w:rPr>
          <w:rFonts w:asciiTheme="minorHAnsi" w:eastAsia="Arial" w:hAnsiTheme="minorHAnsi" w:cs="Arial"/>
          <w:spacing w:val="1"/>
          <w:sz w:val="24"/>
          <w:szCs w:val="24"/>
        </w:rPr>
        <w:t>ље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 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зе</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или на инт</w:t>
      </w:r>
      <w:r w:rsidRPr="00555308">
        <w:rPr>
          <w:rFonts w:asciiTheme="minorHAnsi" w:eastAsia="Arial" w:hAnsiTheme="minorHAnsi" w:cs="Arial"/>
          <w:spacing w:val="1"/>
          <w:sz w:val="24"/>
          <w:szCs w:val="24"/>
        </w:rPr>
        <w:t>ер</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2709" w:right="2685"/>
        <w:jc w:val="center"/>
        <w:rPr>
          <w:rFonts w:asciiTheme="minorHAnsi" w:eastAsia="Arial" w:hAnsiTheme="minorHAnsi" w:cs="Arial"/>
          <w:sz w:val="24"/>
          <w:szCs w:val="24"/>
        </w:rPr>
      </w:pPr>
      <w:r w:rsidRPr="00555308">
        <w:rPr>
          <w:rFonts w:asciiTheme="minorHAnsi" w:eastAsia="Arial" w:hAnsiTheme="minorHAnsi" w:cs="Arial"/>
          <w:b/>
          <w:bCs/>
          <w:sz w:val="24"/>
          <w:szCs w:val="24"/>
        </w:rPr>
        <w:t>С</w:t>
      </w:r>
      <w:r w:rsidRPr="00555308">
        <w:rPr>
          <w:rFonts w:asciiTheme="minorHAnsi" w:eastAsia="Arial" w:hAnsiTheme="minorHAnsi" w:cs="Arial"/>
          <w:b/>
          <w:bCs/>
          <w:spacing w:val="-3"/>
          <w:sz w:val="24"/>
          <w:szCs w:val="24"/>
        </w:rPr>
        <w:t>т</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љ</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на</w:t>
      </w:r>
      <w:r w:rsidRPr="00555308">
        <w:rPr>
          <w:rFonts w:asciiTheme="minorHAnsi" w:eastAsia="Arial" w:hAnsiTheme="minorHAnsi" w:cs="Arial"/>
          <w:b/>
          <w:bCs/>
          <w:spacing w:val="3"/>
          <w:sz w:val="24"/>
          <w:szCs w:val="24"/>
        </w:rPr>
        <w:t xml:space="preserve"> </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z w:val="24"/>
          <w:szCs w:val="24"/>
        </w:rPr>
        <w:t>д</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и</w:t>
      </w:r>
      <w:r w:rsidRPr="00555308">
        <w:rPr>
          <w:rFonts w:asciiTheme="minorHAnsi" w:eastAsia="Arial" w:hAnsiTheme="minorHAnsi" w:cs="Arial"/>
          <w:b/>
          <w:bCs/>
          <w:spacing w:val="-1"/>
          <w:sz w:val="24"/>
          <w:szCs w:val="24"/>
        </w:rPr>
        <w:t xml:space="preserve"> и</w:t>
      </w:r>
      <w:r w:rsidRPr="00555308">
        <w:rPr>
          <w:rFonts w:asciiTheme="minorHAnsi" w:eastAsia="Arial" w:hAnsiTheme="minorHAnsi" w:cs="Arial"/>
          <w:b/>
          <w:bCs/>
          <w:sz w:val="24"/>
          <w:szCs w:val="24"/>
        </w:rPr>
        <w:t>зр</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д</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копи</w:t>
      </w:r>
      <w:r w:rsidRPr="00555308">
        <w:rPr>
          <w:rFonts w:asciiTheme="minorHAnsi" w:eastAsia="Arial" w:hAnsiTheme="minorHAnsi" w:cs="Arial"/>
          <w:b/>
          <w:bCs/>
          <w:spacing w:val="-1"/>
          <w:sz w:val="24"/>
          <w:szCs w:val="24"/>
        </w:rPr>
        <w:t>ј</w:t>
      </w:r>
      <w:r w:rsidRPr="00555308">
        <w:rPr>
          <w:rFonts w:asciiTheme="minorHAnsi" w:eastAsia="Arial" w:hAnsiTheme="minorHAnsi" w:cs="Arial"/>
          <w:b/>
          <w:bCs/>
          <w:sz w:val="24"/>
          <w:szCs w:val="24"/>
        </w:rPr>
        <w:t>е</w:t>
      </w:r>
    </w:p>
    <w:p w:rsidR="00007F94" w:rsidRPr="00555308" w:rsidRDefault="00007F94" w:rsidP="00007F94">
      <w:pPr>
        <w:jc w:val="center"/>
        <w:rPr>
          <w:rFonts w:asciiTheme="minorHAnsi" w:hAnsiTheme="minorHAnsi"/>
        </w:rPr>
      </w:pPr>
    </w:p>
    <w:p w:rsidR="00007F94" w:rsidRPr="00555308" w:rsidRDefault="00007F94" w:rsidP="00007F94">
      <w:pPr>
        <w:spacing w:before="72"/>
        <w:ind w:left="113" w:right="49"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4"/>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врши</w:t>
      </w:r>
      <w:r w:rsidRPr="00555308">
        <w:rPr>
          <w:rFonts w:asciiTheme="minorHAnsi" w:eastAsia="Arial" w:hAnsiTheme="minorHAnsi" w:cs="Arial"/>
          <w:spacing w:val="5"/>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јом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w:t>
      </w:r>
      <w:r w:rsidRPr="00555308">
        <w:rPr>
          <w:rFonts w:asciiTheme="minorHAnsi" w:eastAsia="Arial" w:hAnsiTheme="minorHAnsi" w:cs="Arial"/>
          <w:spacing w:val="-3"/>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же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им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 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изврши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тре</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пстве</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p>
    <w:p w:rsidR="00007F94" w:rsidRPr="00555308" w:rsidRDefault="00007F94" w:rsidP="00007F94">
      <w:pPr>
        <w:spacing w:before="4" w:line="276"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нта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о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ит</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ику</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 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ла</w:t>
      </w:r>
      <w:r w:rsidRPr="00555308">
        <w:rPr>
          <w:rFonts w:asciiTheme="minorHAnsi" w:eastAsia="Arial" w:hAnsiTheme="minorHAnsi" w:cs="Arial"/>
          <w:sz w:val="24"/>
          <w:szCs w:val="24"/>
        </w:rPr>
        <w:t>зи,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ка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мо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ће</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ику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ко</w:t>
      </w:r>
      <w:r w:rsidRPr="00555308">
        <w:rPr>
          <w:rFonts w:asciiTheme="minorHAnsi" w:eastAsia="Arial" w:hAnsiTheme="minorHAnsi" w:cs="Arial"/>
          <w:sz w:val="24"/>
          <w:szCs w:val="24"/>
        </w:rPr>
        <w:t>ме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p>
    <w:p w:rsidR="00007F94" w:rsidRPr="00555308" w:rsidRDefault="00007F94" w:rsidP="00007F94">
      <w:pPr>
        <w:spacing w:line="276" w:lineRule="exact"/>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спола</w:t>
      </w:r>
      <w:r w:rsidRPr="00555308">
        <w:rPr>
          <w:rFonts w:asciiTheme="minorHAnsi" w:eastAsia="Arial" w:hAnsiTheme="minorHAnsi" w:cs="Arial"/>
          <w:spacing w:val="1"/>
          <w:sz w:val="24"/>
          <w:szCs w:val="24"/>
        </w:rPr>
        <w:t>ж</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ничким</w:t>
      </w:r>
      <w:r w:rsidRPr="00555308">
        <w:rPr>
          <w:rFonts w:asciiTheme="minorHAnsi" w:eastAsia="Arial" w:hAnsiTheme="minorHAnsi" w:cs="Arial"/>
          <w:spacing w:val="8"/>
          <w:sz w:val="24"/>
          <w:szCs w:val="24"/>
        </w:rPr>
        <w:t xml:space="preserve"> </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има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 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до</w:t>
      </w:r>
      <w:r w:rsidRPr="00555308">
        <w:rPr>
          <w:rFonts w:asciiTheme="minorHAnsi" w:eastAsia="Arial" w:hAnsiTheme="minorHAnsi" w:cs="Arial"/>
          <w:spacing w:val="1"/>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д</w:t>
      </w:r>
      <w:r w:rsidRPr="00555308">
        <w:rPr>
          <w:rFonts w:asciiTheme="minorHAnsi" w:eastAsia="Arial" w:hAnsiTheme="minorHAnsi" w:cs="Arial"/>
          <w:spacing w:val="3"/>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pacing w:val="-1"/>
          <w:sz w:val="24"/>
          <w:szCs w:val="24"/>
        </w:rPr>
        <w:t>бл</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p>
    <w:p w:rsidR="00007F94" w:rsidRPr="00555308" w:rsidRDefault="00007F94" w:rsidP="00007F94">
      <w:pPr>
        <w:spacing w:before="12" w:line="260" w:lineRule="exact"/>
        <w:rPr>
          <w:rFonts w:asciiTheme="minorHAnsi" w:hAnsiTheme="minorHAnsi"/>
          <w:sz w:val="26"/>
          <w:szCs w:val="26"/>
        </w:rPr>
      </w:pPr>
    </w:p>
    <w:p w:rsidR="003B4C0B" w:rsidRPr="00555308" w:rsidRDefault="003B4C0B" w:rsidP="00007F94">
      <w:pPr>
        <w:ind w:left="2727" w:right="-20"/>
        <w:rPr>
          <w:rFonts w:asciiTheme="minorHAnsi" w:eastAsia="Arial" w:hAnsiTheme="minorHAnsi" w:cs="Arial"/>
          <w:b/>
          <w:bCs/>
          <w:sz w:val="24"/>
          <w:szCs w:val="24"/>
        </w:rPr>
      </w:pPr>
    </w:p>
    <w:p w:rsidR="00007F94" w:rsidRPr="00555308" w:rsidRDefault="00007F94" w:rsidP="00007F94">
      <w:pPr>
        <w:ind w:left="2727" w:right="-20"/>
        <w:rPr>
          <w:rFonts w:asciiTheme="minorHAnsi" w:eastAsia="Arial" w:hAnsiTheme="minorHAnsi" w:cs="Arial"/>
          <w:sz w:val="24"/>
          <w:szCs w:val="24"/>
        </w:rPr>
      </w:pPr>
      <w:proofErr w:type="spellStart"/>
      <w:r w:rsidRPr="00555308">
        <w:rPr>
          <w:rFonts w:asciiTheme="minorHAnsi" w:eastAsia="Arial" w:hAnsiTheme="minorHAnsi" w:cs="Arial"/>
          <w:b/>
          <w:bCs/>
          <w:sz w:val="24"/>
          <w:szCs w:val="24"/>
        </w:rPr>
        <w:t>Прос</w:t>
      </w:r>
      <w:r w:rsidRPr="00555308">
        <w:rPr>
          <w:rFonts w:asciiTheme="minorHAnsi" w:eastAsia="Arial" w:hAnsiTheme="minorHAnsi" w:cs="Arial"/>
          <w:b/>
          <w:bCs/>
          <w:spacing w:val="1"/>
          <w:sz w:val="24"/>
          <w:szCs w:val="24"/>
        </w:rPr>
        <w:t>ле</w:t>
      </w:r>
      <w:r w:rsidRPr="00555308">
        <w:rPr>
          <w:rFonts w:asciiTheme="minorHAnsi" w:eastAsia="Arial" w:hAnsiTheme="minorHAnsi" w:cs="Arial"/>
          <w:b/>
          <w:bCs/>
          <w:sz w:val="24"/>
          <w:szCs w:val="24"/>
        </w:rPr>
        <w:t>ђ</w:t>
      </w:r>
      <w:r w:rsidRPr="00555308">
        <w:rPr>
          <w:rFonts w:asciiTheme="minorHAnsi" w:eastAsia="Arial" w:hAnsiTheme="minorHAnsi" w:cs="Arial"/>
          <w:b/>
          <w:bCs/>
          <w:spacing w:val="-1"/>
          <w:sz w:val="24"/>
          <w:szCs w:val="24"/>
        </w:rPr>
        <w:t>ив</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proofErr w:type="spellEnd"/>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з</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w:t>
      </w:r>
      <w:r w:rsidRPr="00555308">
        <w:rPr>
          <w:rFonts w:asciiTheme="minorHAnsi" w:eastAsia="Arial" w:hAnsiTheme="minorHAnsi" w:cs="Arial"/>
          <w:b/>
          <w:bCs/>
          <w:spacing w:val="-1"/>
          <w:sz w:val="24"/>
          <w:szCs w:val="24"/>
        </w:rPr>
        <w:t>ов</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z w:val="24"/>
          <w:szCs w:val="24"/>
        </w:rPr>
        <w:t>рен</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pacing w:val="2"/>
          <w:sz w:val="24"/>
          <w:szCs w:val="24"/>
        </w:rPr>
        <w:t>к</w:t>
      </w:r>
      <w:r w:rsidRPr="00555308">
        <w:rPr>
          <w:rFonts w:asciiTheme="minorHAnsi" w:eastAsia="Arial" w:hAnsiTheme="minorHAnsi" w:cs="Arial"/>
          <w:b/>
          <w:bCs/>
          <w:sz w:val="24"/>
          <w:szCs w:val="24"/>
        </w:rPr>
        <w:t>у</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3" w:firstLine="720"/>
        <w:jc w:val="both"/>
        <w:rPr>
          <w:rFonts w:asciiTheme="minorHAnsi" w:eastAsia="Arial" w:hAnsiTheme="minorHAnsi" w:cs="Arial"/>
          <w:sz w:val="24"/>
          <w:szCs w:val="24"/>
        </w:rPr>
      </w:pPr>
      <w:r w:rsidRPr="00555308">
        <w:rPr>
          <w:rFonts w:asciiTheme="minorHAnsi" w:eastAsia="Arial" w:hAnsiTheme="minorHAnsi" w:cs="Arial"/>
          <w:spacing w:val="-1"/>
          <w:sz w:val="24"/>
          <w:szCs w:val="24"/>
        </w:rPr>
        <w:t>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је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pacing w:val="-2"/>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следиће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proofErr w:type="spellStart"/>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нку</w:t>
      </w:r>
      <w:proofErr w:type="spellEnd"/>
      <w:r w:rsidRPr="00555308">
        <w:rPr>
          <w:rFonts w:asciiTheme="minorHAnsi" w:eastAsia="Arial" w:hAnsiTheme="minorHAnsi" w:cs="Arial"/>
          <w:sz w:val="24"/>
          <w:szCs w:val="24"/>
        </w:rPr>
        <w:t xml:space="preserve"> 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 чијем се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њ</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 н</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2273" w:right="-20"/>
        <w:rPr>
          <w:rFonts w:asciiTheme="minorHAnsi" w:eastAsia="Arial" w:hAnsiTheme="minorHAnsi" w:cs="Arial"/>
          <w:sz w:val="24"/>
          <w:szCs w:val="24"/>
        </w:rPr>
      </w:pP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с</w:t>
      </w:r>
      <w:r w:rsidRPr="00555308">
        <w:rPr>
          <w:rFonts w:asciiTheme="minorHAnsi" w:eastAsia="Arial" w:hAnsiTheme="minorHAnsi" w:cs="Arial"/>
          <w:b/>
          <w:bCs/>
          <w:sz w:val="24"/>
          <w:szCs w:val="24"/>
        </w:rPr>
        <w:t>т</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п</w:t>
      </w:r>
      <w:r w:rsidRPr="00555308">
        <w:rPr>
          <w:rFonts w:asciiTheme="minorHAnsi" w:eastAsia="Arial" w:hAnsiTheme="minorHAnsi" w:cs="Arial"/>
          <w:b/>
          <w:bCs/>
          <w:spacing w:val="1"/>
          <w:sz w:val="24"/>
          <w:szCs w:val="24"/>
        </w:rPr>
        <w:t>ањ</w:t>
      </w:r>
      <w:r w:rsidRPr="00555308">
        <w:rPr>
          <w:rFonts w:asciiTheme="minorHAnsi" w:eastAsia="Arial" w:hAnsiTheme="minorHAnsi" w:cs="Arial"/>
          <w:b/>
          <w:bCs/>
          <w:sz w:val="24"/>
          <w:szCs w:val="24"/>
        </w:rPr>
        <w:t>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w:t>
      </w:r>
      <w:r w:rsidRPr="00555308">
        <w:rPr>
          <w:rFonts w:asciiTheme="minorHAnsi" w:eastAsia="Arial" w:hAnsiTheme="minorHAnsi" w:cs="Arial"/>
          <w:b/>
          <w:bCs/>
          <w:spacing w:val="-1"/>
          <w:sz w:val="24"/>
          <w:szCs w:val="24"/>
        </w:rPr>
        <w:t>ов</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z w:val="24"/>
          <w:szCs w:val="24"/>
        </w:rPr>
        <w:t>ре</w:t>
      </w:r>
      <w:r w:rsidRPr="00555308">
        <w:rPr>
          <w:rFonts w:asciiTheme="minorHAnsi" w:eastAsia="Arial" w:hAnsiTheme="minorHAnsi" w:cs="Arial"/>
          <w:b/>
          <w:bCs/>
          <w:spacing w:val="2"/>
          <w:sz w:val="24"/>
          <w:szCs w:val="24"/>
        </w:rPr>
        <w:t>н</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z w:val="24"/>
          <w:szCs w:val="24"/>
        </w:rPr>
        <w:t>ка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по</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w:t>
      </w:r>
      <w:r w:rsidRPr="00555308">
        <w:rPr>
          <w:rFonts w:asciiTheme="minorHAnsi" w:eastAsia="Arial" w:hAnsiTheme="minorHAnsi" w:cs="Arial"/>
          <w:b/>
          <w:bCs/>
          <w:spacing w:val="-1"/>
          <w:sz w:val="24"/>
          <w:szCs w:val="24"/>
        </w:rPr>
        <w:t>р</w:t>
      </w:r>
      <w:r w:rsidRPr="00555308">
        <w:rPr>
          <w:rFonts w:asciiTheme="minorHAnsi" w:eastAsia="Arial" w:hAnsiTheme="minorHAnsi" w:cs="Arial"/>
          <w:b/>
          <w:bCs/>
          <w:sz w:val="24"/>
          <w:szCs w:val="24"/>
        </w:rPr>
        <w:t>ос</w:t>
      </w:r>
      <w:r w:rsidRPr="00555308">
        <w:rPr>
          <w:rFonts w:asciiTheme="minorHAnsi" w:eastAsia="Arial" w:hAnsiTheme="minorHAnsi" w:cs="Arial"/>
          <w:b/>
          <w:bCs/>
          <w:spacing w:val="2"/>
          <w:sz w:val="24"/>
          <w:szCs w:val="24"/>
        </w:rPr>
        <w:t>л</w:t>
      </w:r>
      <w:r w:rsidRPr="00555308">
        <w:rPr>
          <w:rFonts w:asciiTheme="minorHAnsi" w:eastAsia="Arial" w:hAnsiTheme="minorHAnsi" w:cs="Arial"/>
          <w:b/>
          <w:bCs/>
          <w:spacing w:val="1"/>
          <w:sz w:val="24"/>
          <w:szCs w:val="24"/>
        </w:rPr>
        <w:t>е</w:t>
      </w:r>
      <w:r w:rsidRPr="00555308">
        <w:rPr>
          <w:rFonts w:asciiTheme="minorHAnsi" w:eastAsia="Arial" w:hAnsiTheme="minorHAnsi" w:cs="Arial"/>
          <w:b/>
          <w:bCs/>
          <w:sz w:val="24"/>
          <w:szCs w:val="24"/>
        </w:rPr>
        <w:t>ђеном з</w:t>
      </w:r>
      <w:r w:rsidRPr="00555308">
        <w:rPr>
          <w:rFonts w:asciiTheme="minorHAnsi" w:eastAsia="Arial" w:hAnsiTheme="minorHAnsi" w:cs="Arial"/>
          <w:b/>
          <w:bCs/>
          <w:spacing w:val="1"/>
          <w:sz w:val="24"/>
          <w:szCs w:val="24"/>
        </w:rPr>
        <w:t>ах</w:t>
      </w:r>
      <w:r w:rsidRPr="00555308">
        <w:rPr>
          <w:rFonts w:asciiTheme="minorHAnsi" w:eastAsia="Arial" w:hAnsiTheme="minorHAnsi" w:cs="Arial"/>
          <w:b/>
          <w:bCs/>
          <w:spacing w:val="-2"/>
          <w:sz w:val="24"/>
          <w:szCs w:val="24"/>
        </w:rPr>
        <w:t>т</w:t>
      </w:r>
      <w:r w:rsidRPr="00555308">
        <w:rPr>
          <w:rFonts w:asciiTheme="minorHAnsi" w:eastAsia="Arial" w:hAnsiTheme="minorHAnsi" w:cs="Arial"/>
          <w:b/>
          <w:bCs/>
          <w:spacing w:val="1"/>
          <w:sz w:val="24"/>
          <w:szCs w:val="24"/>
        </w:rPr>
        <w:t>ев</w:t>
      </w:r>
      <w:r w:rsidRPr="00555308">
        <w:rPr>
          <w:rFonts w:asciiTheme="minorHAnsi" w:eastAsia="Arial" w:hAnsiTheme="minorHAnsi" w:cs="Arial"/>
          <w:b/>
          <w:bCs/>
          <w:sz w:val="24"/>
          <w:szCs w:val="24"/>
        </w:rPr>
        <w:t>у</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1" w:firstLine="720"/>
        <w:jc w:val="both"/>
        <w:rPr>
          <w:rFonts w:asciiTheme="minorHAnsi" w:eastAsia="Arial" w:hAnsiTheme="minorHAnsi" w:cs="Arial"/>
          <w:sz w:val="24"/>
          <w:szCs w:val="24"/>
        </w:rPr>
      </w:pPr>
      <w:r w:rsidRPr="00555308">
        <w:rPr>
          <w:rFonts w:asciiTheme="minorHAnsi" w:eastAsia="Arial" w:hAnsiTheme="minorHAnsi" w:cs="Arial"/>
          <w:sz w:val="24"/>
          <w:szCs w:val="24"/>
        </w:rPr>
        <w:t>По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приј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му 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ва 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ера</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ју 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налази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pacing w:val="9"/>
          <w:sz w:val="24"/>
          <w:szCs w:val="24"/>
        </w:rPr>
        <w:t>ј</w:t>
      </w:r>
      <w:r w:rsidRPr="00555308">
        <w:rPr>
          <w:rFonts w:asciiTheme="minorHAnsi" w:eastAsia="Arial" w:hAnsiTheme="minorHAnsi" w:cs="Arial"/>
          <w:sz w:val="24"/>
          <w:szCs w:val="24"/>
        </w:rPr>
        <w:t>и му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 xml:space="preserve">следио </w:t>
      </w:r>
      <w:r w:rsidRPr="00555308">
        <w:rPr>
          <w:rFonts w:asciiTheme="minorHAnsi" w:eastAsia="Arial" w:hAnsiTheme="minorHAnsi" w:cs="Arial"/>
          <w:spacing w:val="1"/>
          <w:sz w:val="24"/>
          <w:szCs w:val="24"/>
        </w:rPr>
        <w:t>за</w:t>
      </w:r>
      <w:r w:rsidRPr="00555308">
        <w:rPr>
          <w:rFonts w:asciiTheme="minorHAnsi" w:eastAsia="Arial" w:hAnsiTheme="minorHAnsi" w:cs="Arial"/>
          <w:spacing w:val="-2"/>
          <w:sz w:val="24"/>
          <w:szCs w:val="24"/>
        </w:rPr>
        <w:t>хт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p>
    <w:p w:rsidR="00007F94" w:rsidRPr="00555308" w:rsidRDefault="00007F94" w:rsidP="00007F94">
      <w:pPr>
        <w:ind w:left="113" w:right="49"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тв</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нала</w:t>
      </w:r>
      <w:r w:rsidRPr="00555308">
        <w:rPr>
          <w:rFonts w:asciiTheme="minorHAnsi" w:eastAsia="Arial" w:hAnsiTheme="minorHAnsi" w:cs="Arial"/>
          <w:spacing w:val="-2"/>
          <w:sz w:val="24"/>
          <w:szCs w:val="24"/>
        </w:rPr>
        <w:t>з</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му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је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следио</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2"/>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ј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нт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ује,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сим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ко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 xml:space="preserve">је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ц </w:t>
      </w:r>
      <w:r w:rsidRPr="00555308">
        <w:rPr>
          <w:rFonts w:asciiTheme="minorHAnsi" w:eastAsia="Arial" w:hAnsiTheme="minorHAnsi" w:cs="Arial"/>
          <w:spacing w:val="5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ио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чије,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 xml:space="preserve">и </w:t>
      </w:r>
      <w:r w:rsidRPr="00555308">
        <w:rPr>
          <w:rFonts w:asciiTheme="minorHAnsi" w:eastAsia="Arial" w:hAnsiTheme="minorHAnsi" w:cs="Arial"/>
          <w:spacing w:val="54"/>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ме </w:t>
      </w:r>
      <w:r w:rsidRPr="00555308">
        <w:rPr>
          <w:rFonts w:asciiTheme="minorHAnsi" w:eastAsia="Arial" w:hAnsiTheme="minorHAnsi" w:cs="Arial"/>
          <w:spacing w:val="55"/>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 xml:space="preserve">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вест</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ти</w:t>
      </w:r>
      <w:r w:rsidRPr="00555308">
        <w:rPr>
          <w:rFonts w:asciiTheme="minorHAnsi" w:eastAsia="Arial" w:hAnsiTheme="minorHAnsi" w:cs="Arial"/>
          <w:spacing w:val="1"/>
          <w:sz w:val="24"/>
          <w:szCs w:val="24"/>
        </w:rPr>
        <w:t xml:space="preserve"> </w:t>
      </w:r>
      <w:proofErr w:type="spellStart"/>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proofErr w:type="spellEnd"/>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тити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 чијем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 xml:space="preserve">у се налази </w:t>
      </w:r>
      <w:r w:rsidRPr="00555308">
        <w:rPr>
          <w:rFonts w:asciiTheme="minorHAnsi" w:eastAsia="Arial" w:hAnsiTheme="minorHAnsi" w:cs="Arial"/>
          <w:spacing w:val="1"/>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p>
    <w:p w:rsidR="00007F94" w:rsidRPr="00555308" w:rsidRDefault="00007F94" w:rsidP="00007F94">
      <w:pPr>
        <w:spacing w:before="6" w:line="274"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Начин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пања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одре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ере</w:t>
      </w:r>
      <w:r w:rsidRPr="00555308">
        <w:rPr>
          <w:rFonts w:asciiTheme="minorHAnsi" w:eastAsia="Arial" w:hAnsiTheme="minorHAnsi" w:cs="Arial"/>
          <w:sz w:val="24"/>
          <w:szCs w:val="24"/>
        </w:rPr>
        <w:t>н</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виснос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 т</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1"/>
          <w:sz w:val="24"/>
          <w:szCs w:val="24"/>
        </w:rPr>
        <w:t xml:space="preserve"> ћ</w:t>
      </w:r>
      <w:r w:rsidRPr="00555308">
        <w:rPr>
          <w:rFonts w:asciiTheme="minorHAnsi" w:eastAsia="Arial" w:hAnsiTheme="minorHAnsi" w:cs="Arial"/>
          <w:sz w:val="24"/>
          <w:szCs w:val="24"/>
        </w:rPr>
        <w:t>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се начин </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ф</w:t>
      </w:r>
      <w:r w:rsidRPr="00555308">
        <w:rPr>
          <w:rFonts w:asciiTheme="minorHAnsi" w:eastAsia="Arial" w:hAnsiTheme="minorHAnsi" w:cs="Arial"/>
          <w:sz w:val="24"/>
          <w:szCs w:val="24"/>
        </w:rPr>
        <w:t>ик</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сни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2"/>
          <w:sz w:val="24"/>
          <w:szCs w:val="24"/>
        </w:rPr>
        <w:t>п</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 xml:space="preserve">ва </w:t>
      </w:r>
      <w:r w:rsidRPr="00555308">
        <w:rPr>
          <w:rFonts w:asciiTheme="minorHAnsi" w:eastAsia="Arial" w:hAnsiTheme="minorHAnsi" w:cs="Arial"/>
          <w:spacing w:val="-2"/>
          <w:sz w:val="24"/>
          <w:szCs w:val="24"/>
        </w:rPr>
        <w:t>н</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007F94" w:rsidRPr="00555308" w:rsidRDefault="00007F94" w:rsidP="00007F94">
      <w:pPr>
        <w:spacing w:line="276" w:lineRule="exact"/>
        <w:ind w:left="113" w:right="51" w:firstLine="720"/>
        <w:jc w:val="both"/>
        <w:rPr>
          <w:rFonts w:asciiTheme="minorHAnsi" w:eastAsia="Arial" w:hAnsiTheme="minorHAnsi" w:cs="Arial"/>
          <w:sz w:val="24"/>
          <w:szCs w:val="24"/>
        </w:rPr>
      </w:pPr>
      <w:r w:rsidRPr="00555308">
        <w:rPr>
          <w:rFonts w:asciiTheme="minorHAnsi" w:eastAsia="Arial" w:hAnsiTheme="minorHAnsi" w:cs="Arial"/>
          <w:sz w:val="24"/>
          <w:szCs w:val="24"/>
        </w:rPr>
        <w:t>Ако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w:t>
      </w:r>
      <w:r w:rsidRPr="00555308">
        <w:rPr>
          <w:rFonts w:asciiTheme="minorHAnsi" w:eastAsia="Arial" w:hAnsiTheme="minorHAnsi" w:cs="Arial"/>
          <w:spacing w:val="-2"/>
          <w:sz w:val="24"/>
          <w:szCs w:val="24"/>
        </w:rPr>
        <w:t>е</w:t>
      </w:r>
      <w:r w:rsidRPr="00555308">
        <w:rPr>
          <w:rFonts w:asciiTheme="minorHAnsi" w:eastAsia="Arial" w:hAnsiTheme="minorHAnsi" w:cs="Arial"/>
          <w:spacing w:val="2"/>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в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ну в</w:t>
      </w:r>
      <w:r w:rsidRPr="00555308">
        <w:rPr>
          <w:rFonts w:asciiTheme="minorHAnsi" w:eastAsia="Arial" w:hAnsiTheme="minorHAnsi" w:cs="Arial"/>
          <w:spacing w:val="-1"/>
          <w:sz w:val="24"/>
          <w:szCs w:val="24"/>
        </w:rPr>
        <w:t>л</w:t>
      </w:r>
      <w:r w:rsidRPr="00555308">
        <w:rPr>
          <w:rFonts w:asciiTheme="minorHAnsi" w:eastAsia="Arial" w:hAnsiTheme="minorHAnsi" w:cs="Arial"/>
          <w:spacing w:val="3"/>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
          <w:sz w:val="24"/>
          <w:szCs w:val="24"/>
        </w:rPr>
        <w:t xml:space="preserve"> ро</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почиње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че</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ња</w:t>
      </w:r>
      <w:r w:rsidRPr="00555308">
        <w:rPr>
          <w:rFonts w:asciiTheme="minorHAnsi" w:eastAsia="Arial" w:hAnsiTheme="minorHAnsi" w:cs="Arial"/>
          <w:sz w:val="24"/>
          <w:szCs w:val="24"/>
        </w:rPr>
        <w:t>.</w:t>
      </w:r>
    </w:p>
    <w:p w:rsidR="00007F94" w:rsidRPr="00555308" w:rsidRDefault="00007F94" w:rsidP="00007F94">
      <w:pPr>
        <w:spacing w:line="272" w:lineRule="exact"/>
        <w:ind w:left="3721" w:right="3697"/>
        <w:jc w:val="center"/>
        <w:rPr>
          <w:rFonts w:asciiTheme="minorHAnsi" w:eastAsia="Arial" w:hAnsiTheme="minorHAnsi" w:cs="Arial"/>
          <w:sz w:val="24"/>
          <w:szCs w:val="24"/>
        </w:rPr>
      </w:pPr>
      <w:r w:rsidRPr="00555308">
        <w:rPr>
          <w:rFonts w:asciiTheme="minorHAnsi" w:eastAsia="Arial" w:hAnsiTheme="minorHAnsi" w:cs="Arial"/>
          <w:b/>
          <w:bCs/>
          <w:sz w:val="24"/>
          <w:szCs w:val="24"/>
        </w:rPr>
        <w:t>О</w:t>
      </w:r>
      <w:r w:rsidRPr="00555308">
        <w:rPr>
          <w:rFonts w:asciiTheme="minorHAnsi" w:eastAsia="Arial" w:hAnsiTheme="minorHAnsi" w:cs="Arial"/>
          <w:b/>
          <w:bCs/>
          <w:spacing w:val="-1"/>
          <w:sz w:val="24"/>
          <w:szCs w:val="24"/>
        </w:rPr>
        <w:t>д</w:t>
      </w:r>
      <w:r w:rsidRPr="00555308">
        <w:rPr>
          <w:rFonts w:asciiTheme="minorHAnsi" w:eastAsia="Arial" w:hAnsiTheme="minorHAnsi" w:cs="Arial"/>
          <w:b/>
          <w:bCs/>
          <w:sz w:val="24"/>
          <w:szCs w:val="24"/>
        </w:rPr>
        <w:t>редбе</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п</w:t>
      </w:r>
      <w:r w:rsidRPr="00555308">
        <w:rPr>
          <w:rFonts w:asciiTheme="minorHAnsi" w:eastAsia="Arial" w:hAnsiTheme="minorHAnsi" w:cs="Arial"/>
          <w:b/>
          <w:bCs/>
          <w:spacing w:val="-1"/>
          <w:sz w:val="24"/>
          <w:szCs w:val="24"/>
        </w:rPr>
        <w:t>о</w:t>
      </w:r>
      <w:r w:rsidRPr="00555308">
        <w:rPr>
          <w:rFonts w:asciiTheme="minorHAnsi" w:eastAsia="Arial" w:hAnsiTheme="minorHAnsi" w:cs="Arial"/>
          <w:b/>
          <w:bCs/>
          <w:spacing w:val="1"/>
          <w:sz w:val="24"/>
          <w:szCs w:val="24"/>
        </w:rPr>
        <w:t>с</w:t>
      </w:r>
      <w:r w:rsidRPr="00555308">
        <w:rPr>
          <w:rFonts w:asciiTheme="minorHAnsi" w:eastAsia="Arial" w:hAnsiTheme="minorHAnsi" w:cs="Arial"/>
          <w:b/>
          <w:bCs/>
          <w:sz w:val="24"/>
          <w:szCs w:val="24"/>
        </w:rPr>
        <w:t>т</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п</w:t>
      </w:r>
      <w:r w:rsidRPr="00555308">
        <w:rPr>
          <w:rFonts w:asciiTheme="minorHAnsi" w:eastAsia="Arial" w:hAnsiTheme="minorHAnsi" w:cs="Arial"/>
          <w:b/>
          <w:bCs/>
          <w:sz w:val="24"/>
          <w:szCs w:val="24"/>
        </w:rPr>
        <w:t>ка</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8" w:firstLine="720"/>
        <w:jc w:val="both"/>
        <w:rPr>
          <w:rFonts w:asciiTheme="minorHAnsi" w:eastAsia="Arial" w:hAnsiTheme="minorHAnsi" w:cs="Arial"/>
          <w:sz w:val="24"/>
          <w:szCs w:val="24"/>
        </w:rPr>
      </w:pP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пак</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 xml:space="preserve">д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4"/>
          <w:sz w:val="24"/>
          <w:szCs w:val="24"/>
        </w:rPr>
        <w:t xml:space="preserve"> </w:t>
      </w:r>
      <w:proofErr w:type="spellStart"/>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сти</w:t>
      </w:r>
      <w:proofErr w:type="spellEnd"/>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р</w:t>
      </w:r>
      <w:r w:rsidRPr="00555308">
        <w:rPr>
          <w:rFonts w:asciiTheme="minorHAnsi" w:eastAsia="Arial" w:hAnsiTheme="minorHAnsi" w:cs="Arial"/>
          <w:sz w:val="24"/>
          <w:szCs w:val="24"/>
        </w:rPr>
        <w:t>им</w:t>
      </w:r>
      <w:r w:rsidRPr="00555308">
        <w:rPr>
          <w:rFonts w:asciiTheme="minorHAnsi" w:eastAsia="Arial" w:hAnsiTheme="minorHAnsi" w:cs="Arial"/>
          <w:spacing w:val="-1"/>
          <w:sz w:val="24"/>
          <w:szCs w:val="24"/>
        </w:rPr>
        <w:t>ењ</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 xml:space="preserve">е </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ређ</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ш</w:t>
      </w:r>
      <w:r w:rsidRPr="00555308">
        <w:rPr>
          <w:rFonts w:asciiTheme="minorHAnsi" w:eastAsia="Arial" w:hAnsiTheme="minorHAnsi" w:cs="Arial"/>
          <w:sz w:val="24"/>
          <w:szCs w:val="24"/>
        </w:rPr>
        <w:t>ти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упр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је 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носе</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шав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прв</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пен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p>
    <w:p w:rsidR="00007F94" w:rsidRPr="00555308" w:rsidRDefault="00007F94" w:rsidP="00007F94">
      <w:pPr>
        <w:ind w:left="3868" w:right="3837"/>
        <w:jc w:val="center"/>
        <w:rPr>
          <w:rFonts w:asciiTheme="minorHAnsi" w:eastAsia="Arial" w:hAnsiTheme="minorHAnsi" w:cs="Arial"/>
          <w:sz w:val="24"/>
          <w:szCs w:val="24"/>
        </w:rPr>
      </w:pPr>
      <w:r w:rsidRPr="00555308">
        <w:rPr>
          <w:rFonts w:asciiTheme="minorHAnsi" w:eastAsia="Arial" w:hAnsiTheme="minorHAnsi" w:cs="Arial"/>
          <w:b/>
          <w:bCs/>
          <w:sz w:val="24"/>
          <w:szCs w:val="24"/>
        </w:rPr>
        <w:t>Пр</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1"/>
          <w:sz w:val="24"/>
          <w:szCs w:val="24"/>
        </w:rPr>
        <w:t>в</w:t>
      </w:r>
      <w:r w:rsidRPr="00555308">
        <w:rPr>
          <w:rFonts w:asciiTheme="minorHAnsi" w:eastAsia="Arial" w:hAnsiTheme="minorHAnsi" w:cs="Arial"/>
          <w:b/>
          <w:bCs/>
          <w:sz w:val="24"/>
          <w:szCs w:val="24"/>
        </w:rPr>
        <w:t xml:space="preserve">о </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z w:val="24"/>
          <w:szCs w:val="24"/>
        </w:rPr>
        <w:t>а</w:t>
      </w:r>
      <w:r w:rsidRPr="00555308">
        <w:rPr>
          <w:rFonts w:asciiTheme="minorHAnsi" w:eastAsia="Arial" w:hAnsiTheme="minorHAnsi" w:cs="Arial"/>
          <w:b/>
          <w:bCs/>
          <w:spacing w:val="1"/>
          <w:sz w:val="24"/>
          <w:szCs w:val="24"/>
        </w:rPr>
        <w:t xml:space="preserve"> </w:t>
      </w:r>
      <w:r w:rsidRPr="00555308">
        <w:rPr>
          <w:rFonts w:asciiTheme="minorHAnsi" w:eastAsia="Arial" w:hAnsiTheme="minorHAnsi" w:cs="Arial"/>
          <w:b/>
          <w:bCs/>
          <w:sz w:val="24"/>
          <w:szCs w:val="24"/>
        </w:rPr>
        <w:t>ж</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3"/>
          <w:sz w:val="24"/>
          <w:szCs w:val="24"/>
        </w:rPr>
        <w:t>л</w:t>
      </w:r>
      <w:r w:rsidRPr="00555308">
        <w:rPr>
          <w:rFonts w:asciiTheme="minorHAnsi" w:eastAsia="Arial" w:hAnsiTheme="minorHAnsi" w:cs="Arial"/>
          <w:b/>
          <w:bCs/>
          <w:sz w:val="24"/>
          <w:szCs w:val="24"/>
        </w:rPr>
        <w:t>бу</w:t>
      </w:r>
    </w:p>
    <w:p w:rsidR="00007F94" w:rsidRPr="00555308" w:rsidRDefault="00007F94" w:rsidP="00007F94">
      <w:pPr>
        <w:spacing w:before="17" w:line="260" w:lineRule="exact"/>
        <w:rPr>
          <w:rFonts w:asciiTheme="minorHAnsi" w:hAnsiTheme="minorHAnsi"/>
          <w:sz w:val="26"/>
          <w:szCs w:val="26"/>
        </w:rPr>
      </w:pPr>
    </w:p>
    <w:p w:rsidR="00007F94" w:rsidRPr="00555308" w:rsidRDefault="00007F94" w:rsidP="00007F94">
      <w:pPr>
        <w:ind w:left="833" w:right="-20"/>
        <w:rPr>
          <w:rFonts w:asciiTheme="minorHAnsi" w:eastAsia="Arial" w:hAnsiTheme="minorHAnsi" w:cs="Arial"/>
          <w:sz w:val="24"/>
          <w:szCs w:val="24"/>
        </w:rPr>
      </w:pP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жилац</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м</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же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1"/>
          <w:sz w:val="24"/>
          <w:szCs w:val="24"/>
        </w:rPr>
        <w:t>з</w:t>
      </w:r>
      <w:r w:rsidRPr="00555308">
        <w:rPr>
          <w:rFonts w:asciiTheme="minorHAnsi" w:eastAsia="Arial" w:hAnsiTheme="minorHAnsi" w:cs="Arial"/>
          <w:spacing w:val="-3"/>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в</w:t>
      </w:r>
      <w:r w:rsidRPr="00555308">
        <w:rPr>
          <w:rFonts w:asciiTheme="minorHAnsi" w:eastAsia="Arial" w:hAnsiTheme="minorHAnsi" w:cs="Arial"/>
          <w:sz w:val="24"/>
          <w:szCs w:val="24"/>
        </w:rPr>
        <w:t xml:space="preserve">ити </w:t>
      </w:r>
      <w:r w:rsidRPr="00555308">
        <w:rPr>
          <w:rFonts w:asciiTheme="minorHAnsi" w:eastAsia="Arial" w:hAnsiTheme="minorHAnsi" w:cs="Arial"/>
          <w:spacing w:val="1"/>
          <w:sz w:val="24"/>
          <w:szCs w:val="24"/>
        </w:rPr>
        <w:t>жа</w:t>
      </w:r>
      <w:r w:rsidRPr="00555308">
        <w:rPr>
          <w:rFonts w:asciiTheme="minorHAnsi" w:eastAsia="Arial" w:hAnsiTheme="minorHAnsi" w:cs="Arial"/>
          <w:spacing w:val="-1"/>
          <w:sz w:val="24"/>
          <w:szCs w:val="24"/>
        </w:rPr>
        <w:t>лб</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tabs>
          <w:tab w:val="left" w:pos="820"/>
        </w:tabs>
        <w:ind w:left="833" w:right="224" w:hanging="360"/>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дб</w:t>
      </w:r>
      <w:r w:rsidRPr="00555308">
        <w:rPr>
          <w:rFonts w:asciiTheme="minorHAnsi" w:eastAsia="Arial" w:hAnsiTheme="minorHAnsi" w:cs="Arial"/>
          <w:sz w:val="24"/>
          <w:szCs w:val="24"/>
        </w:rPr>
        <w:t xml:space="preserve">ије </w:t>
      </w:r>
      <w:proofErr w:type="spellStart"/>
      <w:r w:rsidRPr="00555308">
        <w:rPr>
          <w:rFonts w:asciiTheme="minorHAnsi" w:eastAsia="Arial" w:hAnsiTheme="minorHAnsi" w:cs="Arial"/>
          <w:spacing w:val="1"/>
          <w:sz w:val="24"/>
          <w:szCs w:val="24"/>
        </w:rPr>
        <w:t>за</w:t>
      </w:r>
      <w:r w:rsidRPr="00555308">
        <w:rPr>
          <w:rFonts w:asciiTheme="minorHAnsi" w:eastAsia="Arial" w:hAnsiTheme="minorHAnsi" w:cs="Arial"/>
          <w:sz w:val="24"/>
          <w:szCs w:val="24"/>
        </w:rPr>
        <w:t>т</w:t>
      </w:r>
      <w:r w:rsidRPr="00555308">
        <w:rPr>
          <w:rFonts w:asciiTheme="minorHAnsi" w:eastAsia="Arial" w:hAnsiTheme="minorHAnsi" w:cs="Arial"/>
          <w:spacing w:val="-2"/>
          <w:sz w:val="24"/>
          <w:szCs w:val="24"/>
        </w:rPr>
        <w:t>х</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w:t>
      </w:r>
      <w:proofErr w:type="spellEnd"/>
      <w:r w:rsidRPr="00555308">
        <w:rPr>
          <w:rFonts w:asciiTheme="minorHAnsi" w:eastAsia="Arial" w:hAnsiTheme="minorHAnsi" w:cs="Arial"/>
          <w:sz w:val="24"/>
          <w:szCs w:val="24"/>
        </w:rPr>
        <w:t xml:space="preserve">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1</w:t>
      </w:r>
      <w:r w:rsidRPr="00555308">
        <w:rPr>
          <w:rFonts w:asciiTheme="minorHAnsi" w:eastAsia="Arial" w:hAnsiTheme="minorHAnsi" w:cs="Arial"/>
          <w:sz w:val="24"/>
          <w:szCs w:val="24"/>
        </w:rPr>
        <w:t>5</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дана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дана к</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м</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дос</w:t>
      </w:r>
      <w:r w:rsidRPr="00555308">
        <w:rPr>
          <w:rFonts w:asciiTheme="minorHAnsi" w:eastAsia="Arial" w:hAnsiTheme="minorHAnsi" w:cs="Arial"/>
          <w:spacing w:val="1"/>
          <w:sz w:val="24"/>
          <w:szCs w:val="24"/>
        </w:rPr>
        <w:t>та</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ље</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ре</w:t>
      </w:r>
      <w:r w:rsidRPr="00555308">
        <w:rPr>
          <w:rFonts w:asciiTheme="minorHAnsi" w:eastAsia="Arial" w:hAnsiTheme="minorHAnsi" w:cs="Arial"/>
          <w:spacing w:val="-3"/>
          <w:sz w:val="24"/>
          <w:szCs w:val="24"/>
        </w:rPr>
        <w:t>ш</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 xml:space="preserve">и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w:t>
      </w:r>
    </w:p>
    <w:p w:rsidR="00007F94" w:rsidRPr="00555308" w:rsidRDefault="00007F94" w:rsidP="00007F94">
      <w:pPr>
        <w:tabs>
          <w:tab w:val="left" w:pos="820"/>
        </w:tabs>
        <w:ind w:left="833" w:right="49"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16</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1"/>
          <w:sz w:val="24"/>
          <w:szCs w:val="24"/>
        </w:rPr>
        <w:t>2</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не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дго</w:t>
      </w:r>
      <w:r w:rsidRPr="00555308">
        <w:rPr>
          <w:rFonts w:asciiTheme="minorHAnsi" w:eastAsia="Arial" w:hAnsiTheme="minorHAnsi" w:cs="Arial"/>
          <w:sz w:val="24"/>
          <w:szCs w:val="24"/>
        </w:rPr>
        <w:t>во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у 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писа</w:t>
      </w:r>
      <w:r w:rsidRPr="00555308">
        <w:rPr>
          <w:rFonts w:asciiTheme="minorHAnsi" w:eastAsia="Arial" w:hAnsiTheme="minorHAnsi" w:cs="Arial"/>
          <w:spacing w:val="-3"/>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ку 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pacing w:val="-2"/>
          <w:sz w:val="24"/>
          <w:szCs w:val="24"/>
        </w:rPr>
        <w:t>х</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в 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p>
    <w:p w:rsidR="00007F94" w:rsidRPr="00555308" w:rsidRDefault="00007F94" w:rsidP="00007F94">
      <w:pPr>
        <w:tabs>
          <w:tab w:val="left" w:pos="820"/>
        </w:tabs>
        <w:ind w:left="833" w:right="42"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сти,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ну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17</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1"/>
          <w:sz w:val="24"/>
          <w:szCs w:val="24"/>
        </w:rPr>
        <w:t>2</w:t>
      </w:r>
      <w:r w:rsidRPr="00555308">
        <w:rPr>
          <w:rFonts w:asciiTheme="minorHAnsi" w:eastAsia="Arial" w:hAnsiTheme="minorHAnsi" w:cs="Arial"/>
          <w:sz w:val="24"/>
          <w:szCs w:val="24"/>
        </w:rPr>
        <w:t xml:space="preserve">.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 јавног 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слови</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3"/>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 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 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 уп</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к</w:t>
      </w:r>
      <w:r w:rsidRPr="00555308">
        <w:rPr>
          <w:rFonts w:asciiTheme="minorHAnsi" w:eastAsia="Arial" w:hAnsiTheme="minorHAnsi" w:cs="Arial"/>
          <w:sz w:val="24"/>
          <w:szCs w:val="24"/>
        </w:rPr>
        <w:t>наде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7"/>
          <w:sz w:val="24"/>
          <w:szCs w:val="24"/>
        </w:rPr>
        <w:t>е</w:t>
      </w:r>
      <w:r w:rsidRPr="00555308">
        <w:rPr>
          <w:rFonts w:asciiTheme="minorHAnsi" w:eastAsia="Arial" w:hAnsiTheme="minorHAnsi" w:cs="Arial"/>
          <w:spacing w:val="-3"/>
          <w:sz w:val="24"/>
          <w:szCs w:val="24"/>
        </w:rPr>
        <w:t>в</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зи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изн</w:t>
      </w:r>
      <w:r w:rsidRPr="00555308">
        <w:rPr>
          <w:rFonts w:asciiTheme="minorHAnsi" w:eastAsia="Arial" w:hAnsiTheme="minorHAnsi" w:cs="Arial"/>
          <w:spacing w:val="-2"/>
          <w:sz w:val="24"/>
          <w:szCs w:val="24"/>
        </w:rPr>
        <w:t>о</w:t>
      </w:r>
      <w:r w:rsidRPr="00555308">
        <w:rPr>
          <w:rFonts w:asciiTheme="minorHAnsi" w:eastAsia="Arial" w:hAnsiTheme="minorHAnsi" w:cs="Arial"/>
          <w:sz w:val="24"/>
          <w:szCs w:val="24"/>
        </w:rPr>
        <w:t>с н</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жн</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х</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тро</w:t>
      </w:r>
      <w:r w:rsidRPr="00555308">
        <w:rPr>
          <w:rFonts w:asciiTheme="minorHAnsi" w:eastAsia="Arial" w:hAnsiTheme="minorHAnsi" w:cs="Arial"/>
          <w:sz w:val="24"/>
          <w:szCs w:val="24"/>
        </w:rPr>
        <w:t>шк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ва и</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т</w:t>
      </w:r>
      <w:r w:rsidRPr="00555308">
        <w:rPr>
          <w:rFonts w:asciiTheme="minorHAnsi" w:eastAsia="Arial" w:hAnsiTheme="minorHAnsi" w:cs="Arial"/>
          <w:sz w:val="24"/>
          <w:szCs w:val="24"/>
        </w:rPr>
        <w:t>е</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пи</w:t>
      </w:r>
      <w:r w:rsidRPr="00555308">
        <w:rPr>
          <w:rFonts w:asciiTheme="minorHAnsi" w:eastAsia="Arial" w:hAnsiTheme="minorHAnsi" w:cs="Arial"/>
          <w:spacing w:val="-1"/>
          <w:sz w:val="24"/>
          <w:szCs w:val="24"/>
        </w:rPr>
        <w:t>ј</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p>
    <w:p w:rsidR="00007F94" w:rsidRPr="00555308" w:rsidRDefault="00007F94" w:rsidP="00007F94">
      <w:pPr>
        <w:tabs>
          <w:tab w:val="left" w:pos="820"/>
          <w:tab w:val="left" w:pos="1700"/>
        </w:tabs>
        <w:ind w:left="833" w:right="50"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15"/>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14"/>
          <w:sz w:val="24"/>
          <w:szCs w:val="24"/>
        </w:rPr>
        <w:t xml:space="preserve"> </w:t>
      </w:r>
      <w:proofErr w:type="spellStart"/>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мт</w:t>
      </w:r>
      <w:proofErr w:type="spellEnd"/>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13"/>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ију</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на начин</w:t>
      </w:r>
      <w:r w:rsidRPr="00555308">
        <w:rPr>
          <w:rFonts w:asciiTheme="minorHAnsi" w:eastAsia="Arial" w:hAnsiTheme="minorHAnsi" w:cs="Arial"/>
          <w:sz w:val="24"/>
          <w:szCs w:val="24"/>
        </w:rPr>
        <w:tab/>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ђе</w:t>
      </w:r>
      <w:r w:rsidRPr="00555308">
        <w:rPr>
          <w:rFonts w:asciiTheme="minorHAnsi" w:eastAsia="Arial" w:hAnsiTheme="minorHAnsi" w:cs="Arial"/>
          <w:sz w:val="24"/>
          <w:szCs w:val="24"/>
        </w:rPr>
        <w:t xml:space="preserve">н  </w:t>
      </w:r>
      <w:r w:rsidRPr="00555308">
        <w:rPr>
          <w:rFonts w:asciiTheme="minorHAnsi" w:eastAsia="Arial" w:hAnsiTheme="minorHAnsi" w:cs="Arial"/>
          <w:spacing w:val="10"/>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ном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pacing w:val="1"/>
          <w:sz w:val="24"/>
          <w:szCs w:val="24"/>
        </w:rPr>
        <w:t>18</w:t>
      </w:r>
      <w:r w:rsidRPr="00555308">
        <w:rPr>
          <w:rFonts w:asciiTheme="minorHAnsi" w:eastAsia="Arial" w:hAnsiTheme="minorHAnsi" w:cs="Arial"/>
          <w:sz w:val="24"/>
          <w:szCs w:val="24"/>
        </w:rPr>
        <w:t xml:space="preserve">.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в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 xml:space="preserve">.  </w:t>
      </w:r>
      <w:r w:rsidRPr="00555308">
        <w:rPr>
          <w:rFonts w:asciiTheme="minorHAnsi" w:eastAsia="Arial" w:hAnsiTheme="minorHAnsi" w:cs="Arial"/>
          <w:spacing w:val="9"/>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 xml:space="preserve">о  </w:t>
      </w:r>
      <w:r w:rsidRPr="00555308">
        <w:rPr>
          <w:rFonts w:asciiTheme="minorHAnsi" w:eastAsia="Arial" w:hAnsiTheme="minorHAnsi" w:cs="Arial"/>
          <w:spacing w:val="12"/>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м  </w:t>
      </w:r>
      <w:r w:rsidRPr="00555308">
        <w:rPr>
          <w:rFonts w:asciiTheme="minorHAnsi" w:eastAsia="Arial" w:hAnsiTheme="minorHAnsi" w:cs="Arial"/>
          <w:spacing w:val="1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007F94" w:rsidRPr="00555308" w:rsidRDefault="00007F94" w:rsidP="00007F94">
      <w:pPr>
        <w:tabs>
          <w:tab w:val="left" w:pos="820"/>
        </w:tabs>
        <w:spacing w:before="4" w:line="276" w:lineRule="exact"/>
        <w:ind w:left="833" w:right="47"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3"/>
          <w:sz w:val="24"/>
          <w:szCs w:val="24"/>
        </w:rPr>
        <w:t>н</w:t>
      </w:r>
      <w:r w:rsidRPr="00555308">
        <w:rPr>
          <w:rFonts w:asciiTheme="minorHAnsi" w:eastAsia="Arial" w:hAnsiTheme="minorHAnsi" w:cs="Arial"/>
          <w:sz w:val="24"/>
          <w:szCs w:val="24"/>
        </w:rPr>
        <w:t>е</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ви</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0"/>
          <w:sz w:val="24"/>
          <w:szCs w:val="24"/>
        </w:rPr>
        <w:t xml:space="preserve"> </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вид</w:t>
      </w:r>
      <w:r w:rsidRPr="00555308">
        <w:rPr>
          <w:rFonts w:asciiTheme="minorHAnsi" w:eastAsia="Arial" w:hAnsiTheme="minorHAnsi" w:cs="Arial"/>
          <w:spacing w:val="28"/>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w:t>
      </w:r>
      <w:r w:rsidRPr="00555308">
        <w:rPr>
          <w:rFonts w:asciiTheme="minorHAnsi" w:eastAsia="Arial" w:hAnsiTheme="minorHAnsi" w:cs="Arial"/>
          <w:spacing w:val="34"/>
          <w:sz w:val="24"/>
          <w:szCs w:val="24"/>
        </w:rPr>
        <w:t xml:space="preserve"> </w:t>
      </w:r>
      <w:r w:rsidRPr="00555308">
        <w:rPr>
          <w:rFonts w:asciiTheme="minorHAnsi" w:eastAsia="Arial" w:hAnsiTheme="minorHAnsi" w:cs="Arial"/>
          <w:spacing w:val="-2"/>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ји</w:t>
      </w:r>
      <w:r w:rsidRPr="00555308">
        <w:rPr>
          <w:rFonts w:asciiTheme="minorHAnsi" w:eastAsia="Arial" w:hAnsiTheme="minorHAnsi" w:cs="Arial"/>
          <w:spacing w:val="29"/>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жи</w:t>
      </w:r>
      <w:r w:rsidRPr="00555308">
        <w:rPr>
          <w:rFonts w:asciiTheme="minorHAnsi" w:eastAsia="Arial" w:hAnsiTheme="minorHAnsi" w:cs="Arial"/>
          <w:spacing w:val="27"/>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ну</w:t>
      </w:r>
      <w:r w:rsidRPr="00555308">
        <w:rPr>
          <w:rFonts w:asciiTheme="minorHAnsi" w:eastAsia="Arial" w:hAnsiTheme="minorHAnsi" w:cs="Arial"/>
          <w:spacing w:val="26"/>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w:t>
      </w:r>
      <w:r w:rsidRPr="00555308">
        <w:rPr>
          <w:rFonts w:asciiTheme="minorHAnsi" w:eastAsia="Arial" w:hAnsiTheme="minorHAnsi" w:cs="Arial"/>
          <w:spacing w:val="-3"/>
          <w:sz w:val="24"/>
          <w:szCs w:val="24"/>
        </w:rPr>
        <w:t>у</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носно</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не</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из</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п</w:t>
      </w:r>
      <w:r w:rsidRPr="00555308">
        <w:rPr>
          <w:rFonts w:asciiTheme="minorHAnsi" w:eastAsia="Arial" w:hAnsiTheme="minorHAnsi" w:cs="Arial"/>
          <w:spacing w:val="-3"/>
          <w:sz w:val="24"/>
          <w:szCs w:val="24"/>
        </w:rPr>
        <w:t>и</w:t>
      </w:r>
      <w:r w:rsidRPr="00555308">
        <w:rPr>
          <w:rFonts w:asciiTheme="minorHAnsi" w:eastAsia="Arial" w:hAnsiTheme="minorHAnsi" w:cs="Arial"/>
          <w:sz w:val="24"/>
          <w:szCs w:val="24"/>
        </w:rPr>
        <w:t>ју</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г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к</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нта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
          <w:sz w:val="24"/>
          <w:szCs w:val="24"/>
        </w:rPr>
        <w:t xml:space="preserve"> 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чин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е</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ви</w:t>
      </w:r>
      <w:r w:rsidRPr="00555308">
        <w:rPr>
          <w:rFonts w:asciiTheme="minorHAnsi" w:eastAsia="Arial" w:hAnsiTheme="minorHAnsi" w:cs="Arial"/>
          <w:spacing w:val="1"/>
          <w:sz w:val="24"/>
          <w:szCs w:val="24"/>
        </w:rPr>
        <w:t>ђе</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ч</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ном</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18</w:t>
      </w:r>
      <w:r w:rsidRPr="00555308">
        <w:rPr>
          <w:rFonts w:asciiTheme="minorHAnsi" w:eastAsia="Arial" w:hAnsiTheme="minorHAnsi" w:cs="Arial"/>
          <w:sz w:val="24"/>
          <w:szCs w:val="24"/>
        </w:rPr>
        <w:t>.</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 xml:space="preserve"> 4</w:t>
      </w:r>
      <w:r w:rsidRPr="00555308">
        <w:rPr>
          <w:rFonts w:asciiTheme="minorHAnsi" w:eastAsia="Arial" w:hAnsiTheme="minorHAnsi" w:cs="Arial"/>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слоб</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z w:val="24"/>
          <w:szCs w:val="24"/>
        </w:rPr>
        <w:t>ном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п</w:t>
      </w:r>
      <w:r w:rsidRPr="00555308">
        <w:rPr>
          <w:rFonts w:asciiTheme="minorHAnsi" w:eastAsia="Arial" w:hAnsiTheme="minorHAnsi" w:cs="Arial"/>
          <w:sz w:val="24"/>
          <w:szCs w:val="24"/>
        </w:rPr>
        <w:t>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инфо</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или</w:t>
      </w:r>
    </w:p>
    <w:p w:rsidR="00007F94" w:rsidRPr="00555308" w:rsidRDefault="00007F94" w:rsidP="00007F94">
      <w:pPr>
        <w:tabs>
          <w:tab w:val="left" w:pos="820"/>
        </w:tabs>
        <w:spacing w:before="72"/>
        <w:ind w:left="833" w:right="47" w:hanging="360"/>
        <w:jc w:val="both"/>
        <w:rPr>
          <w:rFonts w:asciiTheme="minorHAnsi" w:eastAsia="Arial" w:hAnsiTheme="minorHAnsi" w:cs="Arial"/>
          <w:sz w:val="24"/>
          <w:szCs w:val="24"/>
        </w:rPr>
      </w:pPr>
      <w:r w:rsidRPr="00555308">
        <w:rPr>
          <w:rFonts w:asciiTheme="minorHAnsi" w:eastAsia="Arial" w:hAnsiTheme="minorHAnsi" w:cs="Arial"/>
          <w:sz w:val="24"/>
          <w:szCs w:val="24"/>
        </w:rPr>
        <w:t>-</w:t>
      </w:r>
      <w:r w:rsidRPr="00555308">
        <w:rPr>
          <w:rFonts w:asciiTheme="minorHAnsi" w:eastAsia="Arial" w:hAnsiTheme="minorHAnsi" w:cs="Arial"/>
          <w:sz w:val="24"/>
          <w:szCs w:val="24"/>
        </w:rPr>
        <w:tab/>
      </w:r>
      <w:r w:rsidRPr="00555308">
        <w:rPr>
          <w:rFonts w:asciiTheme="minorHAnsi" w:eastAsia="Arial" w:hAnsiTheme="minorHAnsi" w:cs="Arial"/>
          <w:spacing w:val="1"/>
          <w:sz w:val="24"/>
          <w:szCs w:val="24"/>
        </w:rPr>
        <w:t>ор</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z w:val="24"/>
          <w:szCs w:val="24"/>
        </w:rPr>
        <w:t>и</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начин</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жа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или</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не</w:t>
      </w:r>
      <w:r w:rsidRPr="00555308">
        <w:rPr>
          <w:rFonts w:asciiTheme="minorHAnsi" w:eastAsia="Arial" w:hAnsiTheme="minorHAnsi" w:cs="Arial"/>
          <w:spacing w:val="1"/>
          <w:sz w:val="24"/>
          <w:szCs w:val="24"/>
        </w:rPr>
        <w:t>мо</w:t>
      </w:r>
      <w:r w:rsidRPr="00555308">
        <w:rPr>
          <w:rFonts w:asciiTheme="minorHAnsi" w:eastAsia="Arial" w:hAnsiTheme="minorHAnsi" w:cs="Arial"/>
          <w:spacing w:val="-1"/>
          <w:sz w:val="24"/>
          <w:szCs w:val="24"/>
        </w:rPr>
        <w:t>г</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ћа</w:t>
      </w:r>
      <w:r w:rsidRPr="00555308">
        <w:rPr>
          <w:rFonts w:asciiTheme="minorHAnsi" w:eastAsia="Arial" w:hAnsiTheme="minorHAnsi" w:cs="Arial"/>
          <w:sz w:val="24"/>
          <w:szCs w:val="24"/>
        </w:rPr>
        <w:t>ва</w:t>
      </w:r>
      <w:r w:rsidRPr="00555308">
        <w:rPr>
          <w:rFonts w:asciiTheme="minorHAnsi" w:eastAsia="Arial" w:hAnsiTheme="minorHAnsi" w:cs="Arial"/>
          <w:spacing w:val="20"/>
          <w:sz w:val="24"/>
          <w:szCs w:val="24"/>
        </w:rPr>
        <w:t xml:space="preserve"> </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ра</w:t>
      </w:r>
      <w:r w:rsidRPr="00555308">
        <w:rPr>
          <w:rFonts w:asciiTheme="minorHAnsi" w:eastAsia="Arial" w:hAnsiTheme="minorHAnsi" w:cs="Arial"/>
          <w:sz w:val="24"/>
          <w:szCs w:val="24"/>
        </w:rPr>
        <w:t>ж</w:t>
      </w:r>
      <w:r w:rsidRPr="00555308">
        <w:rPr>
          <w:rFonts w:asciiTheme="minorHAnsi" w:eastAsia="Arial" w:hAnsiTheme="minorHAnsi" w:cs="Arial"/>
          <w:spacing w:val="-2"/>
          <w:sz w:val="24"/>
          <w:szCs w:val="24"/>
        </w:rPr>
        <w:t>и</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у</w:t>
      </w:r>
      <w:r w:rsidRPr="00555308">
        <w:rPr>
          <w:rFonts w:asciiTheme="minorHAnsi" w:eastAsia="Arial" w:hAnsiTheme="minorHAnsi" w:cs="Arial"/>
          <w:spacing w:val="19"/>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ств</w:t>
      </w:r>
      <w:r w:rsidRPr="00555308">
        <w:rPr>
          <w:rFonts w:asciiTheme="minorHAnsi" w:eastAsia="Arial" w:hAnsiTheme="minorHAnsi" w:cs="Arial"/>
          <w:spacing w:val="1"/>
          <w:sz w:val="24"/>
          <w:szCs w:val="24"/>
        </w:rPr>
        <w:t>ар</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е пр</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сл</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б</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 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ијама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јавног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пр</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 xml:space="preserve">тно </w:t>
      </w:r>
      <w:r w:rsidRPr="00555308">
        <w:rPr>
          <w:rFonts w:asciiTheme="minorHAnsi" w:eastAsia="Arial" w:hAnsiTheme="minorHAnsi" w:cs="Arial"/>
          <w:spacing w:val="1"/>
          <w:sz w:val="24"/>
          <w:szCs w:val="24"/>
        </w:rPr>
        <w:t>о</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pacing w:val="-1"/>
          <w:sz w:val="24"/>
          <w:szCs w:val="24"/>
        </w:rPr>
        <w:t>дб</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ма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слобод</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прис</w:t>
      </w:r>
      <w:r w:rsidRPr="00555308">
        <w:rPr>
          <w:rFonts w:asciiTheme="minorHAnsi" w:eastAsia="Arial" w:hAnsiTheme="minorHAnsi" w:cs="Arial"/>
          <w:spacing w:val="1"/>
          <w:sz w:val="24"/>
          <w:szCs w:val="24"/>
        </w:rPr>
        <w:t>т</w:t>
      </w:r>
      <w:r w:rsidRPr="00555308">
        <w:rPr>
          <w:rFonts w:asciiTheme="minorHAnsi" w:eastAsia="Arial" w:hAnsiTheme="minorHAnsi" w:cs="Arial"/>
          <w:spacing w:val="-2"/>
          <w:sz w:val="24"/>
          <w:szCs w:val="24"/>
        </w:rPr>
        <w:t>у</w:t>
      </w:r>
      <w:r w:rsidRPr="00555308">
        <w:rPr>
          <w:rFonts w:asciiTheme="minorHAnsi" w:eastAsia="Arial" w:hAnsiTheme="minorHAnsi" w:cs="Arial"/>
          <w:sz w:val="24"/>
          <w:szCs w:val="24"/>
        </w:rPr>
        <w:t>пу ин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ија</w:t>
      </w:r>
      <w:r w:rsidRPr="00555308">
        <w:rPr>
          <w:rFonts w:asciiTheme="minorHAnsi" w:eastAsia="Arial" w:hAnsiTheme="minorHAnsi" w:cs="Arial"/>
          <w:spacing w:val="-2"/>
          <w:sz w:val="24"/>
          <w:szCs w:val="24"/>
        </w:rPr>
        <w:t>м</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ја.</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473" w:right="-20"/>
        <w:rPr>
          <w:rFonts w:asciiTheme="minorHAnsi" w:eastAsia="Arial" w:hAnsiTheme="minorHAnsi" w:cs="Arial"/>
          <w:sz w:val="24"/>
          <w:szCs w:val="24"/>
        </w:rPr>
      </w:pPr>
      <w:r w:rsidRPr="00555308">
        <w:rPr>
          <w:rFonts w:asciiTheme="minorHAnsi" w:eastAsia="Arial" w:hAnsiTheme="minorHAnsi" w:cs="Arial"/>
          <w:b/>
          <w:bCs/>
          <w:spacing w:val="-3"/>
          <w:sz w:val="24"/>
          <w:szCs w:val="24"/>
        </w:rPr>
        <w:t>Ф</w:t>
      </w:r>
      <w:r w:rsidRPr="00555308">
        <w:rPr>
          <w:rFonts w:asciiTheme="minorHAnsi" w:eastAsia="Arial" w:hAnsiTheme="minorHAnsi" w:cs="Arial"/>
          <w:b/>
          <w:bCs/>
          <w:spacing w:val="2"/>
          <w:sz w:val="24"/>
          <w:szCs w:val="24"/>
        </w:rPr>
        <w:t>ор</w:t>
      </w:r>
      <w:r w:rsidRPr="00555308">
        <w:rPr>
          <w:rFonts w:asciiTheme="minorHAnsi" w:eastAsia="Arial" w:hAnsiTheme="minorHAnsi" w:cs="Arial"/>
          <w:b/>
          <w:bCs/>
          <w:sz w:val="24"/>
          <w:szCs w:val="24"/>
        </w:rPr>
        <w:t>м</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ла</w:t>
      </w:r>
      <w:r w:rsidRPr="00555308">
        <w:rPr>
          <w:rFonts w:asciiTheme="minorHAnsi" w:eastAsia="Arial" w:hAnsiTheme="minorHAnsi" w:cs="Arial"/>
          <w:b/>
          <w:bCs/>
          <w:sz w:val="24"/>
          <w:szCs w:val="24"/>
        </w:rPr>
        <w:t>ри</w:t>
      </w:r>
    </w:p>
    <w:p w:rsidR="00007F94" w:rsidRPr="00555308" w:rsidRDefault="00007F94" w:rsidP="00007F94">
      <w:pPr>
        <w:spacing w:before="16" w:line="260" w:lineRule="exact"/>
        <w:rPr>
          <w:rFonts w:asciiTheme="minorHAnsi" w:hAnsiTheme="minorHAnsi"/>
          <w:sz w:val="26"/>
          <w:szCs w:val="26"/>
        </w:rPr>
      </w:pPr>
    </w:p>
    <w:p w:rsidR="00007F94" w:rsidRPr="00555308" w:rsidRDefault="00007F94" w:rsidP="00007F94">
      <w:pPr>
        <w:ind w:left="113" w:right="42" w:firstLine="360"/>
        <w:rPr>
          <w:rFonts w:asciiTheme="minorHAnsi" w:eastAsia="Arial" w:hAnsiTheme="minorHAnsi" w:cs="Arial"/>
          <w:sz w:val="24"/>
          <w:szCs w:val="24"/>
        </w:rPr>
      </w:pPr>
      <w:r w:rsidRPr="00555308">
        <w:rPr>
          <w:rFonts w:asciiTheme="minorHAnsi" w:eastAsia="Arial" w:hAnsiTheme="minorHAnsi" w:cs="Arial"/>
          <w:b/>
          <w:bCs/>
          <w:spacing w:val="-3"/>
          <w:sz w:val="24"/>
          <w:szCs w:val="24"/>
        </w:rPr>
        <w:lastRenderedPageBreak/>
        <w:t>Ф</w:t>
      </w:r>
      <w:r w:rsidRPr="00555308">
        <w:rPr>
          <w:rFonts w:asciiTheme="minorHAnsi" w:eastAsia="Arial" w:hAnsiTheme="minorHAnsi" w:cs="Arial"/>
          <w:b/>
          <w:bCs/>
          <w:spacing w:val="2"/>
          <w:sz w:val="24"/>
          <w:szCs w:val="24"/>
        </w:rPr>
        <w:t>ор</w:t>
      </w:r>
      <w:r w:rsidRPr="00555308">
        <w:rPr>
          <w:rFonts w:asciiTheme="minorHAnsi" w:eastAsia="Arial" w:hAnsiTheme="minorHAnsi" w:cs="Arial"/>
          <w:b/>
          <w:bCs/>
          <w:sz w:val="24"/>
          <w:szCs w:val="24"/>
        </w:rPr>
        <w:t>м</w:t>
      </w:r>
      <w:r w:rsidRPr="00555308">
        <w:rPr>
          <w:rFonts w:asciiTheme="minorHAnsi" w:eastAsia="Arial" w:hAnsiTheme="minorHAnsi" w:cs="Arial"/>
          <w:b/>
          <w:bCs/>
          <w:spacing w:val="-4"/>
          <w:sz w:val="24"/>
          <w:szCs w:val="24"/>
        </w:rPr>
        <w:t>у</w:t>
      </w:r>
      <w:r w:rsidRPr="00555308">
        <w:rPr>
          <w:rFonts w:asciiTheme="minorHAnsi" w:eastAsia="Arial" w:hAnsiTheme="minorHAnsi" w:cs="Arial"/>
          <w:b/>
          <w:bCs/>
          <w:spacing w:val="1"/>
          <w:sz w:val="24"/>
          <w:szCs w:val="24"/>
        </w:rPr>
        <w:t>ла</w:t>
      </w:r>
      <w:r w:rsidRPr="00555308">
        <w:rPr>
          <w:rFonts w:asciiTheme="minorHAnsi" w:eastAsia="Arial" w:hAnsiTheme="minorHAnsi" w:cs="Arial"/>
          <w:b/>
          <w:bCs/>
          <w:sz w:val="24"/>
          <w:szCs w:val="24"/>
        </w:rPr>
        <w:t>ри</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z w:val="24"/>
          <w:szCs w:val="24"/>
        </w:rPr>
        <w:t>за</w:t>
      </w:r>
      <w:r w:rsidRPr="00555308">
        <w:rPr>
          <w:rFonts w:asciiTheme="minorHAnsi" w:eastAsia="Arial" w:hAnsiTheme="minorHAnsi" w:cs="Arial"/>
          <w:b/>
          <w:bCs/>
          <w:spacing w:val="45"/>
          <w:sz w:val="24"/>
          <w:szCs w:val="24"/>
        </w:rPr>
        <w:t xml:space="preserve"> </w:t>
      </w:r>
      <w:r w:rsidRPr="00555308">
        <w:rPr>
          <w:rFonts w:asciiTheme="minorHAnsi" w:eastAsia="Arial" w:hAnsiTheme="minorHAnsi" w:cs="Arial"/>
          <w:b/>
          <w:bCs/>
          <w:spacing w:val="-1"/>
          <w:sz w:val="24"/>
          <w:szCs w:val="24"/>
        </w:rPr>
        <w:t>д</w:t>
      </w:r>
      <w:r w:rsidRPr="00555308">
        <w:rPr>
          <w:rFonts w:asciiTheme="minorHAnsi" w:eastAsia="Arial" w:hAnsiTheme="minorHAnsi" w:cs="Arial"/>
          <w:b/>
          <w:bCs/>
          <w:sz w:val="24"/>
          <w:szCs w:val="24"/>
        </w:rPr>
        <w:t>ост</w:t>
      </w:r>
      <w:r w:rsidRPr="00555308">
        <w:rPr>
          <w:rFonts w:asciiTheme="minorHAnsi" w:eastAsia="Arial" w:hAnsiTheme="minorHAnsi" w:cs="Arial"/>
          <w:b/>
          <w:bCs/>
          <w:spacing w:val="-3"/>
          <w:sz w:val="24"/>
          <w:szCs w:val="24"/>
        </w:rPr>
        <w:t>у</w:t>
      </w:r>
      <w:r w:rsidRPr="00555308">
        <w:rPr>
          <w:rFonts w:asciiTheme="minorHAnsi" w:eastAsia="Arial" w:hAnsiTheme="minorHAnsi" w:cs="Arial"/>
          <w:b/>
          <w:bCs/>
          <w:spacing w:val="1"/>
          <w:sz w:val="24"/>
          <w:szCs w:val="24"/>
        </w:rPr>
        <w:t>пн</w:t>
      </w:r>
      <w:r w:rsidRPr="00555308">
        <w:rPr>
          <w:rFonts w:asciiTheme="minorHAnsi" w:eastAsia="Arial" w:hAnsiTheme="minorHAnsi" w:cs="Arial"/>
          <w:b/>
          <w:bCs/>
          <w:sz w:val="24"/>
          <w:szCs w:val="24"/>
        </w:rPr>
        <w:t>ост</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pacing w:val="1"/>
          <w:sz w:val="24"/>
          <w:szCs w:val="24"/>
        </w:rPr>
        <w:t>ин</w:t>
      </w:r>
      <w:r w:rsidRPr="00555308">
        <w:rPr>
          <w:rFonts w:asciiTheme="minorHAnsi" w:eastAsia="Arial" w:hAnsiTheme="minorHAnsi" w:cs="Arial"/>
          <w:b/>
          <w:bCs/>
          <w:spacing w:val="-4"/>
          <w:sz w:val="24"/>
          <w:szCs w:val="24"/>
        </w:rPr>
        <w:t>ф</w:t>
      </w:r>
      <w:r w:rsidRPr="00555308">
        <w:rPr>
          <w:rFonts w:asciiTheme="minorHAnsi" w:eastAsia="Arial" w:hAnsiTheme="minorHAnsi" w:cs="Arial"/>
          <w:b/>
          <w:bCs/>
          <w:sz w:val="24"/>
          <w:szCs w:val="24"/>
        </w:rPr>
        <w:t>о</w:t>
      </w:r>
      <w:r w:rsidRPr="00555308">
        <w:rPr>
          <w:rFonts w:asciiTheme="minorHAnsi" w:eastAsia="Arial" w:hAnsiTheme="minorHAnsi" w:cs="Arial"/>
          <w:b/>
          <w:bCs/>
          <w:spacing w:val="2"/>
          <w:sz w:val="24"/>
          <w:szCs w:val="24"/>
        </w:rPr>
        <w:t>р</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pacing w:val="3"/>
          <w:sz w:val="24"/>
          <w:szCs w:val="24"/>
        </w:rPr>
        <w:t>а</w:t>
      </w:r>
      <w:r w:rsidRPr="00555308">
        <w:rPr>
          <w:rFonts w:asciiTheme="minorHAnsi" w:eastAsia="Arial" w:hAnsiTheme="minorHAnsi" w:cs="Arial"/>
          <w:b/>
          <w:bCs/>
          <w:spacing w:val="-1"/>
          <w:sz w:val="24"/>
          <w:szCs w:val="24"/>
        </w:rPr>
        <w:t>ц</w:t>
      </w:r>
      <w:r w:rsidRPr="00555308">
        <w:rPr>
          <w:rFonts w:asciiTheme="minorHAnsi" w:eastAsia="Arial" w:hAnsiTheme="minorHAnsi" w:cs="Arial"/>
          <w:b/>
          <w:bCs/>
          <w:spacing w:val="1"/>
          <w:sz w:val="24"/>
          <w:szCs w:val="24"/>
        </w:rPr>
        <w:t>и</w:t>
      </w:r>
      <w:r w:rsidRPr="00555308">
        <w:rPr>
          <w:rFonts w:asciiTheme="minorHAnsi" w:eastAsia="Arial" w:hAnsiTheme="minorHAnsi" w:cs="Arial"/>
          <w:b/>
          <w:bCs/>
          <w:sz w:val="24"/>
          <w:szCs w:val="24"/>
        </w:rPr>
        <w:t>ј</w:t>
      </w:r>
      <w:r w:rsidRPr="00555308">
        <w:rPr>
          <w:rFonts w:asciiTheme="minorHAnsi" w:eastAsia="Arial" w:hAnsiTheme="minorHAnsi" w:cs="Arial"/>
          <w:b/>
          <w:bCs/>
          <w:spacing w:val="1"/>
          <w:sz w:val="24"/>
          <w:szCs w:val="24"/>
        </w:rPr>
        <w:t>а</w:t>
      </w:r>
      <w:r w:rsidRPr="00555308">
        <w:rPr>
          <w:rFonts w:asciiTheme="minorHAnsi" w:eastAsia="Arial" w:hAnsiTheme="minorHAnsi" w:cs="Arial"/>
          <w:b/>
          <w:bCs/>
          <w:spacing w:val="-2"/>
          <w:sz w:val="24"/>
          <w:szCs w:val="24"/>
        </w:rPr>
        <w:t>м</w:t>
      </w:r>
      <w:r w:rsidRPr="00555308">
        <w:rPr>
          <w:rFonts w:asciiTheme="minorHAnsi" w:eastAsia="Arial" w:hAnsiTheme="minorHAnsi" w:cs="Arial"/>
          <w:b/>
          <w:bCs/>
          <w:sz w:val="24"/>
          <w:szCs w:val="24"/>
        </w:rPr>
        <w:t>а</w:t>
      </w:r>
      <w:r w:rsidRPr="00555308">
        <w:rPr>
          <w:rFonts w:asciiTheme="minorHAnsi" w:eastAsia="Arial" w:hAnsiTheme="minorHAnsi" w:cs="Arial"/>
          <w:b/>
          <w:bCs/>
          <w:spacing w:val="44"/>
          <w:sz w:val="24"/>
          <w:szCs w:val="24"/>
        </w:rPr>
        <w:t xml:space="preserve"> </w:t>
      </w:r>
      <w:r w:rsidRPr="00555308">
        <w:rPr>
          <w:rFonts w:asciiTheme="minorHAnsi" w:eastAsia="Arial" w:hAnsiTheme="minorHAnsi" w:cs="Arial"/>
          <w:b/>
          <w:bCs/>
          <w:sz w:val="24"/>
          <w:szCs w:val="24"/>
        </w:rPr>
        <w:t>од</w:t>
      </w:r>
      <w:r w:rsidRPr="00555308">
        <w:rPr>
          <w:rFonts w:asciiTheme="minorHAnsi" w:eastAsia="Arial" w:hAnsiTheme="minorHAnsi" w:cs="Arial"/>
          <w:b/>
          <w:bCs/>
          <w:spacing w:val="42"/>
          <w:sz w:val="24"/>
          <w:szCs w:val="24"/>
        </w:rPr>
        <w:t xml:space="preserve"> </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pacing w:val="1"/>
          <w:sz w:val="24"/>
          <w:szCs w:val="24"/>
        </w:rPr>
        <w:t>ав</w:t>
      </w:r>
      <w:r w:rsidRPr="00555308">
        <w:rPr>
          <w:rFonts w:asciiTheme="minorHAnsi" w:eastAsia="Arial" w:hAnsiTheme="minorHAnsi" w:cs="Arial"/>
          <w:b/>
          <w:bCs/>
          <w:spacing w:val="-1"/>
          <w:sz w:val="24"/>
          <w:szCs w:val="24"/>
        </w:rPr>
        <w:t>н</w:t>
      </w:r>
      <w:r w:rsidRPr="00555308">
        <w:rPr>
          <w:rFonts w:asciiTheme="minorHAnsi" w:eastAsia="Arial" w:hAnsiTheme="minorHAnsi" w:cs="Arial"/>
          <w:b/>
          <w:bCs/>
          <w:sz w:val="24"/>
          <w:szCs w:val="24"/>
        </w:rPr>
        <w:t>ог</w:t>
      </w:r>
      <w:r w:rsidRPr="00555308">
        <w:rPr>
          <w:rFonts w:asciiTheme="minorHAnsi" w:eastAsia="Arial" w:hAnsiTheme="minorHAnsi" w:cs="Arial"/>
          <w:b/>
          <w:bCs/>
          <w:spacing w:val="44"/>
          <w:sz w:val="24"/>
          <w:szCs w:val="24"/>
        </w:rPr>
        <w:t xml:space="preserve"> </w:t>
      </w:r>
      <w:r w:rsidRPr="00555308">
        <w:rPr>
          <w:rFonts w:asciiTheme="minorHAnsi" w:eastAsia="Arial" w:hAnsiTheme="minorHAnsi" w:cs="Arial"/>
          <w:b/>
          <w:bCs/>
          <w:sz w:val="24"/>
          <w:szCs w:val="24"/>
        </w:rPr>
        <w:t>знача</w:t>
      </w:r>
      <w:r w:rsidRPr="00555308">
        <w:rPr>
          <w:rFonts w:asciiTheme="minorHAnsi" w:eastAsia="Arial" w:hAnsiTheme="minorHAnsi" w:cs="Arial"/>
          <w:b/>
          <w:bCs/>
          <w:spacing w:val="-2"/>
          <w:sz w:val="24"/>
          <w:szCs w:val="24"/>
        </w:rPr>
        <w:t>ј</w:t>
      </w:r>
      <w:r w:rsidRPr="00555308">
        <w:rPr>
          <w:rFonts w:asciiTheme="minorHAnsi" w:eastAsia="Arial" w:hAnsiTheme="minorHAnsi" w:cs="Arial"/>
          <w:b/>
          <w:bCs/>
          <w:sz w:val="24"/>
          <w:szCs w:val="24"/>
        </w:rPr>
        <w:t>а</w:t>
      </w:r>
      <w:r w:rsidRPr="00555308">
        <w:rPr>
          <w:rFonts w:asciiTheme="minorHAnsi" w:eastAsia="Arial" w:hAnsiTheme="minorHAnsi" w:cs="Arial"/>
          <w:b/>
          <w:bCs/>
          <w:spacing w:val="52"/>
          <w:sz w:val="24"/>
          <w:szCs w:val="24"/>
        </w:rPr>
        <w:t xml:space="preserve"> </w:t>
      </w:r>
      <w:r w:rsidRPr="00555308">
        <w:rPr>
          <w:rFonts w:asciiTheme="minorHAnsi" w:eastAsia="Arial" w:hAnsiTheme="minorHAnsi" w:cs="Arial"/>
          <w:sz w:val="24"/>
          <w:szCs w:val="24"/>
        </w:rPr>
        <w:t>налазе</w:t>
      </w:r>
      <w:r w:rsidRPr="00555308">
        <w:rPr>
          <w:rFonts w:asciiTheme="minorHAnsi" w:eastAsia="Arial" w:hAnsiTheme="minorHAnsi" w:cs="Arial"/>
          <w:spacing w:val="45"/>
          <w:sz w:val="24"/>
          <w:szCs w:val="24"/>
        </w:rPr>
        <w:t xml:space="preserve"> </w:t>
      </w:r>
      <w:r w:rsidRPr="00555308">
        <w:rPr>
          <w:rFonts w:asciiTheme="minorHAnsi" w:eastAsia="Arial" w:hAnsiTheme="minorHAnsi" w:cs="Arial"/>
          <w:spacing w:val="-2"/>
          <w:sz w:val="24"/>
          <w:szCs w:val="24"/>
        </w:rPr>
        <w:t>с</w:t>
      </w:r>
      <w:r w:rsidRPr="00555308">
        <w:rPr>
          <w:rFonts w:asciiTheme="minorHAnsi" w:eastAsia="Arial" w:hAnsiTheme="minorHAnsi" w:cs="Arial"/>
          <w:sz w:val="24"/>
          <w:szCs w:val="24"/>
        </w:rPr>
        <w:t>е</w:t>
      </w:r>
      <w:r w:rsidRPr="00555308">
        <w:rPr>
          <w:rFonts w:asciiTheme="minorHAnsi" w:eastAsia="Arial" w:hAnsiTheme="minorHAnsi" w:cs="Arial"/>
          <w:spacing w:val="44"/>
          <w:sz w:val="24"/>
          <w:szCs w:val="24"/>
        </w:rPr>
        <w:t xml:space="preserve"> </w:t>
      </w:r>
      <w:r w:rsidRPr="00555308">
        <w:rPr>
          <w:rFonts w:asciiTheme="minorHAnsi" w:eastAsia="Arial" w:hAnsiTheme="minorHAnsi" w:cs="Arial"/>
          <w:sz w:val="24"/>
          <w:szCs w:val="24"/>
        </w:rPr>
        <w:t>на с</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јту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ни</w:t>
      </w:r>
      <w:r w:rsidRPr="00555308">
        <w:rPr>
          <w:rFonts w:asciiTheme="minorHAnsi" w:eastAsia="Arial" w:hAnsiTheme="minorHAnsi" w:cs="Arial"/>
          <w:spacing w:val="-2"/>
          <w:sz w:val="24"/>
          <w:szCs w:val="24"/>
        </w:rPr>
        <w:t>к</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з</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и</w:t>
      </w:r>
      <w:r w:rsidRPr="00555308">
        <w:rPr>
          <w:rFonts w:asciiTheme="minorHAnsi" w:eastAsia="Arial" w:hAnsiTheme="minorHAnsi" w:cs="Arial"/>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 xml:space="preserve">ије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2"/>
          <w:sz w:val="24"/>
          <w:szCs w:val="24"/>
        </w:rPr>
        <w:t>ј</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вног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з</w:t>
      </w:r>
      <w:r w:rsidRPr="00555308">
        <w:rPr>
          <w:rFonts w:asciiTheme="minorHAnsi" w:eastAsia="Arial" w:hAnsiTheme="minorHAnsi" w:cs="Arial"/>
          <w:sz w:val="24"/>
          <w:szCs w:val="24"/>
        </w:rPr>
        <w:t>нач</w:t>
      </w:r>
      <w:r w:rsidRPr="00555308">
        <w:rPr>
          <w:rFonts w:asciiTheme="minorHAnsi" w:eastAsia="Arial" w:hAnsiTheme="minorHAnsi" w:cs="Arial"/>
          <w:spacing w:val="6"/>
          <w:sz w:val="24"/>
          <w:szCs w:val="24"/>
        </w:rPr>
        <w:t>а</w:t>
      </w:r>
      <w:r w:rsidRPr="00555308">
        <w:rPr>
          <w:rFonts w:asciiTheme="minorHAnsi" w:eastAsia="Arial" w:hAnsiTheme="minorHAnsi" w:cs="Arial"/>
          <w:sz w:val="24"/>
          <w:szCs w:val="24"/>
        </w:rPr>
        <w:t>ја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за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од</w:t>
      </w:r>
      <w:r w:rsidRPr="00555308">
        <w:rPr>
          <w:rFonts w:asciiTheme="minorHAnsi" w:eastAsia="Arial" w:hAnsiTheme="minorHAnsi" w:cs="Arial"/>
          <w:spacing w:val="2"/>
          <w:sz w:val="24"/>
          <w:szCs w:val="24"/>
        </w:rPr>
        <w:t>а</w:t>
      </w:r>
      <w:r w:rsidRPr="00555308">
        <w:rPr>
          <w:rFonts w:asciiTheme="minorHAnsi" w:eastAsia="Arial" w:hAnsiTheme="minorHAnsi" w:cs="Arial"/>
          <w:sz w:val="24"/>
          <w:szCs w:val="24"/>
        </w:rPr>
        <w:t>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лич</w:t>
      </w:r>
      <w:r w:rsidRPr="00555308">
        <w:rPr>
          <w:rFonts w:asciiTheme="minorHAnsi" w:eastAsia="Arial" w:hAnsiTheme="minorHAnsi" w:cs="Arial"/>
          <w:spacing w:val="-1"/>
          <w:sz w:val="24"/>
          <w:szCs w:val="24"/>
        </w:rPr>
        <w:t>н</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сти.</w:t>
      </w:r>
    </w:p>
    <w:p w:rsidR="00007F94" w:rsidRPr="00555308" w:rsidRDefault="00007F94" w:rsidP="00007F94">
      <w:pPr>
        <w:spacing w:before="17" w:line="260" w:lineRule="exact"/>
        <w:rPr>
          <w:rFonts w:asciiTheme="minorHAnsi" w:hAnsiTheme="minorHAnsi"/>
          <w:sz w:val="26"/>
          <w:szCs w:val="26"/>
        </w:rPr>
      </w:pPr>
    </w:p>
    <w:p w:rsidR="00007F94" w:rsidRPr="00555308" w:rsidRDefault="00B47D7B" w:rsidP="00007F94">
      <w:pPr>
        <w:spacing w:line="258" w:lineRule="exact"/>
        <w:ind w:left="113" w:right="-20"/>
        <w:rPr>
          <w:rFonts w:asciiTheme="minorHAnsi" w:eastAsia="Calibri" w:hAnsiTheme="minorHAnsi" w:cs="Calibri"/>
        </w:rPr>
      </w:pPr>
      <w:hyperlink r:id="rId17">
        <w:r w:rsidR="00007F94" w:rsidRPr="00555308">
          <w:rPr>
            <w:rFonts w:asciiTheme="minorHAnsi" w:eastAsia="Calibri" w:hAnsiTheme="minorHAnsi" w:cs="Calibri"/>
            <w:color w:val="0000FF"/>
            <w:spacing w:val="-1"/>
            <w:u w:val="single" w:color="0000FF"/>
          </w:rPr>
          <w:t>h</w:t>
        </w:r>
        <w:r w:rsidR="00007F94" w:rsidRPr="00555308">
          <w:rPr>
            <w:rFonts w:asciiTheme="minorHAnsi" w:eastAsia="Calibri" w:hAnsiTheme="minorHAnsi" w:cs="Calibri"/>
            <w:color w:val="0000FF"/>
            <w:u w:val="single" w:color="0000FF"/>
          </w:rPr>
          <w:t>t</w:t>
        </w:r>
        <w:r w:rsidR="00007F94" w:rsidRPr="00555308">
          <w:rPr>
            <w:rFonts w:asciiTheme="minorHAnsi" w:eastAsia="Calibri" w:hAnsiTheme="minorHAnsi" w:cs="Calibri"/>
            <w:color w:val="0000FF"/>
            <w:spacing w:val="1"/>
            <w:u w:val="single" w:color="0000FF"/>
          </w:rPr>
          <w:t>t</w:t>
        </w:r>
        <w:r w:rsidR="00007F94" w:rsidRPr="00555308">
          <w:rPr>
            <w:rFonts w:asciiTheme="minorHAnsi" w:eastAsia="Calibri" w:hAnsiTheme="minorHAnsi" w:cs="Calibri"/>
            <w:color w:val="0000FF"/>
            <w:spacing w:val="-1"/>
            <w:u w:val="single" w:color="0000FF"/>
          </w:rPr>
          <w:t>p</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2"/>
            <w:u w:val="single" w:color="0000FF"/>
          </w:rPr>
          <w:t>w</w:t>
        </w:r>
        <w:r w:rsidR="00007F94" w:rsidRPr="00555308">
          <w:rPr>
            <w:rFonts w:asciiTheme="minorHAnsi" w:eastAsia="Calibri" w:hAnsiTheme="minorHAnsi" w:cs="Calibri"/>
            <w:color w:val="0000FF"/>
            <w:u w:val="single" w:color="0000FF"/>
          </w:rPr>
          <w:t>w</w:t>
        </w:r>
        <w:r w:rsidR="00007F94" w:rsidRPr="00555308">
          <w:rPr>
            <w:rFonts w:asciiTheme="minorHAnsi" w:eastAsia="Calibri" w:hAnsiTheme="minorHAnsi" w:cs="Calibri"/>
            <w:color w:val="0000FF"/>
            <w:spacing w:val="1"/>
            <w:u w:val="single" w:color="0000FF"/>
          </w:rPr>
          <w:t>w</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4"/>
            <w:u w:val="single" w:color="0000FF"/>
          </w:rPr>
          <w:t>p</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spacing w:val="-1"/>
            <w:u w:val="single" w:color="0000FF"/>
          </w:rPr>
          <w:t>v</w:t>
        </w:r>
        <w:r w:rsidR="00007F94" w:rsidRPr="00555308">
          <w:rPr>
            <w:rFonts w:asciiTheme="minorHAnsi" w:eastAsia="Calibri" w:hAnsiTheme="minorHAnsi" w:cs="Calibri"/>
            <w:color w:val="0000FF"/>
            <w:u w:val="single" w:color="0000FF"/>
          </w:rPr>
          <w:t>erenik</w:t>
        </w:r>
        <w:r w:rsidR="00007F94" w:rsidRPr="00555308">
          <w:rPr>
            <w:rFonts w:asciiTheme="minorHAnsi" w:eastAsia="Calibri" w:hAnsiTheme="minorHAnsi" w:cs="Calibri"/>
            <w:color w:val="0000FF"/>
            <w:spacing w:val="-3"/>
            <w:u w:val="single" w:color="0000FF"/>
          </w:rPr>
          <w:t>.</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u w:val="single" w:color="0000FF"/>
          </w:rPr>
          <w:t>r</w:t>
        </w:r>
        <w:r w:rsidR="00007F94" w:rsidRPr="00555308">
          <w:rPr>
            <w:rFonts w:asciiTheme="minorHAnsi" w:eastAsia="Calibri" w:hAnsiTheme="minorHAnsi" w:cs="Calibri"/>
            <w:color w:val="0000FF"/>
            <w:spacing w:val="-1"/>
            <w:u w:val="single" w:color="0000FF"/>
          </w:rPr>
          <w:t>g</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1"/>
            <w:u w:val="single" w:color="0000FF"/>
          </w:rPr>
          <w:t>r</w:t>
        </w:r>
        <w:r w:rsidR="00007F94" w:rsidRPr="00555308">
          <w:rPr>
            <w:rFonts w:asciiTheme="minorHAnsi" w:eastAsia="Calibri" w:hAnsiTheme="minorHAnsi" w:cs="Calibri"/>
            <w:color w:val="0000FF"/>
            <w:u w:val="single" w:color="0000FF"/>
          </w:rPr>
          <w:t>s</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u w:val="single" w:color="0000FF"/>
          </w:rPr>
          <w:t>i</w:t>
        </w:r>
        <w:r w:rsidR="00007F94" w:rsidRPr="00555308">
          <w:rPr>
            <w:rFonts w:asciiTheme="minorHAnsi" w:eastAsia="Calibri" w:hAnsiTheme="minorHAnsi" w:cs="Calibri"/>
            <w:color w:val="0000FF"/>
            <w:spacing w:val="-1"/>
            <w:u w:val="single" w:color="0000FF"/>
          </w:rPr>
          <w:t>nd</w:t>
        </w:r>
        <w:r w:rsidR="00007F94" w:rsidRPr="00555308">
          <w:rPr>
            <w:rFonts w:asciiTheme="minorHAnsi" w:eastAsia="Calibri" w:hAnsiTheme="minorHAnsi" w:cs="Calibri"/>
            <w:color w:val="0000FF"/>
            <w:u w:val="single" w:color="0000FF"/>
          </w:rPr>
          <w:t>e</w:t>
        </w:r>
        <w:r w:rsidR="00007F94" w:rsidRPr="00555308">
          <w:rPr>
            <w:rFonts w:asciiTheme="minorHAnsi" w:eastAsia="Calibri" w:hAnsiTheme="minorHAnsi" w:cs="Calibri"/>
            <w:color w:val="0000FF"/>
            <w:spacing w:val="1"/>
            <w:u w:val="single" w:color="0000FF"/>
          </w:rPr>
          <w:t>x</w:t>
        </w:r>
        <w:r w:rsidR="00007F94" w:rsidRPr="00555308">
          <w:rPr>
            <w:rFonts w:asciiTheme="minorHAnsi" w:eastAsia="Calibri" w:hAnsiTheme="minorHAnsi" w:cs="Calibri"/>
            <w:color w:val="0000FF"/>
            <w:u w:val="single" w:color="0000FF"/>
          </w:rPr>
          <w:t>.</w:t>
        </w:r>
        <w:r w:rsidR="00007F94" w:rsidRPr="00555308">
          <w:rPr>
            <w:rFonts w:asciiTheme="minorHAnsi" w:eastAsia="Calibri" w:hAnsiTheme="minorHAnsi" w:cs="Calibri"/>
            <w:color w:val="0000FF"/>
            <w:spacing w:val="-1"/>
            <w:u w:val="single" w:color="0000FF"/>
          </w:rPr>
          <w:t>php</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u w:val="single" w:color="0000FF"/>
          </w:rPr>
          <w:t>s</w:t>
        </w:r>
        <w:r w:rsidR="00007F94" w:rsidRPr="00555308">
          <w:rPr>
            <w:rFonts w:asciiTheme="minorHAnsi" w:eastAsia="Calibri" w:hAnsiTheme="minorHAnsi" w:cs="Calibri"/>
            <w:color w:val="0000FF"/>
            <w:spacing w:val="-3"/>
            <w:u w:val="single" w:color="0000FF"/>
          </w:rPr>
          <w:t>r</w:t>
        </w:r>
        <w:r w:rsidR="00007F94" w:rsidRPr="00555308">
          <w:rPr>
            <w:rFonts w:asciiTheme="minorHAnsi" w:eastAsia="Calibri" w:hAnsiTheme="minorHAnsi" w:cs="Calibri"/>
            <w:color w:val="0000FF"/>
            <w:spacing w:val="1"/>
            <w:u w:val="single" w:color="0000FF"/>
          </w:rPr>
          <w:t>/</w:t>
        </w:r>
        <w:r w:rsidR="00007F94" w:rsidRPr="00555308">
          <w:rPr>
            <w:rFonts w:asciiTheme="minorHAnsi" w:eastAsia="Calibri" w:hAnsiTheme="minorHAnsi" w:cs="Calibri"/>
            <w:color w:val="0000FF"/>
            <w:spacing w:val="-3"/>
            <w:u w:val="single" w:color="0000FF"/>
          </w:rPr>
          <w:t>f</w:t>
        </w:r>
        <w:r w:rsidR="00007F94" w:rsidRPr="00555308">
          <w:rPr>
            <w:rFonts w:asciiTheme="minorHAnsi" w:eastAsia="Calibri" w:hAnsiTheme="minorHAnsi" w:cs="Calibri"/>
            <w:color w:val="0000FF"/>
            <w:spacing w:val="1"/>
            <w:u w:val="single" w:color="0000FF"/>
          </w:rPr>
          <w:t>o</w:t>
        </w:r>
        <w:r w:rsidR="00007F94" w:rsidRPr="00555308">
          <w:rPr>
            <w:rFonts w:asciiTheme="minorHAnsi" w:eastAsia="Calibri" w:hAnsiTheme="minorHAnsi" w:cs="Calibri"/>
            <w:color w:val="0000FF"/>
            <w:u w:val="single" w:color="0000FF"/>
          </w:rPr>
          <w:t>r</w:t>
        </w:r>
        <w:r w:rsidR="00007F94" w:rsidRPr="00555308">
          <w:rPr>
            <w:rFonts w:asciiTheme="minorHAnsi" w:eastAsia="Calibri" w:hAnsiTheme="minorHAnsi" w:cs="Calibri"/>
            <w:color w:val="0000FF"/>
            <w:spacing w:val="1"/>
            <w:u w:val="single" w:color="0000FF"/>
          </w:rPr>
          <w:t>m</w:t>
        </w:r>
        <w:r w:rsidR="00007F94" w:rsidRPr="00555308">
          <w:rPr>
            <w:rFonts w:asciiTheme="minorHAnsi" w:eastAsia="Calibri" w:hAnsiTheme="minorHAnsi" w:cs="Calibri"/>
            <w:color w:val="0000FF"/>
            <w:spacing w:val="-1"/>
            <w:u w:val="single" w:color="0000FF"/>
          </w:rPr>
          <w:t>u</w:t>
        </w:r>
        <w:r w:rsidR="00007F94" w:rsidRPr="00555308">
          <w:rPr>
            <w:rFonts w:asciiTheme="minorHAnsi" w:eastAsia="Calibri" w:hAnsiTheme="minorHAnsi" w:cs="Calibri"/>
            <w:color w:val="0000FF"/>
            <w:u w:val="single" w:color="0000FF"/>
          </w:rPr>
          <w:t>la</w:t>
        </w:r>
        <w:r w:rsidR="00007F94" w:rsidRPr="00555308">
          <w:rPr>
            <w:rFonts w:asciiTheme="minorHAnsi" w:eastAsia="Calibri" w:hAnsiTheme="minorHAnsi" w:cs="Calibri"/>
            <w:color w:val="0000FF"/>
            <w:spacing w:val="-1"/>
            <w:u w:val="single" w:color="0000FF"/>
          </w:rPr>
          <w:t>r</w:t>
        </w:r>
        <w:r w:rsidR="00007F94" w:rsidRPr="00555308">
          <w:rPr>
            <w:rFonts w:asciiTheme="minorHAnsi" w:eastAsia="Calibri" w:hAnsiTheme="minorHAnsi" w:cs="Calibri"/>
            <w:color w:val="0000FF"/>
            <w:u w:val="single" w:color="0000FF"/>
          </w:rPr>
          <w:t>i</w:t>
        </w:r>
        <w:r w:rsidR="00007F94" w:rsidRPr="00555308">
          <w:rPr>
            <w:rFonts w:asciiTheme="minorHAnsi" w:eastAsia="Calibri" w:hAnsiTheme="minorHAnsi" w:cs="Calibri"/>
            <w:color w:val="0000FF"/>
            <w:spacing w:val="-3"/>
            <w:u w:val="single" w:color="0000FF"/>
          </w:rPr>
          <w:t>.</w:t>
        </w:r>
        <w:r w:rsidR="00007F94" w:rsidRPr="00555308">
          <w:rPr>
            <w:rFonts w:asciiTheme="minorHAnsi" w:eastAsia="Calibri" w:hAnsiTheme="minorHAnsi" w:cs="Calibri"/>
            <w:color w:val="0000FF"/>
            <w:spacing w:val="-1"/>
            <w:u w:val="single" w:color="0000FF"/>
          </w:rPr>
          <w:t>h</w:t>
        </w:r>
        <w:r w:rsidR="00007F94" w:rsidRPr="00555308">
          <w:rPr>
            <w:rFonts w:asciiTheme="minorHAnsi" w:eastAsia="Calibri" w:hAnsiTheme="minorHAnsi" w:cs="Calibri"/>
            <w:color w:val="0000FF"/>
            <w:u w:val="single" w:color="0000FF"/>
          </w:rPr>
          <w:t>t</w:t>
        </w:r>
        <w:r w:rsidR="00007F94" w:rsidRPr="00555308">
          <w:rPr>
            <w:rFonts w:asciiTheme="minorHAnsi" w:eastAsia="Calibri" w:hAnsiTheme="minorHAnsi" w:cs="Calibri"/>
            <w:color w:val="0000FF"/>
            <w:spacing w:val="1"/>
            <w:u w:val="single" w:color="0000FF"/>
          </w:rPr>
          <w:t>m</w:t>
        </w:r>
        <w:r w:rsidR="00007F94" w:rsidRPr="00555308">
          <w:rPr>
            <w:rFonts w:asciiTheme="minorHAnsi" w:eastAsia="Calibri" w:hAnsiTheme="minorHAnsi" w:cs="Calibri"/>
            <w:color w:val="0000FF"/>
            <w:u w:val="single" w:color="0000FF"/>
          </w:rPr>
          <w:t>l</w:t>
        </w:r>
      </w:hyperlink>
    </w:p>
    <w:p w:rsidR="00007F94" w:rsidRPr="00555308" w:rsidRDefault="00007F94" w:rsidP="00007F94">
      <w:pPr>
        <w:spacing w:before="16" w:line="240" w:lineRule="exact"/>
        <w:rPr>
          <w:rFonts w:asciiTheme="minorHAnsi" w:hAnsiTheme="minorHAnsi"/>
          <w:sz w:val="24"/>
          <w:szCs w:val="24"/>
        </w:rPr>
      </w:pPr>
    </w:p>
    <w:p w:rsidR="007274A1" w:rsidRPr="00555308" w:rsidRDefault="00007F94" w:rsidP="00555308">
      <w:pPr>
        <w:spacing w:before="29"/>
        <w:ind w:left="473" w:right="47" w:firstLine="360"/>
        <w:jc w:val="both"/>
        <w:rPr>
          <w:rFonts w:asciiTheme="minorHAnsi" w:eastAsia="Arial" w:hAnsiTheme="minorHAnsi" w:cs="Arial"/>
          <w:sz w:val="24"/>
          <w:szCs w:val="24"/>
        </w:rPr>
      </w:pPr>
      <w:r w:rsidRPr="00555308">
        <w:rPr>
          <w:rFonts w:asciiTheme="minorHAnsi" w:eastAsia="Arial" w:hAnsiTheme="minorHAnsi" w:cs="Arial"/>
          <w:sz w:val="24"/>
          <w:szCs w:val="24"/>
        </w:rPr>
        <w:t>Изјав</w:t>
      </w:r>
      <w:r w:rsidRPr="00555308">
        <w:rPr>
          <w:rFonts w:asciiTheme="minorHAnsi" w:eastAsia="Arial" w:hAnsiTheme="minorHAnsi" w:cs="Arial"/>
          <w:spacing w:val="1"/>
          <w:sz w:val="24"/>
          <w:szCs w:val="24"/>
        </w:rPr>
        <w:t>љ</w:t>
      </w:r>
      <w:r w:rsidRPr="00555308">
        <w:rPr>
          <w:rFonts w:asciiTheme="minorHAnsi" w:eastAsia="Arial" w:hAnsiTheme="minorHAnsi" w:cs="Arial"/>
          <w:sz w:val="24"/>
          <w:szCs w:val="24"/>
        </w:rPr>
        <w:t>ив</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ж</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лб</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Жал</w:t>
      </w:r>
      <w:r w:rsidRPr="00555308">
        <w:rPr>
          <w:rFonts w:asciiTheme="minorHAnsi" w:eastAsia="Arial" w:hAnsiTheme="minorHAnsi" w:cs="Arial"/>
          <w:spacing w:val="-1"/>
          <w:sz w:val="24"/>
          <w:szCs w:val="24"/>
        </w:rPr>
        <w:t>б</w:t>
      </w:r>
      <w:r w:rsidRPr="00555308">
        <w:rPr>
          <w:rFonts w:asciiTheme="minorHAnsi" w:eastAsia="Arial" w:hAnsiTheme="minorHAnsi" w:cs="Arial"/>
          <w:sz w:val="24"/>
          <w:szCs w:val="24"/>
        </w:rPr>
        <w:t>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се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изјав</w:t>
      </w:r>
      <w:r w:rsidRPr="00555308">
        <w:rPr>
          <w:rFonts w:asciiTheme="minorHAnsi" w:eastAsia="Arial" w:hAnsiTheme="minorHAnsi" w:cs="Arial"/>
          <w:spacing w:val="1"/>
          <w:sz w:val="24"/>
          <w:szCs w:val="24"/>
        </w:rPr>
        <w:t>љ</w:t>
      </w:r>
      <w:r w:rsidRPr="00555308">
        <w:rPr>
          <w:rFonts w:asciiTheme="minorHAnsi" w:eastAsia="Arial" w:hAnsiTheme="minorHAnsi" w:cs="Arial"/>
          <w:spacing w:val="-2"/>
          <w:sz w:val="24"/>
          <w:szCs w:val="24"/>
        </w:rPr>
        <w:t>у</w:t>
      </w:r>
      <w:r w:rsidRPr="00555308">
        <w:rPr>
          <w:rFonts w:asciiTheme="minorHAnsi" w:eastAsia="Arial" w:hAnsiTheme="minorHAnsi" w:cs="Arial"/>
          <w:spacing w:val="2"/>
          <w:sz w:val="24"/>
          <w:szCs w:val="24"/>
        </w:rPr>
        <w:t>ј</w:t>
      </w:r>
      <w:r w:rsidRPr="00555308">
        <w:rPr>
          <w:rFonts w:asciiTheme="minorHAnsi" w:eastAsia="Arial" w:hAnsiTheme="minorHAnsi" w:cs="Arial"/>
          <w:sz w:val="24"/>
          <w:szCs w:val="24"/>
        </w:rPr>
        <w:t>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П</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ве</w:t>
      </w:r>
      <w:r w:rsidRPr="00555308">
        <w:rPr>
          <w:rFonts w:asciiTheme="minorHAnsi" w:eastAsia="Arial" w:hAnsiTheme="minorHAnsi" w:cs="Arial"/>
          <w:spacing w:val="-1"/>
          <w:sz w:val="24"/>
          <w:szCs w:val="24"/>
        </w:rPr>
        <w:t>р</w:t>
      </w:r>
      <w:r w:rsidRPr="00555308">
        <w:rPr>
          <w:rFonts w:asciiTheme="minorHAnsi" w:eastAsia="Arial" w:hAnsiTheme="minorHAnsi" w:cs="Arial"/>
          <w:spacing w:val="1"/>
          <w:sz w:val="24"/>
          <w:szCs w:val="24"/>
        </w:rPr>
        <w:t>е</w:t>
      </w:r>
      <w:r w:rsidRPr="00555308">
        <w:rPr>
          <w:rFonts w:asciiTheme="minorHAnsi" w:eastAsia="Arial" w:hAnsiTheme="minorHAnsi" w:cs="Arial"/>
          <w:sz w:val="24"/>
          <w:szCs w:val="24"/>
        </w:rPr>
        <w:t>нику за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2"/>
          <w:sz w:val="24"/>
          <w:szCs w:val="24"/>
        </w:rPr>
        <w:t>н</w:t>
      </w:r>
      <w:r w:rsidRPr="00555308">
        <w:rPr>
          <w:rFonts w:asciiTheme="minorHAnsi" w:eastAsia="Arial" w:hAnsiTheme="minorHAnsi" w:cs="Arial"/>
          <w:spacing w:val="-1"/>
          <w:sz w:val="24"/>
          <w:szCs w:val="24"/>
        </w:rPr>
        <w:t>ф</w:t>
      </w:r>
      <w:r w:rsidRPr="00555308">
        <w:rPr>
          <w:rFonts w:asciiTheme="minorHAnsi" w:eastAsia="Arial" w:hAnsiTheme="minorHAnsi" w:cs="Arial"/>
          <w:spacing w:val="1"/>
          <w:sz w:val="24"/>
          <w:szCs w:val="24"/>
        </w:rPr>
        <w:t>ор</w:t>
      </w:r>
      <w:r w:rsidRPr="00555308">
        <w:rPr>
          <w:rFonts w:asciiTheme="minorHAnsi" w:eastAsia="Arial" w:hAnsiTheme="minorHAnsi" w:cs="Arial"/>
          <w:sz w:val="24"/>
          <w:szCs w:val="24"/>
        </w:rPr>
        <w:t>м</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ц</w:t>
      </w:r>
      <w:r w:rsidRPr="00555308">
        <w:rPr>
          <w:rFonts w:asciiTheme="minorHAnsi" w:eastAsia="Arial" w:hAnsiTheme="minorHAnsi" w:cs="Arial"/>
          <w:sz w:val="24"/>
          <w:szCs w:val="24"/>
        </w:rPr>
        <w:t>ије</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 јавног</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зн</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чаја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з</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штиту</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z w:val="24"/>
          <w:szCs w:val="24"/>
        </w:rPr>
        <w:t>подат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ка</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z w:val="24"/>
          <w:szCs w:val="24"/>
        </w:rPr>
        <w:t>о</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л</w:t>
      </w:r>
      <w:r w:rsidRPr="00555308">
        <w:rPr>
          <w:rFonts w:asciiTheme="minorHAnsi" w:eastAsia="Arial" w:hAnsiTheme="minorHAnsi" w:cs="Arial"/>
          <w:sz w:val="24"/>
          <w:szCs w:val="24"/>
        </w:rPr>
        <w:t>ичнос</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и</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z w:val="24"/>
          <w:szCs w:val="24"/>
        </w:rPr>
        <w:t xml:space="preserve">у </w:t>
      </w:r>
      <w:r w:rsidRPr="00555308">
        <w:rPr>
          <w:rFonts w:asciiTheme="minorHAnsi" w:eastAsia="Arial" w:hAnsiTheme="minorHAnsi" w:cs="Arial"/>
          <w:spacing w:val="1"/>
          <w:sz w:val="24"/>
          <w:szCs w:val="24"/>
        </w:rPr>
        <w:t>ро</w:t>
      </w:r>
      <w:r w:rsidRPr="00555308">
        <w:rPr>
          <w:rFonts w:asciiTheme="minorHAnsi" w:eastAsia="Arial" w:hAnsiTheme="minorHAnsi" w:cs="Arial"/>
          <w:sz w:val="24"/>
          <w:szCs w:val="24"/>
        </w:rPr>
        <w:t>ку</w:t>
      </w:r>
      <w:r w:rsidRPr="00555308">
        <w:rPr>
          <w:rFonts w:asciiTheme="minorHAnsi" w:eastAsia="Arial" w:hAnsiTheme="minorHAnsi" w:cs="Arial"/>
          <w:spacing w:val="1"/>
          <w:sz w:val="24"/>
          <w:szCs w:val="24"/>
        </w:rPr>
        <w:t xml:space="preserve"> о</w:t>
      </w:r>
      <w:r w:rsidRPr="00555308">
        <w:rPr>
          <w:rFonts w:asciiTheme="minorHAnsi" w:eastAsia="Arial" w:hAnsiTheme="minorHAnsi" w:cs="Arial"/>
          <w:sz w:val="24"/>
          <w:szCs w:val="24"/>
        </w:rPr>
        <w:t>д</w:t>
      </w:r>
      <w:r w:rsidRPr="00555308">
        <w:rPr>
          <w:rFonts w:asciiTheme="minorHAnsi" w:eastAsia="Arial" w:hAnsiTheme="minorHAnsi" w:cs="Arial"/>
          <w:spacing w:val="4"/>
          <w:sz w:val="24"/>
          <w:szCs w:val="24"/>
        </w:rPr>
        <w:t xml:space="preserve"> </w:t>
      </w:r>
      <w:r w:rsidRPr="00555308">
        <w:rPr>
          <w:rFonts w:asciiTheme="minorHAnsi" w:eastAsia="Arial" w:hAnsiTheme="minorHAnsi" w:cs="Arial"/>
          <w:spacing w:val="1"/>
          <w:sz w:val="24"/>
          <w:szCs w:val="24"/>
        </w:rPr>
        <w:t>1</w:t>
      </w:r>
      <w:r w:rsidRPr="00555308">
        <w:rPr>
          <w:rFonts w:asciiTheme="minorHAnsi" w:eastAsia="Arial" w:hAnsiTheme="minorHAnsi" w:cs="Arial"/>
          <w:sz w:val="24"/>
          <w:szCs w:val="24"/>
        </w:rPr>
        <w:t>5</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на</w:t>
      </w:r>
      <w:r w:rsidRPr="00555308">
        <w:rPr>
          <w:rFonts w:asciiTheme="minorHAnsi" w:eastAsia="Arial" w:hAnsiTheme="minorHAnsi" w:cs="Arial"/>
          <w:spacing w:val="3"/>
          <w:sz w:val="24"/>
          <w:szCs w:val="24"/>
        </w:rPr>
        <w:t xml:space="preserve"> </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д</w:t>
      </w:r>
      <w:r w:rsidRPr="00555308">
        <w:rPr>
          <w:rFonts w:asciiTheme="minorHAnsi" w:eastAsia="Arial" w:hAnsiTheme="minorHAnsi" w:cs="Arial"/>
          <w:spacing w:val="2"/>
          <w:sz w:val="24"/>
          <w:szCs w:val="24"/>
        </w:rPr>
        <w:t xml:space="preserve">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 xml:space="preserve">на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ст</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вљ</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ше</w:t>
      </w:r>
      <w:r w:rsidRPr="00555308">
        <w:rPr>
          <w:rFonts w:asciiTheme="minorHAnsi" w:eastAsia="Arial" w:hAnsiTheme="minorHAnsi" w:cs="Arial"/>
          <w:spacing w:val="-3"/>
          <w:sz w:val="24"/>
          <w:szCs w:val="24"/>
        </w:rPr>
        <w:t>њ</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 xml:space="preserve">или </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w:t>
      </w:r>
      <w:r w:rsidRPr="00555308">
        <w:rPr>
          <w:rFonts w:asciiTheme="minorHAnsi" w:eastAsia="Arial" w:hAnsiTheme="minorHAnsi" w:cs="Arial"/>
          <w:spacing w:val="-2"/>
          <w:sz w:val="24"/>
          <w:szCs w:val="24"/>
        </w:rPr>
        <w:t>у</w:t>
      </w:r>
      <w:r w:rsidRPr="00555308">
        <w:rPr>
          <w:rFonts w:asciiTheme="minorHAnsi" w:eastAsia="Arial" w:hAnsiTheme="minorHAnsi" w:cs="Arial"/>
          <w:spacing w:val="-1"/>
          <w:sz w:val="24"/>
          <w:szCs w:val="24"/>
        </w:rPr>
        <w:t>г</w:t>
      </w:r>
      <w:r w:rsidRPr="00555308">
        <w:rPr>
          <w:rFonts w:asciiTheme="minorHAnsi" w:eastAsia="Arial" w:hAnsiTheme="minorHAnsi" w:cs="Arial"/>
          <w:spacing w:val="1"/>
          <w:sz w:val="24"/>
          <w:szCs w:val="24"/>
        </w:rPr>
        <w:t>о</w:t>
      </w:r>
      <w:r w:rsidRPr="00555308">
        <w:rPr>
          <w:rFonts w:asciiTheme="minorHAnsi" w:eastAsia="Arial" w:hAnsiTheme="minorHAnsi" w:cs="Arial"/>
          <w:sz w:val="24"/>
          <w:szCs w:val="24"/>
        </w:rPr>
        <w:t>г</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к</w:t>
      </w:r>
      <w:r w:rsidRPr="00555308">
        <w:rPr>
          <w:rFonts w:asciiTheme="minorHAnsi" w:eastAsia="Arial" w:hAnsiTheme="minorHAnsi" w:cs="Arial"/>
          <w:spacing w:val="1"/>
          <w:sz w:val="24"/>
          <w:szCs w:val="24"/>
        </w:rPr>
        <w:t>т</w:t>
      </w:r>
      <w:r w:rsidRPr="00555308">
        <w:rPr>
          <w:rFonts w:asciiTheme="minorHAnsi" w:eastAsia="Arial" w:hAnsiTheme="minorHAnsi" w:cs="Arial"/>
          <w:sz w:val="24"/>
          <w:szCs w:val="24"/>
        </w:rPr>
        <w:t>а</w:t>
      </w:r>
      <w:r w:rsidRPr="00555308">
        <w:rPr>
          <w:rFonts w:asciiTheme="minorHAnsi" w:eastAsia="Arial" w:hAnsiTheme="minorHAnsi" w:cs="Arial"/>
          <w:spacing w:val="1"/>
          <w:sz w:val="24"/>
          <w:szCs w:val="24"/>
        </w:rPr>
        <w:t xml:space="preserve"> ор</w:t>
      </w:r>
      <w:r w:rsidRPr="00555308">
        <w:rPr>
          <w:rFonts w:asciiTheme="minorHAnsi" w:eastAsia="Arial" w:hAnsiTheme="minorHAnsi" w:cs="Arial"/>
          <w:spacing w:val="-1"/>
          <w:sz w:val="24"/>
          <w:szCs w:val="24"/>
        </w:rPr>
        <w:t>га</w:t>
      </w:r>
      <w:r w:rsidRPr="00555308">
        <w:rPr>
          <w:rFonts w:asciiTheme="minorHAnsi" w:eastAsia="Arial" w:hAnsiTheme="minorHAnsi" w:cs="Arial"/>
          <w:sz w:val="24"/>
          <w:szCs w:val="24"/>
        </w:rPr>
        <w:t>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z w:val="24"/>
          <w:szCs w:val="24"/>
        </w:rPr>
        <w:t>в</w:t>
      </w:r>
      <w:r w:rsidRPr="00555308">
        <w:rPr>
          <w:rFonts w:asciiTheme="minorHAnsi" w:eastAsia="Arial" w:hAnsiTheme="minorHAnsi" w:cs="Arial"/>
          <w:spacing w:val="-1"/>
          <w:sz w:val="24"/>
          <w:szCs w:val="24"/>
        </w:rPr>
        <w:t>л</w:t>
      </w:r>
      <w:r w:rsidRPr="00555308">
        <w:rPr>
          <w:rFonts w:asciiTheme="minorHAnsi" w:eastAsia="Arial" w:hAnsiTheme="minorHAnsi" w:cs="Arial"/>
          <w:spacing w:val="1"/>
          <w:sz w:val="24"/>
          <w:szCs w:val="24"/>
        </w:rPr>
        <w:t>а</w:t>
      </w:r>
      <w:r w:rsidRPr="00555308">
        <w:rPr>
          <w:rFonts w:asciiTheme="minorHAnsi" w:eastAsia="Arial" w:hAnsiTheme="minorHAnsi" w:cs="Arial"/>
          <w:sz w:val="24"/>
          <w:szCs w:val="24"/>
        </w:rPr>
        <w:t>сти на</w:t>
      </w:r>
      <w:r w:rsidRPr="00555308">
        <w:rPr>
          <w:rFonts w:asciiTheme="minorHAnsi" w:eastAsia="Arial" w:hAnsiTheme="minorHAnsi" w:cs="Arial"/>
          <w:spacing w:val="-1"/>
          <w:sz w:val="24"/>
          <w:szCs w:val="24"/>
        </w:rPr>
        <w:t xml:space="preserve"> </w:t>
      </w:r>
      <w:r w:rsidRPr="00555308">
        <w:rPr>
          <w:rFonts w:asciiTheme="minorHAnsi" w:eastAsia="Arial" w:hAnsiTheme="minorHAnsi" w:cs="Arial"/>
          <w:spacing w:val="1"/>
          <w:sz w:val="24"/>
          <w:szCs w:val="24"/>
        </w:rPr>
        <w:t>а</w:t>
      </w:r>
      <w:r w:rsidRPr="00555308">
        <w:rPr>
          <w:rFonts w:asciiTheme="minorHAnsi" w:eastAsia="Arial" w:hAnsiTheme="minorHAnsi" w:cs="Arial"/>
          <w:spacing w:val="-1"/>
          <w:sz w:val="24"/>
          <w:szCs w:val="24"/>
        </w:rPr>
        <w:t>д</w:t>
      </w:r>
      <w:r w:rsidRPr="00555308">
        <w:rPr>
          <w:rFonts w:asciiTheme="minorHAnsi" w:eastAsia="Arial" w:hAnsiTheme="minorHAnsi" w:cs="Arial"/>
          <w:spacing w:val="1"/>
          <w:sz w:val="24"/>
          <w:szCs w:val="24"/>
        </w:rPr>
        <w:t>ре</w:t>
      </w:r>
      <w:r w:rsidRPr="00555308">
        <w:rPr>
          <w:rFonts w:asciiTheme="minorHAnsi" w:eastAsia="Arial" w:hAnsiTheme="minorHAnsi" w:cs="Arial"/>
          <w:sz w:val="24"/>
          <w:szCs w:val="24"/>
        </w:rPr>
        <w:t>с</w:t>
      </w:r>
      <w:r w:rsidRPr="00555308">
        <w:rPr>
          <w:rFonts w:asciiTheme="minorHAnsi" w:eastAsia="Arial" w:hAnsiTheme="minorHAnsi" w:cs="Arial"/>
          <w:spacing w:val="-2"/>
          <w:sz w:val="24"/>
          <w:szCs w:val="24"/>
        </w:rPr>
        <w:t>у</w:t>
      </w:r>
      <w:r w:rsidR="00555308" w:rsidRPr="00555308">
        <w:rPr>
          <w:rFonts w:asciiTheme="minorHAnsi" w:eastAsia="Arial" w:hAnsiTheme="minorHAnsi" w:cs="Arial"/>
          <w:sz w:val="24"/>
          <w:szCs w:val="24"/>
        </w:rPr>
        <w:t>:</w:t>
      </w:r>
    </w:p>
    <w:p w:rsidR="00007F94" w:rsidRPr="00555308" w:rsidRDefault="00007F94" w:rsidP="00007F94">
      <w:pPr>
        <w:spacing w:line="200" w:lineRule="exact"/>
        <w:rPr>
          <w:rFonts w:asciiTheme="minorHAnsi" w:hAnsiTheme="minorHAnsi"/>
        </w:rPr>
      </w:pPr>
    </w:p>
    <w:p w:rsidR="00017581" w:rsidRPr="00555308" w:rsidRDefault="00007F94" w:rsidP="00017581">
      <w:pPr>
        <w:spacing w:line="274" w:lineRule="exact"/>
        <w:ind w:right="4"/>
        <w:jc w:val="center"/>
        <w:rPr>
          <w:rFonts w:asciiTheme="minorHAnsi" w:eastAsia="Arial" w:hAnsiTheme="minorHAnsi" w:cs="Arial"/>
          <w:i/>
          <w:sz w:val="24"/>
          <w:szCs w:val="24"/>
        </w:rPr>
      </w:pPr>
      <w:r w:rsidRPr="00555308">
        <w:rPr>
          <w:rFonts w:asciiTheme="minorHAnsi" w:eastAsia="Arial" w:hAnsiTheme="minorHAnsi" w:cs="Arial"/>
          <w:i/>
          <w:sz w:val="24"/>
          <w:szCs w:val="24"/>
        </w:rPr>
        <w:t>П</w:t>
      </w:r>
      <w:r w:rsidRPr="00555308">
        <w:rPr>
          <w:rFonts w:asciiTheme="minorHAnsi" w:eastAsia="Arial" w:hAnsiTheme="minorHAnsi" w:cs="Arial"/>
          <w:i/>
          <w:spacing w:val="1"/>
          <w:sz w:val="24"/>
          <w:szCs w:val="24"/>
        </w:rPr>
        <w:t>о</w:t>
      </w:r>
      <w:r w:rsidRPr="00555308">
        <w:rPr>
          <w:rFonts w:asciiTheme="minorHAnsi" w:eastAsia="Arial" w:hAnsiTheme="minorHAnsi" w:cs="Arial"/>
          <w:i/>
          <w:sz w:val="24"/>
          <w:szCs w:val="24"/>
        </w:rPr>
        <w:t>ве</w:t>
      </w:r>
      <w:r w:rsidRPr="00555308">
        <w:rPr>
          <w:rFonts w:asciiTheme="minorHAnsi" w:eastAsia="Arial" w:hAnsiTheme="minorHAnsi" w:cs="Arial"/>
          <w:i/>
          <w:spacing w:val="-1"/>
          <w:sz w:val="24"/>
          <w:szCs w:val="24"/>
        </w:rPr>
        <w:t>р</w:t>
      </w:r>
      <w:r w:rsidRPr="00555308">
        <w:rPr>
          <w:rFonts w:asciiTheme="minorHAnsi" w:eastAsia="Arial" w:hAnsiTheme="minorHAnsi" w:cs="Arial"/>
          <w:i/>
          <w:spacing w:val="1"/>
          <w:sz w:val="24"/>
          <w:szCs w:val="24"/>
        </w:rPr>
        <w:t>е</w:t>
      </w:r>
      <w:r w:rsidRPr="00555308">
        <w:rPr>
          <w:rFonts w:asciiTheme="minorHAnsi" w:eastAsia="Arial" w:hAnsiTheme="minorHAnsi" w:cs="Arial"/>
          <w:i/>
          <w:sz w:val="24"/>
          <w:szCs w:val="24"/>
        </w:rPr>
        <w:t>нику</w:t>
      </w:r>
      <w:r w:rsidRPr="00555308">
        <w:rPr>
          <w:rFonts w:asciiTheme="minorHAnsi" w:eastAsia="Arial" w:hAnsiTheme="minorHAnsi" w:cs="Arial"/>
          <w:i/>
          <w:spacing w:val="-2"/>
          <w:sz w:val="24"/>
          <w:szCs w:val="24"/>
        </w:rPr>
        <w:t xml:space="preserve"> </w:t>
      </w:r>
      <w:r w:rsidRPr="00555308">
        <w:rPr>
          <w:rFonts w:asciiTheme="minorHAnsi" w:eastAsia="Arial" w:hAnsiTheme="minorHAnsi" w:cs="Arial"/>
          <w:i/>
          <w:spacing w:val="1"/>
          <w:sz w:val="24"/>
          <w:szCs w:val="24"/>
        </w:rPr>
        <w:t>з</w:t>
      </w:r>
      <w:r w:rsidRPr="00555308">
        <w:rPr>
          <w:rFonts w:asciiTheme="minorHAnsi" w:eastAsia="Arial" w:hAnsiTheme="minorHAnsi" w:cs="Arial"/>
          <w:i/>
          <w:sz w:val="24"/>
          <w:szCs w:val="24"/>
        </w:rPr>
        <w:t>а</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инфо</w:t>
      </w:r>
      <w:r w:rsidRPr="00555308">
        <w:rPr>
          <w:rFonts w:asciiTheme="minorHAnsi" w:eastAsia="Arial" w:hAnsiTheme="minorHAnsi" w:cs="Arial"/>
          <w:i/>
          <w:spacing w:val="-1"/>
          <w:sz w:val="24"/>
          <w:szCs w:val="24"/>
        </w:rPr>
        <w:t>р</w:t>
      </w:r>
      <w:r w:rsidRPr="00555308">
        <w:rPr>
          <w:rFonts w:asciiTheme="minorHAnsi" w:eastAsia="Arial" w:hAnsiTheme="minorHAnsi" w:cs="Arial"/>
          <w:i/>
          <w:sz w:val="24"/>
          <w:szCs w:val="24"/>
        </w:rPr>
        <w:t>м</w:t>
      </w:r>
      <w:r w:rsidR="00555308" w:rsidRPr="00555308">
        <w:rPr>
          <w:rFonts w:asciiTheme="minorHAnsi" w:eastAsia="Arial" w:hAnsiTheme="minorHAnsi" w:cs="Arial"/>
          <w:i/>
          <w:sz w:val="24"/>
          <w:szCs w:val="24"/>
        </w:rPr>
        <w:t>а</w:t>
      </w:r>
      <w:r w:rsidRPr="00555308">
        <w:rPr>
          <w:rFonts w:asciiTheme="minorHAnsi" w:eastAsia="Arial" w:hAnsiTheme="minorHAnsi" w:cs="Arial"/>
          <w:i/>
          <w:sz w:val="24"/>
          <w:szCs w:val="24"/>
        </w:rPr>
        <w:t>ције</w:t>
      </w:r>
      <w:r w:rsidRPr="00555308">
        <w:rPr>
          <w:rFonts w:asciiTheme="minorHAnsi" w:eastAsia="Arial" w:hAnsiTheme="minorHAnsi" w:cs="Arial"/>
          <w:i/>
          <w:spacing w:val="1"/>
          <w:sz w:val="24"/>
          <w:szCs w:val="24"/>
        </w:rPr>
        <w:t xml:space="preserve"> о</w:t>
      </w:r>
      <w:r w:rsidRPr="00555308">
        <w:rPr>
          <w:rFonts w:asciiTheme="minorHAnsi" w:eastAsia="Arial" w:hAnsiTheme="minorHAnsi" w:cs="Arial"/>
          <w:i/>
          <w:sz w:val="24"/>
          <w:szCs w:val="24"/>
        </w:rPr>
        <w:t>д</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ј</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вног</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pacing w:val="1"/>
          <w:sz w:val="24"/>
          <w:szCs w:val="24"/>
        </w:rPr>
        <w:t>з</w:t>
      </w:r>
      <w:r w:rsidRPr="00555308">
        <w:rPr>
          <w:rFonts w:asciiTheme="minorHAnsi" w:eastAsia="Arial" w:hAnsiTheme="minorHAnsi" w:cs="Arial"/>
          <w:i/>
          <w:sz w:val="24"/>
          <w:szCs w:val="24"/>
        </w:rPr>
        <w:t>на</w:t>
      </w:r>
      <w:r w:rsidRPr="00555308">
        <w:rPr>
          <w:rFonts w:asciiTheme="minorHAnsi" w:eastAsia="Arial" w:hAnsiTheme="minorHAnsi" w:cs="Arial"/>
          <w:i/>
          <w:spacing w:val="-2"/>
          <w:sz w:val="24"/>
          <w:szCs w:val="24"/>
        </w:rPr>
        <w:t>ч</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ја</w:t>
      </w:r>
    </w:p>
    <w:p w:rsidR="00007F94" w:rsidRPr="00555308" w:rsidRDefault="00007F94" w:rsidP="00017581">
      <w:pPr>
        <w:spacing w:line="274" w:lineRule="exact"/>
        <w:ind w:right="4"/>
        <w:jc w:val="center"/>
        <w:rPr>
          <w:rFonts w:asciiTheme="minorHAnsi" w:eastAsia="Arial" w:hAnsiTheme="minorHAnsi" w:cs="Arial"/>
          <w:i/>
          <w:sz w:val="24"/>
          <w:szCs w:val="24"/>
        </w:rPr>
      </w:pPr>
      <w:r w:rsidRPr="00555308">
        <w:rPr>
          <w:rFonts w:asciiTheme="minorHAnsi" w:eastAsia="Arial" w:hAnsiTheme="minorHAnsi" w:cs="Arial"/>
          <w:i/>
          <w:sz w:val="24"/>
          <w:szCs w:val="24"/>
        </w:rPr>
        <w:t xml:space="preserve"> и </w:t>
      </w:r>
      <w:r w:rsidRPr="00555308">
        <w:rPr>
          <w:rFonts w:asciiTheme="minorHAnsi" w:eastAsia="Arial" w:hAnsiTheme="minorHAnsi" w:cs="Arial"/>
          <w:i/>
          <w:spacing w:val="1"/>
          <w:sz w:val="24"/>
          <w:szCs w:val="24"/>
        </w:rPr>
        <w:t>за</w:t>
      </w:r>
      <w:r w:rsidRPr="00555308">
        <w:rPr>
          <w:rFonts w:asciiTheme="minorHAnsi" w:eastAsia="Arial" w:hAnsiTheme="minorHAnsi" w:cs="Arial"/>
          <w:i/>
          <w:sz w:val="24"/>
          <w:szCs w:val="24"/>
        </w:rPr>
        <w:t>штиту</w:t>
      </w:r>
      <w:r w:rsidRPr="00555308">
        <w:rPr>
          <w:rFonts w:asciiTheme="minorHAnsi" w:eastAsia="Arial" w:hAnsiTheme="minorHAnsi" w:cs="Arial"/>
          <w:i/>
          <w:spacing w:val="-2"/>
          <w:sz w:val="24"/>
          <w:szCs w:val="24"/>
        </w:rPr>
        <w:t xml:space="preserve"> </w:t>
      </w:r>
      <w:r w:rsidRPr="00555308">
        <w:rPr>
          <w:rFonts w:asciiTheme="minorHAnsi" w:eastAsia="Arial" w:hAnsiTheme="minorHAnsi" w:cs="Arial"/>
          <w:i/>
          <w:sz w:val="24"/>
          <w:szCs w:val="24"/>
        </w:rPr>
        <w:t>п</w:t>
      </w:r>
      <w:r w:rsidRPr="00555308">
        <w:rPr>
          <w:rFonts w:asciiTheme="minorHAnsi" w:eastAsia="Arial" w:hAnsiTheme="minorHAnsi" w:cs="Arial"/>
          <w:i/>
          <w:spacing w:val="1"/>
          <w:sz w:val="24"/>
          <w:szCs w:val="24"/>
        </w:rPr>
        <w:t>о</w:t>
      </w:r>
      <w:r w:rsidRPr="00555308">
        <w:rPr>
          <w:rFonts w:asciiTheme="minorHAnsi" w:eastAsia="Arial" w:hAnsiTheme="minorHAnsi" w:cs="Arial"/>
          <w:i/>
          <w:spacing w:val="-1"/>
          <w:sz w:val="24"/>
          <w:szCs w:val="24"/>
        </w:rPr>
        <w:t>д</w:t>
      </w:r>
      <w:r w:rsidRPr="00555308">
        <w:rPr>
          <w:rFonts w:asciiTheme="minorHAnsi" w:eastAsia="Arial" w:hAnsiTheme="minorHAnsi" w:cs="Arial"/>
          <w:i/>
          <w:spacing w:val="1"/>
          <w:sz w:val="24"/>
          <w:szCs w:val="24"/>
        </w:rPr>
        <w:t>а</w:t>
      </w:r>
      <w:r w:rsidRPr="00555308">
        <w:rPr>
          <w:rFonts w:asciiTheme="minorHAnsi" w:eastAsia="Arial" w:hAnsiTheme="minorHAnsi" w:cs="Arial"/>
          <w:i/>
          <w:sz w:val="24"/>
          <w:szCs w:val="24"/>
        </w:rPr>
        <w:t>т</w:t>
      </w:r>
      <w:r w:rsidRPr="00555308">
        <w:rPr>
          <w:rFonts w:asciiTheme="minorHAnsi" w:eastAsia="Arial" w:hAnsiTheme="minorHAnsi" w:cs="Arial"/>
          <w:i/>
          <w:spacing w:val="1"/>
          <w:sz w:val="24"/>
          <w:szCs w:val="24"/>
        </w:rPr>
        <w:t>а</w:t>
      </w:r>
      <w:r w:rsidRPr="00555308">
        <w:rPr>
          <w:rFonts w:asciiTheme="minorHAnsi" w:eastAsia="Arial" w:hAnsiTheme="minorHAnsi" w:cs="Arial"/>
          <w:i/>
          <w:spacing w:val="-2"/>
          <w:sz w:val="24"/>
          <w:szCs w:val="24"/>
        </w:rPr>
        <w:t>к</w:t>
      </w:r>
      <w:r w:rsidRPr="00555308">
        <w:rPr>
          <w:rFonts w:asciiTheme="minorHAnsi" w:eastAsia="Arial" w:hAnsiTheme="minorHAnsi" w:cs="Arial"/>
          <w:i/>
          <w:sz w:val="24"/>
          <w:szCs w:val="24"/>
        </w:rPr>
        <w:t>а</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о</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лич</w:t>
      </w:r>
      <w:r w:rsidRPr="00555308">
        <w:rPr>
          <w:rFonts w:asciiTheme="minorHAnsi" w:eastAsia="Arial" w:hAnsiTheme="minorHAnsi" w:cs="Arial"/>
          <w:i/>
          <w:spacing w:val="-1"/>
          <w:sz w:val="24"/>
          <w:szCs w:val="24"/>
        </w:rPr>
        <w:t>н</w:t>
      </w:r>
      <w:r w:rsidRPr="00555308">
        <w:rPr>
          <w:rFonts w:asciiTheme="minorHAnsi" w:eastAsia="Arial" w:hAnsiTheme="minorHAnsi" w:cs="Arial"/>
          <w:i/>
          <w:spacing w:val="1"/>
          <w:sz w:val="24"/>
          <w:szCs w:val="24"/>
        </w:rPr>
        <w:t>о</w:t>
      </w:r>
      <w:r w:rsidRPr="00555308">
        <w:rPr>
          <w:rFonts w:asciiTheme="minorHAnsi" w:eastAsia="Arial" w:hAnsiTheme="minorHAnsi" w:cs="Arial"/>
          <w:i/>
          <w:sz w:val="24"/>
          <w:szCs w:val="24"/>
        </w:rPr>
        <w:t>сти</w:t>
      </w:r>
    </w:p>
    <w:p w:rsidR="00007F94" w:rsidRPr="00555308" w:rsidRDefault="00007F94" w:rsidP="00017581">
      <w:pPr>
        <w:spacing w:line="272" w:lineRule="exact"/>
        <w:ind w:right="4"/>
        <w:jc w:val="center"/>
        <w:rPr>
          <w:rFonts w:asciiTheme="minorHAnsi" w:eastAsia="Arial" w:hAnsiTheme="minorHAnsi" w:cs="Arial"/>
          <w:i/>
          <w:sz w:val="24"/>
          <w:szCs w:val="24"/>
        </w:rPr>
      </w:pPr>
      <w:r w:rsidRPr="00555308">
        <w:rPr>
          <w:rFonts w:asciiTheme="minorHAnsi" w:eastAsia="Arial" w:hAnsiTheme="minorHAnsi" w:cs="Arial"/>
          <w:i/>
          <w:spacing w:val="1"/>
          <w:sz w:val="24"/>
          <w:szCs w:val="24"/>
        </w:rPr>
        <w:t>Бе</w:t>
      </w:r>
      <w:r w:rsidRPr="00555308">
        <w:rPr>
          <w:rFonts w:asciiTheme="minorHAnsi" w:eastAsia="Arial" w:hAnsiTheme="minorHAnsi" w:cs="Arial"/>
          <w:i/>
          <w:spacing w:val="4"/>
          <w:sz w:val="24"/>
          <w:szCs w:val="24"/>
        </w:rPr>
        <w:t>о</w:t>
      </w:r>
      <w:r w:rsidRPr="00555308">
        <w:rPr>
          <w:rFonts w:asciiTheme="minorHAnsi" w:eastAsia="Arial" w:hAnsiTheme="minorHAnsi" w:cs="Arial"/>
          <w:i/>
          <w:spacing w:val="-1"/>
          <w:sz w:val="24"/>
          <w:szCs w:val="24"/>
        </w:rPr>
        <w:t>г</w:t>
      </w:r>
      <w:r w:rsidRPr="00555308">
        <w:rPr>
          <w:rFonts w:asciiTheme="minorHAnsi" w:eastAsia="Arial" w:hAnsiTheme="minorHAnsi" w:cs="Arial"/>
          <w:i/>
          <w:spacing w:val="1"/>
          <w:sz w:val="24"/>
          <w:szCs w:val="24"/>
        </w:rPr>
        <w:t>ра</w:t>
      </w:r>
      <w:r w:rsidRPr="00555308">
        <w:rPr>
          <w:rFonts w:asciiTheme="minorHAnsi" w:eastAsia="Arial" w:hAnsiTheme="minorHAnsi" w:cs="Arial"/>
          <w:i/>
          <w:spacing w:val="-1"/>
          <w:sz w:val="24"/>
          <w:szCs w:val="24"/>
        </w:rPr>
        <w:t>д</w:t>
      </w:r>
      <w:r w:rsidRPr="00555308">
        <w:rPr>
          <w:rFonts w:asciiTheme="minorHAnsi" w:eastAsia="Arial" w:hAnsiTheme="minorHAnsi" w:cs="Arial"/>
          <w:i/>
          <w:sz w:val="24"/>
          <w:szCs w:val="24"/>
        </w:rPr>
        <w:t>,</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pacing w:val="-2"/>
          <w:sz w:val="24"/>
          <w:szCs w:val="24"/>
        </w:rPr>
        <w:t>у</w:t>
      </w:r>
      <w:r w:rsidRPr="00555308">
        <w:rPr>
          <w:rFonts w:asciiTheme="minorHAnsi" w:eastAsia="Arial" w:hAnsiTheme="minorHAnsi" w:cs="Arial"/>
          <w:i/>
          <w:spacing w:val="-1"/>
          <w:sz w:val="24"/>
          <w:szCs w:val="24"/>
        </w:rPr>
        <w:t>л</w:t>
      </w:r>
      <w:r w:rsidRPr="00555308">
        <w:rPr>
          <w:rFonts w:asciiTheme="minorHAnsi" w:eastAsia="Arial" w:hAnsiTheme="minorHAnsi" w:cs="Arial"/>
          <w:i/>
          <w:sz w:val="24"/>
          <w:szCs w:val="24"/>
        </w:rPr>
        <w:t>.</w:t>
      </w:r>
      <w:r w:rsidRPr="00555308">
        <w:rPr>
          <w:rFonts w:asciiTheme="minorHAnsi" w:eastAsia="Arial" w:hAnsiTheme="minorHAnsi" w:cs="Arial"/>
          <w:i/>
          <w:spacing w:val="1"/>
          <w:sz w:val="24"/>
          <w:szCs w:val="24"/>
        </w:rPr>
        <w:t xml:space="preserve"> </w:t>
      </w:r>
      <w:r w:rsidRPr="00555308">
        <w:rPr>
          <w:rFonts w:asciiTheme="minorHAnsi" w:eastAsia="Arial" w:hAnsiTheme="minorHAnsi" w:cs="Arial"/>
          <w:i/>
          <w:sz w:val="24"/>
          <w:szCs w:val="24"/>
        </w:rPr>
        <w:t>Не</w:t>
      </w:r>
      <w:r w:rsidRPr="00555308">
        <w:rPr>
          <w:rFonts w:asciiTheme="minorHAnsi" w:eastAsia="Arial" w:hAnsiTheme="minorHAnsi" w:cs="Arial"/>
          <w:i/>
          <w:spacing w:val="1"/>
          <w:sz w:val="24"/>
          <w:szCs w:val="24"/>
        </w:rPr>
        <w:t>ма</w:t>
      </w:r>
      <w:r w:rsidRPr="00555308">
        <w:rPr>
          <w:rFonts w:asciiTheme="minorHAnsi" w:eastAsia="Arial" w:hAnsiTheme="minorHAnsi" w:cs="Arial"/>
          <w:i/>
          <w:spacing w:val="-1"/>
          <w:sz w:val="24"/>
          <w:szCs w:val="24"/>
        </w:rPr>
        <w:t>њ</w:t>
      </w:r>
      <w:r w:rsidRPr="00555308">
        <w:rPr>
          <w:rFonts w:asciiTheme="minorHAnsi" w:eastAsia="Arial" w:hAnsiTheme="minorHAnsi" w:cs="Arial"/>
          <w:i/>
          <w:spacing w:val="-2"/>
          <w:sz w:val="24"/>
          <w:szCs w:val="24"/>
        </w:rPr>
        <w:t>и</w:t>
      </w:r>
      <w:r w:rsidRPr="00555308">
        <w:rPr>
          <w:rFonts w:asciiTheme="minorHAnsi" w:eastAsia="Arial" w:hAnsiTheme="minorHAnsi" w:cs="Arial"/>
          <w:i/>
          <w:sz w:val="24"/>
          <w:szCs w:val="24"/>
        </w:rPr>
        <w:t>на</w:t>
      </w:r>
      <w:r w:rsidRPr="00555308">
        <w:rPr>
          <w:rFonts w:asciiTheme="minorHAnsi" w:eastAsia="Arial" w:hAnsiTheme="minorHAnsi" w:cs="Arial"/>
          <w:i/>
          <w:spacing w:val="1"/>
          <w:sz w:val="24"/>
          <w:szCs w:val="24"/>
        </w:rPr>
        <w:t xml:space="preserve"> 2</w:t>
      </w:r>
      <w:r w:rsidRPr="00555308">
        <w:rPr>
          <w:rFonts w:asciiTheme="minorHAnsi" w:eastAsia="Arial" w:hAnsiTheme="minorHAnsi" w:cs="Arial"/>
          <w:i/>
          <w:sz w:val="24"/>
          <w:szCs w:val="24"/>
        </w:rPr>
        <w:t>2</w:t>
      </w:r>
      <w:r w:rsidR="00017581" w:rsidRPr="00555308">
        <w:rPr>
          <w:rFonts w:asciiTheme="minorHAnsi" w:eastAsia="Arial" w:hAnsiTheme="minorHAnsi" w:cs="Arial"/>
          <w:i/>
          <w:spacing w:val="1"/>
          <w:sz w:val="24"/>
          <w:szCs w:val="24"/>
        </w:rPr>
        <w:t>-</w:t>
      </w:r>
      <w:r w:rsidRPr="00555308">
        <w:rPr>
          <w:rFonts w:asciiTheme="minorHAnsi" w:eastAsia="Arial" w:hAnsiTheme="minorHAnsi" w:cs="Arial"/>
          <w:i/>
          <w:spacing w:val="1"/>
          <w:sz w:val="24"/>
          <w:szCs w:val="24"/>
        </w:rPr>
        <w:t>26</w:t>
      </w:r>
    </w:p>
    <w:p w:rsidR="00017581" w:rsidRPr="00555308" w:rsidRDefault="00017581" w:rsidP="005B564D">
      <w:pPr>
        <w:spacing w:after="200" w:line="276" w:lineRule="auto"/>
        <w:rPr>
          <w:rFonts w:asciiTheme="minorHAnsi" w:hAnsiTheme="minorHAnsi" w:cs="Arial"/>
          <w:sz w:val="24"/>
          <w:szCs w:val="24"/>
        </w:rPr>
      </w:pPr>
    </w:p>
    <w:p w:rsidR="00017581" w:rsidRPr="001621A4" w:rsidRDefault="00017581" w:rsidP="005B564D">
      <w:pPr>
        <w:spacing w:after="200" w:line="276" w:lineRule="auto"/>
        <w:rPr>
          <w:rFonts w:cs="Arial"/>
          <w:sz w:val="24"/>
          <w:szCs w:val="24"/>
        </w:rPr>
      </w:pPr>
    </w:p>
    <w:p w:rsidR="00017581" w:rsidRPr="001621A4" w:rsidRDefault="00017581" w:rsidP="005B564D">
      <w:pPr>
        <w:spacing w:after="200" w:line="276" w:lineRule="auto"/>
        <w:rPr>
          <w:rFonts w:cs="Arial"/>
          <w:sz w:val="24"/>
          <w:szCs w:val="24"/>
        </w:rPr>
      </w:pPr>
    </w:p>
    <w:p w:rsidR="00017581" w:rsidRPr="001621A4" w:rsidRDefault="00017581">
      <w:pPr>
        <w:spacing w:after="200" w:line="276" w:lineRule="auto"/>
        <w:rPr>
          <w:rFonts w:cs="Arial"/>
          <w:sz w:val="24"/>
          <w:szCs w:val="24"/>
        </w:rPr>
      </w:pPr>
      <w:r w:rsidRPr="001621A4">
        <w:rPr>
          <w:rFonts w:cs="Arial"/>
          <w:sz w:val="24"/>
          <w:szCs w:val="24"/>
        </w:rPr>
        <w:br w:type="page"/>
      </w:r>
    </w:p>
    <w:p w:rsidR="00017581" w:rsidRPr="001621A4" w:rsidRDefault="00017581" w:rsidP="005B564D">
      <w:pPr>
        <w:spacing w:after="200" w:line="276" w:lineRule="auto"/>
        <w:rPr>
          <w:rFonts w:cs="Arial"/>
          <w:sz w:val="24"/>
          <w:szCs w:val="24"/>
        </w:rPr>
      </w:pPr>
      <w:r w:rsidRPr="001621A4">
        <w:rPr>
          <w:rFonts w:cs="Arial"/>
          <w:noProof/>
          <w:sz w:val="24"/>
          <w:szCs w:val="24"/>
          <w:lang w:eastAsia="sr-Cyrl-RS"/>
        </w:rPr>
        <w:lastRenderedPageBreak/>
        <w:drawing>
          <wp:inline distT="0" distB="0" distL="0" distR="0" wp14:anchorId="6916D465" wp14:editId="2BDF17E9">
            <wp:extent cx="5943600" cy="7172325"/>
            <wp:effectExtent l="19050" t="0" r="0" b="0"/>
            <wp:docPr id="1" name="Picture 1" descr="C:\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nal.PNG"/>
                    <pic:cNvPicPr>
                      <a:picLocks noChangeAspect="1" noChangeArrowheads="1"/>
                    </pic:cNvPicPr>
                  </pic:nvPicPr>
                  <pic:blipFill>
                    <a:blip r:embed="rId18" cstate="print"/>
                    <a:srcRect/>
                    <a:stretch>
                      <a:fillRect/>
                    </a:stretch>
                  </pic:blipFill>
                  <pic:spPr bwMode="auto">
                    <a:xfrm>
                      <a:off x="0" y="0"/>
                      <a:ext cx="5943600" cy="7172325"/>
                    </a:xfrm>
                    <a:prstGeom prst="rect">
                      <a:avLst/>
                    </a:prstGeom>
                    <a:noFill/>
                    <a:ln w="9525">
                      <a:noFill/>
                      <a:miter lim="800000"/>
                      <a:headEnd/>
                      <a:tailEnd/>
                    </a:ln>
                  </pic:spPr>
                </pic:pic>
              </a:graphicData>
            </a:graphic>
          </wp:inline>
        </w:drawing>
      </w:r>
    </w:p>
    <w:sectPr w:rsidR="00017581" w:rsidRPr="001621A4" w:rsidSect="002D15E2">
      <w:headerReference w:type="default" r:id="rId19"/>
      <w:footerReference w:type="defaul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6F" w:rsidRDefault="0033046F" w:rsidP="000C47DA">
      <w:r>
        <w:separator/>
      </w:r>
    </w:p>
  </w:endnote>
  <w:endnote w:type="continuationSeparator" w:id="0">
    <w:p w:rsidR="0033046F" w:rsidRDefault="0033046F" w:rsidP="000C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239"/>
      <w:docPartObj>
        <w:docPartGallery w:val="Page Numbers (Bottom of Page)"/>
        <w:docPartUnique/>
      </w:docPartObj>
    </w:sdtPr>
    <w:sdtContent>
      <w:p w:rsidR="00B47D7B" w:rsidRDefault="00B47D7B">
        <w:pPr>
          <w:pStyle w:val="ab"/>
          <w:jc w:val="center"/>
        </w:pPr>
        <w:r>
          <w:fldChar w:fldCharType="begin"/>
        </w:r>
        <w:r>
          <w:instrText xml:space="preserve"> PAGE   \* MERGEFORMAT </w:instrText>
        </w:r>
        <w:r>
          <w:fldChar w:fldCharType="separate"/>
        </w:r>
        <w:r w:rsidR="00562B8E">
          <w:rPr>
            <w:noProof/>
          </w:rPr>
          <w:t>1</w:t>
        </w:r>
        <w:r>
          <w:rPr>
            <w:noProof/>
          </w:rPr>
          <w:fldChar w:fldCharType="end"/>
        </w:r>
      </w:p>
    </w:sdtContent>
  </w:sdt>
  <w:p w:rsidR="00B47D7B" w:rsidRPr="000C47DA" w:rsidRDefault="00B47D7B">
    <w:pPr>
      <w:pStyle w:val="ab"/>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Default="00B47D7B">
    <w:pPr>
      <w:pStyle w:val="ab"/>
      <w:jc w:val="center"/>
    </w:pPr>
  </w:p>
  <w:p w:rsidR="00B47D7B" w:rsidRDefault="00B47D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6F" w:rsidRDefault="0033046F" w:rsidP="000C47DA">
      <w:r>
        <w:separator/>
      </w:r>
    </w:p>
  </w:footnote>
  <w:footnote w:type="continuationSeparator" w:id="0">
    <w:p w:rsidR="0033046F" w:rsidRDefault="0033046F" w:rsidP="000C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7B" w:rsidRDefault="00B47D7B">
    <w:pPr>
      <w:pStyle w:val="aa"/>
    </w:pPr>
  </w:p>
  <w:p w:rsidR="00B47D7B" w:rsidRDefault="00B47D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3">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5">
    <w:nsid w:val="0000000F"/>
    <w:multiLevelType w:val="multilevel"/>
    <w:tmpl w:val="A456FAF0"/>
    <w:name w:val="WW8Num15"/>
    <w:lvl w:ilvl="0">
      <w:start w:val="1"/>
      <w:numFmt w:val="decimal"/>
      <w:lvlText w:val="%1.)"/>
      <w:lvlJc w:val="left"/>
      <w:pPr>
        <w:tabs>
          <w:tab w:val="num" w:pos="720"/>
        </w:tabs>
        <w:ind w:left="720"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cs="Times New Roman"/>
      </w:rPr>
    </w:lvl>
  </w:abstractNum>
  <w:abstractNum w:abstractNumId="7">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8">
    <w:nsid w:val="05CA5777"/>
    <w:multiLevelType w:val="hybridMultilevel"/>
    <w:tmpl w:val="15A49828"/>
    <w:lvl w:ilvl="0" w:tplc="248C68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535F4D"/>
    <w:multiLevelType w:val="hybridMultilevel"/>
    <w:tmpl w:val="F1D40A38"/>
    <w:lvl w:ilvl="0" w:tplc="6ED442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86231"/>
    <w:multiLevelType w:val="hybridMultilevel"/>
    <w:tmpl w:val="5E461276"/>
    <w:lvl w:ilvl="0" w:tplc="8D009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5196D"/>
    <w:multiLevelType w:val="hybridMultilevel"/>
    <w:tmpl w:val="234CA68A"/>
    <w:lvl w:ilvl="0" w:tplc="C788434C">
      <w:start w:val="11"/>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AEE0033"/>
    <w:multiLevelType w:val="hybridMultilevel"/>
    <w:tmpl w:val="1B2E04C6"/>
    <w:lvl w:ilvl="0" w:tplc="D25E08FC">
      <w:start w:val="4"/>
      <w:numFmt w:val="bullet"/>
      <w:lvlText w:val="-"/>
      <w:lvlJc w:val="left"/>
      <w:pPr>
        <w:ind w:left="1194" w:hanging="360"/>
      </w:pPr>
      <w:rPr>
        <w:rFonts w:ascii="Times New Roman" w:eastAsia="Times New Roman" w:hAnsi="Times New Roman" w:cs="Times New Roman"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3">
    <w:nsid w:val="45FA3E54"/>
    <w:multiLevelType w:val="hybridMultilevel"/>
    <w:tmpl w:val="F55C94D0"/>
    <w:lvl w:ilvl="0" w:tplc="FD26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4151B5"/>
    <w:multiLevelType w:val="hybridMultilevel"/>
    <w:tmpl w:val="B7CEEEC4"/>
    <w:lvl w:ilvl="0" w:tplc="8BA23E76">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48B5034B"/>
    <w:multiLevelType w:val="hybridMultilevel"/>
    <w:tmpl w:val="FFF27DA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6">
    <w:nsid w:val="52055478"/>
    <w:multiLevelType w:val="hybridMultilevel"/>
    <w:tmpl w:val="C4AA54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1E2FB8"/>
    <w:multiLevelType w:val="hybridMultilevel"/>
    <w:tmpl w:val="C9CAE968"/>
    <w:lvl w:ilvl="0" w:tplc="30348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73731"/>
    <w:multiLevelType w:val="hybridMultilevel"/>
    <w:tmpl w:val="4A5E45B6"/>
    <w:lvl w:ilvl="0" w:tplc="5B2E5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2"/>
  </w:num>
  <w:num w:numId="5">
    <w:abstractNumId w:val="6"/>
  </w:num>
  <w:num w:numId="6">
    <w:abstractNumId w:val="0"/>
  </w:num>
  <w:num w:numId="7">
    <w:abstractNumId w:val="1"/>
  </w:num>
  <w:num w:numId="8">
    <w:abstractNumId w:val="3"/>
  </w:num>
  <w:num w:numId="9">
    <w:abstractNumId w:val="4"/>
  </w:num>
  <w:num w:numId="10">
    <w:abstractNumId w:val="7"/>
  </w:num>
  <w:num w:numId="11">
    <w:abstractNumId w:val="15"/>
  </w:num>
  <w:num w:numId="12">
    <w:abstractNumId w:val="12"/>
  </w:num>
  <w:num w:numId="13">
    <w:abstractNumId w:val="16"/>
  </w:num>
  <w:num w:numId="14">
    <w:abstractNumId w:val="11"/>
  </w:num>
  <w:num w:numId="15">
    <w:abstractNumId w:val="13"/>
  </w:num>
  <w:num w:numId="16">
    <w:abstractNumId w:val="10"/>
  </w:num>
  <w:num w:numId="17">
    <w:abstractNumId w:val="9"/>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DD"/>
    <w:rsid w:val="000027AC"/>
    <w:rsid w:val="00007F94"/>
    <w:rsid w:val="00013C0F"/>
    <w:rsid w:val="00017581"/>
    <w:rsid w:val="0002333C"/>
    <w:rsid w:val="00031A4C"/>
    <w:rsid w:val="00052B23"/>
    <w:rsid w:val="000816D6"/>
    <w:rsid w:val="000847C8"/>
    <w:rsid w:val="000A674D"/>
    <w:rsid w:val="000B3CCA"/>
    <w:rsid w:val="000B3F28"/>
    <w:rsid w:val="000C1AAA"/>
    <w:rsid w:val="000C47DA"/>
    <w:rsid w:val="000C509E"/>
    <w:rsid w:val="000C73B5"/>
    <w:rsid w:val="000D6812"/>
    <w:rsid w:val="000E47E9"/>
    <w:rsid w:val="000E5710"/>
    <w:rsid w:val="000F0434"/>
    <w:rsid w:val="000F3357"/>
    <w:rsid w:val="000F5DEF"/>
    <w:rsid w:val="0010291D"/>
    <w:rsid w:val="00121210"/>
    <w:rsid w:val="00137920"/>
    <w:rsid w:val="001401AA"/>
    <w:rsid w:val="00140978"/>
    <w:rsid w:val="001621A4"/>
    <w:rsid w:val="00163AB7"/>
    <w:rsid w:val="001732D5"/>
    <w:rsid w:val="00192539"/>
    <w:rsid w:val="00195840"/>
    <w:rsid w:val="001A4688"/>
    <w:rsid w:val="001B2759"/>
    <w:rsid w:val="001B3664"/>
    <w:rsid w:val="001C16A9"/>
    <w:rsid w:val="001D7F6C"/>
    <w:rsid w:val="001E11AC"/>
    <w:rsid w:val="001E444E"/>
    <w:rsid w:val="00207429"/>
    <w:rsid w:val="0022314A"/>
    <w:rsid w:val="00261428"/>
    <w:rsid w:val="002647CD"/>
    <w:rsid w:val="00274599"/>
    <w:rsid w:val="00286716"/>
    <w:rsid w:val="00287305"/>
    <w:rsid w:val="00290ADD"/>
    <w:rsid w:val="002A40C5"/>
    <w:rsid w:val="002C0138"/>
    <w:rsid w:val="002C3B65"/>
    <w:rsid w:val="002D15E2"/>
    <w:rsid w:val="002D356A"/>
    <w:rsid w:val="002D7962"/>
    <w:rsid w:val="002E5DC9"/>
    <w:rsid w:val="002F208D"/>
    <w:rsid w:val="002F4D0B"/>
    <w:rsid w:val="00306579"/>
    <w:rsid w:val="00307FA6"/>
    <w:rsid w:val="00311EC9"/>
    <w:rsid w:val="0033046F"/>
    <w:rsid w:val="00350E80"/>
    <w:rsid w:val="00355A09"/>
    <w:rsid w:val="00386FA9"/>
    <w:rsid w:val="003A1601"/>
    <w:rsid w:val="003B2AB4"/>
    <w:rsid w:val="003B4C0B"/>
    <w:rsid w:val="003C1C65"/>
    <w:rsid w:val="003C632D"/>
    <w:rsid w:val="003E0B92"/>
    <w:rsid w:val="003E4882"/>
    <w:rsid w:val="003E6BA5"/>
    <w:rsid w:val="004003CE"/>
    <w:rsid w:val="004047C2"/>
    <w:rsid w:val="00404ECF"/>
    <w:rsid w:val="00407274"/>
    <w:rsid w:val="0041420D"/>
    <w:rsid w:val="00414651"/>
    <w:rsid w:val="004258AF"/>
    <w:rsid w:val="00433DAA"/>
    <w:rsid w:val="0044451B"/>
    <w:rsid w:val="004478D9"/>
    <w:rsid w:val="00457E77"/>
    <w:rsid w:val="00473FF6"/>
    <w:rsid w:val="00486711"/>
    <w:rsid w:val="00494DB0"/>
    <w:rsid w:val="004A2578"/>
    <w:rsid w:val="004A3579"/>
    <w:rsid w:val="004A57D4"/>
    <w:rsid w:val="004B6DDA"/>
    <w:rsid w:val="004C2ECB"/>
    <w:rsid w:val="004E1ECB"/>
    <w:rsid w:val="004E4473"/>
    <w:rsid w:val="005023DC"/>
    <w:rsid w:val="005162C9"/>
    <w:rsid w:val="00537E0C"/>
    <w:rsid w:val="00555308"/>
    <w:rsid w:val="00562B8E"/>
    <w:rsid w:val="00565BD1"/>
    <w:rsid w:val="005864BA"/>
    <w:rsid w:val="00590EC5"/>
    <w:rsid w:val="00596A4C"/>
    <w:rsid w:val="005B1CE3"/>
    <w:rsid w:val="005B3D88"/>
    <w:rsid w:val="005B564D"/>
    <w:rsid w:val="005C2C06"/>
    <w:rsid w:val="005D04FA"/>
    <w:rsid w:val="005D39A7"/>
    <w:rsid w:val="0060746B"/>
    <w:rsid w:val="006075C6"/>
    <w:rsid w:val="00610696"/>
    <w:rsid w:val="00621931"/>
    <w:rsid w:val="00627D1C"/>
    <w:rsid w:val="006332B0"/>
    <w:rsid w:val="0066393B"/>
    <w:rsid w:val="00671945"/>
    <w:rsid w:val="00697A2C"/>
    <w:rsid w:val="006A0AA4"/>
    <w:rsid w:val="006A2B4F"/>
    <w:rsid w:val="006A389C"/>
    <w:rsid w:val="006B403C"/>
    <w:rsid w:val="006B4054"/>
    <w:rsid w:val="006F113A"/>
    <w:rsid w:val="007274A1"/>
    <w:rsid w:val="0073469A"/>
    <w:rsid w:val="00745826"/>
    <w:rsid w:val="00750051"/>
    <w:rsid w:val="00750F82"/>
    <w:rsid w:val="00751747"/>
    <w:rsid w:val="007517ED"/>
    <w:rsid w:val="007550FD"/>
    <w:rsid w:val="007704B5"/>
    <w:rsid w:val="007867EE"/>
    <w:rsid w:val="00787C41"/>
    <w:rsid w:val="00791114"/>
    <w:rsid w:val="0079285B"/>
    <w:rsid w:val="007A0E9D"/>
    <w:rsid w:val="007B0254"/>
    <w:rsid w:val="007C51C3"/>
    <w:rsid w:val="007E16DB"/>
    <w:rsid w:val="007E25DD"/>
    <w:rsid w:val="007F5EDF"/>
    <w:rsid w:val="00803358"/>
    <w:rsid w:val="00811F3B"/>
    <w:rsid w:val="00814672"/>
    <w:rsid w:val="008206BA"/>
    <w:rsid w:val="008271C2"/>
    <w:rsid w:val="008368C1"/>
    <w:rsid w:val="00841755"/>
    <w:rsid w:val="0085082C"/>
    <w:rsid w:val="008709EB"/>
    <w:rsid w:val="0087224F"/>
    <w:rsid w:val="00872E41"/>
    <w:rsid w:val="00873B72"/>
    <w:rsid w:val="00873D14"/>
    <w:rsid w:val="00874141"/>
    <w:rsid w:val="0087549F"/>
    <w:rsid w:val="00893820"/>
    <w:rsid w:val="008A05E5"/>
    <w:rsid w:val="008A2442"/>
    <w:rsid w:val="008B4133"/>
    <w:rsid w:val="008D0552"/>
    <w:rsid w:val="008D3B72"/>
    <w:rsid w:val="008D4CBC"/>
    <w:rsid w:val="008E30AB"/>
    <w:rsid w:val="00900542"/>
    <w:rsid w:val="0091031F"/>
    <w:rsid w:val="00926218"/>
    <w:rsid w:val="00940463"/>
    <w:rsid w:val="0094317C"/>
    <w:rsid w:val="00945D18"/>
    <w:rsid w:val="00954DDC"/>
    <w:rsid w:val="00995A15"/>
    <w:rsid w:val="00997710"/>
    <w:rsid w:val="009A4143"/>
    <w:rsid w:val="009B465B"/>
    <w:rsid w:val="009B6E67"/>
    <w:rsid w:val="009C0756"/>
    <w:rsid w:val="009C60DF"/>
    <w:rsid w:val="009C6657"/>
    <w:rsid w:val="009C7513"/>
    <w:rsid w:val="009C7607"/>
    <w:rsid w:val="009E008F"/>
    <w:rsid w:val="009E655C"/>
    <w:rsid w:val="009F08ED"/>
    <w:rsid w:val="009F0DE5"/>
    <w:rsid w:val="009F4671"/>
    <w:rsid w:val="00A11E6B"/>
    <w:rsid w:val="00A13F4D"/>
    <w:rsid w:val="00A1675E"/>
    <w:rsid w:val="00A221FB"/>
    <w:rsid w:val="00A373AE"/>
    <w:rsid w:val="00A7263F"/>
    <w:rsid w:val="00A81095"/>
    <w:rsid w:val="00A96B6B"/>
    <w:rsid w:val="00AB002F"/>
    <w:rsid w:val="00AB77E8"/>
    <w:rsid w:val="00AC0FC6"/>
    <w:rsid w:val="00AC20D1"/>
    <w:rsid w:val="00AC57FC"/>
    <w:rsid w:val="00AC6468"/>
    <w:rsid w:val="00AD57D8"/>
    <w:rsid w:val="00AD7626"/>
    <w:rsid w:val="00AE53F4"/>
    <w:rsid w:val="00AF5E42"/>
    <w:rsid w:val="00B01D01"/>
    <w:rsid w:val="00B03E86"/>
    <w:rsid w:val="00B268D0"/>
    <w:rsid w:val="00B3188B"/>
    <w:rsid w:val="00B47D7B"/>
    <w:rsid w:val="00B547C8"/>
    <w:rsid w:val="00B64566"/>
    <w:rsid w:val="00B652B5"/>
    <w:rsid w:val="00B7066F"/>
    <w:rsid w:val="00B747DD"/>
    <w:rsid w:val="00B77C59"/>
    <w:rsid w:val="00B95DE5"/>
    <w:rsid w:val="00BA116F"/>
    <w:rsid w:val="00BC0CE3"/>
    <w:rsid w:val="00BC1FEC"/>
    <w:rsid w:val="00BC5949"/>
    <w:rsid w:val="00BD7859"/>
    <w:rsid w:val="00BE018C"/>
    <w:rsid w:val="00BF6D05"/>
    <w:rsid w:val="00C037A3"/>
    <w:rsid w:val="00C10DBF"/>
    <w:rsid w:val="00C24290"/>
    <w:rsid w:val="00C42DE1"/>
    <w:rsid w:val="00C4695F"/>
    <w:rsid w:val="00C5372C"/>
    <w:rsid w:val="00C55E34"/>
    <w:rsid w:val="00C567AA"/>
    <w:rsid w:val="00C57330"/>
    <w:rsid w:val="00C6789D"/>
    <w:rsid w:val="00C71955"/>
    <w:rsid w:val="00C84B08"/>
    <w:rsid w:val="00CA1D5C"/>
    <w:rsid w:val="00CA3D91"/>
    <w:rsid w:val="00CD1E8C"/>
    <w:rsid w:val="00CD3376"/>
    <w:rsid w:val="00CD79BF"/>
    <w:rsid w:val="00CE1089"/>
    <w:rsid w:val="00CE584F"/>
    <w:rsid w:val="00D07A94"/>
    <w:rsid w:val="00D13946"/>
    <w:rsid w:val="00D15E76"/>
    <w:rsid w:val="00D305B1"/>
    <w:rsid w:val="00D31AC9"/>
    <w:rsid w:val="00D325B4"/>
    <w:rsid w:val="00D32CDF"/>
    <w:rsid w:val="00D438ED"/>
    <w:rsid w:val="00D47441"/>
    <w:rsid w:val="00D53958"/>
    <w:rsid w:val="00D55FA8"/>
    <w:rsid w:val="00D56FB2"/>
    <w:rsid w:val="00D7616C"/>
    <w:rsid w:val="00D772E8"/>
    <w:rsid w:val="00D8396B"/>
    <w:rsid w:val="00D9095F"/>
    <w:rsid w:val="00D9536C"/>
    <w:rsid w:val="00D95F12"/>
    <w:rsid w:val="00DA5C5E"/>
    <w:rsid w:val="00DB0C99"/>
    <w:rsid w:val="00DB342F"/>
    <w:rsid w:val="00DC51F8"/>
    <w:rsid w:val="00DC5290"/>
    <w:rsid w:val="00DD0C9B"/>
    <w:rsid w:val="00DE0193"/>
    <w:rsid w:val="00DE07A3"/>
    <w:rsid w:val="00DF46A9"/>
    <w:rsid w:val="00E04BE0"/>
    <w:rsid w:val="00E17E67"/>
    <w:rsid w:val="00E21367"/>
    <w:rsid w:val="00E43450"/>
    <w:rsid w:val="00E43A96"/>
    <w:rsid w:val="00E4498C"/>
    <w:rsid w:val="00E478C4"/>
    <w:rsid w:val="00E5214F"/>
    <w:rsid w:val="00E55AA0"/>
    <w:rsid w:val="00E85E88"/>
    <w:rsid w:val="00E93521"/>
    <w:rsid w:val="00E95E68"/>
    <w:rsid w:val="00EC0F83"/>
    <w:rsid w:val="00EC5FD6"/>
    <w:rsid w:val="00EC791A"/>
    <w:rsid w:val="00ED0DE9"/>
    <w:rsid w:val="00ED2725"/>
    <w:rsid w:val="00ED68D2"/>
    <w:rsid w:val="00EE7D0B"/>
    <w:rsid w:val="00EE7F6A"/>
    <w:rsid w:val="00EF5087"/>
    <w:rsid w:val="00F001C8"/>
    <w:rsid w:val="00F036C5"/>
    <w:rsid w:val="00F05926"/>
    <w:rsid w:val="00F06653"/>
    <w:rsid w:val="00F161E3"/>
    <w:rsid w:val="00F26BA6"/>
    <w:rsid w:val="00F53DAF"/>
    <w:rsid w:val="00F54026"/>
    <w:rsid w:val="00F851C7"/>
    <w:rsid w:val="00F901C9"/>
    <w:rsid w:val="00F96907"/>
    <w:rsid w:val="00FA7F09"/>
    <w:rsid w:val="00FD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D"/>
    <w:pPr>
      <w:spacing w:after="0" w:line="240" w:lineRule="auto"/>
    </w:pPr>
    <w:rPr>
      <w:rFonts w:ascii="Arial" w:eastAsia="Times New Roman" w:hAnsi="Arial" w:cs="Times New Roman"/>
      <w:sz w:val="20"/>
      <w:szCs w:val="20"/>
      <w:lang w:val="sr-Cyrl-RS"/>
    </w:rPr>
  </w:style>
  <w:style w:type="paragraph" w:styleId="1">
    <w:name w:val="heading 1"/>
    <w:basedOn w:val="Normal"/>
    <w:next w:val="Normal"/>
    <w:link w:val="1Char"/>
    <w:uiPriority w:val="9"/>
    <w:qFormat/>
    <w:rsid w:val="001C16A9"/>
    <w:pPr>
      <w:keepNext/>
      <w:keepLines/>
      <w:spacing w:before="480"/>
      <w:outlineLvl w:val="0"/>
    </w:pPr>
    <w:rPr>
      <w:rFonts w:ascii="Cambria" w:hAnsi="Cambria"/>
      <w:b/>
      <w:bCs/>
      <w:color w:val="365F91"/>
      <w:sz w:val="28"/>
      <w:szCs w:val="28"/>
    </w:rPr>
  </w:style>
  <w:style w:type="paragraph" w:styleId="2">
    <w:name w:val="heading 2"/>
    <w:basedOn w:val="Normal"/>
    <w:next w:val="Normal"/>
    <w:link w:val="2Char"/>
    <w:uiPriority w:val="9"/>
    <w:unhideWhenUsed/>
    <w:qFormat/>
    <w:rsid w:val="001C16A9"/>
    <w:pPr>
      <w:keepNext/>
      <w:keepLines/>
      <w:spacing w:before="200"/>
      <w:outlineLvl w:val="1"/>
    </w:pPr>
    <w:rPr>
      <w:rFonts w:ascii="Cambria" w:hAnsi="Cambria"/>
      <w:b/>
      <w:bCs/>
      <w:color w:val="4F81BD"/>
      <w:sz w:val="26"/>
      <w:szCs w:val="26"/>
    </w:rPr>
  </w:style>
  <w:style w:type="paragraph" w:styleId="3">
    <w:name w:val="heading 3"/>
    <w:basedOn w:val="Normal"/>
    <w:next w:val="Normal"/>
    <w:link w:val="3Char"/>
    <w:uiPriority w:val="9"/>
    <w:unhideWhenUsed/>
    <w:qFormat/>
    <w:rsid w:val="001C16A9"/>
    <w:pPr>
      <w:keepNext/>
      <w:keepLines/>
      <w:spacing w:before="200"/>
      <w:outlineLvl w:val="2"/>
    </w:pPr>
    <w:rPr>
      <w:rFonts w:ascii="Cambria" w:hAnsi="Cambria"/>
      <w:b/>
      <w:bCs/>
      <w:color w:val="4F81BD"/>
    </w:rPr>
  </w:style>
  <w:style w:type="paragraph" w:styleId="4">
    <w:name w:val="heading 4"/>
    <w:basedOn w:val="Normal"/>
    <w:next w:val="Normal"/>
    <w:link w:val="4Char"/>
    <w:uiPriority w:val="9"/>
    <w:unhideWhenUsed/>
    <w:qFormat/>
    <w:rsid w:val="001C16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Normal"/>
    <w:next w:val="Normal"/>
    <w:link w:val="5Char"/>
    <w:uiPriority w:val="9"/>
    <w:unhideWhenUsed/>
    <w:qFormat/>
    <w:rsid w:val="001C16A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Subtitle"/>
    <w:basedOn w:val="Normal"/>
    <w:next w:val="Normal"/>
    <w:link w:val="Char"/>
    <w:uiPriority w:val="11"/>
    <w:qFormat/>
    <w:rsid w:val="007E25DD"/>
    <w:pPr>
      <w:numPr>
        <w:ilvl w:val="1"/>
      </w:numPr>
    </w:pPr>
    <w:rPr>
      <w:rFonts w:ascii="Cambria" w:hAnsi="Cambria"/>
      <w:i/>
      <w:iCs/>
      <w:color w:val="4F81BD"/>
      <w:spacing w:val="15"/>
      <w:sz w:val="24"/>
      <w:szCs w:val="24"/>
    </w:rPr>
  </w:style>
  <w:style w:type="character" w:customStyle="1" w:styleId="Char">
    <w:name w:val="Поднаслов Char"/>
    <w:basedOn w:val="a"/>
    <w:link w:val="a2"/>
    <w:uiPriority w:val="11"/>
    <w:rsid w:val="007E25DD"/>
    <w:rPr>
      <w:rFonts w:ascii="Cambria" w:eastAsia="Times New Roman" w:hAnsi="Cambria" w:cs="Times New Roman"/>
      <w:i/>
      <w:iCs/>
      <w:color w:val="4F81BD"/>
      <w:spacing w:val="15"/>
      <w:sz w:val="24"/>
      <w:szCs w:val="24"/>
    </w:rPr>
  </w:style>
  <w:style w:type="paragraph" w:styleId="a3">
    <w:name w:val="Balloon Text"/>
    <w:basedOn w:val="Normal"/>
    <w:link w:val="Char0"/>
    <w:semiHidden/>
    <w:unhideWhenUsed/>
    <w:rsid w:val="007E25DD"/>
    <w:rPr>
      <w:rFonts w:ascii="Tahoma" w:hAnsi="Tahoma" w:cs="Tahoma"/>
      <w:sz w:val="16"/>
      <w:szCs w:val="16"/>
    </w:rPr>
  </w:style>
  <w:style w:type="character" w:customStyle="1" w:styleId="Char0">
    <w:name w:val="Текст у балончићу Char"/>
    <w:basedOn w:val="a"/>
    <w:link w:val="a3"/>
    <w:semiHidden/>
    <w:rsid w:val="007E25DD"/>
    <w:rPr>
      <w:rFonts w:ascii="Tahoma" w:eastAsia="Times New Roman" w:hAnsi="Tahoma" w:cs="Tahoma"/>
      <w:sz w:val="16"/>
      <w:szCs w:val="16"/>
    </w:rPr>
  </w:style>
  <w:style w:type="paragraph" w:styleId="a4">
    <w:name w:val="List Paragraph"/>
    <w:basedOn w:val="Normal"/>
    <w:uiPriority w:val="34"/>
    <w:qFormat/>
    <w:rsid w:val="00F036C5"/>
    <w:pPr>
      <w:ind w:left="720"/>
      <w:contextualSpacing/>
    </w:pPr>
  </w:style>
  <w:style w:type="character" w:styleId="a5">
    <w:name w:val="Hyperlink"/>
    <w:basedOn w:val="a"/>
    <w:uiPriority w:val="99"/>
    <w:unhideWhenUsed/>
    <w:rsid w:val="004A2578"/>
    <w:rPr>
      <w:color w:val="0000FF" w:themeColor="hyperlink"/>
      <w:u w:val="single"/>
    </w:rPr>
  </w:style>
  <w:style w:type="character" w:customStyle="1" w:styleId="1Char">
    <w:name w:val="Наслов 1 Char"/>
    <w:basedOn w:val="a"/>
    <w:link w:val="1"/>
    <w:uiPriority w:val="9"/>
    <w:rsid w:val="001C16A9"/>
    <w:rPr>
      <w:rFonts w:ascii="Cambria" w:eastAsia="Times New Roman" w:hAnsi="Cambria" w:cs="Times New Roman"/>
      <w:b/>
      <w:bCs/>
      <w:color w:val="365F91"/>
      <w:sz w:val="28"/>
      <w:szCs w:val="28"/>
    </w:rPr>
  </w:style>
  <w:style w:type="character" w:customStyle="1" w:styleId="2Char">
    <w:name w:val="Наслов 2 Char"/>
    <w:basedOn w:val="a"/>
    <w:link w:val="2"/>
    <w:uiPriority w:val="9"/>
    <w:rsid w:val="001C16A9"/>
    <w:rPr>
      <w:rFonts w:ascii="Cambria" w:eastAsia="Times New Roman" w:hAnsi="Cambria" w:cs="Times New Roman"/>
      <w:b/>
      <w:bCs/>
      <w:color w:val="4F81BD"/>
      <w:sz w:val="26"/>
      <w:szCs w:val="26"/>
    </w:rPr>
  </w:style>
  <w:style w:type="character" w:customStyle="1" w:styleId="3Char">
    <w:name w:val="Наслов 3 Char"/>
    <w:basedOn w:val="a"/>
    <w:link w:val="3"/>
    <w:uiPriority w:val="9"/>
    <w:rsid w:val="001C16A9"/>
    <w:rPr>
      <w:rFonts w:ascii="Cambria" w:eastAsia="Times New Roman" w:hAnsi="Cambria" w:cs="Times New Roman"/>
      <w:b/>
      <w:bCs/>
      <w:color w:val="4F81BD"/>
      <w:sz w:val="20"/>
      <w:szCs w:val="20"/>
    </w:rPr>
  </w:style>
  <w:style w:type="character" w:customStyle="1" w:styleId="4Char">
    <w:name w:val="Наслов 4 Char"/>
    <w:basedOn w:val="a"/>
    <w:link w:val="4"/>
    <w:uiPriority w:val="9"/>
    <w:rsid w:val="001C16A9"/>
    <w:rPr>
      <w:rFonts w:asciiTheme="majorHAnsi" w:eastAsiaTheme="majorEastAsia" w:hAnsiTheme="majorHAnsi" w:cstheme="majorBidi"/>
      <w:b/>
      <w:bCs/>
      <w:i/>
      <w:iCs/>
      <w:color w:val="4F81BD" w:themeColor="accent1"/>
    </w:rPr>
  </w:style>
  <w:style w:type="character" w:customStyle="1" w:styleId="5Char">
    <w:name w:val="Наслов 5 Char"/>
    <w:basedOn w:val="a"/>
    <w:link w:val="5"/>
    <w:uiPriority w:val="9"/>
    <w:rsid w:val="001C16A9"/>
    <w:rPr>
      <w:rFonts w:asciiTheme="majorHAnsi" w:eastAsiaTheme="majorEastAsia" w:hAnsiTheme="majorHAnsi" w:cstheme="majorBidi"/>
      <w:color w:val="243F60" w:themeColor="accent1" w:themeShade="7F"/>
    </w:rPr>
  </w:style>
  <w:style w:type="paragraph" w:styleId="a6">
    <w:name w:val="Plain Text"/>
    <w:basedOn w:val="Normal"/>
    <w:link w:val="Char1"/>
    <w:rsid w:val="001C16A9"/>
    <w:pPr>
      <w:suppressAutoHyphens/>
    </w:pPr>
    <w:rPr>
      <w:rFonts w:ascii="Courier New" w:hAnsi="Courier New" w:cs="Courier New"/>
      <w:lang w:eastAsia="ar-SA"/>
    </w:rPr>
  </w:style>
  <w:style w:type="character" w:customStyle="1" w:styleId="Char1">
    <w:name w:val="Чисти текст Char"/>
    <w:basedOn w:val="a"/>
    <w:link w:val="a6"/>
    <w:rsid w:val="001C16A9"/>
    <w:rPr>
      <w:rFonts w:ascii="Courier New" w:eastAsia="Times New Roman" w:hAnsi="Courier New" w:cs="Courier New"/>
      <w:sz w:val="20"/>
      <w:szCs w:val="20"/>
      <w:lang w:eastAsia="ar-SA"/>
    </w:rPr>
  </w:style>
  <w:style w:type="character" w:customStyle="1" w:styleId="WW8Num10z0">
    <w:name w:val="WW8Num10z0"/>
    <w:rsid w:val="001C16A9"/>
    <w:rPr>
      <w:rFonts w:ascii="Times New Roman" w:eastAsia="Times New Roman" w:hAnsi="Times New Roman" w:cs="Times New Roman"/>
    </w:rPr>
  </w:style>
  <w:style w:type="character" w:styleId="a7">
    <w:name w:val="Strong"/>
    <w:basedOn w:val="a"/>
    <w:qFormat/>
    <w:rsid w:val="001C16A9"/>
    <w:rPr>
      <w:b/>
      <w:bCs/>
    </w:rPr>
  </w:style>
  <w:style w:type="paragraph" w:customStyle="1" w:styleId="Default">
    <w:name w:val="Default"/>
    <w:rsid w:val="001C16A9"/>
    <w:pPr>
      <w:autoSpaceDE w:val="0"/>
      <w:autoSpaceDN w:val="0"/>
      <w:adjustRightInd w:val="0"/>
      <w:spacing w:after="0" w:line="240" w:lineRule="auto"/>
    </w:pPr>
    <w:rPr>
      <w:rFonts w:ascii="Arial" w:eastAsia="Times New Roman" w:hAnsi="Arial" w:cs="Arial"/>
      <w:color w:val="000000"/>
      <w:sz w:val="24"/>
      <w:szCs w:val="24"/>
    </w:rPr>
  </w:style>
  <w:style w:type="paragraph" w:styleId="a8">
    <w:name w:val="Title"/>
    <w:basedOn w:val="Normal"/>
    <w:next w:val="Normal"/>
    <w:link w:val="Char2"/>
    <w:uiPriority w:val="10"/>
    <w:qFormat/>
    <w:rsid w:val="001C16A9"/>
    <w:pPr>
      <w:pBdr>
        <w:bottom w:val="single" w:sz="8" w:space="4" w:color="4F81BD"/>
      </w:pBdr>
      <w:spacing w:after="300"/>
      <w:contextualSpacing/>
    </w:pPr>
    <w:rPr>
      <w:rFonts w:ascii="Cambria" w:hAnsi="Cambria"/>
      <w:color w:val="17365D"/>
      <w:spacing w:val="5"/>
      <w:kern w:val="28"/>
      <w:sz w:val="52"/>
      <w:szCs w:val="52"/>
    </w:rPr>
  </w:style>
  <w:style w:type="character" w:customStyle="1" w:styleId="Char2">
    <w:name w:val="Наслов Char"/>
    <w:basedOn w:val="a"/>
    <w:link w:val="a8"/>
    <w:uiPriority w:val="10"/>
    <w:rsid w:val="001C16A9"/>
    <w:rPr>
      <w:rFonts w:ascii="Cambria" w:eastAsia="Times New Roman" w:hAnsi="Cambria" w:cs="Times New Roman"/>
      <w:color w:val="17365D"/>
      <w:spacing w:val="5"/>
      <w:kern w:val="28"/>
      <w:sz w:val="52"/>
      <w:szCs w:val="52"/>
    </w:rPr>
  </w:style>
  <w:style w:type="paragraph" w:styleId="a9">
    <w:name w:val="TOC Heading"/>
    <w:basedOn w:val="1"/>
    <w:next w:val="Normal"/>
    <w:uiPriority w:val="39"/>
    <w:unhideWhenUsed/>
    <w:qFormat/>
    <w:rsid w:val="001C16A9"/>
    <w:pPr>
      <w:spacing w:line="276" w:lineRule="auto"/>
      <w:outlineLvl w:val="9"/>
    </w:pPr>
  </w:style>
  <w:style w:type="paragraph" w:styleId="10">
    <w:name w:val="toc 1"/>
    <w:basedOn w:val="Normal"/>
    <w:next w:val="Normal"/>
    <w:autoRedefine/>
    <w:uiPriority w:val="39"/>
    <w:unhideWhenUsed/>
    <w:rsid w:val="001C16A9"/>
    <w:pPr>
      <w:spacing w:after="100"/>
    </w:pPr>
  </w:style>
  <w:style w:type="paragraph" w:styleId="20">
    <w:name w:val="toc 2"/>
    <w:basedOn w:val="Normal"/>
    <w:next w:val="Normal"/>
    <w:autoRedefine/>
    <w:uiPriority w:val="39"/>
    <w:unhideWhenUsed/>
    <w:rsid w:val="001C16A9"/>
    <w:pPr>
      <w:spacing w:after="100"/>
      <w:ind w:left="200"/>
    </w:pPr>
  </w:style>
  <w:style w:type="paragraph" w:styleId="aa">
    <w:name w:val="header"/>
    <w:basedOn w:val="Normal"/>
    <w:link w:val="Char3"/>
    <w:uiPriority w:val="99"/>
    <w:unhideWhenUsed/>
    <w:rsid w:val="001C16A9"/>
    <w:pPr>
      <w:tabs>
        <w:tab w:val="center" w:pos="4535"/>
        <w:tab w:val="right" w:pos="9071"/>
      </w:tabs>
    </w:pPr>
  </w:style>
  <w:style w:type="character" w:customStyle="1" w:styleId="Char3">
    <w:name w:val="Заглавље странице Char"/>
    <w:basedOn w:val="a"/>
    <w:link w:val="aa"/>
    <w:uiPriority w:val="99"/>
    <w:rsid w:val="001C16A9"/>
    <w:rPr>
      <w:rFonts w:ascii="Arial" w:eastAsia="Times New Roman" w:hAnsi="Arial" w:cs="Times New Roman"/>
      <w:sz w:val="20"/>
      <w:szCs w:val="20"/>
    </w:rPr>
  </w:style>
  <w:style w:type="paragraph" w:styleId="ab">
    <w:name w:val="footer"/>
    <w:basedOn w:val="Normal"/>
    <w:link w:val="Char4"/>
    <w:uiPriority w:val="99"/>
    <w:unhideWhenUsed/>
    <w:rsid w:val="001C16A9"/>
    <w:pPr>
      <w:tabs>
        <w:tab w:val="center" w:pos="4535"/>
        <w:tab w:val="right" w:pos="9071"/>
      </w:tabs>
    </w:pPr>
  </w:style>
  <w:style w:type="character" w:customStyle="1" w:styleId="Char4">
    <w:name w:val="Подножје странице Char"/>
    <w:basedOn w:val="a"/>
    <w:link w:val="ab"/>
    <w:uiPriority w:val="99"/>
    <w:rsid w:val="001C16A9"/>
    <w:rPr>
      <w:rFonts w:ascii="Arial" w:eastAsia="Times New Roman" w:hAnsi="Arial" w:cs="Times New Roman"/>
      <w:sz w:val="20"/>
      <w:szCs w:val="20"/>
    </w:rPr>
  </w:style>
  <w:style w:type="paragraph" w:styleId="ac">
    <w:name w:val="Body Text"/>
    <w:basedOn w:val="Normal"/>
    <w:link w:val="Char5"/>
    <w:rsid w:val="001C16A9"/>
    <w:pPr>
      <w:framePr w:hSpace="180" w:wrap="around" w:vAnchor="text" w:hAnchor="text" w:y="1"/>
      <w:jc w:val="both"/>
    </w:pPr>
    <w:rPr>
      <w:rFonts w:cs="Arial"/>
      <w:sz w:val="24"/>
      <w:szCs w:val="24"/>
      <w:lang w:val="sr-Cyrl-CS"/>
    </w:rPr>
  </w:style>
  <w:style w:type="character" w:customStyle="1" w:styleId="Char5">
    <w:name w:val="Тело текста Char"/>
    <w:basedOn w:val="a"/>
    <w:link w:val="ac"/>
    <w:rsid w:val="001C16A9"/>
    <w:rPr>
      <w:rFonts w:ascii="Arial" w:eastAsia="Times New Roman" w:hAnsi="Arial" w:cs="Arial"/>
      <w:sz w:val="24"/>
      <w:szCs w:val="24"/>
      <w:lang w:val="sr-Cyrl-CS"/>
    </w:rPr>
  </w:style>
  <w:style w:type="paragraph" w:styleId="30">
    <w:name w:val="toc 3"/>
    <w:basedOn w:val="Normal"/>
    <w:next w:val="Normal"/>
    <w:autoRedefine/>
    <w:uiPriority w:val="39"/>
    <w:unhideWhenUsed/>
    <w:rsid w:val="001C16A9"/>
    <w:pPr>
      <w:spacing w:after="100" w:line="276" w:lineRule="auto"/>
      <w:ind w:left="440"/>
    </w:pPr>
    <w:rPr>
      <w:rFonts w:ascii="Calibri" w:hAnsi="Calibri"/>
      <w:sz w:val="22"/>
      <w:szCs w:val="22"/>
      <w:lang w:val="sr-Latn-CS" w:eastAsia="sr-Latn-CS"/>
    </w:rPr>
  </w:style>
  <w:style w:type="paragraph" w:styleId="40">
    <w:name w:val="toc 4"/>
    <w:basedOn w:val="Normal"/>
    <w:next w:val="Normal"/>
    <w:autoRedefine/>
    <w:uiPriority w:val="39"/>
    <w:unhideWhenUsed/>
    <w:rsid w:val="001C16A9"/>
    <w:pPr>
      <w:spacing w:after="100" w:line="276" w:lineRule="auto"/>
      <w:ind w:left="660"/>
    </w:pPr>
    <w:rPr>
      <w:rFonts w:ascii="Calibri" w:hAnsi="Calibri"/>
      <w:sz w:val="22"/>
      <w:szCs w:val="22"/>
      <w:lang w:val="sr-Latn-CS" w:eastAsia="sr-Latn-CS"/>
    </w:rPr>
  </w:style>
  <w:style w:type="paragraph" w:styleId="50">
    <w:name w:val="toc 5"/>
    <w:basedOn w:val="Normal"/>
    <w:next w:val="Normal"/>
    <w:autoRedefine/>
    <w:uiPriority w:val="39"/>
    <w:unhideWhenUsed/>
    <w:rsid w:val="001C16A9"/>
    <w:pPr>
      <w:spacing w:after="100" w:line="276" w:lineRule="auto"/>
      <w:ind w:left="880"/>
    </w:pPr>
    <w:rPr>
      <w:rFonts w:ascii="Calibri" w:hAnsi="Calibri"/>
      <w:sz w:val="22"/>
      <w:szCs w:val="22"/>
      <w:lang w:val="sr-Latn-CS" w:eastAsia="sr-Latn-CS"/>
    </w:rPr>
  </w:style>
  <w:style w:type="paragraph" w:styleId="6">
    <w:name w:val="toc 6"/>
    <w:basedOn w:val="Normal"/>
    <w:next w:val="Normal"/>
    <w:autoRedefine/>
    <w:uiPriority w:val="39"/>
    <w:unhideWhenUsed/>
    <w:rsid w:val="001C16A9"/>
    <w:pPr>
      <w:spacing w:after="100" w:line="276" w:lineRule="auto"/>
      <w:ind w:left="1100"/>
    </w:pPr>
    <w:rPr>
      <w:rFonts w:ascii="Calibri" w:hAnsi="Calibri"/>
      <w:sz w:val="22"/>
      <w:szCs w:val="22"/>
      <w:lang w:val="sr-Latn-CS" w:eastAsia="sr-Latn-CS"/>
    </w:rPr>
  </w:style>
  <w:style w:type="paragraph" w:styleId="7">
    <w:name w:val="toc 7"/>
    <w:basedOn w:val="Normal"/>
    <w:next w:val="Normal"/>
    <w:autoRedefine/>
    <w:uiPriority w:val="39"/>
    <w:unhideWhenUsed/>
    <w:rsid w:val="001C16A9"/>
    <w:pPr>
      <w:spacing w:after="100" w:line="276" w:lineRule="auto"/>
      <w:ind w:left="1320"/>
    </w:pPr>
    <w:rPr>
      <w:rFonts w:ascii="Calibri" w:hAnsi="Calibri"/>
      <w:sz w:val="22"/>
      <w:szCs w:val="22"/>
      <w:lang w:val="sr-Latn-CS" w:eastAsia="sr-Latn-CS"/>
    </w:rPr>
  </w:style>
  <w:style w:type="paragraph" w:styleId="8">
    <w:name w:val="toc 8"/>
    <w:basedOn w:val="Normal"/>
    <w:next w:val="Normal"/>
    <w:autoRedefine/>
    <w:uiPriority w:val="39"/>
    <w:unhideWhenUsed/>
    <w:rsid w:val="001C16A9"/>
    <w:pPr>
      <w:spacing w:after="100" w:line="276" w:lineRule="auto"/>
      <w:ind w:left="1540"/>
    </w:pPr>
    <w:rPr>
      <w:rFonts w:ascii="Calibri" w:hAnsi="Calibri"/>
      <w:sz w:val="22"/>
      <w:szCs w:val="22"/>
      <w:lang w:val="sr-Latn-CS" w:eastAsia="sr-Latn-CS"/>
    </w:rPr>
  </w:style>
  <w:style w:type="paragraph" w:styleId="9">
    <w:name w:val="toc 9"/>
    <w:basedOn w:val="Normal"/>
    <w:next w:val="Normal"/>
    <w:autoRedefine/>
    <w:uiPriority w:val="39"/>
    <w:unhideWhenUsed/>
    <w:rsid w:val="001C16A9"/>
    <w:pPr>
      <w:spacing w:after="100" w:line="276" w:lineRule="auto"/>
      <w:ind w:left="1760"/>
    </w:pPr>
    <w:rPr>
      <w:rFonts w:ascii="Calibri" w:hAnsi="Calibri"/>
      <w:sz w:val="22"/>
      <w:szCs w:val="22"/>
      <w:lang w:val="sr-Latn-CS" w:eastAsia="sr-Latn-CS"/>
    </w:rPr>
  </w:style>
  <w:style w:type="table" w:styleId="ad">
    <w:name w:val="Table Grid"/>
    <w:basedOn w:val="a0"/>
    <w:uiPriority w:val="59"/>
    <w:rsid w:val="001C16A9"/>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
    <w:uiPriority w:val="19"/>
    <w:qFormat/>
    <w:rsid w:val="001C16A9"/>
    <w:rPr>
      <w:i/>
      <w:iCs/>
      <w:color w:val="808080"/>
    </w:rPr>
  </w:style>
  <w:style w:type="paragraph" w:styleId="af">
    <w:name w:val="No Spacing"/>
    <w:link w:val="Char6"/>
    <w:uiPriority w:val="1"/>
    <w:qFormat/>
    <w:rsid w:val="001C16A9"/>
    <w:pPr>
      <w:spacing w:after="0" w:line="240" w:lineRule="auto"/>
    </w:pPr>
    <w:rPr>
      <w:rFonts w:ascii="Arial" w:eastAsia="Times New Roman" w:hAnsi="Arial" w:cs="Times New Roman"/>
      <w:sz w:val="20"/>
      <w:szCs w:val="20"/>
    </w:rPr>
  </w:style>
  <w:style w:type="character" w:styleId="af0">
    <w:name w:val="page number"/>
    <w:basedOn w:val="a"/>
    <w:rsid w:val="00C24290"/>
  </w:style>
  <w:style w:type="paragraph" w:styleId="af1">
    <w:name w:val="Document Map"/>
    <w:basedOn w:val="Normal"/>
    <w:link w:val="Char7"/>
    <w:semiHidden/>
    <w:rsid w:val="00C24290"/>
    <w:pPr>
      <w:shd w:val="clear" w:color="auto" w:fill="000080"/>
    </w:pPr>
    <w:rPr>
      <w:rFonts w:ascii="Tahoma" w:hAnsi="Tahoma" w:cs="Tahoma"/>
      <w:sz w:val="24"/>
      <w:szCs w:val="24"/>
    </w:rPr>
  </w:style>
  <w:style w:type="character" w:customStyle="1" w:styleId="Char7">
    <w:name w:val="Мапа документа Char"/>
    <w:basedOn w:val="a"/>
    <w:link w:val="af1"/>
    <w:semiHidden/>
    <w:rsid w:val="00C24290"/>
    <w:rPr>
      <w:rFonts w:ascii="Tahoma" w:eastAsia="Times New Roman" w:hAnsi="Tahoma" w:cs="Tahoma"/>
      <w:sz w:val="24"/>
      <w:szCs w:val="24"/>
      <w:shd w:val="clear" w:color="auto" w:fill="000080"/>
    </w:rPr>
  </w:style>
  <w:style w:type="character" w:customStyle="1" w:styleId="Char6">
    <w:name w:val="Без размака Char"/>
    <w:basedOn w:val="a"/>
    <w:link w:val="af"/>
    <w:uiPriority w:val="1"/>
    <w:rsid w:val="004047C2"/>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DD"/>
    <w:pPr>
      <w:spacing w:after="0" w:line="240" w:lineRule="auto"/>
    </w:pPr>
    <w:rPr>
      <w:rFonts w:ascii="Arial" w:eastAsia="Times New Roman" w:hAnsi="Arial" w:cs="Times New Roman"/>
      <w:sz w:val="20"/>
      <w:szCs w:val="20"/>
      <w:lang w:val="sr-Cyrl-RS"/>
    </w:rPr>
  </w:style>
  <w:style w:type="paragraph" w:styleId="1">
    <w:name w:val="heading 1"/>
    <w:basedOn w:val="Normal"/>
    <w:next w:val="Normal"/>
    <w:link w:val="1Char"/>
    <w:uiPriority w:val="9"/>
    <w:qFormat/>
    <w:rsid w:val="001C16A9"/>
    <w:pPr>
      <w:keepNext/>
      <w:keepLines/>
      <w:spacing w:before="480"/>
      <w:outlineLvl w:val="0"/>
    </w:pPr>
    <w:rPr>
      <w:rFonts w:ascii="Cambria" w:hAnsi="Cambria"/>
      <w:b/>
      <w:bCs/>
      <w:color w:val="365F91"/>
      <w:sz w:val="28"/>
      <w:szCs w:val="28"/>
    </w:rPr>
  </w:style>
  <w:style w:type="paragraph" w:styleId="2">
    <w:name w:val="heading 2"/>
    <w:basedOn w:val="Normal"/>
    <w:next w:val="Normal"/>
    <w:link w:val="2Char"/>
    <w:uiPriority w:val="9"/>
    <w:unhideWhenUsed/>
    <w:qFormat/>
    <w:rsid w:val="001C16A9"/>
    <w:pPr>
      <w:keepNext/>
      <w:keepLines/>
      <w:spacing w:before="200"/>
      <w:outlineLvl w:val="1"/>
    </w:pPr>
    <w:rPr>
      <w:rFonts w:ascii="Cambria" w:hAnsi="Cambria"/>
      <w:b/>
      <w:bCs/>
      <w:color w:val="4F81BD"/>
      <w:sz w:val="26"/>
      <w:szCs w:val="26"/>
    </w:rPr>
  </w:style>
  <w:style w:type="paragraph" w:styleId="3">
    <w:name w:val="heading 3"/>
    <w:basedOn w:val="Normal"/>
    <w:next w:val="Normal"/>
    <w:link w:val="3Char"/>
    <w:uiPriority w:val="9"/>
    <w:unhideWhenUsed/>
    <w:qFormat/>
    <w:rsid w:val="001C16A9"/>
    <w:pPr>
      <w:keepNext/>
      <w:keepLines/>
      <w:spacing w:before="200"/>
      <w:outlineLvl w:val="2"/>
    </w:pPr>
    <w:rPr>
      <w:rFonts w:ascii="Cambria" w:hAnsi="Cambria"/>
      <w:b/>
      <w:bCs/>
      <w:color w:val="4F81BD"/>
    </w:rPr>
  </w:style>
  <w:style w:type="paragraph" w:styleId="4">
    <w:name w:val="heading 4"/>
    <w:basedOn w:val="Normal"/>
    <w:next w:val="Normal"/>
    <w:link w:val="4Char"/>
    <w:uiPriority w:val="9"/>
    <w:unhideWhenUsed/>
    <w:qFormat/>
    <w:rsid w:val="001C16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Normal"/>
    <w:next w:val="Normal"/>
    <w:link w:val="5Char"/>
    <w:uiPriority w:val="9"/>
    <w:unhideWhenUsed/>
    <w:qFormat/>
    <w:rsid w:val="001C16A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Subtitle"/>
    <w:basedOn w:val="Normal"/>
    <w:next w:val="Normal"/>
    <w:link w:val="Char"/>
    <w:uiPriority w:val="11"/>
    <w:qFormat/>
    <w:rsid w:val="007E25DD"/>
    <w:pPr>
      <w:numPr>
        <w:ilvl w:val="1"/>
      </w:numPr>
    </w:pPr>
    <w:rPr>
      <w:rFonts w:ascii="Cambria" w:hAnsi="Cambria"/>
      <w:i/>
      <w:iCs/>
      <w:color w:val="4F81BD"/>
      <w:spacing w:val="15"/>
      <w:sz w:val="24"/>
      <w:szCs w:val="24"/>
    </w:rPr>
  </w:style>
  <w:style w:type="character" w:customStyle="1" w:styleId="Char">
    <w:name w:val="Поднаслов Char"/>
    <w:basedOn w:val="a"/>
    <w:link w:val="a2"/>
    <w:uiPriority w:val="11"/>
    <w:rsid w:val="007E25DD"/>
    <w:rPr>
      <w:rFonts w:ascii="Cambria" w:eastAsia="Times New Roman" w:hAnsi="Cambria" w:cs="Times New Roman"/>
      <w:i/>
      <w:iCs/>
      <w:color w:val="4F81BD"/>
      <w:spacing w:val="15"/>
      <w:sz w:val="24"/>
      <w:szCs w:val="24"/>
    </w:rPr>
  </w:style>
  <w:style w:type="paragraph" w:styleId="a3">
    <w:name w:val="Balloon Text"/>
    <w:basedOn w:val="Normal"/>
    <w:link w:val="Char0"/>
    <w:semiHidden/>
    <w:unhideWhenUsed/>
    <w:rsid w:val="007E25DD"/>
    <w:rPr>
      <w:rFonts w:ascii="Tahoma" w:hAnsi="Tahoma" w:cs="Tahoma"/>
      <w:sz w:val="16"/>
      <w:szCs w:val="16"/>
    </w:rPr>
  </w:style>
  <w:style w:type="character" w:customStyle="1" w:styleId="Char0">
    <w:name w:val="Текст у балончићу Char"/>
    <w:basedOn w:val="a"/>
    <w:link w:val="a3"/>
    <w:semiHidden/>
    <w:rsid w:val="007E25DD"/>
    <w:rPr>
      <w:rFonts w:ascii="Tahoma" w:eastAsia="Times New Roman" w:hAnsi="Tahoma" w:cs="Tahoma"/>
      <w:sz w:val="16"/>
      <w:szCs w:val="16"/>
    </w:rPr>
  </w:style>
  <w:style w:type="paragraph" w:styleId="a4">
    <w:name w:val="List Paragraph"/>
    <w:basedOn w:val="Normal"/>
    <w:uiPriority w:val="34"/>
    <w:qFormat/>
    <w:rsid w:val="00F036C5"/>
    <w:pPr>
      <w:ind w:left="720"/>
      <w:contextualSpacing/>
    </w:pPr>
  </w:style>
  <w:style w:type="character" w:styleId="a5">
    <w:name w:val="Hyperlink"/>
    <w:basedOn w:val="a"/>
    <w:uiPriority w:val="99"/>
    <w:unhideWhenUsed/>
    <w:rsid w:val="004A2578"/>
    <w:rPr>
      <w:color w:val="0000FF" w:themeColor="hyperlink"/>
      <w:u w:val="single"/>
    </w:rPr>
  </w:style>
  <w:style w:type="character" w:customStyle="1" w:styleId="1Char">
    <w:name w:val="Наслов 1 Char"/>
    <w:basedOn w:val="a"/>
    <w:link w:val="1"/>
    <w:uiPriority w:val="9"/>
    <w:rsid w:val="001C16A9"/>
    <w:rPr>
      <w:rFonts w:ascii="Cambria" w:eastAsia="Times New Roman" w:hAnsi="Cambria" w:cs="Times New Roman"/>
      <w:b/>
      <w:bCs/>
      <w:color w:val="365F91"/>
      <w:sz w:val="28"/>
      <w:szCs w:val="28"/>
    </w:rPr>
  </w:style>
  <w:style w:type="character" w:customStyle="1" w:styleId="2Char">
    <w:name w:val="Наслов 2 Char"/>
    <w:basedOn w:val="a"/>
    <w:link w:val="2"/>
    <w:uiPriority w:val="9"/>
    <w:rsid w:val="001C16A9"/>
    <w:rPr>
      <w:rFonts w:ascii="Cambria" w:eastAsia="Times New Roman" w:hAnsi="Cambria" w:cs="Times New Roman"/>
      <w:b/>
      <w:bCs/>
      <w:color w:val="4F81BD"/>
      <w:sz w:val="26"/>
      <w:szCs w:val="26"/>
    </w:rPr>
  </w:style>
  <w:style w:type="character" w:customStyle="1" w:styleId="3Char">
    <w:name w:val="Наслов 3 Char"/>
    <w:basedOn w:val="a"/>
    <w:link w:val="3"/>
    <w:uiPriority w:val="9"/>
    <w:rsid w:val="001C16A9"/>
    <w:rPr>
      <w:rFonts w:ascii="Cambria" w:eastAsia="Times New Roman" w:hAnsi="Cambria" w:cs="Times New Roman"/>
      <w:b/>
      <w:bCs/>
      <w:color w:val="4F81BD"/>
      <w:sz w:val="20"/>
      <w:szCs w:val="20"/>
    </w:rPr>
  </w:style>
  <w:style w:type="character" w:customStyle="1" w:styleId="4Char">
    <w:name w:val="Наслов 4 Char"/>
    <w:basedOn w:val="a"/>
    <w:link w:val="4"/>
    <w:uiPriority w:val="9"/>
    <w:rsid w:val="001C16A9"/>
    <w:rPr>
      <w:rFonts w:asciiTheme="majorHAnsi" w:eastAsiaTheme="majorEastAsia" w:hAnsiTheme="majorHAnsi" w:cstheme="majorBidi"/>
      <w:b/>
      <w:bCs/>
      <w:i/>
      <w:iCs/>
      <w:color w:val="4F81BD" w:themeColor="accent1"/>
    </w:rPr>
  </w:style>
  <w:style w:type="character" w:customStyle="1" w:styleId="5Char">
    <w:name w:val="Наслов 5 Char"/>
    <w:basedOn w:val="a"/>
    <w:link w:val="5"/>
    <w:uiPriority w:val="9"/>
    <w:rsid w:val="001C16A9"/>
    <w:rPr>
      <w:rFonts w:asciiTheme="majorHAnsi" w:eastAsiaTheme="majorEastAsia" w:hAnsiTheme="majorHAnsi" w:cstheme="majorBidi"/>
      <w:color w:val="243F60" w:themeColor="accent1" w:themeShade="7F"/>
    </w:rPr>
  </w:style>
  <w:style w:type="paragraph" w:styleId="a6">
    <w:name w:val="Plain Text"/>
    <w:basedOn w:val="Normal"/>
    <w:link w:val="Char1"/>
    <w:rsid w:val="001C16A9"/>
    <w:pPr>
      <w:suppressAutoHyphens/>
    </w:pPr>
    <w:rPr>
      <w:rFonts w:ascii="Courier New" w:hAnsi="Courier New" w:cs="Courier New"/>
      <w:lang w:eastAsia="ar-SA"/>
    </w:rPr>
  </w:style>
  <w:style w:type="character" w:customStyle="1" w:styleId="Char1">
    <w:name w:val="Чисти текст Char"/>
    <w:basedOn w:val="a"/>
    <w:link w:val="a6"/>
    <w:rsid w:val="001C16A9"/>
    <w:rPr>
      <w:rFonts w:ascii="Courier New" w:eastAsia="Times New Roman" w:hAnsi="Courier New" w:cs="Courier New"/>
      <w:sz w:val="20"/>
      <w:szCs w:val="20"/>
      <w:lang w:eastAsia="ar-SA"/>
    </w:rPr>
  </w:style>
  <w:style w:type="character" w:customStyle="1" w:styleId="WW8Num10z0">
    <w:name w:val="WW8Num10z0"/>
    <w:rsid w:val="001C16A9"/>
    <w:rPr>
      <w:rFonts w:ascii="Times New Roman" w:eastAsia="Times New Roman" w:hAnsi="Times New Roman" w:cs="Times New Roman"/>
    </w:rPr>
  </w:style>
  <w:style w:type="character" w:styleId="a7">
    <w:name w:val="Strong"/>
    <w:basedOn w:val="a"/>
    <w:qFormat/>
    <w:rsid w:val="001C16A9"/>
    <w:rPr>
      <w:b/>
      <w:bCs/>
    </w:rPr>
  </w:style>
  <w:style w:type="paragraph" w:customStyle="1" w:styleId="Default">
    <w:name w:val="Default"/>
    <w:rsid w:val="001C16A9"/>
    <w:pPr>
      <w:autoSpaceDE w:val="0"/>
      <w:autoSpaceDN w:val="0"/>
      <w:adjustRightInd w:val="0"/>
      <w:spacing w:after="0" w:line="240" w:lineRule="auto"/>
    </w:pPr>
    <w:rPr>
      <w:rFonts w:ascii="Arial" w:eastAsia="Times New Roman" w:hAnsi="Arial" w:cs="Arial"/>
      <w:color w:val="000000"/>
      <w:sz w:val="24"/>
      <w:szCs w:val="24"/>
    </w:rPr>
  </w:style>
  <w:style w:type="paragraph" w:styleId="a8">
    <w:name w:val="Title"/>
    <w:basedOn w:val="Normal"/>
    <w:next w:val="Normal"/>
    <w:link w:val="Char2"/>
    <w:uiPriority w:val="10"/>
    <w:qFormat/>
    <w:rsid w:val="001C16A9"/>
    <w:pPr>
      <w:pBdr>
        <w:bottom w:val="single" w:sz="8" w:space="4" w:color="4F81BD"/>
      </w:pBdr>
      <w:spacing w:after="300"/>
      <w:contextualSpacing/>
    </w:pPr>
    <w:rPr>
      <w:rFonts w:ascii="Cambria" w:hAnsi="Cambria"/>
      <w:color w:val="17365D"/>
      <w:spacing w:val="5"/>
      <w:kern w:val="28"/>
      <w:sz w:val="52"/>
      <w:szCs w:val="52"/>
    </w:rPr>
  </w:style>
  <w:style w:type="character" w:customStyle="1" w:styleId="Char2">
    <w:name w:val="Наслов Char"/>
    <w:basedOn w:val="a"/>
    <w:link w:val="a8"/>
    <w:uiPriority w:val="10"/>
    <w:rsid w:val="001C16A9"/>
    <w:rPr>
      <w:rFonts w:ascii="Cambria" w:eastAsia="Times New Roman" w:hAnsi="Cambria" w:cs="Times New Roman"/>
      <w:color w:val="17365D"/>
      <w:spacing w:val="5"/>
      <w:kern w:val="28"/>
      <w:sz w:val="52"/>
      <w:szCs w:val="52"/>
    </w:rPr>
  </w:style>
  <w:style w:type="paragraph" w:styleId="a9">
    <w:name w:val="TOC Heading"/>
    <w:basedOn w:val="1"/>
    <w:next w:val="Normal"/>
    <w:uiPriority w:val="39"/>
    <w:unhideWhenUsed/>
    <w:qFormat/>
    <w:rsid w:val="001C16A9"/>
    <w:pPr>
      <w:spacing w:line="276" w:lineRule="auto"/>
      <w:outlineLvl w:val="9"/>
    </w:pPr>
  </w:style>
  <w:style w:type="paragraph" w:styleId="10">
    <w:name w:val="toc 1"/>
    <w:basedOn w:val="Normal"/>
    <w:next w:val="Normal"/>
    <w:autoRedefine/>
    <w:uiPriority w:val="39"/>
    <w:unhideWhenUsed/>
    <w:rsid w:val="001C16A9"/>
    <w:pPr>
      <w:spacing w:after="100"/>
    </w:pPr>
  </w:style>
  <w:style w:type="paragraph" w:styleId="20">
    <w:name w:val="toc 2"/>
    <w:basedOn w:val="Normal"/>
    <w:next w:val="Normal"/>
    <w:autoRedefine/>
    <w:uiPriority w:val="39"/>
    <w:unhideWhenUsed/>
    <w:rsid w:val="001C16A9"/>
    <w:pPr>
      <w:spacing w:after="100"/>
      <w:ind w:left="200"/>
    </w:pPr>
  </w:style>
  <w:style w:type="paragraph" w:styleId="aa">
    <w:name w:val="header"/>
    <w:basedOn w:val="Normal"/>
    <w:link w:val="Char3"/>
    <w:uiPriority w:val="99"/>
    <w:unhideWhenUsed/>
    <w:rsid w:val="001C16A9"/>
    <w:pPr>
      <w:tabs>
        <w:tab w:val="center" w:pos="4535"/>
        <w:tab w:val="right" w:pos="9071"/>
      </w:tabs>
    </w:pPr>
  </w:style>
  <w:style w:type="character" w:customStyle="1" w:styleId="Char3">
    <w:name w:val="Заглавље странице Char"/>
    <w:basedOn w:val="a"/>
    <w:link w:val="aa"/>
    <w:uiPriority w:val="99"/>
    <w:rsid w:val="001C16A9"/>
    <w:rPr>
      <w:rFonts w:ascii="Arial" w:eastAsia="Times New Roman" w:hAnsi="Arial" w:cs="Times New Roman"/>
      <w:sz w:val="20"/>
      <w:szCs w:val="20"/>
    </w:rPr>
  </w:style>
  <w:style w:type="paragraph" w:styleId="ab">
    <w:name w:val="footer"/>
    <w:basedOn w:val="Normal"/>
    <w:link w:val="Char4"/>
    <w:uiPriority w:val="99"/>
    <w:unhideWhenUsed/>
    <w:rsid w:val="001C16A9"/>
    <w:pPr>
      <w:tabs>
        <w:tab w:val="center" w:pos="4535"/>
        <w:tab w:val="right" w:pos="9071"/>
      </w:tabs>
    </w:pPr>
  </w:style>
  <w:style w:type="character" w:customStyle="1" w:styleId="Char4">
    <w:name w:val="Подножје странице Char"/>
    <w:basedOn w:val="a"/>
    <w:link w:val="ab"/>
    <w:uiPriority w:val="99"/>
    <w:rsid w:val="001C16A9"/>
    <w:rPr>
      <w:rFonts w:ascii="Arial" w:eastAsia="Times New Roman" w:hAnsi="Arial" w:cs="Times New Roman"/>
      <w:sz w:val="20"/>
      <w:szCs w:val="20"/>
    </w:rPr>
  </w:style>
  <w:style w:type="paragraph" w:styleId="ac">
    <w:name w:val="Body Text"/>
    <w:basedOn w:val="Normal"/>
    <w:link w:val="Char5"/>
    <w:rsid w:val="001C16A9"/>
    <w:pPr>
      <w:framePr w:hSpace="180" w:wrap="around" w:vAnchor="text" w:hAnchor="text" w:y="1"/>
      <w:jc w:val="both"/>
    </w:pPr>
    <w:rPr>
      <w:rFonts w:cs="Arial"/>
      <w:sz w:val="24"/>
      <w:szCs w:val="24"/>
      <w:lang w:val="sr-Cyrl-CS"/>
    </w:rPr>
  </w:style>
  <w:style w:type="character" w:customStyle="1" w:styleId="Char5">
    <w:name w:val="Тело текста Char"/>
    <w:basedOn w:val="a"/>
    <w:link w:val="ac"/>
    <w:rsid w:val="001C16A9"/>
    <w:rPr>
      <w:rFonts w:ascii="Arial" w:eastAsia="Times New Roman" w:hAnsi="Arial" w:cs="Arial"/>
      <w:sz w:val="24"/>
      <w:szCs w:val="24"/>
      <w:lang w:val="sr-Cyrl-CS"/>
    </w:rPr>
  </w:style>
  <w:style w:type="paragraph" w:styleId="30">
    <w:name w:val="toc 3"/>
    <w:basedOn w:val="Normal"/>
    <w:next w:val="Normal"/>
    <w:autoRedefine/>
    <w:uiPriority w:val="39"/>
    <w:unhideWhenUsed/>
    <w:rsid w:val="001C16A9"/>
    <w:pPr>
      <w:spacing w:after="100" w:line="276" w:lineRule="auto"/>
      <w:ind w:left="440"/>
    </w:pPr>
    <w:rPr>
      <w:rFonts w:ascii="Calibri" w:hAnsi="Calibri"/>
      <w:sz w:val="22"/>
      <w:szCs w:val="22"/>
      <w:lang w:val="sr-Latn-CS" w:eastAsia="sr-Latn-CS"/>
    </w:rPr>
  </w:style>
  <w:style w:type="paragraph" w:styleId="40">
    <w:name w:val="toc 4"/>
    <w:basedOn w:val="Normal"/>
    <w:next w:val="Normal"/>
    <w:autoRedefine/>
    <w:uiPriority w:val="39"/>
    <w:unhideWhenUsed/>
    <w:rsid w:val="001C16A9"/>
    <w:pPr>
      <w:spacing w:after="100" w:line="276" w:lineRule="auto"/>
      <w:ind w:left="660"/>
    </w:pPr>
    <w:rPr>
      <w:rFonts w:ascii="Calibri" w:hAnsi="Calibri"/>
      <w:sz w:val="22"/>
      <w:szCs w:val="22"/>
      <w:lang w:val="sr-Latn-CS" w:eastAsia="sr-Latn-CS"/>
    </w:rPr>
  </w:style>
  <w:style w:type="paragraph" w:styleId="50">
    <w:name w:val="toc 5"/>
    <w:basedOn w:val="Normal"/>
    <w:next w:val="Normal"/>
    <w:autoRedefine/>
    <w:uiPriority w:val="39"/>
    <w:unhideWhenUsed/>
    <w:rsid w:val="001C16A9"/>
    <w:pPr>
      <w:spacing w:after="100" w:line="276" w:lineRule="auto"/>
      <w:ind w:left="880"/>
    </w:pPr>
    <w:rPr>
      <w:rFonts w:ascii="Calibri" w:hAnsi="Calibri"/>
      <w:sz w:val="22"/>
      <w:szCs w:val="22"/>
      <w:lang w:val="sr-Latn-CS" w:eastAsia="sr-Latn-CS"/>
    </w:rPr>
  </w:style>
  <w:style w:type="paragraph" w:styleId="6">
    <w:name w:val="toc 6"/>
    <w:basedOn w:val="Normal"/>
    <w:next w:val="Normal"/>
    <w:autoRedefine/>
    <w:uiPriority w:val="39"/>
    <w:unhideWhenUsed/>
    <w:rsid w:val="001C16A9"/>
    <w:pPr>
      <w:spacing w:after="100" w:line="276" w:lineRule="auto"/>
      <w:ind w:left="1100"/>
    </w:pPr>
    <w:rPr>
      <w:rFonts w:ascii="Calibri" w:hAnsi="Calibri"/>
      <w:sz w:val="22"/>
      <w:szCs w:val="22"/>
      <w:lang w:val="sr-Latn-CS" w:eastAsia="sr-Latn-CS"/>
    </w:rPr>
  </w:style>
  <w:style w:type="paragraph" w:styleId="7">
    <w:name w:val="toc 7"/>
    <w:basedOn w:val="Normal"/>
    <w:next w:val="Normal"/>
    <w:autoRedefine/>
    <w:uiPriority w:val="39"/>
    <w:unhideWhenUsed/>
    <w:rsid w:val="001C16A9"/>
    <w:pPr>
      <w:spacing w:after="100" w:line="276" w:lineRule="auto"/>
      <w:ind w:left="1320"/>
    </w:pPr>
    <w:rPr>
      <w:rFonts w:ascii="Calibri" w:hAnsi="Calibri"/>
      <w:sz w:val="22"/>
      <w:szCs w:val="22"/>
      <w:lang w:val="sr-Latn-CS" w:eastAsia="sr-Latn-CS"/>
    </w:rPr>
  </w:style>
  <w:style w:type="paragraph" w:styleId="8">
    <w:name w:val="toc 8"/>
    <w:basedOn w:val="Normal"/>
    <w:next w:val="Normal"/>
    <w:autoRedefine/>
    <w:uiPriority w:val="39"/>
    <w:unhideWhenUsed/>
    <w:rsid w:val="001C16A9"/>
    <w:pPr>
      <w:spacing w:after="100" w:line="276" w:lineRule="auto"/>
      <w:ind w:left="1540"/>
    </w:pPr>
    <w:rPr>
      <w:rFonts w:ascii="Calibri" w:hAnsi="Calibri"/>
      <w:sz w:val="22"/>
      <w:szCs w:val="22"/>
      <w:lang w:val="sr-Latn-CS" w:eastAsia="sr-Latn-CS"/>
    </w:rPr>
  </w:style>
  <w:style w:type="paragraph" w:styleId="9">
    <w:name w:val="toc 9"/>
    <w:basedOn w:val="Normal"/>
    <w:next w:val="Normal"/>
    <w:autoRedefine/>
    <w:uiPriority w:val="39"/>
    <w:unhideWhenUsed/>
    <w:rsid w:val="001C16A9"/>
    <w:pPr>
      <w:spacing w:after="100" w:line="276" w:lineRule="auto"/>
      <w:ind w:left="1760"/>
    </w:pPr>
    <w:rPr>
      <w:rFonts w:ascii="Calibri" w:hAnsi="Calibri"/>
      <w:sz w:val="22"/>
      <w:szCs w:val="22"/>
      <w:lang w:val="sr-Latn-CS" w:eastAsia="sr-Latn-CS"/>
    </w:rPr>
  </w:style>
  <w:style w:type="table" w:styleId="ad">
    <w:name w:val="Table Grid"/>
    <w:basedOn w:val="a0"/>
    <w:uiPriority w:val="59"/>
    <w:rsid w:val="001C16A9"/>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
    <w:uiPriority w:val="19"/>
    <w:qFormat/>
    <w:rsid w:val="001C16A9"/>
    <w:rPr>
      <w:i/>
      <w:iCs/>
      <w:color w:val="808080"/>
    </w:rPr>
  </w:style>
  <w:style w:type="paragraph" w:styleId="af">
    <w:name w:val="No Spacing"/>
    <w:link w:val="Char6"/>
    <w:uiPriority w:val="1"/>
    <w:qFormat/>
    <w:rsid w:val="001C16A9"/>
    <w:pPr>
      <w:spacing w:after="0" w:line="240" w:lineRule="auto"/>
    </w:pPr>
    <w:rPr>
      <w:rFonts w:ascii="Arial" w:eastAsia="Times New Roman" w:hAnsi="Arial" w:cs="Times New Roman"/>
      <w:sz w:val="20"/>
      <w:szCs w:val="20"/>
    </w:rPr>
  </w:style>
  <w:style w:type="character" w:styleId="af0">
    <w:name w:val="page number"/>
    <w:basedOn w:val="a"/>
    <w:rsid w:val="00C24290"/>
  </w:style>
  <w:style w:type="paragraph" w:styleId="af1">
    <w:name w:val="Document Map"/>
    <w:basedOn w:val="Normal"/>
    <w:link w:val="Char7"/>
    <w:semiHidden/>
    <w:rsid w:val="00C24290"/>
    <w:pPr>
      <w:shd w:val="clear" w:color="auto" w:fill="000080"/>
    </w:pPr>
    <w:rPr>
      <w:rFonts w:ascii="Tahoma" w:hAnsi="Tahoma" w:cs="Tahoma"/>
      <w:sz w:val="24"/>
      <w:szCs w:val="24"/>
    </w:rPr>
  </w:style>
  <w:style w:type="character" w:customStyle="1" w:styleId="Char7">
    <w:name w:val="Мапа документа Char"/>
    <w:basedOn w:val="a"/>
    <w:link w:val="af1"/>
    <w:semiHidden/>
    <w:rsid w:val="00C24290"/>
    <w:rPr>
      <w:rFonts w:ascii="Tahoma" w:eastAsia="Times New Roman" w:hAnsi="Tahoma" w:cs="Tahoma"/>
      <w:sz w:val="24"/>
      <w:szCs w:val="24"/>
      <w:shd w:val="clear" w:color="auto" w:fill="000080"/>
    </w:rPr>
  </w:style>
  <w:style w:type="character" w:customStyle="1" w:styleId="Char6">
    <w:name w:val="Без размака Char"/>
    <w:basedOn w:val="a"/>
    <w:link w:val="af"/>
    <w:uiPriority w:val="1"/>
    <w:rsid w:val="004047C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poverenik.org.rs/index.php/sr/formulari.html" TargetMode="External"/><Relationship Id="rId2" Type="http://schemas.openxmlformats.org/officeDocument/2006/relationships/customXml" Target="../customXml/item2.xml"/><Relationship Id="rId16" Type="http://schemas.openxmlformats.org/officeDocument/2006/relationships/hyperlink" Target="http://www.petrovacnamlav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petrovacnamlavi.r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petrovacnamlavi.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XII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72DFF-C00A-46BC-BE30-3292F5FD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69</Pages>
  <Words>18768</Words>
  <Characters>106984</Characters>
  <Application>Microsoft Office Word</Application>
  <DocSecurity>0</DocSecurity>
  <Lines>891</Lines>
  <Paragraphs>251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ИНФОРМАТОР О РАДУ ОПШТИНЕ                     ПЕТРОВАЦ НА МЛАВИ</vt:lpstr>
      <vt:lpstr/>
    </vt:vector>
  </TitlesOfParts>
  <Company>Општина Петровац на Млави</Company>
  <LinksUpToDate>false</LinksUpToDate>
  <CharactersWithSpaces>125501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so-ou</cp:lastModifiedBy>
  <cp:revision>3</cp:revision>
  <cp:lastPrinted>2015-09-04T13:02:00Z</cp:lastPrinted>
  <dcterms:created xsi:type="dcterms:W3CDTF">2017-01-12T08:21:00Z</dcterms:created>
  <dcterms:modified xsi:type="dcterms:W3CDTF">2017-01-12T08:36:00Z</dcterms:modified>
</cp:coreProperties>
</file>