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81" w:rsidRPr="0068193C" w:rsidRDefault="00410081" w:rsidP="00D4555A">
      <w:pPr>
        <w:spacing w:line="216" w:lineRule="auto"/>
        <w:contextualSpacing/>
        <w:jc w:val="both"/>
        <w:rPr>
          <w:rFonts w:ascii="Arial" w:hAnsi="Arial" w:cs="Arial"/>
          <w:i/>
          <w:color w:val="000000"/>
          <w:sz w:val="18"/>
          <w:szCs w:val="18"/>
          <w:lang w:val="sr-Cyrl-CS"/>
        </w:rPr>
      </w:pPr>
      <w:r w:rsidRPr="0068193C">
        <w:rPr>
          <w:rFonts w:ascii="Arial" w:hAnsi="Arial" w:cs="Arial"/>
          <w:i/>
          <w:color w:val="000000"/>
          <w:sz w:val="18"/>
          <w:szCs w:val="18"/>
        </w:rPr>
        <w:t>1</w:t>
      </w:r>
      <w:r w:rsidRPr="0068193C">
        <w:rPr>
          <w:rFonts w:ascii="Arial" w:hAnsi="Arial" w:cs="Arial"/>
          <w:i/>
          <w:color w:val="000000"/>
          <w:sz w:val="18"/>
          <w:szCs w:val="18"/>
          <w:lang w:val="sr-Cyrl-CS"/>
        </w:rPr>
        <w:t>.</w:t>
      </w:r>
    </w:p>
    <w:p w:rsidR="00A521FC" w:rsidRPr="0068193C" w:rsidRDefault="00A521FC" w:rsidP="00D4555A">
      <w:pPr>
        <w:spacing w:line="216" w:lineRule="auto"/>
        <w:jc w:val="both"/>
        <w:rPr>
          <w:rFonts w:ascii="Arial" w:hAnsi="Arial" w:cs="Arial"/>
          <w:sz w:val="18"/>
          <w:szCs w:val="18"/>
          <w:lang w:val="sr-Cyrl-CS"/>
        </w:rPr>
      </w:pPr>
      <w:r w:rsidRPr="0068193C">
        <w:rPr>
          <w:rFonts w:ascii="Arial" w:hAnsi="Arial" w:cs="Arial"/>
          <w:sz w:val="18"/>
          <w:szCs w:val="18"/>
        </w:rPr>
        <w:tab/>
      </w:r>
      <w:r w:rsidRPr="0068193C">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68193C">
        <w:rPr>
          <w:rStyle w:val="FontStyle66"/>
          <w:rFonts w:ascii="Arial" w:hAnsi="Arial" w:cs="Arial"/>
          <w:sz w:val="18"/>
          <w:szCs w:val="18"/>
          <w:lang w:val="sr-Cyrl-CS"/>
        </w:rPr>
        <w:t xml:space="preserve">, </w:t>
      </w:r>
      <w:r w:rsidRPr="0068193C">
        <w:rPr>
          <w:rStyle w:val="FontStyle12"/>
          <w:rFonts w:ascii="Arial" w:hAnsi="Arial" w:cs="Arial"/>
          <w:szCs w:val="18"/>
          <w:lang w:val="sr-Cyrl-CS"/>
        </w:rPr>
        <w:t>83/14-др.закон и 101/16</w:t>
      </w:r>
      <w:r w:rsidRPr="0068193C">
        <w:rPr>
          <w:rFonts w:ascii="Arial" w:hAnsi="Arial" w:cs="Arial"/>
          <w:sz w:val="18"/>
          <w:szCs w:val="18"/>
          <w:lang w:val="sr-Cyrl-CS"/>
        </w:rPr>
        <w:t>), члана 43. Закона о буџетском систему ("Службени гласник РС", бр. 54/09, 73/10, 101/10, 101/11, 93/12, 62/13, 63/13, 108/13, 142/14, 68/15</w:t>
      </w:r>
      <w:r w:rsidRPr="0068193C">
        <w:rPr>
          <w:rFonts w:ascii="Arial" w:hAnsi="Arial" w:cs="Arial"/>
          <w:sz w:val="18"/>
          <w:szCs w:val="18"/>
        </w:rPr>
        <w:t>,</w:t>
      </w:r>
      <w:r w:rsidRPr="0068193C">
        <w:rPr>
          <w:rFonts w:ascii="Arial" w:hAnsi="Arial" w:cs="Arial"/>
          <w:sz w:val="18"/>
          <w:szCs w:val="18"/>
          <w:lang w:val="sr-Cyrl-CS"/>
        </w:rPr>
        <w:t xml:space="preserve"> 103/15</w:t>
      </w:r>
      <w:r w:rsidRPr="0068193C">
        <w:rPr>
          <w:rFonts w:ascii="Arial" w:hAnsi="Arial" w:cs="Arial"/>
          <w:sz w:val="18"/>
          <w:szCs w:val="18"/>
        </w:rPr>
        <w:t xml:space="preserve"> и 99/16</w:t>
      </w:r>
      <w:r w:rsidRPr="0068193C">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w:t>
      </w:r>
      <w:r w:rsidRPr="0068193C">
        <w:rPr>
          <w:rStyle w:val="FontStyle12"/>
          <w:rFonts w:ascii="Arial" w:hAnsi="Arial" w:cs="Arial"/>
          <w:szCs w:val="18"/>
          <w:lang w:val="sr-Cyrl-CS"/>
        </w:rPr>
        <w:t>5/17-пречишћен текст</w:t>
      </w:r>
      <w:r w:rsidRPr="0068193C">
        <w:rPr>
          <w:rFonts w:ascii="Arial" w:hAnsi="Arial" w:cs="Arial"/>
          <w:sz w:val="18"/>
          <w:szCs w:val="18"/>
          <w:lang w:val="sr-Cyrl-CS"/>
        </w:rPr>
        <w:t xml:space="preserve">), </w:t>
      </w:r>
    </w:p>
    <w:p w:rsidR="00A521FC" w:rsidRPr="0068193C" w:rsidRDefault="00A521FC" w:rsidP="00D4555A">
      <w:pPr>
        <w:spacing w:line="216" w:lineRule="auto"/>
        <w:jc w:val="both"/>
        <w:rPr>
          <w:rFonts w:ascii="Arial" w:hAnsi="Arial" w:cs="Arial"/>
          <w:sz w:val="18"/>
          <w:szCs w:val="18"/>
          <w:lang w:val="ru-RU"/>
        </w:rPr>
      </w:pPr>
      <w:r w:rsidRPr="0068193C">
        <w:rPr>
          <w:rFonts w:ascii="Arial" w:hAnsi="Arial" w:cs="Arial"/>
          <w:sz w:val="18"/>
          <w:szCs w:val="18"/>
          <w:lang w:val="sr-Cyrl-CS"/>
        </w:rPr>
        <w:tab/>
        <w:t xml:space="preserve">Скупштина општине Петровац на Млави, на седници одржаној </w:t>
      </w:r>
      <w:r w:rsidRPr="0068193C">
        <w:rPr>
          <w:rFonts w:ascii="Arial" w:hAnsi="Arial" w:cs="Arial"/>
          <w:sz w:val="18"/>
          <w:szCs w:val="18"/>
        </w:rPr>
        <w:t xml:space="preserve">26.09.2017. </w:t>
      </w:r>
      <w:r w:rsidRPr="0068193C">
        <w:rPr>
          <w:rFonts w:ascii="Arial" w:hAnsi="Arial" w:cs="Arial"/>
          <w:sz w:val="18"/>
          <w:szCs w:val="18"/>
          <w:lang w:val="sr-Cyrl-CS"/>
        </w:rPr>
        <w:t>године,</w:t>
      </w:r>
      <w:r w:rsidRPr="0068193C">
        <w:rPr>
          <w:rFonts w:ascii="Arial" w:hAnsi="Arial" w:cs="Arial"/>
          <w:sz w:val="18"/>
          <w:szCs w:val="18"/>
          <w:lang w:val="ru-RU"/>
        </w:rPr>
        <w:t xml:space="preserve"> </w:t>
      </w:r>
      <w:r w:rsidRPr="0068193C">
        <w:rPr>
          <w:rFonts w:ascii="Arial" w:hAnsi="Arial" w:cs="Arial"/>
          <w:sz w:val="18"/>
          <w:szCs w:val="18"/>
          <w:lang w:val="sr-Cyrl-CS"/>
        </w:rPr>
        <w:t>донело је</w:t>
      </w:r>
    </w:p>
    <w:p w:rsidR="00A521FC" w:rsidRPr="0068193C" w:rsidRDefault="00A521FC" w:rsidP="00D4555A">
      <w:pPr>
        <w:spacing w:line="216" w:lineRule="auto"/>
        <w:ind w:right="1"/>
        <w:jc w:val="both"/>
        <w:rPr>
          <w:rFonts w:ascii="Arial" w:hAnsi="Arial" w:cs="Arial"/>
          <w:sz w:val="18"/>
          <w:szCs w:val="18"/>
          <w:lang w:val="ru-RU"/>
        </w:rPr>
      </w:pPr>
    </w:p>
    <w:p w:rsidR="00A521FC" w:rsidRPr="0068193C" w:rsidRDefault="00A521FC" w:rsidP="00D4555A">
      <w:pPr>
        <w:spacing w:line="216" w:lineRule="auto"/>
        <w:jc w:val="center"/>
        <w:rPr>
          <w:rFonts w:ascii="Arial" w:hAnsi="Arial" w:cs="Arial"/>
          <w:sz w:val="18"/>
          <w:szCs w:val="18"/>
          <w:lang w:val="sr-Cyrl-CS"/>
        </w:rPr>
      </w:pPr>
      <w:r w:rsidRPr="0068193C">
        <w:rPr>
          <w:rFonts w:ascii="Arial" w:hAnsi="Arial" w:cs="Arial"/>
          <w:sz w:val="18"/>
          <w:szCs w:val="18"/>
          <w:lang w:val="sr-Cyrl-CS"/>
        </w:rPr>
        <w:t>ОДЛУКУ</w:t>
      </w:r>
    </w:p>
    <w:p w:rsidR="00A521FC" w:rsidRPr="0068193C" w:rsidRDefault="00A521FC" w:rsidP="00D4555A">
      <w:pPr>
        <w:spacing w:line="216" w:lineRule="auto"/>
        <w:jc w:val="center"/>
        <w:rPr>
          <w:rFonts w:ascii="Arial" w:hAnsi="Arial" w:cs="Arial"/>
          <w:sz w:val="18"/>
          <w:szCs w:val="18"/>
          <w:lang w:val="sr-Cyrl-CS"/>
        </w:rPr>
      </w:pPr>
      <w:r w:rsidRPr="0068193C">
        <w:rPr>
          <w:rFonts w:ascii="Arial" w:hAnsi="Arial" w:cs="Arial"/>
          <w:sz w:val="18"/>
          <w:szCs w:val="18"/>
          <w:lang w:val="sr-Cyrl-CS"/>
        </w:rPr>
        <w:t>О ИЗМЕНИ И ДОПУНИ ОДЛУКЕ О БУЏЕТУ</w:t>
      </w:r>
    </w:p>
    <w:p w:rsidR="00A521FC" w:rsidRPr="0068193C" w:rsidRDefault="00A521FC" w:rsidP="00D4555A">
      <w:pPr>
        <w:spacing w:line="216" w:lineRule="auto"/>
        <w:jc w:val="center"/>
        <w:rPr>
          <w:rFonts w:ascii="Arial" w:hAnsi="Arial" w:cs="Arial"/>
          <w:bCs/>
          <w:sz w:val="18"/>
          <w:szCs w:val="18"/>
          <w:lang w:val="ru-RU"/>
        </w:rPr>
      </w:pPr>
      <w:r w:rsidRPr="0068193C">
        <w:rPr>
          <w:rFonts w:ascii="Arial" w:hAnsi="Arial" w:cs="Arial"/>
          <w:sz w:val="18"/>
          <w:szCs w:val="18"/>
          <w:lang w:val="sr-Cyrl-CS"/>
        </w:rPr>
        <w:t>ОПШТИНЕ ПЕТРОВАЦ НА МЛАВИ ЗА 20</w:t>
      </w:r>
      <w:r w:rsidRPr="0068193C">
        <w:rPr>
          <w:rFonts w:ascii="Arial" w:hAnsi="Arial" w:cs="Arial"/>
          <w:sz w:val="18"/>
          <w:szCs w:val="18"/>
          <w:lang w:val="ru-RU"/>
        </w:rPr>
        <w:t>17</w:t>
      </w:r>
      <w:r w:rsidRPr="0068193C">
        <w:rPr>
          <w:rFonts w:ascii="Arial" w:hAnsi="Arial" w:cs="Arial"/>
          <w:sz w:val="18"/>
          <w:szCs w:val="18"/>
          <w:lang w:val="sr-Cyrl-CS"/>
        </w:rPr>
        <w:t>. ГОДИНУ</w:t>
      </w:r>
    </w:p>
    <w:p w:rsidR="00A521FC" w:rsidRPr="0068193C" w:rsidRDefault="00A521FC" w:rsidP="00D4555A">
      <w:pPr>
        <w:spacing w:line="216" w:lineRule="auto"/>
        <w:jc w:val="both"/>
        <w:rPr>
          <w:rFonts w:ascii="Arial" w:hAnsi="Arial" w:cs="Arial"/>
          <w:bCs/>
          <w:sz w:val="18"/>
          <w:szCs w:val="18"/>
          <w:lang w:val="sr-Cyrl-CS"/>
        </w:rPr>
      </w:pPr>
    </w:p>
    <w:p w:rsidR="00A521FC" w:rsidRPr="0068193C" w:rsidRDefault="00A521FC" w:rsidP="00D4555A">
      <w:pPr>
        <w:spacing w:line="216" w:lineRule="auto"/>
        <w:jc w:val="center"/>
        <w:rPr>
          <w:rFonts w:ascii="Arial" w:hAnsi="Arial" w:cs="Arial"/>
          <w:sz w:val="18"/>
          <w:szCs w:val="18"/>
          <w:lang w:val="sr-Cyrl-CS"/>
        </w:rPr>
      </w:pPr>
      <w:r w:rsidRPr="0068193C">
        <w:rPr>
          <w:rFonts w:ascii="Arial" w:hAnsi="Arial" w:cs="Arial"/>
          <w:sz w:val="18"/>
          <w:szCs w:val="18"/>
          <w:lang w:val="sr-Cyrl-CS"/>
        </w:rPr>
        <w:t>Члан 1.</w:t>
      </w:r>
    </w:p>
    <w:p w:rsidR="00A521FC" w:rsidRPr="0068193C" w:rsidRDefault="00A521FC" w:rsidP="00D4555A">
      <w:pPr>
        <w:spacing w:line="216" w:lineRule="auto"/>
        <w:jc w:val="center"/>
        <w:rPr>
          <w:rFonts w:ascii="Arial" w:hAnsi="Arial" w:cs="Arial"/>
          <w:sz w:val="18"/>
          <w:szCs w:val="18"/>
          <w:lang w:val="sr-Cyrl-CS"/>
        </w:rPr>
      </w:pPr>
    </w:p>
    <w:p w:rsidR="00A521FC" w:rsidRPr="0068193C" w:rsidRDefault="00A521FC" w:rsidP="00D4555A">
      <w:pPr>
        <w:spacing w:line="216" w:lineRule="auto"/>
        <w:jc w:val="both"/>
        <w:rPr>
          <w:rFonts w:ascii="Arial" w:hAnsi="Arial" w:cs="Arial"/>
          <w:bCs/>
          <w:sz w:val="18"/>
          <w:szCs w:val="18"/>
        </w:rPr>
      </w:pPr>
      <w:r w:rsidRPr="0068193C">
        <w:rPr>
          <w:rFonts w:ascii="Arial" w:hAnsi="Arial" w:cs="Arial"/>
          <w:sz w:val="18"/>
          <w:szCs w:val="18"/>
          <w:lang w:val="sr-Cyrl-CS"/>
        </w:rPr>
        <w:tab/>
        <w:t>У  Одлуци о буџету општине Петровац на Млави за 20</w:t>
      </w:r>
      <w:r w:rsidRPr="0068193C">
        <w:rPr>
          <w:rFonts w:ascii="Arial" w:hAnsi="Arial" w:cs="Arial"/>
          <w:sz w:val="18"/>
          <w:szCs w:val="18"/>
          <w:lang w:val="ru-RU"/>
        </w:rPr>
        <w:t>1</w:t>
      </w:r>
      <w:r w:rsidRPr="0068193C">
        <w:rPr>
          <w:rFonts w:ascii="Arial" w:hAnsi="Arial" w:cs="Arial"/>
          <w:sz w:val="18"/>
          <w:szCs w:val="18"/>
        </w:rPr>
        <w:t>7</w:t>
      </w:r>
      <w:r w:rsidRPr="0068193C">
        <w:rPr>
          <w:rFonts w:ascii="Arial" w:hAnsi="Arial" w:cs="Arial"/>
          <w:sz w:val="18"/>
          <w:szCs w:val="18"/>
          <w:lang w:val="sr-Cyrl-CS"/>
        </w:rPr>
        <w:t>. годину, бр. 020-427/2016-02 од 23.12.201</w:t>
      </w:r>
      <w:r w:rsidRPr="0068193C">
        <w:rPr>
          <w:rFonts w:ascii="Arial" w:hAnsi="Arial" w:cs="Arial"/>
          <w:sz w:val="18"/>
          <w:szCs w:val="18"/>
        </w:rPr>
        <w:t>6</w:t>
      </w:r>
      <w:r w:rsidRPr="0068193C">
        <w:rPr>
          <w:rFonts w:ascii="Arial" w:hAnsi="Arial" w:cs="Arial"/>
          <w:sz w:val="18"/>
          <w:szCs w:val="18"/>
          <w:lang w:val="sr-Cyrl-CS"/>
        </w:rPr>
        <w:t xml:space="preserve">. године, </w:t>
      </w:r>
      <w:r w:rsidRPr="0068193C">
        <w:rPr>
          <w:rFonts w:ascii="Arial" w:hAnsi="Arial" w:cs="Arial"/>
          <w:bCs/>
          <w:sz w:val="18"/>
          <w:szCs w:val="18"/>
          <w:lang w:val="sr-Cyrl-CS"/>
        </w:rPr>
        <w:t>врше се повећања и смањења укупног прихода и расхода</w:t>
      </w:r>
      <w:r w:rsidRPr="0068193C">
        <w:rPr>
          <w:rFonts w:ascii="Arial" w:hAnsi="Arial" w:cs="Arial"/>
          <w:bCs/>
          <w:sz w:val="18"/>
          <w:szCs w:val="18"/>
        </w:rPr>
        <w:t>.</w:t>
      </w:r>
      <w:r w:rsidRPr="0068193C">
        <w:rPr>
          <w:rFonts w:ascii="Arial" w:hAnsi="Arial" w:cs="Arial"/>
          <w:bCs/>
          <w:sz w:val="18"/>
          <w:szCs w:val="18"/>
          <w:lang w:val="sr-Cyrl-CS"/>
        </w:rPr>
        <w:t xml:space="preserve">  </w:t>
      </w:r>
    </w:p>
    <w:p w:rsidR="00A521FC" w:rsidRPr="0068193C" w:rsidRDefault="00A521FC" w:rsidP="00D4555A">
      <w:pPr>
        <w:spacing w:line="216" w:lineRule="auto"/>
        <w:jc w:val="both"/>
        <w:rPr>
          <w:rFonts w:ascii="Arial" w:hAnsi="Arial" w:cs="Arial"/>
          <w:sz w:val="18"/>
          <w:szCs w:val="18"/>
        </w:rPr>
      </w:pPr>
    </w:p>
    <w:p w:rsidR="00A521FC" w:rsidRPr="0068193C" w:rsidRDefault="00A521FC" w:rsidP="00D4555A">
      <w:pPr>
        <w:spacing w:line="216" w:lineRule="auto"/>
        <w:jc w:val="center"/>
        <w:rPr>
          <w:rFonts w:ascii="Arial" w:hAnsi="Arial" w:cs="Arial"/>
          <w:bCs/>
          <w:sz w:val="18"/>
          <w:szCs w:val="18"/>
        </w:rPr>
      </w:pPr>
      <w:r w:rsidRPr="0068193C">
        <w:rPr>
          <w:rFonts w:ascii="Arial" w:hAnsi="Arial" w:cs="Arial"/>
          <w:bCs/>
          <w:sz w:val="18"/>
          <w:szCs w:val="18"/>
          <w:lang w:val="sr-Cyrl-CS"/>
        </w:rPr>
        <w:t xml:space="preserve"> Члан </w:t>
      </w:r>
      <w:r w:rsidRPr="0068193C">
        <w:rPr>
          <w:rFonts w:ascii="Arial" w:hAnsi="Arial" w:cs="Arial"/>
          <w:bCs/>
          <w:sz w:val="18"/>
          <w:szCs w:val="18"/>
          <w:lang w:val="ru-RU"/>
        </w:rPr>
        <w:t>2.</w:t>
      </w:r>
    </w:p>
    <w:p w:rsidR="00A521FC" w:rsidRPr="0068193C" w:rsidRDefault="00A521FC" w:rsidP="00D4555A">
      <w:pPr>
        <w:spacing w:line="216" w:lineRule="auto"/>
        <w:jc w:val="center"/>
        <w:rPr>
          <w:rFonts w:ascii="Arial" w:hAnsi="Arial" w:cs="Arial"/>
          <w:bCs/>
          <w:sz w:val="18"/>
          <w:szCs w:val="18"/>
        </w:rPr>
      </w:pPr>
    </w:p>
    <w:p w:rsidR="00A521FC" w:rsidRPr="0068193C" w:rsidRDefault="006B6EC8" w:rsidP="00D4555A">
      <w:pPr>
        <w:spacing w:line="216" w:lineRule="auto"/>
        <w:jc w:val="both"/>
        <w:rPr>
          <w:rFonts w:ascii="Arial" w:hAnsi="Arial" w:cs="Arial"/>
          <w:bCs/>
          <w:sz w:val="18"/>
          <w:szCs w:val="18"/>
        </w:rPr>
      </w:pPr>
      <w:r>
        <w:rPr>
          <w:rFonts w:ascii="Arial" w:hAnsi="Arial" w:cs="Arial"/>
          <w:bCs/>
          <w:sz w:val="18"/>
          <w:szCs w:val="18"/>
        </w:rPr>
        <w:tab/>
      </w:r>
      <w:r w:rsidR="00A521FC" w:rsidRPr="0068193C">
        <w:rPr>
          <w:rFonts w:ascii="Arial" w:hAnsi="Arial" w:cs="Arial"/>
          <w:bCs/>
          <w:sz w:val="18"/>
          <w:szCs w:val="18"/>
          <w:lang w:val="sr-Cyrl-CS"/>
        </w:rPr>
        <w:t>У билансном делу буџета у делу прихода врше се следеће измене:</w:t>
      </w:r>
    </w:p>
    <w:p w:rsidR="0068193C" w:rsidRPr="0068193C" w:rsidRDefault="0068193C" w:rsidP="0068193C">
      <w:pPr>
        <w:spacing w:line="216" w:lineRule="auto"/>
        <w:jc w:val="both"/>
        <w:rPr>
          <w:rFonts w:ascii="Arial" w:hAnsi="Arial" w:cs="Arial"/>
          <w:bCs/>
          <w:sz w:val="18"/>
          <w:szCs w:val="18"/>
        </w:rPr>
      </w:pPr>
      <w:r>
        <w:rPr>
          <w:rFonts w:ascii="Arial" w:hAnsi="Arial" w:cs="Arial"/>
          <w:bCs/>
          <w:sz w:val="18"/>
          <w:szCs w:val="18"/>
        </w:rPr>
        <w:tab/>
      </w:r>
      <w:r w:rsidR="00A521FC" w:rsidRPr="0068193C">
        <w:rPr>
          <w:rFonts w:ascii="Arial" w:hAnsi="Arial" w:cs="Arial"/>
          <w:bCs/>
          <w:sz w:val="18"/>
          <w:szCs w:val="18"/>
          <w:lang w:val="sr-Cyrl-CS"/>
        </w:rPr>
        <w:t>Смањити позиције које постоје у Одлуци о буџету за 201</w:t>
      </w:r>
      <w:r w:rsidR="00A521FC" w:rsidRPr="0068193C">
        <w:rPr>
          <w:rFonts w:ascii="Arial" w:hAnsi="Arial" w:cs="Arial"/>
          <w:bCs/>
          <w:sz w:val="18"/>
          <w:szCs w:val="18"/>
        </w:rPr>
        <w:t>7</w:t>
      </w:r>
      <w:r w:rsidR="00A521FC" w:rsidRPr="0068193C">
        <w:rPr>
          <w:rFonts w:ascii="Arial" w:hAnsi="Arial" w:cs="Arial"/>
          <w:bCs/>
          <w:sz w:val="18"/>
          <w:szCs w:val="18"/>
          <w:lang w:val="sr-Cyrl-CS"/>
        </w:rPr>
        <w:t>.годину</w:t>
      </w:r>
    </w:p>
    <w:p w:rsidR="00A521FC" w:rsidRPr="0068193C" w:rsidRDefault="00A521FC" w:rsidP="0068193C">
      <w:pPr>
        <w:spacing w:line="216" w:lineRule="auto"/>
        <w:jc w:val="both"/>
        <w:rPr>
          <w:rFonts w:ascii="Arial" w:hAnsi="Arial" w:cs="Arial"/>
          <w:bCs/>
          <w:sz w:val="18"/>
          <w:szCs w:val="18"/>
          <w:lang w:val="sr-Cyrl-CS"/>
        </w:rPr>
      </w:pPr>
      <w:r w:rsidRPr="0068193C">
        <w:rPr>
          <w:rFonts w:ascii="Arial" w:hAnsi="Arial" w:cs="Arial"/>
          <w:bCs/>
          <w:sz w:val="18"/>
          <w:szCs w:val="18"/>
          <w:lang w:val="sr-Cyrl-CS"/>
        </w:rPr>
        <w:t xml:space="preserve">Облик прихода </w:t>
      </w:r>
      <w:r w:rsidRPr="0068193C">
        <w:rPr>
          <w:rFonts w:ascii="Arial" w:hAnsi="Arial" w:cs="Arial"/>
          <w:bCs/>
          <w:sz w:val="18"/>
          <w:szCs w:val="18"/>
        </w:rPr>
        <w:t>321310</w:t>
      </w:r>
      <w:r w:rsidRPr="0068193C">
        <w:rPr>
          <w:rFonts w:ascii="Arial" w:hAnsi="Arial" w:cs="Arial"/>
          <w:bCs/>
          <w:sz w:val="18"/>
          <w:szCs w:val="18"/>
          <w:lang w:val="sr-Cyrl-CS"/>
        </w:rPr>
        <w:t xml:space="preserve"> –</w:t>
      </w:r>
      <w:r w:rsidRPr="0068193C">
        <w:rPr>
          <w:rFonts w:ascii="Arial" w:hAnsi="Arial" w:cs="Arial"/>
          <w:bCs/>
          <w:sz w:val="18"/>
          <w:szCs w:val="18"/>
        </w:rPr>
        <w:t xml:space="preserve"> Нераспоређени вишак прихода и примања</w:t>
      </w:r>
      <w:r w:rsidRPr="0068193C">
        <w:rPr>
          <w:rFonts w:ascii="Arial" w:hAnsi="Arial" w:cs="Arial"/>
          <w:bCs/>
          <w:sz w:val="18"/>
          <w:szCs w:val="18"/>
          <w:lang w:val="sr-Cyrl-CS"/>
        </w:rPr>
        <w:t xml:space="preserve">                                                     </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износ од ....................................</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xml:space="preserve">           25.138.744,77</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00666F95">
        <w:rPr>
          <w:rFonts w:ascii="Arial" w:hAnsi="Arial" w:cs="Arial"/>
          <w:bCs/>
          <w:sz w:val="18"/>
          <w:szCs w:val="18"/>
        </w:rPr>
        <w:t>......</w:t>
      </w:r>
      <w:r w:rsidRPr="0068193C">
        <w:rPr>
          <w:rFonts w:ascii="Arial" w:hAnsi="Arial" w:cs="Arial"/>
          <w:bCs/>
          <w:sz w:val="18"/>
          <w:szCs w:val="18"/>
          <w:lang w:val="sr-Cyrl-CS"/>
        </w:rPr>
        <w:t>............         17.427.168,38</w:t>
      </w:r>
      <w:r w:rsidRPr="0068193C">
        <w:rPr>
          <w:rFonts w:ascii="Arial" w:hAnsi="Arial" w:cs="Arial"/>
          <w:bCs/>
          <w:sz w:val="18"/>
          <w:szCs w:val="18"/>
          <w:lang w:val="ru-RU"/>
        </w:rPr>
        <w:t xml:space="preserve"> </w:t>
      </w:r>
      <w:r w:rsidRPr="0068193C">
        <w:rPr>
          <w:rFonts w:ascii="Arial" w:hAnsi="Arial" w:cs="Arial"/>
          <w:bCs/>
          <w:sz w:val="18"/>
          <w:szCs w:val="18"/>
          <w:lang w:val="sr-Cyrl-CS"/>
        </w:rPr>
        <w:t xml:space="preserve"> </w:t>
      </w:r>
    </w:p>
    <w:p w:rsidR="00A521FC" w:rsidRPr="0068193C" w:rsidRDefault="00A521FC" w:rsidP="00D4555A">
      <w:pPr>
        <w:spacing w:line="216" w:lineRule="auto"/>
        <w:jc w:val="both"/>
        <w:rPr>
          <w:rFonts w:ascii="Arial" w:hAnsi="Arial" w:cs="Arial"/>
          <w:bCs/>
          <w:sz w:val="18"/>
          <w:szCs w:val="18"/>
          <w:lang w:val="sr-Cyrl-CS"/>
        </w:rPr>
      </w:pPr>
    </w:p>
    <w:p w:rsidR="00A521FC" w:rsidRPr="0068193C" w:rsidRDefault="00A521FC" w:rsidP="0068193C">
      <w:pPr>
        <w:spacing w:line="216" w:lineRule="auto"/>
        <w:jc w:val="both"/>
        <w:rPr>
          <w:rFonts w:ascii="Arial" w:hAnsi="Arial" w:cs="Arial"/>
          <w:bCs/>
          <w:sz w:val="18"/>
          <w:szCs w:val="18"/>
          <w:lang w:val="sr-Cyrl-CS"/>
        </w:rPr>
      </w:pPr>
      <w:r w:rsidRPr="0068193C">
        <w:rPr>
          <w:rFonts w:ascii="Arial" w:hAnsi="Arial" w:cs="Arial"/>
          <w:bCs/>
          <w:sz w:val="18"/>
          <w:szCs w:val="18"/>
          <w:lang w:val="sr-Cyrl-CS"/>
        </w:rPr>
        <w:t xml:space="preserve">Облик прихода 732250 –Капиталне донације од међународних организација                                                     </w:t>
      </w:r>
    </w:p>
    <w:p w:rsidR="00A521FC" w:rsidRPr="0068193C" w:rsidRDefault="00A521FC" w:rsidP="00727A29">
      <w:pPr>
        <w:spacing w:line="216" w:lineRule="auto"/>
        <w:rPr>
          <w:rFonts w:ascii="Arial" w:hAnsi="Arial" w:cs="Arial"/>
          <w:bCs/>
          <w:sz w:val="18"/>
          <w:szCs w:val="18"/>
          <w:lang w:val="sr-Cyrl-CS"/>
        </w:rPr>
      </w:pPr>
      <w:r w:rsidRPr="0068193C">
        <w:rPr>
          <w:rFonts w:ascii="Arial" w:hAnsi="Arial" w:cs="Arial"/>
          <w:bCs/>
          <w:sz w:val="18"/>
          <w:szCs w:val="18"/>
          <w:lang w:val="sr-Cyrl-CS"/>
        </w:rPr>
        <w:t>износ од ............................................</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xml:space="preserve">           190.000.000,00</w:t>
      </w:r>
    </w:p>
    <w:p w:rsidR="00A521FC" w:rsidRPr="0068193C" w:rsidRDefault="00A521FC" w:rsidP="00727A29">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00666F95">
        <w:rPr>
          <w:rFonts w:ascii="Arial" w:hAnsi="Arial" w:cs="Arial"/>
          <w:bCs/>
          <w:sz w:val="18"/>
          <w:szCs w:val="18"/>
        </w:rPr>
        <w:t>...</w:t>
      </w:r>
      <w:r w:rsidRPr="0068193C">
        <w:rPr>
          <w:rFonts w:ascii="Arial" w:hAnsi="Arial" w:cs="Arial"/>
          <w:bCs/>
          <w:sz w:val="18"/>
          <w:szCs w:val="18"/>
          <w:lang w:val="sr-Cyrl-CS"/>
        </w:rPr>
        <w:t>....                            0,00</w:t>
      </w:r>
      <w:r w:rsidRPr="0068193C">
        <w:rPr>
          <w:rFonts w:ascii="Arial" w:hAnsi="Arial" w:cs="Arial"/>
          <w:bCs/>
          <w:sz w:val="18"/>
          <w:szCs w:val="18"/>
          <w:lang w:val="ru-RU"/>
        </w:rPr>
        <w:t xml:space="preserve"> </w:t>
      </w:r>
      <w:r w:rsidRPr="0068193C">
        <w:rPr>
          <w:rFonts w:ascii="Arial" w:hAnsi="Arial" w:cs="Arial"/>
          <w:bCs/>
          <w:sz w:val="18"/>
          <w:szCs w:val="18"/>
          <w:lang w:val="sr-Cyrl-CS"/>
        </w:rPr>
        <w:t xml:space="preserve"> </w:t>
      </w:r>
    </w:p>
    <w:p w:rsidR="00A521FC" w:rsidRPr="0068193C" w:rsidRDefault="00A521FC" w:rsidP="00D4555A">
      <w:pPr>
        <w:spacing w:line="216" w:lineRule="auto"/>
        <w:jc w:val="both"/>
        <w:rPr>
          <w:rFonts w:ascii="Arial" w:hAnsi="Arial" w:cs="Arial"/>
          <w:sz w:val="18"/>
          <w:szCs w:val="18"/>
          <w:lang w:val="sr-Cyrl-CS"/>
        </w:rPr>
      </w:pPr>
    </w:p>
    <w:p w:rsidR="00A521FC" w:rsidRPr="0068193C" w:rsidRDefault="00A521FC" w:rsidP="0068193C">
      <w:pPr>
        <w:spacing w:line="216" w:lineRule="auto"/>
        <w:jc w:val="both"/>
        <w:rPr>
          <w:rFonts w:ascii="Arial" w:hAnsi="Arial" w:cs="Arial"/>
          <w:bCs/>
          <w:sz w:val="18"/>
          <w:szCs w:val="18"/>
          <w:lang w:val="sr-Cyrl-CS"/>
        </w:rPr>
      </w:pPr>
      <w:r w:rsidRPr="0068193C">
        <w:rPr>
          <w:rFonts w:ascii="Arial" w:hAnsi="Arial" w:cs="Arial"/>
          <w:bCs/>
          <w:sz w:val="18"/>
          <w:szCs w:val="18"/>
          <w:lang w:val="sr-Cyrl-CS"/>
        </w:rPr>
        <w:t>Облик прихода 744250 –Капитални добровољни трансфери</w:t>
      </w:r>
      <w:r w:rsidR="0068193C">
        <w:rPr>
          <w:rFonts w:ascii="Arial" w:hAnsi="Arial" w:cs="Arial"/>
          <w:bCs/>
          <w:sz w:val="18"/>
          <w:szCs w:val="18"/>
        </w:rPr>
        <w:t xml:space="preserve"> </w:t>
      </w:r>
      <w:r w:rsidRPr="0068193C">
        <w:rPr>
          <w:rFonts w:ascii="Arial" w:hAnsi="Arial" w:cs="Arial"/>
          <w:bCs/>
          <w:sz w:val="18"/>
          <w:szCs w:val="18"/>
          <w:lang w:val="sr-Cyrl-CS"/>
        </w:rPr>
        <w:t xml:space="preserve">од физичких и правних лица                                                     </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износ од .................................................</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xml:space="preserve">   </w:t>
      </w:r>
      <w:r w:rsidRPr="0068193C">
        <w:rPr>
          <w:rFonts w:ascii="Arial" w:hAnsi="Arial" w:cs="Arial"/>
          <w:bCs/>
          <w:sz w:val="18"/>
          <w:szCs w:val="18"/>
        </w:rPr>
        <w:t xml:space="preserve">       </w:t>
      </w:r>
      <w:r w:rsidRPr="0068193C">
        <w:rPr>
          <w:rFonts w:ascii="Arial" w:hAnsi="Arial" w:cs="Arial"/>
          <w:bCs/>
          <w:sz w:val="18"/>
          <w:szCs w:val="18"/>
          <w:lang w:val="sr-Cyrl-CS"/>
        </w:rPr>
        <w:t xml:space="preserve">67.619.331,19     </w:t>
      </w:r>
    </w:p>
    <w:p w:rsidR="00A521FC" w:rsidRPr="0068193C" w:rsidRDefault="00A521FC" w:rsidP="00D4555A">
      <w:pPr>
        <w:spacing w:line="216" w:lineRule="auto"/>
        <w:jc w:val="both"/>
        <w:rPr>
          <w:rFonts w:ascii="Arial" w:hAnsi="Arial" w:cs="Arial"/>
          <w:bCs/>
          <w:sz w:val="18"/>
          <w:szCs w:val="18"/>
        </w:rPr>
      </w:pPr>
      <w:r w:rsidRPr="0068193C">
        <w:rPr>
          <w:rFonts w:ascii="Arial" w:hAnsi="Arial" w:cs="Arial"/>
          <w:bCs/>
          <w:sz w:val="18"/>
          <w:szCs w:val="18"/>
          <w:lang w:val="sr-Cyrl-CS"/>
        </w:rPr>
        <w:t>замењује се износом од .......................</w:t>
      </w:r>
      <w:r w:rsidR="00666F95">
        <w:rPr>
          <w:rFonts w:ascii="Arial" w:hAnsi="Arial" w:cs="Arial"/>
          <w:bCs/>
          <w:sz w:val="18"/>
          <w:szCs w:val="18"/>
        </w:rPr>
        <w:t>...</w:t>
      </w:r>
      <w:r w:rsidRPr="0068193C">
        <w:rPr>
          <w:rFonts w:ascii="Arial" w:hAnsi="Arial" w:cs="Arial"/>
          <w:bCs/>
          <w:sz w:val="18"/>
          <w:szCs w:val="18"/>
          <w:lang w:val="sr-Cyrl-CS"/>
        </w:rPr>
        <w:t xml:space="preserve">... </w:t>
      </w:r>
      <w:r w:rsidRPr="0068193C">
        <w:rPr>
          <w:rFonts w:ascii="Arial" w:hAnsi="Arial" w:cs="Arial"/>
          <w:bCs/>
          <w:sz w:val="18"/>
          <w:szCs w:val="18"/>
        </w:rPr>
        <w:t xml:space="preserve">           49.1</w:t>
      </w:r>
      <w:r w:rsidRPr="0068193C">
        <w:rPr>
          <w:rFonts w:ascii="Arial" w:hAnsi="Arial" w:cs="Arial"/>
          <w:bCs/>
          <w:sz w:val="18"/>
          <w:szCs w:val="18"/>
          <w:lang w:val="sr-Cyrl-CS"/>
        </w:rPr>
        <w:t>7</w:t>
      </w:r>
      <w:r w:rsidRPr="0068193C">
        <w:rPr>
          <w:rFonts w:ascii="Arial" w:hAnsi="Arial" w:cs="Arial"/>
          <w:bCs/>
          <w:sz w:val="18"/>
          <w:szCs w:val="18"/>
        </w:rPr>
        <w:t>3.731</w:t>
      </w:r>
      <w:proofErr w:type="gramStart"/>
      <w:r w:rsidRPr="0068193C">
        <w:rPr>
          <w:rFonts w:ascii="Arial" w:hAnsi="Arial" w:cs="Arial"/>
          <w:bCs/>
          <w:sz w:val="18"/>
          <w:szCs w:val="18"/>
        </w:rPr>
        <w:t>,19</w:t>
      </w:r>
      <w:proofErr w:type="gramEnd"/>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 xml:space="preserve">         </w:t>
      </w:r>
    </w:p>
    <w:p w:rsidR="0068193C" w:rsidRDefault="0068193C" w:rsidP="0068193C">
      <w:pPr>
        <w:spacing w:line="216" w:lineRule="auto"/>
        <w:jc w:val="both"/>
        <w:rPr>
          <w:rFonts w:ascii="Arial" w:hAnsi="Arial" w:cs="Arial"/>
          <w:bCs/>
          <w:sz w:val="18"/>
          <w:szCs w:val="18"/>
        </w:rPr>
      </w:pPr>
      <w:r>
        <w:rPr>
          <w:rFonts w:ascii="Arial" w:hAnsi="Arial" w:cs="Arial"/>
          <w:bCs/>
          <w:sz w:val="18"/>
          <w:szCs w:val="18"/>
        </w:rPr>
        <w:tab/>
      </w:r>
      <w:r w:rsidR="00A521FC" w:rsidRPr="0068193C">
        <w:rPr>
          <w:rFonts w:ascii="Arial" w:hAnsi="Arial" w:cs="Arial"/>
          <w:bCs/>
          <w:sz w:val="18"/>
          <w:szCs w:val="18"/>
          <w:lang w:val="sr-Cyrl-CS"/>
        </w:rPr>
        <w:t>Повећати позиције које постоје у Одлуци о буџету за 201</w:t>
      </w:r>
      <w:r w:rsidR="00A521FC" w:rsidRPr="0068193C">
        <w:rPr>
          <w:rFonts w:ascii="Arial" w:hAnsi="Arial" w:cs="Arial"/>
          <w:bCs/>
          <w:sz w:val="18"/>
          <w:szCs w:val="18"/>
        </w:rPr>
        <w:t>7</w:t>
      </w:r>
      <w:r w:rsidR="00A521FC" w:rsidRPr="0068193C">
        <w:rPr>
          <w:rFonts w:ascii="Arial" w:hAnsi="Arial" w:cs="Arial"/>
          <w:bCs/>
          <w:sz w:val="18"/>
          <w:szCs w:val="18"/>
          <w:lang w:val="sr-Cyrl-CS"/>
        </w:rPr>
        <w:t>.годину</w:t>
      </w:r>
    </w:p>
    <w:p w:rsidR="00A521FC" w:rsidRPr="0068193C" w:rsidRDefault="00A521FC" w:rsidP="0068193C">
      <w:pPr>
        <w:spacing w:line="216" w:lineRule="auto"/>
        <w:jc w:val="both"/>
        <w:rPr>
          <w:rFonts w:ascii="Arial" w:hAnsi="Arial" w:cs="Arial"/>
          <w:bCs/>
          <w:sz w:val="18"/>
          <w:szCs w:val="18"/>
        </w:rPr>
      </w:pPr>
      <w:r w:rsidRPr="0068193C">
        <w:rPr>
          <w:rFonts w:ascii="Arial" w:hAnsi="Arial" w:cs="Arial"/>
          <w:bCs/>
          <w:sz w:val="18"/>
          <w:szCs w:val="18"/>
          <w:lang w:val="sr-Cyrl-CS"/>
        </w:rPr>
        <w:t xml:space="preserve">Облик прихода </w:t>
      </w:r>
      <w:r w:rsidRPr="0068193C">
        <w:rPr>
          <w:rFonts w:ascii="Arial" w:hAnsi="Arial" w:cs="Arial"/>
          <w:bCs/>
          <w:sz w:val="18"/>
          <w:szCs w:val="18"/>
        </w:rPr>
        <w:t>321</w:t>
      </w:r>
      <w:r w:rsidRPr="0068193C">
        <w:rPr>
          <w:rFonts w:ascii="Arial" w:hAnsi="Arial" w:cs="Arial"/>
          <w:bCs/>
          <w:sz w:val="18"/>
          <w:szCs w:val="18"/>
          <w:lang w:val="sr-Cyrl-CS"/>
        </w:rPr>
        <w:t>712 –</w:t>
      </w:r>
      <w:r w:rsidRPr="0068193C">
        <w:rPr>
          <w:rFonts w:ascii="Arial" w:hAnsi="Arial" w:cs="Arial"/>
          <w:bCs/>
          <w:sz w:val="18"/>
          <w:szCs w:val="18"/>
        </w:rPr>
        <w:t xml:space="preserve"> </w:t>
      </w:r>
      <w:r w:rsidRPr="0068193C">
        <w:rPr>
          <w:rFonts w:ascii="Arial" w:hAnsi="Arial" w:cs="Arial"/>
          <w:bCs/>
          <w:sz w:val="18"/>
          <w:szCs w:val="18"/>
          <w:lang w:val="sr-Cyrl-CS"/>
        </w:rPr>
        <w:t xml:space="preserve">Пренета средства за посебне намене                                                     </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износ од ......................................</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00727A29">
        <w:rPr>
          <w:rFonts w:ascii="Arial" w:hAnsi="Arial" w:cs="Arial"/>
          <w:bCs/>
          <w:sz w:val="18"/>
          <w:szCs w:val="18"/>
          <w:lang w:val="sr-Cyrl-CS"/>
        </w:rPr>
        <w:t xml:space="preserve">          </w:t>
      </w:r>
      <w:r w:rsidRPr="0068193C">
        <w:rPr>
          <w:rFonts w:ascii="Arial" w:hAnsi="Arial" w:cs="Arial"/>
          <w:bCs/>
          <w:sz w:val="18"/>
          <w:szCs w:val="18"/>
          <w:lang w:val="sr-Cyrl-CS"/>
        </w:rPr>
        <w:t xml:space="preserve">               0,00</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00666F95">
        <w:rPr>
          <w:rFonts w:ascii="Arial" w:hAnsi="Arial" w:cs="Arial"/>
          <w:bCs/>
          <w:sz w:val="18"/>
          <w:szCs w:val="18"/>
        </w:rPr>
        <w:t>......</w:t>
      </w:r>
      <w:r w:rsidRPr="0068193C">
        <w:rPr>
          <w:rFonts w:ascii="Arial" w:hAnsi="Arial" w:cs="Arial"/>
          <w:bCs/>
          <w:sz w:val="18"/>
          <w:szCs w:val="18"/>
          <w:lang w:val="sr-Cyrl-CS"/>
        </w:rPr>
        <w:t>....                7.711.576,39</w:t>
      </w:r>
      <w:r w:rsidRPr="0068193C">
        <w:rPr>
          <w:rFonts w:ascii="Arial" w:hAnsi="Arial" w:cs="Arial"/>
          <w:bCs/>
          <w:sz w:val="18"/>
          <w:szCs w:val="18"/>
          <w:lang w:val="ru-RU"/>
        </w:rPr>
        <w:t xml:space="preserve"> </w:t>
      </w:r>
      <w:r w:rsidRPr="0068193C">
        <w:rPr>
          <w:rFonts w:ascii="Arial" w:hAnsi="Arial" w:cs="Arial"/>
          <w:bCs/>
          <w:sz w:val="18"/>
          <w:szCs w:val="18"/>
          <w:lang w:val="sr-Cyrl-CS"/>
        </w:rPr>
        <w:t xml:space="preserve"> </w:t>
      </w:r>
    </w:p>
    <w:p w:rsidR="00A521FC" w:rsidRPr="0068193C" w:rsidRDefault="00A521FC" w:rsidP="00D4555A">
      <w:pPr>
        <w:spacing w:line="216" w:lineRule="auto"/>
        <w:jc w:val="both"/>
        <w:rPr>
          <w:rFonts w:ascii="Arial" w:hAnsi="Arial" w:cs="Arial"/>
          <w:bCs/>
          <w:sz w:val="18"/>
          <w:szCs w:val="18"/>
          <w:lang w:val="sr-Cyrl-CS"/>
        </w:rPr>
      </w:pPr>
    </w:p>
    <w:p w:rsidR="00A521FC" w:rsidRPr="0068193C" w:rsidRDefault="00A521FC" w:rsidP="0068193C">
      <w:pPr>
        <w:spacing w:line="216" w:lineRule="auto"/>
        <w:jc w:val="both"/>
        <w:rPr>
          <w:rFonts w:ascii="Arial" w:hAnsi="Arial" w:cs="Arial"/>
          <w:bCs/>
          <w:sz w:val="18"/>
          <w:szCs w:val="18"/>
          <w:lang w:val="sr-Cyrl-CS"/>
        </w:rPr>
      </w:pPr>
      <w:r w:rsidRPr="0068193C">
        <w:rPr>
          <w:rFonts w:ascii="Arial" w:hAnsi="Arial" w:cs="Arial"/>
          <w:bCs/>
          <w:sz w:val="18"/>
          <w:szCs w:val="18"/>
          <w:lang w:val="sr-Cyrl-CS"/>
        </w:rPr>
        <w:t xml:space="preserve">Облик прихода 713310 –Порез на наслеђе и поклон                                                     </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износ од ..............................................</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xml:space="preserve">             500.000,00</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00666F95">
        <w:rPr>
          <w:rFonts w:ascii="Arial" w:hAnsi="Arial" w:cs="Arial"/>
          <w:bCs/>
          <w:sz w:val="18"/>
          <w:szCs w:val="18"/>
        </w:rPr>
        <w:t>....</w:t>
      </w:r>
      <w:r w:rsidRPr="0068193C">
        <w:rPr>
          <w:rFonts w:ascii="Arial" w:hAnsi="Arial" w:cs="Arial"/>
          <w:bCs/>
          <w:sz w:val="18"/>
          <w:szCs w:val="18"/>
          <w:lang w:val="sr-Cyrl-CS"/>
        </w:rPr>
        <w:t>....                600.000,00</w:t>
      </w:r>
    </w:p>
    <w:p w:rsidR="0068193C" w:rsidRDefault="0068193C" w:rsidP="0068193C">
      <w:pPr>
        <w:spacing w:line="216" w:lineRule="auto"/>
        <w:jc w:val="both"/>
        <w:rPr>
          <w:rFonts w:ascii="Arial" w:hAnsi="Arial" w:cs="Arial"/>
          <w:bCs/>
          <w:sz w:val="18"/>
          <w:szCs w:val="18"/>
        </w:rPr>
      </w:pPr>
    </w:p>
    <w:p w:rsidR="00A521FC" w:rsidRPr="0068193C" w:rsidRDefault="00A521FC" w:rsidP="0068193C">
      <w:pPr>
        <w:spacing w:line="216" w:lineRule="auto"/>
        <w:jc w:val="both"/>
        <w:rPr>
          <w:rFonts w:ascii="Arial" w:hAnsi="Arial" w:cs="Arial"/>
          <w:bCs/>
          <w:sz w:val="18"/>
          <w:szCs w:val="18"/>
          <w:lang w:val="sr-Cyrl-CS"/>
        </w:rPr>
      </w:pPr>
      <w:r w:rsidRPr="0068193C">
        <w:rPr>
          <w:rFonts w:ascii="Arial" w:hAnsi="Arial" w:cs="Arial"/>
          <w:bCs/>
          <w:sz w:val="18"/>
          <w:szCs w:val="18"/>
          <w:lang w:val="sr-Cyrl-CS"/>
        </w:rPr>
        <w:t xml:space="preserve">Облик прихода 741510 – Накнада за коришћење природних добара                                                     </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износ од .............................................</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xml:space="preserve">          1.500.000,00</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00666F95">
        <w:rPr>
          <w:rFonts w:ascii="Arial" w:hAnsi="Arial" w:cs="Arial"/>
          <w:bCs/>
          <w:sz w:val="18"/>
          <w:szCs w:val="18"/>
        </w:rPr>
        <w:t>....</w:t>
      </w:r>
      <w:r w:rsidRPr="0068193C">
        <w:rPr>
          <w:rFonts w:ascii="Arial" w:hAnsi="Arial" w:cs="Arial"/>
          <w:bCs/>
          <w:sz w:val="18"/>
          <w:szCs w:val="18"/>
          <w:lang w:val="sr-Cyrl-CS"/>
        </w:rPr>
        <w:t>....             3.000.000,00</w:t>
      </w:r>
      <w:r w:rsidRPr="0068193C">
        <w:rPr>
          <w:rFonts w:ascii="Arial" w:hAnsi="Arial" w:cs="Arial"/>
          <w:bCs/>
          <w:sz w:val="18"/>
          <w:szCs w:val="18"/>
          <w:lang w:val="ru-RU"/>
        </w:rPr>
        <w:t xml:space="preserve"> </w:t>
      </w:r>
    </w:p>
    <w:p w:rsidR="00A521FC" w:rsidRPr="0068193C" w:rsidRDefault="00A521FC" w:rsidP="00D4555A">
      <w:pPr>
        <w:spacing w:line="216" w:lineRule="auto"/>
        <w:jc w:val="both"/>
        <w:rPr>
          <w:rFonts w:ascii="Arial" w:hAnsi="Arial" w:cs="Arial"/>
          <w:bCs/>
          <w:sz w:val="18"/>
          <w:szCs w:val="18"/>
          <w:lang w:val="ru-RU"/>
        </w:rPr>
      </w:pPr>
      <w:r w:rsidRPr="0068193C">
        <w:rPr>
          <w:rFonts w:ascii="Arial" w:hAnsi="Arial" w:cs="Arial"/>
          <w:bCs/>
          <w:sz w:val="18"/>
          <w:szCs w:val="18"/>
          <w:lang w:val="ru-RU"/>
        </w:rPr>
        <w:t xml:space="preserve"> </w:t>
      </w:r>
    </w:p>
    <w:p w:rsidR="00A521FC" w:rsidRPr="0068193C" w:rsidRDefault="00A521FC" w:rsidP="0068193C">
      <w:pPr>
        <w:spacing w:line="216" w:lineRule="auto"/>
        <w:jc w:val="both"/>
        <w:rPr>
          <w:rFonts w:ascii="Arial" w:hAnsi="Arial" w:cs="Arial"/>
          <w:bCs/>
          <w:sz w:val="18"/>
          <w:szCs w:val="18"/>
          <w:lang w:val="sr-Cyrl-CS"/>
        </w:rPr>
      </w:pPr>
      <w:r w:rsidRPr="0068193C">
        <w:rPr>
          <w:rFonts w:ascii="Arial" w:hAnsi="Arial" w:cs="Arial"/>
          <w:bCs/>
          <w:sz w:val="18"/>
          <w:szCs w:val="18"/>
          <w:lang w:val="sr-Cyrl-CS"/>
        </w:rPr>
        <w:t>Облик прихода 911451 – Примања и задуживања од пословних банака</w:t>
      </w:r>
      <w:r w:rsidR="0068193C">
        <w:rPr>
          <w:rFonts w:ascii="Arial" w:hAnsi="Arial" w:cs="Arial"/>
          <w:bCs/>
          <w:sz w:val="18"/>
          <w:szCs w:val="18"/>
        </w:rPr>
        <w:t xml:space="preserve"> </w:t>
      </w:r>
      <w:r w:rsidRPr="0068193C">
        <w:rPr>
          <w:rFonts w:ascii="Arial" w:hAnsi="Arial" w:cs="Arial"/>
          <w:bCs/>
          <w:sz w:val="18"/>
          <w:szCs w:val="18"/>
          <w:lang w:val="sr-Cyrl-CS"/>
        </w:rPr>
        <w:t xml:space="preserve">у земљи у корист нивоа општина                                                     </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износ од .............................................</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00727A29">
        <w:rPr>
          <w:rFonts w:ascii="Arial" w:hAnsi="Arial" w:cs="Arial"/>
          <w:bCs/>
          <w:sz w:val="18"/>
          <w:szCs w:val="18"/>
          <w:lang w:val="sr-Cyrl-CS"/>
        </w:rPr>
        <w:t xml:space="preserve">           </w:t>
      </w:r>
      <w:r w:rsidRPr="0068193C">
        <w:rPr>
          <w:rFonts w:ascii="Arial" w:hAnsi="Arial" w:cs="Arial"/>
          <w:bCs/>
          <w:sz w:val="18"/>
          <w:szCs w:val="18"/>
          <w:lang w:val="sr-Cyrl-CS"/>
        </w:rPr>
        <w:t xml:space="preserve">            0,00</w:t>
      </w: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00666F95">
        <w:rPr>
          <w:rFonts w:ascii="Arial" w:hAnsi="Arial" w:cs="Arial"/>
          <w:bCs/>
          <w:sz w:val="18"/>
          <w:szCs w:val="18"/>
        </w:rPr>
        <w:t>....</w:t>
      </w:r>
      <w:r w:rsidRPr="0068193C">
        <w:rPr>
          <w:rFonts w:ascii="Arial" w:hAnsi="Arial" w:cs="Arial"/>
          <w:bCs/>
          <w:sz w:val="18"/>
          <w:szCs w:val="18"/>
          <w:lang w:val="sr-Cyrl-CS"/>
        </w:rPr>
        <w:t>....           35.000.000,00</w:t>
      </w:r>
      <w:r w:rsidRPr="0068193C">
        <w:rPr>
          <w:rFonts w:ascii="Arial" w:hAnsi="Arial" w:cs="Arial"/>
          <w:bCs/>
          <w:sz w:val="18"/>
          <w:szCs w:val="18"/>
          <w:lang w:val="ru-RU"/>
        </w:rPr>
        <w:t xml:space="preserve">  </w:t>
      </w:r>
      <w:r w:rsidRPr="0068193C">
        <w:rPr>
          <w:rFonts w:ascii="Arial" w:hAnsi="Arial" w:cs="Arial"/>
          <w:bCs/>
          <w:sz w:val="18"/>
          <w:szCs w:val="18"/>
          <w:lang w:val="sr-Cyrl-CS"/>
        </w:rPr>
        <w:t xml:space="preserve"> </w:t>
      </w:r>
      <w:r w:rsidRPr="0068193C">
        <w:rPr>
          <w:rFonts w:ascii="Arial" w:hAnsi="Arial" w:cs="Arial"/>
          <w:bCs/>
          <w:sz w:val="18"/>
          <w:szCs w:val="18"/>
          <w:lang w:val="ru-RU"/>
        </w:rPr>
        <w:t xml:space="preserve"> </w:t>
      </w:r>
    </w:p>
    <w:p w:rsidR="00A521FC" w:rsidRPr="006B6EC8" w:rsidRDefault="00A521FC" w:rsidP="00D4555A">
      <w:pPr>
        <w:spacing w:line="216" w:lineRule="auto"/>
        <w:jc w:val="both"/>
        <w:rPr>
          <w:rFonts w:ascii="Arial" w:hAnsi="Arial" w:cs="Arial"/>
          <w:bCs/>
          <w:sz w:val="18"/>
          <w:szCs w:val="18"/>
        </w:rPr>
      </w:pPr>
    </w:p>
    <w:p w:rsidR="00A521FC" w:rsidRPr="0068193C" w:rsidRDefault="00A521FC" w:rsidP="00D4555A">
      <w:pPr>
        <w:spacing w:line="216" w:lineRule="auto"/>
        <w:jc w:val="both"/>
        <w:rPr>
          <w:rFonts w:ascii="Arial" w:hAnsi="Arial" w:cs="Arial"/>
          <w:bCs/>
          <w:sz w:val="18"/>
          <w:szCs w:val="18"/>
          <w:lang w:val="sr-Cyrl-CS"/>
        </w:rPr>
      </w:pP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lastRenderedPageBreak/>
        <w:t>РАСХОДИ:</w:t>
      </w:r>
    </w:p>
    <w:p w:rsidR="00A521FC" w:rsidRPr="0068193C" w:rsidRDefault="006B6EC8" w:rsidP="00D4555A">
      <w:pPr>
        <w:spacing w:line="216" w:lineRule="auto"/>
        <w:jc w:val="both"/>
        <w:rPr>
          <w:rFonts w:ascii="Arial" w:hAnsi="Arial" w:cs="Arial"/>
          <w:bCs/>
          <w:sz w:val="18"/>
          <w:szCs w:val="18"/>
          <w:lang w:val="sr-Cyrl-CS"/>
        </w:rPr>
      </w:pPr>
      <w:r>
        <w:rPr>
          <w:rFonts w:ascii="Arial" w:hAnsi="Arial" w:cs="Arial"/>
          <w:bCs/>
          <w:sz w:val="18"/>
          <w:szCs w:val="18"/>
        </w:rPr>
        <w:tab/>
      </w:r>
      <w:r w:rsidR="00A521FC" w:rsidRPr="0068193C">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A521FC" w:rsidRPr="0068193C" w:rsidRDefault="00A521FC" w:rsidP="006B6EC8">
      <w:pPr>
        <w:spacing w:line="216" w:lineRule="auto"/>
        <w:rPr>
          <w:rFonts w:ascii="Arial" w:hAnsi="Arial" w:cs="Arial"/>
          <w:bCs/>
          <w:sz w:val="18"/>
          <w:szCs w:val="18"/>
          <w:lang w:val="sr-Cyrl-CS"/>
        </w:rPr>
      </w:pPr>
    </w:p>
    <w:p w:rsidR="006B6EC8" w:rsidRP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4.01  ПРОГРАМ 0602- Опште јавне услуге управе;</w:t>
      </w:r>
      <w:r w:rsidR="006B6EC8">
        <w:rPr>
          <w:rFonts w:ascii="Arial" w:hAnsi="Arial" w:cs="Arial"/>
          <w:bCs/>
          <w:sz w:val="18"/>
          <w:szCs w:val="18"/>
        </w:rPr>
        <w:t xml:space="preserve"> </w:t>
      </w:r>
      <w:r w:rsidRPr="0068193C">
        <w:rPr>
          <w:rFonts w:ascii="Arial" w:hAnsi="Arial" w:cs="Arial"/>
          <w:bCs/>
          <w:sz w:val="18"/>
          <w:szCs w:val="18"/>
          <w:lang w:val="sr-Cyrl-CS"/>
        </w:rPr>
        <w:t>Функ.кл.130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48/0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Услуге по уговору</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21.490.000,00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24.07</w:t>
      </w:r>
      <w:r w:rsidRPr="0068193C">
        <w:rPr>
          <w:rFonts w:ascii="Arial" w:hAnsi="Arial" w:cs="Arial"/>
          <w:bCs/>
          <w:sz w:val="18"/>
          <w:szCs w:val="18"/>
        </w:rPr>
        <w:t>9</w:t>
      </w:r>
      <w:r w:rsidRPr="0068193C">
        <w:rPr>
          <w:rFonts w:ascii="Arial" w:hAnsi="Arial" w:cs="Arial"/>
          <w:bCs/>
          <w:sz w:val="18"/>
          <w:szCs w:val="18"/>
          <w:lang w:val="sr-Cyrl-CS"/>
        </w:rPr>
        <w:t>.</w:t>
      </w:r>
      <w:r w:rsidRPr="0068193C">
        <w:rPr>
          <w:rFonts w:ascii="Arial" w:hAnsi="Arial" w:cs="Arial"/>
          <w:bCs/>
          <w:sz w:val="18"/>
          <w:szCs w:val="18"/>
        </w:rPr>
        <w:t>6</w:t>
      </w:r>
      <w:r w:rsidRPr="0068193C">
        <w:rPr>
          <w:rFonts w:ascii="Arial" w:hAnsi="Arial" w:cs="Arial"/>
          <w:bCs/>
          <w:sz w:val="18"/>
          <w:szCs w:val="18"/>
          <w:lang w:val="sr-Cyrl-CS"/>
        </w:rPr>
        <w:t>00,00</w:t>
      </w:r>
    </w:p>
    <w:p w:rsidR="00A521FC" w:rsidRPr="0068193C" w:rsidRDefault="00A521FC" w:rsidP="006B6EC8">
      <w:pPr>
        <w:spacing w:line="216" w:lineRule="auto"/>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56/0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Новчане казне и пенали по решењу судова</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18.252.708,78</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xml:space="preserve">......     </w:t>
      </w:r>
      <w:r w:rsidRPr="0068193C">
        <w:rPr>
          <w:rFonts w:ascii="Arial" w:hAnsi="Arial" w:cs="Arial"/>
          <w:bCs/>
          <w:sz w:val="18"/>
          <w:szCs w:val="18"/>
        </w:rPr>
        <w:t>28.252.708</w:t>
      </w:r>
      <w:proofErr w:type="gramStart"/>
      <w:r w:rsidRPr="0068193C">
        <w:rPr>
          <w:rFonts w:ascii="Arial" w:hAnsi="Arial" w:cs="Arial"/>
          <w:bCs/>
          <w:sz w:val="18"/>
          <w:szCs w:val="18"/>
        </w:rPr>
        <w:t>,78</w:t>
      </w:r>
      <w:proofErr w:type="gramEnd"/>
    </w:p>
    <w:p w:rsidR="00A521FC" w:rsidRPr="0068193C" w:rsidRDefault="00A521FC" w:rsidP="006B6EC8">
      <w:pPr>
        <w:spacing w:line="216" w:lineRule="auto"/>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82/0</w:t>
      </w:r>
      <w:r w:rsidRPr="0068193C">
        <w:rPr>
          <w:rFonts w:ascii="Arial" w:hAnsi="Arial" w:cs="Arial"/>
          <w:bCs/>
          <w:sz w:val="18"/>
          <w:szCs w:val="18"/>
        </w:rPr>
        <w:t xml:space="preserve"> П</w:t>
      </w:r>
      <w:r w:rsidRPr="0068193C">
        <w:rPr>
          <w:rFonts w:ascii="Arial" w:hAnsi="Arial" w:cs="Arial"/>
          <w:bCs/>
          <w:sz w:val="18"/>
          <w:szCs w:val="18"/>
          <w:lang w:val="sr-Cyrl-CS"/>
        </w:rPr>
        <w:t>Р0602-34 Зграде и грађевински објекти-домови културе</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00666F95">
        <w:rPr>
          <w:rFonts w:ascii="Arial" w:hAnsi="Arial" w:cs="Arial"/>
          <w:bCs/>
          <w:sz w:val="18"/>
          <w:szCs w:val="18"/>
          <w:lang w:val="sr-Cyrl-CS"/>
        </w:rPr>
        <w:t>.........</w:t>
      </w:r>
      <w:r w:rsidR="00666F95">
        <w:rPr>
          <w:rFonts w:ascii="Arial" w:hAnsi="Arial" w:cs="Arial"/>
          <w:bCs/>
          <w:sz w:val="18"/>
          <w:szCs w:val="18"/>
        </w:rPr>
        <w:t xml:space="preserve"> </w:t>
      </w:r>
      <w:r w:rsidR="00666F95">
        <w:rPr>
          <w:rFonts w:ascii="Arial" w:hAnsi="Arial" w:cs="Arial"/>
          <w:bCs/>
          <w:sz w:val="18"/>
          <w:szCs w:val="18"/>
          <w:lang w:val="sr-Cyrl-CS"/>
        </w:rPr>
        <w:t xml:space="preserve">.......   </w:t>
      </w:r>
      <w:r w:rsidR="00666F95">
        <w:rPr>
          <w:rFonts w:ascii="Arial" w:hAnsi="Arial" w:cs="Arial"/>
          <w:bCs/>
          <w:sz w:val="18"/>
          <w:szCs w:val="18"/>
        </w:rPr>
        <w:t xml:space="preserve"> </w:t>
      </w:r>
      <w:r w:rsidRPr="0068193C">
        <w:rPr>
          <w:rFonts w:ascii="Arial" w:hAnsi="Arial" w:cs="Arial"/>
          <w:bCs/>
          <w:sz w:val="18"/>
          <w:szCs w:val="18"/>
          <w:lang w:val="sr-Cyrl-CS"/>
        </w:rPr>
        <w:t xml:space="preserve"> 1.500.000,00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2.600.000,00</w:t>
      </w:r>
    </w:p>
    <w:p w:rsidR="00A521FC" w:rsidRPr="0068193C" w:rsidRDefault="00A521FC" w:rsidP="006B6EC8">
      <w:pPr>
        <w:spacing w:line="216" w:lineRule="auto"/>
        <w:rPr>
          <w:rFonts w:ascii="Arial" w:hAnsi="Arial" w:cs="Arial"/>
          <w:bCs/>
          <w:sz w:val="18"/>
          <w:szCs w:val="18"/>
          <w:lang w:val="sr-Cyrl-CS"/>
        </w:rPr>
      </w:pPr>
    </w:p>
    <w:p w:rsidR="00A521FC" w:rsidRP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4.01  ПРОГРАМ 1201- Развој културе и информисања;</w:t>
      </w:r>
      <w:r w:rsidR="006B6EC8">
        <w:rPr>
          <w:rFonts w:ascii="Arial" w:hAnsi="Arial" w:cs="Arial"/>
          <w:bCs/>
          <w:sz w:val="18"/>
          <w:szCs w:val="18"/>
        </w:rPr>
        <w:t xml:space="preserve"> </w:t>
      </w:r>
      <w:r w:rsidRPr="0068193C">
        <w:rPr>
          <w:rFonts w:ascii="Arial" w:hAnsi="Arial" w:cs="Arial"/>
          <w:bCs/>
          <w:sz w:val="18"/>
          <w:szCs w:val="18"/>
          <w:lang w:val="sr-Cyrl-CS"/>
        </w:rPr>
        <w:t>Опште јавне услуге управе;Функ.кл.130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54/0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Дотације невладиним организацијама</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5.250.000,00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00666F95">
        <w:rPr>
          <w:rFonts w:ascii="Arial" w:hAnsi="Arial" w:cs="Arial"/>
          <w:bCs/>
          <w:sz w:val="18"/>
          <w:szCs w:val="18"/>
        </w:rPr>
        <w:t>...</w:t>
      </w:r>
      <w:r w:rsidRPr="0068193C">
        <w:rPr>
          <w:rFonts w:ascii="Arial" w:hAnsi="Arial" w:cs="Arial"/>
          <w:bCs/>
          <w:sz w:val="18"/>
          <w:szCs w:val="18"/>
          <w:lang w:val="sr-Cyrl-CS"/>
        </w:rPr>
        <w:t>......       5.650.000,00</w:t>
      </w:r>
    </w:p>
    <w:p w:rsidR="00A521FC" w:rsidRPr="0068193C" w:rsidRDefault="00A521FC" w:rsidP="006B6EC8">
      <w:pPr>
        <w:spacing w:line="216" w:lineRule="auto"/>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Глава 4.01  ПРОГРАМ 0701- Организација саобраћаја и саобраћајна инфраструктура; Фун.кл.451</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83/0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Текуће поправке и одржавање</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47.285.241,16</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47.300.041,16</w:t>
      </w:r>
    </w:p>
    <w:p w:rsidR="00A521FC" w:rsidRPr="0068193C" w:rsidRDefault="00A521FC" w:rsidP="006B6EC8">
      <w:pPr>
        <w:spacing w:line="216" w:lineRule="auto"/>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84/0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Материјал</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2.250.000,00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3.0</w:t>
      </w:r>
      <w:r w:rsidRPr="0068193C">
        <w:rPr>
          <w:rFonts w:ascii="Arial" w:hAnsi="Arial" w:cs="Arial"/>
          <w:bCs/>
          <w:sz w:val="18"/>
          <w:szCs w:val="18"/>
        </w:rPr>
        <w:t>50</w:t>
      </w:r>
      <w:r w:rsidRPr="0068193C">
        <w:rPr>
          <w:rFonts w:ascii="Arial" w:hAnsi="Arial" w:cs="Arial"/>
          <w:bCs/>
          <w:sz w:val="18"/>
          <w:szCs w:val="18"/>
          <w:lang w:val="sr-Cyrl-CS"/>
        </w:rPr>
        <w:t>.</w:t>
      </w:r>
      <w:r w:rsidRPr="0068193C">
        <w:rPr>
          <w:rFonts w:ascii="Arial" w:hAnsi="Arial" w:cs="Arial"/>
          <w:bCs/>
          <w:sz w:val="18"/>
          <w:szCs w:val="18"/>
        </w:rPr>
        <w:t>0</w:t>
      </w:r>
      <w:r w:rsidRPr="0068193C">
        <w:rPr>
          <w:rFonts w:ascii="Arial" w:hAnsi="Arial" w:cs="Arial"/>
          <w:bCs/>
          <w:sz w:val="18"/>
          <w:szCs w:val="18"/>
          <w:lang w:val="sr-Cyrl-CS"/>
        </w:rPr>
        <w:t>00,00</w:t>
      </w:r>
    </w:p>
    <w:p w:rsidR="00A521FC" w:rsidRPr="0068193C" w:rsidRDefault="00A521FC" w:rsidP="006B6EC8">
      <w:pPr>
        <w:spacing w:line="216" w:lineRule="auto"/>
        <w:rPr>
          <w:rFonts w:ascii="Arial" w:hAnsi="Arial" w:cs="Arial"/>
          <w:bCs/>
          <w:sz w:val="18"/>
          <w:szCs w:val="18"/>
          <w:lang w:val="sr-Cyrl-CS"/>
        </w:rPr>
      </w:pPr>
    </w:p>
    <w:p w:rsidR="00A521FC" w:rsidRP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4.01  ПРОГРАМ 0602- Опште јавне услуге управе- земљиште; Фун.кл.490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8</w:t>
      </w:r>
      <w:r w:rsidRPr="0068193C">
        <w:rPr>
          <w:rFonts w:ascii="Arial" w:hAnsi="Arial" w:cs="Arial"/>
          <w:bCs/>
          <w:sz w:val="18"/>
          <w:szCs w:val="18"/>
        </w:rPr>
        <w:t>7</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Земљиште</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1.556.332,20</w:t>
      </w:r>
    </w:p>
    <w:p w:rsidR="00A521FC" w:rsidRPr="0068193C"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ru-RU"/>
        </w:rPr>
        <w:t>.</w:t>
      </w:r>
      <w:r w:rsidRPr="0068193C">
        <w:rPr>
          <w:rFonts w:ascii="Arial" w:hAnsi="Arial" w:cs="Arial"/>
          <w:bCs/>
          <w:sz w:val="18"/>
          <w:szCs w:val="18"/>
          <w:lang w:val="sr-Cyrl-CS"/>
        </w:rPr>
        <w:t>......       2.151.332,20</w:t>
      </w:r>
    </w:p>
    <w:p w:rsidR="00A521FC" w:rsidRPr="0068193C" w:rsidRDefault="00A521FC" w:rsidP="006B6EC8">
      <w:pPr>
        <w:spacing w:line="216" w:lineRule="auto"/>
        <w:rPr>
          <w:rFonts w:ascii="Arial" w:hAnsi="Arial" w:cs="Arial"/>
          <w:bCs/>
          <w:sz w:val="18"/>
          <w:szCs w:val="18"/>
        </w:rPr>
      </w:pPr>
    </w:p>
    <w:p w:rsidR="00A521FC" w:rsidRP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4.01  ПРОГРАМ 2002 Основно образовање;Функ.кл.912</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 xml:space="preserve">0001 Конто </w:t>
      </w:r>
      <w:r w:rsidRPr="0068193C">
        <w:rPr>
          <w:rFonts w:ascii="Arial" w:hAnsi="Arial" w:cs="Arial"/>
          <w:bCs/>
          <w:sz w:val="18"/>
          <w:szCs w:val="18"/>
        </w:rPr>
        <w:t>512</w:t>
      </w:r>
      <w:r w:rsidRPr="0068193C">
        <w:rPr>
          <w:rFonts w:ascii="Arial" w:hAnsi="Arial" w:cs="Arial"/>
          <w:bCs/>
          <w:sz w:val="18"/>
          <w:szCs w:val="18"/>
          <w:lang w:val="sr-Cyrl-CS"/>
        </w:rPr>
        <w:t xml:space="preserve">241 Машине и опрема-Жарко Зрењанин </w:t>
      </w:r>
    </w:p>
    <w:p w:rsidR="00A521FC" w:rsidRPr="0068193C" w:rsidRDefault="00A521FC" w:rsidP="001C2019">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001C2019">
        <w:rPr>
          <w:rFonts w:ascii="Arial" w:hAnsi="Arial" w:cs="Arial"/>
          <w:bCs/>
          <w:sz w:val="18"/>
          <w:szCs w:val="18"/>
          <w:lang w:val="sr-Cyrl-CS"/>
        </w:rPr>
        <w:t>..</w:t>
      </w:r>
      <w:r w:rsidRPr="0068193C">
        <w:rPr>
          <w:rFonts w:ascii="Arial" w:hAnsi="Arial" w:cs="Arial"/>
          <w:bCs/>
          <w:sz w:val="18"/>
          <w:szCs w:val="18"/>
          <w:lang w:val="sr-Cyrl-CS"/>
        </w:rPr>
        <w:t>...                0,00</w:t>
      </w:r>
    </w:p>
    <w:p w:rsidR="00A521FC" w:rsidRPr="0068193C" w:rsidRDefault="00A521FC" w:rsidP="001C2019">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00666F95">
        <w:rPr>
          <w:rFonts w:ascii="Arial" w:hAnsi="Arial" w:cs="Arial"/>
          <w:bCs/>
          <w:sz w:val="18"/>
          <w:szCs w:val="18"/>
          <w:lang w:val="sr-Cyrl-CS"/>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001C2019">
        <w:rPr>
          <w:rFonts w:ascii="Arial" w:hAnsi="Arial" w:cs="Arial"/>
          <w:bCs/>
          <w:sz w:val="18"/>
          <w:szCs w:val="18"/>
        </w:rPr>
        <w:t>....</w:t>
      </w:r>
      <w:r w:rsidRPr="0068193C">
        <w:rPr>
          <w:rFonts w:ascii="Arial" w:hAnsi="Arial" w:cs="Arial"/>
          <w:bCs/>
          <w:sz w:val="18"/>
          <w:szCs w:val="18"/>
          <w:lang w:val="sr-Cyrl-CS"/>
        </w:rPr>
        <w:t>..       180.000,00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 xml:space="preserve">0001 Конто 416111Јубиларне награде-Бранко Радичевић </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F95F06">
        <w:rPr>
          <w:rFonts w:ascii="Arial" w:hAnsi="Arial" w:cs="Arial"/>
          <w:bCs/>
          <w:sz w:val="18"/>
          <w:szCs w:val="18"/>
          <w:lang w:val="sr-Cyrl-CS"/>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35.500,00</w:t>
      </w:r>
    </w:p>
    <w:p w:rsidR="00A521FC" w:rsidRPr="0068193C" w:rsidRDefault="00A521FC" w:rsidP="00F95F06">
      <w:pPr>
        <w:spacing w:line="216" w:lineRule="auto"/>
        <w:rPr>
          <w:rFonts w:ascii="Arial" w:hAnsi="Arial" w:cs="Arial"/>
          <w:bCs/>
          <w:sz w:val="18"/>
          <w:szCs w:val="18"/>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001C2019">
        <w:rPr>
          <w:rFonts w:ascii="Arial" w:hAnsi="Arial" w:cs="Arial"/>
          <w:bCs/>
          <w:sz w:val="18"/>
          <w:szCs w:val="18"/>
          <w:lang w:val="sr-Cyrl-CS"/>
        </w:rPr>
        <w:t xml:space="preserve">.....      </w:t>
      </w:r>
      <w:r w:rsidRPr="0068193C">
        <w:rPr>
          <w:rFonts w:ascii="Arial" w:hAnsi="Arial" w:cs="Arial"/>
          <w:bCs/>
          <w:sz w:val="18"/>
          <w:szCs w:val="18"/>
          <w:lang w:val="sr-Cyrl-CS"/>
        </w:rPr>
        <w:t xml:space="preserve">  70.700,00</w:t>
      </w:r>
    </w:p>
    <w:p w:rsidR="00A521FC" w:rsidRPr="0068193C" w:rsidRDefault="00A521FC" w:rsidP="006B6EC8">
      <w:pPr>
        <w:spacing w:line="216" w:lineRule="auto"/>
        <w:jc w:val="both"/>
        <w:rPr>
          <w:rFonts w:ascii="Arial" w:hAnsi="Arial" w:cs="Arial"/>
          <w:bCs/>
          <w:sz w:val="18"/>
          <w:szCs w:val="18"/>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Конто 4</w:t>
      </w:r>
      <w:r w:rsidRPr="0068193C">
        <w:rPr>
          <w:rFonts w:ascii="Arial" w:hAnsi="Arial" w:cs="Arial"/>
          <w:bCs/>
          <w:sz w:val="18"/>
          <w:szCs w:val="18"/>
        </w:rPr>
        <w:t>15112 Накнаде трошкова превоза на посао и са посла</w:t>
      </w:r>
      <w:r w:rsidRPr="0068193C">
        <w:rPr>
          <w:rFonts w:ascii="Arial" w:hAnsi="Arial" w:cs="Arial"/>
          <w:bCs/>
          <w:sz w:val="18"/>
          <w:szCs w:val="18"/>
          <w:lang w:val="sr-Cyrl-CS"/>
        </w:rPr>
        <w:t xml:space="preserve">- Брана Пауновић </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1.300.000,00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00666F95">
        <w:rPr>
          <w:rFonts w:ascii="Arial" w:hAnsi="Arial" w:cs="Arial"/>
          <w:bCs/>
          <w:sz w:val="18"/>
          <w:szCs w:val="18"/>
          <w:lang w:val="sr-Cyrl-CS"/>
        </w:rPr>
        <w:t>................</w:t>
      </w:r>
      <w:r w:rsidRPr="0068193C">
        <w:rPr>
          <w:rFonts w:ascii="Arial" w:hAnsi="Arial" w:cs="Arial"/>
          <w:bCs/>
          <w:sz w:val="18"/>
          <w:szCs w:val="18"/>
          <w:lang w:val="sr-Cyrl-CS"/>
        </w:rPr>
        <w:t>.</w:t>
      </w:r>
      <w:r w:rsidR="00666F95">
        <w:rPr>
          <w:rFonts w:ascii="Arial" w:hAnsi="Arial" w:cs="Arial"/>
          <w:bCs/>
          <w:sz w:val="18"/>
          <w:szCs w:val="18"/>
        </w:rPr>
        <w:t>...</w:t>
      </w:r>
      <w:r w:rsidR="001C2019">
        <w:rPr>
          <w:rFonts w:ascii="Arial" w:hAnsi="Arial" w:cs="Arial"/>
          <w:bCs/>
          <w:sz w:val="18"/>
          <w:szCs w:val="18"/>
        </w:rPr>
        <w:t>...</w:t>
      </w:r>
      <w:r w:rsidR="00666F95">
        <w:rPr>
          <w:rFonts w:ascii="Arial" w:hAnsi="Arial" w:cs="Arial"/>
          <w:bCs/>
          <w:sz w:val="18"/>
          <w:szCs w:val="18"/>
        </w:rPr>
        <w:t>...</w:t>
      </w:r>
      <w:r w:rsidRPr="0068193C">
        <w:rPr>
          <w:rFonts w:ascii="Arial" w:hAnsi="Arial" w:cs="Arial"/>
          <w:bCs/>
          <w:sz w:val="18"/>
          <w:szCs w:val="18"/>
          <w:lang w:val="sr-Cyrl-CS"/>
        </w:rPr>
        <w:t>....    1.453.726,24</w:t>
      </w:r>
    </w:p>
    <w:p w:rsidR="00A521FC" w:rsidRPr="0068193C" w:rsidRDefault="00A521FC" w:rsidP="006B6EC8">
      <w:pPr>
        <w:spacing w:line="216" w:lineRule="auto"/>
        <w:jc w:val="both"/>
        <w:rPr>
          <w:rFonts w:ascii="Arial" w:hAnsi="Arial" w:cs="Arial"/>
          <w:bCs/>
          <w:sz w:val="18"/>
          <w:szCs w:val="18"/>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Конто 421211</w:t>
      </w:r>
      <w:r w:rsidRPr="0068193C">
        <w:rPr>
          <w:rFonts w:ascii="Arial" w:hAnsi="Arial" w:cs="Arial"/>
          <w:bCs/>
          <w:sz w:val="18"/>
          <w:szCs w:val="18"/>
        </w:rPr>
        <w:t xml:space="preserve"> </w:t>
      </w:r>
      <w:r w:rsidRPr="0068193C">
        <w:rPr>
          <w:rFonts w:ascii="Arial" w:hAnsi="Arial" w:cs="Arial"/>
          <w:bCs/>
          <w:sz w:val="18"/>
          <w:szCs w:val="18"/>
          <w:lang w:val="sr-Cyrl-CS"/>
        </w:rPr>
        <w:t xml:space="preserve">Услуге за ел.енергију-Брана Пауновић </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w:t>
      </w:r>
      <w:r w:rsidR="001C2019">
        <w:rPr>
          <w:rFonts w:ascii="Arial" w:hAnsi="Arial" w:cs="Arial"/>
          <w:bCs/>
          <w:sz w:val="18"/>
          <w:szCs w:val="18"/>
          <w:lang w:val="sr-Cyrl-CS"/>
        </w:rPr>
        <w:t>................</w:t>
      </w:r>
      <w:r w:rsidR="001C2019">
        <w:rPr>
          <w:rFonts w:ascii="Arial" w:hAnsi="Arial" w:cs="Arial"/>
          <w:bCs/>
          <w:sz w:val="18"/>
          <w:szCs w:val="18"/>
        </w:rPr>
        <w:t>.</w:t>
      </w:r>
      <w:r w:rsidR="001C2019">
        <w:rPr>
          <w:rFonts w:ascii="Arial" w:hAnsi="Arial" w:cs="Arial"/>
          <w:bCs/>
          <w:sz w:val="18"/>
          <w:szCs w:val="18"/>
          <w:lang w:val="sr-Cyrl-CS"/>
        </w:rPr>
        <w:t xml:space="preserve">...........   </w:t>
      </w:r>
      <w:r w:rsidR="001C2019">
        <w:rPr>
          <w:rFonts w:ascii="Arial" w:hAnsi="Arial" w:cs="Arial"/>
          <w:bCs/>
          <w:sz w:val="18"/>
          <w:szCs w:val="18"/>
        </w:rPr>
        <w:t xml:space="preserve"> </w:t>
      </w:r>
      <w:r w:rsidRPr="0068193C">
        <w:rPr>
          <w:rFonts w:ascii="Arial" w:hAnsi="Arial" w:cs="Arial"/>
          <w:bCs/>
          <w:sz w:val="18"/>
          <w:szCs w:val="18"/>
          <w:lang w:val="sr-Cyrl-CS"/>
        </w:rPr>
        <w:t xml:space="preserve"> 300.000,00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00666F95">
        <w:rPr>
          <w:rFonts w:ascii="Arial" w:hAnsi="Arial" w:cs="Arial"/>
          <w:bCs/>
          <w:sz w:val="18"/>
          <w:szCs w:val="18"/>
          <w:lang w:val="sr-Cyrl-CS"/>
        </w:rPr>
        <w:t>.....</w:t>
      </w:r>
      <w:r w:rsidRPr="0068193C">
        <w:rPr>
          <w:rFonts w:ascii="Arial" w:hAnsi="Arial" w:cs="Arial"/>
          <w:bCs/>
          <w:sz w:val="18"/>
          <w:szCs w:val="18"/>
          <w:lang w:val="sr-Cyrl-CS"/>
        </w:rPr>
        <w:t>....</w:t>
      </w:r>
      <w:r w:rsidRPr="0068193C">
        <w:rPr>
          <w:rFonts w:ascii="Arial" w:hAnsi="Arial" w:cs="Arial"/>
          <w:bCs/>
          <w:sz w:val="18"/>
          <w:szCs w:val="18"/>
          <w:lang w:val="ru-RU"/>
        </w:rPr>
        <w:t>.</w:t>
      </w:r>
      <w:r w:rsidR="001C2019">
        <w:rPr>
          <w:rFonts w:ascii="Arial" w:hAnsi="Arial" w:cs="Arial"/>
          <w:bCs/>
          <w:sz w:val="18"/>
          <w:szCs w:val="18"/>
        </w:rPr>
        <w:t>....</w:t>
      </w:r>
      <w:r w:rsidR="00666F95">
        <w:rPr>
          <w:rFonts w:ascii="Arial" w:hAnsi="Arial" w:cs="Arial"/>
          <w:bCs/>
          <w:sz w:val="18"/>
          <w:szCs w:val="18"/>
          <w:lang w:val="sr-Cyrl-CS"/>
        </w:rPr>
        <w:t>..</w:t>
      </w:r>
      <w:r w:rsidR="00666F95">
        <w:rPr>
          <w:rFonts w:ascii="Arial" w:hAnsi="Arial" w:cs="Arial"/>
          <w:bCs/>
          <w:sz w:val="18"/>
          <w:szCs w:val="18"/>
        </w:rPr>
        <w:t>....</w:t>
      </w:r>
      <w:r w:rsidR="00666F95">
        <w:rPr>
          <w:rFonts w:ascii="Arial" w:hAnsi="Arial" w:cs="Arial"/>
          <w:bCs/>
          <w:sz w:val="18"/>
          <w:szCs w:val="18"/>
          <w:lang w:val="sr-Cyrl-CS"/>
        </w:rPr>
        <w:t>...</w:t>
      </w:r>
      <w:r w:rsidRPr="0068193C">
        <w:rPr>
          <w:rFonts w:ascii="Arial" w:hAnsi="Arial" w:cs="Arial"/>
          <w:bCs/>
          <w:sz w:val="18"/>
          <w:szCs w:val="18"/>
          <w:lang w:val="sr-Cyrl-CS"/>
        </w:rPr>
        <w:t xml:space="preserve">    330.000,00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jc w:val="both"/>
        <w:rPr>
          <w:rFonts w:ascii="Arial" w:hAnsi="Arial" w:cs="Arial"/>
          <w:bCs/>
          <w:sz w:val="18"/>
          <w:szCs w:val="18"/>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Конто 425119</w:t>
      </w:r>
      <w:r w:rsidRPr="0068193C">
        <w:rPr>
          <w:rFonts w:ascii="Arial" w:hAnsi="Arial" w:cs="Arial"/>
          <w:bCs/>
          <w:sz w:val="18"/>
          <w:szCs w:val="18"/>
        </w:rPr>
        <w:t xml:space="preserve"> </w:t>
      </w:r>
      <w:r w:rsidRPr="0068193C">
        <w:rPr>
          <w:rFonts w:ascii="Arial" w:hAnsi="Arial" w:cs="Arial"/>
          <w:bCs/>
          <w:sz w:val="18"/>
          <w:szCs w:val="18"/>
          <w:lang w:val="sr-Cyrl-CS"/>
        </w:rPr>
        <w:t xml:space="preserve">Остале услуге и матер.за текуће поправке и одржавање- Брана Пауновић </w:t>
      </w:r>
    </w:p>
    <w:p w:rsidR="00A521FC" w:rsidRPr="0068193C" w:rsidRDefault="00A521FC" w:rsidP="001C2019">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001C2019">
        <w:rPr>
          <w:rFonts w:ascii="Arial" w:hAnsi="Arial" w:cs="Arial"/>
          <w:bCs/>
          <w:sz w:val="18"/>
          <w:szCs w:val="18"/>
          <w:lang w:val="sr-Cyrl-CS"/>
        </w:rPr>
        <w:t>...........</w:t>
      </w:r>
      <w:r w:rsidR="001C2019">
        <w:rPr>
          <w:rFonts w:ascii="Arial" w:hAnsi="Arial" w:cs="Arial"/>
          <w:bCs/>
          <w:sz w:val="18"/>
          <w:szCs w:val="18"/>
        </w:rPr>
        <w:t>.</w:t>
      </w:r>
      <w:r w:rsidR="001C2019">
        <w:rPr>
          <w:rFonts w:ascii="Arial" w:hAnsi="Arial" w:cs="Arial"/>
          <w:bCs/>
          <w:sz w:val="18"/>
          <w:szCs w:val="18"/>
          <w:lang w:val="sr-Cyrl-CS"/>
        </w:rPr>
        <w:t xml:space="preserve">..  </w:t>
      </w:r>
      <w:r w:rsidR="001C2019">
        <w:rPr>
          <w:rFonts w:ascii="Arial" w:hAnsi="Arial" w:cs="Arial"/>
          <w:bCs/>
          <w:sz w:val="18"/>
          <w:szCs w:val="18"/>
        </w:rPr>
        <w:t xml:space="preserve"> </w:t>
      </w:r>
      <w:r w:rsidRPr="0068193C">
        <w:rPr>
          <w:rFonts w:ascii="Arial" w:hAnsi="Arial" w:cs="Arial"/>
          <w:bCs/>
          <w:sz w:val="18"/>
          <w:szCs w:val="18"/>
          <w:lang w:val="sr-Cyrl-CS"/>
        </w:rPr>
        <w:t xml:space="preserve"> 276.310,00</w:t>
      </w:r>
    </w:p>
    <w:p w:rsidR="00A521FC" w:rsidRPr="0068193C" w:rsidRDefault="00A521FC" w:rsidP="001C2019">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00666F95">
        <w:rPr>
          <w:rFonts w:ascii="Arial" w:hAnsi="Arial" w:cs="Arial"/>
          <w:bCs/>
          <w:sz w:val="18"/>
          <w:szCs w:val="18"/>
          <w:lang w:val="sr-Cyrl-CS"/>
        </w:rPr>
        <w:t>..............</w:t>
      </w:r>
      <w:r w:rsidR="00666F95">
        <w:rPr>
          <w:rFonts w:ascii="Arial" w:hAnsi="Arial" w:cs="Arial"/>
          <w:bCs/>
          <w:sz w:val="18"/>
          <w:szCs w:val="18"/>
        </w:rPr>
        <w:t>...</w:t>
      </w:r>
      <w:r w:rsidR="001C2019">
        <w:rPr>
          <w:rFonts w:ascii="Arial" w:hAnsi="Arial" w:cs="Arial"/>
          <w:bCs/>
          <w:sz w:val="18"/>
          <w:szCs w:val="18"/>
        </w:rPr>
        <w:t>....</w:t>
      </w:r>
      <w:r w:rsidR="00666F95">
        <w:rPr>
          <w:rFonts w:ascii="Arial" w:hAnsi="Arial" w:cs="Arial"/>
          <w:bCs/>
          <w:sz w:val="18"/>
          <w:szCs w:val="18"/>
        </w:rPr>
        <w:t>...</w:t>
      </w:r>
      <w:r w:rsidRPr="0068193C">
        <w:rPr>
          <w:rFonts w:ascii="Arial" w:hAnsi="Arial" w:cs="Arial"/>
          <w:bCs/>
          <w:sz w:val="18"/>
          <w:szCs w:val="18"/>
          <w:lang w:val="ru-RU"/>
        </w:rPr>
        <w:t>.</w:t>
      </w:r>
      <w:r w:rsidRPr="0068193C">
        <w:rPr>
          <w:rFonts w:ascii="Arial" w:hAnsi="Arial" w:cs="Arial"/>
          <w:bCs/>
          <w:sz w:val="18"/>
          <w:szCs w:val="18"/>
          <w:lang w:val="sr-Cyrl-CS"/>
        </w:rPr>
        <w:t>......      376.310,00</w:t>
      </w:r>
    </w:p>
    <w:p w:rsidR="00A521FC" w:rsidRPr="006B6EC8" w:rsidRDefault="00A521FC" w:rsidP="006B6EC8">
      <w:pPr>
        <w:spacing w:line="216" w:lineRule="auto"/>
        <w:rPr>
          <w:rFonts w:ascii="Arial" w:hAnsi="Arial" w:cs="Arial"/>
          <w:bCs/>
          <w:sz w:val="18"/>
          <w:szCs w:val="18"/>
        </w:rPr>
      </w:pPr>
    </w:p>
    <w:p w:rsidR="00A521FC" w:rsidRP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4.0</w:t>
      </w:r>
      <w:r w:rsidRPr="0068193C">
        <w:rPr>
          <w:rFonts w:ascii="Arial" w:hAnsi="Arial" w:cs="Arial"/>
          <w:bCs/>
          <w:sz w:val="18"/>
          <w:szCs w:val="18"/>
          <w:lang w:val="en-GB"/>
        </w:rPr>
        <w:t>5</w:t>
      </w:r>
      <w:r w:rsidRPr="0068193C">
        <w:rPr>
          <w:rFonts w:ascii="Arial" w:hAnsi="Arial" w:cs="Arial"/>
          <w:bCs/>
          <w:sz w:val="18"/>
          <w:szCs w:val="18"/>
          <w:lang w:val="sr-Cyrl-CS"/>
        </w:rPr>
        <w:t xml:space="preserve">  ПРОГРАМ 0602- Опште јавне услуге управе;</w:t>
      </w:r>
      <w:r w:rsidR="006B6EC8">
        <w:rPr>
          <w:rFonts w:ascii="Arial" w:hAnsi="Arial" w:cs="Arial"/>
          <w:bCs/>
          <w:sz w:val="18"/>
          <w:szCs w:val="18"/>
        </w:rPr>
        <w:t xml:space="preserve"> </w:t>
      </w:r>
      <w:r w:rsidRPr="0068193C">
        <w:rPr>
          <w:rFonts w:ascii="Arial" w:hAnsi="Arial" w:cs="Arial"/>
          <w:bCs/>
          <w:sz w:val="18"/>
          <w:szCs w:val="18"/>
          <w:lang w:val="sr-Cyrl-CS"/>
        </w:rPr>
        <w:t>Функ.кл.</w:t>
      </w:r>
      <w:r w:rsidRPr="0068193C">
        <w:rPr>
          <w:rFonts w:ascii="Arial" w:hAnsi="Arial" w:cs="Arial"/>
          <w:bCs/>
          <w:sz w:val="18"/>
          <w:szCs w:val="18"/>
          <w:lang w:val="en-GB"/>
        </w:rPr>
        <w:t>160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w:t>
      </w:r>
      <w:r w:rsidRPr="0068193C">
        <w:rPr>
          <w:rFonts w:ascii="Arial" w:hAnsi="Arial" w:cs="Arial"/>
          <w:bCs/>
          <w:sz w:val="18"/>
          <w:szCs w:val="18"/>
          <w:lang w:val="sr-Cyrl-CS"/>
        </w:rPr>
        <w:t>49/0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Стални трошкови-МЗ Ждрело</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49.000,00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69.000,00</w:t>
      </w:r>
    </w:p>
    <w:p w:rsidR="00A521FC" w:rsidRPr="0068193C" w:rsidRDefault="00A521FC" w:rsidP="006B6EC8">
      <w:pPr>
        <w:spacing w:line="216" w:lineRule="auto"/>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w:t>
      </w:r>
      <w:r w:rsidRPr="0068193C">
        <w:rPr>
          <w:rFonts w:ascii="Arial" w:hAnsi="Arial" w:cs="Arial"/>
          <w:bCs/>
          <w:sz w:val="18"/>
          <w:szCs w:val="18"/>
          <w:lang w:val="sr-Cyrl-CS"/>
        </w:rPr>
        <w:t>1/0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Специјализоване услуге-МЗ Рашанац</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197.900,00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397.900,00</w:t>
      </w:r>
    </w:p>
    <w:p w:rsidR="00A521FC" w:rsidRPr="0068193C" w:rsidRDefault="00A521FC" w:rsidP="006B6EC8">
      <w:pPr>
        <w:spacing w:line="216" w:lineRule="auto"/>
        <w:rPr>
          <w:rFonts w:ascii="Arial" w:hAnsi="Arial" w:cs="Arial"/>
          <w:bCs/>
          <w:color w:val="FF0000"/>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152</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Текуће поправке и одржавање-МЗ Рашанац</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001C2019">
        <w:rPr>
          <w:rFonts w:ascii="Arial" w:hAnsi="Arial" w:cs="Arial"/>
          <w:bCs/>
          <w:sz w:val="18"/>
          <w:szCs w:val="18"/>
        </w:rPr>
        <w:t>.</w:t>
      </w:r>
      <w:r w:rsidRPr="0068193C">
        <w:rPr>
          <w:rFonts w:ascii="Arial" w:hAnsi="Arial" w:cs="Arial"/>
          <w:bCs/>
          <w:sz w:val="18"/>
          <w:szCs w:val="18"/>
          <w:lang w:val="sr-Cyrl-CS"/>
        </w:rPr>
        <w:t>.......         450.000,00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00666F95">
        <w:rPr>
          <w:rFonts w:ascii="Arial" w:hAnsi="Arial" w:cs="Arial"/>
          <w:bCs/>
          <w:sz w:val="18"/>
          <w:szCs w:val="18"/>
          <w:lang w:val="sr-Cyrl-CS"/>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00666F95">
        <w:rPr>
          <w:rFonts w:ascii="Arial" w:hAnsi="Arial" w:cs="Arial"/>
          <w:bCs/>
          <w:sz w:val="18"/>
          <w:szCs w:val="18"/>
          <w:lang w:val="sr-Cyrl-CS"/>
        </w:rPr>
        <w:t>..</w:t>
      </w:r>
      <w:r w:rsidR="001C2019">
        <w:rPr>
          <w:rFonts w:ascii="Arial" w:hAnsi="Arial" w:cs="Arial"/>
          <w:bCs/>
          <w:sz w:val="18"/>
          <w:szCs w:val="18"/>
        </w:rPr>
        <w:t>....</w:t>
      </w:r>
      <w:r w:rsidR="00666F95">
        <w:rPr>
          <w:rFonts w:ascii="Arial" w:hAnsi="Arial" w:cs="Arial"/>
          <w:bCs/>
          <w:sz w:val="18"/>
          <w:szCs w:val="18"/>
          <w:lang w:val="sr-Cyrl-CS"/>
        </w:rPr>
        <w:t xml:space="preserve">...       </w:t>
      </w:r>
      <w:r w:rsidRPr="0068193C">
        <w:rPr>
          <w:rFonts w:ascii="Arial" w:hAnsi="Arial" w:cs="Arial"/>
          <w:bCs/>
          <w:sz w:val="18"/>
          <w:szCs w:val="18"/>
          <w:lang w:val="sr-Cyrl-CS"/>
        </w:rPr>
        <w:t xml:space="preserve">   950.000,00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w:t>
      </w:r>
      <w:r w:rsidRPr="0068193C">
        <w:rPr>
          <w:rFonts w:ascii="Arial" w:hAnsi="Arial" w:cs="Arial"/>
          <w:bCs/>
          <w:sz w:val="18"/>
          <w:szCs w:val="18"/>
          <w:lang w:val="sr-Cyrl-CS"/>
        </w:rPr>
        <w:t>6/0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Машине и опреме - МЗ Рашанац</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35.000,00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lang w:val="sr-Cyrl-CS"/>
        </w:rPr>
        <w:t>..........</w:t>
      </w:r>
      <w:r w:rsidRPr="0068193C">
        <w:rPr>
          <w:rFonts w:ascii="Arial" w:hAnsi="Arial" w:cs="Arial"/>
          <w:bCs/>
          <w:sz w:val="18"/>
          <w:szCs w:val="18"/>
          <w:lang w:val="sr-Cyrl-CS"/>
        </w:rPr>
        <w:t>...</w:t>
      </w:r>
      <w:r w:rsidR="001C2019">
        <w:rPr>
          <w:rFonts w:ascii="Arial" w:hAnsi="Arial" w:cs="Arial"/>
          <w:bCs/>
          <w:sz w:val="18"/>
          <w:szCs w:val="18"/>
        </w:rPr>
        <w:t>....</w:t>
      </w:r>
      <w:r w:rsidRPr="0068193C">
        <w:rPr>
          <w:rFonts w:ascii="Arial" w:hAnsi="Arial" w:cs="Arial"/>
          <w:bCs/>
          <w:sz w:val="18"/>
          <w:szCs w:val="18"/>
          <w:lang w:val="sr-Cyrl-CS"/>
        </w:rPr>
        <w:t>...           220.000,00</w:t>
      </w:r>
    </w:p>
    <w:p w:rsidR="00A521FC" w:rsidRPr="0068193C" w:rsidRDefault="00A521FC" w:rsidP="006B6EC8">
      <w:pPr>
        <w:spacing w:line="216" w:lineRule="auto"/>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w:t>
      </w:r>
      <w:r w:rsidRPr="0068193C">
        <w:rPr>
          <w:rFonts w:ascii="Arial" w:hAnsi="Arial" w:cs="Arial"/>
          <w:bCs/>
          <w:sz w:val="18"/>
          <w:szCs w:val="18"/>
          <w:lang w:val="sr-Cyrl-CS"/>
        </w:rPr>
        <w:t>1/0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Специјализоване услуге-МЗ Табановац</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001C2019">
        <w:rPr>
          <w:rFonts w:ascii="Arial" w:hAnsi="Arial" w:cs="Arial"/>
          <w:bCs/>
          <w:sz w:val="18"/>
          <w:szCs w:val="18"/>
          <w:lang w:val="sr-Cyrl-CS"/>
        </w:rPr>
        <w:t>..........</w:t>
      </w:r>
      <w:r w:rsidRPr="0068193C">
        <w:rPr>
          <w:rFonts w:ascii="Arial" w:hAnsi="Arial" w:cs="Arial"/>
          <w:bCs/>
          <w:sz w:val="18"/>
          <w:szCs w:val="18"/>
          <w:lang w:val="sr-Cyrl-CS"/>
        </w:rPr>
        <w:t>......                  0,00</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00F95F06">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240.000,00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w:t>
      </w:r>
      <w:r w:rsidRPr="0068193C">
        <w:rPr>
          <w:rFonts w:ascii="Arial" w:hAnsi="Arial" w:cs="Arial"/>
          <w:bCs/>
          <w:sz w:val="18"/>
          <w:szCs w:val="18"/>
          <w:lang w:val="sr-Cyrl-CS"/>
        </w:rPr>
        <w:t>0/0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Услуге по уговору -МЗ Шетоње</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Pr="0068193C">
        <w:rPr>
          <w:rFonts w:ascii="Arial" w:hAnsi="Arial" w:cs="Arial"/>
          <w:bCs/>
          <w:color w:val="FF0000"/>
          <w:sz w:val="18"/>
          <w:szCs w:val="18"/>
          <w:lang w:val="sr-Cyrl-CS"/>
        </w:rPr>
        <w:t>..</w:t>
      </w:r>
      <w:r w:rsidRPr="0068193C">
        <w:rPr>
          <w:rFonts w:ascii="Arial" w:hAnsi="Arial" w:cs="Arial"/>
          <w:bCs/>
          <w:sz w:val="18"/>
          <w:szCs w:val="18"/>
          <w:lang w:val="sr-Cyrl-CS"/>
        </w:rPr>
        <w:t>............................................</w:t>
      </w:r>
      <w:r w:rsidR="00666F95">
        <w:rPr>
          <w:rFonts w:ascii="Arial" w:hAnsi="Arial" w:cs="Arial"/>
          <w:bCs/>
          <w:sz w:val="18"/>
          <w:szCs w:val="18"/>
        </w:rPr>
        <w:t>.</w:t>
      </w:r>
      <w:r w:rsidR="008955D7">
        <w:rPr>
          <w:rFonts w:ascii="Arial" w:hAnsi="Arial" w:cs="Arial"/>
          <w:bCs/>
          <w:sz w:val="18"/>
          <w:szCs w:val="18"/>
        </w:rPr>
        <w:t>.</w:t>
      </w:r>
      <w:r w:rsidR="00666F95">
        <w:rPr>
          <w:rFonts w:ascii="Arial" w:hAnsi="Arial" w:cs="Arial"/>
          <w:bCs/>
          <w:sz w:val="18"/>
          <w:szCs w:val="18"/>
        </w:rPr>
        <w:t>........</w:t>
      </w:r>
      <w:r w:rsidR="001C2019">
        <w:rPr>
          <w:rFonts w:ascii="Arial" w:hAnsi="Arial" w:cs="Arial"/>
          <w:bCs/>
          <w:sz w:val="18"/>
          <w:szCs w:val="18"/>
          <w:lang w:val="sr-Cyrl-CS"/>
        </w:rPr>
        <w:t>....</w:t>
      </w:r>
      <w:r w:rsidRPr="0068193C">
        <w:rPr>
          <w:rFonts w:ascii="Arial" w:hAnsi="Arial" w:cs="Arial"/>
          <w:bCs/>
          <w:sz w:val="18"/>
          <w:szCs w:val="18"/>
          <w:lang w:val="sr-Cyrl-CS"/>
        </w:rPr>
        <w:t>.....</w:t>
      </w:r>
      <w:r w:rsidRPr="0068193C">
        <w:rPr>
          <w:rFonts w:ascii="Arial" w:hAnsi="Arial" w:cs="Arial"/>
          <w:bCs/>
          <w:color w:val="FF0000"/>
          <w:sz w:val="18"/>
          <w:szCs w:val="18"/>
          <w:lang w:val="sr-Cyrl-CS"/>
        </w:rPr>
        <w:t xml:space="preserve">          </w:t>
      </w:r>
      <w:r w:rsidRPr="0068193C">
        <w:rPr>
          <w:rFonts w:ascii="Arial" w:hAnsi="Arial" w:cs="Arial"/>
          <w:bCs/>
          <w:sz w:val="18"/>
          <w:szCs w:val="18"/>
          <w:lang w:val="sr-Cyrl-CS"/>
        </w:rPr>
        <w:t>61.000,00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ru-RU"/>
        </w:rPr>
        <w:t>.</w:t>
      </w:r>
      <w:r w:rsidRPr="0068193C">
        <w:rPr>
          <w:rFonts w:ascii="Arial" w:hAnsi="Arial" w:cs="Arial"/>
          <w:bCs/>
          <w:sz w:val="18"/>
          <w:szCs w:val="18"/>
          <w:lang w:val="sr-Cyrl-CS"/>
        </w:rPr>
        <w:t>....</w:t>
      </w:r>
      <w:r w:rsidR="001C2019">
        <w:rPr>
          <w:rFonts w:ascii="Arial" w:hAnsi="Arial" w:cs="Arial"/>
          <w:bCs/>
          <w:sz w:val="18"/>
          <w:szCs w:val="18"/>
        </w:rPr>
        <w:t>....</w:t>
      </w:r>
      <w:r w:rsidRPr="0068193C">
        <w:rPr>
          <w:rFonts w:ascii="Arial" w:hAnsi="Arial" w:cs="Arial"/>
          <w:bCs/>
          <w:sz w:val="18"/>
          <w:szCs w:val="18"/>
          <w:lang w:val="sr-Cyrl-CS"/>
        </w:rPr>
        <w:t>..          661.000,00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w:t>
      </w:r>
      <w:r w:rsidRPr="0068193C">
        <w:rPr>
          <w:rFonts w:ascii="Arial" w:hAnsi="Arial" w:cs="Arial"/>
          <w:bCs/>
          <w:sz w:val="18"/>
          <w:szCs w:val="18"/>
          <w:lang w:val="sr-Cyrl-CS"/>
        </w:rPr>
        <w:t>0/0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0002   Услуге по уговору -МЗ Рановац</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Pr="0068193C">
        <w:rPr>
          <w:rFonts w:ascii="Arial" w:hAnsi="Arial" w:cs="Arial"/>
          <w:bCs/>
          <w:color w:val="FF0000"/>
          <w:sz w:val="18"/>
          <w:szCs w:val="18"/>
          <w:lang w:val="sr-Cyrl-CS"/>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color w:val="FF0000"/>
          <w:sz w:val="18"/>
          <w:szCs w:val="18"/>
          <w:lang w:val="sr-Cyrl-CS"/>
        </w:rPr>
        <w:t xml:space="preserve">        </w:t>
      </w:r>
      <w:r w:rsidRPr="0068193C">
        <w:rPr>
          <w:rFonts w:ascii="Arial" w:hAnsi="Arial" w:cs="Arial"/>
          <w:bCs/>
          <w:sz w:val="18"/>
          <w:szCs w:val="18"/>
          <w:lang w:val="sr-Cyrl-CS"/>
        </w:rPr>
        <w:t>100.000,00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lang w:val="sr-Cyrl-CS"/>
        </w:rPr>
        <w:t>....</w:t>
      </w:r>
      <w:r w:rsidRPr="0068193C">
        <w:rPr>
          <w:rFonts w:ascii="Arial" w:hAnsi="Arial" w:cs="Arial"/>
          <w:bCs/>
          <w:sz w:val="18"/>
          <w:szCs w:val="18"/>
          <w:lang w:val="sr-Cyrl-CS"/>
        </w:rPr>
        <w:t>....</w:t>
      </w:r>
      <w:r w:rsidR="00666F95">
        <w:rPr>
          <w:rFonts w:ascii="Arial" w:hAnsi="Arial" w:cs="Arial"/>
          <w:bCs/>
          <w:sz w:val="18"/>
          <w:szCs w:val="18"/>
        </w:rPr>
        <w:t>..</w:t>
      </w:r>
      <w:r w:rsidR="001C2019">
        <w:rPr>
          <w:rFonts w:ascii="Arial" w:hAnsi="Arial" w:cs="Arial"/>
          <w:bCs/>
          <w:sz w:val="18"/>
          <w:szCs w:val="18"/>
        </w:rPr>
        <w:t>....</w:t>
      </w:r>
      <w:r w:rsidR="00666F95">
        <w:rPr>
          <w:rFonts w:ascii="Arial" w:hAnsi="Arial" w:cs="Arial"/>
          <w:bCs/>
          <w:sz w:val="18"/>
          <w:szCs w:val="18"/>
        </w:rPr>
        <w:t>.</w:t>
      </w:r>
      <w:r w:rsidRPr="0068193C">
        <w:rPr>
          <w:rFonts w:ascii="Arial" w:hAnsi="Arial" w:cs="Arial"/>
          <w:bCs/>
          <w:sz w:val="18"/>
          <w:szCs w:val="18"/>
          <w:lang w:val="ru-RU"/>
        </w:rPr>
        <w:t>.</w:t>
      </w:r>
      <w:r w:rsidRPr="0068193C">
        <w:rPr>
          <w:rFonts w:ascii="Arial" w:hAnsi="Arial" w:cs="Arial"/>
          <w:bCs/>
          <w:sz w:val="18"/>
          <w:szCs w:val="18"/>
          <w:lang w:val="sr-Cyrl-CS"/>
        </w:rPr>
        <w:t>......          150.000,00</w:t>
      </w:r>
    </w:p>
    <w:p w:rsidR="00A521FC" w:rsidRPr="0068193C" w:rsidRDefault="00A521FC" w:rsidP="006B6EC8">
      <w:pPr>
        <w:spacing w:line="216" w:lineRule="auto"/>
        <w:jc w:val="both"/>
        <w:rPr>
          <w:rFonts w:ascii="Arial" w:hAnsi="Arial" w:cs="Arial"/>
          <w:bCs/>
          <w:color w:val="FF0000"/>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152</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Текуће поправке и одржавање-Везичево</w:t>
      </w:r>
    </w:p>
    <w:p w:rsidR="00A521FC" w:rsidRPr="0068193C" w:rsidRDefault="00A521FC" w:rsidP="001C2019">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1C2019">
        <w:rPr>
          <w:rFonts w:ascii="Arial" w:hAnsi="Arial" w:cs="Arial"/>
          <w:bCs/>
          <w:sz w:val="18"/>
          <w:szCs w:val="18"/>
        </w:rPr>
        <w:t>.</w:t>
      </w:r>
      <w:r w:rsidR="00666F95">
        <w:rPr>
          <w:rFonts w:ascii="Arial" w:hAnsi="Arial" w:cs="Arial"/>
          <w:bCs/>
          <w:sz w:val="18"/>
          <w:szCs w:val="18"/>
        </w:rPr>
        <w:t>......</w:t>
      </w:r>
      <w:r w:rsidRPr="0068193C">
        <w:rPr>
          <w:rFonts w:ascii="Arial" w:hAnsi="Arial" w:cs="Arial"/>
          <w:bCs/>
          <w:sz w:val="18"/>
          <w:szCs w:val="18"/>
          <w:lang w:val="sr-Cyrl-CS"/>
        </w:rPr>
        <w:t>....       400.000,00</w:t>
      </w:r>
    </w:p>
    <w:p w:rsidR="00A521FC" w:rsidRPr="0068193C" w:rsidRDefault="00A521FC" w:rsidP="001C2019">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00666F95">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001C2019">
        <w:rPr>
          <w:rFonts w:ascii="Arial" w:hAnsi="Arial" w:cs="Arial"/>
          <w:bCs/>
          <w:sz w:val="18"/>
          <w:szCs w:val="18"/>
        </w:rPr>
        <w:t>...</w:t>
      </w:r>
      <w:r w:rsidR="00666F95">
        <w:rPr>
          <w:rFonts w:ascii="Arial" w:hAnsi="Arial" w:cs="Arial"/>
          <w:bCs/>
          <w:sz w:val="18"/>
          <w:szCs w:val="18"/>
        </w:rPr>
        <w:t>...</w:t>
      </w:r>
      <w:r w:rsidRPr="0068193C">
        <w:rPr>
          <w:rFonts w:ascii="Arial" w:hAnsi="Arial" w:cs="Arial"/>
          <w:bCs/>
          <w:sz w:val="18"/>
          <w:szCs w:val="18"/>
          <w:lang w:val="sr-Cyrl-CS"/>
        </w:rPr>
        <w:t xml:space="preserve">...      </w:t>
      </w:r>
      <w:r w:rsidRPr="0068193C">
        <w:rPr>
          <w:rFonts w:ascii="Arial" w:hAnsi="Arial" w:cs="Arial"/>
          <w:bCs/>
          <w:sz w:val="18"/>
          <w:szCs w:val="18"/>
        </w:rPr>
        <w:t>1.1</w:t>
      </w:r>
      <w:r w:rsidRPr="0068193C">
        <w:rPr>
          <w:rFonts w:ascii="Arial" w:hAnsi="Arial" w:cs="Arial"/>
          <w:bCs/>
          <w:sz w:val="18"/>
          <w:szCs w:val="18"/>
          <w:lang w:val="sr-Cyrl-CS"/>
        </w:rPr>
        <w:t>00.000</w:t>
      </w:r>
      <w:proofErr w:type="gramStart"/>
      <w:r w:rsidRPr="0068193C">
        <w:rPr>
          <w:rFonts w:ascii="Arial" w:hAnsi="Arial" w:cs="Arial"/>
          <w:bCs/>
          <w:sz w:val="18"/>
          <w:szCs w:val="18"/>
          <w:lang w:val="sr-Cyrl-CS"/>
        </w:rPr>
        <w:t>,00</w:t>
      </w:r>
      <w:proofErr w:type="gramEnd"/>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152</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Текуће поправке и одржавање-Стамница</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200.000,00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00666F95">
        <w:rPr>
          <w:rFonts w:ascii="Arial" w:hAnsi="Arial" w:cs="Arial"/>
          <w:bCs/>
          <w:sz w:val="18"/>
          <w:szCs w:val="18"/>
          <w:lang w:val="sr-Cyrl-CS"/>
        </w:rPr>
        <w:t>.............</w:t>
      </w:r>
      <w:r w:rsidR="00666F95">
        <w:rPr>
          <w:rFonts w:ascii="Arial" w:hAnsi="Arial" w:cs="Arial"/>
          <w:bCs/>
          <w:sz w:val="18"/>
          <w:szCs w:val="18"/>
        </w:rPr>
        <w:t>..</w:t>
      </w:r>
      <w:r w:rsidR="001C2019">
        <w:rPr>
          <w:rFonts w:ascii="Arial" w:hAnsi="Arial" w:cs="Arial"/>
          <w:bCs/>
          <w:sz w:val="18"/>
          <w:szCs w:val="18"/>
        </w:rPr>
        <w:t>.....</w:t>
      </w:r>
      <w:r w:rsidR="00666F95">
        <w:rPr>
          <w:rFonts w:ascii="Arial" w:hAnsi="Arial" w:cs="Arial"/>
          <w:bCs/>
          <w:sz w:val="18"/>
          <w:szCs w:val="18"/>
        </w:rPr>
        <w:t>.</w:t>
      </w:r>
      <w:r w:rsidRPr="0068193C">
        <w:rPr>
          <w:rFonts w:ascii="Arial" w:hAnsi="Arial" w:cs="Arial"/>
          <w:bCs/>
          <w:sz w:val="18"/>
          <w:szCs w:val="18"/>
          <w:lang w:val="ru-RU"/>
        </w:rPr>
        <w:t>.</w:t>
      </w:r>
      <w:r w:rsidRPr="0068193C">
        <w:rPr>
          <w:rFonts w:ascii="Arial" w:hAnsi="Arial" w:cs="Arial"/>
          <w:bCs/>
          <w:sz w:val="18"/>
          <w:szCs w:val="18"/>
          <w:lang w:val="sr-Cyrl-CS"/>
        </w:rPr>
        <w:t>......         400.000,00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jc w:val="both"/>
        <w:rPr>
          <w:rFonts w:ascii="Arial" w:hAnsi="Arial" w:cs="Arial"/>
          <w:bCs/>
          <w:sz w:val="18"/>
          <w:szCs w:val="18"/>
          <w:lang w:val="sr-Cyrl-CS"/>
        </w:rPr>
      </w:pPr>
    </w:p>
    <w:p w:rsidR="00A521FC" w:rsidRP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4.04  ПРОГРАМ 1201- Развој културе и информисања;</w:t>
      </w:r>
      <w:r w:rsidR="006B6EC8">
        <w:rPr>
          <w:rFonts w:ascii="Arial" w:hAnsi="Arial" w:cs="Arial"/>
          <w:bCs/>
          <w:sz w:val="18"/>
          <w:szCs w:val="18"/>
        </w:rPr>
        <w:t xml:space="preserve"> </w:t>
      </w:r>
      <w:r w:rsidRPr="0068193C">
        <w:rPr>
          <w:rFonts w:ascii="Arial" w:hAnsi="Arial" w:cs="Arial"/>
          <w:bCs/>
          <w:sz w:val="18"/>
          <w:szCs w:val="18"/>
          <w:lang w:val="sr-Cyrl-CS"/>
        </w:rPr>
        <w:t>Функ.кл.820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143/0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Остале дотације и трансфери</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F95F06">
        <w:rPr>
          <w:rFonts w:ascii="Arial" w:hAnsi="Arial" w:cs="Arial"/>
          <w:bCs/>
          <w:sz w:val="18"/>
          <w:szCs w:val="18"/>
          <w:lang w:val="sr-Cyrl-CS"/>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443.841,18</w:t>
      </w:r>
    </w:p>
    <w:p w:rsidR="00A521FC" w:rsidRPr="0068193C" w:rsidRDefault="00A521FC" w:rsidP="00666F95">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00666F95">
        <w:rPr>
          <w:rFonts w:ascii="Arial" w:hAnsi="Arial" w:cs="Arial"/>
          <w:bCs/>
          <w:sz w:val="18"/>
          <w:szCs w:val="18"/>
          <w:lang w:val="sr-Cyrl-CS"/>
        </w:rPr>
        <w:t>.......</w:t>
      </w:r>
      <w:r w:rsidR="00F95F06">
        <w:rPr>
          <w:rFonts w:ascii="Arial" w:hAnsi="Arial" w:cs="Arial"/>
          <w:bCs/>
          <w:sz w:val="18"/>
          <w:szCs w:val="18"/>
        </w:rPr>
        <w:t>...</w:t>
      </w:r>
      <w:r w:rsidR="00666F95">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00666F95">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551.225,52</w:t>
      </w:r>
    </w:p>
    <w:p w:rsidR="00A521FC" w:rsidRPr="0068193C" w:rsidRDefault="00A521FC" w:rsidP="006B6EC8">
      <w:pPr>
        <w:spacing w:line="216" w:lineRule="auto"/>
        <w:jc w:val="both"/>
        <w:rPr>
          <w:rFonts w:ascii="Arial" w:hAnsi="Arial" w:cs="Arial"/>
          <w:bCs/>
          <w:sz w:val="18"/>
          <w:szCs w:val="18"/>
        </w:rPr>
      </w:pP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Смањити позиције које постоје у Одлуци о буџету за 201</w:t>
      </w:r>
      <w:r w:rsidRPr="0068193C">
        <w:rPr>
          <w:rFonts w:ascii="Arial" w:hAnsi="Arial" w:cs="Arial"/>
          <w:bCs/>
          <w:sz w:val="18"/>
          <w:szCs w:val="18"/>
        </w:rPr>
        <w:t>7</w:t>
      </w:r>
      <w:r w:rsidRPr="0068193C">
        <w:rPr>
          <w:rFonts w:ascii="Arial" w:hAnsi="Arial" w:cs="Arial"/>
          <w:bCs/>
          <w:sz w:val="18"/>
          <w:szCs w:val="18"/>
          <w:lang w:val="sr-Cyrl-CS"/>
        </w:rPr>
        <w:t>.годину</w:t>
      </w:r>
    </w:p>
    <w:p w:rsidR="00A521FC" w:rsidRPr="0068193C" w:rsidRDefault="00A521FC" w:rsidP="006B6EC8">
      <w:pPr>
        <w:spacing w:line="216" w:lineRule="auto"/>
        <w:jc w:val="both"/>
        <w:rPr>
          <w:rFonts w:ascii="Arial" w:hAnsi="Arial" w:cs="Arial"/>
          <w:bCs/>
          <w:sz w:val="18"/>
          <w:szCs w:val="18"/>
          <w:lang w:val="sr-Latn-CS"/>
        </w:rPr>
      </w:pPr>
    </w:p>
    <w:p w:rsidR="00A521FC" w:rsidRPr="006B6EC8" w:rsidRDefault="00A521FC" w:rsidP="006B6EC8">
      <w:pPr>
        <w:spacing w:line="216" w:lineRule="auto"/>
        <w:jc w:val="both"/>
        <w:rPr>
          <w:rFonts w:ascii="Arial" w:hAnsi="Arial" w:cs="Arial"/>
          <w:bCs/>
          <w:sz w:val="18"/>
          <w:szCs w:val="18"/>
        </w:rPr>
      </w:pPr>
      <w:r w:rsidRPr="0068193C">
        <w:rPr>
          <w:rFonts w:ascii="Arial" w:hAnsi="Arial" w:cs="Arial"/>
          <w:bCs/>
          <w:sz w:val="18"/>
          <w:szCs w:val="18"/>
          <w:lang w:val="sr-Cyrl-CS"/>
        </w:rPr>
        <w:t>РАСХОДИ</w:t>
      </w:r>
    </w:p>
    <w:p w:rsidR="00A521FC" w:rsidRPr="0068193C" w:rsidRDefault="006B6EC8" w:rsidP="006B6EC8">
      <w:pPr>
        <w:spacing w:line="216" w:lineRule="auto"/>
        <w:jc w:val="both"/>
        <w:rPr>
          <w:rFonts w:ascii="Arial" w:hAnsi="Arial" w:cs="Arial"/>
          <w:bCs/>
          <w:sz w:val="18"/>
          <w:szCs w:val="18"/>
        </w:rPr>
      </w:pPr>
      <w:r>
        <w:rPr>
          <w:rFonts w:ascii="Arial" w:hAnsi="Arial" w:cs="Arial"/>
          <w:bCs/>
          <w:sz w:val="18"/>
          <w:szCs w:val="18"/>
        </w:rPr>
        <w:tab/>
      </w:r>
      <w:r w:rsidR="00A521FC" w:rsidRPr="0068193C">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2.01  ПРОГРАМ 2101- Политички систем локалне самоуправе;Функ.кл.111</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29/0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 xml:space="preserve">0002  Остале дотације и трансфери </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1.000.000,00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972.615,66</w:t>
      </w:r>
    </w:p>
    <w:p w:rsidR="00A521FC" w:rsidRPr="0068193C" w:rsidRDefault="00A521FC" w:rsidP="006B6EC8">
      <w:pPr>
        <w:spacing w:line="216" w:lineRule="auto"/>
        <w:rPr>
          <w:rFonts w:ascii="Arial" w:hAnsi="Arial" w:cs="Arial"/>
          <w:bCs/>
          <w:sz w:val="18"/>
          <w:szCs w:val="18"/>
          <w:lang w:val="sr-Cyrl-CS"/>
        </w:rPr>
      </w:pPr>
    </w:p>
    <w:p w:rsidR="00A521FC" w:rsidRP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4.01  ПРОГРАМ 0602- Опште јавне услуге управе;Функ.кл.122</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39/0</w:t>
      </w:r>
      <w:r w:rsidRPr="0068193C">
        <w:rPr>
          <w:rFonts w:ascii="Arial" w:hAnsi="Arial" w:cs="Arial"/>
          <w:bCs/>
          <w:sz w:val="18"/>
          <w:szCs w:val="18"/>
        </w:rPr>
        <w:t xml:space="preserve"> П</w:t>
      </w:r>
      <w:r w:rsidRPr="0068193C">
        <w:rPr>
          <w:rFonts w:ascii="Arial" w:hAnsi="Arial" w:cs="Arial"/>
          <w:bCs/>
          <w:sz w:val="18"/>
          <w:szCs w:val="18"/>
          <w:lang w:val="sr-Cyrl-CS"/>
        </w:rPr>
        <w:t>Р</w:t>
      </w:r>
      <w:r w:rsidRPr="0068193C">
        <w:rPr>
          <w:rFonts w:ascii="Arial" w:hAnsi="Arial" w:cs="Arial"/>
          <w:bCs/>
          <w:sz w:val="18"/>
          <w:szCs w:val="18"/>
        </w:rPr>
        <w:t xml:space="preserve"> </w:t>
      </w:r>
      <w:r w:rsidRPr="0068193C">
        <w:rPr>
          <w:rFonts w:ascii="Arial" w:hAnsi="Arial" w:cs="Arial"/>
          <w:bCs/>
          <w:sz w:val="18"/>
          <w:szCs w:val="18"/>
          <w:lang w:val="sr-Cyrl-CS"/>
        </w:rPr>
        <w:t>0602-35  Зграде и грађевински објекти</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B6EC8">
        <w:rPr>
          <w:rFonts w:ascii="Arial" w:hAnsi="Arial" w:cs="Arial"/>
          <w:bCs/>
          <w:sz w:val="18"/>
          <w:szCs w:val="18"/>
          <w:lang w:val="sr-Cyrl-CS"/>
        </w:rPr>
        <w:t>..........</w:t>
      </w:r>
      <w:r w:rsidR="00666F95">
        <w:rPr>
          <w:rFonts w:ascii="Arial" w:hAnsi="Arial" w:cs="Arial"/>
          <w:bCs/>
          <w:sz w:val="18"/>
          <w:szCs w:val="18"/>
        </w:rPr>
        <w:t>.....</w:t>
      </w:r>
      <w:r w:rsidR="006B6EC8">
        <w:rPr>
          <w:rFonts w:ascii="Arial" w:hAnsi="Arial" w:cs="Arial"/>
          <w:bCs/>
          <w:sz w:val="18"/>
          <w:szCs w:val="18"/>
          <w:lang w:val="sr-Cyrl-CS"/>
        </w:rPr>
        <w:t>...     60.000.000,00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xml:space="preserve">                   0,00</w:t>
      </w:r>
    </w:p>
    <w:p w:rsidR="00A521FC" w:rsidRDefault="00A521FC" w:rsidP="006B6EC8">
      <w:pPr>
        <w:spacing w:line="216" w:lineRule="auto"/>
        <w:rPr>
          <w:rFonts w:ascii="Arial" w:hAnsi="Arial" w:cs="Arial"/>
          <w:bCs/>
          <w:sz w:val="18"/>
          <w:szCs w:val="18"/>
        </w:rPr>
      </w:pPr>
    </w:p>
    <w:p w:rsidR="00F95F06" w:rsidRPr="00F95F06" w:rsidRDefault="00F95F06" w:rsidP="006B6EC8">
      <w:pPr>
        <w:spacing w:line="216" w:lineRule="auto"/>
        <w:rPr>
          <w:rFonts w:ascii="Arial" w:hAnsi="Arial" w:cs="Arial"/>
          <w:bCs/>
          <w:sz w:val="18"/>
          <w:szCs w:val="18"/>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lastRenderedPageBreak/>
        <w:t>Позиција 39/0</w:t>
      </w:r>
      <w:r w:rsidRPr="0068193C">
        <w:rPr>
          <w:rFonts w:ascii="Arial" w:hAnsi="Arial" w:cs="Arial"/>
          <w:bCs/>
          <w:sz w:val="18"/>
          <w:szCs w:val="18"/>
        </w:rPr>
        <w:t xml:space="preserve"> П</w:t>
      </w:r>
      <w:r w:rsidRPr="0068193C">
        <w:rPr>
          <w:rFonts w:ascii="Arial" w:hAnsi="Arial" w:cs="Arial"/>
          <w:bCs/>
          <w:sz w:val="18"/>
          <w:szCs w:val="18"/>
          <w:lang w:val="sr-Cyrl-CS"/>
        </w:rPr>
        <w:t>Р</w:t>
      </w:r>
      <w:r w:rsidRPr="0068193C">
        <w:rPr>
          <w:rFonts w:ascii="Arial" w:hAnsi="Arial" w:cs="Arial"/>
          <w:bCs/>
          <w:sz w:val="18"/>
          <w:szCs w:val="18"/>
        </w:rPr>
        <w:t xml:space="preserve"> </w:t>
      </w:r>
      <w:r w:rsidRPr="0068193C">
        <w:rPr>
          <w:rFonts w:ascii="Arial" w:hAnsi="Arial" w:cs="Arial"/>
          <w:bCs/>
          <w:sz w:val="18"/>
          <w:szCs w:val="18"/>
          <w:lang w:val="sr-Cyrl-CS"/>
        </w:rPr>
        <w:t>0602-36  Зграде и грађевински објекти</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80.000.000,00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0,00</w:t>
      </w:r>
    </w:p>
    <w:p w:rsidR="00A521FC" w:rsidRPr="0068193C" w:rsidRDefault="00A521FC" w:rsidP="006B6EC8">
      <w:pPr>
        <w:spacing w:line="216" w:lineRule="auto"/>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39/0</w:t>
      </w:r>
      <w:r w:rsidRPr="0068193C">
        <w:rPr>
          <w:rFonts w:ascii="Arial" w:hAnsi="Arial" w:cs="Arial"/>
          <w:bCs/>
          <w:sz w:val="18"/>
          <w:szCs w:val="18"/>
        </w:rPr>
        <w:t xml:space="preserve"> П</w:t>
      </w:r>
      <w:r w:rsidRPr="0068193C">
        <w:rPr>
          <w:rFonts w:ascii="Arial" w:hAnsi="Arial" w:cs="Arial"/>
          <w:bCs/>
          <w:sz w:val="18"/>
          <w:szCs w:val="18"/>
          <w:lang w:val="sr-Cyrl-CS"/>
        </w:rPr>
        <w:t>Р</w:t>
      </w:r>
      <w:r w:rsidRPr="0068193C">
        <w:rPr>
          <w:rFonts w:ascii="Arial" w:hAnsi="Arial" w:cs="Arial"/>
          <w:bCs/>
          <w:sz w:val="18"/>
          <w:szCs w:val="18"/>
        </w:rPr>
        <w:t xml:space="preserve"> </w:t>
      </w:r>
      <w:r w:rsidRPr="0068193C">
        <w:rPr>
          <w:rFonts w:ascii="Arial" w:hAnsi="Arial" w:cs="Arial"/>
          <w:bCs/>
          <w:sz w:val="18"/>
          <w:szCs w:val="18"/>
          <w:lang w:val="sr-Cyrl-CS"/>
        </w:rPr>
        <w:t>0602-37  Зграде и грађевински објекти</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30.000.000,00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0,00</w:t>
      </w:r>
    </w:p>
    <w:p w:rsidR="00A521FC" w:rsidRPr="0068193C" w:rsidRDefault="00A521FC" w:rsidP="006B6EC8">
      <w:pPr>
        <w:spacing w:line="216" w:lineRule="auto"/>
        <w:rPr>
          <w:rFonts w:ascii="Arial" w:hAnsi="Arial" w:cs="Arial"/>
          <w:bCs/>
          <w:sz w:val="18"/>
          <w:szCs w:val="18"/>
          <w:lang w:val="sr-Cyrl-CS"/>
        </w:rPr>
      </w:pPr>
    </w:p>
    <w:p w:rsidR="00A521FC" w:rsidRP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4.01  ПРОГРАМ 1101- Опште јавне услуге управе;</w:t>
      </w:r>
      <w:r w:rsidR="006B6EC8">
        <w:rPr>
          <w:rFonts w:ascii="Arial" w:hAnsi="Arial" w:cs="Arial"/>
          <w:bCs/>
          <w:sz w:val="18"/>
          <w:szCs w:val="18"/>
        </w:rPr>
        <w:t xml:space="preserve"> </w:t>
      </w:r>
      <w:r w:rsidRPr="0068193C">
        <w:rPr>
          <w:rFonts w:ascii="Arial" w:hAnsi="Arial" w:cs="Arial"/>
          <w:bCs/>
          <w:sz w:val="18"/>
          <w:szCs w:val="18"/>
          <w:lang w:val="sr-Cyrl-CS"/>
        </w:rPr>
        <w:t>Функ.кл.122</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39/0</w:t>
      </w:r>
      <w:r w:rsidRPr="0068193C">
        <w:rPr>
          <w:rFonts w:ascii="Arial" w:hAnsi="Arial" w:cs="Arial"/>
          <w:bCs/>
          <w:sz w:val="18"/>
          <w:szCs w:val="18"/>
        </w:rPr>
        <w:t xml:space="preserve"> П</w:t>
      </w:r>
      <w:r w:rsidRPr="0068193C">
        <w:rPr>
          <w:rFonts w:ascii="Arial" w:hAnsi="Arial" w:cs="Arial"/>
          <w:bCs/>
          <w:sz w:val="18"/>
          <w:szCs w:val="18"/>
          <w:lang w:val="sr-Cyrl-CS"/>
        </w:rPr>
        <w:t>Р</w:t>
      </w:r>
      <w:r w:rsidRPr="0068193C">
        <w:rPr>
          <w:rFonts w:ascii="Arial" w:hAnsi="Arial" w:cs="Arial"/>
          <w:bCs/>
          <w:sz w:val="18"/>
          <w:szCs w:val="18"/>
        </w:rPr>
        <w:t xml:space="preserve"> </w:t>
      </w:r>
      <w:r w:rsidRPr="0068193C">
        <w:rPr>
          <w:rFonts w:ascii="Arial" w:hAnsi="Arial" w:cs="Arial"/>
          <w:bCs/>
          <w:sz w:val="18"/>
          <w:szCs w:val="18"/>
          <w:lang w:val="sr-Cyrl-CS"/>
        </w:rPr>
        <w:t>1101-16  Зграде и грађевински објекти</w:t>
      </w:r>
    </w:p>
    <w:p w:rsid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20.000.000,00</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0,00</w:t>
      </w:r>
    </w:p>
    <w:p w:rsidR="00A521FC" w:rsidRPr="0068193C" w:rsidRDefault="00A521FC" w:rsidP="006B6EC8">
      <w:pPr>
        <w:spacing w:line="216" w:lineRule="auto"/>
        <w:rPr>
          <w:rFonts w:ascii="Arial" w:hAnsi="Arial" w:cs="Arial"/>
          <w:bCs/>
          <w:sz w:val="18"/>
          <w:szCs w:val="18"/>
          <w:lang w:val="sr-Cyrl-CS"/>
        </w:rPr>
      </w:pPr>
    </w:p>
    <w:p w:rsidR="00A521FC" w:rsidRPr="006B6EC8" w:rsidRDefault="00A521FC" w:rsidP="006B6EC8">
      <w:pPr>
        <w:spacing w:line="216" w:lineRule="auto"/>
        <w:rPr>
          <w:rFonts w:ascii="Arial" w:hAnsi="Arial" w:cs="Arial"/>
          <w:bCs/>
          <w:sz w:val="18"/>
          <w:szCs w:val="18"/>
        </w:rPr>
      </w:pPr>
      <w:r w:rsidRPr="0068193C">
        <w:rPr>
          <w:rFonts w:ascii="Arial" w:hAnsi="Arial" w:cs="Arial"/>
          <w:bCs/>
          <w:sz w:val="18"/>
          <w:szCs w:val="18"/>
          <w:lang w:val="sr-Cyrl-CS"/>
        </w:rPr>
        <w:t>Глава 4.01  ПРОГРАМ 2002 Основно образовање;Функ.кл.912</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98/0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 xml:space="preserve">0001 Конто 512611 Опрема за образовање-Бранко Радичевић </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50.000,00</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22.800,00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98/0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 xml:space="preserve">0001 Конто 515121 Књиге у библиотеци-Бранко Радичевић </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10.000,00</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2.000,00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Конто 4</w:t>
      </w:r>
      <w:r w:rsidRPr="0068193C">
        <w:rPr>
          <w:rFonts w:ascii="Arial" w:hAnsi="Arial" w:cs="Arial"/>
          <w:bCs/>
          <w:sz w:val="18"/>
          <w:szCs w:val="18"/>
        </w:rPr>
        <w:t>1</w:t>
      </w:r>
      <w:r w:rsidRPr="0068193C">
        <w:rPr>
          <w:rFonts w:ascii="Arial" w:hAnsi="Arial" w:cs="Arial"/>
          <w:bCs/>
          <w:sz w:val="18"/>
          <w:szCs w:val="18"/>
          <w:lang w:val="sr-Cyrl-CS"/>
        </w:rPr>
        <w:t>4411</w:t>
      </w:r>
      <w:r w:rsidRPr="0068193C">
        <w:rPr>
          <w:rFonts w:ascii="Arial" w:hAnsi="Arial" w:cs="Arial"/>
          <w:bCs/>
          <w:sz w:val="18"/>
          <w:szCs w:val="18"/>
        </w:rPr>
        <w:t xml:space="preserve"> </w:t>
      </w:r>
      <w:r w:rsidRPr="0068193C">
        <w:rPr>
          <w:rFonts w:ascii="Arial" w:hAnsi="Arial" w:cs="Arial"/>
          <w:bCs/>
          <w:sz w:val="18"/>
          <w:szCs w:val="18"/>
          <w:lang w:val="sr-Cyrl-CS"/>
        </w:rPr>
        <w:t xml:space="preserve">Помоћ у мед. лечењу- Брана Пауновић </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100.000,00</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00666F95">
        <w:rPr>
          <w:rFonts w:ascii="Arial" w:hAnsi="Arial" w:cs="Arial"/>
          <w:bCs/>
          <w:sz w:val="18"/>
          <w:szCs w:val="18"/>
        </w:rPr>
        <w:t>......</w:t>
      </w:r>
      <w:r w:rsidRPr="0068193C">
        <w:rPr>
          <w:rFonts w:ascii="Arial" w:hAnsi="Arial" w:cs="Arial"/>
          <w:bCs/>
          <w:sz w:val="18"/>
          <w:szCs w:val="18"/>
          <w:lang w:val="sr-Cyrl-CS"/>
        </w:rPr>
        <w:t>......         30.000,00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 xml:space="preserve">0001 Конто 416111 Јубиларне награде- Брана Пауновић </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180.000,00</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174.273,76</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 xml:space="preserve">0001 Конто 421311Услуге водовода и </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канализације- Брана Пауновић </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50.000,00</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20.000,00</w:t>
      </w:r>
    </w:p>
    <w:p w:rsidR="00A521FC" w:rsidRPr="0068193C" w:rsidRDefault="00A521FC" w:rsidP="006B6EC8">
      <w:pPr>
        <w:spacing w:line="216" w:lineRule="auto"/>
        <w:jc w:val="both"/>
        <w:rPr>
          <w:rFonts w:ascii="Arial" w:hAnsi="Arial" w:cs="Arial"/>
          <w:bCs/>
          <w:sz w:val="18"/>
          <w:szCs w:val="18"/>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Конто 421321</w:t>
      </w:r>
      <w:r w:rsidRPr="0068193C">
        <w:rPr>
          <w:rFonts w:ascii="Arial" w:hAnsi="Arial" w:cs="Arial"/>
          <w:bCs/>
          <w:sz w:val="18"/>
          <w:szCs w:val="18"/>
        </w:rPr>
        <w:t xml:space="preserve"> </w:t>
      </w:r>
      <w:r w:rsidRPr="0068193C">
        <w:rPr>
          <w:rFonts w:ascii="Arial" w:hAnsi="Arial" w:cs="Arial"/>
          <w:bCs/>
          <w:sz w:val="18"/>
          <w:szCs w:val="18"/>
          <w:lang w:val="sr-Cyrl-CS"/>
        </w:rPr>
        <w:t xml:space="preserve">Дератизација- Брана Пауновић </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50.000,00</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22.000,00</w:t>
      </w:r>
    </w:p>
    <w:p w:rsidR="00A521FC" w:rsidRPr="0068193C" w:rsidRDefault="00A521FC" w:rsidP="006B6EC8">
      <w:pPr>
        <w:spacing w:line="216" w:lineRule="auto"/>
        <w:jc w:val="both"/>
        <w:rPr>
          <w:rFonts w:ascii="Arial" w:hAnsi="Arial" w:cs="Arial"/>
          <w:bCs/>
          <w:sz w:val="18"/>
          <w:szCs w:val="18"/>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9</w:t>
      </w:r>
      <w:r w:rsidRPr="0068193C">
        <w:rPr>
          <w:rFonts w:ascii="Arial" w:hAnsi="Arial" w:cs="Arial"/>
          <w:bCs/>
          <w:sz w:val="18"/>
          <w:szCs w:val="18"/>
        </w:rPr>
        <w:t>8</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Конто 421919</w:t>
      </w:r>
      <w:r w:rsidRPr="0068193C">
        <w:rPr>
          <w:rFonts w:ascii="Arial" w:hAnsi="Arial" w:cs="Arial"/>
          <w:bCs/>
          <w:sz w:val="18"/>
          <w:szCs w:val="18"/>
        </w:rPr>
        <w:t xml:space="preserve"> </w:t>
      </w:r>
      <w:r w:rsidRPr="0068193C">
        <w:rPr>
          <w:rFonts w:ascii="Arial" w:hAnsi="Arial" w:cs="Arial"/>
          <w:bCs/>
          <w:sz w:val="18"/>
          <w:szCs w:val="18"/>
          <w:lang w:val="sr-Cyrl-CS"/>
        </w:rPr>
        <w:t xml:space="preserve">Остали непоменути трошкови- Брана Пауновић </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lang w:val="sr-Cyrl-CS"/>
        </w:rPr>
        <w:t>......................................</w:t>
      </w:r>
      <w:r w:rsidRPr="0068193C">
        <w:rPr>
          <w:rFonts w:ascii="Arial" w:hAnsi="Arial" w:cs="Arial"/>
          <w:bCs/>
          <w:sz w:val="18"/>
          <w:szCs w:val="18"/>
          <w:lang w:val="sr-Cyrl-CS"/>
        </w:rPr>
        <w:t>..............     410.000,00</w:t>
      </w:r>
    </w:p>
    <w:p w:rsidR="00A521FC" w:rsidRPr="0068193C" w:rsidRDefault="00A521FC" w:rsidP="00F95F06">
      <w:pPr>
        <w:spacing w:line="216" w:lineRule="auto"/>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260.000,00</w:t>
      </w:r>
    </w:p>
    <w:p w:rsidR="00A521FC" w:rsidRPr="0068193C" w:rsidRDefault="00A521FC" w:rsidP="006B6EC8">
      <w:pPr>
        <w:spacing w:line="216" w:lineRule="auto"/>
        <w:jc w:val="both"/>
        <w:rPr>
          <w:rFonts w:ascii="Arial" w:hAnsi="Arial" w:cs="Arial"/>
          <w:bCs/>
          <w:sz w:val="18"/>
          <w:szCs w:val="18"/>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Глава 4.0</w:t>
      </w:r>
      <w:r w:rsidRPr="0068193C">
        <w:rPr>
          <w:rFonts w:ascii="Arial" w:hAnsi="Arial" w:cs="Arial"/>
          <w:bCs/>
          <w:sz w:val="18"/>
          <w:szCs w:val="18"/>
          <w:lang w:val="en-GB"/>
        </w:rPr>
        <w:t>5</w:t>
      </w:r>
      <w:r w:rsidRPr="0068193C">
        <w:rPr>
          <w:rFonts w:ascii="Arial" w:hAnsi="Arial" w:cs="Arial"/>
          <w:bCs/>
          <w:sz w:val="18"/>
          <w:szCs w:val="18"/>
          <w:lang w:val="sr-Cyrl-CS"/>
        </w:rPr>
        <w:t xml:space="preserve">  ПРОГРАМ 0602- Опште јавне услуге управе;</w:t>
      </w:r>
      <w:r w:rsidR="00666F95">
        <w:rPr>
          <w:rFonts w:ascii="Arial" w:hAnsi="Arial" w:cs="Arial"/>
          <w:bCs/>
          <w:sz w:val="18"/>
          <w:szCs w:val="18"/>
        </w:rPr>
        <w:t xml:space="preserve"> </w:t>
      </w:r>
      <w:r w:rsidRPr="0068193C">
        <w:rPr>
          <w:rFonts w:ascii="Arial" w:hAnsi="Arial" w:cs="Arial"/>
          <w:bCs/>
          <w:sz w:val="18"/>
          <w:szCs w:val="18"/>
          <w:lang w:val="sr-Cyrl-CS"/>
        </w:rPr>
        <w:t>Функ.кл.</w:t>
      </w:r>
      <w:r w:rsidRPr="0068193C">
        <w:rPr>
          <w:rFonts w:ascii="Arial" w:hAnsi="Arial" w:cs="Arial"/>
          <w:bCs/>
          <w:sz w:val="18"/>
          <w:szCs w:val="18"/>
          <w:lang w:val="en-GB"/>
        </w:rPr>
        <w:t>160</w:t>
      </w:r>
    </w:p>
    <w:p w:rsidR="00A521FC" w:rsidRPr="0068193C" w:rsidRDefault="00A521FC" w:rsidP="006B6EC8">
      <w:pPr>
        <w:spacing w:line="216" w:lineRule="auto"/>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150</w:t>
      </w:r>
      <w:r w:rsidRPr="0068193C">
        <w:rPr>
          <w:rFonts w:ascii="Arial" w:hAnsi="Arial" w:cs="Arial"/>
          <w:bCs/>
          <w:sz w:val="18"/>
          <w:szCs w:val="18"/>
          <w:lang w:val="sr-Cyrl-CS"/>
        </w:rPr>
        <w:t>/0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006B6EC8">
        <w:rPr>
          <w:rFonts w:ascii="Arial" w:hAnsi="Arial" w:cs="Arial"/>
          <w:bCs/>
          <w:sz w:val="18"/>
          <w:szCs w:val="18"/>
          <w:lang w:val="sr-Cyrl-CS"/>
        </w:rPr>
        <w:t xml:space="preserve">0001 </w:t>
      </w:r>
      <w:r w:rsidRPr="0068193C">
        <w:rPr>
          <w:rFonts w:ascii="Arial" w:hAnsi="Arial" w:cs="Arial"/>
          <w:bCs/>
          <w:sz w:val="18"/>
          <w:szCs w:val="18"/>
        </w:rPr>
        <w:t>Услуге по уговору-МЗ Везичево</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100.000,00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0,00</w:t>
      </w:r>
    </w:p>
    <w:p w:rsidR="00A521FC" w:rsidRPr="0068193C" w:rsidRDefault="00A521FC" w:rsidP="006B6EC8">
      <w:pPr>
        <w:spacing w:line="216" w:lineRule="auto"/>
        <w:jc w:val="both"/>
        <w:rPr>
          <w:rFonts w:ascii="Arial" w:hAnsi="Arial" w:cs="Arial"/>
          <w:bCs/>
          <w:sz w:val="18"/>
          <w:szCs w:val="18"/>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w:t>
      </w:r>
      <w:r w:rsidRPr="0068193C">
        <w:rPr>
          <w:rFonts w:ascii="Arial" w:hAnsi="Arial" w:cs="Arial"/>
          <w:bCs/>
          <w:sz w:val="18"/>
          <w:szCs w:val="18"/>
          <w:lang w:val="sr-Cyrl-CS"/>
        </w:rPr>
        <w:t>1/0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Специјализоване услуге- МЗ Ждрело</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170.000,00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150.000,00</w:t>
      </w:r>
    </w:p>
    <w:p w:rsidR="00A521FC" w:rsidRPr="0068193C" w:rsidRDefault="00A521FC" w:rsidP="006B6EC8">
      <w:pPr>
        <w:spacing w:line="216" w:lineRule="auto"/>
        <w:jc w:val="both"/>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 xml:space="preserve">Позиција </w:t>
      </w:r>
      <w:r w:rsidRPr="0068193C">
        <w:rPr>
          <w:rFonts w:ascii="Arial" w:hAnsi="Arial" w:cs="Arial"/>
          <w:bCs/>
          <w:sz w:val="18"/>
          <w:szCs w:val="18"/>
          <w:lang w:val="en-GB"/>
        </w:rPr>
        <w:t>15</w:t>
      </w:r>
      <w:r w:rsidRPr="0068193C">
        <w:rPr>
          <w:rFonts w:ascii="Arial" w:hAnsi="Arial" w:cs="Arial"/>
          <w:bCs/>
          <w:sz w:val="18"/>
          <w:szCs w:val="18"/>
          <w:lang w:val="sr-Cyrl-CS"/>
        </w:rPr>
        <w:t>6/0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Машине и опрема-МЗ Везичево</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100.000,00</w:t>
      </w:r>
    </w:p>
    <w:p w:rsidR="00A521FC" w:rsidRPr="0068193C" w:rsidRDefault="00A521FC" w:rsidP="006B6EC8">
      <w:pPr>
        <w:spacing w:line="216" w:lineRule="auto"/>
        <w:jc w:val="both"/>
        <w:rPr>
          <w:rFonts w:ascii="Arial" w:hAnsi="Arial" w:cs="Arial"/>
          <w:bCs/>
          <w:sz w:val="18"/>
          <w:szCs w:val="18"/>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                    0,00</w:t>
      </w:r>
    </w:p>
    <w:p w:rsidR="00A521FC" w:rsidRPr="0068193C" w:rsidRDefault="00A521FC" w:rsidP="006B6EC8">
      <w:pPr>
        <w:spacing w:line="216" w:lineRule="auto"/>
        <w:jc w:val="both"/>
        <w:rPr>
          <w:rFonts w:ascii="Arial" w:hAnsi="Arial" w:cs="Arial"/>
          <w:bCs/>
          <w:sz w:val="18"/>
          <w:szCs w:val="18"/>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Глава 4.04  ПРОГРАМ 1201- Развој културе и информисања;</w:t>
      </w:r>
      <w:r w:rsidR="00666F95">
        <w:rPr>
          <w:rFonts w:ascii="Arial" w:hAnsi="Arial" w:cs="Arial"/>
          <w:bCs/>
          <w:sz w:val="18"/>
          <w:szCs w:val="18"/>
        </w:rPr>
        <w:t xml:space="preserve"> </w:t>
      </w:r>
      <w:r w:rsidRPr="0068193C">
        <w:rPr>
          <w:rFonts w:ascii="Arial" w:hAnsi="Arial" w:cs="Arial"/>
          <w:bCs/>
          <w:sz w:val="18"/>
          <w:szCs w:val="18"/>
          <w:lang w:val="sr-Cyrl-CS"/>
        </w:rPr>
        <w:t>Функ.кл.820</w:t>
      </w:r>
    </w:p>
    <w:p w:rsidR="00A521FC" w:rsidRPr="0068193C" w:rsidRDefault="00A521FC" w:rsidP="006B6EC8">
      <w:pPr>
        <w:spacing w:line="216" w:lineRule="auto"/>
        <w:rPr>
          <w:rFonts w:ascii="Arial" w:hAnsi="Arial" w:cs="Arial"/>
          <w:bCs/>
          <w:sz w:val="18"/>
          <w:szCs w:val="18"/>
          <w:lang w:val="sr-Cyrl-CS"/>
        </w:rPr>
      </w:pP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Позиција 127/0</w:t>
      </w:r>
      <w:r w:rsidRPr="0068193C">
        <w:rPr>
          <w:rFonts w:ascii="Arial" w:hAnsi="Arial" w:cs="Arial"/>
          <w:bCs/>
          <w:sz w:val="18"/>
          <w:szCs w:val="18"/>
        </w:rPr>
        <w:t xml:space="preserve"> П</w:t>
      </w:r>
      <w:r w:rsidRPr="0068193C">
        <w:rPr>
          <w:rFonts w:ascii="Arial" w:hAnsi="Arial" w:cs="Arial"/>
          <w:bCs/>
          <w:sz w:val="18"/>
          <w:szCs w:val="18"/>
          <w:lang w:val="sr-Cyrl-CS"/>
        </w:rPr>
        <w:t>А</w:t>
      </w:r>
      <w:r w:rsidRPr="0068193C">
        <w:rPr>
          <w:rFonts w:ascii="Arial" w:hAnsi="Arial" w:cs="Arial"/>
          <w:bCs/>
          <w:sz w:val="18"/>
          <w:szCs w:val="18"/>
        </w:rPr>
        <w:t xml:space="preserve"> </w:t>
      </w:r>
      <w:r w:rsidRPr="0068193C">
        <w:rPr>
          <w:rFonts w:ascii="Arial" w:hAnsi="Arial" w:cs="Arial"/>
          <w:bCs/>
          <w:sz w:val="18"/>
          <w:szCs w:val="18"/>
          <w:lang w:val="sr-Cyrl-CS"/>
        </w:rPr>
        <w:t>0001   Остале дотације и трансфери</w:t>
      </w:r>
    </w:p>
    <w:p w:rsidR="00A521FC" w:rsidRPr="0068193C" w:rsidRDefault="00A521FC" w:rsidP="006B6EC8">
      <w:pPr>
        <w:spacing w:line="216" w:lineRule="auto"/>
        <w:rPr>
          <w:rFonts w:ascii="Arial" w:hAnsi="Arial" w:cs="Arial"/>
          <w:bCs/>
          <w:sz w:val="18"/>
          <w:szCs w:val="18"/>
          <w:lang w:val="sr-Cyrl-CS"/>
        </w:rPr>
      </w:pPr>
      <w:r w:rsidRPr="0068193C">
        <w:rPr>
          <w:rFonts w:ascii="Arial" w:hAnsi="Arial" w:cs="Arial"/>
          <w:bCs/>
          <w:sz w:val="18"/>
          <w:szCs w:val="18"/>
          <w:lang w:val="sr-Cyrl-CS"/>
        </w:rPr>
        <w:t>износ од.....................................................</w:t>
      </w:r>
      <w:r w:rsidR="00666F95">
        <w:rPr>
          <w:rFonts w:ascii="Arial" w:hAnsi="Arial" w:cs="Arial"/>
          <w:bCs/>
          <w:sz w:val="18"/>
          <w:szCs w:val="18"/>
        </w:rPr>
        <w:t>....</w:t>
      </w:r>
      <w:r w:rsidRPr="0068193C">
        <w:rPr>
          <w:rFonts w:ascii="Arial" w:hAnsi="Arial" w:cs="Arial"/>
          <w:bCs/>
          <w:sz w:val="18"/>
          <w:szCs w:val="18"/>
          <w:lang w:val="sr-Cyrl-CS"/>
        </w:rPr>
        <w:t>.........       721.905,00</w:t>
      </w:r>
    </w:p>
    <w:p w:rsidR="00A521FC" w:rsidRPr="0068193C" w:rsidRDefault="00A521FC" w:rsidP="006B6EC8">
      <w:pPr>
        <w:spacing w:line="216" w:lineRule="auto"/>
        <w:jc w:val="both"/>
        <w:rPr>
          <w:rFonts w:ascii="Arial" w:hAnsi="Arial" w:cs="Arial"/>
          <w:bCs/>
          <w:sz w:val="18"/>
          <w:szCs w:val="18"/>
          <w:lang w:val="sr-Cyrl-CS"/>
        </w:rPr>
      </w:pPr>
      <w:r w:rsidRPr="0068193C">
        <w:rPr>
          <w:rFonts w:ascii="Arial" w:hAnsi="Arial" w:cs="Arial"/>
          <w:bCs/>
          <w:sz w:val="18"/>
          <w:szCs w:val="18"/>
          <w:lang w:val="sr-Cyrl-CS"/>
        </w:rPr>
        <w:t>замењује се износом од ........</w:t>
      </w:r>
      <w:r w:rsidRPr="0068193C">
        <w:rPr>
          <w:rFonts w:ascii="Arial" w:hAnsi="Arial" w:cs="Arial"/>
          <w:bCs/>
          <w:sz w:val="18"/>
          <w:szCs w:val="18"/>
          <w:lang w:val="ru-RU"/>
        </w:rPr>
        <w:t>.</w:t>
      </w:r>
      <w:r w:rsidRPr="0068193C">
        <w:rPr>
          <w:rFonts w:ascii="Arial" w:hAnsi="Arial" w:cs="Arial"/>
          <w:bCs/>
          <w:sz w:val="18"/>
          <w:szCs w:val="18"/>
          <w:lang w:val="sr-Cyrl-CS"/>
        </w:rPr>
        <w:t>.................</w:t>
      </w:r>
      <w:r w:rsidRPr="0068193C">
        <w:rPr>
          <w:rFonts w:ascii="Arial" w:hAnsi="Arial" w:cs="Arial"/>
          <w:bCs/>
          <w:sz w:val="18"/>
          <w:szCs w:val="18"/>
          <w:lang w:val="ru-RU"/>
        </w:rPr>
        <w:t>.</w:t>
      </w:r>
      <w:r w:rsidRPr="0068193C">
        <w:rPr>
          <w:rFonts w:ascii="Arial" w:hAnsi="Arial" w:cs="Arial"/>
          <w:bCs/>
          <w:sz w:val="18"/>
          <w:szCs w:val="18"/>
          <w:lang w:val="sr-Cyrl-CS"/>
        </w:rPr>
        <w:t>.</w:t>
      </w:r>
      <w:r w:rsidR="00666F95">
        <w:rPr>
          <w:rFonts w:ascii="Arial" w:hAnsi="Arial" w:cs="Arial"/>
          <w:bCs/>
          <w:sz w:val="18"/>
          <w:szCs w:val="18"/>
        </w:rPr>
        <w:t>....</w:t>
      </w:r>
      <w:r w:rsidRPr="0068193C">
        <w:rPr>
          <w:rFonts w:ascii="Arial" w:hAnsi="Arial" w:cs="Arial"/>
          <w:bCs/>
          <w:sz w:val="18"/>
          <w:szCs w:val="18"/>
          <w:lang w:val="sr-Cyrl-CS"/>
        </w:rPr>
        <w:t>.....         641.905,00</w:t>
      </w:r>
    </w:p>
    <w:p w:rsidR="00A521FC" w:rsidRDefault="00A521FC" w:rsidP="006B6EC8">
      <w:pPr>
        <w:tabs>
          <w:tab w:val="left" w:pos="900"/>
        </w:tabs>
        <w:spacing w:line="216" w:lineRule="auto"/>
        <w:jc w:val="center"/>
        <w:rPr>
          <w:rFonts w:ascii="Arial" w:hAnsi="Arial" w:cs="Arial"/>
          <w:bCs/>
          <w:sz w:val="18"/>
          <w:szCs w:val="18"/>
        </w:rPr>
      </w:pPr>
    </w:p>
    <w:p w:rsidR="00F95F06" w:rsidRDefault="00F95F06" w:rsidP="006B6EC8">
      <w:pPr>
        <w:tabs>
          <w:tab w:val="left" w:pos="900"/>
        </w:tabs>
        <w:spacing w:line="216" w:lineRule="auto"/>
        <w:jc w:val="center"/>
        <w:rPr>
          <w:rFonts w:ascii="Arial" w:hAnsi="Arial" w:cs="Arial"/>
          <w:bCs/>
          <w:sz w:val="18"/>
          <w:szCs w:val="18"/>
        </w:rPr>
      </w:pPr>
    </w:p>
    <w:p w:rsidR="00F95F06" w:rsidRDefault="00F95F06" w:rsidP="006B6EC8">
      <w:pPr>
        <w:tabs>
          <w:tab w:val="left" w:pos="900"/>
        </w:tabs>
        <w:spacing w:line="216" w:lineRule="auto"/>
        <w:jc w:val="center"/>
        <w:rPr>
          <w:rFonts w:ascii="Arial" w:hAnsi="Arial" w:cs="Arial"/>
          <w:bCs/>
          <w:sz w:val="18"/>
          <w:szCs w:val="18"/>
        </w:rPr>
      </w:pPr>
    </w:p>
    <w:p w:rsidR="00F95F06" w:rsidRDefault="00F95F06" w:rsidP="006B6EC8">
      <w:pPr>
        <w:tabs>
          <w:tab w:val="left" w:pos="900"/>
        </w:tabs>
        <w:spacing w:line="216" w:lineRule="auto"/>
        <w:jc w:val="center"/>
        <w:rPr>
          <w:rFonts w:ascii="Arial" w:hAnsi="Arial" w:cs="Arial"/>
          <w:bCs/>
          <w:sz w:val="18"/>
          <w:szCs w:val="18"/>
        </w:rPr>
      </w:pPr>
    </w:p>
    <w:p w:rsidR="00F95F06" w:rsidRPr="00666F95" w:rsidRDefault="00F95F06" w:rsidP="006B6EC8">
      <w:pPr>
        <w:tabs>
          <w:tab w:val="left" w:pos="900"/>
        </w:tabs>
        <w:spacing w:line="216" w:lineRule="auto"/>
        <w:jc w:val="center"/>
        <w:rPr>
          <w:rFonts w:ascii="Arial" w:hAnsi="Arial" w:cs="Arial"/>
          <w:bCs/>
          <w:sz w:val="18"/>
          <w:szCs w:val="18"/>
        </w:rPr>
      </w:pPr>
    </w:p>
    <w:p w:rsidR="00A521FC" w:rsidRPr="0068193C" w:rsidRDefault="00A521FC" w:rsidP="00666F95">
      <w:pPr>
        <w:spacing w:line="216" w:lineRule="auto"/>
        <w:jc w:val="center"/>
        <w:rPr>
          <w:rFonts w:ascii="Arial" w:hAnsi="Arial" w:cs="Arial"/>
          <w:bCs/>
          <w:sz w:val="18"/>
          <w:szCs w:val="18"/>
          <w:lang w:val="sr-Cyrl-CS"/>
        </w:rPr>
      </w:pPr>
      <w:r w:rsidRPr="0068193C">
        <w:rPr>
          <w:rFonts w:ascii="Arial" w:hAnsi="Arial" w:cs="Arial"/>
          <w:bCs/>
          <w:sz w:val="18"/>
          <w:szCs w:val="18"/>
          <w:lang w:val="sr-Cyrl-CS"/>
        </w:rPr>
        <w:lastRenderedPageBreak/>
        <w:t xml:space="preserve">Члан </w:t>
      </w:r>
      <w:r w:rsidRPr="0068193C">
        <w:rPr>
          <w:rFonts w:ascii="Arial" w:hAnsi="Arial" w:cs="Arial"/>
          <w:bCs/>
          <w:sz w:val="18"/>
          <w:szCs w:val="18"/>
          <w:lang w:val="ru-RU"/>
        </w:rPr>
        <w:t>3</w:t>
      </w:r>
      <w:r w:rsidRPr="0068193C">
        <w:rPr>
          <w:rFonts w:ascii="Arial" w:hAnsi="Arial" w:cs="Arial"/>
          <w:bCs/>
          <w:sz w:val="18"/>
          <w:szCs w:val="18"/>
          <w:lang w:val="sr-Cyrl-CS"/>
        </w:rPr>
        <w:t>.</w:t>
      </w:r>
    </w:p>
    <w:p w:rsidR="00A521FC" w:rsidRPr="0068193C" w:rsidRDefault="00A521FC" w:rsidP="00D4555A">
      <w:pPr>
        <w:spacing w:line="216" w:lineRule="auto"/>
        <w:rPr>
          <w:rFonts w:ascii="Arial" w:hAnsi="Arial" w:cs="Arial"/>
          <w:bCs/>
          <w:sz w:val="18"/>
          <w:szCs w:val="18"/>
          <w:lang w:val="sr-Cyrl-CS"/>
        </w:rPr>
      </w:pPr>
    </w:p>
    <w:p w:rsidR="00A521FC" w:rsidRPr="0068193C" w:rsidRDefault="00A521FC" w:rsidP="00D4555A">
      <w:pPr>
        <w:spacing w:line="216" w:lineRule="auto"/>
        <w:jc w:val="both"/>
        <w:rPr>
          <w:rFonts w:ascii="Arial" w:hAnsi="Arial" w:cs="Arial"/>
          <w:bCs/>
          <w:sz w:val="18"/>
          <w:szCs w:val="18"/>
          <w:lang w:val="sr-Cyrl-CS"/>
        </w:rPr>
      </w:pPr>
      <w:r w:rsidRPr="0068193C">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A521FC" w:rsidRPr="0068193C" w:rsidRDefault="00A521FC" w:rsidP="00D4555A">
      <w:pPr>
        <w:spacing w:line="216" w:lineRule="auto"/>
        <w:jc w:val="center"/>
        <w:rPr>
          <w:rFonts w:ascii="Arial" w:hAnsi="Arial" w:cs="Arial"/>
          <w:sz w:val="18"/>
          <w:szCs w:val="18"/>
        </w:rPr>
      </w:pPr>
    </w:p>
    <w:p w:rsidR="00A521FC" w:rsidRPr="0068193C" w:rsidRDefault="00A521FC" w:rsidP="00D4555A">
      <w:pPr>
        <w:spacing w:line="216" w:lineRule="auto"/>
        <w:jc w:val="center"/>
        <w:rPr>
          <w:rFonts w:ascii="Arial" w:hAnsi="Arial" w:cs="Arial"/>
          <w:sz w:val="18"/>
          <w:szCs w:val="18"/>
          <w:lang w:val="sr-Cyrl-CS"/>
        </w:rPr>
      </w:pPr>
      <w:r w:rsidRPr="0068193C">
        <w:rPr>
          <w:rFonts w:ascii="Arial" w:hAnsi="Arial" w:cs="Arial"/>
          <w:sz w:val="18"/>
          <w:szCs w:val="18"/>
          <w:lang w:val="sr-Cyrl-CS"/>
        </w:rPr>
        <w:t>Члан 4.</w:t>
      </w:r>
    </w:p>
    <w:p w:rsidR="00A521FC" w:rsidRPr="0068193C" w:rsidRDefault="00A521FC" w:rsidP="00D4555A">
      <w:pPr>
        <w:tabs>
          <w:tab w:val="left" w:pos="2595"/>
        </w:tabs>
        <w:spacing w:line="216" w:lineRule="auto"/>
        <w:jc w:val="both"/>
        <w:rPr>
          <w:rFonts w:ascii="Arial" w:hAnsi="Arial" w:cs="Arial"/>
          <w:sz w:val="18"/>
          <w:szCs w:val="18"/>
          <w:lang w:val="sr-Cyrl-CS"/>
        </w:rPr>
      </w:pPr>
    </w:p>
    <w:p w:rsidR="00A521FC" w:rsidRPr="0068193C" w:rsidRDefault="00A521FC" w:rsidP="00D4555A">
      <w:pPr>
        <w:tabs>
          <w:tab w:val="left" w:pos="2595"/>
        </w:tabs>
        <w:spacing w:line="216" w:lineRule="auto"/>
        <w:jc w:val="both"/>
        <w:rPr>
          <w:rFonts w:ascii="Arial" w:hAnsi="Arial" w:cs="Arial"/>
          <w:sz w:val="18"/>
          <w:szCs w:val="18"/>
        </w:rPr>
      </w:pPr>
      <w:r w:rsidRPr="0068193C">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3069CD" w:rsidRPr="00D4555A" w:rsidRDefault="003069CD" w:rsidP="00D4555A">
      <w:pPr>
        <w:spacing w:line="216" w:lineRule="auto"/>
        <w:contextualSpacing/>
        <w:jc w:val="both"/>
        <w:rPr>
          <w:rFonts w:ascii="Arial" w:hAnsi="Arial" w:cs="Arial"/>
          <w:sz w:val="18"/>
          <w:szCs w:val="18"/>
        </w:rPr>
      </w:pPr>
    </w:p>
    <w:p w:rsidR="003069CD" w:rsidRPr="00D4555A" w:rsidRDefault="003069CD"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3069CD" w:rsidRPr="00D4555A" w:rsidRDefault="003069CD"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069CD" w:rsidRPr="00D4555A" w:rsidTr="003069CD">
        <w:trPr>
          <w:trHeight w:val="653"/>
          <w:jc w:val="center"/>
        </w:trPr>
        <w:tc>
          <w:tcPr>
            <w:tcW w:w="2376" w:type="dxa"/>
            <w:hideMark/>
          </w:tcPr>
          <w:p w:rsidR="003069CD" w:rsidRPr="00D4555A" w:rsidRDefault="003069CD"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006B304F" w:rsidRPr="00D4555A">
              <w:rPr>
                <w:rFonts w:ascii="Arial" w:hAnsi="Arial" w:cs="Arial"/>
                <w:sz w:val="18"/>
                <w:szCs w:val="18"/>
              </w:rPr>
              <w:t>202</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3069CD" w:rsidRPr="00D4555A" w:rsidRDefault="003069CD"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006B304F" w:rsidRPr="00D4555A">
              <w:rPr>
                <w:rFonts w:ascii="Arial" w:hAnsi="Arial" w:cs="Arial"/>
                <w:sz w:val="18"/>
                <w:szCs w:val="18"/>
              </w:rPr>
              <w:t>26</w:t>
            </w:r>
            <w:r w:rsidR="00D83D40" w:rsidRPr="00D4555A">
              <w:rPr>
                <w:rFonts w:ascii="Arial" w:hAnsi="Arial" w:cs="Arial"/>
                <w:sz w:val="18"/>
                <w:szCs w:val="18"/>
                <w:lang w:val="sr-Cyrl-CS"/>
              </w:rPr>
              <w:t>.</w:t>
            </w:r>
            <w:r w:rsidR="006B304F"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3069CD" w:rsidRPr="00D4555A" w:rsidRDefault="003069CD"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3069CD" w:rsidRPr="00D4555A" w:rsidRDefault="003069CD"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3069CD" w:rsidRPr="00D4555A" w:rsidRDefault="003069CD"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3069CD" w:rsidRPr="00D4555A" w:rsidRDefault="003069CD"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410081" w:rsidRPr="00D4555A" w:rsidRDefault="00410081"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lang w:val="sr-Cyrl-CS"/>
        </w:rPr>
        <w:t>2.</w:t>
      </w:r>
    </w:p>
    <w:p w:rsidR="00A521FC" w:rsidRPr="00D4555A" w:rsidRDefault="00A521FC" w:rsidP="00D4555A">
      <w:pPr>
        <w:pStyle w:val="NormalArial"/>
        <w:spacing w:line="216" w:lineRule="auto"/>
        <w:ind w:left="0"/>
        <w:rPr>
          <w:sz w:val="18"/>
          <w:szCs w:val="18"/>
          <w:lang w:val="sr-Cyrl-CS"/>
        </w:rPr>
      </w:pPr>
      <w:r w:rsidRPr="00D4555A">
        <w:rPr>
          <w:sz w:val="18"/>
          <w:szCs w:val="18"/>
        </w:rPr>
        <w:t>На основу члана 5</w:t>
      </w:r>
      <w:r w:rsidRPr="00D4555A">
        <w:rPr>
          <w:sz w:val="18"/>
          <w:szCs w:val="18"/>
          <w:lang w:val="sr-Cyrl-CS"/>
        </w:rPr>
        <w:t>9</w:t>
      </w:r>
      <w:r w:rsidRPr="00D4555A">
        <w:rPr>
          <w:sz w:val="18"/>
          <w:szCs w:val="18"/>
        </w:rPr>
        <w:t>. Закона о локалној самоуправи ("Службени гласник РС", бр</w:t>
      </w:r>
      <w:r w:rsidRPr="00D4555A">
        <w:rPr>
          <w:sz w:val="18"/>
          <w:szCs w:val="18"/>
          <w:lang w:val="sr-Cyrl-CS"/>
        </w:rPr>
        <w:t>. 129</w:t>
      </w:r>
      <w:r w:rsidRPr="00D4555A">
        <w:rPr>
          <w:sz w:val="18"/>
          <w:szCs w:val="18"/>
        </w:rPr>
        <w:t>/0</w:t>
      </w:r>
      <w:r w:rsidRPr="00D4555A">
        <w:rPr>
          <w:sz w:val="18"/>
          <w:szCs w:val="18"/>
          <w:lang w:val="sr-Cyrl-CS"/>
        </w:rPr>
        <w:t>7</w:t>
      </w:r>
      <w:r w:rsidRPr="00D4555A">
        <w:rPr>
          <w:sz w:val="18"/>
          <w:szCs w:val="18"/>
          <w:lang w:val="en-US"/>
        </w:rPr>
        <w:t xml:space="preserve">, </w:t>
      </w:r>
      <w:r w:rsidRPr="00D4555A">
        <w:rPr>
          <w:sz w:val="18"/>
          <w:szCs w:val="18"/>
          <w:lang w:val="sr-Cyrl-CS"/>
        </w:rPr>
        <w:t>83/14</w:t>
      </w:r>
      <w:r w:rsidRPr="00D4555A">
        <w:rPr>
          <w:sz w:val="18"/>
          <w:szCs w:val="18"/>
          <w:lang w:val="en-US"/>
        </w:rPr>
        <w:t xml:space="preserve"> </w:t>
      </w:r>
      <w:r w:rsidRPr="00D4555A">
        <w:rPr>
          <w:sz w:val="18"/>
          <w:szCs w:val="18"/>
          <w:lang w:val="sr-Cyrl-CS"/>
        </w:rPr>
        <w:t>и 101/16</w:t>
      </w:r>
      <w:r w:rsidRPr="00D4555A">
        <w:rPr>
          <w:sz w:val="18"/>
          <w:szCs w:val="18"/>
        </w:rPr>
        <w:t xml:space="preserve">) и члана 20. </w:t>
      </w:r>
      <w:r w:rsidRPr="00D4555A">
        <w:rPr>
          <w:sz w:val="18"/>
          <w:szCs w:val="18"/>
          <w:lang w:val="sr-Cyrl-CS"/>
        </w:rPr>
        <w:t xml:space="preserve">а у вези са чл. 56. </w:t>
      </w:r>
      <w:r w:rsidRPr="00D4555A">
        <w:rPr>
          <w:sz w:val="18"/>
          <w:szCs w:val="18"/>
        </w:rPr>
        <w:t xml:space="preserve">Статута општине </w:t>
      </w:r>
      <w:r w:rsidRPr="00D4555A">
        <w:rPr>
          <w:sz w:val="18"/>
          <w:szCs w:val="18"/>
          <w:lang w:val="sr-Cyrl-CS"/>
        </w:rPr>
        <w:t>Петровац на Млави</w:t>
      </w:r>
      <w:r w:rsidRPr="00D4555A">
        <w:rPr>
          <w:sz w:val="18"/>
          <w:szCs w:val="18"/>
        </w:rPr>
        <w:t xml:space="preserve"> ("</w:t>
      </w:r>
      <w:r w:rsidRPr="00D4555A">
        <w:rPr>
          <w:sz w:val="18"/>
          <w:szCs w:val="18"/>
          <w:lang w:val="sr-Cyrl-CS"/>
        </w:rPr>
        <w:t>С</w:t>
      </w:r>
      <w:r w:rsidRPr="00D4555A">
        <w:rPr>
          <w:sz w:val="18"/>
          <w:szCs w:val="18"/>
        </w:rPr>
        <w:t>лужбени гласник</w:t>
      </w:r>
      <w:r w:rsidRPr="00D4555A">
        <w:rPr>
          <w:sz w:val="18"/>
          <w:szCs w:val="18"/>
          <w:lang w:val="sr-Cyrl-CS"/>
        </w:rPr>
        <w:t xml:space="preserve"> општине Петровац на Млави</w:t>
      </w:r>
      <w:r w:rsidRPr="00D4555A">
        <w:rPr>
          <w:sz w:val="18"/>
          <w:szCs w:val="18"/>
        </w:rPr>
        <w:t>", број 5/</w:t>
      </w:r>
      <w:r w:rsidRPr="00D4555A">
        <w:rPr>
          <w:sz w:val="18"/>
          <w:szCs w:val="18"/>
          <w:lang w:val="sr-Cyrl-CS"/>
        </w:rPr>
        <w:t>1</w:t>
      </w:r>
      <w:r w:rsidRPr="00D4555A">
        <w:rPr>
          <w:sz w:val="18"/>
          <w:szCs w:val="18"/>
          <w:lang w:val="en-US"/>
        </w:rPr>
        <w:t>7</w:t>
      </w:r>
      <w:r w:rsidRPr="00D4555A">
        <w:rPr>
          <w:sz w:val="18"/>
          <w:szCs w:val="18"/>
          <w:lang w:val="sr-Cyrl-CS"/>
        </w:rPr>
        <w:t>-пречишћен текст</w:t>
      </w:r>
      <w:r w:rsidRPr="00D4555A">
        <w:rPr>
          <w:sz w:val="18"/>
          <w:szCs w:val="18"/>
          <w:lang w:val="hr-HR"/>
        </w:rPr>
        <w:t>)</w:t>
      </w:r>
    </w:p>
    <w:p w:rsidR="00A521FC" w:rsidRPr="00D4555A" w:rsidRDefault="00A521FC" w:rsidP="00D4555A">
      <w:pPr>
        <w:pStyle w:val="NormalArial"/>
        <w:spacing w:line="216" w:lineRule="auto"/>
        <w:ind w:left="0"/>
        <w:rPr>
          <w:sz w:val="18"/>
          <w:szCs w:val="18"/>
        </w:rPr>
      </w:pPr>
      <w:r w:rsidRPr="00D4555A">
        <w:rPr>
          <w:sz w:val="18"/>
          <w:szCs w:val="18"/>
        </w:rPr>
        <w:t>Ску</w:t>
      </w:r>
      <w:r w:rsidRPr="00D4555A">
        <w:rPr>
          <w:sz w:val="18"/>
          <w:szCs w:val="18"/>
          <w:lang w:val="sr-Cyrl-CS"/>
        </w:rPr>
        <w:t>п</w:t>
      </w:r>
      <w:r w:rsidRPr="00D4555A">
        <w:rPr>
          <w:sz w:val="18"/>
          <w:szCs w:val="18"/>
        </w:rPr>
        <w:t xml:space="preserve">штина општине </w:t>
      </w:r>
      <w:r w:rsidRPr="00D4555A">
        <w:rPr>
          <w:sz w:val="18"/>
          <w:szCs w:val="18"/>
          <w:lang w:val="sr-Cyrl-CS"/>
        </w:rPr>
        <w:t>Петровац</w:t>
      </w:r>
      <w:r w:rsidRPr="00D4555A">
        <w:rPr>
          <w:sz w:val="18"/>
          <w:szCs w:val="18"/>
          <w:lang w:val="ru-RU"/>
        </w:rPr>
        <w:t xml:space="preserve"> </w:t>
      </w:r>
      <w:r w:rsidRPr="00D4555A">
        <w:rPr>
          <w:sz w:val="18"/>
          <w:szCs w:val="18"/>
          <w:lang w:val="sr-Cyrl-CS"/>
        </w:rPr>
        <w:t>на Млави</w:t>
      </w:r>
      <w:r w:rsidRPr="00D4555A">
        <w:rPr>
          <w:sz w:val="18"/>
          <w:szCs w:val="18"/>
          <w:lang w:val="ru-RU"/>
        </w:rPr>
        <w:t xml:space="preserve">, </w:t>
      </w:r>
      <w:r w:rsidRPr="00D4555A">
        <w:rPr>
          <w:sz w:val="18"/>
          <w:szCs w:val="18"/>
        </w:rPr>
        <w:t>на седници од</w:t>
      </w:r>
      <w:r w:rsidRPr="00D4555A">
        <w:rPr>
          <w:sz w:val="18"/>
          <w:szCs w:val="18"/>
          <w:lang w:val="sr-Cyrl-CS"/>
        </w:rPr>
        <w:t>ржаној дана</w:t>
      </w:r>
      <w:r w:rsidRPr="00D4555A">
        <w:rPr>
          <w:sz w:val="18"/>
          <w:szCs w:val="18"/>
        </w:rPr>
        <w:t xml:space="preserve"> 26.09.2017.</w:t>
      </w:r>
      <w:r w:rsidRPr="00D4555A">
        <w:rPr>
          <w:sz w:val="18"/>
          <w:szCs w:val="18"/>
          <w:lang w:val="sr-Cyrl-CS"/>
        </w:rPr>
        <w:t xml:space="preserve"> </w:t>
      </w:r>
      <w:r w:rsidRPr="00D4555A">
        <w:rPr>
          <w:sz w:val="18"/>
          <w:szCs w:val="18"/>
        </w:rPr>
        <w:t>године, донела је</w:t>
      </w:r>
    </w:p>
    <w:p w:rsidR="00A521FC" w:rsidRPr="00D4555A" w:rsidRDefault="00A521FC" w:rsidP="00F95F06">
      <w:pPr>
        <w:pStyle w:val="NormalArial"/>
        <w:spacing w:line="216" w:lineRule="auto"/>
        <w:ind w:left="0" w:firstLine="0"/>
        <w:rPr>
          <w:sz w:val="18"/>
          <w:szCs w:val="18"/>
          <w:lang w:val="en-US"/>
        </w:rPr>
      </w:pPr>
    </w:p>
    <w:p w:rsidR="00A521FC" w:rsidRPr="00D4555A" w:rsidRDefault="00A521FC" w:rsidP="00F95F06">
      <w:pPr>
        <w:pStyle w:val="NormalArial"/>
        <w:spacing w:line="216" w:lineRule="auto"/>
        <w:ind w:left="0" w:firstLine="0"/>
        <w:jc w:val="center"/>
        <w:rPr>
          <w:sz w:val="18"/>
          <w:szCs w:val="18"/>
          <w:lang w:val="sr-Cyrl-CS"/>
        </w:rPr>
      </w:pPr>
      <w:r w:rsidRPr="00D4555A">
        <w:rPr>
          <w:sz w:val="18"/>
          <w:szCs w:val="18"/>
        </w:rPr>
        <w:t>ОДЛУКУ</w:t>
      </w:r>
    </w:p>
    <w:p w:rsidR="00A521FC" w:rsidRPr="00D4555A" w:rsidRDefault="00A521FC" w:rsidP="00F95F06">
      <w:pPr>
        <w:pStyle w:val="NormalArial"/>
        <w:spacing w:line="216" w:lineRule="auto"/>
        <w:ind w:left="0" w:firstLine="0"/>
        <w:jc w:val="center"/>
        <w:rPr>
          <w:sz w:val="18"/>
          <w:szCs w:val="18"/>
        </w:rPr>
      </w:pPr>
      <w:r w:rsidRPr="00D4555A">
        <w:rPr>
          <w:sz w:val="18"/>
          <w:szCs w:val="18"/>
        </w:rPr>
        <w:t>О ОПШТИНСКОЈ УПРАВИ ОПШТИНЕ ПЕТРОВАЦ НА МЛАВИ</w:t>
      </w:r>
    </w:p>
    <w:p w:rsidR="00A521FC" w:rsidRPr="00D4555A" w:rsidRDefault="00A521FC" w:rsidP="00F95F06">
      <w:pPr>
        <w:pStyle w:val="NormalArial"/>
        <w:spacing w:line="216" w:lineRule="auto"/>
        <w:ind w:left="0" w:firstLine="0"/>
        <w:jc w:val="center"/>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I ОСНОВНЕ ОДРЕДБЕ</w:t>
      </w:r>
    </w:p>
    <w:p w:rsidR="00A521FC" w:rsidRPr="00D4555A" w:rsidRDefault="00A521FC"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jc w:val="center"/>
        <w:rPr>
          <w:sz w:val="18"/>
          <w:szCs w:val="18"/>
          <w:lang w:val="sr-Cyrl-CS"/>
        </w:rPr>
      </w:pPr>
      <w:r w:rsidRPr="00D4555A">
        <w:rPr>
          <w:sz w:val="18"/>
          <w:szCs w:val="18"/>
        </w:rPr>
        <w:t>Положај и састав Општинске управе Општине Петровац на Млави</w:t>
      </w:r>
    </w:p>
    <w:p w:rsidR="00A521FC" w:rsidRPr="00D4555A" w:rsidRDefault="00A521FC" w:rsidP="00D4555A">
      <w:pPr>
        <w:pStyle w:val="NormalArial"/>
        <w:spacing w:line="216" w:lineRule="auto"/>
        <w:ind w:left="0"/>
        <w:jc w:val="center"/>
        <w:rPr>
          <w:sz w:val="18"/>
          <w:szCs w:val="18"/>
          <w:lang w:val="sr-Cyrl-CS"/>
        </w:rPr>
      </w:pPr>
    </w:p>
    <w:p w:rsidR="00A521FC" w:rsidRDefault="00A521FC" w:rsidP="00F95F06">
      <w:pPr>
        <w:pStyle w:val="NormalArial"/>
        <w:spacing w:line="216" w:lineRule="auto"/>
        <w:ind w:left="0" w:firstLine="0"/>
        <w:jc w:val="center"/>
        <w:rPr>
          <w:sz w:val="18"/>
          <w:szCs w:val="18"/>
          <w:lang w:val="en-US"/>
        </w:rPr>
      </w:pPr>
      <w:r w:rsidRPr="00D4555A">
        <w:rPr>
          <w:sz w:val="18"/>
          <w:szCs w:val="18"/>
        </w:rPr>
        <w:t>Члан 1</w:t>
      </w:r>
      <w:r w:rsidRPr="00D4555A">
        <w:rPr>
          <w:sz w:val="18"/>
          <w:szCs w:val="18"/>
          <w:lang w:val="sr-Cyrl-CS"/>
        </w:rPr>
        <w:t>.</w:t>
      </w:r>
    </w:p>
    <w:p w:rsidR="00F95F06" w:rsidRPr="00F95F06" w:rsidRDefault="00F95F06" w:rsidP="00F95F06">
      <w:pPr>
        <w:pStyle w:val="NormalArial"/>
        <w:spacing w:line="216" w:lineRule="auto"/>
        <w:ind w:left="0" w:firstLine="0"/>
        <w:jc w:val="center"/>
        <w:rPr>
          <w:sz w:val="18"/>
          <w:szCs w:val="18"/>
          <w:lang w:val="en-US"/>
        </w:rPr>
      </w:pPr>
    </w:p>
    <w:p w:rsidR="00A521FC" w:rsidRPr="00D4555A" w:rsidRDefault="00A521FC" w:rsidP="00D4555A">
      <w:pPr>
        <w:pStyle w:val="NormalArial"/>
        <w:spacing w:line="216" w:lineRule="auto"/>
        <w:ind w:left="0"/>
        <w:rPr>
          <w:sz w:val="18"/>
          <w:szCs w:val="18"/>
          <w:lang w:val="ru-RU"/>
        </w:rPr>
      </w:pPr>
      <w:r w:rsidRPr="00D4555A">
        <w:rPr>
          <w:sz w:val="18"/>
          <w:szCs w:val="18"/>
        </w:rPr>
        <w:t>Општинска управа општине Петровац на Млави (даље у тексту: Општинска управа) се образује као јединствен орган који врши изворне послове општине Петровац на Млави (даље у тексту: Општина) утврђене Уставом, законом и Статутом општине Петровац на Млави (даље у тексту: Статут), као и законом поверене послове из оквира права и дужности Републике Србије.</w:t>
      </w:r>
    </w:p>
    <w:p w:rsidR="00A521FC" w:rsidRPr="00D4555A" w:rsidRDefault="00A521FC" w:rsidP="00D4555A">
      <w:pPr>
        <w:pStyle w:val="NormalArial"/>
        <w:spacing w:line="216" w:lineRule="auto"/>
        <w:ind w:left="0"/>
        <w:rPr>
          <w:sz w:val="18"/>
          <w:szCs w:val="18"/>
          <w:lang w:val="ru-RU"/>
        </w:rPr>
      </w:pPr>
    </w:p>
    <w:p w:rsidR="00A521FC" w:rsidRPr="00D4555A" w:rsidRDefault="00A521FC" w:rsidP="00D4555A">
      <w:pPr>
        <w:pStyle w:val="NormalArial"/>
        <w:spacing w:line="216" w:lineRule="auto"/>
        <w:ind w:left="0"/>
        <w:jc w:val="center"/>
        <w:rPr>
          <w:sz w:val="18"/>
          <w:szCs w:val="18"/>
        </w:rPr>
      </w:pPr>
      <w:r w:rsidRPr="00D4555A">
        <w:rPr>
          <w:sz w:val="18"/>
          <w:szCs w:val="18"/>
        </w:rPr>
        <w:t>Образовање и делокруг организационих јединицa.</w:t>
      </w:r>
    </w:p>
    <w:p w:rsidR="00A521FC" w:rsidRPr="00D4555A" w:rsidRDefault="00A521FC" w:rsidP="00D4555A">
      <w:pPr>
        <w:pStyle w:val="NormalArial"/>
        <w:spacing w:line="216" w:lineRule="auto"/>
        <w:ind w:left="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2</w:t>
      </w:r>
      <w:r w:rsidRPr="00D4555A">
        <w:rPr>
          <w:sz w:val="18"/>
          <w:szCs w:val="18"/>
        </w:rPr>
        <w:t>.</w:t>
      </w:r>
    </w:p>
    <w:p w:rsidR="00F95F06" w:rsidRPr="00D4555A" w:rsidRDefault="00F95F06"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Овом одлуком образују се организационе јединице и одређује им се делокруг у складу са законом.</w:t>
      </w:r>
    </w:p>
    <w:p w:rsidR="00A521FC" w:rsidRPr="00D4555A" w:rsidRDefault="00A521FC"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 xml:space="preserve">Надзор над радом </w:t>
      </w:r>
      <w:r w:rsidRPr="00D4555A">
        <w:rPr>
          <w:sz w:val="18"/>
          <w:szCs w:val="18"/>
          <w:lang w:val="sr-Cyrl-CS"/>
        </w:rPr>
        <w:t>Општинске</w:t>
      </w:r>
      <w:r w:rsidRPr="00D4555A">
        <w:rPr>
          <w:sz w:val="18"/>
          <w:szCs w:val="18"/>
        </w:rPr>
        <w:t xml:space="preserve"> управе.</w:t>
      </w:r>
    </w:p>
    <w:p w:rsidR="00A521FC" w:rsidRPr="00D4555A" w:rsidRDefault="00A521FC" w:rsidP="00D4555A">
      <w:pPr>
        <w:pStyle w:val="NormalArial"/>
        <w:spacing w:line="216" w:lineRule="auto"/>
        <w:ind w:left="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w:t>
      </w:r>
      <w:r w:rsidRPr="00D4555A">
        <w:rPr>
          <w:sz w:val="18"/>
          <w:szCs w:val="18"/>
        </w:rPr>
        <w:t>.</w:t>
      </w:r>
    </w:p>
    <w:p w:rsidR="00F95F06" w:rsidRPr="00D4555A" w:rsidRDefault="00F95F06"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Надзор над радом Oпштинске управе врши Општинско веће општине Петровац на Млави (даље у тексту: Општинско веће).</w:t>
      </w:r>
    </w:p>
    <w:p w:rsidR="00A521FC" w:rsidRPr="00D4555A" w:rsidRDefault="00A521FC" w:rsidP="00D4555A">
      <w:pPr>
        <w:pStyle w:val="NormalArial"/>
        <w:spacing w:line="216" w:lineRule="auto"/>
        <w:ind w:left="0"/>
        <w:rPr>
          <w:sz w:val="18"/>
          <w:szCs w:val="18"/>
        </w:rPr>
      </w:pPr>
      <w:r w:rsidRPr="00D4555A">
        <w:rPr>
          <w:sz w:val="18"/>
          <w:szCs w:val="18"/>
        </w:rPr>
        <w:t xml:space="preserve">Рад Општинске управе, преко управног спора, подлеже и надзору судова. </w:t>
      </w:r>
    </w:p>
    <w:p w:rsidR="00A521FC" w:rsidRPr="00D4555A" w:rsidRDefault="00A521FC"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Финансирање рада Општинске управе.</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4.</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Средства за рад Општинске управе обезбеђују се у буџету Општине, односно у буџету Републике Србије за обављање послова државне управе који су законом поверени Општини.</w:t>
      </w:r>
    </w:p>
    <w:p w:rsidR="00A521FC" w:rsidRPr="00D4555A" w:rsidRDefault="00A521FC" w:rsidP="00D4555A">
      <w:pPr>
        <w:pStyle w:val="NormalArial"/>
        <w:spacing w:line="216" w:lineRule="auto"/>
        <w:ind w:left="0"/>
        <w:rPr>
          <w:sz w:val="18"/>
          <w:szCs w:val="18"/>
        </w:rPr>
      </w:pPr>
      <w:r w:rsidRPr="00D4555A">
        <w:rPr>
          <w:sz w:val="18"/>
          <w:szCs w:val="18"/>
          <w:lang w:val="sr-Cyrl-CS"/>
        </w:rPr>
        <w:t>Општинска управа</w:t>
      </w:r>
      <w:r w:rsidRPr="00D4555A">
        <w:rPr>
          <w:sz w:val="18"/>
          <w:szCs w:val="18"/>
        </w:rPr>
        <w:t xml:space="preserve"> мо</w:t>
      </w:r>
      <w:r w:rsidRPr="00D4555A">
        <w:rPr>
          <w:sz w:val="18"/>
          <w:szCs w:val="18"/>
          <w:lang w:val="sr-Cyrl-CS"/>
        </w:rPr>
        <w:t>же</w:t>
      </w:r>
      <w:r w:rsidRPr="00D4555A">
        <w:rPr>
          <w:sz w:val="18"/>
          <w:szCs w:val="18"/>
        </w:rPr>
        <w:t xml:space="preserve"> остваривати приходе својом делатношћу, када то не утиче на редовно обављање послова из њиховог делокруга.</w:t>
      </w:r>
    </w:p>
    <w:p w:rsidR="00A521FC" w:rsidRPr="00D4555A" w:rsidRDefault="00A521FC" w:rsidP="00D4555A">
      <w:pPr>
        <w:pStyle w:val="NormalArial"/>
        <w:spacing w:line="216" w:lineRule="auto"/>
        <w:ind w:left="0"/>
        <w:rPr>
          <w:sz w:val="18"/>
          <w:szCs w:val="18"/>
          <w:lang w:val="sr-Cyrl-CS"/>
        </w:rPr>
      </w:pPr>
      <w:r w:rsidRPr="00D4555A">
        <w:rPr>
          <w:sz w:val="18"/>
          <w:szCs w:val="18"/>
        </w:rPr>
        <w:t>Приходи остварени обављањем послова из става 2. овог члана уносе се у буџет Општине.</w:t>
      </w:r>
    </w:p>
    <w:p w:rsidR="00A521FC" w:rsidRPr="00D4555A" w:rsidRDefault="00A521FC" w:rsidP="00D4555A">
      <w:pPr>
        <w:pStyle w:val="NormalArial"/>
        <w:spacing w:line="216" w:lineRule="auto"/>
        <w:ind w:left="0"/>
        <w:rPr>
          <w:sz w:val="18"/>
          <w:szCs w:val="18"/>
          <w:lang w:val="en-US"/>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lastRenderedPageBreak/>
        <w:t>II НАЧЕЛА ДЕЛОВАЊА</w:t>
      </w:r>
      <w:r w:rsidRPr="00D4555A">
        <w:rPr>
          <w:sz w:val="18"/>
          <w:szCs w:val="18"/>
          <w:lang w:val="sr-Cyrl-CS"/>
        </w:rPr>
        <w:t xml:space="preserve"> ОПШТИНСКЕ </w:t>
      </w:r>
      <w:r w:rsidRPr="00D4555A">
        <w:rPr>
          <w:sz w:val="18"/>
          <w:szCs w:val="18"/>
        </w:rPr>
        <w:t xml:space="preserve"> УПРАВЕ</w:t>
      </w:r>
    </w:p>
    <w:p w:rsidR="00A521FC" w:rsidRPr="00D4555A" w:rsidRDefault="00A521FC" w:rsidP="00F95F06">
      <w:pPr>
        <w:pStyle w:val="NormalArial"/>
        <w:spacing w:line="216" w:lineRule="auto"/>
        <w:ind w:left="0" w:firstLine="0"/>
        <w:jc w:val="center"/>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Јавност рада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5.</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rPr>
        <w:t xml:space="preserve">Рад Општинске управе је јаван. </w:t>
      </w:r>
    </w:p>
    <w:p w:rsidR="00A521FC" w:rsidRPr="00D4555A" w:rsidRDefault="00A521FC" w:rsidP="00D4555A">
      <w:pPr>
        <w:pStyle w:val="NormalArial"/>
        <w:spacing w:line="216" w:lineRule="auto"/>
        <w:ind w:left="0"/>
        <w:rPr>
          <w:sz w:val="18"/>
          <w:szCs w:val="18"/>
        </w:rPr>
      </w:pPr>
      <w:r w:rsidRPr="00D4555A">
        <w:rPr>
          <w:sz w:val="18"/>
          <w:szCs w:val="18"/>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A521FC" w:rsidRPr="00D4555A" w:rsidRDefault="00A521FC"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Стручност, непристрасност и политичка неутралност</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6.</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Општинска управа поступа према правилима струке, непристрасно и политички неутрално и дужна је да свакоме омогући једнаку правну заштиту у остваривању права, обавеза и правних интереса.</w:t>
      </w:r>
    </w:p>
    <w:p w:rsidR="00A521FC" w:rsidRPr="00D4555A" w:rsidRDefault="00A521FC"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Делотворност у остваривању права странака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7.</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Општинска управа дужна је да странкама омогући брзо и делотворно остваривање њихових права, обавеза и правних интереса.</w:t>
      </w:r>
    </w:p>
    <w:p w:rsidR="00A521FC" w:rsidRPr="00D4555A" w:rsidRDefault="00A521FC" w:rsidP="00F95F06">
      <w:pPr>
        <w:pStyle w:val="NormalArial"/>
        <w:spacing w:line="216" w:lineRule="auto"/>
        <w:ind w:left="0" w:firstLine="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Самосталност и законитост</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8.</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Општинска управа је самостална у вршењу својих послова које обавља на основу и у оквиру Устава, Закона, Статута и других прописа и општих аката.</w:t>
      </w:r>
    </w:p>
    <w:p w:rsidR="00A521FC" w:rsidRPr="00D4555A" w:rsidRDefault="00A521FC" w:rsidP="00F95F06">
      <w:pPr>
        <w:pStyle w:val="NormalArial"/>
        <w:spacing w:line="216" w:lineRule="auto"/>
        <w:ind w:left="0" w:firstLine="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Поштовање странака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9.</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Када решавају у управном поступку и предузимају управне радње поверене законом, организационе јединице дужне су да користе она средства која су за странку најповољнија и којима се постижу сврха и циљ закона.</w:t>
      </w:r>
    </w:p>
    <w:p w:rsidR="00A521FC" w:rsidRPr="00D4555A" w:rsidRDefault="00A521FC" w:rsidP="00D4555A">
      <w:pPr>
        <w:pStyle w:val="NormalArial"/>
        <w:spacing w:line="216" w:lineRule="auto"/>
        <w:ind w:left="0"/>
        <w:rPr>
          <w:sz w:val="18"/>
          <w:szCs w:val="18"/>
        </w:rPr>
      </w:pPr>
      <w:r w:rsidRPr="00D4555A">
        <w:rPr>
          <w:sz w:val="18"/>
          <w:szCs w:val="18"/>
        </w:rPr>
        <w:t>Организационе јединице дужне су да поштују личност и достојанство странке.</w:t>
      </w:r>
    </w:p>
    <w:p w:rsidR="00A521FC" w:rsidRPr="00D4555A" w:rsidRDefault="00A521FC"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III ПОСЛОВИ ОПШТИНСКЕ УПРАВЕ</w:t>
      </w:r>
    </w:p>
    <w:p w:rsidR="00A521FC" w:rsidRPr="00D4555A" w:rsidRDefault="00A521FC" w:rsidP="00F95F06">
      <w:pPr>
        <w:pStyle w:val="NormalArial"/>
        <w:spacing w:line="216" w:lineRule="auto"/>
        <w:ind w:left="0" w:firstLine="0"/>
        <w:jc w:val="center"/>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Учествовање у планирању и обликовању послова Општине</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10.</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Организационе јединице учествују у планирању и обликовању послова Општине тако што припремају нацрте одлука, других прописа и општих аката за Скупштину општине Петровац на Млави (даље у тексту: Скупштина општине), председника општине Петровац на Млави (у даљем тексту: председник) и Општинско веће и предлажу им предузимање одговарајућих мера.</w:t>
      </w:r>
    </w:p>
    <w:p w:rsidR="00A521FC" w:rsidRPr="00D4555A" w:rsidRDefault="00A521FC" w:rsidP="00F95F06">
      <w:pPr>
        <w:pStyle w:val="NormalArial"/>
        <w:spacing w:line="216" w:lineRule="auto"/>
        <w:ind w:left="0" w:firstLine="0"/>
        <w:jc w:val="center"/>
        <w:rPr>
          <w:sz w:val="18"/>
          <w:szCs w:val="18"/>
        </w:rPr>
      </w:pPr>
      <w:r w:rsidRPr="00D4555A">
        <w:rPr>
          <w:sz w:val="18"/>
          <w:szCs w:val="18"/>
        </w:rPr>
        <w:t>Праћење стања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11.</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Организационе јединице прате и утврђују стање у областима из свог делокруга, проучавају последице утврђеног стања и зависно од надлежности</w:t>
      </w:r>
      <w:r w:rsidRPr="00D4555A">
        <w:rPr>
          <w:sz w:val="18"/>
          <w:szCs w:val="18"/>
          <w:lang w:val="sr-Cyrl-CS"/>
        </w:rPr>
        <w:t xml:space="preserve"> </w:t>
      </w:r>
      <w:r w:rsidRPr="00D4555A">
        <w:rPr>
          <w:sz w:val="18"/>
          <w:szCs w:val="18"/>
        </w:rPr>
        <w:t xml:space="preserve">саме предузимају мере или предлажу Скупштини општине, </w:t>
      </w:r>
      <w:r w:rsidRPr="00D4555A">
        <w:rPr>
          <w:sz w:val="18"/>
          <w:szCs w:val="18"/>
          <w:lang w:val="sr-Cyrl-CS"/>
        </w:rPr>
        <w:t>П</w:t>
      </w:r>
      <w:r w:rsidRPr="00D4555A">
        <w:rPr>
          <w:sz w:val="18"/>
          <w:szCs w:val="18"/>
        </w:rPr>
        <w:t>редседнику и Општинском већу (даље у тексту заједно означени као: Органи општине), доношење прописа и предузимање других мера.</w:t>
      </w:r>
    </w:p>
    <w:p w:rsidR="00A521FC" w:rsidRDefault="00A521FC" w:rsidP="00D4555A">
      <w:pPr>
        <w:pStyle w:val="NormalArial"/>
        <w:spacing w:line="216" w:lineRule="auto"/>
        <w:ind w:left="0"/>
        <w:rPr>
          <w:sz w:val="18"/>
          <w:szCs w:val="18"/>
        </w:rPr>
      </w:pPr>
    </w:p>
    <w:p w:rsidR="00F95F06" w:rsidRPr="00D4555A" w:rsidRDefault="00F95F06"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lastRenderedPageBreak/>
        <w:t>Извршавање закона и других општих аката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12.</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Организационе јединице извршавају законе и друге опште акте тако што доносе, односно предлажу доношење прописа, решавају у управним стварима и предузимају управне радње када им је то законом поверено, воде евиденције и издају јавне исправе на основу евиденција које воде (у даљем тексту: извршни послови).</w:t>
      </w:r>
    </w:p>
    <w:p w:rsidR="00A521FC" w:rsidRPr="00D4555A" w:rsidRDefault="00A521FC" w:rsidP="00D4555A">
      <w:pPr>
        <w:pStyle w:val="NormalArial"/>
        <w:spacing w:line="216" w:lineRule="auto"/>
        <w:ind w:left="0"/>
        <w:rPr>
          <w:sz w:val="18"/>
          <w:szCs w:val="18"/>
        </w:rPr>
      </w:pPr>
      <w:r w:rsidRPr="00D4555A">
        <w:rPr>
          <w:sz w:val="18"/>
          <w:szCs w:val="18"/>
        </w:rPr>
        <w:t>Управне радње којима се посеже у личну слободу и безбедност, интегритет, имовину и остала људска права и слободе, организационе јединице предузимају изузетно и само кад за то имају непосредан основ у закону.</w:t>
      </w:r>
    </w:p>
    <w:p w:rsidR="00A521FC" w:rsidRPr="00D4555A" w:rsidRDefault="00A521FC"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Правни акти</w:t>
      </w:r>
      <w:r w:rsidRPr="00D4555A">
        <w:rPr>
          <w:sz w:val="18"/>
          <w:szCs w:val="18"/>
          <w:lang w:val="sr-Cyrl-CS"/>
        </w:rPr>
        <w:t xml:space="preserve"> Општинске</w:t>
      </w:r>
      <w:r w:rsidRPr="00D4555A">
        <w:rPr>
          <w:sz w:val="18"/>
          <w:szCs w:val="18"/>
        </w:rPr>
        <w:t xml:space="preserve"> управе</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13.</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Општинска управа доноси правилнике, наредбе, упутства, решењ</w:t>
      </w:r>
      <w:r w:rsidRPr="00D4555A">
        <w:rPr>
          <w:sz w:val="18"/>
          <w:szCs w:val="18"/>
          <w:lang w:val="sr-Cyrl-CS"/>
        </w:rPr>
        <w:t>а</w:t>
      </w:r>
      <w:r w:rsidRPr="00D4555A">
        <w:rPr>
          <w:sz w:val="18"/>
          <w:szCs w:val="18"/>
        </w:rPr>
        <w:t xml:space="preserve"> и закључке.</w:t>
      </w:r>
    </w:p>
    <w:p w:rsidR="00A521FC" w:rsidRPr="00D4555A" w:rsidRDefault="00A521FC" w:rsidP="00D4555A">
      <w:pPr>
        <w:pStyle w:val="NormalArial"/>
        <w:spacing w:line="216" w:lineRule="auto"/>
        <w:ind w:left="0"/>
        <w:rPr>
          <w:sz w:val="18"/>
          <w:szCs w:val="18"/>
        </w:rPr>
      </w:pPr>
      <w:r w:rsidRPr="00D4555A">
        <w:rPr>
          <w:sz w:val="18"/>
          <w:szCs w:val="18"/>
        </w:rPr>
        <w:t>Правилником се разрађују поједине одредбе одлуке или другог прописа органа општине.</w:t>
      </w:r>
    </w:p>
    <w:p w:rsidR="00A521FC" w:rsidRPr="00D4555A" w:rsidRDefault="00A521FC" w:rsidP="00D4555A">
      <w:pPr>
        <w:pStyle w:val="NormalArial"/>
        <w:spacing w:line="216" w:lineRule="auto"/>
        <w:ind w:left="0"/>
        <w:rPr>
          <w:sz w:val="18"/>
          <w:szCs w:val="18"/>
        </w:rPr>
      </w:pPr>
      <w:r w:rsidRPr="00D4555A">
        <w:rPr>
          <w:sz w:val="18"/>
          <w:szCs w:val="18"/>
        </w:rPr>
        <w:t>Наредбом се наређује понашање у ситуацији која има општи значај.</w:t>
      </w:r>
    </w:p>
    <w:p w:rsidR="00A521FC" w:rsidRPr="00D4555A" w:rsidRDefault="00A521FC" w:rsidP="00D4555A">
      <w:pPr>
        <w:pStyle w:val="NormalArial"/>
        <w:spacing w:line="216" w:lineRule="auto"/>
        <w:ind w:left="0"/>
        <w:rPr>
          <w:sz w:val="18"/>
          <w:szCs w:val="18"/>
        </w:rPr>
      </w:pPr>
      <w:r w:rsidRPr="00D4555A">
        <w:rPr>
          <w:sz w:val="18"/>
          <w:szCs w:val="18"/>
        </w:rPr>
        <w:t>Упутством се одређује начин на који организационе јединице извршавају поједине одредбе одлуке или другог прописа.</w:t>
      </w:r>
    </w:p>
    <w:p w:rsidR="00A521FC" w:rsidRPr="00D4555A" w:rsidRDefault="00A521FC" w:rsidP="00D4555A">
      <w:pPr>
        <w:pStyle w:val="NormalArial"/>
        <w:spacing w:line="216" w:lineRule="auto"/>
        <w:ind w:left="0"/>
        <w:rPr>
          <w:sz w:val="18"/>
          <w:szCs w:val="18"/>
        </w:rPr>
      </w:pPr>
      <w:r w:rsidRPr="00D4555A">
        <w:rPr>
          <w:sz w:val="18"/>
          <w:szCs w:val="18"/>
        </w:rPr>
        <w:t>Решењем се одлучује о појединачним стварима, у складу са законом, одлукама и другим прописима.</w:t>
      </w:r>
    </w:p>
    <w:p w:rsidR="00A521FC" w:rsidRPr="00D4555A" w:rsidRDefault="00A521FC" w:rsidP="00D4555A">
      <w:pPr>
        <w:pStyle w:val="NormalArial"/>
        <w:spacing w:line="216" w:lineRule="auto"/>
        <w:ind w:left="0"/>
        <w:rPr>
          <w:sz w:val="18"/>
          <w:szCs w:val="18"/>
          <w:lang w:val="sr-Cyrl-CS"/>
        </w:rPr>
      </w:pPr>
      <w:r w:rsidRPr="00D4555A">
        <w:rPr>
          <w:sz w:val="18"/>
          <w:szCs w:val="18"/>
        </w:rPr>
        <w:t xml:space="preserve">Закључком се одлучује о питањима процесног карактера у вези са вођењем управног поступка. </w:t>
      </w:r>
    </w:p>
    <w:p w:rsidR="00A521FC" w:rsidRPr="00D4555A" w:rsidRDefault="00A521FC" w:rsidP="00D4555A">
      <w:pPr>
        <w:spacing w:line="216" w:lineRule="auto"/>
        <w:ind w:firstLine="720"/>
        <w:rPr>
          <w:rFonts w:ascii="Arial" w:hAnsi="Arial" w:cs="Arial"/>
          <w:sz w:val="18"/>
          <w:szCs w:val="18"/>
          <w:lang w:val="sr-Latn-RS"/>
        </w:rPr>
      </w:pPr>
      <w:proofErr w:type="gramStart"/>
      <w:r w:rsidRPr="00D4555A">
        <w:rPr>
          <w:rFonts w:ascii="Arial" w:hAnsi="Arial" w:cs="Arial"/>
          <w:sz w:val="18"/>
          <w:szCs w:val="18"/>
        </w:rPr>
        <w:t>Правилнике, наредбе и упутства доноси Начелник општинске управе.</w:t>
      </w:r>
      <w:proofErr w:type="gramEnd"/>
    </w:p>
    <w:p w:rsidR="00A521FC" w:rsidRPr="00D4555A" w:rsidRDefault="00A521FC" w:rsidP="00D4555A">
      <w:pPr>
        <w:spacing w:line="216" w:lineRule="auto"/>
        <w:ind w:firstLine="720"/>
        <w:jc w:val="both"/>
        <w:rPr>
          <w:rFonts w:ascii="Arial" w:hAnsi="Arial" w:cs="Arial"/>
          <w:sz w:val="18"/>
          <w:szCs w:val="18"/>
        </w:rPr>
      </w:pPr>
      <w:r w:rsidRPr="00D4555A">
        <w:rPr>
          <w:rFonts w:ascii="Arial" w:hAnsi="Arial" w:cs="Arial"/>
          <w:sz w:val="18"/>
          <w:szCs w:val="18"/>
        </w:rPr>
        <w:tab/>
        <w:t>Решења и закључке доносе: начелник Општинске управе, руководиоци основних</w:t>
      </w:r>
      <w:r w:rsidRPr="00D4555A">
        <w:rPr>
          <w:rFonts w:ascii="Arial" w:hAnsi="Arial" w:cs="Arial"/>
          <w:sz w:val="18"/>
          <w:szCs w:val="18"/>
          <w:lang w:val="sr-Cyrl-CS"/>
        </w:rPr>
        <w:t xml:space="preserve"> </w:t>
      </w:r>
      <w:r w:rsidRPr="00D4555A">
        <w:rPr>
          <w:rFonts w:ascii="Arial" w:hAnsi="Arial" w:cs="Arial"/>
          <w:sz w:val="18"/>
          <w:szCs w:val="18"/>
        </w:rPr>
        <w:t xml:space="preserve">унутрашњих организационих јединица или друго лице које Начелник </w:t>
      </w:r>
      <w:r w:rsidRPr="00D4555A">
        <w:rPr>
          <w:rFonts w:ascii="Arial" w:hAnsi="Arial" w:cs="Arial"/>
          <w:sz w:val="18"/>
          <w:szCs w:val="18"/>
          <w:lang w:val="sr-Cyrl-CS"/>
        </w:rPr>
        <w:t>о</w:t>
      </w:r>
      <w:r w:rsidRPr="00D4555A">
        <w:rPr>
          <w:rFonts w:ascii="Arial" w:hAnsi="Arial" w:cs="Arial"/>
          <w:sz w:val="18"/>
          <w:szCs w:val="18"/>
        </w:rPr>
        <w:t>пштинске управе овласти.</w:t>
      </w:r>
    </w:p>
    <w:p w:rsidR="00A521FC" w:rsidRPr="00D4555A" w:rsidRDefault="00A521FC"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Решавање у управним стварима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1</w:t>
      </w:r>
      <w:r w:rsidRPr="00D4555A">
        <w:rPr>
          <w:sz w:val="18"/>
          <w:szCs w:val="18"/>
          <w:lang w:val="sr-Cyrl-CS"/>
        </w:rPr>
        <w:t>4</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Организационе јединице решавају и доносе акте у управном поступку у првом степену у управним стварима из надлежности Општине.</w:t>
      </w:r>
    </w:p>
    <w:p w:rsidR="00A521FC" w:rsidRPr="00D4555A" w:rsidRDefault="00A521FC" w:rsidP="00D4555A">
      <w:pPr>
        <w:pStyle w:val="NormalArial"/>
        <w:spacing w:line="216" w:lineRule="auto"/>
        <w:ind w:left="0"/>
        <w:rPr>
          <w:sz w:val="18"/>
          <w:szCs w:val="18"/>
        </w:rPr>
      </w:pPr>
      <w:r w:rsidRPr="00D4555A">
        <w:rPr>
          <w:sz w:val="18"/>
          <w:szCs w:val="18"/>
        </w:rPr>
        <w:t xml:space="preserve">Организационе јединице решавају у управним стварима и доносе управне акте у пословима које република законом повери </w:t>
      </w:r>
      <w:r w:rsidRPr="00D4555A">
        <w:rPr>
          <w:sz w:val="18"/>
          <w:szCs w:val="18"/>
          <w:lang w:val="sr-Cyrl-CS"/>
        </w:rPr>
        <w:t>општини</w:t>
      </w:r>
      <w:r w:rsidRPr="00D4555A">
        <w:rPr>
          <w:sz w:val="18"/>
          <w:szCs w:val="18"/>
        </w:rPr>
        <w:t>.</w:t>
      </w:r>
    </w:p>
    <w:p w:rsidR="00A521FC" w:rsidRDefault="00A521FC" w:rsidP="00F95F06">
      <w:pPr>
        <w:pStyle w:val="NormalArial"/>
        <w:spacing w:line="216" w:lineRule="auto"/>
        <w:ind w:left="0" w:firstLine="0"/>
        <w:jc w:val="center"/>
        <w:rPr>
          <w:sz w:val="18"/>
          <w:szCs w:val="18"/>
        </w:rPr>
      </w:pPr>
      <w:r w:rsidRPr="00D4555A">
        <w:rPr>
          <w:sz w:val="18"/>
          <w:szCs w:val="18"/>
        </w:rPr>
        <w:t>Члан 1</w:t>
      </w:r>
      <w:r w:rsidRPr="00D4555A">
        <w:rPr>
          <w:sz w:val="18"/>
          <w:szCs w:val="18"/>
          <w:lang w:val="sr-Cyrl-CS"/>
        </w:rPr>
        <w:t>5</w:t>
      </w:r>
      <w:r w:rsidRPr="00D4555A">
        <w:rPr>
          <w:sz w:val="18"/>
          <w:szCs w:val="18"/>
        </w:rPr>
        <w:t>.</w:t>
      </w:r>
    </w:p>
    <w:p w:rsidR="00F95F06" w:rsidRPr="00D4555A" w:rsidRDefault="00F95F06"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У поступку пред Општинском управом у којем се решава о правима, обавезама и интересима грађана и правних лица примењују се прописи о управном поступку.</w:t>
      </w:r>
    </w:p>
    <w:p w:rsidR="00A521FC" w:rsidRPr="00D4555A" w:rsidRDefault="00A521FC" w:rsidP="00D4555A">
      <w:pPr>
        <w:pStyle w:val="NormalArial"/>
        <w:spacing w:line="216" w:lineRule="auto"/>
        <w:ind w:left="0"/>
        <w:rPr>
          <w:sz w:val="18"/>
          <w:szCs w:val="18"/>
        </w:rPr>
      </w:pPr>
      <w:r w:rsidRPr="00D4555A">
        <w:rPr>
          <w:sz w:val="18"/>
          <w:szCs w:val="18"/>
        </w:rPr>
        <w:t>Послове из става 1. овог члана могу обављати запослени који имају прописану школску спрему, положен стручни испит за рад у органима државне управе и одговарајуће радно искуство.</w:t>
      </w:r>
    </w:p>
    <w:p w:rsidR="00A521FC" w:rsidRPr="00D4555A" w:rsidRDefault="00A521FC" w:rsidP="00F95F06">
      <w:pPr>
        <w:pStyle w:val="NormalArial"/>
        <w:spacing w:line="216" w:lineRule="auto"/>
        <w:ind w:left="0" w:firstLine="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Инспекцијски надзор</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1</w:t>
      </w:r>
      <w:r w:rsidRPr="00D4555A">
        <w:rPr>
          <w:sz w:val="18"/>
          <w:szCs w:val="18"/>
          <w:lang w:val="sr-Cyrl-CS"/>
        </w:rPr>
        <w:t>6</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Инспекцијским надзором испитује се спровођење закона и других прописа непосредним увидом у пословање и поступање правних и физичких лица и зависно од резултата надзора, инспектори изричу мере на које су овлашћени законом.</w:t>
      </w:r>
    </w:p>
    <w:p w:rsidR="00A521FC" w:rsidRPr="00D4555A" w:rsidRDefault="00A521FC" w:rsidP="00F95F06">
      <w:pPr>
        <w:pStyle w:val="NormalArial"/>
        <w:spacing w:line="216" w:lineRule="auto"/>
        <w:ind w:left="0" w:firstLine="0"/>
        <w:jc w:val="center"/>
        <w:rPr>
          <w:sz w:val="18"/>
          <w:szCs w:val="18"/>
        </w:rPr>
      </w:pPr>
      <w:r w:rsidRPr="00D4555A">
        <w:rPr>
          <w:sz w:val="18"/>
          <w:szCs w:val="18"/>
        </w:rPr>
        <w:t>Развојни послови</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1</w:t>
      </w:r>
      <w:r w:rsidRPr="00D4555A">
        <w:rPr>
          <w:sz w:val="18"/>
          <w:szCs w:val="18"/>
          <w:lang w:val="sr-Cyrl-CS"/>
        </w:rPr>
        <w:t>7</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 xml:space="preserve">Организационе јединице подстичу и усмеравају развој у областима из свог делокруга према плановима органа </w:t>
      </w:r>
      <w:r w:rsidRPr="00D4555A">
        <w:rPr>
          <w:sz w:val="18"/>
          <w:szCs w:val="18"/>
          <w:lang w:val="sr-Cyrl-CS"/>
        </w:rPr>
        <w:t>општине</w:t>
      </w:r>
      <w:r w:rsidRPr="00D4555A">
        <w:rPr>
          <w:sz w:val="18"/>
          <w:szCs w:val="18"/>
        </w:rPr>
        <w:t>.</w:t>
      </w:r>
    </w:p>
    <w:p w:rsidR="00A521FC" w:rsidRPr="00D4555A" w:rsidRDefault="00A521FC"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lastRenderedPageBreak/>
        <w:t>IV ОРГАНИЗАЦИЈА ОПШТИНСКЕ УПРАВЕ</w:t>
      </w:r>
    </w:p>
    <w:p w:rsidR="00A521FC" w:rsidRPr="00D4555A" w:rsidRDefault="00A521FC" w:rsidP="00F95F06">
      <w:pPr>
        <w:pStyle w:val="NormalArial"/>
        <w:spacing w:line="216" w:lineRule="auto"/>
        <w:ind w:left="0" w:firstLine="0"/>
        <w:jc w:val="center"/>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 xml:space="preserve">1. Основне организационе јединице </w:t>
      </w:r>
      <w:r w:rsidRPr="00D4555A">
        <w:rPr>
          <w:sz w:val="18"/>
          <w:szCs w:val="18"/>
          <w:lang w:val="sr-Cyrl-CS"/>
        </w:rPr>
        <w:t>о</w:t>
      </w:r>
      <w:r w:rsidRPr="00D4555A">
        <w:rPr>
          <w:sz w:val="18"/>
          <w:szCs w:val="18"/>
        </w:rPr>
        <w:t>бразовање одељења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18</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У Општинској управи се образују Одељења као основне организационе једнинице за обављање изворних послова Општине и послова државне управе који су законом поверени Општини.</w:t>
      </w:r>
    </w:p>
    <w:p w:rsidR="00A521FC" w:rsidRPr="00D4555A" w:rsidRDefault="00A521FC" w:rsidP="00D4555A">
      <w:pPr>
        <w:pStyle w:val="NormalArial"/>
        <w:spacing w:line="216" w:lineRule="auto"/>
        <w:ind w:left="0"/>
        <w:rPr>
          <w:sz w:val="18"/>
          <w:szCs w:val="18"/>
        </w:rPr>
      </w:pPr>
      <w:r w:rsidRPr="00D4555A">
        <w:rPr>
          <w:sz w:val="18"/>
          <w:szCs w:val="18"/>
        </w:rPr>
        <w:t>Одељење обавља послове у једној или више међусобно повезани</w:t>
      </w:r>
      <w:r w:rsidRPr="00D4555A">
        <w:rPr>
          <w:sz w:val="18"/>
          <w:szCs w:val="18"/>
          <w:lang w:val="sr-Cyrl-CS"/>
        </w:rPr>
        <w:t>м</w:t>
      </w:r>
      <w:r w:rsidRPr="00D4555A">
        <w:rPr>
          <w:sz w:val="18"/>
          <w:szCs w:val="18"/>
        </w:rPr>
        <w:t xml:space="preserve"> области</w:t>
      </w:r>
      <w:r w:rsidRPr="00D4555A">
        <w:rPr>
          <w:sz w:val="18"/>
          <w:szCs w:val="18"/>
          <w:lang w:val="sr-Cyrl-CS"/>
        </w:rPr>
        <w:t>ма</w:t>
      </w:r>
      <w:r w:rsidRPr="00D4555A">
        <w:rPr>
          <w:sz w:val="18"/>
          <w:szCs w:val="18"/>
        </w:rPr>
        <w:t>.</w:t>
      </w:r>
    </w:p>
    <w:p w:rsidR="00A521FC" w:rsidRPr="00D4555A" w:rsidRDefault="00A521FC"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Руководилац одељења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19</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Одељењем руководи руководилац одељења, који организује рад одељења, стара се о правилном распореду послова и извршавању радних дужности запослених, представља одељење, доноси прописе, решења у управним и другим појединачним стварима и одлучује о другим питањима из делокруга одељења.</w:t>
      </w:r>
    </w:p>
    <w:p w:rsidR="00A521FC" w:rsidRPr="00D4555A" w:rsidRDefault="00A521FC" w:rsidP="00D4555A">
      <w:pPr>
        <w:pStyle w:val="NormalArial"/>
        <w:spacing w:line="216" w:lineRule="auto"/>
        <w:ind w:left="0"/>
        <w:rPr>
          <w:sz w:val="18"/>
          <w:szCs w:val="18"/>
        </w:rPr>
      </w:pPr>
      <w:r w:rsidRPr="00D4555A">
        <w:rPr>
          <w:sz w:val="18"/>
          <w:szCs w:val="18"/>
        </w:rPr>
        <w:t xml:space="preserve">Руководилац одељења је одговоран начелнику Општинске управе и </w:t>
      </w:r>
      <w:r w:rsidRPr="00D4555A">
        <w:rPr>
          <w:sz w:val="18"/>
          <w:szCs w:val="18"/>
          <w:lang w:val="sr-Cyrl-CS"/>
        </w:rPr>
        <w:t>П</w:t>
      </w:r>
      <w:r w:rsidRPr="00D4555A">
        <w:rPr>
          <w:sz w:val="18"/>
          <w:szCs w:val="18"/>
        </w:rPr>
        <w:t>редседнику за рад и законито и благовремено обављање послова одељења.</w:t>
      </w:r>
    </w:p>
    <w:p w:rsidR="00A521FC" w:rsidRPr="00D4555A" w:rsidRDefault="00A521FC" w:rsidP="00F95F06">
      <w:pPr>
        <w:pStyle w:val="NormalArial"/>
        <w:spacing w:line="216" w:lineRule="auto"/>
        <w:ind w:left="0" w:firstLine="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Уже организационе јединице у саставу одељења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2</w:t>
      </w:r>
      <w:r w:rsidRPr="00D4555A">
        <w:rPr>
          <w:sz w:val="18"/>
          <w:szCs w:val="18"/>
          <w:lang w:val="sr-Cyrl-CS"/>
        </w:rPr>
        <w:t>0</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Одељење може имати уже организационе јединице одсек, а унутар одсека групе.</w:t>
      </w:r>
    </w:p>
    <w:p w:rsidR="00A521FC" w:rsidRPr="00D4555A" w:rsidRDefault="00A521FC" w:rsidP="00D4555A">
      <w:pPr>
        <w:pStyle w:val="NormalArial"/>
        <w:spacing w:line="216" w:lineRule="auto"/>
        <w:ind w:left="0"/>
        <w:rPr>
          <w:sz w:val="18"/>
          <w:szCs w:val="18"/>
        </w:rPr>
      </w:pPr>
      <w:r w:rsidRPr="00D4555A">
        <w:rPr>
          <w:sz w:val="18"/>
          <w:szCs w:val="18"/>
        </w:rPr>
        <w:t>Одсек се образује да би вршио међусобно сродне послове који захтевају напоредну повезаност и организациону посебност.</w:t>
      </w:r>
    </w:p>
    <w:p w:rsidR="00A521FC" w:rsidRPr="00D4555A" w:rsidRDefault="00A521FC" w:rsidP="00D4555A">
      <w:pPr>
        <w:pStyle w:val="NormalArial"/>
        <w:spacing w:line="216" w:lineRule="auto"/>
        <w:ind w:left="0"/>
        <w:rPr>
          <w:sz w:val="18"/>
          <w:szCs w:val="18"/>
        </w:rPr>
      </w:pPr>
      <w:r w:rsidRPr="00D4555A">
        <w:rPr>
          <w:sz w:val="18"/>
          <w:szCs w:val="18"/>
        </w:rPr>
        <w:t>Група се образује ради обављања мање групе сродних послова који представљају посебно подручје рада.</w:t>
      </w:r>
    </w:p>
    <w:p w:rsidR="00A521FC" w:rsidRPr="00D4555A" w:rsidRDefault="00A521FC" w:rsidP="00F95F06">
      <w:pPr>
        <w:pStyle w:val="NormalArial"/>
        <w:spacing w:line="216" w:lineRule="auto"/>
        <w:ind w:left="0" w:firstLine="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2. Посебнa организационе јединице</w:t>
      </w:r>
    </w:p>
    <w:p w:rsidR="00A521FC" w:rsidRPr="00D4555A" w:rsidRDefault="00A521FC" w:rsidP="00F95F06">
      <w:pPr>
        <w:pStyle w:val="NormalArial"/>
        <w:spacing w:line="216" w:lineRule="auto"/>
        <w:ind w:left="0" w:firstLine="0"/>
        <w:jc w:val="center"/>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Образовање посебне организационе јединице</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2</w:t>
      </w:r>
      <w:r w:rsidRPr="00D4555A">
        <w:rPr>
          <w:sz w:val="18"/>
          <w:szCs w:val="18"/>
          <w:lang w:val="sr-Cyrl-CS"/>
        </w:rPr>
        <w:t>1</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Посебна организациона јединица образује се за послове који траже примену посебних метода и знања и са њима повезане извршне послове, а истовремено по својој природи или обиму захтевају већу самосталност од оне коју имају основне организационе једнинице.</w:t>
      </w:r>
    </w:p>
    <w:p w:rsidR="00A521FC" w:rsidRPr="00D4555A" w:rsidRDefault="00A521FC" w:rsidP="00F95F06">
      <w:pPr>
        <w:pStyle w:val="NormalArial"/>
        <w:spacing w:line="216" w:lineRule="auto"/>
        <w:ind w:left="0" w:firstLine="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Врсте посебних организационих јединица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Члан 2</w:t>
      </w:r>
      <w:r w:rsidRPr="00D4555A">
        <w:rPr>
          <w:sz w:val="18"/>
          <w:szCs w:val="18"/>
          <w:lang w:val="sr-Cyrl-CS"/>
        </w:rPr>
        <w:t>2</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F95F06">
      <w:pPr>
        <w:pStyle w:val="NormalArial"/>
        <w:spacing w:line="216" w:lineRule="auto"/>
        <w:ind w:left="0"/>
        <w:rPr>
          <w:sz w:val="18"/>
          <w:szCs w:val="18"/>
        </w:rPr>
      </w:pPr>
      <w:r w:rsidRPr="00D4555A">
        <w:rPr>
          <w:sz w:val="18"/>
          <w:szCs w:val="18"/>
        </w:rPr>
        <w:t>Посебн</w:t>
      </w:r>
      <w:r w:rsidRPr="00D4555A">
        <w:rPr>
          <w:sz w:val="18"/>
          <w:szCs w:val="18"/>
          <w:lang w:val="sr-Cyrl-CS"/>
        </w:rPr>
        <w:t>а</w:t>
      </w:r>
      <w:r w:rsidRPr="00D4555A">
        <w:rPr>
          <w:sz w:val="18"/>
          <w:szCs w:val="18"/>
        </w:rPr>
        <w:t xml:space="preserve"> организацион</w:t>
      </w:r>
      <w:r w:rsidRPr="00D4555A">
        <w:rPr>
          <w:sz w:val="18"/>
          <w:szCs w:val="18"/>
          <w:lang w:val="sr-Cyrl-CS"/>
        </w:rPr>
        <w:t>а</w:t>
      </w:r>
      <w:r w:rsidRPr="00D4555A">
        <w:rPr>
          <w:sz w:val="18"/>
          <w:szCs w:val="18"/>
        </w:rPr>
        <w:t xml:space="preserve"> јединиц</w:t>
      </w:r>
      <w:r w:rsidRPr="00D4555A">
        <w:rPr>
          <w:sz w:val="18"/>
          <w:szCs w:val="18"/>
          <w:lang w:val="sr-Cyrl-CS"/>
        </w:rPr>
        <w:t>а</w:t>
      </w:r>
      <w:r w:rsidRPr="00D4555A">
        <w:rPr>
          <w:sz w:val="18"/>
          <w:szCs w:val="18"/>
        </w:rPr>
        <w:t xml:space="preserve"> образују се као Кабинет председника oпштине</w:t>
      </w:r>
      <w:r w:rsidRPr="00D4555A">
        <w:rPr>
          <w:sz w:val="18"/>
          <w:szCs w:val="18"/>
          <w:lang w:val="sr-Cyrl-CS"/>
        </w:rPr>
        <w:t>, Скупштинска служба и Буџетски инспектор</w:t>
      </w:r>
      <w:r w:rsidRPr="00D4555A">
        <w:rPr>
          <w:sz w:val="18"/>
          <w:szCs w:val="18"/>
        </w:rPr>
        <w:t>.</w:t>
      </w:r>
    </w:p>
    <w:p w:rsidR="00A521FC" w:rsidRPr="00D4555A" w:rsidRDefault="00A521FC" w:rsidP="00F95F06">
      <w:pPr>
        <w:pStyle w:val="NormalArial"/>
        <w:spacing w:line="216" w:lineRule="auto"/>
        <w:ind w:left="0" w:firstLine="0"/>
        <w:jc w:val="center"/>
        <w:rPr>
          <w:sz w:val="18"/>
          <w:szCs w:val="18"/>
        </w:rPr>
      </w:pPr>
      <w:r w:rsidRPr="00D4555A">
        <w:rPr>
          <w:sz w:val="18"/>
          <w:szCs w:val="18"/>
        </w:rPr>
        <w:t>Шеф кабинета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23</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Кабинетом руководи шеф кабинета.</w:t>
      </w:r>
    </w:p>
    <w:p w:rsidR="00A521FC" w:rsidRPr="00D4555A" w:rsidRDefault="00A521FC" w:rsidP="00D4555A">
      <w:pPr>
        <w:pStyle w:val="NormalArial"/>
        <w:spacing w:line="216" w:lineRule="auto"/>
        <w:ind w:left="0"/>
        <w:rPr>
          <w:sz w:val="18"/>
          <w:szCs w:val="18"/>
          <w:lang w:val="sr-Cyrl-CS"/>
        </w:rPr>
      </w:pPr>
      <w:r w:rsidRPr="00D4555A">
        <w:rPr>
          <w:sz w:val="18"/>
          <w:szCs w:val="18"/>
        </w:rPr>
        <w:t>Шеф кабинета председника за свој рад</w:t>
      </w:r>
      <w:r w:rsidRPr="00D4555A">
        <w:rPr>
          <w:sz w:val="18"/>
          <w:szCs w:val="18"/>
          <w:lang w:val="sr-Cyrl-CS"/>
        </w:rPr>
        <w:t xml:space="preserve"> и рад кабинета</w:t>
      </w:r>
      <w:r w:rsidRPr="00D4555A">
        <w:rPr>
          <w:sz w:val="18"/>
          <w:szCs w:val="18"/>
        </w:rPr>
        <w:t xml:space="preserve"> одговара председнику.</w:t>
      </w:r>
    </w:p>
    <w:p w:rsidR="00A521FC" w:rsidRPr="00D4555A" w:rsidRDefault="00A521FC" w:rsidP="00F95F06">
      <w:pPr>
        <w:pStyle w:val="NormalArial"/>
        <w:spacing w:line="216" w:lineRule="auto"/>
        <w:ind w:left="0" w:firstLine="0"/>
        <w:rPr>
          <w:sz w:val="18"/>
          <w:szCs w:val="18"/>
          <w:lang w:val="sr-Cyrl-CS"/>
        </w:rPr>
      </w:pPr>
    </w:p>
    <w:p w:rsidR="00A521FC" w:rsidRPr="00D4555A" w:rsidRDefault="00A521FC" w:rsidP="00F95F06">
      <w:pPr>
        <w:pStyle w:val="NormalArial"/>
        <w:spacing w:line="216" w:lineRule="auto"/>
        <w:ind w:left="0" w:firstLine="0"/>
        <w:jc w:val="center"/>
        <w:rPr>
          <w:sz w:val="18"/>
          <w:szCs w:val="18"/>
          <w:lang w:val="sr-Cyrl-CS"/>
        </w:rPr>
      </w:pPr>
      <w:r w:rsidRPr="00D4555A">
        <w:rPr>
          <w:sz w:val="18"/>
          <w:szCs w:val="18"/>
          <w:lang w:val="sr-Cyrl-CS"/>
        </w:rPr>
        <w:t>Скупштинска служба</w:t>
      </w:r>
    </w:p>
    <w:p w:rsidR="00A521FC" w:rsidRPr="00D4555A" w:rsidRDefault="00A521FC" w:rsidP="00F95F06">
      <w:pPr>
        <w:pStyle w:val="NormalArial"/>
        <w:spacing w:line="216" w:lineRule="auto"/>
        <w:ind w:left="0" w:firstLine="0"/>
        <w:jc w:val="center"/>
        <w:rPr>
          <w:sz w:val="18"/>
          <w:szCs w:val="18"/>
          <w:lang w:val="sr-Cyrl-CS"/>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24</w:t>
      </w:r>
      <w:r w:rsidRPr="00D4555A">
        <w:rPr>
          <w:sz w:val="18"/>
          <w:szCs w:val="18"/>
        </w:rPr>
        <w:t>.</w:t>
      </w:r>
    </w:p>
    <w:p w:rsidR="00F95F06" w:rsidRPr="00D4555A" w:rsidRDefault="00F95F06" w:rsidP="00F95F06">
      <w:pPr>
        <w:pStyle w:val="NormalArial"/>
        <w:spacing w:line="216" w:lineRule="auto"/>
        <w:ind w:left="0" w:firstLine="0"/>
        <w:jc w:val="center"/>
        <w:rPr>
          <w:sz w:val="18"/>
          <w:szCs w:val="18"/>
          <w:lang w:val="sr-Cyrl-CS"/>
        </w:rPr>
      </w:pP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З</w:t>
      </w:r>
      <w:r w:rsidRPr="00D4555A">
        <w:rPr>
          <w:sz w:val="18"/>
          <w:szCs w:val="18"/>
        </w:rPr>
        <w:t>а обављање стручних и са њима повезаних других послова од значаја за рад органа Општине и њихових радних тела образују се</w:t>
      </w:r>
      <w:r w:rsidRPr="00D4555A">
        <w:rPr>
          <w:sz w:val="18"/>
          <w:szCs w:val="18"/>
          <w:lang w:val="sr-Cyrl-CS"/>
        </w:rPr>
        <w:t xml:space="preserve"> скупштинска </w:t>
      </w:r>
      <w:r w:rsidRPr="00D4555A">
        <w:rPr>
          <w:sz w:val="18"/>
          <w:szCs w:val="18"/>
        </w:rPr>
        <w:t>служб</w:t>
      </w:r>
      <w:r w:rsidRPr="00D4555A">
        <w:rPr>
          <w:sz w:val="18"/>
          <w:szCs w:val="18"/>
          <w:lang w:val="sr-Cyrl-CS"/>
        </w:rPr>
        <w:t>а</w:t>
      </w:r>
      <w:r w:rsidRPr="00D4555A">
        <w:rPr>
          <w:sz w:val="18"/>
          <w:szCs w:val="18"/>
        </w:rPr>
        <w:t>.</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Скупштинском службом руководи Секретар општине.</w:t>
      </w:r>
    </w:p>
    <w:p w:rsidR="00A521FC" w:rsidRDefault="00A521FC" w:rsidP="00D4555A">
      <w:pPr>
        <w:pStyle w:val="NormalArial"/>
        <w:spacing w:line="216" w:lineRule="auto"/>
        <w:ind w:left="0"/>
        <w:rPr>
          <w:sz w:val="18"/>
          <w:szCs w:val="18"/>
        </w:rPr>
      </w:pPr>
    </w:p>
    <w:p w:rsidR="00F95F06" w:rsidRPr="00D4555A" w:rsidRDefault="00F95F06" w:rsidP="00D4555A">
      <w:pPr>
        <w:pStyle w:val="NormalArial"/>
        <w:spacing w:line="216" w:lineRule="auto"/>
        <w:ind w:left="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lastRenderedPageBreak/>
        <w:t>Унутрашње организационе јединице</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25</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ru-RU"/>
        </w:rPr>
      </w:pPr>
      <w:r w:rsidRPr="00D4555A">
        <w:rPr>
          <w:sz w:val="18"/>
          <w:szCs w:val="18"/>
        </w:rPr>
        <w:t>Актом о унутрашњем уређењу и систематизацији радних места у Општинској управи у организационим јединицама могу се образовати одсеци и групе и друге унутрашње организационе јединице, а поједини послови могу се вршити изван унутрашњих организационих јединица.</w:t>
      </w:r>
    </w:p>
    <w:p w:rsidR="00A521FC" w:rsidRPr="00D4555A" w:rsidRDefault="00A521FC" w:rsidP="00D4555A">
      <w:pPr>
        <w:pStyle w:val="NormalArial"/>
        <w:spacing w:line="216" w:lineRule="auto"/>
        <w:ind w:left="0"/>
        <w:rPr>
          <w:sz w:val="18"/>
          <w:szCs w:val="18"/>
          <w:lang w:val="ru-RU"/>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Акт о унутрашњем уређењу и систематизацији радних места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26</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Унутрашње уређење и систематизација радних места у Општинској управи заснива се на начелима утврђеним законом.</w:t>
      </w:r>
    </w:p>
    <w:p w:rsidR="00A521FC" w:rsidRPr="00D4555A" w:rsidRDefault="00A521FC" w:rsidP="00D4555A">
      <w:pPr>
        <w:pStyle w:val="NormalArial"/>
        <w:spacing w:line="216" w:lineRule="auto"/>
        <w:ind w:left="0"/>
        <w:rPr>
          <w:sz w:val="18"/>
          <w:szCs w:val="18"/>
          <w:lang w:val="sr-Cyrl-CS"/>
        </w:rPr>
      </w:pPr>
      <w:r w:rsidRPr="00D4555A">
        <w:rPr>
          <w:sz w:val="18"/>
          <w:szCs w:val="18"/>
        </w:rPr>
        <w:t>Предлог Актa о унутрашњем уређењу и систематизацији радних места у Општинској управи припрема начелник Општинске управе, а усваја га Општинско већe.</w:t>
      </w:r>
    </w:p>
    <w:p w:rsidR="00A521FC" w:rsidRPr="00D4555A" w:rsidRDefault="00A521FC" w:rsidP="00D4555A">
      <w:pPr>
        <w:pStyle w:val="NormalArial"/>
        <w:spacing w:line="216" w:lineRule="auto"/>
        <w:ind w:left="0"/>
        <w:rPr>
          <w:sz w:val="18"/>
          <w:szCs w:val="18"/>
          <w:lang w:val="sr-Cyrl-CS"/>
        </w:rPr>
      </w:pPr>
      <w:r w:rsidRPr="00D4555A">
        <w:rPr>
          <w:sz w:val="18"/>
          <w:szCs w:val="18"/>
        </w:rPr>
        <w:t>Акт</w:t>
      </w:r>
      <w:r w:rsidRPr="00D4555A">
        <w:rPr>
          <w:sz w:val="18"/>
          <w:szCs w:val="18"/>
          <w:lang w:val="sr-Cyrl-CS"/>
        </w:rPr>
        <w:t>ом</w:t>
      </w:r>
      <w:r w:rsidRPr="00D4555A">
        <w:rPr>
          <w:sz w:val="18"/>
          <w:szCs w:val="18"/>
        </w:rPr>
        <w:t xml:space="preserve"> о унутрашњем уређењу и систематизацији радних места</w:t>
      </w:r>
      <w:r w:rsidRPr="00D4555A">
        <w:rPr>
          <w:sz w:val="18"/>
          <w:szCs w:val="18"/>
          <w:lang w:val="sr-Cyrl-CS"/>
        </w:rPr>
        <w:t xml:space="preserve"> се утврђује опис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w:t>
      </w:r>
    </w:p>
    <w:p w:rsidR="00A521FC" w:rsidRPr="00D4555A" w:rsidRDefault="00A521FC" w:rsidP="00F95F06">
      <w:pPr>
        <w:pStyle w:val="NormalArial"/>
        <w:spacing w:line="216" w:lineRule="auto"/>
        <w:ind w:left="0" w:firstLine="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Области за које се постављају помоћници председника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2</w:t>
      </w:r>
      <w:r w:rsidRPr="00D4555A">
        <w:rPr>
          <w:sz w:val="18"/>
          <w:szCs w:val="18"/>
        </w:rPr>
        <w:t>7.</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rPr>
        <w:t xml:space="preserve"> У Општинској управи постављају се помоћници председника за</w:t>
      </w:r>
      <w:r w:rsidRPr="00D4555A">
        <w:rPr>
          <w:sz w:val="18"/>
          <w:szCs w:val="18"/>
          <w:lang w:val="sr-Cyrl-CS"/>
        </w:rPr>
        <w:t xml:space="preserve"> </w:t>
      </w:r>
      <w:r w:rsidRPr="00D4555A">
        <w:rPr>
          <w:sz w:val="18"/>
          <w:szCs w:val="18"/>
        </w:rPr>
        <w:t>области, утврђене</w:t>
      </w:r>
      <w:r w:rsidRPr="00D4555A">
        <w:rPr>
          <w:sz w:val="18"/>
          <w:szCs w:val="18"/>
          <w:lang w:val="sr-Cyrl-CS"/>
        </w:rPr>
        <w:t xml:space="preserve"> </w:t>
      </w:r>
      <w:r w:rsidRPr="00D4555A">
        <w:rPr>
          <w:sz w:val="18"/>
          <w:szCs w:val="18"/>
        </w:rPr>
        <w:t xml:space="preserve">Актом о унутрашњем уређењу и систематизацији радних места у Општинској управи </w:t>
      </w:r>
      <w:r w:rsidRPr="00D4555A">
        <w:rPr>
          <w:sz w:val="18"/>
          <w:szCs w:val="18"/>
          <w:lang w:val="sr-Cyrl-CS"/>
        </w:rPr>
        <w:t xml:space="preserve">и актом </w:t>
      </w:r>
      <w:r w:rsidRPr="00D4555A">
        <w:rPr>
          <w:sz w:val="18"/>
          <w:szCs w:val="18"/>
        </w:rPr>
        <w:t>о постављењу.</w:t>
      </w:r>
    </w:p>
    <w:p w:rsidR="00A521FC" w:rsidRPr="00D4555A" w:rsidRDefault="00A521FC" w:rsidP="00D4555A">
      <w:pPr>
        <w:pStyle w:val="NormalArial"/>
        <w:spacing w:line="216" w:lineRule="auto"/>
        <w:ind w:left="0"/>
        <w:rPr>
          <w:sz w:val="18"/>
          <w:szCs w:val="18"/>
        </w:rPr>
      </w:pPr>
      <w:r w:rsidRPr="00D4555A">
        <w:rPr>
          <w:sz w:val="18"/>
          <w:szCs w:val="18"/>
        </w:rPr>
        <w:t xml:space="preserve"> У Општинској управи може бити постављено највише </w:t>
      </w:r>
      <w:r w:rsidRPr="00D4555A">
        <w:rPr>
          <w:sz w:val="18"/>
          <w:szCs w:val="18"/>
          <w:lang w:val="sr-Cyrl-CS"/>
        </w:rPr>
        <w:t>три</w:t>
      </w:r>
      <w:r w:rsidRPr="00D4555A">
        <w:rPr>
          <w:sz w:val="18"/>
          <w:szCs w:val="18"/>
        </w:rPr>
        <w:t xml:space="preserve"> помоћника председника.</w:t>
      </w:r>
    </w:p>
    <w:p w:rsidR="00A521FC" w:rsidRPr="00D4555A" w:rsidRDefault="00A521FC" w:rsidP="00F95F06">
      <w:pPr>
        <w:pStyle w:val="NormalArial"/>
        <w:spacing w:line="216" w:lineRule="auto"/>
        <w:ind w:left="0" w:firstLine="0"/>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Послови помоћника председника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2</w:t>
      </w:r>
      <w:r w:rsidRPr="00D4555A">
        <w:rPr>
          <w:sz w:val="18"/>
          <w:szCs w:val="18"/>
        </w:rPr>
        <w:t>8.</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Помоћници председника покрећу иницијативе, предлажу пројекте и дају мишљење председнику у вези са питањима која су од значаја за остваривање одговорности председника у областима за које су постављени и врше друге послове по налогу председника. У обављању послова помоћници председника користе податке којима располажу организационе јединице Општинске управе надлежне за одговарајућу област чији је оснивач Општина.</w:t>
      </w:r>
    </w:p>
    <w:p w:rsidR="00A521FC" w:rsidRPr="00D4555A" w:rsidRDefault="00A521FC" w:rsidP="00F95F06">
      <w:pPr>
        <w:pStyle w:val="NormalArial"/>
        <w:spacing w:line="216" w:lineRule="auto"/>
        <w:ind w:left="0" w:firstLine="0"/>
        <w:jc w:val="center"/>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 xml:space="preserve">V ОРГАНИЗАЦИОНЕ ЈЕДИНИЦЕ </w:t>
      </w:r>
      <w:r w:rsidRPr="00D4555A">
        <w:rPr>
          <w:sz w:val="18"/>
          <w:szCs w:val="18"/>
          <w:lang w:val="sr-Cyrl-CS"/>
        </w:rPr>
        <w:t>ОПШТИНСКЕ</w:t>
      </w:r>
      <w:r w:rsidRPr="00D4555A">
        <w:rPr>
          <w:sz w:val="18"/>
          <w:szCs w:val="18"/>
        </w:rPr>
        <w:t xml:space="preserve"> УПРАВЕ И ЊИХОВ ДЕЛОКРУГ РАДА</w:t>
      </w:r>
    </w:p>
    <w:p w:rsidR="00A521FC" w:rsidRPr="00D4555A" w:rsidRDefault="00A521FC" w:rsidP="00F95F06">
      <w:pPr>
        <w:pStyle w:val="NormalArial"/>
        <w:spacing w:line="216" w:lineRule="auto"/>
        <w:ind w:left="0" w:firstLine="0"/>
        <w:jc w:val="center"/>
        <w:rPr>
          <w:sz w:val="18"/>
          <w:szCs w:val="18"/>
        </w:rPr>
      </w:pPr>
    </w:p>
    <w:p w:rsidR="00A521FC" w:rsidRPr="00D4555A" w:rsidRDefault="00A521FC" w:rsidP="00F95F06">
      <w:pPr>
        <w:pStyle w:val="NormalArial"/>
        <w:spacing w:line="216" w:lineRule="auto"/>
        <w:ind w:left="0" w:firstLine="0"/>
        <w:jc w:val="center"/>
        <w:rPr>
          <w:sz w:val="18"/>
          <w:szCs w:val="18"/>
        </w:rPr>
      </w:pPr>
      <w:r w:rsidRPr="00D4555A">
        <w:rPr>
          <w:sz w:val="18"/>
          <w:szCs w:val="18"/>
        </w:rPr>
        <w:t>Одељења</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2</w:t>
      </w:r>
      <w:r w:rsidRPr="00D4555A">
        <w:rPr>
          <w:sz w:val="18"/>
          <w:szCs w:val="18"/>
        </w:rPr>
        <w:t>9.</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У Општинској управи се образују следећа одељења:</w:t>
      </w:r>
    </w:p>
    <w:p w:rsidR="00A521FC" w:rsidRPr="00D4555A" w:rsidRDefault="00A521FC" w:rsidP="00D4555A">
      <w:pPr>
        <w:pStyle w:val="NormalArial"/>
        <w:spacing w:line="216" w:lineRule="auto"/>
        <w:ind w:left="0"/>
        <w:rPr>
          <w:sz w:val="18"/>
          <w:szCs w:val="18"/>
          <w:lang w:eastAsia="ar-SA"/>
        </w:rPr>
      </w:pPr>
      <w:r w:rsidRPr="00D4555A">
        <w:rPr>
          <w:sz w:val="18"/>
          <w:szCs w:val="18"/>
          <w:lang w:eastAsia="ar-SA"/>
        </w:rPr>
        <w:t>Основне унутрашње организационе јединице су:</w:t>
      </w:r>
    </w:p>
    <w:p w:rsidR="00A521FC" w:rsidRPr="00D4555A" w:rsidRDefault="00A521FC" w:rsidP="00F95F06">
      <w:pPr>
        <w:pStyle w:val="NormalArial"/>
        <w:spacing w:line="216" w:lineRule="auto"/>
        <w:ind w:left="0" w:firstLine="0"/>
        <w:rPr>
          <w:sz w:val="18"/>
          <w:szCs w:val="18"/>
          <w:lang w:val="ru-RU" w:eastAsia="ar-SA"/>
        </w:rPr>
      </w:pPr>
      <w:r w:rsidRPr="00D4555A">
        <w:rPr>
          <w:sz w:val="18"/>
          <w:szCs w:val="18"/>
          <w:lang w:val="ru-RU" w:eastAsia="ar-SA"/>
        </w:rPr>
        <w:t>1. Одељење за привреду</w:t>
      </w:r>
      <w:r w:rsidRPr="00D4555A">
        <w:rPr>
          <w:sz w:val="18"/>
          <w:szCs w:val="18"/>
          <w:lang w:val="sr-Cyrl-CS" w:eastAsia="ar-SA"/>
        </w:rPr>
        <w:t>, имовинско-правне послове и друштвене делатности</w:t>
      </w:r>
      <w:r w:rsidRPr="00D4555A">
        <w:rPr>
          <w:sz w:val="18"/>
          <w:szCs w:val="18"/>
          <w:lang w:val="ru-RU" w:eastAsia="ar-SA"/>
        </w:rPr>
        <w:t>;</w:t>
      </w:r>
    </w:p>
    <w:p w:rsidR="00A521FC" w:rsidRPr="00D4555A" w:rsidRDefault="00A521FC" w:rsidP="00F95F06">
      <w:pPr>
        <w:pStyle w:val="NormalArial"/>
        <w:spacing w:line="216" w:lineRule="auto"/>
        <w:ind w:left="0" w:firstLine="0"/>
        <w:rPr>
          <w:sz w:val="18"/>
          <w:szCs w:val="18"/>
          <w:lang w:val="sr-Cyrl-CS" w:eastAsia="ar-SA"/>
        </w:rPr>
      </w:pPr>
      <w:r w:rsidRPr="00D4555A">
        <w:rPr>
          <w:sz w:val="18"/>
          <w:szCs w:val="18"/>
          <w:lang w:val="ru-RU" w:eastAsia="ar-SA"/>
        </w:rPr>
        <w:t xml:space="preserve">2. </w:t>
      </w:r>
      <w:r w:rsidRPr="00D4555A">
        <w:rPr>
          <w:sz w:val="18"/>
          <w:szCs w:val="18"/>
          <w:lang w:val="sr-Cyrl-CS" w:eastAsia="ar-SA"/>
        </w:rPr>
        <w:t>Одељење за урбанизам</w:t>
      </w:r>
      <w:r w:rsidRPr="00D4555A">
        <w:rPr>
          <w:sz w:val="18"/>
          <w:szCs w:val="18"/>
          <w:lang w:val="hr-HR" w:eastAsia="ar-SA"/>
        </w:rPr>
        <w:t>, планирање и развој;</w:t>
      </w:r>
    </w:p>
    <w:p w:rsidR="00A521FC" w:rsidRPr="00D4555A" w:rsidRDefault="00A521FC" w:rsidP="00F95F06">
      <w:pPr>
        <w:pStyle w:val="NormalArial"/>
        <w:spacing w:line="216" w:lineRule="auto"/>
        <w:ind w:left="0" w:firstLine="0"/>
        <w:rPr>
          <w:sz w:val="18"/>
          <w:szCs w:val="18"/>
          <w:lang w:val="ru-RU" w:eastAsia="ar-SA"/>
        </w:rPr>
      </w:pPr>
      <w:r w:rsidRPr="00D4555A">
        <w:rPr>
          <w:sz w:val="18"/>
          <w:szCs w:val="18"/>
          <w:lang w:val="ru-RU" w:eastAsia="ar-SA"/>
        </w:rPr>
        <w:t>3. Одељење за финансије и буџет;</w:t>
      </w:r>
    </w:p>
    <w:p w:rsidR="00A521FC" w:rsidRPr="00D4555A" w:rsidRDefault="00A521FC" w:rsidP="00F95F06">
      <w:pPr>
        <w:pStyle w:val="NormalArial"/>
        <w:spacing w:line="216" w:lineRule="auto"/>
        <w:ind w:left="0" w:firstLine="0"/>
        <w:rPr>
          <w:sz w:val="18"/>
          <w:szCs w:val="18"/>
          <w:lang w:val="ru-RU" w:eastAsia="ar-SA"/>
        </w:rPr>
      </w:pPr>
      <w:r w:rsidRPr="00D4555A">
        <w:rPr>
          <w:sz w:val="18"/>
          <w:szCs w:val="18"/>
          <w:lang w:val="sr-Cyrl-CS" w:eastAsia="ar-SA"/>
        </w:rPr>
        <w:t>4.</w:t>
      </w:r>
      <w:r w:rsidRPr="00D4555A">
        <w:rPr>
          <w:sz w:val="18"/>
          <w:szCs w:val="18"/>
          <w:lang w:val="ru-RU" w:eastAsia="ar-SA"/>
        </w:rPr>
        <w:t xml:space="preserve"> </w:t>
      </w:r>
      <w:r w:rsidRPr="00D4555A">
        <w:rPr>
          <w:sz w:val="18"/>
          <w:szCs w:val="18"/>
          <w:lang w:val="sr-Cyrl-CS" w:eastAsia="ar-SA"/>
        </w:rPr>
        <w:t>Одељење за локалну пореску администрацију;</w:t>
      </w:r>
    </w:p>
    <w:p w:rsidR="00A521FC" w:rsidRPr="00D4555A" w:rsidRDefault="00A521FC" w:rsidP="00F95F06">
      <w:pPr>
        <w:pStyle w:val="NormalArial"/>
        <w:spacing w:line="216" w:lineRule="auto"/>
        <w:ind w:left="0" w:firstLine="0"/>
        <w:rPr>
          <w:sz w:val="18"/>
          <w:szCs w:val="18"/>
          <w:lang w:val="sr-Cyrl-CS" w:eastAsia="ar-SA"/>
        </w:rPr>
      </w:pPr>
      <w:r w:rsidRPr="00D4555A">
        <w:rPr>
          <w:sz w:val="18"/>
          <w:szCs w:val="18"/>
          <w:lang w:val="sr-Cyrl-CS" w:eastAsia="ar-SA"/>
        </w:rPr>
        <w:t>5.</w:t>
      </w:r>
      <w:r w:rsidRPr="00D4555A">
        <w:rPr>
          <w:sz w:val="18"/>
          <w:szCs w:val="18"/>
          <w:lang w:val="ru-RU" w:eastAsia="ar-SA"/>
        </w:rPr>
        <w:t xml:space="preserve"> </w:t>
      </w:r>
      <w:r w:rsidRPr="00D4555A">
        <w:rPr>
          <w:sz w:val="18"/>
          <w:szCs w:val="18"/>
          <w:lang w:val="sr-Cyrl-CS" w:eastAsia="ar-SA"/>
        </w:rPr>
        <w:t>Одељење за општу управу и заједничке послове;</w:t>
      </w:r>
    </w:p>
    <w:p w:rsidR="00A521FC" w:rsidRPr="00D4555A" w:rsidRDefault="00A521FC" w:rsidP="00F95F06">
      <w:pPr>
        <w:pStyle w:val="NormalArial"/>
        <w:spacing w:line="216" w:lineRule="auto"/>
        <w:ind w:left="0" w:firstLine="0"/>
        <w:rPr>
          <w:sz w:val="18"/>
          <w:szCs w:val="18"/>
          <w:lang w:val="sr-Cyrl-CS" w:eastAsia="ar-SA"/>
        </w:rPr>
      </w:pPr>
      <w:r w:rsidRPr="00D4555A">
        <w:rPr>
          <w:sz w:val="18"/>
          <w:szCs w:val="18"/>
          <w:lang w:val="sr-Cyrl-CS" w:eastAsia="ar-SA"/>
        </w:rPr>
        <w:t xml:space="preserve">       а) Одсек за послове матичних књига и матичних подручија</w:t>
      </w:r>
    </w:p>
    <w:p w:rsidR="00A521FC" w:rsidRPr="00D4555A" w:rsidRDefault="00A521FC" w:rsidP="00F95F06">
      <w:pPr>
        <w:pStyle w:val="NormalArial"/>
        <w:spacing w:line="216" w:lineRule="auto"/>
        <w:ind w:left="0" w:firstLine="0"/>
        <w:rPr>
          <w:sz w:val="18"/>
          <w:szCs w:val="18"/>
          <w:lang w:val="sr-Cyrl-CS" w:eastAsia="ar-SA"/>
        </w:rPr>
      </w:pPr>
      <w:r w:rsidRPr="00D4555A">
        <w:rPr>
          <w:sz w:val="18"/>
          <w:szCs w:val="18"/>
          <w:lang w:val="sr-Cyrl-CS" w:eastAsia="ar-SA"/>
        </w:rPr>
        <w:t xml:space="preserve">       б) Одсек за послове писарнице</w:t>
      </w:r>
    </w:p>
    <w:p w:rsidR="00A521FC" w:rsidRPr="00D4555A" w:rsidRDefault="00A521FC" w:rsidP="00F95F06">
      <w:pPr>
        <w:pStyle w:val="NormalArial"/>
        <w:spacing w:line="216" w:lineRule="auto"/>
        <w:ind w:left="0" w:firstLine="0"/>
        <w:rPr>
          <w:sz w:val="18"/>
          <w:szCs w:val="18"/>
          <w:lang w:val="sr-Cyrl-CS" w:eastAsia="ar-SA"/>
        </w:rPr>
      </w:pPr>
      <w:r w:rsidRPr="00D4555A">
        <w:rPr>
          <w:sz w:val="18"/>
          <w:szCs w:val="18"/>
          <w:lang w:val="sr-Cyrl-CS" w:eastAsia="ar-SA"/>
        </w:rPr>
        <w:t xml:space="preserve">       в) Одсек за инспекцијске послове</w:t>
      </w:r>
    </w:p>
    <w:p w:rsidR="00A521FC" w:rsidRPr="00D4555A" w:rsidRDefault="00A521FC" w:rsidP="00F95F06">
      <w:pPr>
        <w:pStyle w:val="NormalArial"/>
        <w:spacing w:line="216" w:lineRule="auto"/>
        <w:ind w:left="0" w:firstLine="0"/>
        <w:rPr>
          <w:sz w:val="18"/>
          <w:szCs w:val="18"/>
          <w:lang w:val="ru-RU" w:eastAsia="ar-SA"/>
        </w:rPr>
      </w:pPr>
      <w:r w:rsidRPr="00D4555A">
        <w:rPr>
          <w:sz w:val="18"/>
          <w:szCs w:val="18"/>
          <w:lang w:val="sr-Cyrl-CS" w:eastAsia="ar-SA"/>
        </w:rPr>
        <w:t xml:space="preserve">       в) Одсек за послове намештеника</w:t>
      </w:r>
    </w:p>
    <w:p w:rsidR="00A521FC" w:rsidRDefault="00A521FC" w:rsidP="00D4555A">
      <w:pPr>
        <w:pStyle w:val="NormalArial"/>
        <w:spacing w:line="216" w:lineRule="auto"/>
        <w:ind w:left="0"/>
        <w:rPr>
          <w:sz w:val="18"/>
          <w:szCs w:val="18"/>
          <w:lang w:val="en-US" w:eastAsia="ar-SA"/>
        </w:rPr>
      </w:pPr>
      <w:r w:rsidRPr="00D4555A">
        <w:rPr>
          <w:sz w:val="18"/>
          <w:szCs w:val="18"/>
          <w:lang w:val="ru-RU" w:eastAsia="ar-SA"/>
        </w:rPr>
        <w:tab/>
      </w:r>
    </w:p>
    <w:p w:rsidR="00F95F06" w:rsidRDefault="00F95F06" w:rsidP="00D4555A">
      <w:pPr>
        <w:pStyle w:val="NormalArial"/>
        <w:spacing w:line="216" w:lineRule="auto"/>
        <w:ind w:left="0"/>
        <w:rPr>
          <w:sz w:val="18"/>
          <w:szCs w:val="18"/>
          <w:lang w:val="en-US" w:eastAsia="ar-SA"/>
        </w:rPr>
      </w:pPr>
    </w:p>
    <w:p w:rsidR="00F95F06" w:rsidRDefault="00F95F06" w:rsidP="00D4555A">
      <w:pPr>
        <w:pStyle w:val="NormalArial"/>
        <w:spacing w:line="216" w:lineRule="auto"/>
        <w:ind w:left="0"/>
        <w:rPr>
          <w:sz w:val="18"/>
          <w:szCs w:val="18"/>
          <w:lang w:val="en-US" w:eastAsia="ar-SA"/>
        </w:rPr>
      </w:pPr>
    </w:p>
    <w:p w:rsidR="00F95F06" w:rsidRDefault="00F95F06" w:rsidP="00D4555A">
      <w:pPr>
        <w:pStyle w:val="NormalArial"/>
        <w:spacing w:line="216" w:lineRule="auto"/>
        <w:ind w:left="0"/>
        <w:rPr>
          <w:sz w:val="18"/>
          <w:szCs w:val="18"/>
          <w:lang w:val="en-US" w:eastAsia="ar-SA"/>
        </w:rPr>
      </w:pPr>
    </w:p>
    <w:p w:rsidR="00F95F06" w:rsidRDefault="00F95F06" w:rsidP="00D4555A">
      <w:pPr>
        <w:pStyle w:val="NormalArial"/>
        <w:spacing w:line="216" w:lineRule="auto"/>
        <w:ind w:left="0"/>
        <w:rPr>
          <w:sz w:val="18"/>
          <w:szCs w:val="18"/>
          <w:lang w:val="en-US" w:eastAsia="ar-SA"/>
        </w:rPr>
      </w:pPr>
    </w:p>
    <w:p w:rsidR="00F95F06" w:rsidRPr="00F95F06" w:rsidRDefault="00F95F06" w:rsidP="00D4555A">
      <w:pPr>
        <w:pStyle w:val="NormalArial"/>
        <w:spacing w:line="216" w:lineRule="auto"/>
        <w:ind w:left="0"/>
        <w:rPr>
          <w:sz w:val="18"/>
          <w:szCs w:val="18"/>
          <w:lang w:val="en-US" w:eastAsia="ar-SA"/>
        </w:rPr>
      </w:pPr>
    </w:p>
    <w:p w:rsidR="00A521FC" w:rsidRPr="00D4555A" w:rsidRDefault="00A521FC" w:rsidP="00F95F06">
      <w:pPr>
        <w:pStyle w:val="NormalArial"/>
        <w:spacing w:line="216" w:lineRule="auto"/>
        <w:ind w:left="0" w:firstLine="0"/>
        <w:jc w:val="center"/>
        <w:rPr>
          <w:sz w:val="18"/>
          <w:szCs w:val="18"/>
          <w:lang w:val="sr-Cyrl-CS"/>
        </w:rPr>
      </w:pPr>
      <w:r w:rsidRPr="00D4555A">
        <w:rPr>
          <w:sz w:val="18"/>
          <w:szCs w:val="18"/>
          <w:lang w:val="sr-Cyrl-CS"/>
        </w:rPr>
        <w:lastRenderedPageBreak/>
        <w:t>1.</w:t>
      </w:r>
      <w:r w:rsidRPr="00D4555A">
        <w:rPr>
          <w:sz w:val="18"/>
          <w:szCs w:val="18"/>
        </w:rPr>
        <w:t>Oдељење за имовинско-правне послове</w:t>
      </w:r>
      <w:r w:rsidRPr="00D4555A">
        <w:rPr>
          <w:sz w:val="18"/>
          <w:szCs w:val="18"/>
          <w:lang w:val="sr-Cyrl-CS"/>
        </w:rPr>
        <w:t>, привреду и друштвене делатности</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30</w:t>
      </w:r>
      <w:r w:rsidRPr="00D4555A">
        <w:rPr>
          <w:sz w:val="18"/>
          <w:szCs w:val="18"/>
        </w:rPr>
        <w:t>.</w:t>
      </w:r>
    </w:p>
    <w:p w:rsidR="00F95F06" w:rsidRPr="00D4555A" w:rsidRDefault="00F95F06"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lang w:val="ru-RU"/>
        </w:rPr>
        <w:t>Одељење за имовинско-правне послове</w:t>
      </w:r>
      <w:r w:rsidRPr="00D4555A">
        <w:rPr>
          <w:sz w:val="18"/>
          <w:szCs w:val="18"/>
          <w:lang w:val="sr-Cyrl-CS"/>
        </w:rPr>
        <w:t>, привреду и друштвене делатности</w:t>
      </w:r>
      <w:r w:rsidRPr="00D4555A">
        <w:rPr>
          <w:sz w:val="18"/>
          <w:szCs w:val="18"/>
          <w:lang w:val="ru-RU"/>
        </w:rPr>
        <w:t xml:space="preserve"> обавља послове који се односе на: поступак конверзије земљишта</w:t>
      </w:r>
      <w:r w:rsidRPr="00D4555A">
        <w:rPr>
          <w:sz w:val="18"/>
          <w:szCs w:val="18"/>
          <w:lang w:val="en-US"/>
        </w:rPr>
        <w:t>,</w:t>
      </w:r>
      <w:r w:rsidRPr="00D4555A">
        <w:rPr>
          <w:sz w:val="18"/>
          <w:szCs w:val="18"/>
          <w:lang w:val="ru-RU"/>
        </w:rPr>
        <w:t xml:space="preserve"> утврђивање земљишта за редовну употребу објекта</w:t>
      </w:r>
      <w:r w:rsidRPr="00D4555A">
        <w:rPr>
          <w:sz w:val="18"/>
          <w:szCs w:val="18"/>
          <w:lang w:val="en-US"/>
        </w:rPr>
        <w:t>,</w:t>
      </w:r>
      <w:r w:rsidRPr="00D4555A">
        <w:rPr>
          <w:sz w:val="18"/>
          <w:szCs w:val="18"/>
          <w:lang w:val="ru-RU"/>
        </w:rPr>
        <w:t xml:space="preserve"> експропријацију</w:t>
      </w:r>
      <w:r w:rsidRPr="00D4555A">
        <w:rPr>
          <w:sz w:val="18"/>
          <w:szCs w:val="18"/>
          <w:lang w:val="en-US"/>
        </w:rPr>
        <w:t>,</w:t>
      </w:r>
      <w:r w:rsidRPr="00D4555A">
        <w:rPr>
          <w:sz w:val="18"/>
          <w:szCs w:val="18"/>
          <w:lang w:val="ru-RU"/>
        </w:rPr>
        <w:t xml:space="preserve"> административни пренос непокретности</w:t>
      </w:r>
      <w:r w:rsidRPr="00D4555A">
        <w:rPr>
          <w:sz w:val="18"/>
          <w:szCs w:val="18"/>
          <w:lang w:val="en-US"/>
        </w:rPr>
        <w:t>,</w:t>
      </w:r>
      <w:r w:rsidRPr="00D4555A">
        <w:rPr>
          <w:sz w:val="18"/>
          <w:szCs w:val="18"/>
          <w:lang w:val="ru-RU"/>
        </w:rPr>
        <w:t xml:space="preserve">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деекспропријацију; послове из одласти комасације, послови из области враћања одузетог земљишта, послове из области самбеног и пословног простора, послови који се односе на објекте у јавној својини Општине и то евиденција и попис, прибављање документације подобне за упис права својине Општине, односно упис права коришћења на објектима, прибављање документације за озакоњење објеката на којима ће се општина Петровац на Млави уписати као носилац права јавне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w:t>
      </w:r>
      <w:r w:rsidRPr="00D4555A">
        <w:rPr>
          <w:sz w:val="18"/>
          <w:szCs w:val="18"/>
          <w:lang w:val="sr-Cyrl-CS"/>
        </w:rPr>
        <w:t>,</w:t>
      </w:r>
      <w:r w:rsidRPr="00D4555A">
        <w:rPr>
          <w:sz w:val="18"/>
          <w:szCs w:val="18"/>
          <w:lang w:val="ru-RU"/>
        </w:rPr>
        <w:t xml:space="preserve"> заснивање хипотеке на непокретностима</w:t>
      </w:r>
      <w:r w:rsidRPr="00D4555A">
        <w:rPr>
          <w:sz w:val="18"/>
          <w:szCs w:val="18"/>
          <w:lang w:val="sr-Cyrl-CS"/>
        </w:rPr>
        <w:t xml:space="preserve">, </w:t>
      </w:r>
      <w:r w:rsidRPr="00D4555A">
        <w:rPr>
          <w:sz w:val="18"/>
          <w:szCs w:val="18"/>
          <w:lang w:val="ru-RU"/>
        </w:rPr>
        <w:t>улагање у капитал</w:t>
      </w:r>
      <w:r w:rsidRPr="00D4555A">
        <w:rPr>
          <w:sz w:val="18"/>
          <w:szCs w:val="18"/>
          <w:lang w:val="sr-Cyrl-CS"/>
        </w:rPr>
        <w:t xml:space="preserve">), </w:t>
      </w:r>
      <w:r w:rsidRPr="00D4555A">
        <w:rPr>
          <w:sz w:val="18"/>
          <w:szCs w:val="18"/>
          <w:lang w:val="ru-RU"/>
        </w:rPr>
        <w:t>спровођење мера за заштиту ствари у јавној својини Општине у сарадњи са Општинским правобранилаштвом</w:t>
      </w:r>
      <w:r w:rsidRPr="00D4555A">
        <w:rPr>
          <w:sz w:val="18"/>
          <w:szCs w:val="18"/>
          <w:lang w:val="sr-Cyrl-CS"/>
        </w:rPr>
        <w:t xml:space="preserve">, </w:t>
      </w:r>
      <w:r w:rsidRPr="00D4555A">
        <w:rPr>
          <w:sz w:val="18"/>
          <w:szCs w:val="18"/>
          <w:lang w:val="ru-RU"/>
        </w:rPr>
        <w:t>отуђење и залагање покретне ствари</w:t>
      </w:r>
      <w:r w:rsidRPr="00D4555A">
        <w:rPr>
          <w:sz w:val="18"/>
          <w:szCs w:val="18"/>
          <w:lang w:val="sr-Cyrl-CS"/>
        </w:rPr>
        <w:t xml:space="preserve">, </w:t>
      </w:r>
      <w:r w:rsidRPr="00D4555A">
        <w:rPr>
          <w:sz w:val="18"/>
          <w:szCs w:val="18"/>
          <w:lang w:val="ru-RU"/>
        </w:rPr>
        <w:t>припрему нацрта решења, уговора и анекса уговора о откупу и закупу станова у јавној својини</w:t>
      </w:r>
      <w:r w:rsidRPr="00D4555A">
        <w:rPr>
          <w:sz w:val="18"/>
          <w:szCs w:val="18"/>
          <w:lang w:val="sr-Cyrl-CS"/>
        </w:rPr>
        <w:t xml:space="preserve">, </w:t>
      </w:r>
      <w:r w:rsidRPr="00D4555A">
        <w:rPr>
          <w:sz w:val="18"/>
          <w:szCs w:val="18"/>
          <w:lang w:val="ru-RU"/>
        </w:rPr>
        <w:t>покретање поступака за отказ уговора о закупу и раскид уговора о откупу стана у јавној својини</w:t>
      </w:r>
      <w:r w:rsidRPr="00D4555A">
        <w:rPr>
          <w:sz w:val="18"/>
          <w:szCs w:val="18"/>
          <w:lang w:val="sr-Cyrl-CS"/>
        </w:rPr>
        <w:t xml:space="preserve">, </w:t>
      </w:r>
      <w:r w:rsidRPr="00D4555A">
        <w:rPr>
          <w:sz w:val="18"/>
          <w:szCs w:val="18"/>
          <w:lang w:val="ru-RU"/>
        </w:rPr>
        <w:t>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w:t>
      </w:r>
      <w:r w:rsidRPr="00D4555A">
        <w:rPr>
          <w:sz w:val="18"/>
          <w:szCs w:val="18"/>
          <w:lang w:val="sr-Cyrl-CS"/>
        </w:rPr>
        <w:t xml:space="preserve">, </w:t>
      </w:r>
      <w:r w:rsidRPr="00D4555A">
        <w:rPr>
          <w:sz w:val="18"/>
          <w:szCs w:val="18"/>
          <w:lang w:val="ru-RU"/>
        </w:rPr>
        <w:t>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w:t>
      </w:r>
      <w:r w:rsidRPr="00D4555A">
        <w:rPr>
          <w:sz w:val="18"/>
          <w:szCs w:val="18"/>
          <w:lang w:val="sr-Cyrl-CS"/>
        </w:rPr>
        <w:t xml:space="preserve">, </w:t>
      </w:r>
      <w:r w:rsidRPr="00D4555A">
        <w:rPr>
          <w:sz w:val="18"/>
          <w:szCs w:val="18"/>
          <w:lang w:val="ru-RU"/>
        </w:rPr>
        <w:t>контролу коришћења стамбеног простора којим располаже Општина , покретање поступка исељења бесправних кориснка станова усељених лица, евидентирање стамбених заједница на територији локалне самоуправе и издавања уверења/обавештења о образовању стамбених заједница  и избору председника, послове уписа јавне својине</w:t>
      </w:r>
      <w:r w:rsidRPr="00D4555A">
        <w:rPr>
          <w:sz w:val="18"/>
          <w:szCs w:val="18"/>
          <w:lang w:val="sr-Cyrl-CS"/>
        </w:rPr>
        <w:t xml:space="preserve"> на грађевинском земљишту</w:t>
      </w:r>
      <w:r w:rsidRPr="00D4555A">
        <w:rPr>
          <w:sz w:val="18"/>
          <w:szCs w:val="18"/>
          <w:lang w:val="ru-RU"/>
        </w:rPr>
        <w:t xml:space="preserve">, послове евидентирање имовине Општине, утврђивање и престанак права коришћења </w:t>
      </w:r>
      <w:r w:rsidRPr="00D4555A">
        <w:rPr>
          <w:sz w:val="18"/>
          <w:szCs w:val="18"/>
          <w:lang w:val="sr-Cyrl-CS"/>
        </w:rPr>
        <w:t>о</w:t>
      </w:r>
      <w:r w:rsidRPr="00D4555A">
        <w:rPr>
          <w:sz w:val="18"/>
          <w:szCs w:val="18"/>
          <w:lang w:val="ru-RU"/>
        </w:rPr>
        <w:t>пштинског грађевинског земљишта, успостављање режима својине, давање у закуп грађевинског земљишта у јавној својини; послови престанка права својине, прибављање неизграђеног земљишта у јавну својину, управљање пословним простором чији је носилац права јавне својине Општина, вођење евиденције, давање у закуп, контрола коришћења пословног простора, давање сагласности закупцу за 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w:t>
      </w:r>
      <w:r w:rsidRPr="00D4555A">
        <w:rPr>
          <w:sz w:val="18"/>
          <w:szCs w:val="18"/>
          <w:lang w:val="sr-Cyrl-CS"/>
        </w:rPr>
        <w:t xml:space="preserve"> вођење поступка давања у закуп и</w:t>
      </w:r>
      <w:r w:rsidRPr="00D4555A">
        <w:rPr>
          <w:sz w:val="18"/>
          <w:szCs w:val="18"/>
          <w:lang w:val="ru-RU"/>
        </w:rPr>
        <w:t xml:space="preserve"> издавањ</w:t>
      </w:r>
      <w:r w:rsidRPr="00D4555A">
        <w:rPr>
          <w:sz w:val="18"/>
          <w:szCs w:val="18"/>
          <w:lang w:val="sr-Cyrl-CS"/>
        </w:rPr>
        <w:t>а</w:t>
      </w:r>
      <w:r w:rsidRPr="00D4555A">
        <w:rPr>
          <w:sz w:val="18"/>
          <w:szCs w:val="18"/>
          <w:lang w:val="ru-RU"/>
        </w:rPr>
        <w:t xml:space="preserve"> решења за постављање мањих монтажних објеката привременог карактера на површинама јавне намене (киосци, баште угоститељских објеката, тезге, мобилијар и други мањи монтажни објекти)</w:t>
      </w:r>
      <w:r w:rsidRPr="00D4555A">
        <w:rPr>
          <w:sz w:val="18"/>
          <w:szCs w:val="18"/>
          <w:lang w:val="en-US"/>
        </w:rPr>
        <w:t>,</w:t>
      </w:r>
      <w:r w:rsidRPr="00D4555A">
        <w:rPr>
          <w:sz w:val="18"/>
          <w:szCs w:val="18"/>
          <w:lang w:val="ru-RU"/>
        </w:rPr>
        <w:t xml:space="preserve"> предузимање правних радњи за потребе судских и других поступака, сарадња са надлежним инспекцијским службама, учествује у припреми прописа и других аката које доносе органи </w:t>
      </w:r>
      <w:r w:rsidRPr="00D4555A">
        <w:rPr>
          <w:sz w:val="18"/>
          <w:szCs w:val="18"/>
          <w:lang w:val="sr-Cyrl-CS"/>
        </w:rPr>
        <w:t>општине</w:t>
      </w:r>
      <w:r w:rsidRPr="00D4555A">
        <w:rPr>
          <w:sz w:val="18"/>
          <w:szCs w:val="18"/>
          <w:lang w:val="ru-RU"/>
        </w:rPr>
        <w:t>, обавља стручне и административне послове за комисије и радна тела Општинског већа и Скупштине општине из делокруга рада одељења као и друге послове из свог делокруга</w:t>
      </w:r>
      <w:r w:rsidRPr="00D4555A">
        <w:rPr>
          <w:sz w:val="18"/>
          <w:szCs w:val="18"/>
          <w:lang w:val="sr-Cyrl-CS"/>
        </w:rPr>
        <w:t>;</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 xml:space="preserve">Одељење </w:t>
      </w:r>
      <w:r w:rsidRPr="00D4555A">
        <w:rPr>
          <w:sz w:val="18"/>
          <w:szCs w:val="18"/>
          <w:lang w:val="ru-RU"/>
        </w:rPr>
        <w:t>во</w:t>
      </w:r>
      <w:r w:rsidRPr="00D4555A">
        <w:rPr>
          <w:sz w:val="18"/>
          <w:szCs w:val="18"/>
          <w:lang w:val="sr-Cyrl-CS"/>
        </w:rPr>
        <w:t>ди</w:t>
      </w:r>
      <w:r w:rsidRPr="00D4555A">
        <w:rPr>
          <w:sz w:val="18"/>
          <w:szCs w:val="18"/>
          <w:lang w:val="ru-RU"/>
        </w:rPr>
        <w:t xml:space="preserve"> поступ</w:t>
      </w:r>
      <w:r w:rsidRPr="00D4555A">
        <w:rPr>
          <w:sz w:val="18"/>
          <w:szCs w:val="18"/>
          <w:lang w:val="sr-Cyrl-CS"/>
        </w:rPr>
        <w:t>ак</w:t>
      </w:r>
      <w:r w:rsidRPr="00D4555A">
        <w:rPr>
          <w:sz w:val="18"/>
          <w:szCs w:val="18"/>
          <w:lang w:val="ru-RU"/>
        </w:rPr>
        <w:t xml:space="preserve"> промене намене пољопривредног у грађевинско земљиште</w:t>
      </w:r>
      <w:r w:rsidRPr="00D4555A">
        <w:rPr>
          <w:sz w:val="18"/>
          <w:szCs w:val="18"/>
          <w:lang w:val="en-US"/>
        </w:rPr>
        <w:t>,</w:t>
      </w:r>
      <w:r w:rsidRPr="00D4555A">
        <w:rPr>
          <w:sz w:val="18"/>
          <w:szCs w:val="18"/>
          <w:lang w:val="ru-RU"/>
        </w:rPr>
        <w:t xml:space="preserve"> израд</w:t>
      </w:r>
      <w:r w:rsidRPr="00D4555A">
        <w:rPr>
          <w:sz w:val="18"/>
          <w:szCs w:val="18"/>
          <w:lang w:val="sr-Cyrl-CS"/>
        </w:rPr>
        <w:t>у</w:t>
      </w:r>
      <w:r w:rsidRPr="00D4555A">
        <w:rPr>
          <w:sz w:val="18"/>
          <w:szCs w:val="18"/>
          <w:lang w:val="ru-RU"/>
        </w:rPr>
        <w:t xml:space="preserve"> годишњег програм развоја пољопривреде и руралног развоја</w:t>
      </w:r>
      <w:r w:rsidRPr="00D4555A">
        <w:rPr>
          <w:sz w:val="18"/>
          <w:szCs w:val="18"/>
          <w:lang w:val="sr-Cyrl-CS"/>
        </w:rPr>
        <w:t>,</w:t>
      </w:r>
      <w:r w:rsidRPr="00D4555A">
        <w:rPr>
          <w:sz w:val="18"/>
          <w:szCs w:val="18"/>
          <w:lang w:val="ru-RU"/>
        </w:rPr>
        <w:t xml:space="preserve"> израду годишњег програма заштите, уређења и коришћења пољопривредног земљишта у државној својини</w:t>
      </w:r>
      <w:r w:rsidRPr="00D4555A">
        <w:rPr>
          <w:sz w:val="18"/>
          <w:szCs w:val="18"/>
          <w:lang w:val="sr-Cyrl-CS"/>
        </w:rPr>
        <w:t xml:space="preserve">, </w:t>
      </w:r>
      <w:r w:rsidRPr="00D4555A">
        <w:rPr>
          <w:sz w:val="18"/>
          <w:szCs w:val="18"/>
          <w:lang w:val="ru-RU"/>
        </w:rPr>
        <w:t xml:space="preserve">спровођење </w:t>
      </w:r>
      <w:r w:rsidRPr="00D4555A">
        <w:rPr>
          <w:sz w:val="18"/>
          <w:szCs w:val="18"/>
          <w:lang w:val="ru-RU"/>
        </w:rPr>
        <w:lastRenderedPageBreak/>
        <w:t>поступка давања у закуп пољопривредног земљишта у државној својини</w:t>
      </w:r>
      <w:r w:rsidRPr="00D4555A">
        <w:rPr>
          <w:sz w:val="18"/>
          <w:szCs w:val="18"/>
          <w:lang w:val="sr-Cyrl-CS"/>
        </w:rPr>
        <w:t xml:space="preserve">, </w:t>
      </w:r>
      <w:r w:rsidRPr="00D4555A">
        <w:rPr>
          <w:sz w:val="18"/>
          <w:szCs w:val="18"/>
          <w:lang w:val="ru-RU"/>
        </w:rPr>
        <w:t>извештавање о пољопривредној производњи (сетва, жетва, јесењи радови)</w:t>
      </w:r>
      <w:r w:rsidRPr="00D4555A">
        <w:rPr>
          <w:sz w:val="18"/>
          <w:szCs w:val="18"/>
          <w:lang w:val="sr-Cyrl-CS"/>
        </w:rPr>
        <w:t xml:space="preserve">, </w:t>
      </w:r>
      <w:r w:rsidRPr="00D4555A">
        <w:rPr>
          <w:sz w:val="18"/>
          <w:szCs w:val="18"/>
          <w:lang w:val="ru-RU"/>
        </w:rPr>
        <w:t>информисање индивидуалних пољопривредних произвођача и регистрованих пољопривредних газдинстава о актуелностима везаним за пољопривреду</w:t>
      </w:r>
      <w:r w:rsidRPr="00D4555A">
        <w:rPr>
          <w:sz w:val="18"/>
          <w:szCs w:val="18"/>
          <w:lang w:val="sr-Cyrl-CS"/>
        </w:rPr>
        <w:t>,</w:t>
      </w:r>
      <w:r w:rsidRPr="00D4555A">
        <w:rPr>
          <w:sz w:val="18"/>
          <w:szCs w:val="18"/>
          <w:lang w:val="ru-RU"/>
        </w:rPr>
        <w:t xml:space="preserve"> утврђивање</w:t>
      </w:r>
      <w:r w:rsidRPr="00D4555A">
        <w:rPr>
          <w:sz w:val="18"/>
          <w:szCs w:val="18"/>
        </w:rPr>
        <w:t>  </w:t>
      </w:r>
      <w:r w:rsidRPr="00D4555A">
        <w:rPr>
          <w:sz w:val="18"/>
          <w:szCs w:val="18"/>
          <w:lang w:val="ru-RU"/>
        </w:rPr>
        <w:t>водопривредних</w:t>
      </w:r>
      <w:r w:rsidRPr="00D4555A">
        <w:rPr>
          <w:sz w:val="18"/>
          <w:szCs w:val="18"/>
        </w:rPr>
        <w:t> </w:t>
      </w:r>
      <w:r w:rsidRPr="00D4555A">
        <w:rPr>
          <w:sz w:val="18"/>
          <w:szCs w:val="18"/>
          <w:lang w:val="ru-RU"/>
        </w:rPr>
        <w:t xml:space="preserve"> услова на територији општине</w:t>
      </w:r>
      <w:r w:rsidRPr="00D4555A">
        <w:rPr>
          <w:sz w:val="18"/>
          <w:szCs w:val="18"/>
          <w:lang w:val="sr-Cyrl-CS"/>
        </w:rPr>
        <w:t xml:space="preserve">, </w:t>
      </w:r>
      <w:r w:rsidRPr="00D4555A">
        <w:rPr>
          <w:sz w:val="18"/>
          <w:szCs w:val="18"/>
          <w:lang w:val="ru-RU"/>
        </w:rPr>
        <w:t>издавање водопривредних сагласности и водопривредних дозвола за објекте и радове у складу са законским овлашћењима општине,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r w:rsidRPr="00D4555A">
        <w:rPr>
          <w:sz w:val="18"/>
          <w:szCs w:val="18"/>
          <w:lang w:val="sr-Cyrl-CS"/>
        </w:rPr>
        <w:t>.</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Одељење обавља и послове из делокруга друштвене делатности и то:</w:t>
      </w:r>
      <w:r w:rsidRPr="00D4555A">
        <w:rPr>
          <w:sz w:val="18"/>
          <w:szCs w:val="18"/>
          <w:lang w:val="ru-RU"/>
        </w:rPr>
        <w:t xml:space="preserve"> утврђивање категорије корисника који плаћају субвенционисану цену комуналних услуга;</w:t>
      </w:r>
      <w:r w:rsidRPr="00D4555A">
        <w:rPr>
          <w:sz w:val="18"/>
          <w:szCs w:val="18"/>
          <w:lang w:val="sr-Cyrl-CS"/>
        </w:rPr>
        <w:t xml:space="preserve"> </w:t>
      </w:r>
      <w:r w:rsidRPr="00D4555A">
        <w:rPr>
          <w:sz w:val="18"/>
          <w:szCs w:val="18"/>
          <w:lang w:val="ru-RU"/>
        </w:rPr>
        <w:t>послове примарне здравствене заштите, школског и предшколског образовања</w:t>
      </w:r>
      <w:r w:rsidRPr="00D4555A">
        <w:rPr>
          <w:sz w:val="18"/>
          <w:szCs w:val="18"/>
          <w:lang w:val="sr-Cyrl-CS"/>
        </w:rPr>
        <w:t xml:space="preserve">, </w:t>
      </w:r>
      <w:r w:rsidRPr="00D4555A">
        <w:rPr>
          <w:sz w:val="18"/>
          <w:szCs w:val="18"/>
          <w:lang w:val="ru-RU"/>
        </w:rPr>
        <w:t xml:space="preserve">утврђивање права на ученичке и студентске стипендије и кредите, </w:t>
      </w:r>
      <w:r w:rsidRPr="00D4555A">
        <w:rPr>
          <w:sz w:val="18"/>
          <w:szCs w:val="18"/>
          <w:lang w:val="en-US"/>
        </w:rPr>
        <w:t xml:space="preserve">послове који се односе на </w:t>
      </w:r>
      <w:r w:rsidRPr="00D4555A">
        <w:rPr>
          <w:sz w:val="18"/>
          <w:szCs w:val="18"/>
          <w:lang w:val="ru-RU"/>
        </w:rPr>
        <w:t>друштвену бригу о породици са децом</w:t>
      </w:r>
      <w:r w:rsidRPr="00D4555A">
        <w:rPr>
          <w:sz w:val="18"/>
          <w:szCs w:val="18"/>
          <w:lang w:val="sr-Cyrl-CS"/>
        </w:rPr>
        <w:t xml:space="preserve">: </w:t>
      </w:r>
      <w:r w:rsidRPr="00D4555A">
        <w:rPr>
          <w:sz w:val="18"/>
          <w:szCs w:val="18"/>
          <w:lang w:val="ru-RU"/>
        </w:rPr>
        <w:t>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w:t>
      </w:r>
      <w:r w:rsidRPr="00D4555A">
        <w:rPr>
          <w:sz w:val="18"/>
          <w:szCs w:val="18"/>
          <w:lang w:val="sr-Cyrl-CS"/>
        </w:rPr>
        <w:t xml:space="preserve"> </w:t>
      </w:r>
      <w:r w:rsidRPr="00D4555A">
        <w:rPr>
          <w:sz w:val="18"/>
          <w:szCs w:val="18"/>
          <w:lang w:val="ru-RU"/>
        </w:rPr>
        <w:t>врши послове борачке и инвалидске заштите</w:t>
      </w:r>
      <w:r w:rsidRPr="00D4555A">
        <w:rPr>
          <w:sz w:val="18"/>
          <w:szCs w:val="18"/>
          <w:lang w:val="sr-Cyrl-CS"/>
        </w:rPr>
        <w:t>.</w:t>
      </w:r>
    </w:p>
    <w:p w:rsidR="00A521FC" w:rsidRPr="00D4555A" w:rsidRDefault="00A521FC" w:rsidP="00D4555A">
      <w:pPr>
        <w:pStyle w:val="NormalArial"/>
        <w:spacing w:line="216" w:lineRule="auto"/>
        <w:ind w:left="0"/>
        <w:rPr>
          <w:sz w:val="18"/>
          <w:szCs w:val="18"/>
          <w:lang w:val="sr-Cyrl-CS"/>
        </w:rPr>
      </w:pPr>
      <w:r w:rsidRPr="00D4555A">
        <w:rPr>
          <w:sz w:val="18"/>
          <w:szCs w:val="18"/>
          <w:lang w:val="ru-RU"/>
        </w:rPr>
        <w:t>Одељење обавља и друге послове из своје надлежности.</w:t>
      </w:r>
    </w:p>
    <w:p w:rsidR="00A521FC" w:rsidRPr="00D4555A" w:rsidRDefault="00A521FC" w:rsidP="00D4555A">
      <w:pPr>
        <w:pStyle w:val="NormalArial"/>
        <w:spacing w:line="216" w:lineRule="auto"/>
        <w:ind w:left="0"/>
        <w:rPr>
          <w:sz w:val="18"/>
          <w:szCs w:val="18"/>
          <w:lang w:val="sr-Cyrl-CS"/>
        </w:rPr>
      </w:pPr>
    </w:p>
    <w:p w:rsidR="00A521FC" w:rsidRPr="00D4555A" w:rsidRDefault="00A521FC" w:rsidP="00F95F06">
      <w:pPr>
        <w:pStyle w:val="NormalArial"/>
        <w:spacing w:line="216" w:lineRule="auto"/>
        <w:ind w:left="0" w:firstLine="0"/>
        <w:jc w:val="center"/>
        <w:rPr>
          <w:sz w:val="18"/>
          <w:szCs w:val="18"/>
          <w:lang w:val="sr-Cyrl-CS"/>
        </w:rPr>
      </w:pPr>
      <w:r w:rsidRPr="00D4555A">
        <w:rPr>
          <w:sz w:val="18"/>
          <w:szCs w:val="18"/>
          <w:lang w:val="sr-Cyrl-CS"/>
        </w:rPr>
        <w:t>2.</w:t>
      </w:r>
      <w:r w:rsidRPr="00D4555A">
        <w:rPr>
          <w:sz w:val="18"/>
          <w:szCs w:val="18"/>
          <w:lang w:val="en-US"/>
        </w:rPr>
        <w:t xml:space="preserve"> </w:t>
      </w:r>
      <w:r w:rsidRPr="00D4555A">
        <w:rPr>
          <w:sz w:val="18"/>
          <w:szCs w:val="18"/>
        </w:rPr>
        <w:t>Одељење за  урбанизам</w:t>
      </w:r>
      <w:r w:rsidRPr="00D4555A">
        <w:rPr>
          <w:sz w:val="18"/>
          <w:szCs w:val="18"/>
          <w:lang w:val="sr-Cyrl-CS"/>
        </w:rPr>
        <w:t>,планирање и развој</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31</w:t>
      </w:r>
      <w:r w:rsidRPr="00D4555A">
        <w:rPr>
          <w:sz w:val="18"/>
          <w:szCs w:val="18"/>
        </w:rPr>
        <w:t>.</w:t>
      </w:r>
    </w:p>
    <w:p w:rsidR="00F95F06" w:rsidRPr="00D4555A" w:rsidRDefault="00F95F06"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rPr>
        <w:t>Одељење за урбанизам</w:t>
      </w:r>
      <w:r w:rsidRPr="00D4555A">
        <w:rPr>
          <w:sz w:val="18"/>
          <w:szCs w:val="18"/>
          <w:lang w:val="sr-Cyrl-CS"/>
        </w:rPr>
        <w:t>, планирање и развој</w:t>
      </w:r>
      <w:r w:rsidRPr="00D4555A">
        <w:rPr>
          <w:sz w:val="18"/>
          <w:szCs w:val="18"/>
        </w:rPr>
        <w:t xml:space="preserve"> обавља послове</w:t>
      </w:r>
      <w:r w:rsidRPr="00D4555A">
        <w:rPr>
          <w:sz w:val="18"/>
          <w:szCs w:val="18"/>
          <w:lang w:val="sr-Cyrl-CS"/>
        </w:rPr>
        <w:t xml:space="preserve"> који се односе на: </w:t>
      </w:r>
      <w:r w:rsidRPr="00D4555A">
        <w:rPr>
          <w:sz w:val="18"/>
          <w:szCs w:val="18"/>
        </w:rPr>
        <w:t>изда</w:t>
      </w:r>
      <w:r w:rsidRPr="00D4555A">
        <w:rPr>
          <w:sz w:val="18"/>
          <w:szCs w:val="18"/>
          <w:lang w:val="sr-Cyrl-CS"/>
        </w:rPr>
        <w:t>вање</w:t>
      </w:r>
      <w:r w:rsidRPr="00D4555A">
        <w:rPr>
          <w:sz w:val="18"/>
          <w:szCs w:val="18"/>
        </w:rPr>
        <w:t xml:space="preserve"> информације о локацији</w:t>
      </w:r>
      <w:r w:rsidRPr="00D4555A">
        <w:rPr>
          <w:sz w:val="18"/>
          <w:szCs w:val="18"/>
          <w:lang w:val="sr-Cyrl-CS"/>
        </w:rPr>
        <w:t>,</w:t>
      </w:r>
      <w:r w:rsidRPr="00D4555A">
        <w:rPr>
          <w:sz w:val="18"/>
          <w:szCs w:val="18"/>
        </w:rPr>
        <w:t xml:space="preserve"> спровођење обједињене процедуре</w:t>
      </w:r>
      <w:r w:rsidRPr="00D4555A">
        <w:rPr>
          <w:sz w:val="18"/>
          <w:szCs w:val="18"/>
          <w:lang w:val="sr-Cyrl-CS"/>
        </w:rPr>
        <w:t>,</w:t>
      </w:r>
      <w:r w:rsidRPr="00D4555A">
        <w:rPr>
          <w:sz w:val="18"/>
          <w:szCs w:val="18"/>
        </w:rPr>
        <w:t xml:space="preserve"> издавање и измена локацијских услова, издавање и измена грађевинске дозволе</w:t>
      </w:r>
      <w:r w:rsidRPr="00D4555A">
        <w:rPr>
          <w:sz w:val="18"/>
          <w:szCs w:val="18"/>
          <w:lang w:val="sr-Cyrl-CS"/>
        </w:rPr>
        <w:t>,</w:t>
      </w:r>
      <w:r w:rsidRPr="00D4555A">
        <w:rPr>
          <w:sz w:val="18"/>
          <w:szCs w:val="18"/>
        </w:rPr>
        <w:t xml:space="preserve"> издавање решења о одобрењу за извођење радова</w:t>
      </w:r>
      <w:r w:rsidRPr="00D4555A">
        <w:rPr>
          <w:sz w:val="18"/>
          <w:szCs w:val="18"/>
          <w:lang w:val="sr-Cyrl-CS"/>
        </w:rPr>
        <w:t>,</w:t>
      </w:r>
      <w:r w:rsidRPr="00D4555A">
        <w:rPr>
          <w:sz w:val="18"/>
          <w:szCs w:val="18"/>
        </w:rPr>
        <w:t xml:space="preserve"> издавање привремене грађевинске дозволе</w:t>
      </w:r>
      <w:r w:rsidRPr="00D4555A">
        <w:rPr>
          <w:sz w:val="18"/>
          <w:szCs w:val="18"/>
          <w:lang w:val="sr-Cyrl-CS"/>
        </w:rPr>
        <w:t>,</w:t>
      </w:r>
      <w:r w:rsidRPr="00D4555A">
        <w:rPr>
          <w:sz w:val="18"/>
          <w:szCs w:val="18"/>
        </w:rPr>
        <w:t xml:space="preserve"> издавање употребне дозволе и достава употребне дозволе органу надлежном за послове државног премера и катастра</w:t>
      </w:r>
      <w:r w:rsidRPr="00D4555A">
        <w:rPr>
          <w:sz w:val="18"/>
          <w:szCs w:val="18"/>
          <w:lang w:val="sr-Cyrl-CS"/>
        </w:rPr>
        <w:t xml:space="preserve">, </w:t>
      </w:r>
      <w:r w:rsidRPr="00D4555A">
        <w:rPr>
          <w:sz w:val="18"/>
          <w:szCs w:val="18"/>
        </w:rPr>
        <w:t>потврђивање пријаве радова</w:t>
      </w:r>
      <w:r w:rsidRPr="00D4555A">
        <w:rPr>
          <w:sz w:val="18"/>
          <w:szCs w:val="18"/>
          <w:lang w:val="sr-Cyrl-CS"/>
        </w:rPr>
        <w:t xml:space="preserve">, </w:t>
      </w:r>
      <w:r w:rsidRPr="00D4555A">
        <w:rPr>
          <w:sz w:val="18"/>
          <w:szCs w:val="18"/>
        </w:rPr>
        <w:t>потврђивање пријема изјаве о завршетку израде темеља</w:t>
      </w:r>
      <w:r w:rsidRPr="00D4555A">
        <w:rPr>
          <w:sz w:val="18"/>
          <w:szCs w:val="18"/>
          <w:lang w:val="sr-Cyrl-CS"/>
        </w:rPr>
        <w:t>,</w:t>
      </w:r>
      <w:r w:rsidRPr="00D4555A">
        <w:rPr>
          <w:sz w:val="18"/>
          <w:szCs w:val="18"/>
        </w:rPr>
        <w:t xml:space="preserve"> обавештавање грађевинске инспекције о пријему изјаве о завршетку објекта у конструктивном смислу</w:t>
      </w:r>
      <w:r w:rsidRPr="00D4555A">
        <w:rPr>
          <w:sz w:val="18"/>
          <w:szCs w:val="18"/>
          <w:lang w:val="sr-Cyrl-CS"/>
        </w:rPr>
        <w:t>,</w:t>
      </w:r>
      <w:r w:rsidRPr="00D4555A">
        <w:rPr>
          <w:sz w:val="18"/>
          <w:szCs w:val="18"/>
        </w:rPr>
        <w:t xml:space="preserve"> подношење захтева за давање сагласности на техничку документацију у погледу мера заштите од пожар</w:t>
      </w:r>
      <w:r w:rsidRPr="00D4555A">
        <w:rPr>
          <w:sz w:val="18"/>
          <w:szCs w:val="18"/>
          <w:lang w:val="sr-Cyrl-CS"/>
        </w:rPr>
        <w:t>а,</w:t>
      </w:r>
      <w:r w:rsidRPr="00D4555A">
        <w:rPr>
          <w:sz w:val="18"/>
          <w:szCs w:val="18"/>
        </w:rPr>
        <w:t xml:space="preserve"> подношење захтева за прикључење објекта на комуналну инфраструктуру</w:t>
      </w:r>
      <w:r w:rsidRPr="00D4555A">
        <w:rPr>
          <w:sz w:val="18"/>
          <w:szCs w:val="18"/>
          <w:lang w:val="sr-Cyrl-CS"/>
        </w:rPr>
        <w:t>,</w:t>
      </w:r>
      <w:r w:rsidRPr="00D4555A">
        <w:rPr>
          <w:sz w:val="18"/>
          <w:szCs w:val="18"/>
        </w:rPr>
        <w:t xml:space="preserve"> води регистар обједињене процедуре на нивоу Општине и омогућава доступност података и сарадње са Централним регистром обједињених процедура</w:t>
      </w:r>
      <w:r w:rsidRPr="00D4555A">
        <w:rPr>
          <w:sz w:val="18"/>
          <w:szCs w:val="18"/>
          <w:lang w:val="sr-Cyrl-CS"/>
        </w:rPr>
        <w:t>,</w:t>
      </w:r>
      <w:r w:rsidRPr="00D4555A">
        <w:rPr>
          <w:sz w:val="18"/>
          <w:szCs w:val="18"/>
        </w:rPr>
        <w:t xml:space="preserve"> подношење пријаве за привредни преступ и прекршајне пријаве против имаоца јавних овлашћења и одговорног лица имаоца јавних овлашћења; озакоњење објеката: издаје решења о озакоњењу објеката, доставља правноснажно решење о озакоњењу објекта и елаборат геодетских радова органу надлежном за послове државног премера и катастра, води службену евиденцију о издатим решењима о озакоњењу и списак издатих решења објављује у електронском облику путем интернета</w:t>
      </w:r>
      <w:r w:rsidRPr="00D4555A">
        <w:rPr>
          <w:sz w:val="18"/>
          <w:szCs w:val="18"/>
          <w:lang w:val="sr-Cyrl-CS"/>
        </w:rPr>
        <w:t xml:space="preserve">, </w:t>
      </w:r>
      <w:r w:rsidRPr="00D4555A">
        <w:rPr>
          <w:sz w:val="18"/>
          <w:szCs w:val="18"/>
        </w:rPr>
        <w:t>друге послове везане за спровођење планских докумената и послове изградње и уређења</w:t>
      </w:r>
      <w:r w:rsidRPr="00D4555A">
        <w:rPr>
          <w:sz w:val="18"/>
          <w:szCs w:val="18"/>
          <w:lang w:val="sr-Cyrl-CS"/>
        </w:rPr>
        <w:t xml:space="preserve">, </w:t>
      </w:r>
      <w:r w:rsidRPr="00D4555A">
        <w:rPr>
          <w:sz w:val="18"/>
          <w:szCs w:val="18"/>
        </w:rPr>
        <w:t>вршeње надзор</w:t>
      </w:r>
      <w:r w:rsidRPr="00D4555A">
        <w:rPr>
          <w:sz w:val="18"/>
          <w:szCs w:val="18"/>
          <w:lang w:val="sr-Cyrl-CS"/>
        </w:rPr>
        <w:t>а</w:t>
      </w:r>
      <w:r w:rsidRPr="00D4555A">
        <w:rPr>
          <w:sz w:val="18"/>
          <w:szCs w:val="18"/>
        </w:rPr>
        <w:t xml:space="preserve"> над применом закона и других прописа и општих аката</w:t>
      </w:r>
      <w:r w:rsidRPr="00D4555A">
        <w:rPr>
          <w:sz w:val="18"/>
          <w:szCs w:val="18"/>
          <w:lang w:val="sr-Cyrl-CS"/>
        </w:rPr>
        <w:t xml:space="preserve"> из области грађевинарства, спроводи послове извршења извршних решења општинске управе.</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 xml:space="preserve">Обавља послове у вези </w:t>
      </w:r>
      <w:r w:rsidRPr="00D4555A">
        <w:rPr>
          <w:sz w:val="18"/>
          <w:szCs w:val="18"/>
        </w:rPr>
        <w:t>контрол</w:t>
      </w:r>
      <w:r w:rsidRPr="00D4555A">
        <w:rPr>
          <w:sz w:val="18"/>
          <w:szCs w:val="18"/>
          <w:lang w:val="sr-Cyrl-CS"/>
        </w:rPr>
        <w:t>е</w:t>
      </w:r>
      <w:r w:rsidRPr="00D4555A">
        <w:rPr>
          <w:sz w:val="18"/>
          <w:szCs w:val="18"/>
        </w:rPr>
        <w:t xml:space="preserve"> спровођења основних начела енергетске политике</w:t>
      </w:r>
      <w:r w:rsidRPr="00D4555A">
        <w:rPr>
          <w:sz w:val="18"/>
          <w:szCs w:val="18"/>
          <w:lang w:val="sr-Cyrl-CS"/>
        </w:rPr>
        <w:t>,</w:t>
      </w:r>
      <w:r w:rsidRPr="00D4555A">
        <w:rPr>
          <w:sz w:val="18"/>
          <w:szCs w:val="18"/>
        </w:rPr>
        <w:t xml:space="preserve"> дефинисања стратегије и планова развоја енергетике на локалном нивоу</w:t>
      </w:r>
      <w:r w:rsidRPr="00D4555A">
        <w:rPr>
          <w:sz w:val="18"/>
          <w:szCs w:val="18"/>
          <w:lang w:val="sr-Cyrl-CS"/>
        </w:rPr>
        <w:t>, п</w:t>
      </w:r>
      <w:r w:rsidRPr="00D4555A">
        <w:rPr>
          <w:sz w:val="18"/>
          <w:szCs w:val="18"/>
        </w:rPr>
        <w:t>рикупља и анализира податке о начину коришћења и количине употребљене енергије</w:t>
      </w:r>
      <w:r w:rsidRPr="00D4555A">
        <w:rPr>
          <w:sz w:val="18"/>
          <w:szCs w:val="18"/>
          <w:lang w:val="sr-Cyrl-CS"/>
        </w:rPr>
        <w:t xml:space="preserve">, </w:t>
      </w:r>
      <w:r w:rsidRPr="00D4555A">
        <w:rPr>
          <w:sz w:val="18"/>
          <w:szCs w:val="18"/>
        </w:rPr>
        <w:t>припрема Програм енергетске ефикасности о планираном начину остваривања и величини планираног циља уштеде енергије за период од најмање 3 године</w:t>
      </w:r>
      <w:r w:rsidRPr="00D4555A">
        <w:rPr>
          <w:sz w:val="18"/>
          <w:szCs w:val="18"/>
          <w:lang w:val="sr-Cyrl-CS"/>
        </w:rPr>
        <w:t>,</w:t>
      </w:r>
      <w:r w:rsidRPr="00D4555A">
        <w:rPr>
          <w:sz w:val="18"/>
          <w:szCs w:val="18"/>
        </w:rPr>
        <w:t xml:space="preserve"> припрема План енергетске ефикасности са мерама и активностима за његово спровођење који се доноси на период од годину дана</w:t>
      </w:r>
      <w:r w:rsidRPr="00D4555A">
        <w:rPr>
          <w:sz w:val="18"/>
          <w:szCs w:val="18"/>
          <w:lang w:val="sr-Cyrl-CS"/>
        </w:rPr>
        <w:t>,</w:t>
      </w:r>
      <w:r w:rsidRPr="00D4555A">
        <w:rPr>
          <w:sz w:val="18"/>
          <w:szCs w:val="18"/>
        </w:rPr>
        <w:t xml:space="preserve">предлаже мере које доприносе ефикасном </w:t>
      </w:r>
      <w:r w:rsidRPr="00D4555A">
        <w:rPr>
          <w:sz w:val="18"/>
          <w:szCs w:val="18"/>
        </w:rPr>
        <w:lastRenderedPageBreak/>
        <w:t>коришћењу енергије</w:t>
      </w:r>
      <w:r w:rsidRPr="00D4555A">
        <w:rPr>
          <w:sz w:val="18"/>
          <w:szCs w:val="18"/>
          <w:lang w:val="sr-Cyrl-CS"/>
        </w:rPr>
        <w:t>,</w:t>
      </w:r>
      <w:r w:rsidRPr="00D4555A">
        <w:rPr>
          <w:sz w:val="18"/>
          <w:szCs w:val="18"/>
        </w:rPr>
        <w:t xml:space="preserve">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w:t>
      </w:r>
      <w:r w:rsidRPr="00D4555A">
        <w:rPr>
          <w:sz w:val="18"/>
          <w:szCs w:val="18"/>
          <w:lang w:val="sr-Cyrl-CS"/>
        </w:rPr>
        <w:t>,</w:t>
      </w:r>
      <w:r w:rsidRPr="00D4555A">
        <w:rPr>
          <w:sz w:val="18"/>
          <w:szCs w:val="18"/>
        </w:rPr>
        <w:t xml:space="preserve"> припрема критеријуме за расписивање конкурса за суфинасирање мера енергетске ефикасности</w:t>
      </w:r>
      <w:r w:rsidRPr="00D4555A">
        <w:rPr>
          <w:sz w:val="18"/>
          <w:szCs w:val="18"/>
          <w:lang w:val="sr-Cyrl-CS"/>
        </w:rPr>
        <w:t xml:space="preserve">, </w:t>
      </w:r>
      <w:r w:rsidRPr="00D4555A">
        <w:rPr>
          <w:sz w:val="18"/>
          <w:szCs w:val="18"/>
        </w:rPr>
        <w:t xml:space="preserve"> учествује у избору корисника субвенција, прати реализацију одобрених пројеката и пише извештаје о спроведеном конкурсу</w:t>
      </w:r>
      <w:r w:rsidRPr="00D4555A">
        <w:rPr>
          <w:sz w:val="18"/>
          <w:szCs w:val="18"/>
          <w:lang w:val="sr-Cyrl-RS"/>
        </w:rPr>
        <w:t xml:space="preserve"> и </w:t>
      </w:r>
      <w:r w:rsidRPr="00D4555A">
        <w:rPr>
          <w:sz w:val="18"/>
          <w:szCs w:val="18"/>
        </w:rPr>
        <w:t>друг</w:t>
      </w:r>
      <w:r w:rsidRPr="00D4555A">
        <w:rPr>
          <w:sz w:val="18"/>
          <w:szCs w:val="18"/>
          <w:lang w:val="sr-Cyrl-CS"/>
        </w:rPr>
        <w:t>е</w:t>
      </w:r>
      <w:r w:rsidRPr="00D4555A">
        <w:rPr>
          <w:sz w:val="18"/>
          <w:szCs w:val="18"/>
        </w:rPr>
        <w:t xml:space="preserve"> послов</w:t>
      </w:r>
      <w:r w:rsidRPr="00D4555A">
        <w:rPr>
          <w:sz w:val="18"/>
          <w:szCs w:val="18"/>
          <w:lang w:val="sr-Cyrl-CS"/>
        </w:rPr>
        <w:t>е</w:t>
      </w:r>
      <w:r w:rsidRPr="00D4555A">
        <w:rPr>
          <w:sz w:val="18"/>
          <w:szCs w:val="18"/>
        </w:rPr>
        <w:t xml:space="preserve"> из области енергетике; </w:t>
      </w:r>
    </w:p>
    <w:p w:rsidR="00A521FC" w:rsidRPr="00D4555A" w:rsidRDefault="00A521FC" w:rsidP="00D4555A">
      <w:pPr>
        <w:pStyle w:val="NormalArial"/>
        <w:spacing w:line="216" w:lineRule="auto"/>
        <w:ind w:left="0"/>
        <w:rPr>
          <w:spacing w:val="-4"/>
          <w:sz w:val="18"/>
          <w:szCs w:val="18"/>
          <w:lang w:val="sr-Cyrl-CS"/>
        </w:rPr>
      </w:pPr>
      <w:r w:rsidRPr="00D4555A">
        <w:rPr>
          <w:sz w:val="18"/>
          <w:szCs w:val="18"/>
          <w:lang w:val="sr-Cyrl-CS"/>
        </w:rPr>
        <w:t xml:space="preserve">Обавља послове </w:t>
      </w:r>
      <w:r w:rsidRPr="00D4555A">
        <w:rPr>
          <w:sz w:val="18"/>
          <w:szCs w:val="18"/>
        </w:rPr>
        <w:t>регулисањ</w:t>
      </w:r>
      <w:r w:rsidRPr="00D4555A">
        <w:rPr>
          <w:sz w:val="18"/>
          <w:szCs w:val="18"/>
          <w:lang w:val="sr-Cyrl-CS"/>
        </w:rPr>
        <w:t>а</w:t>
      </w:r>
      <w:r w:rsidRPr="00D4555A">
        <w:rPr>
          <w:sz w:val="18"/>
          <w:szCs w:val="18"/>
        </w:rPr>
        <w:t xml:space="preserve"> и управљањ</w:t>
      </w:r>
      <w:r w:rsidRPr="00D4555A">
        <w:rPr>
          <w:sz w:val="18"/>
          <w:szCs w:val="18"/>
          <w:lang w:val="sr-Cyrl-CS"/>
        </w:rPr>
        <w:t>а</w:t>
      </w:r>
      <w:r w:rsidRPr="00D4555A">
        <w:rPr>
          <w:sz w:val="18"/>
          <w:szCs w:val="18"/>
        </w:rPr>
        <w:t xml:space="preserve"> саобраћајем и техничко регулисање саобраћаја</w:t>
      </w:r>
      <w:r w:rsidRPr="00D4555A">
        <w:rPr>
          <w:sz w:val="18"/>
          <w:szCs w:val="18"/>
          <w:lang w:val="sr-Cyrl-CS"/>
        </w:rPr>
        <w:t>,</w:t>
      </w:r>
      <w:r w:rsidRPr="00D4555A">
        <w:rPr>
          <w:sz w:val="18"/>
          <w:szCs w:val="18"/>
        </w:rPr>
        <w:t xml:space="preserve"> послови у вези са одржавањем путева и саобраћајница у складу са законом</w:t>
      </w:r>
      <w:r w:rsidRPr="00D4555A">
        <w:rPr>
          <w:sz w:val="18"/>
          <w:szCs w:val="18"/>
          <w:lang w:val="sr-Cyrl-CS"/>
        </w:rPr>
        <w:t>,</w:t>
      </w:r>
      <w:r w:rsidRPr="00D4555A">
        <w:rPr>
          <w:sz w:val="18"/>
          <w:szCs w:val="18"/>
        </w:rPr>
        <w:t xml:space="preserve"> послове означавања назива насељених места, улица и тргова на делу територије </w:t>
      </w:r>
      <w:r w:rsidRPr="00D4555A">
        <w:rPr>
          <w:sz w:val="18"/>
          <w:szCs w:val="18"/>
          <w:lang w:val="sr-Cyrl-CS"/>
        </w:rPr>
        <w:t xml:space="preserve">општине, </w:t>
      </w:r>
      <w:r w:rsidRPr="00D4555A">
        <w:rPr>
          <w:sz w:val="18"/>
          <w:szCs w:val="18"/>
        </w:rPr>
        <w:t>планирање капацитета мрежа линија, управљање квалитетом у систему јавног превоза путника, безбедност саобраћаја и такси превоз</w:t>
      </w:r>
      <w:r w:rsidRPr="00D4555A">
        <w:rPr>
          <w:sz w:val="18"/>
          <w:szCs w:val="18"/>
          <w:lang w:val="sr-Cyrl-CS"/>
        </w:rPr>
        <w:t>.</w:t>
      </w:r>
    </w:p>
    <w:p w:rsidR="00A521FC" w:rsidRPr="00D4555A" w:rsidRDefault="00A521FC" w:rsidP="00D4555A">
      <w:pPr>
        <w:pStyle w:val="NormalArial"/>
        <w:spacing w:line="216" w:lineRule="auto"/>
        <w:ind w:left="0"/>
        <w:rPr>
          <w:bCs/>
          <w:sz w:val="18"/>
          <w:szCs w:val="18"/>
          <w:lang w:val="sr-Cyrl-CS"/>
        </w:rPr>
      </w:pPr>
      <w:r w:rsidRPr="00D4555A">
        <w:rPr>
          <w:bCs/>
          <w:sz w:val="18"/>
          <w:szCs w:val="18"/>
        </w:rPr>
        <w:t>Одељење спроводи поступке процене утицаја, процене утицаја затеченог стања и ажурирање студија о процени утицаја на животну средину</w:t>
      </w:r>
      <w:r w:rsidRPr="00D4555A">
        <w:rPr>
          <w:bCs/>
          <w:sz w:val="18"/>
          <w:szCs w:val="18"/>
          <w:lang w:val="sr-Cyrl-CS"/>
        </w:rPr>
        <w:t xml:space="preserve">, </w:t>
      </w:r>
      <w:r w:rsidRPr="00D4555A">
        <w:rPr>
          <w:bCs/>
          <w:sz w:val="18"/>
          <w:szCs w:val="18"/>
        </w:rPr>
        <w:t>поступа као заинтересовани орган код поступака процене утицаја пред надлежним министарством</w:t>
      </w:r>
      <w:r w:rsidRPr="00D4555A">
        <w:rPr>
          <w:bCs/>
          <w:sz w:val="18"/>
          <w:szCs w:val="18"/>
          <w:lang w:val="sr-Cyrl-CS"/>
        </w:rPr>
        <w:t>,</w:t>
      </w:r>
      <w:r w:rsidRPr="00D4555A">
        <w:rPr>
          <w:bCs/>
          <w:sz w:val="18"/>
          <w:szCs w:val="18"/>
        </w:rPr>
        <w:t xml:space="preserve"> врши оцену и даје сагласност на извештаје о стратешкој процени утицаја</w:t>
      </w:r>
      <w:r w:rsidRPr="00D4555A">
        <w:rPr>
          <w:bCs/>
          <w:sz w:val="18"/>
          <w:szCs w:val="18"/>
          <w:lang w:val="sr-Cyrl-CS"/>
        </w:rPr>
        <w:t xml:space="preserve">, </w:t>
      </w:r>
      <w:r w:rsidRPr="00D4555A">
        <w:rPr>
          <w:bCs/>
          <w:sz w:val="18"/>
          <w:szCs w:val="18"/>
        </w:rPr>
        <w:t>припрема програме заштите животне средине и локалне акционе и санационе планове</w:t>
      </w:r>
      <w:r w:rsidRPr="00D4555A">
        <w:rPr>
          <w:bCs/>
          <w:sz w:val="18"/>
          <w:szCs w:val="18"/>
          <w:lang w:val="sr-Cyrl-CS"/>
        </w:rPr>
        <w:t xml:space="preserve">, </w:t>
      </w:r>
      <w:r w:rsidRPr="00D4555A">
        <w:rPr>
          <w:bCs/>
          <w:sz w:val="18"/>
          <w:szCs w:val="18"/>
        </w:rPr>
        <w:t>сарађује са удружењима и организацијама цивилног сектора</w:t>
      </w:r>
      <w:r w:rsidRPr="00D4555A">
        <w:rPr>
          <w:bCs/>
          <w:sz w:val="18"/>
          <w:szCs w:val="18"/>
          <w:lang w:val="sr-Cyrl-CS"/>
        </w:rPr>
        <w:t>,</w:t>
      </w:r>
      <w:r w:rsidRPr="00D4555A">
        <w:rPr>
          <w:bCs/>
          <w:sz w:val="18"/>
          <w:szCs w:val="18"/>
        </w:rPr>
        <w:t xml:space="preserve"> спроводи активности за јачање свести о потреби заштите животне средине</w:t>
      </w:r>
      <w:r w:rsidRPr="00D4555A">
        <w:rPr>
          <w:bCs/>
          <w:sz w:val="18"/>
          <w:szCs w:val="18"/>
          <w:lang w:val="sr-Cyrl-CS"/>
        </w:rPr>
        <w:t xml:space="preserve">, </w:t>
      </w:r>
      <w:r w:rsidRPr="00D4555A">
        <w:rPr>
          <w:bCs/>
          <w:sz w:val="18"/>
          <w:szCs w:val="18"/>
        </w:rPr>
        <w:t>припрема годишње извештаје и обавештава јавност о стању животне средине</w:t>
      </w:r>
      <w:r w:rsidRPr="00D4555A">
        <w:rPr>
          <w:bCs/>
          <w:sz w:val="18"/>
          <w:szCs w:val="18"/>
          <w:lang w:val="sr-Cyrl-CS"/>
        </w:rPr>
        <w:t>,</w:t>
      </w:r>
      <w:r w:rsidRPr="00D4555A">
        <w:rPr>
          <w:bCs/>
          <w:sz w:val="18"/>
          <w:szCs w:val="18"/>
        </w:rPr>
        <w:t xml:space="preserve"> води евиденције и доставља податке Агенцији за заштиту животне средине и министарству</w:t>
      </w:r>
      <w:r w:rsidRPr="00D4555A">
        <w:rPr>
          <w:bCs/>
          <w:sz w:val="18"/>
          <w:szCs w:val="18"/>
          <w:lang w:val="sr-Cyrl-CS"/>
        </w:rPr>
        <w:t>,</w:t>
      </w:r>
      <w:r w:rsidRPr="00D4555A">
        <w:rPr>
          <w:bCs/>
          <w:sz w:val="18"/>
          <w:szCs w:val="18"/>
        </w:rPr>
        <w:t xml:space="preserve"> врши послове заштите и унапређења природних добара и обавља друге послове везане за заштиту животне средине.</w:t>
      </w:r>
    </w:p>
    <w:p w:rsidR="00A521FC" w:rsidRPr="00D4555A" w:rsidRDefault="00A521FC" w:rsidP="00D4555A">
      <w:pPr>
        <w:pStyle w:val="NormalArial"/>
        <w:spacing w:line="216" w:lineRule="auto"/>
        <w:ind w:left="0"/>
        <w:rPr>
          <w:sz w:val="18"/>
          <w:szCs w:val="18"/>
          <w:lang w:val="sr-Cyrl-CS"/>
        </w:rPr>
      </w:pPr>
      <w:r w:rsidRPr="00D4555A">
        <w:rPr>
          <w:sz w:val="18"/>
          <w:szCs w:val="18"/>
          <w:lang w:val="ru-RU"/>
        </w:rPr>
        <w:t xml:space="preserve">Одељење </w:t>
      </w:r>
      <w:r w:rsidRPr="00D4555A">
        <w:rPr>
          <w:sz w:val="18"/>
          <w:szCs w:val="18"/>
          <w:lang w:val="sr-Cyrl-CS"/>
        </w:rPr>
        <w:t>обавља</w:t>
      </w:r>
      <w:r w:rsidRPr="00D4555A">
        <w:rPr>
          <w:sz w:val="18"/>
          <w:szCs w:val="18"/>
          <w:lang w:val="ru-RU"/>
        </w:rPr>
        <w:t xml:space="preserve"> </w:t>
      </w:r>
      <w:r w:rsidRPr="00D4555A">
        <w:rPr>
          <w:sz w:val="18"/>
          <w:szCs w:val="18"/>
          <w:lang w:val="sr-Cyrl-CS"/>
        </w:rPr>
        <w:t>п</w:t>
      </w:r>
      <w:r w:rsidRPr="00D4555A">
        <w:rPr>
          <w:sz w:val="18"/>
          <w:szCs w:val="18"/>
          <w:lang w:val="ru-RU"/>
        </w:rPr>
        <w:t>ослов</w:t>
      </w:r>
      <w:r w:rsidRPr="00D4555A">
        <w:rPr>
          <w:sz w:val="18"/>
          <w:szCs w:val="18"/>
          <w:lang w:val="sr-Cyrl-CS"/>
        </w:rPr>
        <w:t>е</w:t>
      </w:r>
      <w:r w:rsidRPr="00D4555A">
        <w:rPr>
          <w:sz w:val="18"/>
          <w:szCs w:val="18"/>
          <w:lang w:val="ru-RU"/>
        </w:rPr>
        <w:t xml:space="preserve"> </w:t>
      </w:r>
      <w:r w:rsidRPr="00D4555A">
        <w:rPr>
          <w:sz w:val="18"/>
          <w:szCs w:val="18"/>
          <w:lang w:val="sr-Cyrl-CS"/>
        </w:rPr>
        <w:t xml:space="preserve">везане за </w:t>
      </w:r>
      <w:r w:rsidRPr="00D4555A">
        <w:rPr>
          <w:sz w:val="18"/>
          <w:szCs w:val="18"/>
          <w:lang w:val="ru-RU"/>
        </w:rPr>
        <w:t>израду техничке документације, вршење контроле техничке документације; вршење техничког прегледа;</w:t>
      </w:r>
      <w:r w:rsidRPr="00D4555A">
        <w:rPr>
          <w:sz w:val="18"/>
          <w:szCs w:val="18"/>
          <w:lang w:val="sr-Cyrl-CS"/>
        </w:rPr>
        <w:t>(</w:t>
      </w:r>
      <w:r w:rsidRPr="00D4555A">
        <w:rPr>
          <w:sz w:val="18"/>
          <w:szCs w:val="18"/>
          <w:lang w:val="ru-RU"/>
        </w:rPr>
        <w:t xml:space="preserve"> консултантске и друге услуге) и спецификацију за радове (изградња, доградња, реконструкција, адаптација, санација и други радови на објектима, на којима је општина Петровац на Млави инвеститор), за које служба за јавне набавке спроводи поступак јавне набавке; предузимање активности у вези реконструкције, одржавања, заштите и коришћења и управљања општинским путевима, улицама у насељу и некатегорисаним путевима, као и активности у вези извођења радова ради обезбеђивања основних животних услова у случајевима елементарних непогода или техничко-технолошких несрећа чије последице угрожавају животе или здравље људи или животни средину у складу са прописима којима се уређује заштита од таквих непогода (хитне интервенције) на објектима у надлежности општине Петровац на Млави; послове у вези обезбеђивања-прикупљања информација о локацији, локацијских дозвола, грађевинских дозвола, пријава радова и употребних дозвола за општину као инвеститора, прати реализацију уговорених послова са становишта обима, квалитета и динамике; врши праћење и евиденцију финансијских обавеза у оквиру реализације свих инвестиционих програма, обавља и друге неопходне послове у вези са реализацијом јавних набавки</w:t>
      </w:r>
      <w:r w:rsidRPr="00D4555A">
        <w:rPr>
          <w:sz w:val="18"/>
          <w:szCs w:val="18"/>
          <w:lang w:val="sr-Cyrl-CS"/>
        </w:rPr>
        <w:t>, помаже надзорном органу при контроли привремених и окончаних ситуација, помаже надзорном органу при контроли извођења радова, послови праћења израде и реализације пројеката и планова, издавање услова за потребе управљања јавним површинама, учествује у изради студија и програма обнове,уређења, реконструкције и пренамене јавних површина и објеката,</w:t>
      </w:r>
      <w:r w:rsidRPr="00D4555A">
        <w:rPr>
          <w:sz w:val="18"/>
          <w:szCs w:val="18"/>
          <w:lang w:val="ru-RU"/>
        </w:rPr>
        <w:t xml:space="preserve">послови израде програма постављења привремених објеката, </w:t>
      </w:r>
      <w:r w:rsidRPr="00D4555A">
        <w:rPr>
          <w:sz w:val="18"/>
          <w:szCs w:val="18"/>
          <w:lang w:val="sr-Cyrl-CS"/>
        </w:rPr>
        <w:t xml:space="preserve"> послови координације на изради и спровођењу пројеката за потребе општине који се финансирају из средстава Министарстава и страних донатора,</w:t>
      </w:r>
      <w:r w:rsidRPr="00D4555A">
        <w:rPr>
          <w:sz w:val="18"/>
          <w:szCs w:val="18"/>
          <w:lang w:val="ru-RU"/>
        </w:rPr>
        <w:t xml:space="preserve"> сарадња и комуникацију са републичким и другим институцијама које се баве унапређењем економског развоја и привлачењем инвестиција;</w:t>
      </w:r>
      <w:r w:rsidRPr="00D4555A">
        <w:rPr>
          <w:sz w:val="18"/>
          <w:szCs w:val="18"/>
          <w:lang w:val="sr-Cyrl-CS"/>
        </w:rPr>
        <w:t xml:space="preserve"> </w:t>
      </w:r>
      <w:r w:rsidRPr="00D4555A">
        <w:rPr>
          <w:sz w:val="18"/>
          <w:szCs w:val="18"/>
          <w:lang w:val="ru-RU"/>
        </w:rPr>
        <w:t xml:space="preserve">сарадњу са међународним организацијама и донаторима и проналажењу могућности за финасирање развојних програма; </w:t>
      </w:r>
      <w:r w:rsidRPr="00D4555A">
        <w:rPr>
          <w:sz w:val="18"/>
          <w:szCs w:val="18"/>
          <w:lang w:val="sr-Cyrl-CS"/>
        </w:rPr>
        <w:t xml:space="preserve"> и друге послове у складу са законом и актима органа општине. </w:t>
      </w:r>
    </w:p>
    <w:p w:rsidR="00A521FC" w:rsidRPr="00D4555A" w:rsidRDefault="00A521FC" w:rsidP="00D4555A">
      <w:pPr>
        <w:pStyle w:val="NormalArial"/>
        <w:spacing w:line="216" w:lineRule="auto"/>
        <w:ind w:left="0"/>
        <w:rPr>
          <w:bCs/>
          <w:sz w:val="18"/>
          <w:szCs w:val="18"/>
          <w:lang w:val="sr-Cyrl-CS"/>
        </w:rPr>
      </w:pPr>
      <w:r w:rsidRPr="00D4555A">
        <w:rPr>
          <w:spacing w:val="-4"/>
          <w:sz w:val="18"/>
          <w:szCs w:val="18"/>
          <w:lang w:val="sr-Cyrl-CS" w:eastAsia="ar-SA"/>
        </w:rPr>
        <w:t xml:space="preserve">Одељење обавља послове </w:t>
      </w:r>
      <w:r w:rsidRPr="00D4555A">
        <w:rPr>
          <w:sz w:val="18"/>
          <w:szCs w:val="18"/>
        </w:rPr>
        <w:t>израд</w:t>
      </w:r>
      <w:r w:rsidRPr="00D4555A">
        <w:rPr>
          <w:sz w:val="18"/>
          <w:szCs w:val="18"/>
          <w:lang w:val="sr-Cyrl-CS"/>
        </w:rPr>
        <w:t>е</w:t>
      </w:r>
      <w:r w:rsidRPr="00D4555A">
        <w:rPr>
          <w:sz w:val="18"/>
          <w:szCs w:val="18"/>
        </w:rPr>
        <w:t xml:space="preserve">, доношење, евидентирање, објављивање и чување докумената </w:t>
      </w:r>
      <w:r w:rsidRPr="00D4555A">
        <w:rPr>
          <w:sz w:val="18"/>
          <w:szCs w:val="18"/>
        </w:rPr>
        <w:lastRenderedPageBreak/>
        <w:t xml:space="preserve">просторног и урбанистичког планирања: обрађује и припрема анализе и иницијативе за израду планова, прибавља услове и сагласности за потребе израде планова, прегледа и проверава материјал за рани јавни увид и нацрте планова у току израде, организује и спроводи јавне презентације и јавне увиде планских докумената, координира рад са надлежним министарством и другим органима, припрема одлуке о изради и доношењу планских докумената, доставља планске документе и друге потребне податке за Централни регистар планских докумената, учествује у раду Комисије за планове општине Петровац на Млави, </w:t>
      </w:r>
      <w:r w:rsidRPr="00D4555A">
        <w:rPr>
          <w:sz w:val="18"/>
          <w:szCs w:val="18"/>
          <w:lang w:val="sr-Cyrl-CS"/>
        </w:rPr>
        <w:t xml:space="preserve">врши </w:t>
      </w:r>
      <w:r w:rsidRPr="00D4555A">
        <w:rPr>
          <w:sz w:val="18"/>
          <w:szCs w:val="18"/>
        </w:rPr>
        <w:t>потврђивање урбанистичко-техничких докумената</w:t>
      </w:r>
      <w:r w:rsidRPr="00D4555A">
        <w:rPr>
          <w:sz w:val="18"/>
          <w:szCs w:val="18"/>
          <w:lang w:val="sr-Cyrl-CS"/>
        </w:rPr>
        <w:t xml:space="preserve">, </w:t>
      </w:r>
      <w:r w:rsidRPr="00D4555A">
        <w:rPr>
          <w:sz w:val="18"/>
          <w:szCs w:val="18"/>
        </w:rPr>
        <w:t>потврђивање пројекта парцелације и препарцелације</w:t>
      </w:r>
      <w:r w:rsidRPr="00D4555A">
        <w:rPr>
          <w:sz w:val="18"/>
          <w:szCs w:val="18"/>
          <w:lang w:val="sr-Cyrl-CS"/>
        </w:rPr>
        <w:t>,</w:t>
      </w:r>
      <w:r w:rsidRPr="00D4555A">
        <w:rPr>
          <w:sz w:val="18"/>
          <w:szCs w:val="18"/>
        </w:rPr>
        <w:t xml:space="preserve"> спровођење поступка потврђивања урбанистичких</w:t>
      </w:r>
      <w:r w:rsidRPr="00D4555A">
        <w:rPr>
          <w:sz w:val="18"/>
          <w:szCs w:val="18"/>
          <w:lang w:val="sr-Cyrl-CS"/>
        </w:rPr>
        <w:t xml:space="preserve"> пројката, </w:t>
      </w:r>
      <w:r w:rsidRPr="00D4555A">
        <w:rPr>
          <w:sz w:val="18"/>
          <w:szCs w:val="18"/>
        </w:rPr>
        <w:t>објављује донета планска документа и потврђене урбанистичке пројекте на интернет страници</w:t>
      </w:r>
      <w:r w:rsidRPr="00D4555A">
        <w:rPr>
          <w:sz w:val="18"/>
          <w:szCs w:val="18"/>
          <w:lang w:val="sr-Cyrl-CS"/>
        </w:rPr>
        <w:t>.</w:t>
      </w:r>
    </w:p>
    <w:p w:rsidR="00A521FC" w:rsidRPr="00F95F06" w:rsidRDefault="00A521FC" w:rsidP="00D4555A">
      <w:pPr>
        <w:pStyle w:val="NormalArial"/>
        <w:spacing w:line="216" w:lineRule="auto"/>
        <w:ind w:left="0"/>
        <w:rPr>
          <w:bCs/>
          <w:sz w:val="18"/>
          <w:szCs w:val="18"/>
          <w:lang w:val="en-US"/>
        </w:rPr>
      </w:pPr>
      <w:r w:rsidRPr="00D4555A">
        <w:rPr>
          <w:bCs/>
          <w:sz w:val="18"/>
          <w:szCs w:val="18"/>
        </w:rPr>
        <w:t>Одељење обавља и друге послове из своје надлежности.</w:t>
      </w:r>
    </w:p>
    <w:p w:rsidR="00A521FC" w:rsidRPr="00D4555A" w:rsidRDefault="00A521FC" w:rsidP="00F95F06">
      <w:pPr>
        <w:pStyle w:val="NormalArial"/>
        <w:spacing w:line="216" w:lineRule="auto"/>
        <w:ind w:left="0" w:firstLine="0"/>
        <w:jc w:val="center"/>
        <w:rPr>
          <w:sz w:val="18"/>
          <w:szCs w:val="18"/>
          <w:lang w:val="sr-Cyrl-CS"/>
        </w:rPr>
      </w:pPr>
      <w:r w:rsidRPr="00D4555A">
        <w:rPr>
          <w:sz w:val="18"/>
          <w:szCs w:val="18"/>
          <w:lang w:val="sr-Cyrl-CS"/>
        </w:rPr>
        <w:t>3.</w:t>
      </w:r>
      <w:r w:rsidRPr="00D4555A">
        <w:rPr>
          <w:sz w:val="18"/>
          <w:szCs w:val="18"/>
          <w:lang w:val="en-US"/>
        </w:rPr>
        <w:t xml:space="preserve"> </w:t>
      </w:r>
      <w:r w:rsidRPr="00D4555A">
        <w:rPr>
          <w:sz w:val="18"/>
          <w:szCs w:val="18"/>
        </w:rPr>
        <w:t xml:space="preserve">Одељење </w:t>
      </w:r>
      <w:r w:rsidRPr="00D4555A">
        <w:rPr>
          <w:sz w:val="18"/>
          <w:szCs w:val="18"/>
          <w:lang w:val="sr-Cyrl-CS"/>
        </w:rPr>
        <w:t xml:space="preserve">за </w:t>
      </w:r>
      <w:r w:rsidRPr="00D4555A">
        <w:rPr>
          <w:sz w:val="18"/>
          <w:szCs w:val="18"/>
        </w:rPr>
        <w:t>финансије</w:t>
      </w:r>
      <w:r w:rsidRPr="00D4555A">
        <w:rPr>
          <w:sz w:val="18"/>
          <w:szCs w:val="18"/>
          <w:lang w:val="sr-Cyrl-CS"/>
        </w:rPr>
        <w:t xml:space="preserve"> и буџет</w:t>
      </w:r>
    </w:p>
    <w:p w:rsidR="00A521FC" w:rsidRPr="00D4555A" w:rsidRDefault="00A521FC" w:rsidP="00F95F06">
      <w:pPr>
        <w:pStyle w:val="NormalArial"/>
        <w:spacing w:line="216" w:lineRule="auto"/>
        <w:ind w:left="0" w:firstLine="0"/>
        <w:rPr>
          <w:sz w:val="18"/>
          <w:szCs w:val="18"/>
          <w:lang w:val="en-US" w:eastAsia="ar-SA"/>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32</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rPr>
        <w:t>Одељење за финансије</w:t>
      </w:r>
      <w:r w:rsidRPr="00D4555A">
        <w:rPr>
          <w:sz w:val="18"/>
          <w:szCs w:val="18"/>
          <w:lang w:val="sr-Cyrl-CS"/>
        </w:rPr>
        <w:t xml:space="preserve"> и буџет</w:t>
      </w:r>
      <w:r w:rsidRPr="00D4555A">
        <w:rPr>
          <w:sz w:val="18"/>
          <w:szCs w:val="18"/>
        </w:rPr>
        <w:t xml:space="preserve"> обавља послове који се односе на: припрему буџета, изврше- ње буџета, финансијско планирање, управљање готовинским средствима, контролу расхода, буџетско рачуноводство, вођење пословних књига и усклађивање са главном књигом трезора и састављање консолидованих периодичних и годишњих извештаја, извештавање, послове припреме и израде предлога финансијског плана, расподеле средстава индиректним буџетским корисницима у оквиру одобрених апропријација, припреме и комплетирања документације за извршење финансијског плана, израду нацрта буџета </w:t>
      </w:r>
      <w:r w:rsidRPr="00D4555A">
        <w:rPr>
          <w:sz w:val="18"/>
          <w:szCs w:val="18"/>
          <w:lang w:val="sr-Cyrl-CS"/>
        </w:rPr>
        <w:t>општине,</w:t>
      </w:r>
      <w:r w:rsidRPr="00D4555A">
        <w:rPr>
          <w:sz w:val="18"/>
          <w:szCs w:val="18"/>
        </w:rPr>
        <w:t xml:space="preserve"> све јединствене буџетске класификације укључујући и програмску; припрему и достављање корисницима буџета упутство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w:t>
      </w:r>
      <w:r w:rsidRPr="00D4555A">
        <w:rPr>
          <w:sz w:val="18"/>
          <w:szCs w:val="18"/>
          <w:lang w:val="sr-Cyrl-CS"/>
        </w:rPr>
        <w:t xml:space="preserve">, </w:t>
      </w:r>
      <w:r w:rsidRPr="00D4555A">
        <w:rPr>
          <w:sz w:val="18"/>
          <w:szCs w:val="18"/>
        </w:rPr>
        <w:t>анализу предлога финансијских планова буџетских корисника и усаглашености са упутством</w:t>
      </w:r>
      <w:r w:rsidRPr="00D4555A">
        <w:rPr>
          <w:sz w:val="18"/>
          <w:szCs w:val="18"/>
          <w:lang w:val="sr-Cyrl-CS"/>
        </w:rPr>
        <w:t>,</w:t>
      </w:r>
      <w:r w:rsidRPr="00D4555A">
        <w:rPr>
          <w:sz w:val="18"/>
          <w:szCs w:val="18"/>
        </w:rPr>
        <w:t xml:space="preserve"> припрему </w:t>
      </w:r>
      <w:r w:rsidRPr="00D4555A">
        <w:rPr>
          <w:sz w:val="18"/>
          <w:szCs w:val="18"/>
          <w:lang w:val="sr-Cyrl-CS"/>
        </w:rPr>
        <w:t>измене и допуне</w:t>
      </w:r>
      <w:r w:rsidRPr="00D4555A">
        <w:rPr>
          <w:sz w:val="18"/>
          <w:szCs w:val="18"/>
        </w:rPr>
        <w:t xml:space="preserve"> буџета (ребаланса); израду предлога решења о привременом финансирању</w:t>
      </w:r>
      <w:r w:rsidRPr="00D4555A">
        <w:rPr>
          <w:sz w:val="18"/>
          <w:szCs w:val="18"/>
          <w:lang w:val="sr-Cyrl-CS"/>
        </w:rPr>
        <w:t>,</w:t>
      </w:r>
      <w:r w:rsidRPr="00D4555A">
        <w:rPr>
          <w:sz w:val="18"/>
          <w:szCs w:val="18"/>
        </w:rPr>
        <w:t xml:space="preserve"> обавештавање буџетских корисника о одобреним расположивим апропријацијама</w:t>
      </w:r>
      <w:r w:rsidRPr="00D4555A">
        <w:rPr>
          <w:sz w:val="18"/>
          <w:szCs w:val="18"/>
          <w:lang w:val="sr-Cyrl-CS"/>
        </w:rPr>
        <w:t>,</w:t>
      </w:r>
      <w:r w:rsidRPr="00D4555A">
        <w:rPr>
          <w:sz w:val="18"/>
          <w:szCs w:val="18"/>
        </w:rPr>
        <w:t xml:space="preserve"> припрему и утврђивање месечне, тромесечне, и шестомесечне квоте</w:t>
      </w:r>
      <w:r w:rsidRPr="00D4555A">
        <w:rPr>
          <w:sz w:val="18"/>
          <w:szCs w:val="18"/>
          <w:lang w:val="sr-Cyrl-CS"/>
        </w:rPr>
        <w:t>,</w:t>
      </w:r>
      <w:r w:rsidRPr="00D4555A">
        <w:rPr>
          <w:sz w:val="18"/>
          <w:szCs w:val="18"/>
        </w:rPr>
        <w:t xml:space="preserve"> разматрању захтева за измену квоте</w:t>
      </w:r>
      <w:r w:rsidRPr="00D4555A">
        <w:rPr>
          <w:sz w:val="18"/>
          <w:szCs w:val="18"/>
          <w:lang w:val="sr-Cyrl-CS"/>
        </w:rPr>
        <w:t xml:space="preserve">, </w:t>
      </w:r>
      <w:r w:rsidRPr="00D4555A">
        <w:rPr>
          <w:sz w:val="18"/>
          <w:szCs w:val="18"/>
        </w:rPr>
        <w:t>предлагање привремене обуставе извршења буџета буџетским корисницима</w:t>
      </w:r>
      <w:r w:rsidRPr="00D4555A">
        <w:rPr>
          <w:sz w:val="18"/>
          <w:szCs w:val="18"/>
          <w:lang w:val="sr-Cyrl-CS"/>
        </w:rPr>
        <w:t xml:space="preserve">, </w:t>
      </w:r>
      <w:r w:rsidRPr="00D4555A">
        <w:rPr>
          <w:sz w:val="18"/>
          <w:szCs w:val="18"/>
        </w:rPr>
        <w:t>пријем и разматрање предлога Одлуке извршења буџета</w:t>
      </w:r>
      <w:r w:rsidRPr="00D4555A">
        <w:rPr>
          <w:sz w:val="18"/>
          <w:szCs w:val="18"/>
          <w:lang w:val="sr-Cyrl-CS"/>
        </w:rPr>
        <w:t xml:space="preserve">, </w:t>
      </w:r>
      <w:r w:rsidRPr="00D4555A">
        <w:rPr>
          <w:sz w:val="18"/>
          <w:szCs w:val="18"/>
        </w:rPr>
        <w:t>измену Одлуке извршењ</w:t>
      </w:r>
      <w:r w:rsidRPr="00D4555A">
        <w:rPr>
          <w:sz w:val="18"/>
          <w:szCs w:val="18"/>
          <w:lang w:val="sr-Cyrl-CS"/>
        </w:rPr>
        <w:t>у</w:t>
      </w:r>
      <w:r w:rsidRPr="00D4555A">
        <w:rPr>
          <w:sz w:val="18"/>
          <w:szCs w:val="18"/>
        </w:rPr>
        <w:t xml:space="preserve"> буџета</w:t>
      </w:r>
      <w:r w:rsidRPr="00D4555A">
        <w:rPr>
          <w:sz w:val="18"/>
          <w:szCs w:val="18"/>
          <w:lang w:val="sr-Cyrl-CS"/>
        </w:rPr>
        <w:t>,</w:t>
      </w:r>
      <w:r w:rsidRPr="00D4555A">
        <w:rPr>
          <w:sz w:val="18"/>
          <w:szCs w:val="18"/>
        </w:rPr>
        <w:t xml:space="preserve"> разматрање захтева за преузимање обавеза</w:t>
      </w:r>
      <w:r w:rsidRPr="00D4555A">
        <w:rPr>
          <w:sz w:val="18"/>
          <w:szCs w:val="18"/>
          <w:lang w:val="sr-Cyrl-CS"/>
        </w:rPr>
        <w:t xml:space="preserve">, </w:t>
      </w:r>
      <w:r w:rsidRPr="00D4555A">
        <w:rPr>
          <w:sz w:val="18"/>
          <w:szCs w:val="18"/>
        </w:rPr>
        <w:t>одобрење (решења) о преусмеравању апропријација</w:t>
      </w:r>
      <w:r w:rsidRPr="00D4555A">
        <w:rPr>
          <w:sz w:val="18"/>
          <w:szCs w:val="18"/>
          <w:lang w:val="sr-Cyrl-CS"/>
        </w:rPr>
        <w:t>,</w:t>
      </w:r>
      <w:r w:rsidRPr="00D4555A">
        <w:rPr>
          <w:sz w:val="18"/>
          <w:szCs w:val="18"/>
        </w:rPr>
        <w:t xml:space="preserve"> припрему нацрта решења о одобрењу средстава из текуће и сталне буџетске резерве</w:t>
      </w:r>
      <w:r w:rsidRPr="00D4555A">
        <w:rPr>
          <w:sz w:val="18"/>
          <w:szCs w:val="18"/>
          <w:lang w:val="sr-Cyrl-CS"/>
        </w:rPr>
        <w:t>,</w:t>
      </w:r>
      <w:r w:rsidRPr="00D4555A">
        <w:rPr>
          <w:sz w:val="18"/>
          <w:szCs w:val="18"/>
        </w:rPr>
        <w:t xml:space="preserve"> отварању консолидованих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w:t>
      </w:r>
      <w:r w:rsidRPr="00D4555A">
        <w:rPr>
          <w:sz w:val="18"/>
          <w:szCs w:val="18"/>
          <w:lang w:val="sr-Cyrl-CS"/>
        </w:rPr>
        <w:t xml:space="preserve">, </w:t>
      </w:r>
      <w:r w:rsidRPr="00D4555A">
        <w:rPr>
          <w:sz w:val="18"/>
          <w:szCs w:val="18"/>
        </w:rPr>
        <w:t>ближе уређивање начина коришћења средстава са подрачуна КРТ-а</w:t>
      </w:r>
      <w:r w:rsidRPr="00D4555A">
        <w:rPr>
          <w:sz w:val="18"/>
          <w:szCs w:val="18"/>
          <w:lang w:val="sr-Cyrl-CS"/>
        </w:rPr>
        <w:t>,</w:t>
      </w:r>
      <w:r w:rsidRPr="00D4555A">
        <w:rPr>
          <w:sz w:val="18"/>
          <w:szCs w:val="18"/>
        </w:rPr>
        <w:t xml:space="preserve"> извештавање о коришћењу средстава</w:t>
      </w:r>
      <w:r w:rsidRPr="00D4555A">
        <w:rPr>
          <w:sz w:val="18"/>
          <w:szCs w:val="18"/>
          <w:lang w:val="sr-Cyrl-CS"/>
        </w:rPr>
        <w:t>,</w:t>
      </w:r>
      <w:r w:rsidRPr="00D4555A">
        <w:rPr>
          <w:sz w:val="18"/>
          <w:szCs w:val="18"/>
        </w:rPr>
        <w:t xml:space="preserve"> старање о пласирању слободних новчаних средстава и обавештавање Управе за трезор</w:t>
      </w:r>
      <w:r w:rsidRPr="00D4555A">
        <w:rPr>
          <w:sz w:val="18"/>
          <w:szCs w:val="18"/>
          <w:lang w:val="sr-Cyrl-CS"/>
        </w:rPr>
        <w:t>,</w:t>
      </w:r>
      <w:r w:rsidRPr="00D4555A">
        <w:rPr>
          <w:sz w:val="18"/>
          <w:szCs w:val="18"/>
        </w:rPr>
        <w:t xml:space="preserve"> припрему захтева Министарству финансија за одобрење фискалног дефицита изнад 10% прихода </w:t>
      </w:r>
      <w:r w:rsidRPr="00D4555A">
        <w:rPr>
          <w:sz w:val="18"/>
          <w:szCs w:val="18"/>
          <w:lang w:val="sr-Cyrl-CS"/>
        </w:rPr>
        <w:t>општине</w:t>
      </w:r>
      <w:r w:rsidRPr="00D4555A">
        <w:rPr>
          <w:sz w:val="18"/>
          <w:szCs w:val="18"/>
        </w:rPr>
        <w:t xml:space="preserve"> у текућој години са детаљним образложењем оправданости инвестиција због којих настаје прекорачење</w:t>
      </w:r>
      <w:r w:rsidRPr="00D4555A">
        <w:rPr>
          <w:sz w:val="18"/>
          <w:szCs w:val="18"/>
          <w:lang w:val="sr-Cyrl-CS"/>
        </w:rPr>
        <w:t>,</w:t>
      </w:r>
      <w:r w:rsidRPr="00D4555A">
        <w:rPr>
          <w:sz w:val="18"/>
          <w:szCs w:val="18"/>
        </w:rPr>
        <w:t xml:space="preserve"> анализу дугорочне одрживости дуга: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w:t>
      </w:r>
      <w:r w:rsidRPr="00D4555A">
        <w:rPr>
          <w:sz w:val="18"/>
          <w:szCs w:val="18"/>
          <w:lang w:val="sr-Cyrl-CS"/>
        </w:rPr>
        <w:t xml:space="preserve">, </w:t>
      </w:r>
      <w:r w:rsidRPr="00D4555A">
        <w:rPr>
          <w:sz w:val="18"/>
          <w:szCs w:val="18"/>
        </w:rPr>
        <w:t>припрему пројекције и праћења прилива прихода и извршење расхода на консолидованом рачуну буџета и управљање готовином</w:t>
      </w:r>
      <w:r w:rsidRPr="00D4555A">
        <w:rPr>
          <w:sz w:val="18"/>
          <w:szCs w:val="18"/>
          <w:lang w:val="sr-Cyrl-CS"/>
        </w:rPr>
        <w:t xml:space="preserve">, </w:t>
      </w:r>
      <w:r w:rsidRPr="00D4555A">
        <w:rPr>
          <w:sz w:val="18"/>
          <w:szCs w:val="18"/>
        </w:rPr>
        <w:t>контролисање захтева за плаћање и трансфер средстава и захтева за плате</w:t>
      </w:r>
      <w:r w:rsidRPr="00D4555A">
        <w:rPr>
          <w:sz w:val="18"/>
          <w:szCs w:val="18"/>
          <w:lang w:val="sr-Cyrl-CS"/>
        </w:rPr>
        <w:t>,</w:t>
      </w:r>
      <w:r w:rsidRPr="00D4555A">
        <w:rPr>
          <w:sz w:val="18"/>
          <w:szCs w:val="18"/>
        </w:rPr>
        <w:t xml:space="preserve"> израду </w:t>
      </w:r>
      <w:r w:rsidRPr="00D4555A">
        <w:rPr>
          <w:sz w:val="18"/>
          <w:szCs w:val="18"/>
        </w:rPr>
        <w:lastRenderedPageBreak/>
        <w:t>периодичних извештаја и завршног рачуна консолидованог рачуна трезора</w:t>
      </w:r>
      <w:r w:rsidRPr="00D4555A">
        <w:rPr>
          <w:sz w:val="18"/>
          <w:szCs w:val="18"/>
          <w:lang w:val="sr-Cyrl-CS"/>
        </w:rPr>
        <w:t>,</w:t>
      </w:r>
      <w:r w:rsidRPr="00D4555A">
        <w:rPr>
          <w:sz w:val="18"/>
          <w:szCs w:val="18"/>
        </w:rPr>
        <w:t xml:space="preserve"> усаглашавање пословних књига са корисницима буџета, Управом за трезор и добављачима</w:t>
      </w:r>
      <w:r w:rsidRPr="00D4555A">
        <w:rPr>
          <w:sz w:val="18"/>
          <w:szCs w:val="18"/>
          <w:lang w:val="sr-Cyrl-CS"/>
        </w:rPr>
        <w:t>,</w:t>
      </w:r>
      <w:r w:rsidRPr="00D4555A">
        <w:rPr>
          <w:sz w:val="18"/>
          <w:szCs w:val="18"/>
        </w:rPr>
        <w:t>припрему и извршавање плаћања</w:t>
      </w:r>
      <w:r w:rsidRPr="00D4555A">
        <w:rPr>
          <w:sz w:val="18"/>
          <w:szCs w:val="18"/>
          <w:lang w:val="sr-Cyrl-CS"/>
        </w:rPr>
        <w:t xml:space="preserve">, </w:t>
      </w:r>
      <w:r w:rsidRPr="00D4555A">
        <w:rPr>
          <w:sz w:val="18"/>
          <w:szCs w:val="18"/>
        </w:rPr>
        <w:t>мониторинг и евалуацију финансијских планова по програмској методологији</w:t>
      </w:r>
      <w:r w:rsidRPr="00D4555A">
        <w:rPr>
          <w:sz w:val="18"/>
          <w:szCs w:val="18"/>
          <w:lang w:val="sr-Cyrl-CS"/>
        </w:rPr>
        <w:t>,</w:t>
      </w:r>
      <w:r w:rsidRPr="00D4555A">
        <w:rPr>
          <w:sz w:val="18"/>
          <w:szCs w:val="18"/>
        </w:rPr>
        <w:t xml:space="preserve"> вођење евиденција о основним средствима и пословном простору</w:t>
      </w:r>
      <w:r w:rsidRPr="00D4555A">
        <w:rPr>
          <w:sz w:val="18"/>
          <w:szCs w:val="18"/>
          <w:lang w:val="sr-Cyrl-CS"/>
        </w:rPr>
        <w:t>,</w:t>
      </w:r>
      <w:r w:rsidRPr="00D4555A">
        <w:rPr>
          <w:sz w:val="18"/>
          <w:szCs w:val="18"/>
        </w:rPr>
        <w:t xml:space="preserve"> интерне контролне поступке, </w:t>
      </w:r>
      <w:r w:rsidRPr="00D4555A">
        <w:rPr>
          <w:sz w:val="18"/>
          <w:szCs w:val="18"/>
          <w:lang w:val="sr-Cyrl-CS"/>
        </w:rPr>
        <w:t>у</w:t>
      </w:r>
      <w:r w:rsidRPr="00D4555A">
        <w:rPr>
          <w:sz w:val="18"/>
          <w:szCs w:val="18"/>
        </w:rPr>
        <w:t>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све поверене као и друге послове из свог делокруга.</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У оквиру одељења се обављају и п</w:t>
      </w:r>
      <w:r w:rsidRPr="00D4555A">
        <w:rPr>
          <w:sz w:val="18"/>
          <w:szCs w:val="18"/>
        </w:rPr>
        <w:t>ослови јавних набавки односе се на: истраживање тржишта и ефикасно планирање набавки</w:t>
      </w:r>
      <w:r w:rsidRPr="00D4555A">
        <w:rPr>
          <w:sz w:val="18"/>
          <w:szCs w:val="18"/>
          <w:lang w:val="sr-Cyrl-CS"/>
        </w:rPr>
        <w:t>,</w:t>
      </w:r>
      <w:r w:rsidRPr="00D4555A">
        <w:rPr>
          <w:sz w:val="18"/>
          <w:szCs w:val="18"/>
        </w:rPr>
        <w:t xml:space="preserve"> припрему плана набавки за кориснике буџетских средстава за које </w:t>
      </w:r>
      <w:r w:rsidRPr="00D4555A">
        <w:rPr>
          <w:sz w:val="18"/>
          <w:szCs w:val="18"/>
          <w:lang w:val="sr-Cyrl-CS"/>
        </w:rPr>
        <w:t xml:space="preserve"> </w:t>
      </w:r>
      <w:r w:rsidRPr="00D4555A">
        <w:rPr>
          <w:sz w:val="18"/>
          <w:szCs w:val="18"/>
        </w:rPr>
        <w:t>спроводи поступке јавних набавки у сарадњи са другим службама</w:t>
      </w:r>
      <w:r w:rsidRPr="00D4555A">
        <w:rPr>
          <w:sz w:val="18"/>
          <w:szCs w:val="18"/>
          <w:lang w:val="sr-Cyrl-CS"/>
        </w:rPr>
        <w:t>,</w:t>
      </w:r>
      <w:r w:rsidRPr="00D4555A">
        <w:rPr>
          <w:sz w:val="18"/>
          <w:szCs w:val="18"/>
        </w:rPr>
        <w:t xml:space="preserve">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w:t>
      </w:r>
      <w:r w:rsidRPr="00D4555A">
        <w:rPr>
          <w:sz w:val="18"/>
          <w:szCs w:val="18"/>
          <w:lang w:val="sr-Cyrl-CS"/>
        </w:rPr>
        <w:t xml:space="preserve">, </w:t>
      </w:r>
      <w:r w:rsidRPr="00D4555A">
        <w:rPr>
          <w:sz w:val="18"/>
          <w:szCs w:val="18"/>
        </w:rPr>
        <w:t>спровођење поступака јавних набавки по процедури прописаној законом</w:t>
      </w:r>
      <w:r w:rsidRPr="00D4555A">
        <w:rPr>
          <w:sz w:val="18"/>
          <w:szCs w:val="18"/>
          <w:lang w:val="sr-Cyrl-CS"/>
        </w:rPr>
        <w:t xml:space="preserve">, </w:t>
      </w:r>
      <w:r w:rsidRPr="00D4555A">
        <w:rPr>
          <w:sz w:val="18"/>
          <w:szCs w:val="18"/>
        </w:rPr>
        <w:t>спровођење поступака јавних набавки по овлашћењу других наручилаца у складу са Законом о јавним набавкама</w:t>
      </w:r>
      <w:r w:rsidRPr="00D4555A">
        <w:rPr>
          <w:sz w:val="18"/>
          <w:szCs w:val="18"/>
          <w:lang w:val="sr-Cyrl-CS"/>
        </w:rPr>
        <w:t>,</w:t>
      </w:r>
      <w:r w:rsidRPr="00D4555A">
        <w:rPr>
          <w:sz w:val="18"/>
          <w:szCs w:val="18"/>
        </w:rPr>
        <w:t xml:space="preserve"> спровођење обједињених набавки за више наручилаца у складу са законом</w:t>
      </w:r>
      <w:r w:rsidRPr="00D4555A">
        <w:rPr>
          <w:sz w:val="18"/>
          <w:szCs w:val="18"/>
          <w:lang w:val="sr-Cyrl-CS"/>
        </w:rPr>
        <w:t xml:space="preserve">, </w:t>
      </w:r>
      <w:r w:rsidRPr="00D4555A">
        <w:rPr>
          <w:sz w:val="18"/>
          <w:szCs w:val="18"/>
        </w:rPr>
        <w:t>објављивање огласа о јавним набавкама, конкурсне документације, обавештења и извештаја на Порталу јавних набавки</w:t>
      </w:r>
      <w:r w:rsidRPr="00D4555A">
        <w:rPr>
          <w:sz w:val="18"/>
          <w:szCs w:val="18"/>
          <w:lang w:val="sr-Cyrl-CS"/>
        </w:rPr>
        <w:t>,</w:t>
      </w:r>
      <w:r w:rsidRPr="00D4555A">
        <w:rPr>
          <w:sz w:val="18"/>
          <w:szCs w:val="18"/>
        </w:rPr>
        <w:t xml:space="preserve"> пружање консултанских услуга и стручне помоћи директним и индиректним  корисницима буџетских средстава и понуђачима у поступцима јавних набавки</w:t>
      </w:r>
      <w:r w:rsidRPr="00D4555A">
        <w:rPr>
          <w:sz w:val="18"/>
          <w:szCs w:val="18"/>
          <w:lang w:val="sr-Cyrl-CS"/>
        </w:rPr>
        <w:t xml:space="preserve">, </w:t>
      </w:r>
      <w:r w:rsidRPr="00D4555A">
        <w:rPr>
          <w:sz w:val="18"/>
          <w:szCs w:val="18"/>
        </w:rPr>
        <w:t>одређивање запослених који ће представљати општину у поступцима јавних набавки које спроводе други наручиоци</w:t>
      </w:r>
      <w:r w:rsidRPr="00D4555A">
        <w:rPr>
          <w:sz w:val="18"/>
          <w:szCs w:val="18"/>
          <w:lang w:val="sr-Cyrl-CS"/>
        </w:rPr>
        <w:t xml:space="preserve">, </w:t>
      </w:r>
      <w:r w:rsidRPr="00D4555A">
        <w:rPr>
          <w:sz w:val="18"/>
          <w:szCs w:val="18"/>
        </w:rPr>
        <w:t>прикупљање и евидентирање одређених података о поступцима јавних набавки и закљученим уговорима о јавним набавкама</w:t>
      </w:r>
      <w:r w:rsidRPr="00D4555A">
        <w:rPr>
          <w:sz w:val="18"/>
          <w:szCs w:val="18"/>
          <w:lang w:val="sr-Cyrl-CS"/>
        </w:rPr>
        <w:t>,</w:t>
      </w:r>
      <w:r w:rsidRPr="00D4555A">
        <w:rPr>
          <w:sz w:val="18"/>
          <w:szCs w:val="18"/>
        </w:rPr>
        <w:t xml:space="preserve"> вођење посебне евиденције о јавним набавкама мале вредности</w:t>
      </w:r>
      <w:r w:rsidRPr="00D4555A">
        <w:rPr>
          <w:sz w:val="18"/>
          <w:szCs w:val="18"/>
          <w:lang w:val="sr-Cyrl-CS"/>
        </w:rPr>
        <w:t>,</w:t>
      </w:r>
      <w:r w:rsidRPr="00D4555A">
        <w:rPr>
          <w:sz w:val="18"/>
          <w:szCs w:val="18"/>
        </w:rPr>
        <w:t xml:space="preserve">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w:t>
      </w:r>
      <w:r w:rsidRPr="00D4555A">
        <w:rPr>
          <w:sz w:val="18"/>
          <w:szCs w:val="18"/>
          <w:lang w:val="sr-Cyrl-CS"/>
        </w:rPr>
        <w:t>,</w:t>
      </w:r>
      <w:r w:rsidRPr="00D4555A">
        <w:rPr>
          <w:sz w:val="18"/>
          <w:szCs w:val="18"/>
        </w:rPr>
        <w:t xml:space="preserve"> праћење реализације закључених уговора о јавним набавкама</w:t>
      </w:r>
      <w:r w:rsidRPr="00D4555A">
        <w:rPr>
          <w:sz w:val="18"/>
          <w:szCs w:val="18"/>
          <w:lang w:val="sr-Cyrl-CS"/>
        </w:rPr>
        <w:t>,</w:t>
      </w:r>
      <w:r w:rsidRPr="00D4555A">
        <w:rPr>
          <w:sz w:val="18"/>
          <w:szCs w:val="18"/>
        </w:rPr>
        <w:t xml:space="preserve"> остваривање сарадње са органима и организацијама који у оквиру своје надлежности примењују прописе из области јавних набавки</w:t>
      </w:r>
      <w:r w:rsidRPr="00D4555A">
        <w:rPr>
          <w:sz w:val="18"/>
          <w:szCs w:val="18"/>
          <w:lang w:val="sr-Cyrl-CS"/>
        </w:rPr>
        <w:t xml:space="preserve">, </w:t>
      </w:r>
      <w:r w:rsidRPr="00D4555A">
        <w:rPr>
          <w:sz w:val="18"/>
          <w:szCs w:val="18"/>
        </w:rPr>
        <w:t>обављање других послова у складу са Законом о јавним набавкама и другим прописима којима се уређује област јавних набавки.</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Обавља и друге послове из своје надлежности.</w:t>
      </w:r>
    </w:p>
    <w:p w:rsidR="00A521FC" w:rsidRPr="00D4555A" w:rsidRDefault="00A521FC" w:rsidP="00F95F06">
      <w:pPr>
        <w:pStyle w:val="NormalArial"/>
        <w:spacing w:line="216" w:lineRule="auto"/>
        <w:ind w:left="0" w:firstLine="0"/>
        <w:rPr>
          <w:sz w:val="18"/>
          <w:szCs w:val="18"/>
        </w:rPr>
      </w:pPr>
    </w:p>
    <w:p w:rsidR="00A521FC" w:rsidRPr="00D4555A" w:rsidRDefault="00A521FC" w:rsidP="00F95F06">
      <w:pPr>
        <w:pStyle w:val="NormalArial"/>
        <w:spacing w:line="216" w:lineRule="auto"/>
        <w:ind w:left="0" w:firstLine="0"/>
        <w:jc w:val="center"/>
        <w:rPr>
          <w:sz w:val="18"/>
          <w:szCs w:val="18"/>
          <w:lang w:val="sr-Cyrl-CS"/>
        </w:rPr>
      </w:pPr>
      <w:r w:rsidRPr="00D4555A">
        <w:rPr>
          <w:sz w:val="18"/>
          <w:szCs w:val="18"/>
          <w:lang w:val="sr-Cyrl-CS"/>
        </w:rPr>
        <w:t>4.</w:t>
      </w:r>
      <w:r w:rsidRPr="00D4555A">
        <w:rPr>
          <w:sz w:val="18"/>
          <w:szCs w:val="18"/>
          <w:lang w:val="en-US"/>
        </w:rPr>
        <w:t xml:space="preserve"> </w:t>
      </w:r>
      <w:r w:rsidRPr="00D4555A">
        <w:rPr>
          <w:sz w:val="18"/>
          <w:szCs w:val="18"/>
        </w:rPr>
        <w:t xml:space="preserve">Одељење </w:t>
      </w:r>
      <w:r w:rsidRPr="00D4555A">
        <w:rPr>
          <w:sz w:val="18"/>
          <w:szCs w:val="18"/>
          <w:lang w:val="sr-Cyrl-CS"/>
        </w:rPr>
        <w:t xml:space="preserve">за </w:t>
      </w:r>
      <w:r w:rsidRPr="00D4555A">
        <w:rPr>
          <w:sz w:val="18"/>
          <w:szCs w:val="18"/>
        </w:rPr>
        <w:t>локалн</w:t>
      </w:r>
      <w:r w:rsidRPr="00D4555A">
        <w:rPr>
          <w:sz w:val="18"/>
          <w:szCs w:val="18"/>
          <w:lang w:val="sr-Cyrl-CS"/>
        </w:rPr>
        <w:t>у</w:t>
      </w:r>
      <w:r w:rsidRPr="00D4555A">
        <w:rPr>
          <w:sz w:val="18"/>
          <w:szCs w:val="18"/>
        </w:rPr>
        <w:t xml:space="preserve"> пореск</w:t>
      </w:r>
      <w:r w:rsidRPr="00D4555A">
        <w:rPr>
          <w:sz w:val="18"/>
          <w:szCs w:val="18"/>
          <w:lang w:val="sr-Cyrl-CS"/>
        </w:rPr>
        <w:t>у</w:t>
      </w:r>
      <w:r w:rsidRPr="00D4555A">
        <w:rPr>
          <w:sz w:val="18"/>
          <w:szCs w:val="18"/>
        </w:rPr>
        <w:t xml:space="preserve"> администрациј</w:t>
      </w:r>
      <w:r w:rsidRPr="00D4555A">
        <w:rPr>
          <w:sz w:val="18"/>
          <w:szCs w:val="18"/>
          <w:lang w:val="sr-Cyrl-CS"/>
        </w:rPr>
        <w:t>у</w:t>
      </w:r>
    </w:p>
    <w:p w:rsidR="00A521FC" w:rsidRPr="00D4555A" w:rsidRDefault="00A521FC" w:rsidP="00F95F06">
      <w:pPr>
        <w:pStyle w:val="NormalArial"/>
        <w:spacing w:line="216" w:lineRule="auto"/>
        <w:ind w:left="0" w:firstLine="0"/>
        <w:jc w:val="center"/>
        <w:rPr>
          <w:sz w:val="18"/>
          <w:szCs w:val="18"/>
        </w:rPr>
      </w:pPr>
    </w:p>
    <w:p w:rsidR="00A521FC" w:rsidRDefault="00A521FC" w:rsidP="00F95F06">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33</w:t>
      </w:r>
      <w:r w:rsidRPr="00D4555A">
        <w:rPr>
          <w:sz w:val="18"/>
          <w:szCs w:val="18"/>
        </w:rPr>
        <w:t>.</w:t>
      </w:r>
    </w:p>
    <w:p w:rsidR="00F95F06" w:rsidRPr="00D4555A" w:rsidRDefault="00F95F06" w:rsidP="00F95F06">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 xml:space="preserve">Одељење за локалну пореску администрацију врши послове који се </w:t>
      </w:r>
      <w:r w:rsidRPr="00D4555A">
        <w:rPr>
          <w:sz w:val="18"/>
          <w:szCs w:val="18"/>
        </w:rPr>
        <w:t xml:space="preserve"> односе се на: пријем, обраду, контролу и унос података из пореских пријава</w:t>
      </w:r>
      <w:r w:rsidRPr="00D4555A">
        <w:rPr>
          <w:sz w:val="18"/>
          <w:szCs w:val="18"/>
          <w:lang w:val="sr-Cyrl-CS"/>
        </w:rPr>
        <w:t>,</w:t>
      </w:r>
      <w:r w:rsidRPr="00D4555A">
        <w:rPr>
          <w:sz w:val="18"/>
          <w:szCs w:val="18"/>
        </w:rPr>
        <w:t xml:space="preserve"> доношење решења о утврђивању обавеза по основу локалних јавних прихода за које није прописано да их сам порески обвезник утврђује</w:t>
      </w:r>
      <w:r w:rsidRPr="00D4555A">
        <w:rPr>
          <w:sz w:val="18"/>
          <w:szCs w:val="18"/>
          <w:lang w:val="sr-Cyrl-CS"/>
        </w:rPr>
        <w:t xml:space="preserve">, </w:t>
      </w:r>
      <w:r w:rsidRPr="00D4555A">
        <w:rPr>
          <w:sz w:val="18"/>
          <w:szCs w:val="18"/>
        </w:rPr>
        <w:t xml:space="preserve"> евидентирање утврђене пореске обавезе у пореском књиговодству локалне пореске администрације, у складу са прописима</w:t>
      </w:r>
      <w:r w:rsidRPr="00D4555A">
        <w:rPr>
          <w:sz w:val="18"/>
          <w:szCs w:val="18"/>
          <w:lang w:val="sr-Cyrl-CS"/>
        </w:rPr>
        <w:t>,</w:t>
      </w:r>
      <w:r w:rsidRPr="00D4555A">
        <w:rPr>
          <w:sz w:val="18"/>
          <w:szCs w:val="18"/>
        </w:rPr>
        <w:t xml:space="preserve"> књижење извршених уплата по основу локалних јавних прихода</w:t>
      </w:r>
      <w:r w:rsidRPr="00D4555A">
        <w:rPr>
          <w:sz w:val="18"/>
          <w:szCs w:val="18"/>
          <w:lang w:val="sr-Cyrl-CS"/>
        </w:rPr>
        <w:t xml:space="preserve">, </w:t>
      </w:r>
      <w:r w:rsidRPr="00D4555A">
        <w:rPr>
          <w:sz w:val="18"/>
          <w:szCs w:val="18"/>
        </w:rPr>
        <w:t>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w:t>
      </w:r>
      <w:r w:rsidRPr="00D4555A">
        <w:rPr>
          <w:sz w:val="18"/>
          <w:szCs w:val="18"/>
          <w:lang w:val="sr-Cyrl-CS"/>
        </w:rPr>
        <w:t xml:space="preserve">, </w:t>
      </w:r>
      <w:r w:rsidRPr="00D4555A">
        <w:rPr>
          <w:sz w:val="18"/>
          <w:szCs w:val="18"/>
        </w:rPr>
        <w:t>обезбеђење наплате пореске обавезе</w:t>
      </w:r>
      <w:r w:rsidRPr="00D4555A">
        <w:rPr>
          <w:sz w:val="18"/>
          <w:szCs w:val="18"/>
          <w:lang w:val="sr-Cyrl-CS"/>
        </w:rPr>
        <w:t xml:space="preserve">, </w:t>
      </w:r>
      <w:r w:rsidRPr="00D4555A">
        <w:rPr>
          <w:sz w:val="18"/>
          <w:szCs w:val="18"/>
        </w:rPr>
        <w:t>послове редовне и принудне наплате, одлагања плаћања пореског дуга</w:t>
      </w:r>
      <w:r w:rsidRPr="00D4555A">
        <w:rPr>
          <w:sz w:val="18"/>
          <w:szCs w:val="18"/>
          <w:lang w:val="sr-Cyrl-CS"/>
        </w:rPr>
        <w:t xml:space="preserve">, </w:t>
      </w:r>
      <w:r w:rsidRPr="00D4555A">
        <w:rPr>
          <w:sz w:val="18"/>
          <w:szCs w:val="18"/>
        </w:rPr>
        <w:t>покретање поступка стечаја</w:t>
      </w:r>
      <w:r w:rsidRPr="00D4555A">
        <w:rPr>
          <w:sz w:val="18"/>
          <w:szCs w:val="18"/>
          <w:lang w:val="sr-Cyrl-CS"/>
        </w:rPr>
        <w:t xml:space="preserve">, </w:t>
      </w:r>
      <w:r w:rsidRPr="00D4555A">
        <w:rPr>
          <w:sz w:val="18"/>
          <w:szCs w:val="18"/>
        </w:rPr>
        <w:t>подношења захтева за покретање пореског прекршајног поступка</w:t>
      </w:r>
      <w:r w:rsidRPr="00D4555A">
        <w:rPr>
          <w:sz w:val="18"/>
          <w:szCs w:val="18"/>
          <w:lang w:val="sr-Cyrl-CS"/>
        </w:rPr>
        <w:t>,</w:t>
      </w:r>
      <w:r w:rsidRPr="00D4555A">
        <w:rPr>
          <w:sz w:val="18"/>
          <w:szCs w:val="18"/>
        </w:rPr>
        <w:t xml:space="preserve"> достављање извештаја са доказима Пореској полицији, када постоје основи сумње да је извршено пореско кривично дело</w:t>
      </w:r>
      <w:r w:rsidRPr="00D4555A">
        <w:rPr>
          <w:sz w:val="18"/>
          <w:szCs w:val="18"/>
          <w:lang w:val="sr-Cyrl-CS"/>
        </w:rPr>
        <w:t xml:space="preserve">, </w:t>
      </w:r>
      <w:r w:rsidRPr="00D4555A">
        <w:rPr>
          <w:sz w:val="18"/>
          <w:szCs w:val="18"/>
        </w:rPr>
        <w:t>послове првостепеног поступка по изјављеним жалбама пореских обвезника</w:t>
      </w:r>
      <w:r w:rsidRPr="00D4555A">
        <w:rPr>
          <w:sz w:val="18"/>
          <w:szCs w:val="18"/>
          <w:lang w:val="sr-Cyrl-CS"/>
        </w:rPr>
        <w:t>,</w:t>
      </w:r>
      <w:r w:rsidRPr="00D4555A">
        <w:rPr>
          <w:sz w:val="18"/>
          <w:szCs w:val="18"/>
        </w:rPr>
        <w:t xml:space="preserve"> вођење поновног поступка по поништеним управним актима</w:t>
      </w:r>
      <w:r w:rsidRPr="00D4555A">
        <w:rPr>
          <w:sz w:val="18"/>
          <w:szCs w:val="18"/>
          <w:lang w:val="sr-Cyrl-CS"/>
        </w:rPr>
        <w:t>,</w:t>
      </w:r>
      <w:r w:rsidRPr="00D4555A">
        <w:rPr>
          <w:sz w:val="18"/>
          <w:szCs w:val="18"/>
        </w:rPr>
        <w:t xml:space="preserve"> вођење јединственог пореског књиговодства за локалне јавне приходе</w:t>
      </w:r>
      <w:r w:rsidRPr="00D4555A">
        <w:rPr>
          <w:sz w:val="18"/>
          <w:szCs w:val="18"/>
          <w:lang w:val="sr-Cyrl-CS"/>
        </w:rPr>
        <w:t xml:space="preserve">, </w:t>
      </w:r>
      <w:r w:rsidRPr="00D4555A">
        <w:rPr>
          <w:sz w:val="18"/>
          <w:szCs w:val="18"/>
        </w:rPr>
        <w:t>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w:t>
      </w:r>
      <w:r w:rsidRPr="00D4555A">
        <w:rPr>
          <w:sz w:val="18"/>
          <w:szCs w:val="18"/>
          <w:lang w:val="sr-Cyrl-CS"/>
        </w:rPr>
        <w:t xml:space="preserve">, </w:t>
      </w:r>
      <w:r w:rsidRPr="00D4555A">
        <w:rPr>
          <w:sz w:val="18"/>
          <w:szCs w:val="18"/>
        </w:rPr>
        <w:t>припрему методолошких упутстава за једнообразну примену прописа из области локалних јавних прихода</w:t>
      </w:r>
      <w:r w:rsidRPr="00D4555A">
        <w:rPr>
          <w:sz w:val="18"/>
          <w:szCs w:val="18"/>
          <w:lang w:val="sr-Cyrl-CS"/>
        </w:rPr>
        <w:t xml:space="preserve">, </w:t>
      </w:r>
      <w:r w:rsidRPr="00D4555A">
        <w:rPr>
          <w:sz w:val="18"/>
          <w:szCs w:val="18"/>
        </w:rPr>
        <w:t xml:space="preserve">давање </w:t>
      </w:r>
      <w:r w:rsidRPr="00D4555A">
        <w:rPr>
          <w:sz w:val="18"/>
          <w:szCs w:val="18"/>
        </w:rPr>
        <w:lastRenderedPageBreak/>
        <w:t>бесплатних информација о пореским прописима из којих произилази пореска обавеза по основу локалних јавних прихода</w:t>
      </w:r>
      <w:r w:rsidRPr="00D4555A">
        <w:rPr>
          <w:sz w:val="18"/>
          <w:szCs w:val="18"/>
          <w:lang w:val="sr-Cyrl-CS"/>
        </w:rPr>
        <w:t>,</w:t>
      </w:r>
      <w:r w:rsidRPr="00D4555A">
        <w:rPr>
          <w:sz w:val="18"/>
          <w:szCs w:val="18"/>
        </w:rPr>
        <w:t xml:space="preserve"> издавање уверења и потврда и извештавање локалне самоуправе у вези са локалним јавним приходима</w:t>
      </w:r>
      <w:r w:rsidRPr="00D4555A">
        <w:rPr>
          <w:sz w:val="18"/>
          <w:szCs w:val="18"/>
          <w:lang w:val="sr-Cyrl-CS"/>
        </w:rPr>
        <w:t xml:space="preserve">, </w:t>
      </w:r>
      <w:r w:rsidRPr="00D4555A">
        <w:rPr>
          <w:sz w:val="18"/>
          <w:szCs w:val="18"/>
        </w:rPr>
        <w:t>обављање припремних радњи и других послова за спровођење прописа којима се уређује област финансирања општине</w:t>
      </w:r>
      <w:r w:rsidRPr="00D4555A">
        <w:rPr>
          <w:sz w:val="18"/>
          <w:szCs w:val="18"/>
          <w:lang w:val="sr-Cyrl-CS"/>
        </w:rPr>
        <w:t>,</w:t>
      </w:r>
      <w:r w:rsidRPr="00D4555A">
        <w:rPr>
          <w:sz w:val="18"/>
          <w:szCs w:val="18"/>
        </w:rPr>
        <w:t xml:space="preserve">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w:t>
      </w:r>
      <w:r w:rsidRPr="00D4555A">
        <w:rPr>
          <w:sz w:val="18"/>
          <w:szCs w:val="18"/>
          <w:lang w:val="sr-Cyrl-CS"/>
        </w:rPr>
        <w:t xml:space="preserve">, </w:t>
      </w:r>
      <w:r w:rsidRPr="00D4555A">
        <w:rPr>
          <w:sz w:val="18"/>
          <w:szCs w:val="18"/>
        </w:rPr>
        <w:t xml:space="preserve">организовање јавне расправе и друге облике учешћа јавности у поступку прирпеме нацрта аката локалних изворних прихода. </w:t>
      </w:r>
    </w:p>
    <w:p w:rsidR="00A521FC" w:rsidRPr="00D4555A" w:rsidRDefault="00A521FC" w:rsidP="00D4555A">
      <w:pPr>
        <w:pStyle w:val="NormalArial"/>
        <w:spacing w:line="216" w:lineRule="auto"/>
        <w:ind w:left="0"/>
        <w:rPr>
          <w:sz w:val="18"/>
          <w:szCs w:val="18"/>
          <w:lang w:val="sr-Cyrl-CS"/>
        </w:rPr>
      </w:pPr>
      <w:r w:rsidRPr="00D4555A">
        <w:rPr>
          <w:sz w:val="18"/>
          <w:szCs w:val="18"/>
        </w:rPr>
        <w:t>Одељење обавља и друге послове из своје надлежности.</w:t>
      </w:r>
    </w:p>
    <w:p w:rsidR="00A521FC" w:rsidRPr="00D4555A" w:rsidRDefault="00A521FC" w:rsidP="00F87167">
      <w:pPr>
        <w:pStyle w:val="NormalArial"/>
        <w:spacing w:line="216" w:lineRule="auto"/>
        <w:ind w:left="0" w:firstLine="0"/>
        <w:rPr>
          <w:sz w:val="18"/>
          <w:szCs w:val="18"/>
        </w:rPr>
      </w:pPr>
    </w:p>
    <w:p w:rsidR="00A521FC" w:rsidRPr="00D4555A" w:rsidRDefault="00A521FC" w:rsidP="00F87167">
      <w:pPr>
        <w:pStyle w:val="NormalArial"/>
        <w:spacing w:line="216" w:lineRule="auto"/>
        <w:ind w:left="0" w:firstLine="0"/>
        <w:jc w:val="center"/>
        <w:rPr>
          <w:sz w:val="18"/>
          <w:szCs w:val="18"/>
          <w:lang w:val="sr-Cyrl-CS"/>
        </w:rPr>
      </w:pPr>
      <w:r w:rsidRPr="00D4555A">
        <w:rPr>
          <w:sz w:val="18"/>
          <w:szCs w:val="18"/>
          <w:lang w:val="sr-Cyrl-CS"/>
        </w:rPr>
        <w:t>5.</w:t>
      </w:r>
      <w:r w:rsidRPr="00D4555A">
        <w:rPr>
          <w:sz w:val="18"/>
          <w:szCs w:val="18"/>
          <w:lang w:val="ru-RU"/>
        </w:rPr>
        <w:t xml:space="preserve"> </w:t>
      </w:r>
      <w:r w:rsidRPr="00D4555A">
        <w:rPr>
          <w:sz w:val="18"/>
          <w:szCs w:val="18"/>
        </w:rPr>
        <w:t>Одељење за општу управу</w:t>
      </w:r>
      <w:r w:rsidRPr="00D4555A">
        <w:rPr>
          <w:sz w:val="18"/>
          <w:szCs w:val="18"/>
          <w:lang w:val="sr-Cyrl-CS"/>
        </w:rPr>
        <w:t xml:space="preserve"> и заједничке послове</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34</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rPr>
        <w:t xml:space="preserve">Одељење за општу управу </w:t>
      </w:r>
      <w:r w:rsidRPr="00D4555A">
        <w:rPr>
          <w:sz w:val="18"/>
          <w:szCs w:val="18"/>
          <w:lang w:val="sr-Cyrl-CS"/>
        </w:rPr>
        <w:t xml:space="preserve">и заједничке послове </w:t>
      </w:r>
      <w:r w:rsidRPr="00D4555A">
        <w:rPr>
          <w:sz w:val="18"/>
          <w:szCs w:val="18"/>
        </w:rPr>
        <w:t>обавља послове који се односе на: унапређење организације рада и модернизацију Општинске управе, анализу и рационализацију њене структуре и поједностављење административних процедура</w:t>
      </w:r>
      <w:r w:rsidRPr="00D4555A">
        <w:rPr>
          <w:sz w:val="18"/>
          <w:szCs w:val="18"/>
          <w:lang w:val="sr-Cyrl-CS"/>
        </w:rPr>
        <w:t>,</w:t>
      </w:r>
      <w:r w:rsidRPr="00D4555A">
        <w:rPr>
          <w:sz w:val="18"/>
          <w:szCs w:val="18"/>
        </w:rPr>
        <w:t xml:space="preserve"> уређење послов</w:t>
      </w:r>
      <w:r w:rsidRPr="00D4555A">
        <w:rPr>
          <w:sz w:val="18"/>
          <w:szCs w:val="18"/>
          <w:lang w:val="sr-Cyrl-CS"/>
        </w:rPr>
        <w:t>а</w:t>
      </w:r>
      <w:r w:rsidRPr="00D4555A">
        <w:rPr>
          <w:sz w:val="18"/>
          <w:szCs w:val="18"/>
        </w:rPr>
        <w:t xml:space="preserve"> пријемне канцеларије, писарнице, архиве и доставне службе</w:t>
      </w:r>
      <w:r w:rsidRPr="00D4555A">
        <w:rPr>
          <w:sz w:val="18"/>
          <w:szCs w:val="18"/>
          <w:lang w:val="sr-Cyrl-CS"/>
        </w:rPr>
        <w:t>,</w:t>
      </w:r>
      <w:r w:rsidRPr="00D4555A">
        <w:rPr>
          <w:sz w:val="18"/>
          <w:szCs w:val="18"/>
        </w:rPr>
        <w:t xml:space="preserve"> контроле над применом прописа о канцеларијском пословању у Општинској управи, </w:t>
      </w:r>
      <w:r w:rsidRPr="00D4555A">
        <w:rPr>
          <w:sz w:val="18"/>
          <w:szCs w:val="18"/>
          <w:lang w:val="sr-Cyrl-CS"/>
        </w:rPr>
        <w:t xml:space="preserve">послове у вези </w:t>
      </w:r>
      <w:r w:rsidRPr="00D4555A">
        <w:rPr>
          <w:sz w:val="18"/>
          <w:szCs w:val="18"/>
        </w:rPr>
        <w:t>личн</w:t>
      </w:r>
      <w:r w:rsidRPr="00D4555A">
        <w:rPr>
          <w:sz w:val="18"/>
          <w:szCs w:val="18"/>
          <w:lang w:val="sr-Cyrl-CS"/>
        </w:rPr>
        <w:t>ог</w:t>
      </w:r>
      <w:r w:rsidRPr="00D4555A">
        <w:rPr>
          <w:sz w:val="18"/>
          <w:szCs w:val="18"/>
        </w:rPr>
        <w:t xml:space="preserve"> статус</w:t>
      </w:r>
      <w:r w:rsidRPr="00D4555A">
        <w:rPr>
          <w:sz w:val="18"/>
          <w:szCs w:val="18"/>
          <w:lang w:val="sr-Cyrl-CS"/>
        </w:rPr>
        <w:t>а</w:t>
      </w:r>
      <w:r w:rsidRPr="00D4555A">
        <w:rPr>
          <w:sz w:val="18"/>
          <w:szCs w:val="18"/>
        </w:rPr>
        <w:t xml:space="preserve"> грађана</w:t>
      </w:r>
      <w:r w:rsidRPr="00D4555A">
        <w:rPr>
          <w:sz w:val="18"/>
          <w:szCs w:val="18"/>
          <w:lang w:val="sr-Cyrl-CS"/>
        </w:rPr>
        <w:t xml:space="preserve">, </w:t>
      </w:r>
      <w:r w:rsidRPr="00D4555A">
        <w:rPr>
          <w:sz w:val="18"/>
          <w:szCs w:val="18"/>
        </w:rPr>
        <w:t>остваривање права и обавеза из радног односа запослених, именованих и постављених лица</w:t>
      </w:r>
      <w:r w:rsidRPr="00D4555A">
        <w:rPr>
          <w:sz w:val="18"/>
          <w:szCs w:val="18"/>
          <w:lang w:val="sr-Cyrl-CS"/>
        </w:rPr>
        <w:t>,</w:t>
      </w:r>
      <w:r w:rsidRPr="00D4555A">
        <w:rPr>
          <w:sz w:val="18"/>
          <w:szCs w:val="18"/>
        </w:rPr>
        <w:t xml:space="preserve">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матичарске послове - вођење матичних књига и књига држављана, решавање у првостепеном управном поступку у области матичних књига и личних стања грађана</w:t>
      </w:r>
      <w:r w:rsidRPr="00D4555A">
        <w:rPr>
          <w:sz w:val="18"/>
          <w:szCs w:val="18"/>
          <w:lang w:val="sr-Cyrl-CS"/>
        </w:rPr>
        <w:t>,</w:t>
      </w:r>
      <w:r w:rsidRPr="00D4555A">
        <w:rPr>
          <w:sz w:val="18"/>
          <w:szCs w:val="18"/>
        </w:rPr>
        <w:t>вођење општег бирачког списка</w:t>
      </w:r>
      <w:r w:rsidRPr="00D4555A">
        <w:rPr>
          <w:sz w:val="18"/>
          <w:szCs w:val="18"/>
          <w:lang w:val="sr-Cyrl-CS"/>
        </w:rPr>
        <w:t>,</w:t>
      </w:r>
      <w:r w:rsidRPr="00D4555A">
        <w:rPr>
          <w:sz w:val="18"/>
          <w:szCs w:val="18"/>
        </w:rPr>
        <w:t xml:space="preserve"> стручне и административне послове за изборе и референдуме</w:t>
      </w:r>
      <w:r w:rsidRPr="00D4555A">
        <w:rPr>
          <w:sz w:val="18"/>
          <w:szCs w:val="18"/>
          <w:lang w:val="sr-Cyrl-CS"/>
        </w:rPr>
        <w:t>,</w:t>
      </w:r>
      <w:r w:rsidRPr="00D4555A">
        <w:rPr>
          <w:sz w:val="18"/>
          <w:szCs w:val="18"/>
        </w:rPr>
        <w:t xml:space="preserve"> послове месних канцеларија</w:t>
      </w:r>
      <w:r w:rsidRPr="00D4555A">
        <w:rPr>
          <w:sz w:val="18"/>
          <w:szCs w:val="18"/>
          <w:lang w:val="sr-Cyrl-CS"/>
        </w:rPr>
        <w:t>,</w:t>
      </w:r>
      <w:r w:rsidRPr="00D4555A">
        <w:rPr>
          <w:sz w:val="18"/>
          <w:szCs w:val="18"/>
        </w:rPr>
        <w:t xml:space="preserve"> припремне радње за спровођење пописа и друге послове у складу са прописима којима се уређује ова област; унапређење примене информационих технологија</w:t>
      </w:r>
      <w:r w:rsidRPr="00D4555A">
        <w:rPr>
          <w:sz w:val="18"/>
          <w:szCs w:val="18"/>
          <w:lang w:val="sr-Cyrl-CS"/>
        </w:rPr>
        <w:t xml:space="preserve">, </w:t>
      </w:r>
      <w:r w:rsidRPr="00D4555A">
        <w:rPr>
          <w:sz w:val="18"/>
          <w:szCs w:val="18"/>
        </w:rPr>
        <w:t>одржавање и развој рачунарске и комуникационе мреже</w:t>
      </w:r>
      <w:r w:rsidRPr="00D4555A">
        <w:rPr>
          <w:sz w:val="18"/>
          <w:szCs w:val="18"/>
          <w:lang w:val="sr-Cyrl-CS"/>
        </w:rPr>
        <w:t>,</w:t>
      </w:r>
      <w:r w:rsidRPr="00D4555A">
        <w:rPr>
          <w:sz w:val="18"/>
          <w:szCs w:val="18"/>
        </w:rPr>
        <w:t xml:space="preserve"> администрирање базе података</w:t>
      </w:r>
      <w:r w:rsidRPr="00D4555A">
        <w:rPr>
          <w:sz w:val="18"/>
          <w:szCs w:val="18"/>
          <w:lang w:val="sr-Cyrl-CS"/>
        </w:rPr>
        <w:t xml:space="preserve">, </w:t>
      </w:r>
      <w:r w:rsidRPr="00D4555A">
        <w:rPr>
          <w:sz w:val="18"/>
          <w:szCs w:val="18"/>
        </w:rPr>
        <w:t>одржавање и развој апликативног софтвера</w:t>
      </w:r>
      <w:r w:rsidRPr="00D4555A">
        <w:rPr>
          <w:sz w:val="18"/>
          <w:szCs w:val="18"/>
          <w:lang w:val="sr-Cyrl-CS"/>
        </w:rPr>
        <w:t>,</w:t>
      </w:r>
      <w:r w:rsidRPr="00D4555A">
        <w:rPr>
          <w:sz w:val="18"/>
          <w:szCs w:val="18"/>
        </w:rPr>
        <w:t xml:space="preserve"> учествује у припреми прописа и других аката које доносе органи </w:t>
      </w:r>
      <w:r w:rsidRPr="00D4555A">
        <w:rPr>
          <w:sz w:val="18"/>
          <w:szCs w:val="18"/>
          <w:lang w:val="sr-Cyrl-CS"/>
        </w:rPr>
        <w:t xml:space="preserve">општине </w:t>
      </w:r>
      <w:r w:rsidRPr="00D4555A">
        <w:rPr>
          <w:sz w:val="18"/>
          <w:szCs w:val="18"/>
        </w:rPr>
        <w:t>и друге послове из свог делокруга.</w:t>
      </w:r>
    </w:p>
    <w:p w:rsidR="00A521FC" w:rsidRPr="00D4555A" w:rsidRDefault="00A521FC" w:rsidP="00D4555A">
      <w:pPr>
        <w:pStyle w:val="NormalArial"/>
        <w:spacing w:line="216" w:lineRule="auto"/>
        <w:ind w:left="0"/>
        <w:rPr>
          <w:sz w:val="18"/>
          <w:szCs w:val="18"/>
          <w:lang w:val="sr-Cyrl-CS"/>
        </w:rPr>
      </w:pPr>
      <w:r w:rsidRPr="00D4555A">
        <w:rPr>
          <w:sz w:val="18"/>
          <w:szCs w:val="18"/>
        </w:rPr>
        <w:t>Одељење</w:t>
      </w:r>
      <w:r w:rsidRPr="00D4555A">
        <w:rPr>
          <w:sz w:val="18"/>
          <w:szCs w:val="18"/>
          <w:lang w:val="sr-Cyrl-CS"/>
        </w:rPr>
        <w:t xml:space="preserve"> </w:t>
      </w:r>
      <w:r w:rsidRPr="00D4555A">
        <w:rPr>
          <w:sz w:val="18"/>
          <w:szCs w:val="18"/>
        </w:rPr>
        <w:t>обавља</w:t>
      </w:r>
      <w:r w:rsidRPr="00D4555A">
        <w:rPr>
          <w:sz w:val="18"/>
          <w:szCs w:val="18"/>
          <w:lang w:val="sr-Cyrl-CS"/>
        </w:rPr>
        <w:t xml:space="preserve"> и</w:t>
      </w:r>
      <w:r w:rsidRPr="00D4555A">
        <w:rPr>
          <w:sz w:val="18"/>
          <w:szCs w:val="18"/>
        </w:rPr>
        <w:t xml:space="preserve"> послове који се односе на: коришћење биротехничких и других средстава </w:t>
      </w:r>
      <w:r w:rsidRPr="00D4555A">
        <w:rPr>
          <w:sz w:val="18"/>
          <w:szCs w:val="18"/>
          <w:lang w:val="sr-Cyrl-CS"/>
        </w:rPr>
        <w:t xml:space="preserve">и </w:t>
      </w:r>
      <w:r w:rsidRPr="00D4555A">
        <w:rPr>
          <w:sz w:val="18"/>
          <w:szCs w:val="18"/>
        </w:rPr>
        <w:t>опреме</w:t>
      </w:r>
      <w:r w:rsidRPr="00D4555A">
        <w:rPr>
          <w:sz w:val="18"/>
          <w:szCs w:val="18"/>
          <w:lang w:val="sr-Cyrl-CS"/>
        </w:rPr>
        <w:t xml:space="preserve">, </w:t>
      </w:r>
      <w:r w:rsidRPr="00D4555A">
        <w:rPr>
          <w:sz w:val="18"/>
          <w:szCs w:val="18"/>
        </w:rPr>
        <w:t>коришћење, одржавање и обезбеђење зграде и службених просторија</w:t>
      </w:r>
      <w:r w:rsidRPr="00D4555A">
        <w:rPr>
          <w:sz w:val="18"/>
          <w:szCs w:val="18"/>
          <w:lang w:val="sr-Cyrl-CS"/>
        </w:rPr>
        <w:t xml:space="preserve">, </w:t>
      </w:r>
      <w:r w:rsidRPr="00D4555A">
        <w:rPr>
          <w:sz w:val="18"/>
          <w:szCs w:val="18"/>
        </w:rPr>
        <w:t>праћење и контролу примене мера за безбедност и здравље запослених и ствара услове за безбедан и здрав рад запослених</w:t>
      </w:r>
      <w:r w:rsidRPr="00D4555A">
        <w:rPr>
          <w:sz w:val="18"/>
          <w:szCs w:val="18"/>
          <w:lang w:val="sr-Cyrl-CS"/>
        </w:rPr>
        <w:t>,</w:t>
      </w:r>
      <w:r w:rsidRPr="00D4555A">
        <w:rPr>
          <w:sz w:val="18"/>
          <w:szCs w:val="18"/>
        </w:rPr>
        <w:t xml:space="preserve"> обезбеђивање превоза моторним возилима са и без возача и старања о њиховом одржавању; одржавање чистоће пословних просторија; оперативне послове умножавања материјала и дактилографске послове</w:t>
      </w:r>
      <w:r w:rsidRPr="00D4555A">
        <w:rPr>
          <w:sz w:val="18"/>
          <w:szCs w:val="18"/>
          <w:lang w:val="sr-Cyrl-CS"/>
        </w:rPr>
        <w:t>,</w:t>
      </w:r>
      <w:r w:rsidRPr="00D4555A">
        <w:rPr>
          <w:sz w:val="18"/>
          <w:szCs w:val="18"/>
        </w:rPr>
        <w:t xml:space="preserve"> организацију рада доставне службе</w:t>
      </w:r>
      <w:r w:rsidRPr="00D4555A">
        <w:rPr>
          <w:sz w:val="18"/>
          <w:szCs w:val="18"/>
          <w:lang w:val="sr-Cyrl-CS"/>
        </w:rPr>
        <w:t>,</w:t>
      </w:r>
      <w:r w:rsidRPr="00D4555A">
        <w:rPr>
          <w:sz w:val="18"/>
          <w:szCs w:val="18"/>
        </w:rPr>
        <w:t xml:space="preserve"> административно-техничке послове набавке материјала, ситног инвентара и основних средстава; као и друге сервисне послове за потребе органа Општине.</w:t>
      </w:r>
    </w:p>
    <w:p w:rsidR="00A521FC" w:rsidRPr="00F87167" w:rsidRDefault="00A521FC" w:rsidP="00D4555A">
      <w:pPr>
        <w:pStyle w:val="NormalArial"/>
        <w:spacing w:line="216" w:lineRule="auto"/>
        <w:ind w:left="0"/>
        <w:rPr>
          <w:sz w:val="18"/>
          <w:szCs w:val="18"/>
          <w:lang w:val="en-US"/>
        </w:rPr>
      </w:pPr>
      <w:r w:rsidRPr="00D4555A">
        <w:rPr>
          <w:sz w:val="18"/>
          <w:szCs w:val="18"/>
        </w:rPr>
        <w:t>Одељење обавља послове који се односе на: послове инспекцијског надзора над применом закона и прописа</w:t>
      </w:r>
      <w:r w:rsidRPr="00D4555A">
        <w:rPr>
          <w:sz w:val="18"/>
          <w:szCs w:val="18"/>
          <w:lang w:val="sr-Cyrl-CS"/>
        </w:rPr>
        <w:t xml:space="preserve"> </w:t>
      </w:r>
      <w:r w:rsidRPr="00D4555A">
        <w:rPr>
          <w:sz w:val="18"/>
          <w:szCs w:val="18"/>
        </w:rPr>
        <w:t>из области</w:t>
      </w:r>
      <w:r w:rsidRPr="00D4555A">
        <w:rPr>
          <w:sz w:val="18"/>
          <w:szCs w:val="18"/>
          <w:lang w:val="sr-Cyrl-CS"/>
        </w:rPr>
        <w:t xml:space="preserve">, грађевинарства, </w:t>
      </w:r>
      <w:r w:rsidRPr="00D4555A">
        <w:rPr>
          <w:sz w:val="18"/>
          <w:szCs w:val="18"/>
        </w:rPr>
        <w:t>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w:t>
      </w:r>
      <w:r w:rsidRPr="00D4555A">
        <w:rPr>
          <w:sz w:val="18"/>
          <w:szCs w:val="18"/>
          <w:lang w:val="sr-Cyrl-CS"/>
        </w:rPr>
        <w:t xml:space="preserve">, </w:t>
      </w:r>
      <w:r w:rsidRPr="00D4555A">
        <w:rPr>
          <w:sz w:val="18"/>
          <w:szCs w:val="18"/>
        </w:rPr>
        <w:t>сарадњ</w:t>
      </w:r>
      <w:r w:rsidRPr="00D4555A">
        <w:rPr>
          <w:sz w:val="18"/>
          <w:szCs w:val="18"/>
          <w:lang w:val="sr-Cyrl-CS"/>
        </w:rPr>
        <w:t>у</w:t>
      </w:r>
      <w:r w:rsidRPr="00D4555A">
        <w:rPr>
          <w:sz w:val="18"/>
          <w:szCs w:val="18"/>
        </w:rPr>
        <w:t xml:space="preserve"> са другим органима и </w:t>
      </w:r>
      <w:r w:rsidRPr="00D4555A">
        <w:rPr>
          <w:sz w:val="18"/>
          <w:szCs w:val="18"/>
        </w:rPr>
        <w:lastRenderedPageBreak/>
        <w:t>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w:t>
      </w:r>
      <w:r w:rsidRPr="00D4555A">
        <w:rPr>
          <w:sz w:val="18"/>
          <w:szCs w:val="18"/>
          <w:lang w:val="sr-Cyrl-CS"/>
        </w:rPr>
        <w:t xml:space="preserve">, </w:t>
      </w:r>
      <w:r w:rsidRPr="00D4555A">
        <w:rPr>
          <w:sz w:val="18"/>
          <w:szCs w:val="18"/>
        </w:rPr>
        <w:t xml:space="preserve">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w:t>
      </w:r>
      <w:r w:rsidRPr="00D4555A">
        <w:rPr>
          <w:sz w:val="18"/>
          <w:szCs w:val="18"/>
          <w:lang w:val="sr-Cyrl-CS"/>
        </w:rPr>
        <w:t>пштине општине.</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eastAsia="ar-SA"/>
        </w:rPr>
        <w:t>У оквиру одељења о</w:t>
      </w:r>
      <w:r w:rsidRPr="00D4555A">
        <w:rPr>
          <w:sz w:val="18"/>
          <w:szCs w:val="18"/>
          <w:lang w:eastAsia="ar-SA"/>
        </w:rPr>
        <w:t>бавља</w:t>
      </w:r>
      <w:r w:rsidRPr="00D4555A">
        <w:rPr>
          <w:sz w:val="18"/>
          <w:szCs w:val="18"/>
          <w:lang w:val="sr-Cyrl-CS" w:eastAsia="ar-SA"/>
        </w:rPr>
        <w:t>ју се</w:t>
      </w:r>
      <w:r w:rsidRPr="00D4555A">
        <w:rPr>
          <w:sz w:val="18"/>
          <w:szCs w:val="18"/>
          <w:lang w:eastAsia="ar-SA"/>
        </w:rPr>
        <w:t xml:space="preserve"> послов</w:t>
      </w:r>
      <w:r w:rsidRPr="00D4555A">
        <w:rPr>
          <w:sz w:val="18"/>
          <w:szCs w:val="18"/>
          <w:lang w:val="sr-Cyrl-CS" w:eastAsia="ar-SA"/>
        </w:rPr>
        <w:t>и</w:t>
      </w:r>
      <w:r w:rsidRPr="00D4555A">
        <w:rPr>
          <w:sz w:val="18"/>
          <w:szCs w:val="18"/>
          <w:lang w:eastAsia="ar-SA"/>
        </w:rPr>
        <w:t xml:space="preserve"> који се односе</w:t>
      </w:r>
      <w:r w:rsidRPr="00D4555A">
        <w:rPr>
          <w:bCs/>
          <w:sz w:val="18"/>
          <w:szCs w:val="18"/>
          <w:lang w:eastAsia="ar-SA"/>
        </w:rPr>
        <w:t xml:space="preserve"> </w:t>
      </w:r>
      <w:r w:rsidRPr="00D4555A">
        <w:rPr>
          <w:sz w:val="18"/>
          <w:szCs w:val="18"/>
          <w:lang w:eastAsia="ar-SA"/>
        </w:rPr>
        <w:t>на</w:t>
      </w:r>
      <w:r w:rsidRPr="00D4555A">
        <w:rPr>
          <w:sz w:val="18"/>
          <w:szCs w:val="18"/>
          <w:lang w:val="sr-Cyrl-CS" w:eastAsia="ar-SA"/>
        </w:rPr>
        <w:t xml:space="preserve"> </w:t>
      </w:r>
      <w:r w:rsidRPr="00D4555A">
        <w:rPr>
          <w:spacing w:val="-4"/>
          <w:sz w:val="18"/>
          <w:szCs w:val="18"/>
          <w:lang w:eastAsia="ar-SA"/>
        </w:rPr>
        <w:t>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w:t>
      </w:r>
      <w:r w:rsidRPr="00D4555A">
        <w:rPr>
          <w:spacing w:val="-4"/>
          <w:sz w:val="18"/>
          <w:szCs w:val="18"/>
          <w:lang w:val="sr-Cyrl-CS" w:eastAsia="ar-SA"/>
        </w:rPr>
        <w:t xml:space="preserve"> </w:t>
      </w:r>
      <w:r w:rsidRPr="00D4555A">
        <w:rPr>
          <w:spacing w:val="-4"/>
          <w:sz w:val="18"/>
          <w:szCs w:val="18"/>
          <w:lang w:eastAsia="ar-SA"/>
        </w:rPr>
        <w:t xml:space="preserve"> високоградње, нискоградња и других објеката, као и на извођење појединих грађевинских радова на тим објектима и грађење објеката на прописан начин</w:t>
      </w:r>
      <w:r w:rsidRPr="00D4555A">
        <w:rPr>
          <w:spacing w:val="-4"/>
          <w:sz w:val="18"/>
          <w:szCs w:val="18"/>
          <w:lang w:val="sr-Cyrl-CS" w:eastAsia="ar-SA"/>
        </w:rPr>
        <w:t xml:space="preserve">; </w:t>
      </w:r>
      <w:r w:rsidRPr="00D4555A">
        <w:rPr>
          <w:sz w:val="18"/>
          <w:szCs w:val="18"/>
          <w:lang w:val="sr-Cyrl-CS"/>
        </w:rPr>
        <w:t>п</w:t>
      </w:r>
      <w:r w:rsidRPr="00D4555A">
        <w:rPr>
          <w:sz w:val="18"/>
          <w:szCs w:val="18"/>
        </w:rPr>
        <w:t>раћење стања, предлагање мера и надзором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мера и инспекцијског надзора над законитошћу рада правних лица које обављају комуналну 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 услуге, делатности пијаца, чистоћу јавних површина, раскопавање улица и других јавних површина и друге послове комуналне хигијене; праћење 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w:t>
      </w:r>
      <w:r w:rsidRPr="00D4555A">
        <w:rPr>
          <w:sz w:val="18"/>
          <w:szCs w:val="18"/>
          <w:lang w:val="sr-Cyrl-CS"/>
        </w:rPr>
        <w:t>пштине општине.</w:t>
      </w:r>
    </w:p>
    <w:p w:rsidR="00A521FC" w:rsidRPr="00F87167" w:rsidRDefault="00A521FC" w:rsidP="00D4555A">
      <w:pPr>
        <w:pStyle w:val="NormalArial"/>
        <w:spacing w:line="216" w:lineRule="auto"/>
        <w:ind w:left="0"/>
        <w:rPr>
          <w:sz w:val="18"/>
          <w:szCs w:val="18"/>
          <w:lang w:val="en-US"/>
        </w:rPr>
      </w:pPr>
      <w:r w:rsidRPr="00D4555A">
        <w:rPr>
          <w:sz w:val="18"/>
          <w:szCs w:val="18"/>
        </w:rPr>
        <w:t>Одељење обавља и друге послове из своје надлежности.</w:t>
      </w:r>
    </w:p>
    <w:p w:rsidR="00A521FC" w:rsidRPr="00D4555A" w:rsidRDefault="00A521FC" w:rsidP="00D4555A">
      <w:pPr>
        <w:pStyle w:val="NormalArial"/>
        <w:spacing w:line="216" w:lineRule="auto"/>
        <w:ind w:left="0"/>
        <w:rPr>
          <w:sz w:val="18"/>
          <w:szCs w:val="18"/>
          <w:lang w:val="sr-Cyrl-CS"/>
        </w:rPr>
      </w:pPr>
      <w:r w:rsidRPr="00D4555A">
        <w:rPr>
          <w:sz w:val="18"/>
          <w:szCs w:val="18"/>
          <w:lang w:val="ru-RU"/>
        </w:rPr>
        <w:t xml:space="preserve">У оквиру Одељења за </w:t>
      </w:r>
      <w:r w:rsidRPr="00D4555A">
        <w:rPr>
          <w:sz w:val="18"/>
          <w:szCs w:val="18"/>
          <w:lang w:val="sr-Cyrl-CS"/>
        </w:rPr>
        <w:t>општу управу и заједничке послове</w:t>
      </w:r>
      <w:r w:rsidRPr="00D4555A">
        <w:rPr>
          <w:sz w:val="18"/>
          <w:szCs w:val="18"/>
          <w:lang w:val="ru-RU"/>
        </w:rPr>
        <w:t xml:space="preserve"> образују се месне</w:t>
      </w:r>
      <w:r w:rsidRPr="00D4555A">
        <w:rPr>
          <w:sz w:val="18"/>
          <w:szCs w:val="18"/>
          <w:lang w:val="sr-Cyrl-CS"/>
        </w:rPr>
        <w:t xml:space="preserve"> </w:t>
      </w:r>
      <w:r w:rsidRPr="00D4555A">
        <w:rPr>
          <w:sz w:val="18"/>
          <w:szCs w:val="18"/>
          <w:lang w:val="ru-RU"/>
        </w:rPr>
        <w:t>канцеларије и то:</w:t>
      </w:r>
      <w:r w:rsidRPr="00D4555A">
        <w:rPr>
          <w:sz w:val="18"/>
          <w:szCs w:val="18"/>
          <w:lang w:val="sr-Cyrl-CS"/>
        </w:rPr>
        <w:t xml:space="preserve"> </w:t>
      </w:r>
    </w:p>
    <w:p w:rsidR="00A521FC" w:rsidRPr="00F87167" w:rsidRDefault="00A521FC" w:rsidP="00D4555A">
      <w:pPr>
        <w:pStyle w:val="NormalArial"/>
        <w:spacing w:line="216" w:lineRule="auto"/>
        <w:ind w:left="0"/>
        <w:rPr>
          <w:spacing w:val="-4"/>
          <w:sz w:val="18"/>
          <w:szCs w:val="18"/>
          <w:lang w:val="en-US"/>
        </w:rPr>
      </w:pPr>
      <w:r w:rsidRPr="00D4555A">
        <w:rPr>
          <w:spacing w:val="-4"/>
          <w:sz w:val="18"/>
          <w:szCs w:val="18"/>
          <w:lang w:val="sr-Cyrl-CS"/>
        </w:rPr>
        <w:t>1.</w:t>
      </w:r>
      <w:r w:rsidRPr="00D4555A">
        <w:rPr>
          <w:spacing w:val="-4"/>
          <w:sz w:val="18"/>
          <w:szCs w:val="18"/>
          <w:lang w:val="ru-RU"/>
        </w:rPr>
        <w:t xml:space="preserve"> </w:t>
      </w:r>
      <w:r w:rsidRPr="00D4555A">
        <w:rPr>
          <w:spacing w:val="-4"/>
          <w:sz w:val="18"/>
          <w:szCs w:val="18"/>
          <w:lang w:val="sr-Cyrl-CS"/>
        </w:rPr>
        <w:t>Месна канцеларија Велико Лаоле, за Матично подручије Велико Лаоле које обухвата  насељена места Велико Лаоле, Мало Лаоле, Крвије, Табановац и Буровац;</w:t>
      </w:r>
    </w:p>
    <w:p w:rsidR="00A521FC" w:rsidRPr="00D4555A" w:rsidRDefault="00A521FC" w:rsidP="00D4555A">
      <w:pPr>
        <w:pStyle w:val="NormalArial"/>
        <w:spacing w:line="216" w:lineRule="auto"/>
        <w:ind w:left="0"/>
        <w:rPr>
          <w:spacing w:val="-4"/>
          <w:sz w:val="18"/>
          <w:szCs w:val="18"/>
          <w:lang w:val="sr-Cyrl-CS"/>
        </w:rPr>
      </w:pPr>
      <w:r w:rsidRPr="00D4555A">
        <w:rPr>
          <w:spacing w:val="-4"/>
          <w:sz w:val="18"/>
          <w:szCs w:val="18"/>
          <w:lang w:val="sr-Cyrl-CS"/>
        </w:rPr>
        <w:t>2</w:t>
      </w:r>
      <w:r w:rsidRPr="00D4555A">
        <w:rPr>
          <w:spacing w:val="-4"/>
          <w:sz w:val="18"/>
          <w:szCs w:val="18"/>
          <w:lang w:val="ru-RU"/>
        </w:rPr>
        <w:t xml:space="preserve">. </w:t>
      </w:r>
      <w:r w:rsidRPr="00D4555A">
        <w:rPr>
          <w:spacing w:val="-4"/>
          <w:sz w:val="18"/>
          <w:szCs w:val="18"/>
          <w:lang w:val="sr-Cyrl-CS"/>
        </w:rPr>
        <w:t xml:space="preserve">Месна канцеларија Шетоње, за Матично подручије Шетоње које обухвата насељена места Шетоње,Ћовдин, Везичево, Бусур и Ждрело;                                                          </w:t>
      </w:r>
    </w:p>
    <w:p w:rsidR="00A521FC" w:rsidRPr="00D4555A" w:rsidRDefault="00A521FC" w:rsidP="00D4555A">
      <w:pPr>
        <w:pStyle w:val="NormalArial"/>
        <w:spacing w:line="216" w:lineRule="auto"/>
        <w:ind w:left="0"/>
        <w:rPr>
          <w:spacing w:val="-4"/>
          <w:sz w:val="18"/>
          <w:szCs w:val="18"/>
          <w:lang w:val="sr-Cyrl-CS"/>
        </w:rPr>
      </w:pPr>
      <w:r w:rsidRPr="00D4555A">
        <w:rPr>
          <w:spacing w:val="-4"/>
          <w:sz w:val="18"/>
          <w:szCs w:val="18"/>
          <w:lang w:val="sr-Cyrl-CS"/>
        </w:rPr>
        <w:t>3.</w:t>
      </w:r>
      <w:r w:rsidRPr="00D4555A">
        <w:rPr>
          <w:spacing w:val="-4"/>
          <w:sz w:val="18"/>
          <w:szCs w:val="18"/>
          <w:lang w:val="ru-RU"/>
        </w:rPr>
        <w:t xml:space="preserve"> </w:t>
      </w:r>
      <w:r w:rsidRPr="00D4555A">
        <w:rPr>
          <w:spacing w:val="-4"/>
          <w:sz w:val="18"/>
          <w:szCs w:val="18"/>
          <w:lang w:val="sr-Cyrl-CS"/>
        </w:rPr>
        <w:t xml:space="preserve">Месна канцеларија Рановац,за Матично подручије Рановац које обухвата насељена места Рановац, Манастирица, и Кладурово; </w:t>
      </w:r>
    </w:p>
    <w:p w:rsidR="00A521FC" w:rsidRPr="00D4555A" w:rsidRDefault="00A521FC" w:rsidP="00D4555A">
      <w:pPr>
        <w:pStyle w:val="NormalArial"/>
        <w:spacing w:line="216" w:lineRule="auto"/>
        <w:ind w:left="0"/>
        <w:rPr>
          <w:spacing w:val="-4"/>
          <w:sz w:val="18"/>
          <w:szCs w:val="18"/>
          <w:lang w:val="sr-Cyrl-CS"/>
        </w:rPr>
      </w:pPr>
      <w:r w:rsidRPr="00D4555A">
        <w:rPr>
          <w:spacing w:val="-4"/>
          <w:sz w:val="18"/>
          <w:szCs w:val="18"/>
          <w:lang w:val="sr-Cyrl-CS"/>
        </w:rPr>
        <w:t>4.</w:t>
      </w:r>
      <w:r w:rsidRPr="00D4555A">
        <w:rPr>
          <w:spacing w:val="-4"/>
          <w:sz w:val="18"/>
          <w:szCs w:val="18"/>
          <w:lang w:val="ru-RU"/>
        </w:rPr>
        <w:t xml:space="preserve"> </w:t>
      </w:r>
      <w:r w:rsidRPr="00D4555A">
        <w:rPr>
          <w:spacing w:val="-4"/>
          <w:sz w:val="18"/>
          <w:szCs w:val="18"/>
          <w:lang w:val="sr-Cyrl-CS"/>
        </w:rPr>
        <w:t>Месна канцеларија Рашанац, за Матично подручије Рашанац које обухвата  насељена места Дубочка,</w:t>
      </w:r>
      <w:r w:rsidR="00F87167">
        <w:rPr>
          <w:spacing w:val="-4"/>
          <w:sz w:val="18"/>
          <w:szCs w:val="18"/>
          <w:lang w:val="en-US"/>
        </w:rPr>
        <w:t xml:space="preserve"> </w:t>
      </w:r>
      <w:r w:rsidRPr="00D4555A">
        <w:rPr>
          <w:spacing w:val="-4"/>
          <w:sz w:val="18"/>
          <w:szCs w:val="18"/>
          <w:lang w:val="sr-Cyrl-CS"/>
        </w:rPr>
        <w:t>Старчево,</w:t>
      </w:r>
      <w:r w:rsidR="00F87167">
        <w:rPr>
          <w:spacing w:val="-4"/>
          <w:sz w:val="18"/>
          <w:szCs w:val="18"/>
          <w:lang w:val="en-US"/>
        </w:rPr>
        <w:t xml:space="preserve"> </w:t>
      </w:r>
      <w:r w:rsidRPr="00D4555A">
        <w:rPr>
          <w:spacing w:val="-4"/>
          <w:sz w:val="18"/>
          <w:szCs w:val="18"/>
          <w:lang w:val="sr-Cyrl-CS"/>
        </w:rPr>
        <w:t>Рашанац и Орљево.</w:t>
      </w:r>
    </w:p>
    <w:p w:rsidR="00A521FC" w:rsidRPr="00D4555A" w:rsidRDefault="00A521FC" w:rsidP="00D4555A">
      <w:pPr>
        <w:pStyle w:val="NormalArial"/>
        <w:spacing w:line="216" w:lineRule="auto"/>
        <w:ind w:left="0"/>
        <w:rPr>
          <w:spacing w:val="-4"/>
          <w:sz w:val="18"/>
          <w:szCs w:val="18"/>
          <w:lang w:val="sr-Cyrl-CS"/>
        </w:rPr>
      </w:pPr>
      <w:r w:rsidRPr="00D4555A">
        <w:rPr>
          <w:sz w:val="18"/>
          <w:szCs w:val="18"/>
          <w:lang w:val="sr-Cyrl-CS"/>
        </w:rPr>
        <w:lastRenderedPageBreak/>
        <w:t xml:space="preserve">За насељена места Петровац на Млави, Лесковац, Кнежица, Бистрица, Стамница, Забрђе, Каменово, Панково, Бошњак, Орешковица, Добрње, Вошановац, Велики Поповац, Лопушник, Трновче, Мелница и Витовница наведени послови се обављају у Општинској управи.  </w:t>
      </w:r>
    </w:p>
    <w:p w:rsidR="00A521FC" w:rsidRPr="00D4555A" w:rsidRDefault="00A521FC" w:rsidP="00D4555A">
      <w:pPr>
        <w:pStyle w:val="NormalArial"/>
        <w:spacing w:line="216" w:lineRule="auto"/>
        <w:ind w:left="0"/>
        <w:rPr>
          <w:sz w:val="18"/>
          <w:szCs w:val="18"/>
          <w:lang w:val="ru-RU"/>
        </w:rPr>
      </w:pPr>
      <w:r w:rsidRPr="00D4555A">
        <w:rPr>
          <w:sz w:val="18"/>
          <w:szCs w:val="18"/>
          <w:lang w:val="ru-RU"/>
        </w:rPr>
        <w:t>Месне канцеларије врше послове који се односе на: лична стања грађана (вођење матичних књига и издавање извода и уверења,</w:t>
      </w:r>
      <w:r w:rsidRPr="00D4555A">
        <w:rPr>
          <w:sz w:val="18"/>
          <w:szCs w:val="18"/>
          <w:lang w:val="sr-Cyrl-CS"/>
        </w:rPr>
        <w:t>.</w:t>
      </w:r>
      <w:r w:rsidRPr="00D4555A">
        <w:rPr>
          <w:sz w:val="18"/>
          <w:szCs w:val="18"/>
          <w:lang w:val="ru-RU"/>
        </w:rPr>
        <w:t>); оверу рукописа, преписа и потписа; издавање уверења</w:t>
      </w:r>
      <w:r w:rsidRPr="00D4555A">
        <w:rPr>
          <w:sz w:val="18"/>
          <w:szCs w:val="18"/>
          <w:lang w:val="sr-Cyrl-CS"/>
        </w:rPr>
        <w:t xml:space="preserve"> </w:t>
      </w:r>
      <w:r w:rsidRPr="00D4555A">
        <w:rPr>
          <w:sz w:val="18"/>
          <w:szCs w:val="18"/>
          <w:lang w:val="ru-RU"/>
        </w:rPr>
        <w:t>о чињеницама када је то одређено законом; вршење послова пријемне канцеларије за општинске органе управе: вршење административно-техничких и других послова за месне заједнице, чување нађених ствари до предаје економату или другом</w:t>
      </w:r>
      <w:r w:rsidRPr="00D4555A">
        <w:rPr>
          <w:sz w:val="18"/>
          <w:szCs w:val="18"/>
          <w:lang w:val="sr-Cyrl-CS"/>
        </w:rPr>
        <w:t xml:space="preserve"> надлежном органу, обављају послове комуналних редара, </w:t>
      </w:r>
      <w:r w:rsidRPr="00D4555A">
        <w:rPr>
          <w:sz w:val="18"/>
          <w:szCs w:val="18"/>
          <w:lang w:val="ru-RU"/>
        </w:rPr>
        <w:t>вођење других евиденција када</w:t>
      </w:r>
      <w:r w:rsidRPr="00D4555A">
        <w:rPr>
          <w:sz w:val="18"/>
          <w:szCs w:val="18"/>
          <w:lang w:val="sr-Cyrl-CS"/>
        </w:rPr>
        <w:t xml:space="preserve"> </w:t>
      </w:r>
      <w:r w:rsidRPr="00D4555A">
        <w:rPr>
          <w:sz w:val="18"/>
          <w:szCs w:val="18"/>
          <w:lang w:val="ru-RU"/>
        </w:rPr>
        <w:t>је то предвиђено законом и другим прописима</w:t>
      </w:r>
      <w:r w:rsidRPr="00D4555A">
        <w:rPr>
          <w:sz w:val="18"/>
          <w:szCs w:val="18"/>
          <w:lang w:val="sr-Cyrl-CS"/>
        </w:rPr>
        <w:t>.</w:t>
      </w:r>
    </w:p>
    <w:p w:rsidR="00A521FC" w:rsidRPr="00D4555A" w:rsidRDefault="00A521FC" w:rsidP="00D4555A">
      <w:pPr>
        <w:pStyle w:val="NormalArial"/>
        <w:spacing w:line="216" w:lineRule="auto"/>
        <w:ind w:left="0"/>
        <w:rPr>
          <w:sz w:val="18"/>
          <w:szCs w:val="18"/>
          <w:lang w:val="ru-RU"/>
        </w:rPr>
      </w:pPr>
      <w:r w:rsidRPr="00D4555A">
        <w:rPr>
          <w:sz w:val="18"/>
          <w:szCs w:val="18"/>
          <w:lang w:val="ru-RU"/>
        </w:rPr>
        <w:t xml:space="preserve">Месне канцеларије могу да врше и друге послове које им из своје надлежности повери </w:t>
      </w:r>
      <w:r w:rsidRPr="00D4555A">
        <w:rPr>
          <w:sz w:val="18"/>
          <w:szCs w:val="18"/>
          <w:lang w:val="sr-Cyrl-CS"/>
        </w:rPr>
        <w:t>О</w:t>
      </w:r>
      <w:r w:rsidRPr="00D4555A">
        <w:rPr>
          <w:sz w:val="18"/>
          <w:szCs w:val="18"/>
          <w:lang w:val="ru-RU"/>
        </w:rPr>
        <w:t>пштинска управа.</w:t>
      </w:r>
    </w:p>
    <w:p w:rsidR="00A521FC" w:rsidRPr="00D4555A" w:rsidRDefault="00A521FC" w:rsidP="00D4555A">
      <w:pPr>
        <w:pStyle w:val="NormalArial"/>
        <w:spacing w:line="216" w:lineRule="auto"/>
        <w:ind w:left="0"/>
        <w:rPr>
          <w:sz w:val="18"/>
          <w:szCs w:val="18"/>
          <w:lang w:val="ru-RU"/>
        </w:rPr>
      </w:pPr>
      <w:r w:rsidRPr="00D4555A">
        <w:rPr>
          <w:sz w:val="18"/>
          <w:szCs w:val="18"/>
          <w:lang w:val="ru-RU"/>
        </w:rPr>
        <w:t>У месним канцеларијама се могу обављати одређени послови за друге органе, организације и установе на основу уговора који закључује начелник Општинске управе, односно лице које он овласти, са представницима органа, организација и установа за које обављају послове.</w:t>
      </w:r>
    </w:p>
    <w:p w:rsidR="00A521FC" w:rsidRPr="00F87167" w:rsidRDefault="00A521FC" w:rsidP="00D4555A">
      <w:pPr>
        <w:pStyle w:val="NormalArial"/>
        <w:spacing w:line="216" w:lineRule="auto"/>
        <w:ind w:left="0"/>
        <w:rPr>
          <w:sz w:val="18"/>
          <w:szCs w:val="18"/>
          <w:lang w:val="en-US"/>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Посебне организационе јединице</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35</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rPr>
        <w:t>Посебн</w:t>
      </w:r>
      <w:r w:rsidRPr="00D4555A">
        <w:rPr>
          <w:sz w:val="18"/>
          <w:szCs w:val="18"/>
          <w:lang w:val="sr-Cyrl-CS"/>
        </w:rPr>
        <w:t>е</w:t>
      </w:r>
      <w:r w:rsidRPr="00D4555A">
        <w:rPr>
          <w:sz w:val="18"/>
          <w:szCs w:val="18"/>
        </w:rPr>
        <w:t xml:space="preserve"> организацион</w:t>
      </w:r>
      <w:r w:rsidRPr="00D4555A">
        <w:rPr>
          <w:sz w:val="18"/>
          <w:szCs w:val="18"/>
          <w:lang w:val="sr-Cyrl-CS"/>
        </w:rPr>
        <w:t>е</w:t>
      </w:r>
      <w:r w:rsidRPr="00D4555A">
        <w:rPr>
          <w:sz w:val="18"/>
          <w:szCs w:val="18"/>
        </w:rPr>
        <w:t xml:space="preserve"> јединиц</w:t>
      </w:r>
      <w:r w:rsidRPr="00D4555A">
        <w:rPr>
          <w:sz w:val="18"/>
          <w:szCs w:val="18"/>
          <w:lang w:val="sr-Cyrl-CS"/>
        </w:rPr>
        <w:t>е</w:t>
      </w:r>
      <w:r w:rsidRPr="00D4555A">
        <w:rPr>
          <w:sz w:val="18"/>
          <w:szCs w:val="18"/>
        </w:rPr>
        <w:t xml:space="preserve"> у Општинској управи </w:t>
      </w:r>
      <w:r w:rsidRPr="00D4555A">
        <w:rPr>
          <w:sz w:val="18"/>
          <w:szCs w:val="18"/>
          <w:lang w:val="sr-Cyrl-CS"/>
        </w:rPr>
        <w:t xml:space="preserve">су: </w:t>
      </w:r>
      <w:r w:rsidRPr="00D4555A">
        <w:rPr>
          <w:sz w:val="18"/>
          <w:szCs w:val="18"/>
        </w:rPr>
        <w:t>Кабинет председника</w:t>
      </w:r>
      <w:r w:rsidRPr="00D4555A">
        <w:rPr>
          <w:sz w:val="18"/>
          <w:szCs w:val="18"/>
          <w:lang w:val="sr-Cyrl-CS"/>
        </w:rPr>
        <w:t xml:space="preserve"> општине Служба за скупштинске послове и Буџетски инспектор </w:t>
      </w:r>
    </w:p>
    <w:p w:rsidR="00A521FC" w:rsidRPr="00D4555A" w:rsidRDefault="00A521FC" w:rsidP="00F87167">
      <w:pPr>
        <w:pStyle w:val="NormalArial"/>
        <w:spacing w:line="216" w:lineRule="auto"/>
        <w:ind w:left="0" w:firstLine="0"/>
        <w:rPr>
          <w:sz w:val="18"/>
          <w:szCs w:val="18"/>
        </w:rPr>
      </w:pPr>
      <w:r w:rsidRPr="00D4555A">
        <w:rPr>
          <w:sz w:val="18"/>
          <w:szCs w:val="18"/>
        </w:rPr>
        <w:t>.</w:t>
      </w:r>
    </w:p>
    <w:p w:rsidR="00A521FC" w:rsidRPr="00D4555A" w:rsidRDefault="00A521FC" w:rsidP="00F87167">
      <w:pPr>
        <w:pStyle w:val="NormalArial"/>
        <w:spacing w:line="216" w:lineRule="auto"/>
        <w:ind w:left="0" w:firstLine="0"/>
        <w:jc w:val="center"/>
        <w:rPr>
          <w:sz w:val="18"/>
          <w:szCs w:val="18"/>
        </w:rPr>
      </w:pPr>
      <w:r w:rsidRPr="00D4555A">
        <w:rPr>
          <w:sz w:val="18"/>
          <w:szCs w:val="18"/>
        </w:rPr>
        <w:t>Кабинет председника</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36</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rPr>
        <w:t>Кабинет председника општине: врши стручне, организационе и административно-техничке послове за потребе председника, заменика председника општине и председника и заменика председника Скупштине општине; води евиденцију грађана који траже да буду примљени као странке; послови техничког секретара председника, обрада и сређивање аката, предмета и доку</w:t>
      </w:r>
      <w:r w:rsidRPr="00D4555A">
        <w:rPr>
          <w:sz w:val="18"/>
          <w:szCs w:val="18"/>
          <w:lang w:val="sr-Cyrl-CS"/>
        </w:rPr>
        <w:t>м</w:t>
      </w:r>
      <w:r w:rsidRPr="00D4555A">
        <w:rPr>
          <w:sz w:val="18"/>
          <w:szCs w:val="18"/>
        </w:rPr>
        <w:t>ентације везане за активности председника</w:t>
      </w:r>
      <w:r w:rsidRPr="00D4555A">
        <w:rPr>
          <w:sz w:val="18"/>
          <w:szCs w:val="18"/>
          <w:lang w:val="sr-Cyrl-CS"/>
        </w:rPr>
        <w:t>,</w:t>
      </w:r>
      <w:r w:rsidRPr="00D4555A">
        <w:rPr>
          <w:sz w:val="18"/>
          <w:szCs w:val="18"/>
        </w:rPr>
        <w:t xml:space="preserve"> заказује састанке, врши службено позивање лица на састанке и договоре и обезбеђује просторије за њихово одржавање</w:t>
      </w:r>
      <w:r w:rsidRPr="00D4555A">
        <w:rPr>
          <w:sz w:val="18"/>
          <w:szCs w:val="18"/>
          <w:lang w:val="sr-Cyrl-CS"/>
        </w:rPr>
        <w:t xml:space="preserve">, </w:t>
      </w:r>
      <w:r w:rsidRPr="00D4555A">
        <w:rPr>
          <w:sz w:val="18"/>
          <w:szCs w:val="18"/>
        </w:rPr>
        <w:t>прима и преноси телефонске и усмене позиве и поруке, пошту и остали материјал за потребе председника, заменика председника општине и председника и заменика председника Скупштине општине и евиденцију истих</w:t>
      </w:r>
      <w:r w:rsidRPr="00D4555A">
        <w:rPr>
          <w:sz w:val="18"/>
          <w:szCs w:val="18"/>
          <w:lang w:val="sr-Cyrl-CS"/>
        </w:rPr>
        <w:t>,</w:t>
      </w:r>
      <w:r w:rsidRPr="00D4555A">
        <w:rPr>
          <w:sz w:val="18"/>
          <w:szCs w:val="18"/>
        </w:rPr>
        <w:t xml:space="preserve"> прима и шаље факсове и врши преглед електронске поште за потребе председника, заменика председника општине и председника и заменика председника Скупштине општине; обавља послове протокола и информисања јавности; спроводи сарадњу са другим општинама у земљи и иностранству; обавља организационо-техничке послове у вези са обезбеђењем услова за одржавање састанака које организује председник, заменик председника општине и председник и заменик председника Скупштине општине, врши послове везане за поступање по захтевима за слободан приступ информацијама од јавног значаја; стара се о изради, објављивању и ажурирању информа</w:t>
      </w:r>
      <w:r w:rsidRPr="00D4555A">
        <w:rPr>
          <w:sz w:val="18"/>
          <w:szCs w:val="18"/>
          <w:lang w:val="sr-Cyrl-RS"/>
        </w:rPr>
        <w:t>ција</w:t>
      </w:r>
      <w:r w:rsidRPr="00D4555A">
        <w:rPr>
          <w:sz w:val="18"/>
          <w:szCs w:val="18"/>
        </w:rPr>
        <w:t xml:space="preserve"> о раду органа општине; послови уређивања званичне интернет странице, прикупља податке од значаја за решавање појединих питања из делокруга рада председника, заменика председника општине и председника и заменика председника Скупштине општине, систематизује податке и припрема предлоге за израду појединих аката</w:t>
      </w:r>
      <w:r w:rsidRPr="00D4555A">
        <w:rPr>
          <w:sz w:val="18"/>
          <w:szCs w:val="18"/>
          <w:lang w:val="sr-Cyrl-RS"/>
        </w:rPr>
        <w:t>, послове економског развоја и сарадње са дијаспором, послове прољопривреде, приватног предузетништва и спорта, послове урбанизма</w:t>
      </w:r>
      <w:r w:rsidRPr="00D4555A">
        <w:rPr>
          <w:sz w:val="18"/>
          <w:szCs w:val="18"/>
        </w:rPr>
        <w:t>, врши и друге послове према налогу председника, заменика председника и начелника Општинске управе</w:t>
      </w:r>
    </w:p>
    <w:p w:rsidR="00A521FC" w:rsidRDefault="00A521FC" w:rsidP="00D4555A">
      <w:pPr>
        <w:pStyle w:val="NormalArial"/>
        <w:spacing w:line="216" w:lineRule="auto"/>
        <w:ind w:left="0"/>
        <w:rPr>
          <w:sz w:val="18"/>
          <w:szCs w:val="18"/>
        </w:rPr>
      </w:pPr>
    </w:p>
    <w:p w:rsidR="00F87167" w:rsidRDefault="00F87167" w:rsidP="00D4555A">
      <w:pPr>
        <w:pStyle w:val="NormalArial"/>
        <w:spacing w:line="216" w:lineRule="auto"/>
        <w:ind w:left="0"/>
        <w:rPr>
          <w:sz w:val="18"/>
          <w:szCs w:val="18"/>
        </w:rPr>
      </w:pPr>
    </w:p>
    <w:p w:rsidR="00F87167" w:rsidRDefault="00F87167" w:rsidP="00D4555A">
      <w:pPr>
        <w:pStyle w:val="NormalArial"/>
        <w:spacing w:line="216" w:lineRule="auto"/>
        <w:ind w:left="0"/>
        <w:rPr>
          <w:sz w:val="18"/>
          <w:szCs w:val="18"/>
        </w:rPr>
      </w:pPr>
    </w:p>
    <w:p w:rsidR="00F87167" w:rsidRDefault="00F87167" w:rsidP="00D4555A">
      <w:pPr>
        <w:pStyle w:val="NormalArial"/>
        <w:spacing w:line="216" w:lineRule="auto"/>
        <w:ind w:left="0"/>
        <w:rPr>
          <w:sz w:val="18"/>
          <w:szCs w:val="18"/>
        </w:rPr>
      </w:pPr>
    </w:p>
    <w:p w:rsidR="00F87167" w:rsidRDefault="00F87167" w:rsidP="00D4555A">
      <w:pPr>
        <w:pStyle w:val="NormalArial"/>
        <w:spacing w:line="216" w:lineRule="auto"/>
        <w:ind w:left="0"/>
        <w:rPr>
          <w:sz w:val="18"/>
          <w:szCs w:val="18"/>
        </w:rPr>
      </w:pPr>
    </w:p>
    <w:p w:rsidR="00F87167" w:rsidRPr="00D4555A" w:rsidRDefault="00F87167" w:rsidP="00D4555A">
      <w:pPr>
        <w:pStyle w:val="NormalArial"/>
        <w:spacing w:line="216" w:lineRule="auto"/>
        <w:ind w:left="0"/>
        <w:rPr>
          <w:sz w:val="18"/>
          <w:szCs w:val="18"/>
        </w:rPr>
      </w:pPr>
    </w:p>
    <w:p w:rsidR="00A521FC" w:rsidRPr="00D4555A" w:rsidRDefault="00A521FC" w:rsidP="00F87167">
      <w:pPr>
        <w:pStyle w:val="NormalArial"/>
        <w:spacing w:line="216" w:lineRule="auto"/>
        <w:ind w:left="0" w:firstLine="0"/>
        <w:jc w:val="center"/>
        <w:rPr>
          <w:sz w:val="18"/>
          <w:szCs w:val="18"/>
          <w:lang w:val="sr-Cyrl-CS"/>
        </w:rPr>
      </w:pPr>
      <w:r w:rsidRPr="00D4555A">
        <w:rPr>
          <w:sz w:val="18"/>
          <w:szCs w:val="18"/>
        </w:rPr>
        <w:lastRenderedPageBreak/>
        <w:t xml:space="preserve">Служба за </w:t>
      </w:r>
      <w:r w:rsidRPr="00D4555A">
        <w:rPr>
          <w:sz w:val="18"/>
          <w:szCs w:val="18"/>
          <w:lang w:val="sr-Cyrl-CS"/>
        </w:rPr>
        <w:t>скупштинске послове</w:t>
      </w:r>
    </w:p>
    <w:p w:rsidR="00A521FC" w:rsidRPr="00D4555A" w:rsidRDefault="00A521FC" w:rsidP="00F87167">
      <w:pPr>
        <w:pStyle w:val="NormalArial"/>
        <w:spacing w:line="216" w:lineRule="auto"/>
        <w:ind w:left="0" w:firstLine="0"/>
        <w:jc w:val="center"/>
        <w:rPr>
          <w:sz w:val="18"/>
          <w:szCs w:val="18"/>
          <w:lang w:val="sr-Cyrl-CS"/>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37</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pacing w:val="-4"/>
          <w:sz w:val="18"/>
          <w:szCs w:val="18"/>
          <w:lang w:val="sr-Cyrl-CS"/>
        </w:rPr>
      </w:pPr>
      <w:r w:rsidRPr="00D4555A">
        <w:rPr>
          <w:sz w:val="18"/>
          <w:szCs w:val="18"/>
          <w:lang w:val="sr-Cyrl-CS"/>
        </w:rPr>
        <w:t xml:space="preserve"> Служба за скупштинске послове обавља послове за потребе Председника општине, Скупштине општине, Општинског већа и њихових радних тела, врши стручне и организационе послове који се односе на припремање седница, обраду аката усвојених на седницама; сређивање и евидентирање и чување изворних аката и докумената о раду Председника општине, Скупштине и Општинског већа; пружање стручне помоћи одборничким групама у изради предлога које подносе Скупштини и њеним телима; пружање стручне помоћи одобрницима, прибављање одговора и обавештење које одборници траже, представке и предлоге грађана, пружање правне помоћи грађанима, послови саветника за заштиту права пацијената, послови у вези избора, именовања и постављења, вођење одговарајућих евиденција, врши проверу усаглашености нормативних аката (одлука, решења и закључака) које доноси председник општине, Скупштина и Општинског већа са Законом и другим прописима, израђује нацрте одлука које усваја Скупштина општине, акте и решења за потребе Општинског већа,  Закључке и Решења по жалбама за које је Општинско Веће надлежно у другостепеном поступку, </w:t>
      </w:r>
      <w:r w:rsidRPr="00D4555A">
        <w:rPr>
          <w:spacing w:val="-4"/>
          <w:sz w:val="18"/>
          <w:szCs w:val="18"/>
        </w:rPr>
        <w:t>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припрема планова за одбрану и остваривање одбрамбених интереса у условима ратног и ванредног стања на територији општине</w:t>
      </w:r>
      <w:r w:rsidRPr="00D4555A">
        <w:rPr>
          <w:spacing w:val="-4"/>
          <w:sz w:val="18"/>
          <w:szCs w:val="18"/>
          <w:lang w:val="sr-Cyrl-CS"/>
        </w:rPr>
        <w:t xml:space="preserve"> , </w:t>
      </w:r>
      <w:r w:rsidRPr="00D4555A">
        <w:rPr>
          <w:sz w:val="18"/>
          <w:szCs w:val="18"/>
          <w:lang w:val="sr-Cyrl-CS"/>
        </w:rPr>
        <w:t xml:space="preserve">послови везани за избегла, интерно расељена и прогнана лица, </w:t>
      </w:r>
      <w:r w:rsidRPr="00D4555A">
        <w:rPr>
          <w:sz w:val="18"/>
          <w:szCs w:val="18"/>
        </w:rPr>
        <w:t>праћење рада и пружање помоћи месним заједницама</w:t>
      </w:r>
      <w:r w:rsidRPr="00D4555A">
        <w:rPr>
          <w:sz w:val="18"/>
          <w:szCs w:val="18"/>
          <w:lang w:val="sr-Cyrl-CS"/>
        </w:rPr>
        <w:t>.</w:t>
      </w:r>
    </w:p>
    <w:p w:rsidR="00A521FC" w:rsidRPr="00D4555A" w:rsidRDefault="00A521FC" w:rsidP="00D4555A">
      <w:pPr>
        <w:pStyle w:val="NormalArial"/>
        <w:spacing w:line="216" w:lineRule="auto"/>
        <w:ind w:left="0"/>
        <w:rPr>
          <w:spacing w:val="-4"/>
          <w:sz w:val="18"/>
          <w:szCs w:val="18"/>
          <w:lang w:val="sr-Cyrl-CS"/>
        </w:rPr>
      </w:pPr>
      <w:r w:rsidRPr="00D4555A">
        <w:rPr>
          <w:spacing w:val="-4"/>
          <w:sz w:val="18"/>
          <w:szCs w:val="18"/>
          <w:lang w:val="sr-Cyrl-CS"/>
        </w:rPr>
        <w:t>Служба обавља  друге послове из своје надлежности</w:t>
      </w:r>
    </w:p>
    <w:p w:rsidR="00A521FC" w:rsidRPr="00D4555A" w:rsidRDefault="00A521FC" w:rsidP="00F87167">
      <w:pPr>
        <w:pStyle w:val="NormalArial"/>
        <w:spacing w:line="216" w:lineRule="auto"/>
        <w:ind w:left="0" w:firstLine="0"/>
        <w:rPr>
          <w:spacing w:val="-4"/>
          <w:sz w:val="18"/>
          <w:szCs w:val="18"/>
          <w:lang w:val="sr-Cyrl-CS"/>
        </w:rPr>
      </w:pPr>
    </w:p>
    <w:p w:rsidR="00A521FC" w:rsidRPr="00D4555A" w:rsidRDefault="00A521FC" w:rsidP="00F87167">
      <w:pPr>
        <w:pStyle w:val="NormalArial"/>
        <w:spacing w:line="216" w:lineRule="auto"/>
        <w:ind w:left="0" w:firstLine="0"/>
        <w:jc w:val="center"/>
        <w:rPr>
          <w:spacing w:val="-4"/>
          <w:sz w:val="18"/>
          <w:szCs w:val="18"/>
          <w:lang w:val="sr-Cyrl-CS" w:eastAsia="ar-SA"/>
        </w:rPr>
      </w:pPr>
      <w:r w:rsidRPr="00D4555A">
        <w:rPr>
          <w:spacing w:val="-4"/>
          <w:sz w:val="18"/>
          <w:szCs w:val="18"/>
          <w:lang w:val="sr-Cyrl-CS" w:eastAsia="ar-SA"/>
        </w:rPr>
        <w:t>Буџетски инспектор</w:t>
      </w:r>
    </w:p>
    <w:p w:rsidR="00A521FC" w:rsidRPr="00D4555A" w:rsidRDefault="00A521FC" w:rsidP="00F87167">
      <w:pPr>
        <w:pStyle w:val="NormalArial"/>
        <w:spacing w:line="216" w:lineRule="auto"/>
        <w:ind w:left="0" w:firstLine="0"/>
        <w:jc w:val="center"/>
        <w:rPr>
          <w:spacing w:val="-4"/>
          <w:sz w:val="18"/>
          <w:szCs w:val="18"/>
          <w:lang w:val="sr-Cyrl-CS" w:eastAsia="ar-SA"/>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38</w:t>
      </w:r>
      <w:r w:rsidRPr="00D4555A">
        <w:rPr>
          <w:sz w:val="18"/>
          <w:szCs w:val="18"/>
        </w:rPr>
        <w:t>.</w:t>
      </w:r>
    </w:p>
    <w:p w:rsidR="00F87167" w:rsidRPr="00D4555A" w:rsidRDefault="00F87167" w:rsidP="00F87167">
      <w:pPr>
        <w:pStyle w:val="NormalArial"/>
        <w:spacing w:line="216" w:lineRule="auto"/>
        <w:ind w:left="0" w:firstLine="0"/>
        <w:jc w:val="center"/>
        <w:rPr>
          <w:sz w:val="18"/>
          <w:szCs w:val="18"/>
          <w:lang w:val="sr-Cyrl-CS"/>
        </w:rPr>
      </w:pPr>
    </w:p>
    <w:p w:rsidR="00A521FC" w:rsidRPr="00D4555A" w:rsidRDefault="00A521FC" w:rsidP="00D4555A">
      <w:pPr>
        <w:pStyle w:val="NormalArial"/>
        <w:spacing w:line="216" w:lineRule="auto"/>
        <w:ind w:left="0"/>
        <w:rPr>
          <w:sz w:val="18"/>
          <w:szCs w:val="18"/>
          <w:lang w:val="sr-Cyrl-CS" w:eastAsia="ar-SA"/>
        </w:rPr>
      </w:pPr>
      <w:r w:rsidRPr="00D4555A">
        <w:rPr>
          <w:sz w:val="18"/>
          <w:szCs w:val="18"/>
          <w:lang w:val="sr-Cyrl-CS" w:eastAsia="ar-SA"/>
        </w:rPr>
        <w:t xml:space="preserve">Буџетски инспектор </w:t>
      </w:r>
      <w:r w:rsidRPr="00D4555A">
        <w:rPr>
          <w:sz w:val="18"/>
          <w:szCs w:val="18"/>
          <w:lang w:eastAsia="ar-SA"/>
        </w:rPr>
        <w:t>обавља послове инспекције и контроле директних и индиректних корисника средстава буџета општине, као и јавних предузећа, основаних од стране општине, зависних правних лица основаних од стране тих јавних предузећа, правних лицима над којим општина има директну и  индиректну контролу над више од 50% капитала или више од 50% гласова у управном одбору, као и над другим правним лицима у којима средства општине чине више од 50% укупног прихода, правним лицима и другим субјектима који су учесници у послу који је предмет контроле и субјектима који користе средства буџета општине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r w:rsidRPr="00D4555A">
        <w:rPr>
          <w:sz w:val="18"/>
          <w:szCs w:val="18"/>
          <w:lang w:val="sr-Cyrl-CS" w:eastAsia="ar-SA"/>
        </w:rPr>
        <w:t>.</w:t>
      </w:r>
    </w:p>
    <w:p w:rsidR="00A521FC" w:rsidRPr="00F87167" w:rsidRDefault="00A521FC" w:rsidP="00D4555A">
      <w:pPr>
        <w:pStyle w:val="NormalArial"/>
        <w:spacing w:line="216" w:lineRule="auto"/>
        <w:ind w:left="0"/>
        <w:rPr>
          <w:spacing w:val="-4"/>
          <w:sz w:val="18"/>
          <w:szCs w:val="18"/>
          <w:lang w:val="en-US"/>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VI РУКОВОЂЕЊЕ РАДОМ ОПШТИНСКЕ УПРАВЕ</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39</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Радом Општинске управе руководи начелник.</w:t>
      </w:r>
    </w:p>
    <w:p w:rsidR="00A521FC" w:rsidRPr="00D4555A" w:rsidRDefault="00A521FC" w:rsidP="00D4555A">
      <w:pPr>
        <w:pStyle w:val="NormalArial"/>
        <w:spacing w:line="216" w:lineRule="auto"/>
        <w:ind w:left="0"/>
        <w:rPr>
          <w:sz w:val="18"/>
          <w:szCs w:val="18"/>
        </w:rPr>
      </w:pPr>
      <w:r w:rsidRPr="00D4555A">
        <w:rPr>
          <w:sz w:val="18"/>
          <w:szCs w:val="18"/>
        </w:rPr>
        <w:t>Општинско веће поставља</w:t>
      </w:r>
      <w:r w:rsidRPr="00D4555A">
        <w:rPr>
          <w:sz w:val="18"/>
          <w:szCs w:val="18"/>
          <w:lang w:val="sr-Cyrl-CS"/>
        </w:rPr>
        <w:t xml:space="preserve"> и разрешава</w:t>
      </w:r>
      <w:r w:rsidRPr="00D4555A">
        <w:rPr>
          <w:sz w:val="18"/>
          <w:szCs w:val="18"/>
        </w:rPr>
        <w:t xml:space="preserve"> начелника управе.</w:t>
      </w:r>
    </w:p>
    <w:p w:rsidR="00A521FC" w:rsidRPr="00D4555A" w:rsidRDefault="00A521FC" w:rsidP="00D4555A">
      <w:pPr>
        <w:pStyle w:val="NormalArial"/>
        <w:spacing w:line="216" w:lineRule="auto"/>
        <w:ind w:left="0"/>
        <w:rPr>
          <w:sz w:val="18"/>
          <w:szCs w:val="18"/>
          <w:lang w:val="sr-Cyrl-CS"/>
        </w:rPr>
      </w:pPr>
      <w:r w:rsidRPr="00D4555A">
        <w:rPr>
          <w:sz w:val="18"/>
          <w:szCs w:val="18"/>
        </w:rPr>
        <w:t>Начелник Општинске управе може имати заменика.</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 xml:space="preserve">За начелника општинске управе, односно заменика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 мастер </w:t>
      </w:r>
      <w:r w:rsidRPr="00D4555A">
        <w:rPr>
          <w:sz w:val="18"/>
          <w:szCs w:val="18"/>
          <w:lang w:val="sr-Cyrl-CS"/>
        </w:rPr>
        <w:lastRenderedPageBreak/>
        <w:t>струковним студијама, специјалистичким академским студијама, специјалситичким струковним студијама, односно на основним студијама у трјању од најмање четири године или специјалистичким студијама на факултету, положен државно стручни испит и најмање пет година радног искуства у струци.</w:t>
      </w:r>
    </w:p>
    <w:p w:rsidR="00A521FC" w:rsidRPr="00D4555A" w:rsidRDefault="00A521FC" w:rsidP="00D4555A">
      <w:pPr>
        <w:pStyle w:val="NormalArial"/>
        <w:spacing w:line="216" w:lineRule="auto"/>
        <w:ind w:left="0"/>
        <w:rPr>
          <w:sz w:val="18"/>
          <w:szCs w:val="18"/>
        </w:rPr>
      </w:pPr>
      <w:r w:rsidRPr="00D4555A">
        <w:rPr>
          <w:sz w:val="18"/>
          <w:szCs w:val="18"/>
        </w:rPr>
        <w:t>Заменик начелника управе поставља се на исти начин и под истим условима као начелник управе.</w:t>
      </w:r>
    </w:p>
    <w:p w:rsidR="00A521FC" w:rsidRPr="00D4555A" w:rsidRDefault="00A521FC" w:rsidP="00D4555A">
      <w:pPr>
        <w:pStyle w:val="NormalArial"/>
        <w:spacing w:line="216" w:lineRule="auto"/>
        <w:ind w:left="0"/>
        <w:rPr>
          <w:sz w:val="18"/>
          <w:szCs w:val="18"/>
        </w:rPr>
      </w:pPr>
      <w:r w:rsidRPr="00D4555A">
        <w:rPr>
          <w:sz w:val="18"/>
          <w:szCs w:val="18"/>
        </w:rPr>
        <w:t>Престанак рада начелника и заменика утврђује се решењем које доноси орган надлежан за постављење службеника, у року од осам дана од дана наступања разлога због којих је рад на положају престао.</w:t>
      </w:r>
    </w:p>
    <w:p w:rsidR="00A521FC" w:rsidRPr="00D4555A" w:rsidRDefault="00A521FC" w:rsidP="00D4555A">
      <w:pPr>
        <w:pStyle w:val="NormalArial"/>
        <w:spacing w:line="216" w:lineRule="auto"/>
        <w:ind w:left="0"/>
        <w:rPr>
          <w:sz w:val="18"/>
          <w:szCs w:val="18"/>
          <w:lang w:val="sr-Cyrl-CS"/>
        </w:rPr>
      </w:pPr>
      <w:r w:rsidRPr="00D4555A">
        <w:rPr>
          <w:sz w:val="18"/>
          <w:szCs w:val="18"/>
        </w:rPr>
        <w:t>Решење садржи образложење решења које садржи разлоге због којих је рад на положају престао и дан кад је престао рад на положају.</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Начелник, односно заменик начелника коме престане рад на положају из разлога утврђених чланом 51. тач.1,2 и 10 Закона о запосленима у аутономним покрајнама и јединицама локалне самоуправе има право да буде распоређен на друго радно место за које испуњава услове.</w:t>
      </w:r>
    </w:p>
    <w:p w:rsidR="00A521FC" w:rsidRPr="00D4555A" w:rsidRDefault="00A521FC" w:rsidP="00D4555A">
      <w:pPr>
        <w:pStyle w:val="NormalArial"/>
        <w:spacing w:line="216" w:lineRule="auto"/>
        <w:ind w:left="0"/>
        <w:rPr>
          <w:sz w:val="18"/>
          <w:szCs w:val="18"/>
        </w:rPr>
      </w:pPr>
      <w:r w:rsidRPr="00D4555A">
        <w:rPr>
          <w:sz w:val="18"/>
          <w:szCs w:val="18"/>
        </w:rPr>
        <w:t>Уколико није постављен начелник управе, као ни његов заменик, до постављења начелника управе, као и када начелник управе није у могућности да обавља дужност дуже од 30 дана, Веће може поставити вршиоца дужности - службеника који испуњава утврђене услове за радно место службеника на положају, који ће обављати послове начелника управе, најдуже на три месеца, без спровођења јавног конкурса.</w:t>
      </w:r>
    </w:p>
    <w:p w:rsidR="00A521FC" w:rsidRPr="00D4555A" w:rsidRDefault="00A521FC" w:rsidP="00F87167">
      <w:pPr>
        <w:pStyle w:val="NormalArial"/>
        <w:spacing w:line="216" w:lineRule="auto"/>
        <w:ind w:left="0" w:firstLine="0"/>
        <w:jc w:val="center"/>
        <w:rPr>
          <w:sz w:val="18"/>
          <w:szCs w:val="18"/>
        </w:rPr>
      </w:pPr>
      <w:r w:rsidRPr="00D4555A">
        <w:rPr>
          <w:sz w:val="18"/>
          <w:szCs w:val="18"/>
        </w:rPr>
        <w:t>VII СУКОБ НАДЛЕЖНОСТИ</w:t>
      </w:r>
    </w:p>
    <w:p w:rsidR="00A521FC" w:rsidRPr="00D4555A" w:rsidRDefault="00A521FC" w:rsidP="00F87167">
      <w:pPr>
        <w:pStyle w:val="NormalArial"/>
        <w:spacing w:line="216" w:lineRule="auto"/>
        <w:ind w:left="0" w:firstLine="0"/>
        <w:jc w:val="center"/>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Надлежност за решавање сукоба надлежности</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40</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Општинско веће решава сукоб надлежности између Општинске управе и других ималаца јавних овлашћења када на основу одлуке Скупштине општине одлучују о појединим правима грађана, правних лица, или других странака.</w:t>
      </w:r>
    </w:p>
    <w:p w:rsidR="00A521FC" w:rsidRPr="00D4555A" w:rsidRDefault="00A521FC" w:rsidP="00D4555A">
      <w:pPr>
        <w:pStyle w:val="NormalArial"/>
        <w:spacing w:line="216" w:lineRule="auto"/>
        <w:ind w:left="0"/>
        <w:rPr>
          <w:sz w:val="18"/>
          <w:szCs w:val="18"/>
        </w:rPr>
      </w:pPr>
      <w:r w:rsidRPr="00D4555A">
        <w:rPr>
          <w:sz w:val="18"/>
          <w:szCs w:val="18"/>
        </w:rPr>
        <w:t>Начелник Општинске управе решава сукоб надлежности између одељења, као основних организационих јединица.</w:t>
      </w:r>
    </w:p>
    <w:p w:rsidR="00A521FC" w:rsidRPr="00D4555A" w:rsidRDefault="00A521FC" w:rsidP="00F87167">
      <w:pPr>
        <w:pStyle w:val="NormalArial"/>
        <w:spacing w:line="216" w:lineRule="auto"/>
        <w:ind w:left="0" w:firstLine="0"/>
        <w:jc w:val="center"/>
        <w:rPr>
          <w:sz w:val="18"/>
          <w:szCs w:val="18"/>
        </w:rPr>
      </w:pPr>
      <w:r w:rsidRPr="00D4555A">
        <w:rPr>
          <w:sz w:val="18"/>
          <w:szCs w:val="18"/>
        </w:rPr>
        <w:t>VIII ОДЛУЧИВАЊЕ ПО ЖАЛБИ</w:t>
      </w:r>
    </w:p>
    <w:p w:rsidR="00A521FC" w:rsidRPr="00D4555A" w:rsidRDefault="00A521FC" w:rsidP="00F87167">
      <w:pPr>
        <w:pStyle w:val="NormalArial"/>
        <w:spacing w:line="216" w:lineRule="auto"/>
        <w:ind w:left="0" w:firstLine="0"/>
        <w:jc w:val="center"/>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Надлежност за решавање по жалби</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41</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 xml:space="preserve">По жалби против првостепеног решења </w:t>
      </w:r>
      <w:r w:rsidRPr="00D4555A">
        <w:rPr>
          <w:sz w:val="18"/>
          <w:szCs w:val="18"/>
          <w:lang w:val="sr-Cyrl-CS"/>
        </w:rPr>
        <w:t>општинске</w:t>
      </w:r>
      <w:r w:rsidRPr="00D4555A">
        <w:rPr>
          <w:sz w:val="18"/>
          <w:szCs w:val="18"/>
        </w:rPr>
        <w:t xml:space="preserve"> управе из оквира права и дужности Општине решава Општинско веће, уколико законом и другим прописима није друкчије одређено.</w:t>
      </w:r>
    </w:p>
    <w:p w:rsidR="00A521FC" w:rsidRPr="00D4555A" w:rsidRDefault="00A521FC" w:rsidP="00D4555A">
      <w:pPr>
        <w:pStyle w:val="NormalArial"/>
        <w:spacing w:line="216" w:lineRule="auto"/>
        <w:ind w:left="0"/>
        <w:rPr>
          <w:sz w:val="18"/>
          <w:szCs w:val="18"/>
        </w:rPr>
      </w:pPr>
      <w:r w:rsidRPr="00D4555A">
        <w:rPr>
          <w:sz w:val="18"/>
          <w:szCs w:val="18"/>
        </w:rPr>
        <w:t>По жалби против првостепеног решења предузећа и установа, када у вршењу управних овлашћења одлучују о појединачним правима и обавезама из оквира права и дужности Општине, решава Општинско веће, уколико законом и другим прописима није друкчије одређено.</w:t>
      </w:r>
    </w:p>
    <w:p w:rsidR="00A521FC" w:rsidRPr="00D4555A" w:rsidRDefault="00A521FC" w:rsidP="00D4555A">
      <w:pPr>
        <w:pStyle w:val="NormalArial"/>
        <w:spacing w:line="216" w:lineRule="auto"/>
        <w:ind w:left="0"/>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Жалбена комисија</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42</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Жалбена комисија је колегијални орган који у другом степену одлучује о жалбама службеника на решења којима се одлучује о њуховим правима и дужности, као и жалбама учесника интерног и јавног конкурса у року од 15 дана од дана њеног пријема уколико није другачије одређено законом.</w:t>
      </w:r>
    </w:p>
    <w:p w:rsidR="00A521FC" w:rsidRPr="00D4555A" w:rsidRDefault="00A521FC" w:rsidP="00D4555A">
      <w:pPr>
        <w:pStyle w:val="NormalArial"/>
        <w:spacing w:line="216" w:lineRule="auto"/>
        <w:ind w:left="0"/>
        <w:rPr>
          <w:sz w:val="18"/>
          <w:szCs w:val="18"/>
        </w:rPr>
      </w:pPr>
      <w:r w:rsidRPr="00D4555A">
        <w:rPr>
          <w:sz w:val="18"/>
          <w:szCs w:val="18"/>
        </w:rPr>
        <w:t>Жалбена комисија може имати највише три члана.</w:t>
      </w:r>
    </w:p>
    <w:p w:rsidR="00A521FC" w:rsidRPr="00D4555A" w:rsidRDefault="00A521FC" w:rsidP="00D4555A">
      <w:pPr>
        <w:pStyle w:val="NormalArial"/>
        <w:spacing w:line="216" w:lineRule="auto"/>
        <w:ind w:left="0"/>
        <w:rPr>
          <w:sz w:val="18"/>
          <w:szCs w:val="18"/>
        </w:rPr>
      </w:pPr>
      <w:r w:rsidRPr="00D4555A">
        <w:rPr>
          <w:sz w:val="18"/>
          <w:szCs w:val="18"/>
        </w:rPr>
        <w:t>Најмање два члана жалбене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A521FC" w:rsidRPr="00D4555A" w:rsidRDefault="00A521FC" w:rsidP="00D4555A">
      <w:pPr>
        <w:pStyle w:val="NormalArial"/>
        <w:spacing w:line="216" w:lineRule="auto"/>
        <w:ind w:left="0"/>
        <w:rPr>
          <w:sz w:val="18"/>
          <w:szCs w:val="18"/>
        </w:rPr>
      </w:pPr>
      <w:r w:rsidRPr="00D4555A">
        <w:rPr>
          <w:sz w:val="18"/>
          <w:szCs w:val="18"/>
        </w:rPr>
        <w:lastRenderedPageBreak/>
        <w:t>Председник и чланови жалбене комисије, именују се на пет година и могу да буду поново именовани.</w:t>
      </w:r>
    </w:p>
    <w:p w:rsidR="00A521FC" w:rsidRPr="00D4555A" w:rsidRDefault="00A521FC" w:rsidP="00D4555A">
      <w:pPr>
        <w:pStyle w:val="NormalArial"/>
        <w:spacing w:line="216" w:lineRule="auto"/>
        <w:ind w:left="0"/>
        <w:rPr>
          <w:sz w:val="18"/>
          <w:szCs w:val="18"/>
        </w:rPr>
      </w:pPr>
      <w:r w:rsidRPr="00D4555A">
        <w:rPr>
          <w:sz w:val="18"/>
          <w:szCs w:val="18"/>
        </w:rPr>
        <w:t>Жалбену комисију образује Општинско веће.</w:t>
      </w:r>
    </w:p>
    <w:p w:rsidR="00A521FC" w:rsidRPr="00D4555A" w:rsidRDefault="00A521FC" w:rsidP="00F87167">
      <w:pPr>
        <w:pStyle w:val="NormalArial"/>
        <w:spacing w:line="216" w:lineRule="auto"/>
        <w:ind w:left="0" w:firstLine="0"/>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IX ИЗУЗЕЋЕ СЛУЖБЕНОГ ЛИЦА</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43</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 изузећу службеног лица у Општинској управи решава начелник Општинске управе.</w:t>
      </w:r>
    </w:p>
    <w:p w:rsidR="00A521FC" w:rsidRPr="00D4555A" w:rsidRDefault="00A521FC" w:rsidP="00D4555A">
      <w:pPr>
        <w:pStyle w:val="NormalArial"/>
        <w:spacing w:line="216" w:lineRule="auto"/>
        <w:ind w:left="0"/>
        <w:rPr>
          <w:sz w:val="18"/>
          <w:szCs w:val="18"/>
          <w:lang w:val="sr-Cyrl-CS"/>
        </w:rPr>
      </w:pPr>
      <w:r w:rsidRPr="00D4555A">
        <w:rPr>
          <w:sz w:val="18"/>
          <w:szCs w:val="18"/>
        </w:rPr>
        <w:t>О изузећу начелника Општинске управе и његовог заменика решава Општинско веће.</w:t>
      </w:r>
    </w:p>
    <w:p w:rsidR="00A521FC" w:rsidRPr="00D4555A" w:rsidRDefault="00A521FC" w:rsidP="00F87167">
      <w:pPr>
        <w:pStyle w:val="NormalArial"/>
        <w:spacing w:line="216" w:lineRule="auto"/>
        <w:ind w:left="0" w:firstLine="0"/>
        <w:rPr>
          <w:sz w:val="18"/>
          <w:szCs w:val="18"/>
          <w:lang w:val="en-US"/>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X КАНЦЕЛАРИЈСКО ПОСЛОВАЊЕ</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44</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rPr>
        <w:t>Канцеларијско пословање органа државне управе примењује се на Општинску управу, као и на друге организације када врше јавна овлашћења.</w:t>
      </w:r>
    </w:p>
    <w:p w:rsidR="00A521FC" w:rsidRPr="00D4555A" w:rsidRDefault="00A521FC" w:rsidP="00D4555A">
      <w:pPr>
        <w:pStyle w:val="NormalArial"/>
        <w:spacing w:line="216" w:lineRule="auto"/>
        <w:ind w:left="0"/>
        <w:rPr>
          <w:sz w:val="18"/>
          <w:szCs w:val="18"/>
        </w:rPr>
      </w:pPr>
      <w:r w:rsidRPr="00D4555A">
        <w:rPr>
          <w:sz w:val="18"/>
          <w:szCs w:val="18"/>
        </w:rPr>
        <w:t>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архивираних предмета који су примљени у рад оргнизационе јединице или који настану у раду организационе јединице.</w:t>
      </w:r>
    </w:p>
    <w:p w:rsidR="00A521FC" w:rsidRPr="00D4555A" w:rsidRDefault="00A521FC" w:rsidP="00D4555A">
      <w:pPr>
        <w:pStyle w:val="NormalArial"/>
        <w:spacing w:line="216" w:lineRule="auto"/>
        <w:ind w:left="0"/>
        <w:rPr>
          <w:sz w:val="18"/>
          <w:szCs w:val="18"/>
          <w:lang w:val="sr-Cyrl-CS"/>
        </w:rPr>
      </w:pPr>
      <w:r w:rsidRPr="00D4555A">
        <w:rPr>
          <w:sz w:val="18"/>
          <w:szCs w:val="18"/>
        </w:rPr>
        <w:t>На канцеларијско пословање организационих јединица примењују се прописи којима се уређује канцеларијско пословање.</w:t>
      </w:r>
    </w:p>
    <w:p w:rsidR="00A521FC" w:rsidRPr="00D4555A" w:rsidRDefault="00A521FC" w:rsidP="00D4555A">
      <w:pPr>
        <w:pStyle w:val="NormalArial"/>
        <w:spacing w:line="216" w:lineRule="auto"/>
        <w:ind w:left="0"/>
        <w:rPr>
          <w:sz w:val="18"/>
          <w:szCs w:val="18"/>
        </w:rPr>
      </w:pPr>
      <w:r w:rsidRPr="00D4555A">
        <w:rPr>
          <w:sz w:val="18"/>
          <w:szCs w:val="18"/>
        </w:rPr>
        <w:t>Општинска управа, организационе јединице и јединице у саставу имају печат.</w:t>
      </w:r>
    </w:p>
    <w:p w:rsidR="00A521FC" w:rsidRPr="00D4555A" w:rsidRDefault="00A521FC" w:rsidP="00D4555A">
      <w:pPr>
        <w:pStyle w:val="NormalArial"/>
        <w:spacing w:line="216" w:lineRule="auto"/>
        <w:ind w:left="0"/>
        <w:rPr>
          <w:sz w:val="18"/>
          <w:szCs w:val="18"/>
          <w:lang w:val="en-US"/>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XI РАДНИ ОДНОС ЗАПОСЛЕНИХ У ОПШТИНСКОЈ УПРАВИ</w:t>
      </w:r>
    </w:p>
    <w:p w:rsidR="00A521FC" w:rsidRPr="00D4555A" w:rsidRDefault="00A521FC" w:rsidP="00F87167">
      <w:pPr>
        <w:pStyle w:val="NormalArial"/>
        <w:spacing w:line="216" w:lineRule="auto"/>
        <w:ind w:left="0" w:firstLine="0"/>
        <w:jc w:val="center"/>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Пријем у радни однос</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45</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У радни однос у Општинској управи може бити примљено лице које, поред општих услова утврђених у закону, испуњава и посебне услове у погледу стручне спреме и радне оспособљености утврђене законом и актом о систематизацији радних места.</w:t>
      </w:r>
    </w:p>
    <w:p w:rsidR="00A521FC" w:rsidRPr="00D4555A" w:rsidRDefault="00A521FC" w:rsidP="00D4555A">
      <w:pPr>
        <w:pStyle w:val="NormalArial"/>
        <w:spacing w:line="216" w:lineRule="auto"/>
        <w:ind w:left="0"/>
        <w:rPr>
          <w:sz w:val="18"/>
          <w:szCs w:val="18"/>
        </w:rPr>
      </w:pPr>
      <w:r w:rsidRPr="00D4555A">
        <w:rPr>
          <w:sz w:val="18"/>
          <w:szCs w:val="18"/>
        </w:rPr>
        <w:t xml:space="preserve">У Општинској управи извршилачка радна места попуњавају се: </w:t>
      </w:r>
      <w:r w:rsidRPr="00D4555A">
        <w:rPr>
          <w:sz w:val="18"/>
          <w:szCs w:val="18"/>
          <w:lang w:val="sr-Cyrl-CS"/>
        </w:rPr>
        <w:t xml:space="preserve">трајним </w:t>
      </w:r>
      <w:r w:rsidRPr="00D4555A">
        <w:rPr>
          <w:sz w:val="18"/>
          <w:szCs w:val="18"/>
        </w:rPr>
        <w:t>премештајем, спровођењем интерног конкурса, преузимањем службеника или заснивањем радног односа након спроведеног јавног конкурса.</w:t>
      </w:r>
    </w:p>
    <w:p w:rsidR="00A521FC" w:rsidRPr="00D4555A" w:rsidRDefault="00A521FC" w:rsidP="00D4555A">
      <w:pPr>
        <w:pStyle w:val="NormalArial"/>
        <w:spacing w:line="216" w:lineRule="auto"/>
        <w:ind w:left="0"/>
        <w:rPr>
          <w:sz w:val="18"/>
          <w:szCs w:val="18"/>
        </w:rPr>
      </w:pPr>
      <w:r w:rsidRPr="00D4555A">
        <w:rPr>
          <w:sz w:val="18"/>
          <w:szCs w:val="18"/>
        </w:rPr>
        <w:t>Положај се попуњава постављ</w:t>
      </w:r>
      <w:r w:rsidRPr="00D4555A">
        <w:rPr>
          <w:sz w:val="18"/>
          <w:szCs w:val="18"/>
          <w:lang w:val="sr-Cyrl-CS"/>
        </w:rPr>
        <w:t>е</w:t>
      </w:r>
      <w:r w:rsidRPr="00D4555A">
        <w:rPr>
          <w:sz w:val="18"/>
          <w:szCs w:val="18"/>
        </w:rPr>
        <w:t>њем.</w:t>
      </w:r>
    </w:p>
    <w:p w:rsidR="00A521FC" w:rsidRPr="00D4555A" w:rsidRDefault="00A521FC" w:rsidP="00D4555A">
      <w:pPr>
        <w:pStyle w:val="NormalArial"/>
        <w:spacing w:line="216" w:lineRule="auto"/>
        <w:ind w:left="0"/>
        <w:rPr>
          <w:sz w:val="18"/>
          <w:szCs w:val="18"/>
        </w:rPr>
      </w:pPr>
      <w:r w:rsidRPr="00D4555A">
        <w:rPr>
          <w:sz w:val="18"/>
          <w:szCs w:val="18"/>
        </w:rPr>
        <w:t>Пријем у радни однос у Општинској управи обавља начелник Општинске управе, у складу са законом.</w:t>
      </w:r>
    </w:p>
    <w:p w:rsidR="00A521FC" w:rsidRPr="00D4555A" w:rsidRDefault="00A521FC" w:rsidP="00D4555A">
      <w:pPr>
        <w:pStyle w:val="NormalArial"/>
        <w:spacing w:line="216" w:lineRule="auto"/>
        <w:ind w:left="0"/>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46</w:t>
      </w:r>
      <w:r w:rsidRPr="00D4555A">
        <w:rPr>
          <w:sz w:val="18"/>
          <w:szCs w:val="18"/>
        </w:rPr>
        <w:t>.</w:t>
      </w:r>
    </w:p>
    <w:p w:rsidR="00F87167" w:rsidRPr="00D4555A" w:rsidRDefault="00F87167"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 правима, обавезама и одговорностима запослених одлучује начелник Општинске управе.</w:t>
      </w:r>
    </w:p>
    <w:p w:rsidR="00A521FC" w:rsidRPr="00D4555A" w:rsidRDefault="00A521FC" w:rsidP="00D4555A">
      <w:pPr>
        <w:pStyle w:val="NormalArial"/>
        <w:spacing w:line="216" w:lineRule="auto"/>
        <w:ind w:left="0"/>
        <w:rPr>
          <w:sz w:val="18"/>
          <w:szCs w:val="18"/>
        </w:rPr>
      </w:pPr>
      <w:r w:rsidRPr="00D4555A">
        <w:rPr>
          <w:sz w:val="18"/>
          <w:szCs w:val="18"/>
        </w:rPr>
        <w:t>О правима, обавезама и одговорностима по основу рада начелника Општинске управе одлучује Општинско веће.</w:t>
      </w:r>
    </w:p>
    <w:p w:rsidR="00A521FC" w:rsidRPr="00D4555A" w:rsidRDefault="00A521FC" w:rsidP="00F87167">
      <w:pPr>
        <w:pStyle w:val="NormalArial"/>
        <w:spacing w:line="216" w:lineRule="auto"/>
        <w:ind w:left="0" w:firstLine="0"/>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Приправници</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47</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У Општинској управи могу се, у складу са законом, ради оспособљавања за самостални рад у струци, односно самостално обављање послова могу примати у радни однос на одређено време приправници.</w:t>
      </w:r>
    </w:p>
    <w:p w:rsidR="00A521FC" w:rsidRPr="00D4555A" w:rsidRDefault="00A521FC" w:rsidP="00F87167">
      <w:pPr>
        <w:pStyle w:val="NormalArial"/>
        <w:spacing w:line="216" w:lineRule="auto"/>
        <w:ind w:left="0" w:firstLine="0"/>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Стручно оспособљавање</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lang w:val="en-US"/>
        </w:rPr>
      </w:pPr>
      <w:r w:rsidRPr="00D4555A">
        <w:rPr>
          <w:sz w:val="18"/>
          <w:szCs w:val="18"/>
        </w:rPr>
        <w:t>Члан</w:t>
      </w:r>
      <w:r w:rsidRPr="00D4555A">
        <w:rPr>
          <w:sz w:val="18"/>
          <w:szCs w:val="18"/>
          <w:lang w:val="sr-Cyrl-CS"/>
        </w:rPr>
        <w:t xml:space="preserve"> 48</w:t>
      </w:r>
      <w:r w:rsidRPr="00D4555A">
        <w:rPr>
          <w:sz w:val="18"/>
          <w:szCs w:val="18"/>
          <w:lang w:val="en-US"/>
        </w:rPr>
        <w:t>.</w:t>
      </w:r>
    </w:p>
    <w:p w:rsidR="00F87167" w:rsidRPr="00D4555A" w:rsidRDefault="00F87167" w:rsidP="00F87167">
      <w:pPr>
        <w:pStyle w:val="NormalArial"/>
        <w:spacing w:line="216" w:lineRule="auto"/>
        <w:ind w:left="0" w:firstLine="0"/>
        <w:jc w:val="center"/>
        <w:rPr>
          <w:sz w:val="18"/>
          <w:szCs w:val="18"/>
          <w:lang w:val="en-US"/>
        </w:rPr>
      </w:pPr>
    </w:p>
    <w:p w:rsidR="00A521FC" w:rsidRPr="00D4555A" w:rsidRDefault="00A521FC" w:rsidP="00D4555A">
      <w:pPr>
        <w:pStyle w:val="NormalArial"/>
        <w:spacing w:line="216" w:lineRule="auto"/>
        <w:ind w:left="0"/>
        <w:rPr>
          <w:sz w:val="18"/>
          <w:szCs w:val="18"/>
          <w:lang w:val="sr-Cyrl-CS"/>
        </w:rPr>
      </w:pPr>
      <w:r w:rsidRPr="00D4555A">
        <w:rPr>
          <w:sz w:val="18"/>
          <w:szCs w:val="18"/>
        </w:rPr>
        <w:t>У Општинској управи са незапосленим лицем може се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rsidR="00A521FC" w:rsidRPr="00F87167" w:rsidRDefault="00A521FC" w:rsidP="00D4555A">
      <w:pPr>
        <w:pStyle w:val="NormalArial"/>
        <w:spacing w:line="216" w:lineRule="auto"/>
        <w:ind w:left="0"/>
        <w:rPr>
          <w:sz w:val="18"/>
          <w:szCs w:val="18"/>
          <w:lang w:val="en-US"/>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lastRenderedPageBreak/>
        <w:t>Распоређивање запослених лица</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49</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Запослени у Општинској управи могу се у току рада распоредити на послове у истом органу, односно Општинској управи, или привремено распоредити ван седишта органа, у складу са законом.</w:t>
      </w:r>
    </w:p>
    <w:p w:rsidR="00A521FC" w:rsidRPr="00D4555A" w:rsidRDefault="00A521FC" w:rsidP="00D4555A">
      <w:pPr>
        <w:pStyle w:val="NormalArial"/>
        <w:spacing w:line="216" w:lineRule="auto"/>
        <w:ind w:left="0"/>
        <w:rPr>
          <w:sz w:val="18"/>
          <w:szCs w:val="18"/>
        </w:rPr>
      </w:pPr>
      <w:r w:rsidRPr="00D4555A">
        <w:rPr>
          <w:sz w:val="18"/>
          <w:szCs w:val="18"/>
        </w:rPr>
        <w:t>Решење о распоређивању запослених из претходног става доноси начелник Општинске управе.</w:t>
      </w:r>
    </w:p>
    <w:p w:rsidR="00A521FC" w:rsidRPr="00D4555A" w:rsidRDefault="00A521FC" w:rsidP="00F87167">
      <w:pPr>
        <w:pStyle w:val="NormalArial"/>
        <w:spacing w:line="216" w:lineRule="auto"/>
        <w:ind w:left="0" w:firstLine="0"/>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Звања</w:t>
      </w:r>
      <w:r w:rsidRPr="00D4555A">
        <w:rPr>
          <w:sz w:val="18"/>
          <w:szCs w:val="18"/>
          <w:lang w:val="sr-Cyrl-CS"/>
        </w:rPr>
        <w:t xml:space="preserve"> </w:t>
      </w:r>
      <w:r w:rsidRPr="00D4555A">
        <w:rPr>
          <w:sz w:val="18"/>
          <w:szCs w:val="18"/>
        </w:rPr>
        <w:t>запослених</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50</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А</w:t>
      </w:r>
      <w:r w:rsidRPr="00D4555A">
        <w:rPr>
          <w:sz w:val="18"/>
          <w:szCs w:val="18"/>
        </w:rPr>
        <w:t>ктом о унутрашњем уређењу и систематизацији радних места, утврђуј</w:t>
      </w:r>
      <w:r w:rsidRPr="00D4555A">
        <w:rPr>
          <w:sz w:val="18"/>
          <w:szCs w:val="18"/>
          <w:lang w:val="sr-Cyrl-CS"/>
        </w:rPr>
        <w:t>у се радна места и њихово разврставње по звањима.</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Извршилачка радна места разврставју се по звањима у зависности од сложености и одговорности послова, потребних знања и способности и услова за рад.</w:t>
      </w:r>
    </w:p>
    <w:p w:rsidR="00A521FC" w:rsidRPr="00D4555A" w:rsidRDefault="00A521FC" w:rsidP="00D4555A">
      <w:pPr>
        <w:pStyle w:val="NormalArial"/>
        <w:spacing w:line="216" w:lineRule="auto"/>
        <w:ind w:left="0"/>
        <w:rPr>
          <w:sz w:val="18"/>
          <w:szCs w:val="18"/>
          <w:lang w:val="sr-Cyrl-CS"/>
        </w:rPr>
      </w:pPr>
      <w:r w:rsidRPr="00D4555A">
        <w:rPr>
          <w:sz w:val="18"/>
          <w:szCs w:val="18"/>
          <w:lang w:val="sr-Cyrl-CS"/>
        </w:rPr>
        <w:t>Звања су: самостални саветник, саветник, млађи саветник, сарадник, млађи сарадник, виши рефернт, рефернт и млађи референт.</w:t>
      </w:r>
    </w:p>
    <w:p w:rsidR="00A521FC" w:rsidRPr="00D4555A" w:rsidRDefault="00A521FC" w:rsidP="00F87167">
      <w:pPr>
        <w:pStyle w:val="NormalArial"/>
        <w:spacing w:line="216" w:lineRule="auto"/>
        <w:ind w:left="0" w:firstLine="0"/>
        <w:rPr>
          <w:sz w:val="18"/>
          <w:szCs w:val="18"/>
          <w:lang w:val="en-US"/>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Одговорност запослених</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51</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Запослена и постављена лица у Општинској управи за свој рад одговарају дисциплински и материјално на начин и по поступку утврђеним законом, колективним уговором и подзаконским актима.</w:t>
      </w:r>
    </w:p>
    <w:p w:rsidR="00A521FC" w:rsidRPr="00D4555A" w:rsidRDefault="00A521FC" w:rsidP="00D4555A">
      <w:pPr>
        <w:pStyle w:val="NormalArial"/>
        <w:spacing w:line="216" w:lineRule="auto"/>
        <w:ind w:left="0"/>
        <w:rPr>
          <w:sz w:val="18"/>
          <w:szCs w:val="18"/>
        </w:rPr>
      </w:pPr>
      <w:r w:rsidRPr="00D4555A">
        <w:rPr>
          <w:sz w:val="18"/>
          <w:szCs w:val="18"/>
        </w:rPr>
        <w:t>Дисциплинска и материјална одговорност запослених у Општинској управи, утврђује с</w:t>
      </w:r>
      <w:r w:rsidRPr="00D4555A">
        <w:rPr>
          <w:sz w:val="18"/>
          <w:szCs w:val="18"/>
          <w:lang w:val="sr-Cyrl-CS"/>
        </w:rPr>
        <w:t xml:space="preserve">е </w:t>
      </w:r>
      <w:r w:rsidRPr="00D4555A">
        <w:rPr>
          <w:sz w:val="18"/>
          <w:szCs w:val="18"/>
        </w:rPr>
        <w:t>актом који доноси начелник Општинске управе у складу са Законом</w:t>
      </w:r>
    </w:p>
    <w:p w:rsidR="00A521FC" w:rsidRPr="00D4555A" w:rsidRDefault="00A521FC" w:rsidP="00D4555A">
      <w:pPr>
        <w:pStyle w:val="NormalArial"/>
        <w:spacing w:line="216" w:lineRule="auto"/>
        <w:ind w:left="0"/>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Престанак радног односа</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52</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Радни однос запослених у Општинској управи престаје под условима и на начин утврђеним законом и актима донетим на основу закона.</w:t>
      </w:r>
    </w:p>
    <w:p w:rsidR="00A521FC" w:rsidRPr="00D4555A" w:rsidRDefault="00A521FC" w:rsidP="00D4555A">
      <w:pPr>
        <w:pStyle w:val="NormalArial"/>
        <w:spacing w:line="216" w:lineRule="auto"/>
        <w:ind w:left="0"/>
        <w:rPr>
          <w:sz w:val="18"/>
          <w:szCs w:val="18"/>
        </w:rPr>
      </w:pPr>
    </w:p>
    <w:p w:rsidR="00A521FC" w:rsidRPr="00D4555A" w:rsidRDefault="00A521FC" w:rsidP="00F87167">
      <w:pPr>
        <w:pStyle w:val="NormalArial"/>
        <w:spacing w:line="216" w:lineRule="auto"/>
        <w:ind w:left="0" w:firstLine="0"/>
        <w:jc w:val="center"/>
        <w:rPr>
          <w:sz w:val="18"/>
          <w:szCs w:val="18"/>
        </w:rPr>
      </w:pPr>
      <w:r w:rsidRPr="00D4555A">
        <w:rPr>
          <w:sz w:val="18"/>
          <w:szCs w:val="18"/>
        </w:rPr>
        <w:t>Радно време</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53</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Пуно радно време у Општинској управи износи 40 часова недељно.</w:t>
      </w:r>
    </w:p>
    <w:p w:rsidR="00A521FC" w:rsidRPr="00D4555A" w:rsidRDefault="00A521FC" w:rsidP="00D4555A">
      <w:pPr>
        <w:pStyle w:val="NormalArial"/>
        <w:spacing w:line="216" w:lineRule="auto"/>
        <w:ind w:left="0"/>
        <w:rPr>
          <w:sz w:val="18"/>
          <w:szCs w:val="18"/>
        </w:rPr>
      </w:pPr>
      <w:r w:rsidRPr="00D4555A">
        <w:rPr>
          <w:sz w:val="18"/>
          <w:szCs w:val="18"/>
        </w:rPr>
        <w:t>Радна недеља траје пет радних дана.</w:t>
      </w:r>
    </w:p>
    <w:p w:rsidR="00A521FC" w:rsidRPr="00D4555A" w:rsidRDefault="00A521FC" w:rsidP="00D4555A">
      <w:pPr>
        <w:pStyle w:val="NormalArial"/>
        <w:spacing w:line="216" w:lineRule="auto"/>
        <w:ind w:left="0"/>
        <w:rPr>
          <w:sz w:val="18"/>
          <w:szCs w:val="18"/>
        </w:rPr>
      </w:pPr>
      <w:r w:rsidRPr="00D4555A">
        <w:rPr>
          <w:sz w:val="18"/>
          <w:szCs w:val="18"/>
        </w:rPr>
        <w:t xml:space="preserve">Распоред радног времена у Општинској управи посебним актом утврђује </w:t>
      </w:r>
      <w:r w:rsidRPr="00D4555A">
        <w:rPr>
          <w:sz w:val="18"/>
          <w:szCs w:val="18"/>
          <w:lang w:val="sr-Cyrl-CS"/>
        </w:rPr>
        <w:t>начелник општинске управе</w:t>
      </w:r>
      <w:r w:rsidRPr="00D4555A">
        <w:rPr>
          <w:sz w:val="18"/>
          <w:szCs w:val="18"/>
        </w:rPr>
        <w:t>.</w:t>
      </w:r>
    </w:p>
    <w:p w:rsidR="00A521FC" w:rsidRPr="00D4555A" w:rsidRDefault="00A521FC" w:rsidP="00D4555A">
      <w:pPr>
        <w:pStyle w:val="NormalArial"/>
        <w:spacing w:line="216" w:lineRule="auto"/>
        <w:ind w:left="0"/>
        <w:rPr>
          <w:sz w:val="18"/>
          <w:szCs w:val="18"/>
        </w:rPr>
      </w:pPr>
    </w:p>
    <w:p w:rsidR="00F87167" w:rsidRDefault="00A521FC" w:rsidP="00F87167">
      <w:pPr>
        <w:pStyle w:val="NormalArial"/>
        <w:spacing w:line="216" w:lineRule="auto"/>
        <w:ind w:left="0" w:firstLine="0"/>
        <w:jc w:val="center"/>
        <w:rPr>
          <w:sz w:val="18"/>
          <w:szCs w:val="18"/>
        </w:rPr>
      </w:pPr>
      <w:r w:rsidRPr="00D4555A">
        <w:rPr>
          <w:sz w:val="18"/>
          <w:szCs w:val="18"/>
        </w:rPr>
        <w:t xml:space="preserve">XII ОДНОСИ ОРГАНА </w:t>
      </w:r>
      <w:r w:rsidRPr="00D4555A">
        <w:rPr>
          <w:sz w:val="18"/>
          <w:szCs w:val="18"/>
          <w:lang w:val="sr-Cyrl-CS"/>
        </w:rPr>
        <w:t>ОПШТИН</w:t>
      </w:r>
      <w:r w:rsidRPr="00D4555A">
        <w:rPr>
          <w:sz w:val="18"/>
          <w:szCs w:val="18"/>
        </w:rPr>
        <w:t xml:space="preserve">СКЕ УПРАВЕ </w:t>
      </w:r>
    </w:p>
    <w:p w:rsidR="00A521FC" w:rsidRPr="00D4555A" w:rsidRDefault="00A521FC" w:rsidP="00F87167">
      <w:pPr>
        <w:pStyle w:val="NormalArial"/>
        <w:spacing w:line="216" w:lineRule="auto"/>
        <w:ind w:left="0" w:firstLine="0"/>
        <w:jc w:val="center"/>
        <w:rPr>
          <w:sz w:val="18"/>
          <w:szCs w:val="18"/>
        </w:rPr>
      </w:pPr>
      <w:r w:rsidRPr="00D4555A">
        <w:rPr>
          <w:sz w:val="18"/>
          <w:szCs w:val="18"/>
        </w:rPr>
        <w:t>СА ДРУГИМ ОРГАНИМА</w:t>
      </w:r>
    </w:p>
    <w:p w:rsidR="00A521FC" w:rsidRPr="00D4555A" w:rsidRDefault="00A521FC" w:rsidP="00F87167">
      <w:pPr>
        <w:pStyle w:val="NormalArial"/>
        <w:spacing w:line="216" w:lineRule="auto"/>
        <w:ind w:left="0" w:firstLine="0"/>
        <w:jc w:val="center"/>
        <w:rPr>
          <w:sz w:val="18"/>
          <w:szCs w:val="18"/>
        </w:rPr>
      </w:pPr>
    </w:p>
    <w:p w:rsidR="00A521FC" w:rsidRPr="00D4555A" w:rsidRDefault="00A521FC" w:rsidP="00F87167">
      <w:pPr>
        <w:pStyle w:val="NormalArial"/>
        <w:spacing w:line="216" w:lineRule="auto"/>
        <w:ind w:left="0" w:firstLine="0"/>
        <w:jc w:val="center"/>
        <w:rPr>
          <w:sz w:val="18"/>
          <w:szCs w:val="18"/>
          <w:lang w:val="sr-Cyrl-CS"/>
        </w:rPr>
      </w:pPr>
      <w:r w:rsidRPr="00D4555A">
        <w:rPr>
          <w:sz w:val="18"/>
          <w:szCs w:val="18"/>
        </w:rPr>
        <w:t xml:space="preserve">Однос према Скупштини </w:t>
      </w:r>
      <w:r w:rsidRPr="00D4555A">
        <w:rPr>
          <w:sz w:val="18"/>
          <w:szCs w:val="18"/>
          <w:lang w:val="sr-Cyrl-CS"/>
        </w:rPr>
        <w:t>општине</w:t>
      </w:r>
    </w:p>
    <w:p w:rsidR="00A521FC" w:rsidRPr="00D4555A" w:rsidRDefault="00A521FC" w:rsidP="00F87167">
      <w:pPr>
        <w:pStyle w:val="NormalArial"/>
        <w:spacing w:line="216" w:lineRule="auto"/>
        <w:ind w:left="0" w:firstLine="0"/>
        <w:jc w:val="center"/>
        <w:rPr>
          <w:sz w:val="18"/>
          <w:szCs w:val="18"/>
        </w:rPr>
      </w:pPr>
    </w:p>
    <w:p w:rsidR="00A521FC" w:rsidRDefault="00A521FC" w:rsidP="00F87167">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54</w:t>
      </w:r>
      <w:r w:rsidRPr="00D4555A">
        <w:rPr>
          <w:sz w:val="18"/>
          <w:szCs w:val="18"/>
        </w:rPr>
        <w:t>.</w:t>
      </w:r>
    </w:p>
    <w:p w:rsidR="00F87167" w:rsidRPr="00D4555A" w:rsidRDefault="00F87167" w:rsidP="00F87167">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Однос Општинске управе према Скупштини општине заснива се на правима и дужностима утврђеним законом и Статутом Општине.</w:t>
      </w:r>
    </w:p>
    <w:p w:rsidR="00A521FC" w:rsidRPr="00D4555A" w:rsidRDefault="00A521FC" w:rsidP="00D4555A">
      <w:pPr>
        <w:pStyle w:val="NormalArial"/>
        <w:spacing w:line="216" w:lineRule="auto"/>
        <w:ind w:left="0"/>
        <w:rPr>
          <w:sz w:val="18"/>
          <w:szCs w:val="18"/>
        </w:rPr>
      </w:pPr>
      <w:r w:rsidRPr="00D4555A">
        <w:rPr>
          <w:sz w:val="18"/>
          <w:szCs w:val="18"/>
        </w:rPr>
        <w:t>Општинска управа је обавезна да Скупштину општине обавештава о вршењу послова из свог делокруга, даје обавештења, објашњења и податке из свог делокруга, који су неопходни за рад Скупштине општине.</w:t>
      </w:r>
    </w:p>
    <w:p w:rsidR="00A521FC" w:rsidRPr="00D4555A" w:rsidRDefault="00A521FC" w:rsidP="00D4555A">
      <w:pPr>
        <w:pStyle w:val="NormalArial"/>
        <w:spacing w:line="216" w:lineRule="auto"/>
        <w:ind w:left="0"/>
        <w:rPr>
          <w:sz w:val="18"/>
          <w:szCs w:val="18"/>
        </w:rPr>
      </w:pPr>
      <w:r w:rsidRPr="00D4555A">
        <w:rPr>
          <w:sz w:val="18"/>
          <w:szCs w:val="18"/>
        </w:rPr>
        <w:t xml:space="preserve">Општинска управа најмање </w:t>
      </w:r>
      <w:r w:rsidRPr="00D4555A">
        <w:rPr>
          <w:sz w:val="18"/>
          <w:szCs w:val="18"/>
          <w:lang w:val="sr-Cyrl-CS"/>
        </w:rPr>
        <w:t>једном</w:t>
      </w:r>
      <w:r w:rsidRPr="00D4555A">
        <w:rPr>
          <w:sz w:val="18"/>
          <w:szCs w:val="18"/>
        </w:rPr>
        <w:t xml:space="preserve"> годишње доставља Скупштини општине извештај о раду на извршавању послова из надлежности општине и поверених послова.</w:t>
      </w:r>
    </w:p>
    <w:p w:rsidR="00A521FC" w:rsidRDefault="00A521FC" w:rsidP="00D4555A">
      <w:pPr>
        <w:pStyle w:val="NormalArial"/>
        <w:spacing w:line="216" w:lineRule="auto"/>
        <w:ind w:left="0"/>
        <w:rPr>
          <w:sz w:val="18"/>
          <w:szCs w:val="18"/>
        </w:rPr>
      </w:pPr>
    </w:p>
    <w:p w:rsidR="000F3EB2" w:rsidRDefault="000F3EB2" w:rsidP="00D4555A">
      <w:pPr>
        <w:pStyle w:val="NormalArial"/>
        <w:spacing w:line="216" w:lineRule="auto"/>
        <w:ind w:left="0"/>
        <w:rPr>
          <w:sz w:val="18"/>
          <w:szCs w:val="18"/>
        </w:rPr>
      </w:pPr>
    </w:p>
    <w:p w:rsidR="000F3EB2" w:rsidRPr="00D4555A" w:rsidRDefault="000F3EB2" w:rsidP="00D4555A">
      <w:pPr>
        <w:pStyle w:val="NormalArial"/>
        <w:spacing w:line="216" w:lineRule="auto"/>
        <w:ind w:left="0"/>
        <w:rPr>
          <w:sz w:val="18"/>
          <w:szCs w:val="18"/>
        </w:rPr>
      </w:pPr>
    </w:p>
    <w:p w:rsidR="00A521FC" w:rsidRPr="00D4555A" w:rsidRDefault="00A521FC" w:rsidP="000F3EB2">
      <w:pPr>
        <w:pStyle w:val="NormalArial"/>
        <w:spacing w:line="216" w:lineRule="auto"/>
        <w:ind w:left="0" w:firstLine="0"/>
        <w:jc w:val="center"/>
        <w:rPr>
          <w:sz w:val="18"/>
          <w:szCs w:val="18"/>
        </w:rPr>
      </w:pPr>
      <w:r w:rsidRPr="00D4555A">
        <w:rPr>
          <w:sz w:val="18"/>
          <w:szCs w:val="18"/>
        </w:rPr>
        <w:lastRenderedPageBreak/>
        <w:t>Однос према председнику</w:t>
      </w:r>
    </w:p>
    <w:p w:rsidR="00A521FC" w:rsidRPr="00D4555A" w:rsidRDefault="00A521FC" w:rsidP="000F3EB2">
      <w:pPr>
        <w:pStyle w:val="NormalArial"/>
        <w:spacing w:line="216" w:lineRule="auto"/>
        <w:ind w:left="0" w:firstLine="0"/>
        <w:jc w:val="center"/>
        <w:rPr>
          <w:sz w:val="18"/>
          <w:szCs w:val="18"/>
        </w:rPr>
      </w:pP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55</w:t>
      </w:r>
      <w:r w:rsidRPr="00D4555A">
        <w:rPr>
          <w:sz w:val="18"/>
          <w:szCs w:val="18"/>
        </w:rPr>
        <w:t>.</w:t>
      </w:r>
    </w:p>
    <w:p w:rsidR="000F3EB2" w:rsidRPr="00D4555A" w:rsidRDefault="000F3EB2" w:rsidP="000F3EB2">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Општинска управа припрема предлоге прописа и других аката које доноси председник и извршава акте које доноси председник.</w:t>
      </w:r>
    </w:p>
    <w:p w:rsidR="00A521FC" w:rsidRPr="00D4555A" w:rsidRDefault="00A521FC" w:rsidP="00D4555A">
      <w:pPr>
        <w:pStyle w:val="NormalArial"/>
        <w:spacing w:line="216" w:lineRule="auto"/>
        <w:ind w:left="0"/>
        <w:rPr>
          <w:sz w:val="18"/>
          <w:szCs w:val="18"/>
        </w:rPr>
      </w:pPr>
      <w:r w:rsidRPr="00D4555A">
        <w:rPr>
          <w:sz w:val="18"/>
          <w:szCs w:val="18"/>
        </w:rPr>
        <w:t>Председник у спровођењу одлука и других аката Скупштине општине може Општинској управи издавати упутства и смернице за спровођење истих.</w:t>
      </w:r>
    </w:p>
    <w:p w:rsidR="00A521FC" w:rsidRPr="00D4555A" w:rsidRDefault="00A521FC" w:rsidP="00D4555A">
      <w:pPr>
        <w:pStyle w:val="NormalArial"/>
        <w:spacing w:line="216" w:lineRule="auto"/>
        <w:ind w:left="0"/>
        <w:rPr>
          <w:sz w:val="18"/>
          <w:szCs w:val="18"/>
          <w:lang w:val="sr-Cyrl-CS"/>
        </w:rPr>
      </w:pPr>
      <w:r w:rsidRPr="00D4555A">
        <w:rPr>
          <w:sz w:val="18"/>
          <w:szCs w:val="18"/>
        </w:rPr>
        <w:t>Општинска управа најмање</w:t>
      </w:r>
      <w:r w:rsidRPr="00D4555A">
        <w:rPr>
          <w:sz w:val="18"/>
          <w:szCs w:val="18"/>
          <w:lang w:val="sr-Cyrl-CS"/>
        </w:rPr>
        <w:t xml:space="preserve"> једном </w:t>
      </w:r>
      <w:r w:rsidRPr="00D4555A">
        <w:rPr>
          <w:sz w:val="18"/>
          <w:szCs w:val="18"/>
        </w:rPr>
        <w:t>годишње доставља председнику извештај о раду на извршавању послова из надлежности општине и поверених послова.</w:t>
      </w:r>
    </w:p>
    <w:p w:rsidR="00A521FC" w:rsidRPr="000F3EB2" w:rsidRDefault="00A521FC" w:rsidP="00D4555A">
      <w:pPr>
        <w:pStyle w:val="NormalArial"/>
        <w:spacing w:line="216" w:lineRule="auto"/>
        <w:ind w:left="0"/>
        <w:rPr>
          <w:sz w:val="18"/>
          <w:szCs w:val="18"/>
          <w:lang w:val="en-US"/>
        </w:rPr>
      </w:pPr>
    </w:p>
    <w:p w:rsidR="00A521FC" w:rsidRPr="00D4555A" w:rsidRDefault="000F3EB2" w:rsidP="000F3EB2">
      <w:pPr>
        <w:pStyle w:val="NormalArial"/>
        <w:spacing w:line="216" w:lineRule="auto"/>
        <w:ind w:left="0" w:firstLine="0"/>
        <w:jc w:val="center"/>
        <w:rPr>
          <w:sz w:val="18"/>
          <w:szCs w:val="18"/>
        </w:rPr>
      </w:pPr>
      <w:r>
        <w:rPr>
          <w:sz w:val="18"/>
          <w:szCs w:val="18"/>
        </w:rPr>
        <w:t xml:space="preserve">Однос </w:t>
      </w:r>
      <w:r w:rsidR="00A521FC" w:rsidRPr="00D4555A">
        <w:rPr>
          <w:sz w:val="18"/>
          <w:szCs w:val="18"/>
        </w:rPr>
        <w:t xml:space="preserve">рема </w:t>
      </w:r>
      <w:r w:rsidR="00A521FC" w:rsidRPr="00D4555A">
        <w:rPr>
          <w:sz w:val="18"/>
          <w:szCs w:val="18"/>
          <w:lang w:val="sr-Cyrl-CS"/>
        </w:rPr>
        <w:t>Општин</w:t>
      </w:r>
      <w:r w:rsidR="00A521FC" w:rsidRPr="00D4555A">
        <w:rPr>
          <w:sz w:val="18"/>
          <w:szCs w:val="18"/>
        </w:rPr>
        <w:t>ском већу</w:t>
      </w:r>
    </w:p>
    <w:p w:rsidR="00A521FC" w:rsidRPr="00D4555A" w:rsidRDefault="00A521FC" w:rsidP="000F3EB2">
      <w:pPr>
        <w:pStyle w:val="NormalArial"/>
        <w:spacing w:line="216" w:lineRule="auto"/>
        <w:ind w:left="0" w:firstLine="0"/>
        <w:jc w:val="center"/>
        <w:rPr>
          <w:sz w:val="18"/>
          <w:szCs w:val="18"/>
        </w:rPr>
      </w:pP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56</w:t>
      </w:r>
      <w:r w:rsidRPr="00D4555A">
        <w:rPr>
          <w:sz w:val="18"/>
          <w:szCs w:val="18"/>
        </w:rPr>
        <w:t>.</w:t>
      </w:r>
    </w:p>
    <w:p w:rsidR="000F3EB2" w:rsidRPr="00D4555A" w:rsidRDefault="000F3EB2" w:rsidP="000F3EB2">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 xml:space="preserve">Општинска управа припрема предлоге прописа и других аката које доноси </w:t>
      </w:r>
      <w:r w:rsidRPr="00D4555A">
        <w:rPr>
          <w:sz w:val="18"/>
          <w:szCs w:val="18"/>
          <w:lang w:val="sr-Cyrl-CS"/>
        </w:rPr>
        <w:t>О</w:t>
      </w:r>
      <w:r w:rsidRPr="00D4555A">
        <w:rPr>
          <w:sz w:val="18"/>
          <w:szCs w:val="18"/>
        </w:rPr>
        <w:t>пштинско веће и извршава акте које доноси Општинско веће.</w:t>
      </w:r>
    </w:p>
    <w:p w:rsidR="00A521FC" w:rsidRPr="00D4555A" w:rsidRDefault="00A521FC" w:rsidP="00D4555A">
      <w:pPr>
        <w:pStyle w:val="NormalArial"/>
        <w:spacing w:line="216" w:lineRule="auto"/>
        <w:ind w:left="0"/>
        <w:rPr>
          <w:sz w:val="18"/>
          <w:szCs w:val="18"/>
        </w:rPr>
      </w:pPr>
      <w:r w:rsidRPr="00D4555A">
        <w:rPr>
          <w:sz w:val="18"/>
          <w:szCs w:val="18"/>
        </w:rPr>
        <w:t>Општинско веће врши надзор над радом Општинске управе.</w:t>
      </w:r>
    </w:p>
    <w:p w:rsidR="00A521FC" w:rsidRPr="00D4555A" w:rsidRDefault="00A521FC" w:rsidP="00D4555A">
      <w:pPr>
        <w:pStyle w:val="NormalArial"/>
        <w:spacing w:line="216" w:lineRule="auto"/>
        <w:ind w:left="0"/>
        <w:rPr>
          <w:sz w:val="18"/>
          <w:szCs w:val="18"/>
        </w:rPr>
      </w:pPr>
      <w:r w:rsidRPr="00D4555A">
        <w:rPr>
          <w:sz w:val="18"/>
          <w:szCs w:val="18"/>
        </w:rPr>
        <w:t>У вршењу надзора над радом Општинске управе, Општинско веће решењем поништава или укида акт Општинске управе који није у сагласности са законом, Статутом Општине или другим општим актом који доноси Скупштина општине, Општинско веће или председник.</w:t>
      </w:r>
    </w:p>
    <w:p w:rsidR="00A521FC" w:rsidRPr="00D4555A" w:rsidRDefault="00A521FC" w:rsidP="00D4555A">
      <w:pPr>
        <w:pStyle w:val="NormalArial"/>
        <w:spacing w:line="216" w:lineRule="auto"/>
        <w:ind w:left="0"/>
        <w:rPr>
          <w:sz w:val="18"/>
          <w:szCs w:val="18"/>
        </w:rPr>
      </w:pPr>
      <w:r w:rsidRPr="00D4555A">
        <w:rPr>
          <w:sz w:val="18"/>
          <w:szCs w:val="18"/>
        </w:rPr>
        <w:t>Ако Општинска управа не донесе општи акт за чије доношење је овлашћена одлуком или другим прописом Скупштине општине, Општинског већа или председника у року одређеном том одлуком, односно прописом, Општинско веће упозориће на то Општинску управу и истовремено одредиће рок за доношење општег акта.</w:t>
      </w:r>
    </w:p>
    <w:p w:rsidR="00A521FC" w:rsidRPr="00D4555A" w:rsidRDefault="00A521FC" w:rsidP="00D4555A">
      <w:pPr>
        <w:pStyle w:val="NormalArial"/>
        <w:spacing w:line="216" w:lineRule="auto"/>
        <w:ind w:left="0"/>
        <w:rPr>
          <w:sz w:val="18"/>
          <w:szCs w:val="18"/>
        </w:rPr>
      </w:pPr>
      <w:r w:rsidRPr="00D4555A">
        <w:rPr>
          <w:sz w:val="18"/>
          <w:szCs w:val="18"/>
        </w:rPr>
        <w:t>Ако Општинска управа не донесе општи акт у року који је одредило Општинско веће, а недоношење тог акта онемогућава примену одлуке, односно прописа чије извршење се доноси, тај општи акт доноси Општинско веће.</w:t>
      </w:r>
    </w:p>
    <w:p w:rsidR="00A521FC" w:rsidRPr="00D4555A" w:rsidRDefault="00A521FC" w:rsidP="00D4555A">
      <w:pPr>
        <w:pStyle w:val="NormalArial"/>
        <w:spacing w:line="216" w:lineRule="auto"/>
        <w:ind w:left="0"/>
        <w:rPr>
          <w:sz w:val="18"/>
          <w:szCs w:val="18"/>
        </w:rPr>
      </w:pPr>
      <w:r w:rsidRPr="00D4555A">
        <w:rPr>
          <w:sz w:val="18"/>
          <w:szCs w:val="18"/>
        </w:rPr>
        <w:t>Предлог општег акта припрема радна група коју Општинско веће образује посебним решењем.</w:t>
      </w:r>
    </w:p>
    <w:p w:rsidR="00A521FC" w:rsidRPr="00D4555A" w:rsidRDefault="00A521FC" w:rsidP="00D4555A">
      <w:pPr>
        <w:pStyle w:val="NormalArial"/>
        <w:spacing w:line="216" w:lineRule="auto"/>
        <w:ind w:left="0"/>
        <w:rPr>
          <w:sz w:val="18"/>
          <w:szCs w:val="18"/>
        </w:rPr>
      </w:pPr>
      <w:r w:rsidRPr="00D4555A">
        <w:rPr>
          <w:sz w:val="18"/>
          <w:szCs w:val="18"/>
        </w:rPr>
        <w:t>Општи акт Општинског већа донет у складу са ставом 6. овог члана престаје да важи ступањем на снагу општег акта који донесе Општинска управа.</w:t>
      </w:r>
    </w:p>
    <w:p w:rsidR="00A521FC" w:rsidRPr="00D4555A" w:rsidRDefault="00A521FC" w:rsidP="00D4555A">
      <w:pPr>
        <w:pStyle w:val="NormalArial"/>
        <w:spacing w:line="216" w:lineRule="auto"/>
        <w:ind w:left="0"/>
        <w:rPr>
          <w:sz w:val="18"/>
          <w:szCs w:val="18"/>
        </w:rPr>
      </w:pPr>
      <w:r w:rsidRPr="00D4555A">
        <w:rPr>
          <w:sz w:val="18"/>
          <w:szCs w:val="18"/>
        </w:rPr>
        <w:t xml:space="preserve">Општинска управа најмање </w:t>
      </w:r>
      <w:r w:rsidRPr="00D4555A">
        <w:rPr>
          <w:sz w:val="18"/>
          <w:szCs w:val="18"/>
          <w:lang w:val="sr-Cyrl-CS"/>
        </w:rPr>
        <w:t>једном</w:t>
      </w:r>
      <w:r w:rsidRPr="00D4555A">
        <w:rPr>
          <w:sz w:val="18"/>
          <w:szCs w:val="18"/>
        </w:rPr>
        <w:t xml:space="preserve"> годишње доставља Општинском већу извештај о раду на извршавању послова из надлежности општине и поверених послова.</w:t>
      </w:r>
    </w:p>
    <w:p w:rsidR="00A521FC" w:rsidRPr="00D4555A" w:rsidRDefault="00A521FC" w:rsidP="00D4555A">
      <w:pPr>
        <w:pStyle w:val="NormalArial"/>
        <w:spacing w:line="216" w:lineRule="auto"/>
        <w:ind w:left="0"/>
        <w:rPr>
          <w:sz w:val="18"/>
          <w:szCs w:val="18"/>
        </w:rPr>
      </w:pPr>
    </w:p>
    <w:p w:rsidR="000F3EB2" w:rsidRDefault="00A521FC" w:rsidP="000F3EB2">
      <w:pPr>
        <w:pStyle w:val="NormalArial"/>
        <w:spacing w:line="216" w:lineRule="auto"/>
        <w:ind w:left="0" w:firstLine="0"/>
        <w:jc w:val="center"/>
        <w:rPr>
          <w:sz w:val="18"/>
          <w:szCs w:val="18"/>
        </w:rPr>
      </w:pPr>
      <w:r w:rsidRPr="00D4555A">
        <w:rPr>
          <w:sz w:val="18"/>
          <w:szCs w:val="18"/>
        </w:rPr>
        <w:t xml:space="preserve">Међусобни односи организационих </w:t>
      </w:r>
    </w:p>
    <w:p w:rsidR="00A521FC" w:rsidRPr="00D4555A" w:rsidRDefault="00A521FC" w:rsidP="000F3EB2">
      <w:pPr>
        <w:pStyle w:val="NormalArial"/>
        <w:spacing w:line="216" w:lineRule="auto"/>
        <w:ind w:left="0" w:firstLine="0"/>
        <w:jc w:val="center"/>
        <w:rPr>
          <w:sz w:val="18"/>
          <w:szCs w:val="18"/>
        </w:rPr>
      </w:pPr>
      <w:r w:rsidRPr="00D4555A">
        <w:rPr>
          <w:sz w:val="18"/>
          <w:szCs w:val="18"/>
        </w:rPr>
        <w:t>јединица Општинске управе</w:t>
      </w:r>
    </w:p>
    <w:p w:rsidR="00A521FC" w:rsidRPr="00D4555A" w:rsidRDefault="00A521FC" w:rsidP="000F3EB2">
      <w:pPr>
        <w:pStyle w:val="NormalArial"/>
        <w:spacing w:line="216" w:lineRule="auto"/>
        <w:ind w:left="0" w:firstLine="0"/>
        <w:jc w:val="center"/>
        <w:rPr>
          <w:sz w:val="18"/>
          <w:szCs w:val="18"/>
        </w:rPr>
      </w:pP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57</w:t>
      </w:r>
      <w:r w:rsidRPr="00D4555A">
        <w:rPr>
          <w:sz w:val="18"/>
          <w:szCs w:val="18"/>
        </w:rPr>
        <w:t>.</w:t>
      </w:r>
    </w:p>
    <w:p w:rsidR="000F3EB2" w:rsidRPr="00D4555A" w:rsidRDefault="000F3EB2"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Међусобни односи организационих јединица заснивају се на правима и дужностима утврђеним законом, Статутом Општине и овом одлуком.</w:t>
      </w:r>
    </w:p>
    <w:p w:rsidR="00A521FC" w:rsidRPr="00D4555A" w:rsidRDefault="00A521FC" w:rsidP="00D4555A">
      <w:pPr>
        <w:pStyle w:val="NormalArial"/>
        <w:spacing w:line="216" w:lineRule="auto"/>
        <w:ind w:left="0"/>
        <w:rPr>
          <w:sz w:val="18"/>
          <w:szCs w:val="18"/>
        </w:rPr>
      </w:pPr>
      <w:r w:rsidRPr="00D4555A">
        <w:rPr>
          <w:sz w:val="18"/>
          <w:szCs w:val="18"/>
        </w:rPr>
        <w:t>Организационе јединице су дужне да међусобно сарађују када то захтева природа послова и да размењују потребне податке и обавештења неопходна за рад.</w:t>
      </w:r>
    </w:p>
    <w:p w:rsidR="00A521FC" w:rsidRPr="00D4555A" w:rsidRDefault="00A521FC" w:rsidP="00D4555A">
      <w:pPr>
        <w:pStyle w:val="NormalArial"/>
        <w:spacing w:line="216" w:lineRule="auto"/>
        <w:ind w:left="0"/>
        <w:rPr>
          <w:sz w:val="18"/>
          <w:szCs w:val="18"/>
        </w:rPr>
      </w:pPr>
    </w:p>
    <w:p w:rsidR="00A521FC" w:rsidRPr="00D4555A" w:rsidRDefault="00A521FC" w:rsidP="000F3EB2">
      <w:pPr>
        <w:pStyle w:val="NormalArial"/>
        <w:spacing w:line="216" w:lineRule="auto"/>
        <w:ind w:left="0" w:firstLine="0"/>
        <w:jc w:val="center"/>
        <w:rPr>
          <w:sz w:val="18"/>
          <w:szCs w:val="18"/>
        </w:rPr>
      </w:pPr>
      <w:r w:rsidRPr="00D4555A">
        <w:rPr>
          <w:sz w:val="18"/>
          <w:szCs w:val="18"/>
        </w:rPr>
        <w:t>Однос према грађанима</w:t>
      </w:r>
    </w:p>
    <w:p w:rsidR="00A521FC" w:rsidRPr="00D4555A" w:rsidRDefault="00A521FC" w:rsidP="000F3EB2">
      <w:pPr>
        <w:pStyle w:val="NormalArial"/>
        <w:spacing w:line="216" w:lineRule="auto"/>
        <w:ind w:left="0" w:firstLine="0"/>
        <w:jc w:val="center"/>
        <w:rPr>
          <w:sz w:val="18"/>
          <w:szCs w:val="18"/>
        </w:rPr>
      </w:pP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58</w:t>
      </w:r>
      <w:r w:rsidRPr="00D4555A">
        <w:rPr>
          <w:sz w:val="18"/>
          <w:szCs w:val="18"/>
        </w:rPr>
        <w:t>.</w:t>
      </w:r>
    </w:p>
    <w:p w:rsidR="000F3EB2" w:rsidRPr="00D4555A" w:rsidRDefault="000F3EB2"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Организационе јединице дужне су да разматрају представке, притужбе, петиције и предлоге грађана, да поступају по њима и о томе обавештавају грађане.</w:t>
      </w:r>
    </w:p>
    <w:p w:rsidR="00A521FC" w:rsidRPr="00D4555A" w:rsidRDefault="00A521FC" w:rsidP="00D4555A">
      <w:pPr>
        <w:pStyle w:val="NormalArial"/>
        <w:spacing w:line="216" w:lineRule="auto"/>
        <w:ind w:left="0"/>
        <w:rPr>
          <w:sz w:val="18"/>
          <w:szCs w:val="18"/>
        </w:rPr>
      </w:pPr>
      <w:r w:rsidRPr="00D4555A">
        <w:rPr>
          <w:sz w:val="18"/>
          <w:szCs w:val="18"/>
        </w:rPr>
        <w:t>На поднету притужбу организациона јединица дужна је да одговори у року од 30 дана од пријема притужбе, осим ако посебним прописима није другачије одређено.</w:t>
      </w:r>
    </w:p>
    <w:p w:rsidR="00A521FC" w:rsidRPr="00D4555A" w:rsidRDefault="00A521FC" w:rsidP="00D4555A">
      <w:pPr>
        <w:pStyle w:val="NormalArial"/>
        <w:spacing w:line="216" w:lineRule="auto"/>
        <w:ind w:left="0"/>
        <w:rPr>
          <w:sz w:val="18"/>
          <w:szCs w:val="18"/>
        </w:rPr>
      </w:pPr>
    </w:p>
    <w:p w:rsidR="00A521FC" w:rsidRPr="00D4555A" w:rsidRDefault="00A521FC" w:rsidP="000F3EB2">
      <w:pPr>
        <w:pStyle w:val="NormalArial"/>
        <w:spacing w:line="216" w:lineRule="auto"/>
        <w:ind w:left="0" w:firstLine="0"/>
        <w:jc w:val="center"/>
        <w:rPr>
          <w:sz w:val="18"/>
          <w:szCs w:val="18"/>
        </w:rPr>
      </w:pPr>
      <w:r w:rsidRPr="00D4555A">
        <w:rPr>
          <w:sz w:val="18"/>
          <w:szCs w:val="18"/>
        </w:rPr>
        <w:t>Однос према јавним службама</w:t>
      </w:r>
    </w:p>
    <w:p w:rsidR="00A521FC" w:rsidRPr="00D4555A" w:rsidRDefault="00A521FC" w:rsidP="000F3EB2">
      <w:pPr>
        <w:pStyle w:val="NormalArial"/>
        <w:spacing w:line="216" w:lineRule="auto"/>
        <w:ind w:left="0" w:firstLine="0"/>
        <w:jc w:val="center"/>
        <w:rPr>
          <w:sz w:val="18"/>
          <w:szCs w:val="18"/>
        </w:rPr>
      </w:pP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59</w:t>
      </w:r>
      <w:r w:rsidRPr="00D4555A">
        <w:rPr>
          <w:sz w:val="18"/>
          <w:szCs w:val="18"/>
        </w:rPr>
        <w:t>.</w:t>
      </w:r>
    </w:p>
    <w:p w:rsidR="000F3EB2" w:rsidRPr="00D4555A" w:rsidRDefault="000F3EB2" w:rsidP="000F3EB2">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 xml:space="preserve">Одредбе ове одлуке о односима Општинске управе према грађанима примењују се на односе према јавним </w:t>
      </w:r>
      <w:r w:rsidRPr="00D4555A">
        <w:rPr>
          <w:sz w:val="18"/>
          <w:szCs w:val="18"/>
        </w:rPr>
        <w:lastRenderedPageBreak/>
        <w:t>службама чији је оснивач Општина и другим организацијама, када одлучују о њиховим правима и интересима, на основу закона и прописа Општине.</w:t>
      </w:r>
    </w:p>
    <w:p w:rsidR="00A521FC" w:rsidRPr="00D4555A" w:rsidRDefault="00A521FC" w:rsidP="00D4555A">
      <w:pPr>
        <w:pStyle w:val="NormalArial"/>
        <w:spacing w:line="216" w:lineRule="auto"/>
        <w:ind w:left="0"/>
        <w:rPr>
          <w:sz w:val="18"/>
          <w:szCs w:val="18"/>
        </w:rPr>
      </w:pPr>
    </w:p>
    <w:p w:rsidR="00A521FC" w:rsidRPr="00D4555A" w:rsidRDefault="00A521FC" w:rsidP="000F3EB2">
      <w:pPr>
        <w:pStyle w:val="NormalArial"/>
        <w:spacing w:line="216" w:lineRule="auto"/>
        <w:ind w:left="0" w:firstLine="0"/>
        <w:jc w:val="center"/>
        <w:rPr>
          <w:sz w:val="18"/>
          <w:szCs w:val="18"/>
        </w:rPr>
      </w:pPr>
      <w:r w:rsidRPr="00D4555A">
        <w:rPr>
          <w:sz w:val="18"/>
          <w:szCs w:val="18"/>
        </w:rPr>
        <w:t>XIII ЈАВНОСТ РАДА</w:t>
      </w:r>
    </w:p>
    <w:p w:rsidR="00A521FC" w:rsidRPr="00D4555A" w:rsidRDefault="00A521FC" w:rsidP="000F3EB2">
      <w:pPr>
        <w:pStyle w:val="NormalArial"/>
        <w:spacing w:line="216" w:lineRule="auto"/>
        <w:ind w:left="0" w:firstLine="0"/>
        <w:jc w:val="center"/>
        <w:rPr>
          <w:sz w:val="18"/>
          <w:szCs w:val="18"/>
        </w:rPr>
      </w:pP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60</w:t>
      </w:r>
      <w:r w:rsidRPr="00D4555A">
        <w:rPr>
          <w:sz w:val="18"/>
          <w:szCs w:val="18"/>
        </w:rPr>
        <w:t>.</w:t>
      </w:r>
    </w:p>
    <w:p w:rsidR="000F3EB2" w:rsidRPr="00D4555A" w:rsidRDefault="000F3EB2" w:rsidP="000F3EB2">
      <w:pPr>
        <w:pStyle w:val="NormalArial"/>
        <w:spacing w:line="216" w:lineRule="auto"/>
        <w:ind w:left="0" w:firstLine="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Општинска управа обезбеђује јавност рада: давањем информација средствима јавног информисања, издавањем службених информација и одржавањем конференција за штампу, организовањем дежурних служби за представке и сугестије грађана.</w:t>
      </w:r>
    </w:p>
    <w:p w:rsidR="00A521FC" w:rsidRPr="00D4555A" w:rsidRDefault="00A521FC" w:rsidP="00D4555A">
      <w:pPr>
        <w:pStyle w:val="NormalArial"/>
        <w:spacing w:line="216" w:lineRule="auto"/>
        <w:ind w:left="0"/>
        <w:rPr>
          <w:sz w:val="18"/>
          <w:szCs w:val="18"/>
        </w:rPr>
      </w:pPr>
      <w:r w:rsidRPr="00D4555A">
        <w:rPr>
          <w:sz w:val="18"/>
          <w:szCs w:val="18"/>
        </w:rPr>
        <w:t>Начелник Општинске управе даје информације о раду Општинске управе средствима јавног информисања, а у ту сврху, може овластити и друго лице из делокруга одговарајуће организационе јединице Општинске управе.</w:t>
      </w:r>
    </w:p>
    <w:p w:rsidR="00A521FC" w:rsidRPr="00D4555A" w:rsidRDefault="00A521FC" w:rsidP="00D4555A">
      <w:pPr>
        <w:pStyle w:val="NormalArial"/>
        <w:spacing w:line="216" w:lineRule="auto"/>
        <w:ind w:left="0"/>
        <w:rPr>
          <w:sz w:val="18"/>
          <w:szCs w:val="18"/>
          <w:lang w:val="sr-Cyrl-CS"/>
        </w:rPr>
      </w:pPr>
    </w:p>
    <w:p w:rsidR="00A521FC" w:rsidRPr="00D4555A" w:rsidRDefault="00A521FC" w:rsidP="000F3EB2">
      <w:pPr>
        <w:pStyle w:val="NormalArial"/>
        <w:spacing w:line="216" w:lineRule="auto"/>
        <w:ind w:left="0" w:firstLine="0"/>
        <w:jc w:val="center"/>
        <w:rPr>
          <w:sz w:val="18"/>
          <w:szCs w:val="18"/>
        </w:rPr>
      </w:pPr>
      <w:r w:rsidRPr="00D4555A">
        <w:rPr>
          <w:sz w:val="18"/>
          <w:szCs w:val="18"/>
        </w:rPr>
        <w:t>XIV ПРЕЛАЗНЕ И ЗАВРШНЕ ОДРЕДБЕ</w:t>
      </w:r>
    </w:p>
    <w:p w:rsidR="00A521FC" w:rsidRPr="00D4555A" w:rsidRDefault="00A521FC" w:rsidP="000F3EB2">
      <w:pPr>
        <w:pStyle w:val="NormalArial"/>
        <w:spacing w:line="216" w:lineRule="auto"/>
        <w:ind w:left="0" w:firstLine="0"/>
        <w:jc w:val="center"/>
        <w:rPr>
          <w:sz w:val="18"/>
          <w:szCs w:val="18"/>
        </w:rPr>
      </w:pP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61</w:t>
      </w:r>
      <w:r w:rsidRPr="00D4555A">
        <w:rPr>
          <w:sz w:val="18"/>
          <w:szCs w:val="18"/>
        </w:rPr>
        <w:t>.</w:t>
      </w:r>
    </w:p>
    <w:p w:rsidR="000F3EB2" w:rsidRPr="00D4555A" w:rsidRDefault="000F3EB2" w:rsidP="00D4555A">
      <w:pPr>
        <w:pStyle w:val="NormalArial"/>
        <w:spacing w:line="216" w:lineRule="auto"/>
        <w:ind w:left="0"/>
        <w:jc w:val="center"/>
        <w:rPr>
          <w:sz w:val="18"/>
          <w:szCs w:val="18"/>
        </w:rPr>
      </w:pPr>
    </w:p>
    <w:p w:rsidR="00A521FC" w:rsidRPr="000F3EB2" w:rsidRDefault="00A521FC" w:rsidP="00D4555A">
      <w:pPr>
        <w:pStyle w:val="NormalArial"/>
        <w:spacing w:line="216" w:lineRule="auto"/>
        <w:ind w:left="0"/>
        <w:rPr>
          <w:sz w:val="18"/>
          <w:szCs w:val="18"/>
          <w:lang w:val="en-US"/>
        </w:rPr>
      </w:pPr>
      <w:r w:rsidRPr="00D4555A">
        <w:rPr>
          <w:sz w:val="18"/>
          <w:szCs w:val="18"/>
        </w:rPr>
        <w:t>Поред послова из надлежности Општине, Општинска управа обавља и послове државне управе у одређеној области које Република повери Општини законом или другим прописима.</w:t>
      </w: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62</w:t>
      </w:r>
      <w:r w:rsidRPr="00D4555A">
        <w:rPr>
          <w:sz w:val="18"/>
          <w:szCs w:val="18"/>
        </w:rPr>
        <w:t>.</w:t>
      </w:r>
    </w:p>
    <w:p w:rsidR="000F3EB2" w:rsidRPr="00D4555A" w:rsidRDefault="000F3EB2"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lang w:val="sr-Cyrl-CS"/>
        </w:rPr>
      </w:pPr>
      <w:r w:rsidRPr="00D4555A">
        <w:rPr>
          <w:sz w:val="18"/>
          <w:szCs w:val="18"/>
        </w:rPr>
        <w:t>Начелник Општинске управе припремиће нови акт о организацији и систематизацији радних места у року од 30 дана од дана ступања на снагу ове одлуке.</w:t>
      </w:r>
    </w:p>
    <w:p w:rsidR="00A521FC" w:rsidRPr="00D4555A" w:rsidRDefault="00A521FC" w:rsidP="00D4555A">
      <w:pPr>
        <w:pStyle w:val="NormalArial"/>
        <w:spacing w:line="216" w:lineRule="auto"/>
        <w:ind w:left="0"/>
        <w:rPr>
          <w:sz w:val="18"/>
          <w:szCs w:val="18"/>
          <w:lang w:val="en-US"/>
        </w:rPr>
      </w:pP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63</w:t>
      </w:r>
      <w:r w:rsidRPr="00D4555A">
        <w:rPr>
          <w:sz w:val="18"/>
          <w:szCs w:val="18"/>
        </w:rPr>
        <w:t>.</w:t>
      </w:r>
    </w:p>
    <w:p w:rsidR="000F3EB2" w:rsidRPr="00D4555A" w:rsidRDefault="000F3EB2" w:rsidP="00D4555A">
      <w:pPr>
        <w:pStyle w:val="NormalArial"/>
        <w:spacing w:line="216" w:lineRule="auto"/>
        <w:ind w:left="0"/>
        <w:jc w:val="center"/>
        <w:rPr>
          <w:sz w:val="18"/>
          <w:szCs w:val="18"/>
        </w:rPr>
      </w:pPr>
    </w:p>
    <w:p w:rsidR="00A521FC" w:rsidRPr="00D4555A" w:rsidRDefault="00A521FC" w:rsidP="00D4555A">
      <w:pPr>
        <w:pStyle w:val="NormalArial"/>
        <w:spacing w:line="216" w:lineRule="auto"/>
        <w:ind w:left="0"/>
        <w:rPr>
          <w:sz w:val="18"/>
          <w:szCs w:val="18"/>
        </w:rPr>
      </w:pPr>
      <w:r w:rsidRPr="00D4555A">
        <w:rPr>
          <w:sz w:val="18"/>
          <w:szCs w:val="18"/>
        </w:rPr>
        <w:t>Начелник Општинске управе ће у року од 30 дана од дана доношења акта о унутрашњој организацији и систематизацији радних места донети решења којима се врши распоређивање запослених на радна места.</w:t>
      </w:r>
    </w:p>
    <w:p w:rsidR="00A521FC" w:rsidRPr="00727A29" w:rsidRDefault="00A521FC" w:rsidP="00D4555A">
      <w:pPr>
        <w:pStyle w:val="NormalArial"/>
        <w:spacing w:line="216" w:lineRule="auto"/>
        <w:ind w:left="0"/>
        <w:rPr>
          <w:sz w:val="10"/>
          <w:szCs w:val="10"/>
        </w:rPr>
      </w:pPr>
    </w:p>
    <w:p w:rsidR="00A521FC" w:rsidRDefault="00A521FC" w:rsidP="000F3EB2">
      <w:pPr>
        <w:pStyle w:val="NormalArial"/>
        <w:spacing w:line="216" w:lineRule="auto"/>
        <w:ind w:left="0" w:firstLine="0"/>
        <w:jc w:val="center"/>
        <w:rPr>
          <w:sz w:val="18"/>
          <w:szCs w:val="18"/>
        </w:rPr>
      </w:pPr>
      <w:r w:rsidRPr="00D4555A">
        <w:rPr>
          <w:sz w:val="18"/>
          <w:szCs w:val="18"/>
        </w:rPr>
        <w:t xml:space="preserve">Члан </w:t>
      </w:r>
      <w:r w:rsidRPr="00D4555A">
        <w:rPr>
          <w:sz w:val="18"/>
          <w:szCs w:val="18"/>
          <w:lang w:val="sr-Cyrl-CS"/>
        </w:rPr>
        <w:t>64</w:t>
      </w:r>
      <w:r w:rsidRPr="00D4555A">
        <w:rPr>
          <w:sz w:val="18"/>
          <w:szCs w:val="18"/>
        </w:rPr>
        <w:t>.</w:t>
      </w:r>
    </w:p>
    <w:p w:rsidR="000F3EB2" w:rsidRPr="00727A29" w:rsidRDefault="000F3EB2" w:rsidP="00D4555A">
      <w:pPr>
        <w:pStyle w:val="NormalArial"/>
        <w:spacing w:line="216" w:lineRule="auto"/>
        <w:ind w:left="0"/>
        <w:jc w:val="center"/>
        <w:rPr>
          <w:sz w:val="10"/>
          <w:szCs w:val="10"/>
        </w:rPr>
      </w:pPr>
    </w:p>
    <w:p w:rsidR="00A521FC" w:rsidRPr="00D4555A" w:rsidRDefault="00A521FC" w:rsidP="00D4555A">
      <w:pPr>
        <w:pStyle w:val="NormalArial"/>
        <w:spacing w:line="216" w:lineRule="auto"/>
        <w:ind w:left="0"/>
        <w:rPr>
          <w:sz w:val="18"/>
          <w:szCs w:val="18"/>
          <w:lang w:val="sr-Cyrl-CS"/>
        </w:rPr>
      </w:pPr>
      <w:r w:rsidRPr="00D4555A">
        <w:rPr>
          <w:sz w:val="18"/>
          <w:szCs w:val="18"/>
        </w:rPr>
        <w:t>Даном ступања на снагу ове Одлуке престаје да важи Одлука о Општинск</w:t>
      </w:r>
      <w:r w:rsidRPr="00D4555A">
        <w:rPr>
          <w:sz w:val="18"/>
          <w:szCs w:val="18"/>
          <w:lang w:val="sr-Cyrl-CS"/>
        </w:rPr>
        <w:t>ој</w:t>
      </w:r>
      <w:r w:rsidRPr="00D4555A">
        <w:rPr>
          <w:sz w:val="18"/>
          <w:szCs w:val="18"/>
        </w:rPr>
        <w:t xml:space="preserve"> управ</w:t>
      </w:r>
      <w:r w:rsidRPr="00D4555A">
        <w:rPr>
          <w:sz w:val="18"/>
          <w:szCs w:val="18"/>
          <w:lang w:val="sr-Cyrl-CS"/>
        </w:rPr>
        <w:t xml:space="preserve">и општине Петровац на Млави бр. 020-434/2016-02од </w:t>
      </w:r>
      <w:r w:rsidRPr="00D4555A">
        <w:rPr>
          <w:sz w:val="18"/>
          <w:szCs w:val="18"/>
        </w:rPr>
        <w:t>23.12.</w:t>
      </w:r>
      <w:r w:rsidRPr="00D4555A">
        <w:rPr>
          <w:sz w:val="18"/>
          <w:szCs w:val="18"/>
          <w:lang w:val="sr-Cyrl-CS"/>
        </w:rPr>
        <w:t>2016</w:t>
      </w:r>
      <w:r w:rsidRPr="00D4555A">
        <w:rPr>
          <w:sz w:val="18"/>
          <w:szCs w:val="18"/>
          <w:lang w:val="en-US"/>
        </w:rPr>
        <w:t xml:space="preserve">. </w:t>
      </w:r>
      <w:r w:rsidRPr="00D4555A">
        <w:rPr>
          <w:sz w:val="18"/>
          <w:szCs w:val="18"/>
          <w:lang w:val="sr-Cyrl-CS"/>
        </w:rPr>
        <w:t>године.</w:t>
      </w:r>
    </w:p>
    <w:p w:rsidR="00A521FC" w:rsidRPr="00727A29" w:rsidRDefault="00A521FC" w:rsidP="00D4555A">
      <w:pPr>
        <w:pStyle w:val="NormalArial"/>
        <w:spacing w:line="216" w:lineRule="auto"/>
        <w:ind w:left="0"/>
        <w:rPr>
          <w:sz w:val="10"/>
          <w:szCs w:val="10"/>
          <w:lang w:val="sr-Cyrl-CS"/>
        </w:rPr>
      </w:pPr>
    </w:p>
    <w:p w:rsidR="00A521FC" w:rsidRDefault="00A521FC" w:rsidP="000F3EB2">
      <w:pPr>
        <w:pStyle w:val="NormalArial"/>
        <w:spacing w:line="216" w:lineRule="auto"/>
        <w:ind w:left="0" w:firstLine="0"/>
        <w:jc w:val="center"/>
        <w:rPr>
          <w:sz w:val="18"/>
          <w:szCs w:val="18"/>
          <w:lang w:val="en-US"/>
        </w:rPr>
      </w:pPr>
      <w:r w:rsidRPr="00D4555A">
        <w:rPr>
          <w:sz w:val="18"/>
          <w:szCs w:val="18"/>
          <w:lang w:val="sr-Cyrl-CS"/>
        </w:rPr>
        <w:t>Члан 65.</w:t>
      </w:r>
    </w:p>
    <w:p w:rsidR="000F3EB2" w:rsidRPr="00727A29" w:rsidRDefault="000F3EB2" w:rsidP="00D4555A">
      <w:pPr>
        <w:pStyle w:val="NormalArial"/>
        <w:spacing w:line="216" w:lineRule="auto"/>
        <w:ind w:left="0"/>
        <w:jc w:val="center"/>
        <w:rPr>
          <w:sz w:val="10"/>
          <w:szCs w:val="10"/>
          <w:lang w:val="en-US"/>
        </w:rPr>
      </w:pPr>
    </w:p>
    <w:p w:rsidR="00A521FC" w:rsidRPr="00D4555A" w:rsidRDefault="00A521FC" w:rsidP="00D4555A">
      <w:pPr>
        <w:pStyle w:val="NormalArial"/>
        <w:spacing w:line="216" w:lineRule="auto"/>
        <w:ind w:left="0"/>
        <w:rPr>
          <w:sz w:val="18"/>
          <w:szCs w:val="18"/>
          <w:lang w:val="sr-Cyrl-CS"/>
        </w:rPr>
      </w:pPr>
      <w:r w:rsidRPr="00D4555A">
        <w:rPr>
          <w:sz w:val="18"/>
          <w:szCs w:val="18"/>
        </w:rPr>
        <w:t xml:space="preserve">Ова одлука ступа на </w:t>
      </w:r>
      <w:r w:rsidRPr="00D4555A">
        <w:rPr>
          <w:sz w:val="18"/>
          <w:szCs w:val="18"/>
          <w:lang w:val="sr-Cyrl-CS"/>
        </w:rPr>
        <w:t xml:space="preserve">снагу даном </w:t>
      </w:r>
      <w:r w:rsidRPr="00D4555A">
        <w:rPr>
          <w:sz w:val="18"/>
          <w:szCs w:val="18"/>
        </w:rPr>
        <w:t>објављивања у "</w:t>
      </w:r>
      <w:r w:rsidRPr="00D4555A">
        <w:rPr>
          <w:sz w:val="18"/>
          <w:szCs w:val="18"/>
          <w:lang w:val="sr-Cyrl-CS"/>
        </w:rPr>
        <w:t>С</w:t>
      </w:r>
      <w:r w:rsidRPr="00D4555A">
        <w:rPr>
          <w:sz w:val="18"/>
          <w:szCs w:val="18"/>
        </w:rPr>
        <w:t>лужбеном гласнику</w:t>
      </w:r>
      <w:r w:rsidRPr="00D4555A">
        <w:rPr>
          <w:sz w:val="18"/>
          <w:szCs w:val="18"/>
          <w:lang w:val="sr-Cyrl-CS"/>
        </w:rPr>
        <w:t xml:space="preserve"> општине Петровац на Млави".</w:t>
      </w:r>
    </w:p>
    <w:p w:rsidR="00D83D40" w:rsidRPr="00727A29" w:rsidRDefault="00D83D40" w:rsidP="00D4555A">
      <w:pPr>
        <w:spacing w:line="216" w:lineRule="auto"/>
        <w:contextualSpacing/>
        <w:jc w:val="both"/>
        <w:rPr>
          <w:rFonts w:ascii="Arial" w:hAnsi="Arial" w:cs="Arial"/>
          <w:sz w:val="10"/>
          <w:szCs w:val="10"/>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727A29" w:rsidRDefault="00D83D40" w:rsidP="00D4555A">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203</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727A29" w:rsidRDefault="00D83D40" w:rsidP="00D4555A">
      <w:pPr>
        <w:tabs>
          <w:tab w:val="left" w:pos="2595"/>
        </w:tabs>
        <w:spacing w:line="216" w:lineRule="auto"/>
        <w:contextualSpacing/>
        <w:jc w:val="both"/>
        <w:rPr>
          <w:rFonts w:ascii="Arial" w:hAnsi="Arial" w:cs="Arial"/>
          <w:b/>
          <w:sz w:val="10"/>
          <w:szCs w:val="10"/>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lang w:val="sr-Cyrl-CS"/>
        </w:rPr>
        <w:t>3.</w:t>
      </w:r>
    </w:p>
    <w:p w:rsidR="00A521FC" w:rsidRPr="008A6A7F" w:rsidRDefault="00A521FC" w:rsidP="008A6A7F">
      <w:pPr>
        <w:spacing w:line="216" w:lineRule="auto"/>
        <w:ind w:right="23"/>
        <w:jc w:val="both"/>
        <w:rPr>
          <w:rFonts w:ascii="Arial" w:hAnsi="Arial" w:cs="Arial"/>
          <w:sz w:val="18"/>
          <w:szCs w:val="18"/>
          <w:lang w:val="sr-Cyrl-RS"/>
        </w:rPr>
      </w:pPr>
      <w:r w:rsidRPr="008A6A7F">
        <w:rPr>
          <w:rFonts w:ascii="Arial" w:hAnsi="Arial" w:cs="Arial"/>
          <w:sz w:val="18"/>
          <w:szCs w:val="18"/>
        </w:rPr>
        <w:tab/>
      </w:r>
      <w:r w:rsidRPr="008A6A7F">
        <w:rPr>
          <w:rFonts w:ascii="Arial" w:hAnsi="Arial" w:cs="Arial"/>
          <w:sz w:val="18"/>
          <w:szCs w:val="18"/>
          <w:lang w:val="ru-RU"/>
        </w:rPr>
        <w:t>На основу члана 77. Закона о запосленима у аутономним покрајинама и јединицама локалне самоуправе (“</w:t>
      </w:r>
      <w:r w:rsidRPr="008A6A7F">
        <w:rPr>
          <w:rFonts w:ascii="Arial" w:hAnsi="Arial" w:cs="Arial"/>
          <w:sz w:val="18"/>
          <w:szCs w:val="18"/>
          <w:lang w:val="sr-Cyrl-RS"/>
        </w:rPr>
        <w:t xml:space="preserve">Службени гласник РС“ број: 21/2016) Скупштина општине Петровац на Млави на својој XVIII седници, одржаној дана 26. </w:t>
      </w:r>
      <w:r w:rsidRPr="008A6A7F">
        <w:rPr>
          <w:rFonts w:ascii="Arial" w:hAnsi="Arial" w:cs="Arial"/>
          <w:sz w:val="18"/>
          <w:szCs w:val="18"/>
          <w:lang w:val="sr-Cyrl-CS"/>
        </w:rPr>
        <w:t>септембра 2017</w:t>
      </w:r>
      <w:r w:rsidRPr="008A6A7F">
        <w:rPr>
          <w:rFonts w:ascii="Arial" w:hAnsi="Arial" w:cs="Arial"/>
          <w:sz w:val="18"/>
          <w:szCs w:val="18"/>
          <w:lang w:val="sr-Cyrl-RS"/>
        </w:rPr>
        <w:t>. године усваја следећи:</w:t>
      </w:r>
    </w:p>
    <w:p w:rsidR="00A521FC" w:rsidRPr="00727A29" w:rsidRDefault="00A521FC" w:rsidP="008A6A7F">
      <w:pPr>
        <w:spacing w:line="216" w:lineRule="auto"/>
        <w:ind w:right="23"/>
        <w:jc w:val="both"/>
        <w:rPr>
          <w:rFonts w:ascii="Arial" w:hAnsi="Arial" w:cs="Arial"/>
          <w:sz w:val="10"/>
          <w:szCs w:val="10"/>
        </w:rPr>
      </w:pPr>
    </w:p>
    <w:p w:rsidR="00A521FC" w:rsidRPr="008A6A7F" w:rsidRDefault="00A521FC" w:rsidP="008A6A7F">
      <w:pPr>
        <w:spacing w:line="216" w:lineRule="auto"/>
        <w:ind w:right="23"/>
        <w:jc w:val="center"/>
        <w:rPr>
          <w:rFonts w:ascii="Arial" w:hAnsi="Arial" w:cs="Arial"/>
          <w:sz w:val="18"/>
          <w:szCs w:val="18"/>
          <w:lang w:val="sr-Cyrl-RS"/>
        </w:rPr>
      </w:pPr>
      <w:r w:rsidRPr="008A6A7F">
        <w:rPr>
          <w:rFonts w:ascii="Arial" w:hAnsi="Arial" w:cs="Arial"/>
          <w:sz w:val="18"/>
          <w:szCs w:val="18"/>
          <w:lang w:val="sr-Cyrl-RS"/>
        </w:rPr>
        <w:t>КАДРОВСКИ ПЛАН</w:t>
      </w:r>
      <w:r w:rsidR="000F3EB2">
        <w:rPr>
          <w:rFonts w:ascii="Arial" w:hAnsi="Arial" w:cs="Arial"/>
          <w:sz w:val="18"/>
          <w:szCs w:val="18"/>
        </w:rPr>
        <w:t xml:space="preserve"> </w:t>
      </w:r>
      <w:r w:rsidRPr="008A6A7F">
        <w:rPr>
          <w:rFonts w:ascii="Arial" w:hAnsi="Arial" w:cs="Arial"/>
          <w:sz w:val="18"/>
          <w:szCs w:val="18"/>
          <w:lang w:val="sr-Cyrl-RS"/>
        </w:rPr>
        <w:t>ОПШТИНСКЕ УПРАВЕ</w:t>
      </w:r>
    </w:p>
    <w:p w:rsidR="00A521FC" w:rsidRPr="008A6A7F" w:rsidRDefault="00A521FC" w:rsidP="008A6A7F">
      <w:pPr>
        <w:spacing w:line="216" w:lineRule="auto"/>
        <w:ind w:right="23"/>
        <w:jc w:val="center"/>
        <w:rPr>
          <w:rFonts w:ascii="Arial" w:hAnsi="Arial" w:cs="Arial"/>
          <w:sz w:val="18"/>
          <w:szCs w:val="18"/>
          <w:lang w:val="sr-Cyrl-RS"/>
        </w:rPr>
      </w:pPr>
      <w:r w:rsidRPr="008A6A7F">
        <w:rPr>
          <w:rFonts w:ascii="Arial" w:hAnsi="Arial" w:cs="Arial"/>
          <w:sz w:val="18"/>
          <w:szCs w:val="18"/>
          <w:lang w:val="sr-Cyrl-RS"/>
        </w:rPr>
        <w:t>За 2017. годину</w:t>
      </w:r>
    </w:p>
    <w:p w:rsidR="00A521FC" w:rsidRPr="00727A29" w:rsidRDefault="00A521FC" w:rsidP="008A6A7F">
      <w:pPr>
        <w:spacing w:line="216" w:lineRule="auto"/>
        <w:ind w:right="23"/>
        <w:jc w:val="both"/>
        <w:rPr>
          <w:rFonts w:ascii="Arial" w:hAnsi="Arial" w:cs="Arial"/>
          <w:sz w:val="10"/>
          <w:szCs w:val="10"/>
          <w:lang w:val="sr-Cyrl-RS"/>
        </w:rPr>
      </w:pPr>
    </w:p>
    <w:p w:rsidR="00A521FC" w:rsidRPr="008A6A7F" w:rsidRDefault="00A521FC" w:rsidP="008A6A7F">
      <w:pPr>
        <w:numPr>
          <w:ilvl w:val="0"/>
          <w:numId w:val="30"/>
        </w:numPr>
        <w:spacing w:line="216" w:lineRule="auto"/>
        <w:ind w:left="0" w:right="23" w:firstLine="0"/>
        <w:jc w:val="center"/>
        <w:rPr>
          <w:rFonts w:ascii="Arial" w:hAnsi="Arial" w:cs="Arial"/>
          <w:sz w:val="18"/>
          <w:szCs w:val="18"/>
          <w:lang w:val="sr-Cyrl-RS"/>
        </w:rPr>
      </w:pPr>
      <w:r w:rsidRPr="008A6A7F">
        <w:rPr>
          <w:rFonts w:ascii="Arial" w:hAnsi="Arial" w:cs="Arial"/>
          <w:sz w:val="18"/>
          <w:szCs w:val="18"/>
          <w:lang w:val="sr-Cyrl-RS"/>
        </w:rPr>
        <w:t xml:space="preserve">Постојећи број службеника и намештеника на дан </w:t>
      </w:r>
      <w:r w:rsidRPr="008A6A7F">
        <w:rPr>
          <w:rFonts w:ascii="Arial" w:hAnsi="Arial" w:cs="Arial"/>
          <w:sz w:val="18"/>
          <w:szCs w:val="18"/>
          <w:lang w:val="sr-Cyrl-CS"/>
        </w:rPr>
        <w:t>26.</w:t>
      </w:r>
      <w:r w:rsidRPr="008A6A7F">
        <w:rPr>
          <w:rFonts w:ascii="Arial" w:hAnsi="Arial" w:cs="Arial"/>
          <w:sz w:val="18"/>
          <w:szCs w:val="18"/>
          <w:lang w:val="sr-Cyrl-RS"/>
        </w:rPr>
        <w:t>септембар 201</w:t>
      </w:r>
      <w:r w:rsidRPr="008A6A7F">
        <w:rPr>
          <w:rFonts w:ascii="Arial" w:hAnsi="Arial" w:cs="Arial"/>
          <w:sz w:val="18"/>
          <w:szCs w:val="18"/>
          <w:lang w:val="sr-Cyrl-CS"/>
        </w:rPr>
        <w:t>7</w:t>
      </w:r>
      <w:r w:rsidRPr="008A6A7F">
        <w:rPr>
          <w:rFonts w:ascii="Arial" w:hAnsi="Arial" w:cs="Arial"/>
          <w:sz w:val="18"/>
          <w:szCs w:val="18"/>
          <w:lang w:val="sr-Cyrl-RS"/>
        </w:rPr>
        <w:t>. године</w:t>
      </w:r>
    </w:p>
    <w:p w:rsidR="00A521FC" w:rsidRPr="00727A29" w:rsidRDefault="00A521FC" w:rsidP="008A6A7F">
      <w:pPr>
        <w:spacing w:line="216" w:lineRule="auto"/>
        <w:ind w:right="23"/>
        <w:jc w:val="both"/>
        <w:rPr>
          <w:rFonts w:ascii="Arial" w:hAnsi="Arial" w:cs="Arial"/>
          <w:sz w:val="10"/>
          <w:szCs w:val="10"/>
          <w:lang w:val="sr-Cyrl-RS"/>
        </w:rPr>
      </w:pPr>
    </w:p>
    <w:p w:rsidR="000F3EB2" w:rsidRPr="000F3EB2" w:rsidRDefault="00A521FC" w:rsidP="000F3EB2">
      <w:pPr>
        <w:spacing w:line="216" w:lineRule="auto"/>
        <w:ind w:right="23"/>
        <w:jc w:val="center"/>
        <w:rPr>
          <w:rFonts w:ascii="Arial" w:hAnsi="Arial" w:cs="Arial"/>
          <w:sz w:val="18"/>
          <w:szCs w:val="18"/>
        </w:rPr>
      </w:pPr>
      <w:r w:rsidRPr="008A6A7F">
        <w:rPr>
          <w:rFonts w:ascii="Arial" w:hAnsi="Arial" w:cs="Arial"/>
          <w:sz w:val="18"/>
          <w:szCs w:val="18"/>
          <w:lang w:val="sr-Cyrl-RS"/>
        </w:rPr>
        <w:t>а) по радним местима</w:t>
      </w:r>
    </w:p>
    <w:tbl>
      <w:tblPr>
        <w:tblW w:w="5348" w:type="dxa"/>
        <w:tblInd w:w="91" w:type="dxa"/>
        <w:tblLook w:val="0000" w:firstRow="0" w:lastRow="0" w:firstColumn="0" w:lastColumn="0" w:noHBand="0" w:noVBand="0"/>
      </w:tblPr>
      <w:tblGrid>
        <w:gridCol w:w="3845"/>
        <w:gridCol w:w="1503"/>
      </w:tblGrid>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РАДНА МЕСТА СЛУЖБЕНИКА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БРОЈ ИЗРВШИЛАЦА</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Начелник општинске управе</w:t>
            </w:r>
          </w:p>
        </w:tc>
        <w:tc>
          <w:tcPr>
            <w:tcW w:w="1503"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1</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Заменик начелника општинске управе</w:t>
            </w:r>
          </w:p>
        </w:tc>
        <w:tc>
          <w:tcPr>
            <w:tcW w:w="1503"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1</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rPr>
              <w:t xml:space="preserve">Начелник одељења за </w:t>
            </w:r>
            <w:r w:rsidRPr="008A6A7F">
              <w:rPr>
                <w:rFonts w:ascii="Arial" w:hAnsi="Arial" w:cs="Arial"/>
                <w:sz w:val="18"/>
                <w:szCs w:val="18"/>
                <w:lang w:val="sr-Cyrl-CS"/>
              </w:rPr>
              <w:t>имовинско правне послове, привреду и друштвене делатности</w:t>
            </w:r>
          </w:p>
        </w:tc>
        <w:tc>
          <w:tcPr>
            <w:tcW w:w="1503"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1</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rPr>
              <w:t>Шеф одсека за</w:t>
            </w:r>
            <w:r w:rsidRPr="008A6A7F">
              <w:rPr>
                <w:rFonts w:ascii="Arial" w:hAnsi="Arial" w:cs="Arial"/>
                <w:sz w:val="18"/>
                <w:szCs w:val="18"/>
                <w:lang w:val="sr-Cyrl-CS"/>
              </w:rPr>
              <w:t xml:space="preserve"> имовинско правне послове и пољопривреду</w:t>
            </w:r>
          </w:p>
        </w:tc>
        <w:tc>
          <w:tcPr>
            <w:tcW w:w="1503"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lastRenderedPageBreak/>
              <w:t>Имовинско-правни послови</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у области пољопривреде, водопривреде, шумарстава и руралног развоја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Административни послови у области пољопривреде и руралног развоја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Административни послови у области комасације и враћања одузетог земљишта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из области грађанских стања, борачко инвалидске заштите и школског и предшколског образовања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Начелник одељења за урбанизам</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Шеф одсека за издавање дозвола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обједињене процедуре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извршња решења у области урбанизма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процене утицаја пројеката на животну средину, праћење стања и заштита унапређења животне средине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енергетског менаџера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техничког регулисања и безбедности саобраћаја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Административни послови регулисања и безбедности саобраћаја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Начелник одељења за финансије и буџет</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Шеф Одсека за рачуноводство и буџет</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Обрачун плата, накнада и других личних приход и послова благајне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Ликвидатор и књиговођа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фактурисања и књижења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Службеник за јавне набавке и послови процене утицаја пројеката на животну средину, праћење стања и заштита унапређења животне средине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Службеник за јавне набавке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Начелник одељења за локалну пореску администрацију</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Порески инспектор канцеларијске контроле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утврђивања локалних јавних прихода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наплате локалних јавних прихода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Порески инспектор теренске контроле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Канцеларијско административни послови</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Начелник одељења за општу управу и заједничке послове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Шеф одсека за послове матичне службе и матичних подручја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Матичар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Матичар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3</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 xml:space="preserve">Заменик матичара  </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 xml:space="preserve">Заменик матичара  </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4</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 xml:space="preserve">Заменик матичара  </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7</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месне канцеларије и месне заједнице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Шеф одсека за послове писарнице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Канцелариски послови</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 xml:space="preserve">Канцеларијски послови </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3</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Пословни секретар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везани за месне заједнице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бирачког списка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Техничар система и мрежа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Начелник одељења за инспекцијске послове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Грађевински инспектор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Саобраћајни инспектор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Инспектор за заштиту животне средине-комунални инспектор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Просветни инспектор, послови правне помоћи и саветника за заштиту права пацијената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Шеф одсека за послове комуналне инспекције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lastRenderedPageBreak/>
              <w:t>Комунални инспектор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Комунални инспектор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 xml:space="preserve">Начелник Одељења за планирање и развој </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вођења инвестиција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Просторни планер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Нормативно-правни послови за органе општине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2</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Нормативно-правни послови за потребе Општинског већа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планирања одбране и планирања заштите од елементарних непогода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Штаба за ванредне ситуације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збрињавања избеглих и расељених лица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Шеф кабинета председника општине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Пословни секретар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РАДНА МЕСТА НАМЕШТЕНИКА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БРОЈ ИЗРВШИЛАЦА</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Шеф одсека за послове намештеника-Послови економата и руководиоца имовине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rPr>
              <w:t>Возач</w:t>
            </w:r>
            <w:r w:rsidRPr="008A6A7F">
              <w:rPr>
                <w:rFonts w:ascii="Arial" w:hAnsi="Arial" w:cs="Arial"/>
                <w:sz w:val="18"/>
                <w:szCs w:val="18"/>
                <w:lang w:val="sr-Cyrl-CS"/>
              </w:rPr>
              <w:t xml:space="preserve"> моторног возила</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3</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Дактилограф</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2</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Портир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2</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Курир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Кафе кувар</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Послови одржавања хигијене</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3</w:t>
            </w:r>
          </w:p>
        </w:tc>
      </w:tr>
    </w:tbl>
    <w:p w:rsidR="00A521FC" w:rsidRPr="00727A29" w:rsidRDefault="00A521FC" w:rsidP="008A6A7F">
      <w:pPr>
        <w:spacing w:line="216" w:lineRule="auto"/>
        <w:ind w:right="23"/>
        <w:jc w:val="both"/>
        <w:rPr>
          <w:rFonts w:ascii="Arial" w:hAnsi="Arial" w:cs="Arial"/>
          <w:sz w:val="10"/>
          <w:szCs w:val="10"/>
          <w:lang w:val="sr-Cyrl-RS"/>
        </w:rPr>
      </w:pPr>
    </w:p>
    <w:p w:rsidR="00A521FC" w:rsidRPr="008A6A7F" w:rsidRDefault="00A521FC" w:rsidP="008A6A7F">
      <w:pPr>
        <w:spacing w:line="216" w:lineRule="auto"/>
        <w:ind w:right="23"/>
        <w:jc w:val="center"/>
        <w:rPr>
          <w:rFonts w:ascii="Arial" w:hAnsi="Arial" w:cs="Arial"/>
          <w:sz w:val="18"/>
          <w:szCs w:val="18"/>
          <w:lang w:val="sr-Cyrl-RS"/>
        </w:rPr>
      </w:pPr>
      <w:r w:rsidRPr="008A6A7F">
        <w:rPr>
          <w:rFonts w:ascii="Arial" w:hAnsi="Arial" w:cs="Arial"/>
          <w:sz w:val="18"/>
          <w:szCs w:val="18"/>
          <w:lang w:val="sr-Cyrl-RS"/>
        </w:rPr>
        <w:t>б) по звањима</w:t>
      </w:r>
    </w:p>
    <w:p w:rsidR="00A521FC" w:rsidRPr="00727A29" w:rsidRDefault="00A521FC" w:rsidP="008A6A7F">
      <w:pPr>
        <w:spacing w:line="216" w:lineRule="auto"/>
        <w:ind w:right="23"/>
        <w:jc w:val="both"/>
        <w:rPr>
          <w:rFonts w:ascii="Arial" w:hAnsi="Arial" w:cs="Arial"/>
          <w:sz w:val="10"/>
          <w:szCs w:val="10"/>
          <w:lang w:val="sr-Cyrl-RS"/>
        </w:rPr>
      </w:pPr>
    </w:p>
    <w:tbl>
      <w:tblPr>
        <w:tblW w:w="5262" w:type="dxa"/>
        <w:tblInd w:w="91" w:type="dxa"/>
        <w:tblLook w:val="0000" w:firstRow="0" w:lastRow="0" w:firstColumn="0" w:lastColumn="0" w:noHBand="0" w:noVBand="0"/>
      </w:tblPr>
      <w:tblGrid>
        <w:gridCol w:w="3845"/>
        <w:gridCol w:w="1503"/>
      </w:tblGrid>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ЗВАЊА СЛУЖБЕНИКА И НАМЕШТЕНИКА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БРОЈ ИЗРВШИЛАЦА</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Самостални саветник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19</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Саветник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10</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Млађи саветник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4</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Сарадник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rPr>
              <w:t>2</w:t>
            </w:r>
            <w:r w:rsidRPr="008A6A7F">
              <w:rPr>
                <w:rFonts w:ascii="Arial" w:hAnsi="Arial" w:cs="Arial"/>
                <w:bCs/>
                <w:sz w:val="18"/>
                <w:szCs w:val="18"/>
                <w:lang w:val="sr-Cyrl-CS"/>
              </w:rPr>
              <w:t>2</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Млађи сарадник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rPr>
            </w:pPr>
            <w:r w:rsidRPr="008A6A7F">
              <w:rPr>
                <w:rFonts w:ascii="Arial" w:hAnsi="Arial" w:cs="Arial"/>
                <w:bCs/>
                <w:sz w:val="18"/>
                <w:szCs w:val="18"/>
              </w:rPr>
              <w:t>1</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Виши референт</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18</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Референт</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rPr>
            </w:pPr>
            <w:r w:rsidRPr="008A6A7F">
              <w:rPr>
                <w:rFonts w:ascii="Arial" w:hAnsi="Arial" w:cs="Arial"/>
                <w:bCs/>
                <w:sz w:val="18"/>
                <w:szCs w:val="18"/>
              </w:rPr>
              <w:t>0</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Млађи референт</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rPr>
            </w:pPr>
            <w:r w:rsidRPr="008A6A7F">
              <w:rPr>
                <w:rFonts w:ascii="Arial" w:hAnsi="Arial" w:cs="Arial"/>
                <w:bCs/>
                <w:sz w:val="18"/>
                <w:szCs w:val="18"/>
              </w:rPr>
              <w:t>0</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lang w:val="sr-Cyrl-CS"/>
              </w:rPr>
            </w:pPr>
            <w:r w:rsidRPr="008A6A7F">
              <w:rPr>
                <w:rFonts w:ascii="Arial" w:hAnsi="Arial" w:cs="Arial"/>
                <w:sz w:val="18"/>
                <w:szCs w:val="18"/>
                <w:lang w:val="sr-Cyrl-CS"/>
              </w:rPr>
              <w:t xml:space="preserve">Намештеник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13</w:t>
            </w:r>
          </w:p>
        </w:tc>
      </w:tr>
    </w:tbl>
    <w:p w:rsidR="00A521FC" w:rsidRPr="00727A29" w:rsidRDefault="00A521FC" w:rsidP="008A6A7F">
      <w:pPr>
        <w:spacing w:line="216" w:lineRule="auto"/>
        <w:ind w:right="23"/>
        <w:jc w:val="both"/>
        <w:rPr>
          <w:rFonts w:ascii="Arial" w:hAnsi="Arial" w:cs="Arial"/>
          <w:sz w:val="10"/>
          <w:szCs w:val="10"/>
          <w:lang w:val="sr-Cyrl-RS"/>
        </w:rPr>
      </w:pPr>
    </w:p>
    <w:p w:rsidR="00A521FC" w:rsidRPr="00727A29" w:rsidRDefault="00A521FC" w:rsidP="00727A29">
      <w:pPr>
        <w:numPr>
          <w:ilvl w:val="0"/>
          <w:numId w:val="30"/>
        </w:numPr>
        <w:spacing w:line="216" w:lineRule="auto"/>
        <w:ind w:left="0" w:right="23" w:firstLine="0"/>
        <w:jc w:val="center"/>
        <w:rPr>
          <w:rFonts w:ascii="Arial" w:hAnsi="Arial" w:cs="Arial"/>
          <w:sz w:val="18"/>
          <w:szCs w:val="18"/>
          <w:lang w:val="sr-Cyrl-RS"/>
        </w:rPr>
      </w:pPr>
      <w:r w:rsidRPr="008A6A7F">
        <w:rPr>
          <w:rFonts w:ascii="Arial" w:hAnsi="Arial" w:cs="Arial"/>
          <w:sz w:val="18"/>
          <w:szCs w:val="18"/>
          <w:lang w:val="sr-Cyrl-RS"/>
        </w:rPr>
        <w:t>Број запослених са радним односом на неодређено време који су потребни у 2017. години за коју се доноси Кадровски план</w:t>
      </w:r>
    </w:p>
    <w:tbl>
      <w:tblPr>
        <w:tblW w:w="5262" w:type="dxa"/>
        <w:tblInd w:w="91" w:type="dxa"/>
        <w:tblLook w:val="0000" w:firstRow="0" w:lastRow="0" w:firstColumn="0" w:lastColumn="0" w:noHBand="0" w:noVBand="0"/>
      </w:tblPr>
      <w:tblGrid>
        <w:gridCol w:w="3845"/>
        <w:gridCol w:w="1503"/>
      </w:tblGrid>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ЗВАЊА СЛУЖБЕНИКА И НАМЕШТЕНИКА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БРОЈ ИЗРВШИЛАЦА</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Самостални саветник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12</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Саветник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19</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Млађи саветник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11</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Сарадник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18</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Млађи сарадник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2</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Виши референт</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15</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Референт</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rPr>
            </w:pPr>
            <w:r w:rsidRPr="008A6A7F">
              <w:rPr>
                <w:rFonts w:ascii="Arial" w:hAnsi="Arial" w:cs="Arial"/>
                <w:bCs/>
                <w:sz w:val="18"/>
                <w:szCs w:val="18"/>
              </w:rPr>
              <w:t>0</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Млађи референт</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rPr>
            </w:pPr>
            <w:r w:rsidRPr="008A6A7F">
              <w:rPr>
                <w:rFonts w:ascii="Arial" w:hAnsi="Arial" w:cs="Arial"/>
                <w:bCs/>
                <w:sz w:val="18"/>
                <w:szCs w:val="18"/>
              </w:rPr>
              <w:t>0</w:t>
            </w:r>
          </w:p>
        </w:tc>
      </w:tr>
      <w:tr w:rsidR="00A521FC" w:rsidRPr="008A6A7F" w:rsidTr="008A6A7F">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Намештеник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jc w:val="center"/>
              <w:rPr>
                <w:rFonts w:ascii="Arial" w:hAnsi="Arial" w:cs="Arial"/>
                <w:bCs/>
                <w:sz w:val="18"/>
                <w:szCs w:val="18"/>
                <w:lang w:val="sr-Cyrl-CS"/>
              </w:rPr>
            </w:pPr>
            <w:r w:rsidRPr="008A6A7F">
              <w:rPr>
                <w:rFonts w:ascii="Arial" w:hAnsi="Arial" w:cs="Arial"/>
                <w:bCs/>
                <w:sz w:val="18"/>
                <w:szCs w:val="18"/>
              </w:rPr>
              <w:t>1</w:t>
            </w:r>
            <w:r w:rsidRPr="008A6A7F">
              <w:rPr>
                <w:rFonts w:ascii="Arial" w:hAnsi="Arial" w:cs="Arial"/>
                <w:bCs/>
                <w:sz w:val="18"/>
                <w:szCs w:val="18"/>
                <w:lang w:val="sr-Cyrl-CS"/>
              </w:rPr>
              <w:t>4</w:t>
            </w:r>
          </w:p>
        </w:tc>
      </w:tr>
    </w:tbl>
    <w:p w:rsidR="00A521FC" w:rsidRPr="00727A29" w:rsidRDefault="00A521FC" w:rsidP="008A6A7F">
      <w:pPr>
        <w:spacing w:line="216" w:lineRule="auto"/>
        <w:ind w:right="23"/>
        <w:rPr>
          <w:rFonts w:ascii="Arial" w:hAnsi="Arial" w:cs="Arial"/>
          <w:sz w:val="10"/>
          <w:szCs w:val="10"/>
          <w:lang w:val="sr-Cyrl-RS"/>
        </w:rPr>
      </w:pPr>
    </w:p>
    <w:p w:rsidR="00A521FC" w:rsidRPr="000F3EB2" w:rsidRDefault="00A521FC" w:rsidP="000F3EB2">
      <w:pPr>
        <w:spacing w:line="216" w:lineRule="auto"/>
        <w:ind w:right="23"/>
        <w:jc w:val="center"/>
        <w:rPr>
          <w:rFonts w:ascii="Arial" w:hAnsi="Arial" w:cs="Arial"/>
          <w:sz w:val="18"/>
          <w:szCs w:val="18"/>
        </w:rPr>
      </w:pPr>
      <w:r w:rsidRPr="008A6A7F">
        <w:rPr>
          <w:rFonts w:ascii="Arial" w:hAnsi="Arial" w:cs="Arial"/>
          <w:sz w:val="18"/>
          <w:szCs w:val="18"/>
          <w:lang w:val="sr-Cyrl-CS"/>
        </w:rPr>
        <w:t>3.</w:t>
      </w:r>
      <w:r w:rsidRPr="008A6A7F">
        <w:rPr>
          <w:rFonts w:ascii="Arial" w:hAnsi="Arial" w:cs="Arial"/>
          <w:sz w:val="18"/>
          <w:szCs w:val="18"/>
        </w:rPr>
        <w:t xml:space="preserve"> </w:t>
      </w:r>
      <w:r w:rsidRPr="008A6A7F">
        <w:rPr>
          <w:rFonts w:ascii="Arial" w:hAnsi="Arial" w:cs="Arial"/>
          <w:sz w:val="18"/>
          <w:szCs w:val="18"/>
          <w:lang w:val="sr-Cyrl-RS"/>
        </w:rPr>
        <w:t>Број приправника чији се пријем планира</w:t>
      </w:r>
    </w:p>
    <w:tbl>
      <w:tblPr>
        <w:tblW w:w="5262" w:type="dxa"/>
        <w:tblInd w:w="91" w:type="dxa"/>
        <w:tblLook w:val="0000" w:firstRow="0" w:lastRow="0" w:firstColumn="0" w:lastColumn="0" w:noHBand="0" w:noVBand="0"/>
      </w:tblPr>
      <w:tblGrid>
        <w:gridCol w:w="3845"/>
        <w:gridCol w:w="1503"/>
      </w:tblGrid>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ПРИПРАВНИЦИ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БРОЈ ИЗРВШИЛАЦА</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Висока стручна спрема (240 ЕСПБ бодова)</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2</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Виша стручна спрема (180 ЕСПБ бодова)</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2</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Средња стручна спрема</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Основно образовање</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0</w:t>
            </w:r>
          </w:p>
        </w:tc>
      </w:tr>
    </w:tbl>
    <w:p w:rsidR="00A521FC" w:rsidRPr="00727A29" w:rsidRDefault="00A521FC" w:rsidP="008A6A7F">
      <w:pPr>
        <w:spacing w:line="216" w:lineRule="auto"/>
        <w:ind w:right="23"/>
        <w:jc w:val="both"/>
        <w:rPr>
          <w:rFonts w:ascii="Arial" w:hAnsi="Arial" w:cs="Arial"/>
          <w:sz w:val="10"/>
          <w:szCs w:val="10"/>
          <w:lang w:val="sr-Cyrl-RS"/>
        </w:rPr>
      </w:pPr>
    </w:p>
    <w:p w:rsidR="00A521FC" w:rsidRPr="00727A29" w:rsidRDefault="00A521FC" w:rsidP="00727A29">
      <w:pPr>
        <w:spacing w:line="216" w:lineRule="auto"/>
        <w:ind w:right="23"/>
        <w:jc w:val="center"/>
        <w:rPr>
          <w:rFonts w:ascii="Arial" w:hAnsi="Arial" w:cs="Arial"/>
          <w:sz w:val="18"/>
          <w:szCs w:val="18"/>
        </w:rPr>
      </w:pPr>
      <w:r w:rsidRPr="008A6A7F">
        <w:rPr>
          <w:rFonts w:ascii="Arial" w:hAnsi="Arial" w:cs="Arial"/>
          <w:sz w:val="18"/>
          <w:szCs w:val="18"/>
          <w:lang w:val="sr-Cyrl-RS"/>
        </w:rPr>
        <w:t>4. Број запослених чији се пријем у радни однос на одређено време планира у Кабинету председника општине</w:t>
      </w:r>
    </w:p>
    <w:tbl>
      <w:tblPr>
        <w:tblW w:w="5262" w:type="dxa"/>
        <w:tblInd w:w="91" w:type="dxa"/>
        <w:tblLook w:val="0000" w:firstRow="0" w:lastRow="0" w:firstColumn="0" w:lastColumn="0" w:noHBand="0" w:noVBand="0"/>
      </w:tblPr>
      <w:tblGrid>
        <w:gridCol w:w="3845"/>
        <w:gridCol w:w="1503"/>
      </w:tblGrid>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ВИСИНА СТРУЧНЕ СПРЕМЕ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БРОЈ ИЗРВШИЛАЦА</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0F3EB2" w:rsidRDefault="000F3EB2" w:rsidP="008A6A7F">
            <w:pPr>
              <w:spacing w:line="216" w:lineRule="auto"/>
              <w:ind w:right="23"/>
              <w:rPr>
                <w:rFonts w:ascii="Arial" w:hAnsi="Arial" w:cs="Arial"/>
                <w:sz w:val="18"/>
                <w:szCs w:val="18"/>
              </w:rPr>
            </w:pPr>
            <w:r>
              <w:rPr>
                <w:rFonts w:ascii="Arial" w:hAnsi="Arial" w:cs="Arial"/>
                <w:sz w:val="18"/>
                <w:szCs w:val="18"/>
              </w:rPr>
              <w:t xml:space="preserve">Висока стручна спрема </w:t>
            </w:r>
          </w:p>
          <w:p w:rsidR="00A521FC" w:rsidRPr="008A6A7F" w:rsidRDefault="000F3EB2" w:rsidP="008A6A7F">
            <w:pPr>
              <w:spacing w:line="216" w:lineRule="auto"/>
              <w:ind w:right="23"/>
              <w:rPr>
                <w:rFonts w:ascii="Arial" w:hAnsi="Arial" w:cs="Arial"/>
                <w:sz w:val="18"/>
                <w:szCs w:val="18"/>
              </w:rPr>
            </w:pPr>
            <w:r>
              <w:rPr>
                <w:rFonts w:ascii="Arial" w:hAnsi="Arial" w:cs="Arial"/>
                <w:sz w:val="18"/>
                <w:szCs w:val="18"/>
              </w:rPr>
              <w:t xml:space="preserve">(240 ЕСПБ </w:t>
            </w:r>
            <w:r w:rsidR="00A521FC" w:rsidRPr="008A6A7F">
              <w:rPr>
                <w:rFonts w:ascii="Arial" w:hAnsi="Arial" w:cs="Arial"/>
                <w:sz w:val="18"/>
                <w:szCs w:val="18"/>
              </w:rPr>
              <w:t>бодова)</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3</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0F3EB2" w:rsidRDefault="00A521FC" w:rsidP="008A6A7F">
            <w:pPr>
              <w:spacing w:line="216" w:lineRule="auto"/>
              <w:ind w:right="23"/>
              <w:rPr>
                <w:rFonts w:ascii="Arial" w:hAnsi="Arial" w:cs="Arial"/>
                <w:sz w:val="18"/>
                <w:szCs w:val="18"/>
              </w:rPr>
            </w:pPr>
            <w:r w:rsidRPr="008A6A7F">
              <w:rPr>
                <w:rFonts w:ascii="Arial" w:hAnsi="Arial" w:cs="Arial"/>
                <w:sz w:val="18"/>
                <w:szCs w:val="18"/>
              </w:rPr>
              <w:lastRenderedPageBreak/>
              <w:t xml:space="preserve">Виша стручна спрема </w:t>
            </w:r>
          </w:p>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(180 ЕСПБ бодова)</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Средња стручна спрема</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2</w:t>
            </w:r>
          </w:p>
        </w:tc>
      </w:tr>
      <w:tr w:rsidR="00A521FC" w:rsidRPr="008A6A7F" w:rsidTr="000F3EB2">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Основно образовање</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0</w:t>
            </w:r>
          </w:p>
        </w:tc>
      </w:tr>
    </w:tbl>
    <w:p w:rsidR="00A521FC" w:rsidRPr="00727A29" w:rsidRDefault="00A521FC" w:rsidP="008A6A7F">
      <w:pPr>
        <w:spacing w:line="216" w:lineRule="auto"/>
        <w:ind w:right="23"/>
        <w:jc w:val="both"/>
        <w:rPr>
          <w:rFonts w:ascii="Arial" w:hAnsi="Arial" w:cs="Arial"/>
          <w:sz w:val="10"/>
          <w:szCs w:val="10"/>
          <w:lang w:val="sr-Cyrl-RS"/>
        </w:rPr>
      </w:pPr>
    </w:p>
    <w:p w:rsidR="00A521FC" w:rsidRPr="00727A29" w:rsidRDefault="00A521FC" w:rsidP="00727A29">
      <w:pPr>
        <w:spacing w:line="216" w:lineRule="auto"/>
        <w:ind w:right="23"/>
        <w:jc w:val="center"/>
        <w:rPr>
          <w:rFonts w:ascii="Arial" w:hAnsi="Arial" w:cs="Arial"/>
          <w:sz w:val="18"/>
          <w:szCs w:val="18"/>
        </w:rPr>
      </w:pPr>
      <w:r w:rsidRPr="008A6A7F">
        <w:rPr>
          <w:rFonts w:ascii="Arial" w:hAnsi="Arial" w:cs="Arial"/>
          <w:sz w:val="18"/>
          <w:szCs w:val="18"/>
          <w:lang w:val="sr-Cyrl-RS"/>
        </w:rPr>
        <w:t>5. Број запослених чији се пријем у радни однос на одређено време планира због повећања обима посла</w:t>
      </w:r>
    </w:p>
    <w:tbl>
      <w:tblPr>
        <w:tblW w:w="5262" w:type="dxa"/>
        <w:tblInd w:w="91" w:type="dxa"/>
        <w:tblLook w:val="0000" w:firstRow="0" w:lastRow="0" w:firstColumn="0" w:lastColumn="0" w:noHBand="0" w:noVBand="0"/>
      </w:tblPr>
      <w:tblGrid>
        <w:gridCol w:w="3845"/>
        <w:gridCol w:w="1503"/>
      </w:tblGrid>
      <w:tr w:rsidR="00A521FC" w:rsidRPr="008A6A7F" w:rsidTr="000F3EB2">
        <w:trPr>
          <w:cantSplit/>
        </w:trPr>
        <w:tc>
          <w:tcPr>
            <w:tcW w:w="3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ВИСИНА СТРУЧНЕ СПРЕМЕ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521FC" w:rsidRPr="008A6A7F" w:rsidRDefault="00A521FC" w:rsidP="000F3EB2">
            <w:pPr>
              <w:spacing w:line="216" w:lineRule="auto"/>
              <w:ind w:right="23"/>
              <w:jc w:val="center"/>
              <w:rPr>
                <w:rFonts w:ascii="Arial" w:hAnsi="Arial" w:cs="Arial"/>
                <w:bCs/>
                <w:sz w:val="18"/>
                <w:szCs w:val="18"/>
              </w:rPr>
            </w:pPr>
            <w:r w:rsidRPr="008A6A7F">
              <w:rPr>
                <w:rFonts w:ascii="Arial" w:hAnsi="Arial" w:cs="Arial"/>
                <w:bCs/>
                <w:sz w:val="18"/>
                <w:szCs w:val="18"/>
              </w:rPr>
              <w:t>БРОЈ ИЗРВШИЛАЦА</w:t>
            </w:r>
          </w:p>
        </w:tc>
      </w:tr>
      <w:tr w:rsidR="00A521FC" w:rsidRPr="008A6A7F" w:rsidTr="00727A29">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0F3EB2" w:rsidRDefault="00A521FC" w:rsidP="008A6A7F">
            <w:pPr>
              <w:spacing w:line="216" w:lineRule="auto"/>
              <w:ind w:right="23"/>
              <w:rPr>
                <w:rFonts w:ascii="Arial" w:hAnsi="Arial" w:cs="Arial"/>
                <w:sz w:val="18"/>
                <w:szCs w:val="18"/>
              </w:rPr>
            </w:pPr>
            <w:r w:rsidRPr="008A6A7F">
              <w:rPr>
                <w:rFonts w:ascii="Arial" w:hAnsi="Arial" w:cs="Arial"/>
                <w:sz w:val="18"/>
                <w:szCs w:val="18"/>
              </w:rPr>
              <w:t>Висока стручна спрема</w:t>
            </w:r>
          </w:p>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 xml:space="preserve"> (240 ЕСПБ бодова)</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727A29">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3</w:t>
            </w:r>
          </w:p>
        </w:tc>
      </w:tr>
      <w:tr w:rsidR="00A521FC" w:rsidRPr="008A6A7F" w:rsidTr="00727A29">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0F3EB2" w:rsidRDefault="00A521FC" w:rsidP="008A6A7F">
            <w:pPr>
              <w:spacing w:line="216" w:lineRule="auto"/>
              <w:ind w:right="23"/>
              <w:rPr>
                <w:rFonts w:ascii="Arial" w:hAnsi="Arial" w:cs="Arial"/>
                <w:sz w:val="18"/>
                <w:szCs w:val="18"/>
              </w:rPr>
            </w:pPr>
            <w:r w:rsidRPr="008A6A7F">
              <w:rPr>
                <w:rFonts w:ascii="Arial" w:hAnsi="Arial" w:cs="Arial"/>
                <w:sz w:val="18"/>
                <w:szCs w:val="18"/>
              </w:rPr>
              <w:t>Виша стручна спрема</w:t>
            </w:r>
          </w:p>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 xml:space="preserve"> (180 ЕСПБ бодова)</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727A29">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727A29">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Средња стручна спрема</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727A29">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r w:rsidR="00A521FC" w:rsidRPr="008A6A7F" w:rsidTr="00727A29">
        <w:trPr>
          <w:cantSplit/>
        </w:trPr>
        <w:tc>
          <w:tcPr>
            <w:tcW w:w="3845" w:type="dxa"/>
            <w:tcBorders>
              <w:top w:val="nil"/>
              <w:left w:val="single" w:sz="4" w:space="0" w:color="auto"/>
              <w:bottom w:val="single" w:sz="4" w:space="0" w:color="auto"/>
              <w:right w:val="single" w:sz="4" w:space="0" w:color="auto"/>
            </w:tcBorders>
            <w:shd w:val="clear" w:color="auto" w:fill="auto"/>
            <w:noWrap/>
            <w:vAlign w:val="bottom"/>
          </w:tcPr>
          <w:p w:rsidR="00A521FC" w:rsidRPr="008A6A7F" w:rsidRDefault="00A521FC" w:rsidP="008A6A7F">
            <w:pPr>
              <w:spacing w:line="216" w:lineRule="auto"/>
              <w:ind w:right="23"/>
              <w:rPr>
                <w:rFonts w:ascii="Arial" w:hAnsi="Arial" w:cs="Arial"/>
                <w:sz w:val="18"/>
                <w:szCs w:val="18"/>
              </w:rPr>
            </w:pPr>
            <w:r w:rsidRPr="008A6A7F">
              <w:rPr>
                <w:rFonts w:ascii="Arial" w:hAnsi="Arial" w:cs="Arial"/>
                <w:sz w:val="18"/>
                <w:szCs w:val="18"/>
              </w:rPr>
              <w:t>Основно образовање</w:t>
            </w:r>
          </w:p>
        </w:tc>
        <w:tc>
          <w:tcPr>
            <w:tcW w:w="1417" w:type="dxa"/>
            <w:tcBorders>
              <w:top w:val="nil"/>
              <w:left w:val="nil"/>
              <w:bottom w:val="single" w:sz="4" w:space="0" w:color="auto"/>
              <w:right w:val="single" w:sz="4" w:space="0" w:color="auto"/>
            </w:tcBorders>
            <w:shd w:val="clear" w:color="auto" w:fill="auto"/>
            <w:noWrap/>
            <w:vAlign w:val="center"/>
          </w:tcPr>
          <w:p w:rsidR="00A521FC" w:rsidRPr="008A6A7F" w:rsidRDefault="00A521FC" w:rsidP="00727A29">
            <w:pPr>
              <w:spacing w:line="216" w:lineRule="auto"/>
              <w:ind w:right="23"/>
              <w:jc w:val="center"/>
              <w:rPr>
                <w:rFonts w:ascii="Arial" w:hAnsi="Arial" w:cs="Arial"/>
                <w:bCs/>
                <w:sz w:val="18"/>
                <w:szCs w:val="18"/>
                <w:lang w:val="sr-Cyrl-CS"/>
              </w:rPr>
            </w:pPr>
            <w:r w:rsidRPr="008A6A7F">
              <w:rPr>
                <w:rFonts w:ascii="Arial" w:hAnsi="Arial" w:cs="Arial"/>
                <w:bCs/>
                <w:sz w:val="18"/>
                <w:szCs w:val="18"/>
                <w:lang w:val="sr-Cyrl-CS"/>
              </w:rPr>
              <w:t>1</w:t>
            </w:r>
          </w:p>
        </w:tc>
      </w:tr>
    </w:tbl>
    <w:p w:rsidR="00A521FC" w:rsidRPr="00727A29" w:rsidRDefault="00A521FC" w:rsidP="008A6A7F">
      <w:pPr>
        <w:spacing w:line="216" w:lineRule="auto"/>
        <w:ind w:right="23"/>
        <w:jc w:val="both"/>
        <w:rPr>
          <w:rFonts w:ascii="Arial" w:hAnsi="Arial" w:cs="Arial"/>
          <w:sz w:val="10"/>
          <w:szCs w:val="10"/>
        </w:rPr>
      </w:pPr>
    </w:p>
    <w:p w:rsidR="00A521FC" w:rsidRPr="008A6A7F" w:rsidRDefault="00A521FC" w:rsidP="008A6A7F">
      <w:pPr>
        <w:spacing w:line="216" w:lineRule="auto"/>
        <w:ind w:right="23"/>
        <w:jc w:val="both"/>
        <w:rPr>
          <w:rFonts w:ascii="Arial" w:hAnsi="Arial" w:cs="Arial"/>
          <w:sz w:val="18"/>
          <w:szCs w:val="18"/>
          <w:lang w:val="sr-Cyrl-CS"/>
        </w:rPr>
      </w:pPr>
      <w:r w:rsidRPr="008A6A7F">
        <w:rPr>
          <w:rFonts w:ascii="Arial" w:hAnsi="Arial" w:cs="Arial"/>
          <w:sz w:val="18"/>
          <w:szCs w:val="18"/>
          <w:lang w:val="sr-Cyrl-RS"/>
        </w:rPr>
        <w:tab/>
        <w:t xml:space="preserve">У Општинској управи радни однос мирује за (2) два службеника, </w:t>
      </w:r>
      <w:r w:rsidRPr="008A6A7F">
        <w:rPr>
          <w:rFonts w:ascii="Arial" w:hAnsi="Arial" w:cs="Arial"/>
          <w:sz w:val="18"/>
          <w:szCs w:val="18"/>
          <w:lang w:val="sr-Cyrl-CS"/>
        </w:rPr>
        <w:t xml:space="preserve">оба </w:t>
      </w:r>
      <w:r w:rsidRPr="008A6A7F">
        <w:rPr>
          <w:rFonts w:ascii="Arial" w:hAnsi="Arial" w:cs="Arial"/>
          <w:sz w:val="18"/>
          <w:szCs w:val="18"/>
          <w:lang w:val="sr-Cyrl-RS"/>
        </w:rPr>
        <w:t>распоређен</w:t>
      </w:r>
      <w:r w:rsidRPr="008A6A7F">
        <w:rPr>
          <w:rFonts w:ascii="Arial" w:hAnsi="Arial" w:cs="Arial"/>
          <w:sz w:val="18"/>
          <w:szCs w:val="18"/>
          <w:lang w:val="sr-Cyrl-CS"/>
        </w:rPr>
        <w:t>а</w:t>
      </w:r>
      <w:r w:rsidRPr="008A6A7F">
        <w:rPr>
          <w:rFonts w:ascii="Arial" w:hAnsi="Arial" w:cs="Arial"/>
          <w:sz w:val="18"/>
          <w:szCs w:val="18"/>
          <w:lang w:val="sr-Cyrl-RS"/>
        </w:rPr>
        <w:t xml:space="preserve"> на радн</w:t>
      </w:r>
      <w:r w:rsidRPr="008A6A7F">
        <w:rPr>
          <w:rFonts w:ascii="Arial" w:hAnsi="Arial" w:cs="Arial"/>
          <w:sz w:val="18"/>
          <w:szCs w:val="18"/>
          <w:lang w:val="sr-Cyrl-CS"/>
        </w:rPr>
        <w:t>а</w:t>
      </w:r>
      <w:r w:rsidRPr="008A6A7F">
        <w:rPr>
          <w:rFonts w:ascii="Arial" w:hAnsi="Arial" w:cs="Arial"/>
          <w:sz w:val="18"/>
          <w:szCs w:val="18"/>
          <w:lang w:val="sr-Cyrl-RS"/>
        </w:rPr>
        <w:t xml:space="preserve"> мест</w:t>
      </w:r>
      <w:r w:rsidRPr="008A6A7F">
        <w:rPr>
          <w:rFonts w:ascii="Arial" w:hAnsi="Arial" w:cs="Arial"/>
          <w:sz w:val="18"/>
          <w:szCs w:val="18"/>
          <w:lang w:val="sr-Cyrl-CS"/>
        </w:rPr>
        <w:t>у</w:t>
      </w:r>
      <w:r w:rsidRPr="008A6A7F">
        <w:rPr>
          <w:rFonts w:ascii="Arial" w:hAnsi="Arial" w:cs="Arial"/>
          <w:sz w:val="18"/>
          <w:szCs w:val="18"/>
          <w:lang w:val="sr-Cyrl-RS"/>
        </w:rPr>
        <w:t xml:space="preserve"> у звању</w:t>
      </w:r>
      <w:r w:rsidRPr="008A6A7F">
        <w:rPr>
          <w:rFonts w:ascii="Arial" w:hAnsi="Arial" w:cs="Arial"/>
          <w:sz w:val="18"/>
          <w:szCs w:val="18"/>
          <w:lang w:val="sr-Cyrl-CS"/>
        </w:rPr>
        <w:t xml:space="preserve"> саветника</w:t>
      </w:r>
      <w:r w:rsidRPr="008A6A7F">
        <w:rPr>
          <w:rFonts w:ascii="Arial" w:hAnsi="Arial" w:cs="Arial"/>
          <w:sz w:val="18"/>
          <w:szCs w:val="18"/>
        </w:rPr>
        <w:t>.</w:t>
      </w:r>
      <w:r w:rsidRPr="008A6A7F">
        <w:rPr>
          <w:rFonts w:ascii="Arial" w:hAnsi="Arial" w:cs="Arial"/>
          <w:sz w:val="18"/>
          <w:szCs w:val="18"/>
          <w:lang w:val="sr-Cyrl-CS"/>
        </w:rPr>
        <w:t xml:space="preserve"> </w:t>
      </w:r>
      <w:r w:rsidRPr="008A6A7F">
        <w:rPr>
          <w:rFonts w:ascii="Arial" w:hAnsi="Arial" w:cs="Arial"/>
          <w:sz w:val="18"/>
          <w:szCs w:val="18"/>
          <w:lang w:val="sr-Cyrl-RS"/>
        </w:rPr>
        <w:t xml:space="preserve">Они </w:t>
      </w:r>
      <w:r w:rsidRPr="008A6A7F">
        <w:rPr>
          <w:rFonts w:ascii="Arial" w:hAnsi="Arial" w:cs="Arial"/>
          <w:sz w:val="18"/>
          <w:szCs w:val="18"/>
          <w:lang w:val="sr-Cyrl-CS"/>
        </w:rPr>
        <w:t xml:space="preserve">су </w:t>
      </w:r>
      <w:r w:rsidRPr="008A6A7F">
        <w:rPr>
          <w:rFonts w:ascii="Arial" w:hAnsi="Arial" w:cs="Arial"/>
          <w:sz w:val="18"/>
          <w:szCs w:val="18"/>
          <w:lang w:val="sr-Cyrl-RS"/>
        </w:rPr>
        <w:t>приказани</w:t>
      </w:r>
      <w:r w:rsidRPr="008A6A7F">
        <w:rPr>
          <w:rFonts w:ascii="Arial" w:hAnsi="Arial" w:cs="Arial"/>
          <w:sz w:val="18"/>
          <w:szCs w:val="18"/>
          <w:lang w:val="sr-Cyrl-CS"/>
        </w:rPr>
        <w:t xml:space="preserve"> </w:t>
      </w:r>
      <w:r w:rsidRPr="008A6A7F">
        <w:rPr>
          <w:rFonts w:ascii="Arial" w:hAnsi="Arial" w:cs="Arial"/>
          <w:sz w:val="18"/>
          <w:szCs w:val="18"/>
          <w:lang w:val="sr-Cyrl-RS"/>
        </w:rPr>
        <w:t>у постојећем</w:t>
      </w:r>
      <w:r w:rsidRPr="008A6A7F">
        <w:rPr>
          <w:rFonts w:ascii="Arial" w:hAnsi="Arial" w:cs="Arial"/>
          <w:sz w:val="18"/>
          <w:szCs w:val="18"/>
          <w:lang w:val="sr-Cyrl-CS"/>
        </w:rPr>
        <w:t xml:space="preserve"> броју службеника за 2017. годину</w:t>
      </w:r>
      <w:r w:rsidRPr="008A6A7F">
        <w:rPr>
          <w:rFonts w:ascii="Arial" w:hAnsi="Arial" w:cs="Arial"/>
          <w:sz w:val="18"/>
          <w:szCs w:val="18"/>
          <w:lang w:val="sr-Cyrl-RS"/>
        </w:rPr>
        <w:t xml:space="preserve"> </w:t>
      </w:r>
      <w:r w:rsidRPr="008A6A7F">
        <w:rPr>
          <w:rFonts w:ascii="Arial" w:hAnsi="Arial" w:cs="Arial"/>
          <w:sz w:val="18"/>
          <w:szCs w:val="18"/>
          <w:lang w:val="sr-Cyrl-CS"/>
        </w:rPr>
        <w:t>и</w:t>
      </w:r>
      <w:r w:rsidRPr="008A6A7F">
        <w:rPr>
          <w:rFonts w:ascii="Arial" w:hAnsi="Arial" w:cs="Arial"/>
          <w:sz w:val="18"/>
          <w:szCs w:val="18"/>
          <w:lang w:val="sr-Cyrl-RS"/>
        </w:rPr>
        <w:t xml:space="preserve"> у планираном броју</w:t>
      </w:r>
      <w:r w:rsidRPr="008A6A7F">
        <w:rPr>
          <w:rFonts w:ascii="Arial" w:hAnsi="Arial" w:cs="Arial"/>
          <w:sz w:val="18"/>
          <w:szCs w:val="18"/>
          <w:lang w:val="sr-Cyrl-CS"/>
        </w:rPr>
        <w:t xml:space="preserve"> службеника за 2017. годину На тим радним местима у радном односу на одређено време су два службеника ради замене, један замењује заменика начелника општинске управе, а други секретара скупштине, који није приказан у постојећем броју службеника за 2017, нити планираном броју службеника за 2017. годину.</w:t>
      </w:r>
    </w:p>
    <w:p w:rsidR="00A521FC" w:rsidRPr="00727A29" w:rsidRDefault="00A521FC" w:rsidP="008A6A7F">
      <w:pPr>
        <w:spacing w:line="216" w:lineRule="auto"/>
        <w:ind w:right="23"/>
        <w:jc w:val="center"/>
        <w:rPr>
          <w:rFonts w:ascii="Arial" w:hAnsi="Arial" w:cs="Arial"/>
          <w:sz w:val="10"/>
          <w:szCs w:val="10"/>
        </w:rPr>
      </w:pPr>
    </w:p>
    <w:p w:rsidR="00A521FC" w:rsidRPr="008A6A7F" w:rsidRDefault="00A521FC" w:rsidP="008A6A7F">
      <w:pPr>
        <w:spacing w:line="216" w:lineRule="auto"/>
        <w:ind w:right="23"/>
        <w:jc w:val="center"/>
        <w:rPr>
          <w:rFonts w:ascii="Arial" w:hAnsi="Arial" w:cs="Arial"/>
          <w:sz w:val="18"/>
          <w:szCs w:val="18"/>
          <w:lang w:val="sr-Cyrl-RS"/>
        </w:rPr>
      </w:pPr>
      <w:r w:rsidRPr="008A6A7F">
        <w:rPr>
          <w:rFonts w:ascii="Arial" w:hAnsi="Arial" w:cs="Arial"/>
          <w:sz w:val="18"/>
          <w:szCs w:val="18"/>
          <w:lang w:val="sr-Cyrl-RS"/>
        </w:rPr>
        <w:t>ОБРАЗЛОЖЕЊЕ КАДРОВСКОГ ПЛАНА</w:t>
      </w:r>
    </w:p>
    <w:p w:rsidR="00A521FC" w:rsidRPr="008A6A7F" w:rsidRDefault="00A521FC" w:rsidP="008A6A7F">
      <w:pPr>
        <w:spacing w:line="216" w:lineRule="auto"/>
        <w:ind w:right="23"/>
        <w:jc w:val="center"/>
        <w:rPr>
          <w:rFonts w:ascii="Arial" w:hAnsi="Arial" w:cs="Arial"/>
          <w:sz w:val="18"/>
          <w:szCs w:val="18"/>
          <w:lang w:val="sr-Cyrl-RS"/>
        </w:rPr>
      </w:pPr>
      <w:r w:rsidRPr="008A6A7F">
        <w:rPr>
          <w:rFonts w:ascii="Arial" w:hAnsi="Arial" w:cs="Arial"/>
          <w:sz w:val="18"/>
          <w:szCs w:val="18"/>
          <w:lang w:val="sr-Cyrl-RS"/>
        </w:rPr>
        <w:t>ОПШТИНСКЕ УПРАВЕ ПЕТРОВАЦ НА МЛАВИ</w:t>
      </w:r>
    </w:p>
    <w:p w:rsidR="00A521FC" w:rsidRPr="00727A29" w:rsidRDefault="00A521FC" w:rsidP="008A6A7F">
      <w:pPr>
        <w:spacing w:line="216" w:lineRule="auto"/>
        <w:ind w:right="23"/>
        <w:jc w:val="both"/>
        <w:rPr>
          <w:rFonts w:ascii="Arial" w:hAnsi="Arial" w:cs="Arial"/>
          <w:sz w:val="10"/>
          <w:szCs w:val="10"/>
          <w:lang w:val="sr-Cyrl-RS"/>
        </w:rPr>
      </w:pPr>
    </w:p>
    <w:p w:rsidR="00A521FC" w:rsidRPr="008A6A7F" w:rsidRDefault="00A521FC" w:rsidP="008A6A7F">
      <w:pPr>
        <w:spacing w:line="216" w:lineRule="auto"/>
        <w:ind w:right="23"/>
        <w:jc w:val="both"/>
        <w:rPr>
          <w:rFonts w:ascii="Arial" w:hAnsi="Arial" w:cs="Arial"/>
          <w:sz w:val="18"/>
          <w:szCs w:val="18"/>
          <w:lang w:val="sr-Cyrl-CS"/>
        </w:rPr>
      </w:pPr>
      <w:r w:rsidRPr="008A6A7F">
        <w:rPr>
          <w:rFonts w:ascii="Arial" w:hAnsi="Arial" w:cs="Arial"/>
          <w:sz w:val="18"/>
          <w:szCs w:val="18"/>
          <w:lang w:val="sr-Cyrl-RS"/>
        </w:rPr>
        <w:tab/>
        <w:t>Чланом 77. Закона о запосленима у аутономној покрајини и јединицама локалне самоуправе („Службени гласник РС“ број 21/2016) прописано је да се нацрт кадровског плана припрема у складу са буџетским календаром, истовремено са нацртом буџета једнице локалне самоуправе, тако да буде усаглашен са средствима обезбеђеним буџетом. Кадровски план у јединици локалне самоуправе усваја Скупштина општине истовремено са одлуком о буџету јединиц</w:t>
      </w:r>
      <w:r w:rsidRPr="008A6A7F">
        <w:rPr>
          <w:rFonts w:ascii="Arial" w:hAnsi="Arial" w:cs="Arial"/>
          <w:sz w:val="18"/>
          <w:szCs w:val="18"/>
          <w:lang w:val="sr-Cyrl-CS"/>
        </w:rPr>
        <w:t>е</w:t>
      </w:r>
      <w:r w:rsidRPr="008A6A7F">
        <w:rPr>
          <w:rFonts w:ascii="Arial" w:hAnsi="Arial" w:cs="Arial"/>
          <w:sz w:val="18"/>
          <w:szCs w:val="18"/>
          <w:lang w:val="sr-Cyrl-RS"/>
        </w:rPr>
        <w:t xml:space="preserve"> локалне самоуправе.</w:t>
      </w:r>
    </w:p>
    <w:p w:rsidR="00A521FC" w:rsidRPr="008A6A7F" w:rsidRDefault="00727A29" w:rsidP="008A6A7F">
      <w:pPr>
        <w:spacing w:line="216" w:lineRule="auto"/>
        <w:ind w:right="23"/>
        <w:jc w:val="both"/>
        <w:rPr>
          <w:rFonts w:ascii="Arial" w:hAnsi="Arial" w:cs="Arial"/>
          <w:sz w:val="18"/>
          <w:szCs w:val="18"/>
        </w:rPr>
      </w:pPr>
      <w:r>
        <w:rPr>
          <w:rFonts w:ascii="Arial" w:hAnsi="Arial" w:cs="Arial"/>
          <w:sz w:val="18"/>
          <w:szCs w:val="18"/>
        </w:rPr>
        <w:tab/>
      </w:r>
      <w:proofErr w:type="gramStart"/>
      <w:r w:rsidR="00A521FC" w:rsidRPr="008A6A7F">
        <w:rPr>
          <w:rFonts w:ascii="Arial" w:hAnsi="Arial" w:cs="Arial"/>
          <w:sz w:val="18"/>
          <w:szCs w:val="18"/>
        </w:rPr>
        <w:t>У складу са чланом 4.</w:t>
      </w:r>
      <w:proofErr w:type="gramEnd"/>
      <w:r w:rsidR="00A521FC" w:rsidRPr="008A6A7F">
        <w:rPr>
          <w:rFonts w:ascii="Arial" w:hAnsi="Arial" w:cs="Arial"/>
          <w:sz w:val="18"/>
          <w:szCs w:val="18"/>
        </w:rPr>
        <w:t xml:space="preserve"> Закона о начину одређивања максималног броја запослених у јавном сектору („Службени Гласник РС</w:t>
      </w:r>
      <w:proofErr w:type="gramStart"/>
      <w:r w:rsidR="00A521FC" w:rsidRPr="008A6A7F">
        <w:rPr>
          <w:rFonts w:ascii="Arial" w:hAnsi="Arial" w:cs="Arial"/>
          <w:sz w:val="18"/>
          <w:szCs w:val="18"/>
        </w:rPr>
        <w:t>“ број</w:t>
      </w:r>
      <w:proofErr w:type="gramEnd"/>
      <w:r w:rsidR="00A521FC" w:rsidRPr="008A6A7F">
        <w:rPr>
          <w:rFonts w:ascii="Arial" w:hAnsi="Arial" w:cs="Arial"/>
          <w:sz w:val="18"/>
          <w:szCs w:val="18"/>
        </w:rPr>
        <w:t xml:space="preserve"> 68/15) и члана 43. Став 1 Закона о Влади („Службени Гласник РС</w:t>
      </w:r>
      <w:proofErr w:type="gramStart"/>
      <w:r w:rsidR="00A521FC" w:rsidRPr="008A6A7F">
        <w:rPr>
          <w:rFonts w:ascii="Arial" w:hAnsi="Arial" w:cs="Arial"/>
          <w:sz w:val="18"/>
          <w:szCs w:val="18"/>
        </w:rPr>
        <w:t>“ бр</w:t>
      </w:r>
      <w:proofErr w:type="gramEnd"/>
      <w:r w:rsidR="00A521FC" w:rsidRPr="008A6A7F">
        <w:rPr>
          <w:rFonts w:ascii="Arial" w:hAnsi="Arial" w:cs="Arial"/>
          <w:sz w:val="18"/>
          <w:szCs w:val="18"/>
        </w:rPr>
        <w:t xml:space="preserve">. 55/05, 71/05-исправка, 101/07, 65/08, 16/11, 68/12-УС, 72/12, 7/14-УС и 44/14), Влада је усвојила Одлуку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самоупрве за 2017. </w:t>
      </w:r>
      <w:proofErr w:type="gramStart"/>
      <w:r w:rsidR="00A521FC" w:rsidRPr="008A6A7F">
        <w:rPr>
          <w:rFonts w:ascii="Arial" w:hAnsi="Arial" w:cs="Arial"/>
          <w:sz w:val="18"/>
          <w:szCs w:val="18"/>
        </w:rPr>
        <w:t>годину</w:t>
      </w:r>
      <w:proofErr w:type="gramEnd"/>
      <w:r w:rsidR="00A521FC" w:rsidRPr="008A6A7F">
        <w:rPr>
          <w:rFonts w:ascii="Arial" w:hAnsi="Arial" w:cs="Arial"/>
          <w:sz w:val="18"/>
          <w:szCs w:val="18"/>
        </w:rPr>
        <w:t xml:space="preserve"> („Службени гласник РС“ број 61 /2017).  </w:t>
      </w:r>
    </w:p>
    <w:p w:rsidR="00A521FC" w:rsidRPr="008A6A7F" w:rsidRDefault="00727A29" w:rsidP="008A6A7F">
      <w:pPr>
        <w:spacing w:line="216" w:lineRule="auto"/>
        <w:ind w:right="23"/>
        <w:jc w:val="both"/>
        <w:rPr>
          <w:rFonts w:ascii="Arial" w:hAnsi="Arial" w:cs="Arial"/>
          <w:sz w:val="18"/>
          <w:szCs w:val="18"/>
          <w:lang w:val="sr-Cyrl-CS"/>
        </w:rPr>
      </w:pPr>
      <w:r>
        <w:rPr>
          <w:rFonts w:ascii="Arial" w:hAnsi="Arial" w:cs="Arial"/>
          <w:sz w:val="18"/>
          <w:szCs w:val="18"/>
        </w:rPr>
        <w:tab/>
      </w:r>
      <w:proofErr w:type="gramStart"/>
      <w:r w:rsidR="00A521FC" w:rsidRPr="008A6A7F">
        <w:rPr>
          <w:rFonts w:ascii="Arial" w:hAnsi="Arial" w:cs="Arial"/>
          <w:sz w:val="18"/>
          <w:szCs w:val="18"/>
        </w:rPr>
        <w:t>На основу члана 11.</w:t>
      </w:r>
      <w:proofErr w:type="gramEnd"/>
      <w:r w:rsidR="00A521FC" w:rsidRPr="008A6A7F">
        <w:rPr>
          <w:rFonts w:ascii="Arial" w:hAnsi="Arial" w:cs="Arial"/>
          <w:sz w:val="18"/>
          <w:szCs w:val="18"/>
        </w:rPr>
        <w:t xml:space="preserve"> </w:t>
      </w:r>
      <w:proofErr w:type="gramStart"/>
      <w:r w:rsidR="00A521FC" w:rsidRPr="008A6A7F">
        <w:rPr>
          <w:rFonts w:ascii="Arial" w:hAnsi="Arial" w:cs="Arial"/>
          <w:sz w:val="18"/>
          <w:szCs w:val="18"/>
        </w:rPr>
        <w:t>став</w:t>
      </w:r>
      <w:proofErr w:type="gramEnd"/>
      <w:r w:rsidR="00A521FC" w:rsidRPr="008A6A7F">
        <w:rPr>
          <w:rFonts w:ascii="Arial" w:hAnsi="Arial" w:cs="Arial"/>
          <w:sz w:val="18"/>
          <w:szCs w:val="18"/>
        </w:rPr>
        <w:t xml:space="preserve"> 2. Закона о начину одређивања максималног броја запослених у јавном сектору у складу са</w:t>
      </w:r>
      <w:proofErr w:type="gramStart"/>
      <w:r w:rsidR="00A521FC" w:rsidRPr="008A6A7F">
        <w:rPr>
          <w:rFonts w:ascii="Arial" w:hAnsi="Arial" w:cs="Arial"/>
          <w:sz w:val="18"/>
          <w:szCs w:val="18"/>
        </w:rPr>
        <w:t>  Одлуком</w:t>
      </w:r>
      <w:proofErr w:type="gramEnd"/>
      <w:r w:rsidR="00A521FC" w:rsidRPr="008A6A7F">
        <w:rPr>
          <w:rFonts w:ascii="Arial" w:hAnsi="Arial" w:cs="Arial"/>
          <w:sz w:val="18"/>
          <w:szCs w:val="18"/>
        </w:rPr>
        <w:t xml:space="preserve"> Владе, Скупштине јединице локалне самоуправе </w:t>
      </w:r>
      <w:r w:rsidR="00A521FC" w:rsidRPr="008A6A7F">
        <w:rPr>
          <w:rFonts w:ascii="Arial" w:hAnsi="Arial" w:cs="Arial"/>
          <w:sz w:val="18"/>
          <w:szCs w:val="18"/>
          <w:lang w:val="sr-Cyrl-CS"/>
        </w:rPr>
        <w:t xml:space="preserve">су дужне да </w:t>
      </w:r>
      <w:r w:rsidR="00A521FC" w:rsidRPr="008A6A7F">
        <w:rPr>
          <w:rFonts w:ascii="Arial" w:hAnsi="Arial" w:cs="Arial"/>
          <w:sz w:val="18"/>
          <w:szCs w:val="18"/>
        </w:rPr>
        <w:t>утврдите максималан број запослених за сваки организациони облик и усагласите број запослених у року 60 дана од дана објављивања акта.</w:t>
      </w:r>
    </w:p>
    <w:p w:rsidR="00A521FC" w:rsidRPr="008A6A7F" w:rsidRDefault="00A521FC" w:rsidP="008A6A7F">
      <w:pPr>
        <w:spacing w:line="216" w:lineRule="auto"/>
        <w:ind w:right="23"/>
        <w:jc w:val="both"/>
        <w:rPr>
          <w:rFonts w:ascii="Arial" w:hAnsi="Arial" w:cs="Arial"/>
          <w:sz w:val="18"/>
          <w:szCs w:val="18"/>
          <w:lang w:val="sr-Cyrl-CS"/>
        </w:rPr>
      </w:pPr>
      <w:r w:rsidRPr="008A6A7F">
        <w:rPr>
          <w:rFonts w:ascii="Arial" w:hAnsi="Arial" w:cs="Arial"/>
          <w:sz w:val="18"/>
          <w:szCs w:val="18"/>
          <w:lang w:val="sr-Cyrl-CS"/>
        </w:rPr>
        <w:t xml:space="preserve">Скупштина општине Петровац на Млави је на седници дана 08.08.2017. године а у складу са чланом 11. став 2 </w:t>
      </w:r>
      <w:r w:rsidRPr="008A6A7F">
        <w:rPr>
          <w:rFonts w:ascii="Arial" w:hAnsi="Arial" w:cs="Arial"/>
          <w:sz w:val="18"/>
          <w:szCs w:val="18"/>
        </w:rPr>
        <w:t>Закона о начину одређивања максималног броја запослених у јавном сектору</w:t>
      </w:r>
      <w:r w:rsidRPr="008A6A7F">
        <w:rPr>
          <w:rFonts w:ascii="Arial" w:hAnsi="Arial" w:cs="Arial"/>
          <w:sz w:val="18"/>
          <w:szCs w:val="18"/>
          <w:lang w:val="sr-Cyrl-CS"/>
        </w:rPr>
        <w:t xml:space="preserve"> донела Одлуку о максималном броју запослених на неодређено време за сваки организациони облик у систему локалне самоуправе за 2017. годину, којом је општинској управи припао број од 93 запослених на неодређено време.</w:t>
      </w:r>
    </w:p>
    <w:p w:rsidR="00A521FC" w:rsidRPr="008A6A7F" w:rsidRDefault="00A521FC" w:rsidP="008A6A7F">
      <w:pPr>
        <w:spacing w:line="216" w:lineRule="auto"/>
        <w:ind w:right="23"/>
        <w:jc w:val="both"/>
        <w:rPr>
          <w:rFonts w:ascii="Arial" w:hAnsi="Arial" w:cs="Arial"/>
          <w:sz w:val="18"/>
          <w:szCs w:val="18"/>
          <w:lang w:val="sr-Cyrl-RS"/>
        </w:rPr>
      </w:pPr>
      <w:r w:rsidRPr="008A6A7F">
        <w:rPr>
          <w:rFonts w:ascii="Arial" w:hAnsi="Arial" w:cs="Arial"/>
          <w:sz w:val="18"/>
          <w:szCs w:val="18"/>
          <w:lang w:val="sr-Cyrl-RS"/>
        </w:rPr>
        <w:tab/>
        <w:t>Општинско веће је у складу са наведеном одредбом Скупштини општине Петровац на Млави поднел</w:t>
      </w:r>
      <w:r w:rsidRPr="008A6A7F">
        <w:rPr>
          <w:rFonts w:ascii="Arial" w:hAnsi="Arial" w:cs="Arial"/>
          <w:sz w:val="18"/>
          <w:szCs w:val="18"/>
          <w:lang w:val="sr-Cyrl-CS"/>
        </w:rPr>
        <w:t>о</w:t>
      </w:r>
      <w:r w:rsidRPr="008A6A7F">
        <w:rPr>
          <w:rFonts w:ascii="Arial" w:hAnsi="Arial" w:cs="Arial"/>
          <w:sz w:val="18"/>
          <w:szCs w:val="18"/>
          <w:lang w:val="sr-Cyrl-RS"/>
        </w:rPr>
        <w:t xml:space="preserve"> на усвајање нацрт кадровског плана Општинске управе</w:t>
      </w:r>
      <w:r w:rsidRPr="008A6A7F">
        <w:rPr>
          <w:rFonts w:ascii="Arial" w:hAnsi="Arial" w:cs="Arial"/>
          <w:sz w:val="18"/>
          <w:szCs w:val="18"/>
          <w:lang w:val="sr-Cyrl-CS"/>
        </w:rPr>
        <w:t xml:space="preserve"> </w:t>
      </w:r>
      <w:r w:rsidRPr="008A6A7F">
        <w:rPr>
          <w:rFonts w:ascii="Arial" w:hAnsi="Arial" w:cs="Arial"/>
          <w:sz w:val="18"/>
          <w:szCs w:val="18"/>
          <w:lang w:val="sr-Cyrl-RS"/>
        </w:rPr>
        <w:t xml:space="preserve">истовремено са нацртом </w:t>
      </w:r>
      <w:r w:rsidRPr="008A6A7F">
        <w:rPr>
          <w:rFonts w:ascii="Arial" w:hAnsi="Arial" w:cs="Arial"/>
          <w:sz w:val="18"/>
          <w:szCs w:val="18"/>
          <w:lang w:val="sr-Cyrl-CS"/>
        </w:rPr>
        <w:t xml:space="preserve">одлуке о измени и допуни </w:t>
      </w:r>
      <w:r w:rsidRPr="008A6A7F">
        <w:rPr>
          <w:rFonts w:ascii="Arial" w:hAnsi="Arial" w:cs="Arial"/>
          <w:sz w:val="18"/>
          <w:szCs w:val="18"/>
          <w:lang w:val="sr-Cyrl-RS"/>
        </w:rPr>
        <w:t>буџета за 2017. годину.</w:t>
      </w:r>
    </w:p>
    <w:p w:rsidR="00A521FC" w:rsidRPr="008A6A7F" w:rsidRDefault="00A521FC" w:rsidP="008A6A7F">
      <w:pPr>
        <w:spacing w:line="216" w:lineRule="auto"/>
        <w:ind w:right="23"/>
        <w:jc w:val="both"/>
        <w:rPr>
          <w:rFonts w:ascii="Arial" w:hAnsi="Arial" w:cs="Arial"/>
          <w:sz w:val="18"/>
          <w:szCs w:val="18"/>
          <w:lang w:val="sr-Cyrl-CS"/>
        </w:rPr>
      </w:pPr>
      <w:r w:rsidRPr="008A6A7F">
        <w:rPr>
          <w:rFonts w:ascii="Arial" w:hAnsi="Arial" w:cs="Arial"/>
          <w:sz w:val="18"/>
          <w:szCs w:val="18"/>
          <w:lang w:val="sr-Cyrl-RS"/>
        </w:rPr>
        <w:tab/>
        <w:t xml:space="preserve">Након </w:t>
      </w:r>
      <w:r w:rsidRPr="008A6A7F">
        <w:rPr>
          <w:rFonts w:ascii="Arial" w:hAnsi="Arial" w:cs="Arial"/>
          <w:sz w:val="18"/>
          <w:szCs w:val="18"/>
          <w:lang w:val="sr-Cyrl-CS"/>
        </w:rPr>
        <w:t>о</w:t>
      </w:r>
      <w:r w:rsidRPr="008A6A7F">
        <w:rPr>
          <w:rFonts w:ascii="Arial" w:hAnsi="Arial" w:cs="Arial"/>
          <w:sz w:val="18"/>
          <w:szCs w:val="18"/>
          <w:lang w:val="sr-Cyrl-RS"/>
        </w:rPr>
        <w:t xml:space="preserve">држане расправе о предложеном нацрту кадровског плана за 2017. годину Скупштина општине Петровац на Млави га је усвојила без измена, на својој XVIII седници, одржаној дана 26. </w:t>
      </w:r>
      <w:r w:rsidRPr="008A6A7F">
        <w:rPr>
          <w:rFonts w:ascii="Arial" w:hAnsi="Arial" w:cs="Arial"/>
          <w:sz w:val="18"/>
          <w:szCs w:val="18"/>
          <w:lang w:val="sr-Cyrl-CS"/>
        </w:rPr>
        <w:t xml:space="preserve">семптембра </w:t>
      </w:r>
      <w:r w:rsidRPr="008A6A7F">
        <w:rPr>
          <w:rFonts w:ascii="Arial" w:hAnsi="Arial" w:cs="Arial"/>
          <w:sz w:val="18"/>
          <w:szCs w:val="18"/>
          <w:lang w:val="sr-Cyrl-RS"/>
        </w:rPr>
        <w:t>201</w:t>
      </w:r>
      <w:r w:rsidRPr="008A6A7F">
        <w:rPr>
          <w:rFonts w:ascii="Arial" w:hAnsi="Arial" w:cs="Arial"/>
          <w:sz w:val="18"/>
          <w:szCs w:val="18"/>
          <w:lang w:val="sr-Cyrl-CS"/>
        </w:rPr>
        <w:t>7</w:t>
      </w:r>
      <w:r w:rsidRPr="008A6A7F">
        <w:rPr>
          <w:rFonts w:ascii="Arial" w:hAnsi="Arial" w:cs="Arial"/>
          <w:sz w:val="18"/>
          <w:szCs w:val="18"/>
          <w:lang w:val="sr-Cyrl-RS"/>
        </w:rPr>
        <w:t>. године.</w:t>
      </w:r>
    </w:p>
    <w:p w:rsidR="00D83D40" w:rsidRPr="00727A29" w:rsidRDefault="00D83D40" w:rsidP="00D4555A">
      <w:pPr>
        <w:spacing w:line="216" w:lineRule="auto"/>
        <w:contextualSpacing/>
        <w:jc w:val="both"/>
        <w:rPr>
          <w:rFonts w:ascii="Arial" w:hAnsi="Arial" w:cs="Arial"/>
          <w:sz w:val="10"/>
          <w:szCs w:val="10"/>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204</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Default="00D83D40" w:rsidP="00D4555A">
      <w:pPr>
        <w:tabs>
          <w:tab w:val="left" w:pos="2595"/>
        </w:tabs>
        <w:spacing w:line="216" w:lineRule="auto"/>
        <w:contextualSpacing/>
        <w:jc w:val="both"/>
        <w:rPr>
          <w:rFonts w:ascii="Arial" w:hAnsi="Arial" w:cs="Arial"/>
          <w:sz w:val="18"/>
          <w:szCs w:val="18"/>
        </w:rPr>
      </w:pPr>
    </w:p>
    <w:p w:rsidR="00727A29" w:rsidRPr="00D4555A" w:rsidRDefault="00727A29"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lang w:val="sr-Cyrl-CS"/>
        </w:rPr>
        <w:lastRenderedPageBreak/>
        <w:t>4.</w:t>
      </w:r>
    </w:p>
    <w:p w:rsidR="00A521FC" w:rsidRPr="008A6A7F" w:rsidRDefault="00A521FC" w:rsidP="008A6A7F">
      <w:pPr>
        <w:spacing w:line="216" w:lineRule="auto"/>
        <w:jc w:val="both"/>
        <w:rPr>
          <w:rFonts w:ascii="Arial" w:hAnsi="Arial" w:cs="Arial"/>
          <w:sz w:val="18"/>
          <w:szCs w:val="18"/>
        </w:rPr>
      </w:pPr>
      <w:r w:rsidRPr="008A6A7F">
        <w:rPr>
          <w:rFonts w:ascii="Arial" w:hAnsi="Arial" w:cs="Arial"/>
          <w:sz w:val="18"/>
          <w:szCs w:val="18"/>
        </w:rPr>
        <w:tab/>
      </w:r>
      <w:proofErr w:type="gramStart"/>
      <w:r w:rsidRPr="008A6A7F">
        <w:rPr>
          <w:rFonts w:ascii="Arial" w:hAnsi="Arial" w:cs="Arial"/>
          <w:sz w:val="18"/>
          <w:szCs w:val="18"/>
        </w:rPr>
        <w:t>На основу члана 32.</w:t>
      </w:r>
      <w:proofErr w:type="gramEnd"/>
      <w:r w:rsidRPr="008A6A7F">
        <w:rPr>
          <w:rFonts w:ascii="Arial" w:hAnsi="Arial" w:cs="Arial"/>
          <w:sz w:val="18"/>
          <w:szCs w:val="18"/>
        </w:rPr>
        <w:t xml:space="preserve"> Закона о локалној самоуправи ("</w:t>
      </w:r>
      <w:proofErr w:type="gramStart"/>
      <w:r w:rsidRPr="008A6A7F">
        <w:rPr>
          <w:rFonts w:ascii="Arial" w:hAnsi="Arial" w:cs="Arial"/>
          <w:sz w:val="18"/>
          <w:szCs w:val="18"/>
        </w:rPr>
        <w:t>Службени  гласник</w:t>
      </w:r>
      <w:proofErr w:type="gramEnd"/>
      <w:r w:rsidRPr="008A6A7F">
        <w:rPr>
          <w:rFonts w:ascii="Arial" w:hAnsi="Arial" w:cs="Arial"/>
          <w:sz w:val="18"/>
          <w:szCs w:val="18"/>
        </w:rPr>
        <w:t xml:space="preserve">  РС",  бр. 129/07, 83/14-др.закон и 101/16) и члана 20. Статута општине Петровац на Млави ("Службени гласник општине Петровац на Млави", бр. 5/17-пречишћен текст),</w:t>
      </w:r>
    </w:p>
    <w:p w:rsidR="00A521FC" w:rsidRPr="008A6A7F" w:rsidRDefault="00A521FC" w:rsidP="008A6A7F">
      <w:pPr>
        <w:spacing w:line="216" w:lineRule="auto"/>
        <w:jc w:val="both"/>
        <w:rPr>
          <w:rFonts w:ascii="Arial" w:hAnsi="Arial" w:cs="Arial"/>
          <w:sz w:val="18"/>
          <w:szCs w:val="18"/>
        </w:rPr>
      </w:pPr>
      <w:r w:rsidRPr="008A6A7F">
        <w:rPr>
          <w:rFonts w:ascii="Arial" w:hAnsi="Arial" w:cs="Arial"/>
          <w:sz w:val="18"/>
          <w:szCs w:val="18"/>
        </w:rPr>
        <w:tab/>
      </w:r>
      <w:proofErr w:type="gramStart"/>
      <w:r w:rsidRPr="008A6A7F">
        <w:rPr>
          <w:rFonts w:ascii="Arial" w:hAnsi="Arial" w:cs="Arial"/>
          <w:sz w:val="18"/>
          <w:szCs w:val="18"/>
        </w:rPr>
        <w:t>Скупштина општине Петровац на Млави, на седници одржаној 26.09.2017.</w:t>
      </w:r>
      <w:proofErr w:type="gramEnd"/>
      <w:r w:rsidRPr="008A6A7F">
        <w:rPr>
          <w:rFonts w:ascii="Arial" w:hAnsi="Arial" w:cs="Arial"/>
          <w:sz w:val="18"/>
          <w:szCs w:val="18"/>
        </w:rPr>
        <w:t xml:space="preserve"> </w:t>
      </w:r>
      <w:proofErr w:type="gramStart"/>
      <w:r w:rsidRPr="008A6A7F">
        <w:rPr>
          <w:rFonts w:ascii="Arial" w:hAnsi="Arial" w:cs="Arial"/>
          <w:sz w:val="18"/>
          <w:szCs w:val="18"/>
        </w:rPr>
        <w:t>године</w:t>
      </w:r>
      <w:proofErr w:type="gramEnd"/>
      <w:r w:rsidRPr="008A6A7F">
        <w:rPr>
          <w:rFonts w:ascii="Arial" w:hAnsi="Arial" w:cs="Arial"/>
          <w:sz w:val="18"/>
          <w:szCs w:val="18"/>
        </w:rPr>
        <w:t>,  донела је</w:t>
      </w:r>
    </w:p>
    <w:p w:rsidR="00A521FC" w:rsidRPr="008A6A7F" w:rsidRDefault="00A521FC" w:rsidP="008A6A7F">
      <w:pPr>
        <w:spacing w:line="216" w:lineRule="auto"/>
        <w:jc w:val="center"/>
        <w:rPr>
          <w:rFonts w:ascii="Arial" w:hAnsi="Arial" w:cs="Arial"/>
          <w:spacing w:val="60"/>
          <w:sz w:val="18"/>
          <w:szCs w:val="18"/>
        </w:rPr>
      </w:pPr>
    </w:p>
    <w:p w:rsidR="00A521FC" w:rsidRPr="008A6A7F" w:rsidRDefault="00A521FC" w:rsidP="008A6A7F">
      <w:pPr>
        <w:spacing w:line="216" w:lineRule="auto"/>
        <w:jc w:val="center"/>
        <w:rPr>
          <w:rFonts w:ascii="Arial" w:hAnsi="Arial" w:cs="Arial"/>
          <w:spacing w:val="60"/>
          <w:sz w:val="18"/>
          <w:szCs w:val="18"/>
        </w:rPr>
      </w:pPr>
      <w:r w:rsidRPr="008A6A7F">
        <w:rPr>
          <w:rFonts w:ascii="Arial" w:hAnsi="Arial" w:cs="Arial"/>
          <w:spacing w:val="60"/>
          <w:sz w:val="18"/>
          <w:szCs w:val="18"/>
        </w:rPr>
        <w:t>ОДЛУКУ</w:t>
      </w:r>
    </w:p>
    <w:p w:rsidR="00A521FC" w:rsidRPr="008A6A7F" w:rsidRDefault="00A521FC" w:rsidP="008A6A7F">
      <w:pPr>
        <w:spacing w:line="216" w:lineRule="auto"/>
        <w:jc w:val="center"/>
        <w:rPr>
          <w:rStyle w:val="FontStyle12"/>
          <w:rFonts w:ascii="Arial" w:eastAsia="Courier New" w:hAnsi="Arial" w:cs="Arial"/>
          <w:szCs w:val="18"/>
        </w:rPr>
      </w:pPr>
      <w:r w:rsidRPr="008A6A7F">
        <w:rPr>
          <w:rFonts w:ascii="Arial" w:hAnsi="Arial" w:cs="Arial"/>
          <w:sz w:val="18"/>
          <w:szCs w:val="18"/>
        </w:rPr>
        <w:t xml:space="preserve">О </w:t>
      </w:r>
      <w:r w:rsidRPr="008A6A7F">
        <w:rPr>
          <w:rStyle w:val="FontStyle12"/>
          <w:rFonts w:ascii="Arial" w:eastAsia="Courier New" w:hAnsi="Arial" w:cs="Arial"/>
          <w:szCs w:val="18"/>
        </w:rPr>
        <w:t>ПОКРЕТАЊУ ПОСТУПКА ДЕФИНИСАЊА - ОДРЕЂИВАЊА НЕКАТЕГОРИСАНОГ ПУТА ЗА ГРАЂЕВИНСКО ЗЕМЉИШТЕ У КО ЋОВДИН ПО ЗАКЉУЧКУ КОМИСИЈЕ ЗА УТВРЂИВАЊЕ ПРАВЦА И ПРОМЕНЕ ПРАВЦА ОПШТИНСКИХ ПУТЕВА</w:t>
      </w:r>
    </w:p>
    <w:p w:rsidR="00A521FC" w:rsidRPr="008A6A7F" w:rsidRDefault="00A521FC" w:rsidP="008A6A7F">
      <w:pPr>
        <w:spacing w:line="216" w:lineRule="auto"/>
        <w:jc w:val="center"/>
        <w:rPr>
          <w:rStyle w:val="FontStyle12"/>
          <w:rFonts w:ascii="Arial" w:eastAsia="Courier New" w:hAnsi="Arial" w:cs="Arial"/>
          <w:szCs w:val="18"/>
        </w:rPr>
      </w:pPr>
      <w:r w:rsidRPr="008A6A7F">
        <w:rPr>
          <w:rStyle w:val="FontStyle12"/>
          <w:rFonts w:ascii="Arial" w:eastAsia="Courier New" w:hAnsi="Arial" w:cs="Arial"/>
          <w:szCs w:val="18"/>
        </w:rPr>
        <w:t xml:space="preserve"> </w:t>
      </w:r>
      <w:proofErr w:type="gramStart"/>
      <w:r w:rsidRPr="008A6A7F">
        <w:rPr>
          <w:rStyle w:val="FontStyle12"/>
          <w:rFonts w:ascii="Arial" w:eastAsia="Courier New" w:hAnsi="Arial" w:cs="Arial"/>
          <w:szCs w:val="18"/>
        </w:rPr>
        <w:t>БР.</w:t>
      </w:r>
      <w:proofErr w:type="gramEnd"/>
      <w:r w:rsidRPr="008A6A7F">
        <w:rPr>
          <w:rStyle w:val="FontStyle12"/>
          <w:rFonts w:ascii="Arial" w:eastAsia="Courier New" w:hAnsi="Arial" w:cs="Arial"/>
          <w:szCs w:val="18"/>
        </w:rPr>
        <w:t xml:space="preserve"> </w:t>
      </w:r>
      <w:proofErr w:type="gramStart"/>
      <w:r w:rsidRPr="008A6A7F">
        <w:rPr>
          <w:rStyle w:val="FontStyle12"/>
          <w:rFonts w:ascii="Arial" w:eastAsia="Courier New" w:hAnsi="Arial" w:cs="Arial"/>
          <w:szCs w:val="18"/>
        </w:rPr>
        <w:t>344-68/17-02 ОД 15.05.2017.</w:t>
      </w:r>
      <w:proofErr w:type="gramEnd"/>
      <w:r w:rsidRPr="008A6A7F">
        <w:rPr>
          <w:rStyle w:val="FontStyle12"/>
          <w:rFonts w:ascii="Arial" w:eastAsia="Courier New" w:hAnsi="Arial" w:cs="Arial"/>
          <w:szCs w:val="18"/>
        </w:rPr>
        <w:t xml:space="preserve"> ГОДИНЕ</w:t>
      </w:r>
    </w:p>
    <w:p w:rsidR="00A521FC" w:rsidRPr="008A6A7F" w:rsidRDefault="00A521FC" w:rsidP="008A6A7F">
      <w:pPr>
        <w:spacing w:line="216" w:lineRule="auto"/>
        <w:jc w:val="center"/>
        <w:rPr>
          <w:rFonts w:ascii="Arial" w:hAnsi="Arial" w:cs="Arial"/>
          <w:sz w:val="18"/>
          <w:szCs w:val="18"/>
        </w:rPr>
      </w:pPr>
    </w:p>
    <w:p w:rsidR="00A521FC" w:rsidRPr="008A6A7F" w:rsidRDefault="00A521FC" w:rsidP="008A6A7F">
      <w:pPr>
        <w:spacing w:line="216" w:lineRule="auto"/>
        <w:jc w:val="center"/>
        <w:rPr>
          <w:rFonts w:ascii="Arial" w:hAnsi="Arial" w:cs="Arial"/>
          <w:sz w:val="18"/>
          <w:szCs w:val="18"/>
        </w:rPr>
      </w:pPr>
      <w:proofErr w:type="gramStart"/>
      <w:r w:rsidRPr="008A6A7F">
        <w:rPr>
          <w:rFonts w:ascii="Arial" w:hAnsi="Arial" w:cs="Arial"/>
          <w:sz w:val="18"/>
          <w:szCs w:val="18"/>
        </w:rPr>
        <w:t>Члан 1.</w:t>
      </w:r>
      <w:proofErr w:type="gramEnd"/>
    </w:p>
    <w:p w:rsidR="00A521FC" w:rsidRPr="008A6A7F" w:rsidRDefault="00A521FC" w:rsidP="008A6A7F">
      <w:pPr>
        <w:spacing w:line="216" w:lineRule="auto"/>
        <w:jc w:val="center"/>
        <w:rPr>
          <w:rFonts w:ascii="Arial" w:hAnsi="Arial" w:cs="Arial"/>
          <w:sz w:val="18"/>
          <w:szCs w:val="18"/>
        </w:rPr>
      </w:pPr>
    </w:p>
    <w:p w:rsidR="00A521FC" w:rsidRPr="008A6A7F" w:rsidRDefault="00A521FC" w:rsidP="008A6A7F">
      <w:pPr>
        <w:spacing w:line="216" w:lineRule="auto"/>
        <w:jc w:val="both"/>
        <w:rPr>
          <w:rStyle w:val="FontStyle12"/>
          <w:rFonts w:ascii="Arial" w:eastAsia="Courier New" w:hAnsi="Arial" w:cs="Arial"/>
          <w:szCs w:val="18"/>
        </w:rPr>
      </w:pPr>
      <w:r w:rsidRPr="008A6A7F">
        <w:rPr>
          <w:rFonts w:ascii="Arial" w:hAnsi="Arial" w:cs="Arial"/>
          <w:sz w:val="18"/>
          <w:szCs w:val="18"/>
        </w:rPr>
        <w:tab/>
      </w:r>
      <w:proofErr w:type="gramStart"/>
      <w:r w:rsidRPr="008A6A7F">
        <w:rPr>
          <w:rFonts w:ascii="Arial" w:hAnsi="Arial" w:cs="Arial"/>
          <w:sz w:val="18"/>
          <w:szCs w:val="18"/>
        </w:rPr>
        <w:t>Прихвата се закључак Комисије за утврђивање правца и промене правца општинских путева бр.</w:t>
      </w:r>
      <w:proofErr w:type="gramEnd"/>
      <w:r w:rsidRPr="008A6A7F">
        <w:rPr>
          <w:rFonts w:ascii="Arial" w:hAnsi="Arial" w:cs="Arial"/>
          <w:sz w:val="18"/>
          <w:szCs w:val="18"/>
        </w:rPr>
        <w:t xml:space="preserve"> </w:t>
      </w:r>
      <w:proofErr w:type="gramStart"/>
      <w:r w:rsidRPr="008A6A7F">
        <w:rPr>
          <w:rStyle w:val="FontStyle12"/>
          <w:rFonts w:ascii="Arial" w:eastAsia="Courier New" w:hAnsi="Arial" w:cs="Arial"/>
          <w:szCs w:val="18"/>
        </w:rPr>
        <w:t>344-68/17-02 од 15.05.2017.</w:t>
      </w:r>
      <w:proofErr w:type="gramEnd"/>
      <w:r w:rsidRPr="008A6A7F">
        <w:rPr>
          <w:rStyle w:val="FontStyle12"/>
          <w:rFonts w:ascii="Arial" w:eastAsia="Courier New" w:hAnsi="Arial" w:cs="Arial"/>
          <w:szCs w:val="18"/>
        </w:rPr>
        <w:t xml:space="preserve"> </w:t>
      </w:r>
      <w:proofErr w:type="gramStart"/>
      <w:r w:rsidRPr="008A6A7F">
        <w:rPr>
          <w:rStyle w:val="FontStyle12"/>
          <w:rFonts w:ascii="Arial" w:eastAsia="Courier New" w:hAnsi="Arial" w:cs="Arial"/>
          <w:szCs w:val="18"/>
        </w:rPr>
        <w:t>године</w:t>
      </w:r>
      <w:proofErr w:type="gramEnd"/>
      <w:r w:rsidRPr="008A6A7F">
        <w:rPr>
          <w:rStyle w:val="FontStyle12"/>
          <w:rFonts w:ascii="Arial" w:eastAsia="Courier New" w:hAnsi="Arial" w:cs="Arial"/>
          <w:szCs w:val="18"/>
        </w:rPr>
        <w:t xml:space="preserve"> тако да се к. п. бр. 3092 површине 2</w:t>
      </w:r>
      <w:proofErr w:type="gramStart"/>
      <w:r w:rsidRPr="008A6A7F">
        <w:rPr>
          <w:rStyle w:val="FontStyle12"/>
          <w:rFonts w:ascii="Arial" w:eastAsia="Courier New" w:hAnsi="Arial" w:cs="Arial"/>
          <w:szCs w:val="18"/>
        </w:rPr>
        <w:t>,41</w:t>
      </w:r>
      <w:proofErr w:type="gramEnd"/>
      <w:r w:rsidRPr="008A6A7F">
        <w:rPr>
          <w:rStyle w:val="FontStyle12"/>
          <w:rFonts w:ascii="Arial" w:eastAsia="Courier New" w:hAnsi="Arial" w:cs="Arial"/>
          <w:szCs w:val="18"/>
        </w:rPr>
        <w:t xml:space="preserve"> ар уписана у извод из листа непокретности бр. </w:t>
      </w:r>
      <w:proofErr w:type="gramStart"/>
      <w:r w:rsidRPr="008A6A7F">
        <w:rPr>
          <w:rStyle w:val="FontStyle12"/>
          <w:rFonts w:ascii="Arial" w:eastAsia="Courier New" w:hAnsi="Arial" w:cs="Arial"/>
          <w:szCs w:val="18"/>
        </w:rPr>
        <w:t>373 КО Ћовдин, начина коришћења земљиште под зградом - објектом (некатегорисани пут) у јавној својини општине Петровац на Млави укида као некатегорисани пут и дефинише - одређује за грађевинско земљиште.</w:t>
      </w:r>
      <w:proofErr w:type="gramEnd"/>
    </w:p>
    <w:p w:rsidR="00A521FC" w:rsidRPr="008A6A7F" w:rsidRDefault="00A521FC" w:rsidP="008A6A7F">
      <w:pPr>
        <w:spacing w:line="216" w:lineRule="auto"/>
        <w:jc w:val="both"/>
        <w:rPr>
          <w:rFonts w:ascii="Arial" w:hAnsi="Arial" w:cs="Arial"/>
          <w:sz w:val="18"/>
          <w:szCs w:val="18"/>
        </w:rPr>
      </w:pPr>
    </w:p>
    <w:p w:rsidR="00A521FC" w:rsidRPr="008A6A7F" w:rsidRDefault="00A521FC" w:rsidP="008A6A7F">
      <w:pPr>
        <w:spacing w:line="216" w:lineRule="auto"/>
        <w:jc w:val="center"/>
        <w:rPr>
          <w:rFonts w:ascii="Arial" w:hAnsi="Arial" w:cs="Arial"/>
          <w:sz w:val="18"/>
          <w:szCs w:val="18"/>
        </w:rPr>
      </w:pPr>
      <w:proofErr w:type="gramStart"/>
      <w:r w:rsidRPr="008A6A7F">
        <w:rPr>
          <w:rFonts w:ascii="Arial" w:hAnsi="Arial" w:cs="Arial"/>
          <w:sz w:val="18"/>
          <w:szCs w:val="18"/>
        </w:rPr>
        <w:t>Члан 2.</w:t>
      </w:r>
      <w:proofErr w:type="gramEnd"/>
    </w:p>
    <w:p w:rsidR="00A521FC" w:rsidRPr="008A6A7F" w:rsidRDefault="00A521FC" w:rsidP="008A6A7F">
      <w:pPr>
        <w:spacing w:line="216" w:lineRule="auto"/>
        <w:jc w:val="center"/>
        <w:rPr>
          <w:rFonts w:ascii="Arial" w:hAnsi="Arial" w:cs="Arial"/>
          <w:sz w:val="18"/>
          <w:szCs w:val="18"/>
        </w:rPr>
      </w:pPr>
    </w:p>
    <w:p w:rsidR="00A521FC" w:rsidRPr="008A6A7F" w:rsidRDefault="00A521FC" w:rsidP="008A6A7F">
      <w:pPr>
        <w:spacing w:line="216" w:lineRule="auto"/>
        <w:jc w:val="both"/>
        <w:rPr>
          <w:rStyle w:val="FontStyle12"/>
          <w:rFonts w:ascii="Arial" w:hAnsi="Arial" w:cs="Arial"/>
          <w:bCs/>
          <w:szCs w:val="18"/>
        </w:rPr>
      </w:pPr>
      <w:r w:rsidRPr="008A6A7F">
        <w:rPr>
          <w:rFonts w:ascii="Arial" w:hAnsi="Arial" w:cs="Arial"/>
          <w:sz w:val="18"/>
          <w:szCs w:val="18"/>
        </w:rPr>
        <w:tab/>
      </w:r>
      <w:proofErr w:type="gramStart"/>
      <w:r w:rsidRPr="008A6A7F">
        <w:rPr>
          <w:rFonts w:ascii="Arial" w:hAnsi="Arial" w:cs="Arial"/>
          <w:sz w:val="18"/>
          <w:szCs w:val="18"/>
        </w:rPr>
        <w:t xml:space="preserve">На основу ове Одлуке, а у складу са </w:t>
      </w:r>
      <w:r w:rsidRPr="008A6A7F">
        <w:rPr>
          <w:rStyle w:val="FontStyle12"/>
          <w:rFonts w:ascii="Arial" w:eastAsia="Courier New" w:hAnsi="Arial" w:cs="Arial"/>
          <w:szCs w:val="18"/>
        </w:rPr>
        <w:t xml:space="preserve">Просторним планом </w:t>
      </w:r>
      <w:r w:rsidRPr="008A6A7F">
        <w:rPr>
          <w:rFonts w:ascii="Arial" w:hAnsi="Arial" w:cs="Arial"/>
          <w:sz w:val="18"/>
          <w:szCs w:val="18"/>
        </w:rPr>
        <w:t>("Службени гласник општине Петровац на Млави", бр. 8/12)</w:t>
      </w:r>
      <w:r w:rsidRPr="008A6A7F">
        <w:rPr>
          <w:rStyle w:val="FontStyle12"/>
          <w:rFonts w:ascii="Arial" w:eastAsia="Courier New" w:hAnsi="Arial" w:cs="Arial"/>
          <w:szCs w:val="18"/>
        </w:rPr>
        <w:t>, извршиће се промена у служби за катастар непокретности, те ће се к. п. бр.</w:t>
      </w:r>
      <w:proofErr w:type="gramEnd"/>
      <w:r w:rsidRPr="008A6A7F">
        <w:rPr>
          <w:rStyle w:val="FontStyle12"/>
          <w:rFonts w:ascii="Arial" w:eastAsia="Courier New" w:hAnsi="Arial" w:cs="Arial"/>
          <w:szCs w:val="18"/>
        </w:rPr>
        <w:t xml:space="preserve"> 3092 КО Ћовдин у површини од 2</w:t>
      </w:r>
      <w:proofErr w:type="gramStart"/>
      <w:r w:rsidRPr="008A6A7F">
        <w:rPr>
          <w:rStyle w:val="FontStyle12"/>
          <w:rFonts w:ascii="Arial" w:eastAsia="Courier New" w:hAnsi="Arial" w:cs="Arial"/>
          <w:szCs w:val="18"/>
        </w:rPr>
        <w:t>,41</w:t>
      </w:r>
      <w:proofErr w:type="gramEnd"/>
      <w:r w:rsidRPr="008A6A7F">
        <w:rPr>
          <w:rStyle w:val="FontStyle12"/>
          <w:rFonts w:ascii="Arial" w:eastAsia="Courier New" w:hAnsi="Arial" w:cs="Arial"/>
          <w:szCs w:val="18"/>
        </w:rPr>
        <w:t xml:space="preserve"> ар уписати као грађевинско земљиште.</w:t>
      </w:r>
    </w:p>
    <w:p w:rsidR="00A521FC" w:rsidRPr="008A6A7F" w:rsidRDefault="00A521FC" w:rsidP="008A6A7F">
      <w:pPr>
        <w:tabs>
          <w:tab w:val="left" w:pos="900"/>
        </w:tabs>
        <w:spacing w:line="216" w:lineRule="auto"/>
        <w:rPr>
          <w:rStyle w:val="FontStyle12"/>
          <w:rFonts w:ascii="Arial" w:eastAsia="Courier New" w:hAnsi="Arial" w:cs="Arial"/>
          <w:szCs w:val="18"/>
        </w:rPr>
      </w:pPr>
    </w:p>
    <w:p w:rsidR="00A521FC" w:rsidRPr="008A6A7F" w:rsidRDefault="00A521FC" w:rsidP="008A6A7F">
      <w:pPr>
        <w:spacing w:line="216" w:lineRule="auto"/>
        <w:jc w:val="center"/>
        <w:rPr>
          <w:rFonts w:ascii="Arial" w:hAnsi="Arial" w:cs="Arial"/>
          <w:sz w:val="18"/>
          <w:szCs w:val="18"/>
        </w:rPr>
      </w:pPr>
      <w:proofErr w:type="gramStart"/>
      <w:r w:rsidRPr="008A6A7F">
        <w:rPr>
          <w:rFonts w:ascii="Arial" w:hAnsi="Arial" w:cs="Arial"/>
          <w:sz w:val="18"/>
          <w:szCs w:val="18"/>
        </w:rPr>
        <w:t>Члан 3.</w:t>
      </w:r>
      <w:proofErr w:type="gramEnd"/>
    </w:p>
    <w:p w:rsidR="00A521FC" w:rsidRPr="008A6A7F" w:rsidRDefault="00A521FC" w:rsidP="008A6A7F">
      <w:pPr>
        <w:spacing w:line="216" w:lineRule="auto"/>
        <w:jc w:val="center"/>
        <w:rPr>
          <w:rFonts w:ascii="Arial" w:hAnsi="Arial" w:cs="Arial"/>
          <w:sz w:val="18"/>
          <w:szCs w:val="18"/>
        </w:rPr>
      </w:pPr>
    </w:p>
    <w:p w:rsidR="00A521FC" w:rsidRPr="008A6A7F" w:rsidRDefault="00A521FC" w:rsidP="008A6A7F">
      <w:pPr>
        <w:spacing w:line="216" w:lineRule="auto"/>
        <w:jc w:val="both"/>
        <w:rPr>
          <w:rFonts w:ascii="Arial" w:hAnsi="Arial" w:cs="Arial"/>
          <w:sz w:val="18"/>
          <w:szCs w:val="18"/>
          <w:lang w:val="ru-RU"/>
        </w:rPr>
      </w:pPr>
      <w:r w:rsidRPr="008A6A7F">
        <w:rPr>
          <w:rFonts w:ascii="Arial" w:hAnsi="Arial" w:cs="Arial"/>
          <w:sz w:val="18"/>
          <w:szCs w:val="18"/>
        </w:rPr>
        <w:tab/>
      </w:r>
      <w:r w:rsidRPr="008A6A7F">
        <w:rPr>
          <w:rFonts w:ascii="Arial" w:hAnsi="Arial" w:cs="Arial"/>
          <w:sz w:val="18"/>
          <w:szCs w:val="18"/>
          <w:lang w:val="ru-RU"/>
        </w:rPr>
        <w:t xml:space="preserve">Ова одлука ступа на снагу осмог дана од дана објављивања у </w:t>
      </w:r>
      <w:r w:rsidRPr="008A6A7F">
        <w:rPr>
          <w:rFonts w:ascii="Arial" w:hAnsi="Arial" w:cs="Arial"/>
          <w:sz w:val="18"/>
          <w:szCs w:val="18"/>
        </w:rPr>
        <w:t>"</w:t>
      </w:r>
      <w:r w:rsidRPr="008A6A7F">
        <w:rPr>
          <w:rFonts w:ascii="Arial" w:hAnsi="Arial" w:cs="Arial"/>
          <w:sz w:val="18"/>
          <w:szCs w:val="18"/>
          <w:lang w:val="ru-RU"/>
        </w:rPr>
        <w:t>Службеном гласнику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205</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D4555A" w:rsidRDefault="00D83D40"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lang w:val="sr-Cyrl-CS"/>
        </w:rPr>
        <w:t>5.</w:t>
      </w:r>
    </w:p>
    <w:p w:rsidR="00A521FC" w:rsidRPr="00727A29" w:rsidRDefault="00A521FC" w:rsidP="008A6A7F">
      <w:pPr>
        <w:spacing w:line="216" w:lineRule="auto"/>
        <w:jc w:val="both"/>
        <w:rPr>
          <w:rFonts w:ascii="Arial" w:hAnsi="Arial" w:cs="Arial"/>
          <w:sz w:val="18"/>
          <w:szCs w:val="18"/>
        </w:rPr>
      </w:pPr>
      <w:r w:rsidRPr="00D4555A">
        <w:rPr>
          <w:rFonts w:ascii="Arial" w:hAnsi="Arial" w:cs="Arial"/>
          <w:sz w:val="18"/>
          <w:szCs w:val="18"/>
          <w:lang w:val="sr-Cyrl-CS"/>
        </w:rPr>
        <w:tab/>
        <w:t>На основу чл.</w:t>
      </w:r>
      <w:r w:rsidRPr="00D4555A">
        <w:rPr>
          <w:rFonts w:ascii="Arial" w:hAnsi="Arial" w:cs="Arial"/>
          <w:sz w:val="18"/>
          <w:szCs w:val="18"/>
          <w:lang w:val="ru-RU"/>
        </w:rPr>
        <w:t xml:space="preserve"> </w:t>
      </w:r>
      <w:r w:rsidRPr="00D4555A">
        <w:rPr>
          <w:rFonts w:ascii="Arial" w:hAnsi="Arial" w:cs="Arial"/>
          <w:sz w:val="18"/>
          <w:szCs w:val="18"/>
          <w:lang w:val="sr-Cyrl-CS"/>
        </w:rPr>
        <w:t xml:space="preserve">33. и 36. Закона о јавном дугу ("Службени гласник РС", бр. </w:t>
      </w:r>
      <w:r w:rsidRPr="00D4555A">
        <w:rPr>
          <w:rFonts w:ascii="Arial" w:hAnsi="Arial" w:cs="Arial"/>
          <w:sz w:val="18"/>
          <w:szCs w:val="18"/>
          <w:lang w:val="ru-RU"/>
        </w:rPr>
        <w:t>61</w:t>
      </w:r>
      <w:r w:rsidRPr="00D4555A">
        <w:rPr>
          <w:rFonts w:ascii="Arial" w:hAnsi="Arial" w:cs="Arial"/>
          <w:sz w:val="18"/>
          <w:szCs w:val="18"/>
          <w:lang w:val="sr-Cyrl-CS"/>
        </w:rPr>
        <w:t>/</w:t>
      </w:r>
      <w:r w:rsidRPr="00D4555A">
        <w:rPr>
          <w:rFonts w:ascii="Arial" w:hAnsi="Arial" w:cs="Arial"/>
          <w:sz w:val="18"/>
          <w:szCs w:val="18"/>
          <w:lang w:val="ru-RU"/>
        </w:rPr>
        <w:t>05</w:t>
      </w:r>
      <w:r w:rsidRPr="00D4555A">
        <w:rPr>
          <w:rFonts w:ascii="Arial" w:hAnsi="Arial" w:cs="Arial"/>
          <w:sz w:val="18"/>
          <w:szCs w:val="18"/>
        </w:rPr>
        <w:t>,</w:t>
      </w:r>
      <w:r w:rsidRPr="00D4555A">
        <w:rPr>
          <w:rFonts w:ascii="Arial" w:hAnsi="Arial" w:cs="Arial"/>
          <w:sz w:val="18"/>
          <w:szCs w:val="18"/>
          <w:lang w:val="sr-Cyrl-CS"/>
        </w:rPr>
        <w:t xml:space="preserve"> 107/09</w:t>
      </w:r>
      <w:r w:rsidRPr="00D4555A">
        <w:rPr>
          <w:rFonts w:ascii="Arial" w:hAnsi="Arial" w:cs="Arial"/>
          <w:sz w:val="18"/>
          <w:szCs w:val="18"/>
        </w:rPr>
        <w:t xml:space="preserve"> </w:t>
      </w:r>
      <w:r w:rsidRPr="00D4555A">
        <w:rPr>
          <w:rFonts w:ascii="Arial" w:hAnsi="Arial" w:cs="Arial"/>
          <w:sz w:val="18"/>
          <w:szCs w:val="18"/>
          <w:lang w:val="sr-Cyrl-CS"/>
        </w:rPr>
        <w:t xml:space="preserve">и 78/11 и 68/15), члана 32. Закона о локалној самоуправи ("Службени гласник РС", бр. 129/07, 83/14 и 101/16), и члана 20. Статута општине Петровац на Млави ("Службени гласник општине Петровац на Млави", </w:t>
      </w:r>
      <w:r w:rsidRPr="00D4555A">
        <w:rPr>
          <w:rFonts w:ascii="Arial" w:hAnsi="Arial" w:cs="Arial"/>
          <w:noProof/>
          <w:sz w:val="18"/>
          <w:szCs w:val="18"/>
          <w:lang w:val="sr-Cyrl-CS"/>
        </w:rPr>
        <w:t>бр.</w:t>
      </w:r>
      <w:r w:rsidRPr="00D4555A">
        <w:rPr>
          <w:rFonts w:ascii="Arial" w:hAnsi="Arial" w:cs="Arial"/>
          <w:noProof/>
          <w:sz w:val="18"/>
          <w:szCs w:val="18"/>
        </w:rPr>
        <w:t xml:space="preserve"> 5</w:t>
      </w:r>
      <w:r w:rsidRPr="00D4555A">
        <w:rPr>
          <w:rFonts w:ascii="Arial" w:hAnsi="Arial" w:cs="Arial"/>
          <w:noProof/>
          <w:sz w:val="18"/>
          <w:szCs w:val="18"/>
          <w:lang w:val="sr-Cyrl-CS"/>
        </w:rPr>
        <w:t>/1</w:t>
      </w:r>
      <w:r w:rsidRPr="00D4555A">
        <w:rPr>
          <w:rFonts w:ascii="Arial" w:hAnsi="Arial" w:cs="Arial"/>
          <w:noProof/>
          <w:sz w:val="18"/>
          <w:szCs w:val="18"/>
        </w:rPr>
        <w:t>7-</w:t>
      </w:r>
      <w:r w:rsidRPr="00D4555A">
        <w:rPr>
          <w:rFonts w:ascii="Arial" w:hAnsi="Arial" w:cs="Arial"/>
          <w:noProof/>
          <w:sz w:val="18"/>
          <w:szCs w:val="18"/>
          <w:lang w:val="sr-Cyrl-CS"/>
        </w:rPr>
        <w:t>пречишћен текст),</w:t>
      </w:r>
      <w:r w:rsidRPr="00D4555A">
        <w:rPr>
          <w:rFonts w:ascii="Arial" w:hAnsi="Arial" w:cs="Arial"/>
          <w:sz w:val="18"/>
          <w:szCs w:val="18"/>
          <w:lang w:val="sr-Cyrl-CS"/>
        </w:rPr>
        <w:t xml:space="preserve"> и по </w:t>
      </w:r>
      <w:proofErr w:type="gramStart"/>
      <w:r w:rsidRPr="00D4555A">
        <w:rPr>
          <w:rFonts w:ascii="Arial" w:hAnsi="Arial" w:cs="Arial"/>
          <w:sz w:val="18"/>
          <w:szCs w:val="18"/>
          <w:lang w:val="sr-Cyrl-CS"/>
        </w:rPr>
        <w:t>претходно  прибављеном</w:t>
      </w:r>
      <w:proofErr w:type="gramEnd"/>
      <w:r w:rsidRPr="00D4555A">
        <w:rPr>
          <w:rFonts w:ascii="Arial" w:hAnsi="Arial" w:cs="Arial"/>
          <w:sz w:val="18"/>
          <w:szCs w:val="18"/>
          <w:lang w:val="sr-Cyrl-CS"/>
        </w:rPr>
        <w:t xml:space="preserve"> мишљењу Министарства финансија-Управе за јавни дуг, број 401-1270/2017-001 од 31.08.2017. године,</w:t>
      </w:r>
    </w:p>
    <w:p w:rsidR="00A521FC" w:rsidRPr="00D4555A" w:rsidRDefault="00A521FC" w:rsidP="008A6A7F">
      <w:pPr>
        <w:spacing w:line="216" w:lineRule="auto"/>
        <w:jc w:val="both"/>
        <w:rPr>
          <w:rFonts w:ascii="Arial" w:hAnsi="Arial" w:cs="Arial"/>
          <w:sz w:val="18"/>
          <w:szCs w:val="18"/>
        </w:rPr>
      </w:pPr>
      <w:r w:rsidRPr="00D4555A">
        <w:rPr>
          <w:rFonts w:ascii="Arial" w:hAnsi="Arial" w:cs="Arial"/>
          <w:sz w:val="18"/>
          <w:szCs w:val="18"/>
          <w:lang w:val="sr-Cyrl-CS"/>
        </w:rPr>
        <w:tab/>
        <w:t xml:space="preserve">Скупштина општине Петровац на Млави, на седници одржаној </w:t>
      </w:r>
      <w:r w:rsidRPr="00D4555A">
        <w:rPr>
          <w:rFonts w:ascii="Arial" w:hAnsi="Arial" w:cs="Arial"/>
          <w:sz w:val="18"/>
          <w:szCs w:val="18"/>
        </w:rPr>
        <w:t>26.09.2017.</w:t>
      </w:r>
      <w:r w:rsidRPr="00D4555A">
        <w:rPr>
          <w:rFonts w:ascii="Arial" w:hAnsi="Arial" w:cs="Arial"/>
          <w:sz w:val="18"/>
          <w:szCs w:val="18"/>
          <w:lang w:val="sr-Cyrl-CS"/>
        </w:rPr>
        <w:t xml:space="preserve"> године</w:t>
      </w:r>
      <w:r w:rsidRPr="00D4555A">
        <w:rPr>
          <w:rFonts w:ascii="Arial" w:hAnsi="Arial" w:cs="Arial"/>
          <w:sz w:val="18"/>
          <w:szCs w:val="18"/>
        </w:rPr>
        <w:t xml:space="preserve">, </w:t>
      </w:r>
      <w:r w:rsidRPr="00D4555A">
        <w:rPr>
          <w:rFonts w:ascii="Arial" w:hAnsi="Arial" w:cs="Arial"/>
          <w:sz w:val="18"/>
          <w:szCs w:val="18"/>
          <w:lang w:val="sr-Cyrl-CS"/>
        </w:rPr>
        <w:t>донела је</w:t>
      </w:r>
    </w:p>
    <w:p w:rsidR="00A521FC" w:rsidRPr="00D4555A" w:rsidRDefault="00A521FC" w:rsidP="008A6A7F">
      <w:pPr>
        <w:spacing w:line="216" w:lineRule="auto"/>
        <w:jc w:val="both"/>
        <w:rPr>
          <w:rFonts w:ascii="Arial" w:hAnsi="Arial" w:cs="Arial"/>
          <w:sz w:val="18"/>
          <w:szCs w:val="18"/>
        </w:rPr>
      </w:pPr>
    </w:p>
    <w:p w:rsidR="00A521FC" w:rsidRPr="00D4555A" w:rsidRDefault="00A521FC" w:rsidP="008A6A7F">
      <w:pPr>
        <w:spacing w:line="216" w:lineRule="auto"/>
        <w:jc w:val="center"/>
        <w:rPr>
          <w:rFonts w:ascii="Arial" w:hAnsi="Arial" w:cs="Arial"/>
          <w:sz w:val="18"/>
          <w:szCs w:val="18"/>
          <w:lang w:val="sr-Cyrl-CS"/>
        </w:rPr>
      </w:pPr>
      <w:r w:rsidRPr="00D4555A">
        <w:rPr>
          <w:rFonts w:ascii="Arial" w:hAnsi="Arial" w:cs="Arial"/>
          <w:sz w:val="18"/>
          <w:szCs w:val="18"/>
          <w:lang w:val="sr-Cyrl-CS"/>
        </w:rPr>
        <w:t>ОДЛУКУ</w:t>
      </w:r>
    </w:p>
    <w:p w:rsidR="00A521FC" w:rsidRDefault="00A521FC" w:rsidP="008A6A7F">
      <w:pPr>
        <w:spacing w:line="216" w:lineRule="auto"/>
        <w:jc w:val="center"/>
        <w:rPr>
          <w:rFonts w:ascii="Arial" w:hAnsi="Arial" w:cs="Arial"/>
          <w:sz w:val="18"/>
          <w:szCs w:val="18"/>
        </w:rPr>
      </w:pPr>
      <w:r w:rsidRPr="00D4555A">
        <w:rPr>
          <w:rFonts w:ascii="Arial" w:hAnsi="Arial" w:cs="Arial"/>
          <w:sz w:val="18"/>
          <w:szCs w:val="18"/>
          <w:lang w:val="sr-Latn-CS"/>
        </w:rPr>
        <w:t xml:space="preserve">O </w:t>
      </w:r>
      <w:r w:rsidRPr="00D4555A">
        <w:rPr>
          <w:rFonts w:ascii="Arial" w:hAnsi="Arial" w:cs="Arial"/>
          <w:sz w:val="18"/>
          <w:szCs w:val="18"/>
          <w:lang w:val="sr-Cyrl-CS"/>
        </w:rPr>
        <w:t xml:space="preserve"> ЗАДУЖИВАЊУ ОПШТИНЕ ПЕТРОВАЦ НА МЛАВИ</w:t>
      </w:r>
    </w:p>
    <w:p w:rsidR="00727A29" w:rsidRPr="00727A29" w:rsidRDefault="00727A29" w:rsidP="008A6A7F">
      <w:pPr>
        <w:spacing w:line="216" w:lineRule="auto"/>
        <w:jc w:val="center"/>
        <w:rPr>
          <w:rFonts w:ascii="Arial" w:hAnsi="Arial" w:cs="Arial"/>
          <w:sz w:val="18"/>
          <w:szCs w:val="18"/>
        </w:rPr>
      </w:pPr>
    </w:p>
    <w:p w:rsidR="00A521FC" w:rsidRDefault="00A521FC" w:rsidP="008A6A7F">
      <w:pPr>
        <w:pStyle w:val="clan"/>
        <w:spacing w:before="0" w:after="0" w:line="216" w:lineRule="auto"/>
        <w:outlineLvl w:val="0"/>
        <w:rPr>
          <w:b w:val="0"/>
          <w:sz w:val="18"/>
          <w:szCs w:val="18"/>
        </w:rPr>
      </w:pPr>
      <w:r w:rsidRPr="00D4555A">
        <w:rPr>
          <w:b w:val="0"/>
          <w:sz w:val="18"/>
          <w:szCs w:val="18"/>
          <w:lang w:val="sr-Cyrl-CS"/>
        </w:rPr>
        <w:t>Члан 1.</w:t>
      </w:r>
    </w:p>
    <w:p w:rsidR="00727A29" w:rsidRPr="00727A29" w:rsidRDefault="00727A29" w:rsidP="008A6A7F">
      <w:pPr>
        <w:pStyle w:val="clan"/>
        <w:spacing w:before="0" w:after="0" w:line="216" w:lineRule="auto"/>
        <w:outlineLvl w:val="0"/>
        <w:rPr>
          <w:b w:val="0"/>
          <w:sz w:val="18"/>
          <w:szCs w:val="18"/>
        </w:rPr>
      </w:pPr>
    </w:p>
    <w:p w:rsidR="00A521FC" w:rsidRDefault="00A521FC" w:rsidP="008A6A7F">
      <w:pPr>
        <w:spacing w:line="216" w:lineRule="auto"/>
        <w:jc w:val="both"/>
        <w:rPr>
          <w:rFonts w:ascii="Arial" w:hAnsi="Arial" w:cs="Arial"/>
          <w:sz w:val="18"/>
          <w:szCs w:val="18"/>
        </w:rPr>
      </w:pPr>
      <w:r w:rsidRPr="00D4555A">
        <w:rPr>
          <w:rFonts w:ascii="Arial" w:hAnsi="Arial" w:cs="Arial"/>
          <w:sz w:val="18"/>
          <w:szCs w:val="18"/>
          <w:lang w:val="sr-Cyrl-CS"/>
        </w:rPr>
        <w:tab/>
        <w:t>Одобрава се дугорочно задуживање општине Петровац на Млави, за финансирање</w:t>
      </w:r>
      <w:r w:rsidRPr="00D4555A">
        <w:rPr>
          <w:rFonts w:ascii="Arial" w:hAnsi="Arial" w:cs="Arial"/>
          <w:sz w:val="18"/>
          <w:szCs w:val="18"/>
        </w:rPr>
        <w:t xml:space="preserve"> </w:t>
      </w:r>
      <w:r w:rsidRPr="00D4555A">
        <w:rPr>
          <w:rFonts w:ascii="Arial" w:hAnsi="Arial" w:cs="Arial"/>
          <w:sz w:val="18"/>
          <w:szCs w:val="18"/>
          <w:lang w:val="sr-Cyrl-CS"/>
        </w:rPr>
        <w:t>капиталних инвестиционих расхода</w:t>
      </w:r>
      <w:r w:rsidRPr="00D4555A">
        <w:rPr>
          <w:rFonts w:ascii="Arial" w:hAnsi="Arial" w:cs="Arial"/>
          <w:sz w:val="18"/>
          <w:szCs w:val="18"/>
          <w:lang w:val="ru-RU"/>
        </w:rPr>
        <w:t>,</w:t>
      </w:r>
      <w:r w:rsidRPr="00D4555A">
        <w:rPr>
          <w:rFonts w:ascii="Arial" w:hAnsi="Arial" w:cs="Arial"/>
          <w:sz w:val="18"/>
          <w:szCs w:val="18"/>
          <w:lang w:val="sr-Cyrl-RS"/>
        </w:rPr>
        <w:t xml:space="preserve"> </w:t>
      </w:r>
      <w:r w:rsidRPr="00D4555A">
        <w:rPr>
          <w:rFonts w:ascii="Arial" w:hAnsi="Arial" w:cs="Arial"/>
          <w:sz w:val="18"/>
          <w:szCs w:val="18"/>
          <w:lang w:val="ru-RU"/>
        </w:rPr>
        <w:t xml:space="preserve">у укупном износу од 35.000.000,оо динара (словима: </w:t>
      </w:r>
      <w:r w:rsidRPr="00D4555A">
        <w:rPr>
          <w:rFonts w:ascii="Arial" w:hAnsi="Arial" w:cs="Arial"/>
          <w:sz w:val="18"/>
          <w:szCs w:val="18"/>
          <w:lang w:val="sr-Cyrl-CS"/>
        </w:rPr>
        <w:t xml:space="preserve">тридесет пет </w:t>
      </w:r>
      <w:r w:rsidRPr="00D4555A">
        <w:rPr>
          <w:rFonts w:ascii="Arial" w:hAnsi="Arial" w:cs="Arial"/>
          <w:sz w:val="18"/>
          <w:szCs w:val="18"/>
          <w:lang w:val="ru-RU"/>
        </w:rPr>
        <w:t>милиона динара).</w:t>
      </w:r>
    </w:p>
    <w:p w:rsidR="00727A29" w:rsidRPr="00727A29" w:rsidRDefault="00727A29" w:rsidP="008A6A7F">
      <w:pPr>
        <w:spacing w:line="216" w:lineRule="auto"/>
        <w:jc w:val="both"/>
        <w:rPr>
          <w:rFonts w:ascii="Arial" w:hAnsi="Arial" w:cs="Arial"/>
          <w:sz w:val="18"/>
          <w:szCs w:val="18"/>
        </w:rPr>
      </w:pPr>
    </w:p>
    <w:p w:rsidR="00A521FC" w:rsidRDefault="00A521FC" w:rsidP="008A6A7F">
      <w:pPr>
        <w:pStyle w:val="clan"/>
        <w:spacing w:before="0" w:after="0" w:line="216" w:lineRule="auto"/>
        <w:outlineLvl w:val="0"/>
        <w:rPr>
          <w:b w:val="0"/>
          <w:sz w:val="18"/>
          <w:szCs w:val="18"/>
        </w:rPr>
      </w:pPr>
      <w:r w:rsidRPr="00D4555A">
        <w:rPr>
          <w:b w:val="0"/>
          <w:sz w:val="18"/>
          <w:szCs w:val="18"/>
          <w:lang w:val="sr-Cyrl-CS"/>
        </w:rPr>
        <w:t>Члан 2.</w:t>
      </w:r>
    </w:p>
    <w:p w:rsidR="00727A29" w:rsidRPr="00727A29" w:rsidRDefault="00727A29" w:rsidP="008A6A7F">
      <w:pPr>
        <w:pStyle w:val="clan"/>
        <w:spacing w:before="0" w:after="0" w:line="216" w:lineRule="auto"/>
        <w:outlineLvl w:val="0"/>
        <w:rPr>
          <w:b w:val="0"/>
          <w:sz w:val="18"/>
          <w:szCs w:val="18"/>
        </w:rPr>
      </w:pPr>
    </w:p>
    <w:p w:rsidR="00A521FC" w:rsidRDefault="00A521FC" w:rsidP="008A6A7F">
      <w:pPr>
        <w:pStyle w:val="clan"/>
        <w:spacing w:before="0" w:after="0" w:line="216" w:lineRule="auto"/>
        <w:jc w:val="both"/>
        <w:rPr>
          <w:b w:val="0"/>
          <w:sz w:val="18"/>
          <w:szCs w:val="18"/>
        </w:rPr>
      </w:pPr>
      <w:r w:rsidRPr="00D4555A">
        <w:rPr>
          <w:b w:val="0"/>
          <w:sz w:val="18"/>
          <w:szCs w:val="18"/>
          <w:lang w:val="sr-Cyrl-CS"/>
        </w:rPr>
        <w:tab/>
        <w:t>Средства од узетог кредита користиће се за финансирање капиталних инвестиционих расхода, у складу са буџетом општине Петровац на Млави за 2017. годину.</w:t>
      </w:r>
    </w:p>
    <w:p w:rsidR="00727A29" w:rsidRPr="00727A29" w:rsidRDefault="00727A29" w:rsidP="008A6A7F">
      <w:pPr>
        <w:pStyle w:val="clan"/>
        <w:spacing w:before="0" w:after="0" w:line="216" w:lineRule="auto"/>
        <w:jc w:val="both"/>
        <w:rPr>
          <w:b w:val="0"/>
          <w:sz w:val="18"/>
          <w:szCs w:val="18"/>
        </w:rPr>
      </w:pPr>
    </w:p>
    <w:p w:rsidR="00A521FC" w:rsidRDefault="00A521FC" w:rsidP="008A6A7F">
      <w:pPr>
        <w:pStyle w:val="clan"/>
        <w:spacing w:before="0" w:after="0" w:line="216" w:lineRule="auto"/>
        <w:rPr>
          <w:b w:val="0"/>
          <w:sz w:val="18"/>
          <w:szCs w:val="18"/>
        </w:rPr>
      </w:pPr>
      <w:r w:rsidRPr="00D4555A">
        <w:rPr>
          <w:b w:val="0"/>
          <w:sz w:val="18"/>
          <w:szCs w:val="18"/>
          <w:lang w:val="sr-Cyrl-CS"/>
        </w:rPr>
        <w:lastRenderedPageBreak/>
        <w:t>Члан 3.</w:t>
      </w:r>
    </w:p>
    <w:p w:rsidR="00727A29" w:rsidRPr="00727A29" w:rsidRDefault="00727A29" w:rsidP="008A6A7F">
      <w:pPr>
        <w:pStyle w:val="clan"/>
        <w:spacing w:before="0" w:after="0" w:line="216" w:lineRule="auto"/>
        <w:rPr>
          <w:b w:val="0"/>
          <w:sz w:val="18"/>
          <w:szCs w:val="18"/>
        </w:rPr>
      </w:pPr>
    </w:p>
    <w:p w:rsidR="00A521FC" w:rsidRPr="00D4555A" w:rsidRDefault="00A521FC" w:rsidP="008A6A7F">
      <w:pPr>
        <w:pStyle w:val="clan"/>
        <w:tabs>
          <w:tab w:val="left" w:pos="975"/>
        </w:tabs>
        <w:spacing w:before="0" w:after="0" w:line="216" w:lineRule="auto"/>
        <w:jc w:val="left"/>
        <w:rPr>
          <w:b w:val="0"/>
          <w:sz w:val="18"/>
          <w:szCs w:val="18"/>
          <w:lang w:val="sr-Cyrl-CS"/>
        </w:rPr>
      </w:pPr>
      <w:r w:rsidRPr="00D4555A">
        <w:rPr>
          <w:b w:val="0"/>
          <w:sz w:val="18"/>
          <w:szCs w:val="18"/>
        </w:rPr>
        <w:tab/>
      </w:r>
      <w:r w:rsidRPr="00D4555A">
        <w:rPr>
          <w:b w:val="0"/>
          <w:sz w:val="18"/>
          <w:szCs w:val="18"/>
          <w:lang w:val="sr-Cyrl-CS"/>
        </w:rPr>
        <w:t>Отплата кредита вршиће се из буџета општине Петровац на Млави до 31.12.2018. године, са грејс периодом до 01.01.2018. године.</w:t>
      </w:r>
    </w:p>
    <w:p w:rsidR="00A521FC" w:rsidRDefault="00A521FC" w:rsidP="008A6A7F">
      <w:pPr>
        <w:pStyle w:val="clan"/>
        <w:spacing w:before="0" w:after="0" w:line="216" w:lineRule="auto"/>
        <w:outlineLvl w:val="0"/>
        <w:rPr>
          <w:b w:val="0"/>
          <w:sz w:val="18"/>
          <w:szCs w:val="18"/>
        </w:rPr>
      </w:pPr>
      <w:r w:rsidRPr="00D4555A">
        <w:rPr>
          <w:b w:val="0"/>
          <w:sz w:val="18"/>
          <w:szCs w:val="18"/>
          <w:lang w:val="sr-Cyrl-CS"/>
        </w:rPr>
        <w:t>Члан 4.</w:t>
      </w:r>
    </w:p>
    <w:p w:rsidR="00727A29" w:rsidRPr="00727A29" w:rsidRDefault="00727A29" w:rsidP="008A6A7F">
      <w:pPr>
        <w:pStyle w:val="clan"/>
        <w:spacing w:before="0" w:after="0" w:line="216" w:lineRule="auto"/>
        <w:outlineLvl w:val="0"/>
        <w:rPr>
          <w:b w:val="0"/>
          <w:sz w:val="18"/>
          <w:szCs w:val="18"/>
        </w:rPr>
      </w:pPr>
    </w:p>
    <w:p w:rsidR="00A521FC" w:rsidRDefault="00A521FC" w:rsidP="008A6A7F">
      <w:pPr>
        <w:pStyle w:val="clan"/>
        <w:spacing w:before="0" w:after="0" w:line="216" w:lineRule="auto"/>
        <w:jc w:val="both"/>
        <w:outlineLvl w:val="0"/>
        <w:rPr>
          <w:b w:val="0"/>
          <w:sz w:val="18"/>
          <w:szCs w:val="18"/>
        </w:rPr>
      </w:pPr>
      <w:r w:rsidRPr="00D4555A">
        <w:rPr>
          <w:b w:val="0"/>
          <w:sz w:val="18"/>
          <w:szCs w:val="18"/>
          <w:lang w:val="sr-Cyrl-CS"/>
        </w:rPr>
        <w:tab/>
        <w:t>Износ главнице и камате који доспева у свакој години на сва неизмирена дугорочна задуживања</w:t>
      </w:r>
      <w:r w:rsidRPr="00D4555A">
        <w:rPr>
          <w:sz w:val="18"/>
          <w:szCs w:val="18"/>
          <w:lang w:val="sr-Cyrl-CS"/>
        </w:rPr>
        <w:t xml:space="preserve"> </w:t>
      </w:r>
      <w:r w:rsidRPr="00D4555A">
        <w:rPr>
          <w:b w:val="0"/>
          <w:sz w:val="18"/>
          <w:szCs w:val="18"/>
          <w:lang w:val="sr-Cyrl-CS"/>
        </w:rPr>
        <w:t>за финансирање</w:t>
      </w:r>
      <w:r w:rsidRPr="00D4555A">
        <w:rPr>
          <w:b w:val="0"/>
          <w:sz w:val="18"/>
          <w:szCs w:val="18"/>
        </w:rPr>
        <w:t xml:space="preserve"> </w:t>
      </w:r>
      <w:r w:rsidRPr="00D4555A">
        <w:rPr>
          <w:b w:val="0"/>
          <w:sz w:val="18"/>
          <w:szCs w:val="18"/>
          <w:lang w:val="sr-Cyrl-CS"/>
        </w:rPr>
        <w:t xml:space="preserve">капиталних инвестиционих расхода не може бити већи од 15% укупно остварених текућих прихода буџета општине Петровац на Млави у претходној години. </w:t>
      </w:r>
    </w:p>
    <w:p w:rsidR="00727A29" w:rsidRPr="00727A29" w:rsidRDefault="00727A29" w:rsidP="008A6A7F">
      <w:pPr>
        <w:pStyle w:val="clan"/>
        <w:spacing w:before="0" w:after="0" w:line="216" w:lineRule="auto"/>
        <w:jc w:val="both"/>
        <w:outlineLvl w:val="0"/>
        <w:rPr>
          <w:b w:val="0"/>
          <w:sz w:val="18"/>
          <w:szCs w:val="18"/>
        </w:rPr>
      </w:pPr>
    </w:p>
    <w:p w:rsidR="00A521FC" w:rsidRDefault="00A521FC" w:rsidP="008A6A7F">
      <w:pPr>
        <w:pStyle w:val="clan"/>
        <w:spacing w:before="0" w:after="0" w:line="216" w:lineRule="auto"/>
        <w:outlineLvl w:val="0"/>
        <w:rPr>
          <w:b w:val="0"/>
          <w:sz w:val="18"/>
          <w:szCs w:val="18"/>
        </w:rPr>
      </w:pPr>
      <w:r w:rsidRPr="00D4555A">
        <w:rPr>
          <w:b w:val="0"/>
          <w:sz w:val="18"/>
          <w:szCs w:val="18"/>
          <w:lang w:val="sr-Cyrl-CS"/>
        </w:rPr>
        <w:t>Члан 5.</w:t>
      </w:r>
    </w:p>
    <w:p w:rsidR="00727A29" w:rsidRPr="00727A29" w:rsidRDefault="00727A29" w:rsidP="008A6A7F">
      <w:pPr>
        <w:pStyle w:val="clan"/>
        <w:spacing w:before="0" w:after="0" w:line="216" w:lineRule="auto"/>
        <w:outlineLvl w:val="0"/>
        <w:rPr>
          <w:b w:val="0"/>
          <w:sz w:val="18"/>
          <w:szCs w:val="18"/>
        </w:rPr>
      </w:pPr>
    </w:p>
    <w:p w:rsidR="00A521FC" w:rsidRDefault="00A521FC" w:rsidP="008A6A7F">
      <w:pPr>
        <w:pStyle w:val="clan"/>
        <w:spacing w:before="0" w:after="0" w:line="216" w:lineRule="auto"/>
        <w:jc w:val="both"/>
        <w:rPr>
          <w:b w:val="0"/>
          <w:sz w:val="18"/>
          <w:szCs w:val="18"/>
        </w:rPr>
      </w:pPr>
      <w:r w:rsidRPr="00D4555A">
        <w:rPr>
          <w:b w:val="0"/>
          <w:sz w:val="18"/>
          <w:szCs w:val="18"/>
          <w:lang w:val="sr-Cyrl-CS"/>
        </w:rPr>
        <w:tab/>
        <w:t xml:space="preserve"> У циљу спровођења ове Одлуке овлашћује се председник општине Петровац на Млави да са изабраном банком закључи уговор о кредиту. </w:t>
      </w:r>
    </w:p>
    <w:p w:rsidR="00727A29" w:rsidRPr="00727A29" w:rsidRDefault="00727A29" w:rsidP="008A6A7F">
      <w:pPr>
        <w:pStyle w:val="clan"/>
        <w:spacing w:before="0" w:after="0" w:line="216" w:lineRule="auto"/>
        <w:jc w:val="both"/>
        <w:rPr>
          <w:b w:val="0"/>
          <w:sz w:val="18"/>
          <w:szCs w:val="18"/>
        </w:rPr>
      </w:pPr>
    </w:p>
    <w:p w:rsidR="00A521FC" w:rsidRDefault="00A521FC" w:rsidP="008A6A7F">
      <w:pPr>
        <w:pStyle w:val="clan"/>
        <w:spacing w:before="0" w:after="0" w:line="216" w:lineRule="auto"/>
        <w:outlineLvl w:val="0"/>
        <w:rPr>
          <w:b w:val="0"/>
          <w:sz w:val="18"/>
          <w:szCs w:val="18"/>
        </w:rPr>
      </w:pPr>
      <w:r w:rsidRPr="00D4555A">
        <w:rPr>
          <w:b w:val="0"/>
          <w:sz w:val="18"/>
          <w:szCs w:val="18"/>
          <w:lang w:val="sr-Cyrl-CS"/>
        </w:rPr>
        <w:t>Члан 6.</w:t>
      </w:r>
    </w:p>
    <w:p w:rsidR="00727A29" w:rsidRPr="00727A29" w:rsidRDefault="00727A29" w:rsidP="008A6A7F">
      <w:pPr>
        <w:pStyle w:val="clan"/>
        <w:spacing w:before="0" w:after="0" w:line="216" w:lineRule="auto"/>
        <w:outlineLvl w:val="0"/>
        <w:rPr>
          <w:b w:val="0"/>
          <w:sz w:val="18"/>
          <w:szCs w:val="18"/>
        </w:rPr>
      </w:pPr>
    </w:p>
    <w:p w:rsidR="00A521FC" w:rsidRPr="00D4555A" w:rsidRDefault="00A521FC" w:rsidP="008A6A7F">
      <w:pPr>
        <w:pStyle w:val="clan"/>
        <w:spacing w:before="0" w:after="0" w:line="216" w:lineRule="auto"/>
        <w:jc w:val="both"/>
        <w:rPr>
          <w:b w:val="0"/>
          <w:sz w:val="18"/>
          <w:szCs w:val="18"/>
          <w:lang w:val="sr-Cyrl-CS"/>
        </w:rPr>
      </w:pPr>
      <w:r w:rsidRPr="00D4555A">
        <w:rPr>
          <w:b w:val="0"/>
          <w:sz w:val="18"/>
          <w:szCs w:val="18"/>
          <w:lang w:val="sr-Cyrl-CS"/>
        </w:rPr>
        <w:tab/>
        <w:t>Ова Одлука ступа на снагу даном објављив</w:t>
      </w:r>
      <w:r w:rsidRPr="00D4555A">
        <w:rPr>
          <w:b w:val="0"/>
          <w:sz w:val="18"/>
          <w:szCs w:val="18"/>
        </w:rPr>
        <w:t>a</w:t>
      </w:r>
      <w:r w:rsidRPr="00D4555A">
        <w:rPr>
          <w:b w:val="0"/>
          <w:sz w:val="18"/>
          <w:szCs w:val="18"/>
          <w:lang w:val="sr-Cyrl-CS"/>
        </w:rPr>
        <w:t>ња у "Службеном гласнику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206</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D4555A" w:rsidRDefault="00D83D40"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lang w:val="sr-Cyrl-CS"/>
        </w:rPr>
        <w:t>6.</w:t>
      </w:r>
    </w:p>
    <w:p w:rsidR="00D4555A" w:rsidRPr="008A6A7F" w:rsidRDefault="00D4555A" w:rsidP="00727A29">
      <w:pPr>
        <w:pStyle w:val="Default"/>
        <w:spacing w:line="216" w:lineRule="auto"/>
        <w:jc w:val="both"/>
        <w:rPr>
          <w:rFonts w:ascii="Arial" w:hAnsi="Arial" w:cs="Arial"/>
          <w:sz w:val="18"/>
          <w:szCs w:val="18"/>
        </w:rPr>
      </w:pPr>
      <w:r w:rsidRPr="008A6A7F">
        <w:rPr>
          <w:rFonts w:ascii="Arial" w:hAnsi="Arial" w:cs="Arial"/>
          <w:sz w:val="18"/>
          <w:szCs w:val="18"/>
        </w:rPr>
        <w:tab/>
        <w:t xml:space="preserve">На основу члана 20. Статута општине Петровац на Млави ("Службени гласник општине Петровац на Млави", бр. </w:t>
      </w:r>
      <w:proofErr w:type="gramStart"/>
      <w:r w:rsidRPr="008A6A7F">
        <w:rPr>
          <w:rFonts w:ascii="Arial" w:hAnsi="Arial" w:cs="Arial"/>
          <w:sz w:val="18"/>
          <w:szCs w:val="18"/>
          <w:lang w:val="en-US"/>
        </w:rPr>
        <w:t>5</w:t>
      </w:r>
      <w:r w:rsidRPr="008A6A7F">
        <w:rPr>
          <w:rFonts w:ascii="Arial" w:hAnsi="Arial" w:cs="Arial"/>
          <w:sz w:val="18"/>
          <w:szCs w:val="18"/>
        </w:rPr>
        <w:t>/1</w:t>
      </w:r>
      <w:r w:rsidRPr="008A6A7F">
        <w:rPr>
          <w:rFonts w:ascii="Arial" w:hAnsi="Arial" w:cs="Arial"/>
          <w:sz w:val="18"/>
          <w:szCs w:val="18"/>
          <w:lang w:val="en-US"/>
        </w:rPr>
        <w:t>7</w:t>
      </w:r>
      <w:r w:rsidRPr="008A6A7F">
        <w:rPr>
          <w:rFonts w:ascii="Arial" w:hAnsi="Arial" w:cs="Arial"/>
          <w:sz w:val="18"/>
          <w:szCs w:val="18"/>
        </w:rPr>
        <w:t xml:space="preserve"> - пречишћен текст)</w:t>
      </w:r>
      <w:r w:rsidRPr="008A6A7F">
        <w:rPr>
          <w:rFonts w:ascii="Arial" w:hAnsi="Arial" w:cs="Arial"/>
          <w:sz w:val="18"/>
          <w:szCs w:val="18"/>
          <w:lang w:val="en-US"/>
        </w:rPr>
        <w:t xml:space="preserve"> </w:t>
      </w:r>
      <w:r w:rsidRPr="008A6A7F">
        <w:rPr>
          <w:rFonts w:ascii="Arial" w:hAnsi="Arial" w:cs="Arial"/>
          <w:sz w:val="18"/>
          <w:szCs w:val="18"/>
        </w:rPr>
        <w:t>и члана 116.</w:t>
      </w:r>
      <w:proofErr w:type="gramEnd"/>
      <w:r w:rsidRPr="008A6A7F">
        <w:rPr>
          <w:rFonts w:ascii="Arial" w:hAnsi="Arial" w:cs="Arial"/>
          <w:sz w:val="18"/>
          <w:szCs w:val="18"/>
        </w:rPr>
        <w:t xml:space="preserve"> Пословника Скупштине општине Петровац на Млави (Службени гласник општине Петровац на Млави, бр. 5/12, 4/13 и </w:t>
      </w:r>
      <w:r w:rsidRPr="008A6A7F">
        <w:rPr>
          <w:rFonts w:ascii="Arial" w:hAnsi="Arial" w:cs="Arial"/>
          <w:sz w:val="18"/>
          <w:szCs w:val="18"/>
          <w:lang w:val="en-US"/>
        </w:rPr>
        <w:t>2/14</w:t>
      </w:r>
      <w:r w:rsidRPr="008A6A7F">
        <w:rPr>
          <w:rFonts w:ascii="Arial" w:hAnsi="Arial" w:cs="Arial"/>
          <w:sz w:val="18"/>
          <w:szCs w:val="18"/>
        </w:rPr>
        <w:t>), у вези са чланом 13. Закона о здравственој заштити ("Службени гласник РС'', 107/05, 72/09-др. закон, 88/10, 99/10, 57/11,119/12, 45/13-др. закон, 93/14, 96/15 и 106/15) и чланом 42. Закона о правима пацијената ("Службени гласник РС'', број 45/13)</w:t>
      </w:r>
      <w:r w:rsidRPr="008A6A7F">
        <w:rPr>
          <w:rFonts w:ascii="Arial" w:hAnsi="Arial" w:cs="Arial"/>
          <w:sz w:val="18"/>
          <w:szCs w:val="18"/>
          <w:lang w:val="en-US"/>
        </w:rPr>
        <w:t>,</w:t>
      </w:r>
      <w:r w:rsidRPr="008A6A7F">
        <w:rPr>
          <w:rFonts w:ascii="Arial" w:hAnsi="Arial" w:cs="Arial"/>
          <w:sz w:val="18"/>
          <w:szCs w:val="18"/>
        </w:rPr>
        <w:t xml:space="preserve"> </w:t>
      </w:r>
    </w:p>
    <w:p w:rsidR="00D4555A" w:rsidRPr="008A6A7F" w:rsidRDefault="00D4555A" w:rsidP="00727A29">
      <w:pPr>
        <w:spacing w:line="216" w:lineRule="auto"/>
        <w:jc w:val="both"/>
        <w:rPr>
          <w:rFonts w:ascii="Arial" w:hAnsi="Arial" w:cs="Arial"/>
          <w:sz w:val="18"/>
          <w:szCs w:val="18"/>
        </w:rPr>
      </w:pPr>
      <w:proofErr w:type="gramStart"/>
      <w:r w:rsidRPr="008A6A7F">
        <w:rPr>
          <w:rFonts w:ascii="Arial" w:hAnsi="Arial" w:cs="Arial"/>
          <w:sz w:val="18"/>
          <w:szCs w:val="18"/>
        </w:rPr>
        <w:t>Скупштина општине Петровац</w:t>
      </w:r>
      <w:r w:rsidRPr="008A6A7F">
        <w:rPr>
          <w:rFonts w:ascii="Arial" w:hAnsi="Arial" w:cs="Arial"/>
          <w:sz w:val="18"/>
          <w:szCs w:val="18"/>
          <w:lang w:val="ru-RU"/>
        </w:rPr>
        <w:t xml:space="preserve"> </w:t>
      </w:r>
      <w:r w:rsidRPr="008A6A7F">
        <w:rPr>
          <w:rFonts w:ascii="Arial" w:hAnsi="Arial" w:cs="Arial"/>
          <w:sz w:val="18"/>
          <w:szCs w:val="18"/>
        </w:rPr>
        <w:t>на Млави</w:t>
      </w:r>
      <w:r w:rsidRPr="008A6A7F">
        <w:rPr>
          <w:rFonts w:ascii="Arial" w:hAnsi="Arial" w:cs="Arial"/>
          <w:sz w:val="18"/>
          <w:szCs w:val="18"/>
          <w:lang w:val="ru-RU"/>
        </w:rPr>
        <w:t xml:space="preserve">, </w:t>
      </w:r>
      <w:r w:rsidRPr="008A6A7F">
        <w:rPr>
          <w:rFonts w:ascii="Arial" w:hAnsi="Arial" w:cs="Arial"/>
          <w:sz w:val="18"/>
          <w:szCs w:val="18"/>
        </w:rPr>
        <w:t>на седници одржаној 26.09.2017.</w:t>
      </w:r>
      <w:proofErr w:type="gramEnd"/>
      <w:r w:rsidRPr="008A6A7F">
        <w:rPr>
          <w:rFonts w:ascii="Arial" w:hAnsi="Arial" w:cs="Arial"/>
          <w:sz w:val="18"/>
          <w:szCs w:val="18"/>
        </w:rPr>
        <w:t xml:space="preserve"> </w:t>
      </w:r>
      <w:proofErr w:type="gramStart"/>
      <w:r w:rsidRPr="008A6A7F">
        <w:rPr>
          <w:rFonts w:ascii="Arial" w:hAnsi="Arial" w:cs="Arial"/>
          <w:sz w:val="18"/>
          <w:szCs w:val="18"/>
        </w:rPr>
        <w:t>године</w:t>
      </w:r>
      <w:proofErr w:type="gramEnd"/>
      <w:r w:rsidRPr="008A6A7F">
        <w:rPr>
          <w:rFonts w:ascii="Arial" w:hAnsi="Arial" w:cs="Arial"/>
          <w:sz w:val="18"/>
          <w:szCs w:val="18"/>
        </w:rPr>
        <w:t>, донела је</w:t>
      </w:r>
    </w:p>
    <w:p w:rsidR="00D4555A" w:rsidRPr="008A6A7F" w:rsidRDefault="00D4555A" w:rsidP="00D4555A">
      <w:pPr>
        <w:pStyle w:val="Default"/>
        <w:spacing w:line="216" w:lineRule="auto"/>
        <w:rPr>
          <w:rFonts w:ascii="Arial" w:hAnsi="Arial" w:cs="Arial"/>
          <w:sz w:val="18"/>
          <w:szCs w:val="18"/>
          <w:lang w:val="en-US"/>
        </w:rPr>
      </w:pPr>
    </w:p>
    <w:p w:rsidR="00D4555A" w:rsidRPr="008A6A7F" w:rsidRDefault="00D4555A" w:rsidP="00D4555A">
      <w:pPr>
        <w:pStyle w:val="Default"/>
        <w:spacing w:line="216" w:lineRule="auto"/>
        <w:jc w:val="center"/>
        <w:rPr>
          <w:rFonts w:ascii="Arial" w:hAnsi="Arial" w:cs="Arial"/>
          <w:sz w:val="18"/>
          <w:szCs w:val="18"/>
        </w:rPr>
      </w:pPr>
      <w:r w:rsidRPr="008A6A7F">
        <w:rPr>
          <w:rFonts w:ascii="Arial" w:hAnsi="Arial" w:cs="Arial"/>
          <w:sz w:val="18"/>
          <w:szCs w:val="18"/>
        </w:rPr>
        <w:t>О Д Л У К У</w:t>
      </w:r>
    </w:p>
    <w:p w:rsidR="00D4555A" w:rsidRPr="008A6A7F" w:rsidRDefault="00D4555A" w:rsidP="00D4555A">
      <w:pPr>
        <w:pStyle w:val="Default"/>
        <w:spacing w:line="216" w:lineRule="auto"/>
        <w:jc w:val="center"/>
        <w:rPr>
          <w:rFonts w:ascii="Arial" w:hAnsi="Arial" w:cs="Arial"/>
          <w:sz w:val="18"/>
          <w:szCs w:val="18"/>
        </w:rPr>
      </w:pPr>
      <w:r w:rsidRPr="008A6A7F">
        <w:rPr>
          <w:rFonts w:ascii="Arial" w:hAnsi="Arial" w:cs="Arial"/>
          <w:sz w:val="18"/>
          <w:szCs w:val="18"/>
        </w:rPr>
        <w:t>О ИЗМЕНАМА ОДЛУКЕ О ОБРАЗОВАЊУ САВЕТА ЗА ЗДРАВЉЕ ОПШТИНЕ</w:t>
      </w:r>
      <w:r w:rsidRPr="008A6A7F">
        <w:rPr>
          <w:rFonts w:ascii="Arial" w:hAnsi="Arial" w:cs="Arial"/>
          <w:sz w:val="18"/>
          <w:szCs w:val="18"/>
          <w:lang w:val="en-US"/>
        </w:rPr>
        <w:t xml:space="preserve"> </w:t>
      </w:r>
      <w:r w:rsidRPr="008A6A7F">
        <w:rPr>
          <w:rFonts w:ascii="Arial" w:hAnsi="Arial" w:cs="Arial"/>
          <w:sz w:val="18"/>
          <w:szCs w:val="18"/>
        </w:rPr>
        <w:t>ПЕТРОВАЦ НА МЛАВИ</w:t>
      </w:r>
    </w:p>
    <w:p w:rsidR="00D4555A" w:rsidRPr="008A6A7F" w:rsidRDefault="00D4555A" w:rsidP="00D4555A">
      <w:pPr>
        <w:shd w:val="clear" w:color="auto" w:fill="FFFFFF"/>
        <w:autoSpaceDE w:val="0"/>
        <w:autoSpaceDN w:val="0"/>
        <w:adjustRightInd w:val="0"/>
        <w:spacing w:line="216" w:lineRule="auto"/>
        <w:jc w:val="center"/>
        <w:rPr>
          <w:rFonts w:ascii="Arial" w:hAnsi="Arial" w:cs="Arial"/>
          <w:color w:val="000000"/>
          <w:sz w:val="18"/>
          <w:szCs w:val="18"/>
          <w:lang w:eastAsia="sr-Cyrl-CS"/>
        </w:rPr>
      </w:pPr>
    </w:p>
    <w:p w:rsidR="00D4555A" w:rsidRPr="008A6A7F" w:rsidRDefault="00D4555A" w:rsidP="00D4555A">
      <w:pPr>
        <w:shd w:val="clear" w:color="auto" w:fill="FFFFFF"/>
        <w:autoSpaceDE w:val="0"/>
        <w:autoSpaceDN w:val="0"/>
        <w:adjustRightInd w:val="0"/>
        <w:spacing w:line="216" w:lineRule="auto"/>
        <w:jc w:val="center"/>
        <w:rPr>
          <w:rFonts w:ascii="Arial" w:hAnsi="Arial" w:cs="Arial"/>
          <w:color w:val="000000"/>
          <w:sz w:val="18"/>
          <w:szCs w:val="18"/>
          <w:lang w:eastAsia="sr-Latn-CS"/>
        </w:rPr>
      </w:pPr>
      <w:r w:rsidRPr="008A6A7F">
        <w:rPr>
          <w:rFonts w:ascii="Arial" w:hAnsi="Arial" w:cs="Arial"/>
          <w:color w:val="000000"/>
          <w:sz w:val="18"/>
          <w:szCs w:val="18"/>
          <w:lang w:val="hr-HR" w:eastAsia="sr-Latn-CS"/>
        </w:rPr>
        <w:t xml:space="preserve">Члан </w:t>
      </w:r>
      <w:r w:rsidRPr="008A6A7F">
        <w:rPr>
          <w:rFonts w:ascii="Arial" w:hAnsi="Arial" w:cs="Arial"/>
          <w:color w:val="000000"/>
          <w:sz w:val="18"/>
          <w:szCs w:val="18"/>
          <w:lang w:eastAsia="sr-Latn-CS"/>
        </w:rPr>
        <w:t>1</w:t>
      </w:r>
      <w:r w:rsidRPr="008A6A7F">
        <w:rPr>
          <w:rFonts w:ascii="Arial" w:hAnsi="Arial" w:cs="Arial"/>
          <w:color w:val="000000"/>
          <w:sz w:val="18"/>
          <w:szCs w:val="18"/>
          <w:lang w:val="hr-HR" w:eastAsia="sr-Latn-CS"/>
        </w:rPr>
        <w:t>.</w:t>
      </w:r>
    </w:p>
    <w:p w:rsidR="00D4555A" w:rsidRPr="008A6A7F" w:rsidRDefault="00D4555A" w:rsidP="00D4555A">
      <w:pPr>
        <w:pStyle w:val="Default"/>
        <w:spacing w:line="216" w:lineRule="auto"/>
        <w:rPr>
          <w:rFonts w:ascii="Arial" w:hAnsi="Arial" w:cs="Arial"/>
          <w:sz w:val="18"/>
          <w:szCs w:val="18"/>
          <w:lang w:val="en-US"/>
        </w:rPr>
      </w:pPr>
    </w:p>
    <w:p w:rsidR="00D4555A" w:rsidRPr="00727A29" w:rsidRDefault="00D4555A" w:rsidP="00D4555A">
      <w:pPr>
        <w:pStyle w:val="Default"/>
        <w:spacing w:line="216" w:lineRule="auto"/>
        <w:jc w:val="both"/>
        <w:rPr>
          <w:rFonts w:ascii="Arial" w:hAnsi="Arial" w:cs="Arial"/>
          <w:sz w:val="18"/>
          <w:szCs w:val="18"/>
          <w:lang w:val="en-US"/>
        </w:rPr>
      </w:pPr>
      <w:r w:rsidRPr="008A6A7F">
        <w:rPr>
          <w:rFonts w:ascii="Arial" w:hAnsi="Arial" w:cs="Arial"/>
          <w:sz w:val="18"/>
          <w:szCs w:val="18"/>
          <w:lang w:val="en-US"/>
        </w:rPr>
        <w:tab/>
      </w:r>
      <w:r w:rsidRPr="008A6A7F">
        <w:rPr>
          <w:rFonts w:ascii="Arial" w:hAnsi="Arial" w:cs="Arial"/>
          <w:sz w:val="18"/>
          <w:szCs w:val="18"/>
        </w:rPr>
        <w:t>У Одлуци о образовању Савета за здравље општине Петровац на Млави, број 020-</w:t>
      </w:r>
      <w:r w:rsidRPr="008A6A7F">
        <w:rPr>
          <w:rFonts w:ascii="Arial" w:hAnsi="Arial" w:cs="Arial"/>
          <w:sz w:val="18"/>
          <w:szCs w:val="18"/>
          <w:lang w:val="en-US"/>
        </w:rPr>
        <w:t>248</w:t>
      </w:r>
      <w:r w:rsidRPr="008A6A7F">
        <w:rPr>
          <w:rFonts w:ascii="Arial" w:hAnsi="Arial" w:cs="Arial"/>
          <w:sz w:val="18"/>
          <w:szCs w:val="18"/>
        </w:rPr>
        <w:t xml:space="preserve">/2013-02 од </w:t>
      </w:r>
      <w:r w:rsidRPr="008A6A7F">
        <w:rPr>
          <w:rFonts w:ascii="Arial" w:hAnsi="Arial" w:cs="Arial"/>
          <w:sz w:val="18"/>
          <w:szCs w:val="18"/>
          <w:lang w:val="en-US"/>
        </w:rPr>
        <w:t>26.11.</w:t>
      </w:r>
      <w:r w:rsidRPr="008A6A7F">
        <w:rPr>
          <w:rFonts w:ascii="Arial" w:hAnsi="Arial" w:cs="Arial"/>
          <w:sz w:val="18"/>
          <w:szCs w:val="18"/>
        </w:rPr>
        <w:t>2013. године, у члану 2. врше се измене</w:t>
      </w:r>
      <w:r w:rsidRPr="008A6A7F">
        <w:rPr>
          <w:rFonts w:ascii="Arial" w:hAnsi="Arial" w:cs="Arial"/>
          <w:sz w:val="18"/>
          <w:szCs w:val="18"/>
          <w:lang w:val="en-US"/>
        </w:rPr>
        <w:t xml:space="preserve">, </w:t>
      </w:r>
      <w:r w:rsidRPr="008A6A7F">
        <w:rPr>
          <w:rFonts w:ascii="Arial" w:hAnsi="Arial" w:cs="Arial"/>
          <w:sz w:val="18"/>
          <w:szCs w:val="18"/>
        </w:rPr>
        <w:t>тако што се разрешавају дужности чланови Савета, и то:</w:t>
      </w:r>
    </w:p>
    <w:p w:rsidR="00D4555A" w:rsidRPr="008A6A7F" w:rsidRDefault="00D4555A" w:rsidP="00D4555A">
      <w:pPr>
        <w:pStyle w:val="Default"/>
        <w:spacing w:line="216" w:lineRule="auto"/>
        <w:jc w:val="both"/>
        <w:rPr>
          <w:rFonts w:ascii="Arial" w:hAnsi="Arial" w:cs="Arial"/>
          <w:sz w:val="18"/>
          <w:szCs w:val="18"/>
        </w:rPr>
      </w:pPr>
      <w:r w:rsidRPr="008A6A7F">
        <w:rPr>
          <w:rFonts w:ascii="Arial" w:hAnsi="Arial" w:cs="Arial"/>
          <w:sz w:val="18"/>
          <w:szCs w:val="18"/>
        </w:rPr>
        <w:t>- Браниславка Николић, из реда локалне самоуправе;</w:t>
      </w:r>
    </w:p>
    <w:p w:rsidR="00D4555A" w:rsidRPr="008A6A7F" w:rsidRDefault="00D4555A" w:rsidP="00D4555A">
      <w:pPr>
        <w:pStyle w:val="Default"/>
        <w:spacing w:line="216" w:lineRule="auto"/>
        <w:jc w:val="both"/>
        <w:rPr>
          <w:rFonts w:ascii="Arial" w:hAnsi="Arial" w:cs="Arial"/>
          <w:sz w:val="18"/>
          <w:szCs w:val="18"/>
        </w:rPr>
      </w:pPr>
      <w:r w:rsidRPr="008A6A7F">
        <w:rPr>
          <w:rFonts w:ascii="Arial" w:hAnsi="Arial" w:cs="Arial"/>
          <w:sz w:val="18"/>
          <w:szCs w:val="18"/>
        </w:rPr>
        <w:t>- Сабина Нешић, из Опште болнице Петровац на Млави;</w:t>
      </w:r>
    </w:p>
    <w:p w:rsidR="00D4555A" w:rsidRPr="008A6A7F" w:rsidRDefault="00D4555A" w:rsidP="00D4555A">
      <w:pPr>
        <w:pStyle w:val="Default"/>
        <w:spacing w:line="216" w:lineRule="auto"/>
        <w:jc w:val="both"/>
        <w:rPr>
          <w:rFonts w:ascii="Arial" w:hAnsi="Arial" w:cs="Arial"/>
          <w:sz w:val="18"/>
          <w:szCs w:val="18"/>
        </w:rPr>
      </w:pPr>
      <w:r w:rsidRPr="008A6A7F">
        <w:rPr>
          <w:rFonts w:ascii="Arial" w:hAnsi="Arial" w:cs="Arial"/>
          <w:sz w:val="18"/>
          <w:szCs w:val="18"/>
        </w:rPr>
        <w:t>- Зоран Никодијевић, из удружења РВИ - корисника услуга;</w:t>
      </w:r>
    </w:p>
    <w:p w:rsidR="00D4555A" w:rsidRPr="008A6A7F" w:rsidRDefault="00D4555A" w:rsidP="00D4555A">
      <w:pPr>
        <w:pStyle w:val="Default"/>
        <w:spacing w:line="216" w:lineRule="auto"/>
        <w:jc w:val="both"/>
        <w:rPr>
          <w:rFonts w:ascii="Arial" w:hAnsi="Arial" w:cs="Arial"/>
          <w:sz w:val="18"/>
          <w:szCs w:val="18"/>
        </w:rPr>
      </w:pPr>
    </w:p>
    <w:p w:rsidR="00D4555A" w:rsidRPr="008A6A7F" w:rsidRDefault="00D4555A" w:rsidP="00D4555A">
      <w:pPr>
        <w:pStyle w:val="Default"/>
        <w:spacing w:line="216" w:lineRule="auto"/>
        <w:jc w:val="both"/>
        <w:rPr>
          <w:rFonts w:ascii="Arial" w:hAnsi="Arial" w:cs="Arial"/>
          <w:sz w:val="18"/>
          <w:szCs w:val="18"/>
        </w:rPr>
      </w:pPr>
      <w:r w:rsidRPr="008A6A7F">
        <w:rPr>
          <w:rFonts w:ascii="Arial" w:hAnsi="Arial" w:cs="Arial"/>
          <w:sz w:val="18"/>
          <w:szCs w:val="18"/>
        </w:rPr>
        <w:t>и уместо њих за чланове Савета за здравље општине Петровац на Млави именују се:</w:t>
      </w:r>
    </w:p>
    <w:p w:rsidR="00D4555A" w:rsidRPr="008A6A7F" w:rsidRDefault="00D4555A" w:rsidP="00D4555A">
      <w:pPr>
        <w:pStyle w:val="Default"/>
        <w:spacing w:line="216" w:lineRule="auto"/>
        <w:rPr>
          <w:rFonts w:ascii="Arial" w:hAnsi="Arial" w:cs="Arial"/>
          <w:sz w:val="18"/>
          <w:szCs w:val="18"/>
        </w:rPr>
      </w:pPr>
      <w:r w:rsidRPr="008A6A7F">
        <w:rPr>
          <w:rFonts w:ascii="Arial" w:hAnsi="Arial" w:cs="Arial"/>
          <w:sz w:val="18"/>
          <w:szCs w:val="18"/>
        </w:rPr>
        <w:t>- Борис Гвоздић, из реда локалне самоуправе;</w:t>
      </w:r>
    </w:p>
    <w:p w:rsidR="00D4555A" w:rsidRPr="008A6A7F" w:rsidRDefault="00D4555A" w:rsidP="00D4555A">
      <w:pPr>
        <w:pStyle w:val="Default"/>
        <w:spacing w:line="216" w:lineRule="auto"/>
        <w:jc w:val="both"/>
        <w:rPr>
          <w:rFonts w:ascii="Arial" w:hAnsi="Arial" w:cs="Arial"/>
          <w:sz w:val="18"/>
          <w:szCs w:val="18"/>
        </w:rPr>
      </w:pPr>
      <w:r w:rsidRPr="008A6A7F">
        <w:rPr>
          <w:rFonts w:ascii="Arial" w:hAnsi="Arial" w:cs="Arial"/>
          <w:sz w:val="18"/>
          <w:szCs w:val="18"/>
        </w:rPr>
        <w:t>- Др Милена Милошевић, из Опште болнице Петровац на Млави;</w:t>
      </w:r>
    </w:p>
    <w:p w:rsidR="00D4555A" w:rsidRPr="008A6A7F" w:rsidRDefault="00D4555A" w:rsidP="00D4555A">
      <w:pPr>
        <w:pStyle w:val="Default"/>
        <w:spacing w:line="216" w:lineRule="auto"/>
        <w:rPr>
          <w:rFonts w:ascii="Arial" w:hAnsi="Arial" w:cs="Arial"/>
          <w:sz w:val="18"/>
          <w:szCs w:val="18"/>
        </w:rPr>
      </w:pPr>
      <w:r w:rsidRPr="008A6A7F">
        <w:rPr>
          <w:rFonts w:ascii="Arial" w:hAnsi="Arial" w:cs="Arial"/>
          <w:sz w:val="18"/>
          <w:szCs w:val="18"/>
        </w:rPr>
        <w:t>- Небојша Стојадиновић, из удружења РВИ - корисника услуга.</w:t>
      </w:r>
    </w:p>
    <w:p w:rsidR="00D4555A" w:rsidRPr="008A6A7F" w:rsidRDefault="00D4555A" w:rsidP="008A6A7F">
      <w:pPr>
        <w:pStyle w:val="Default"/>
        <w:spacing w:line="216" w:lineRule="auto"/>
        <w:rPr>
          <w:rFonts w:ascii="Arial" w:hAnsi="Arial" w:cs="Arial"/>
          <w:sz w:val="18"/>
          <w:szCs w:val="18"/>
          <w:lang w:val="en-US"/>
        </w:rPr>
      </w:pPr>
      <w:r w:rsidRPr="008A6A7F">
        <w:rPr>
          <w:rFonts w:ascii="Arial" w:hAnsi="Arial" w:cs="Arial"/>
          <w:sz w:val="18"/>
          <w:szCs w:val="18"/>
          <w:lang w:val="en-US"/>
        </w:rPr>
        <w:tab/>
      </w:r>
      <w:r w:rsidRPr="008A6A7F">
        <w:rPr>
          <w:rFonts w:ascii="Arial" w:hAnsi="Arial" w:cs="Arial"/>
          <w:sz w:val="18"/>
          <w:szCs w:val="18"/>
          <w:lang w:val="en-US"/>
        </w:rPr>
        <w:tab/>
      </w:r>
      <w:r w:rsidRPr="008A6A7F">
        <w:rPr>
          <w:rFonts w:ascii="Arial" w:hAnsi="Arial" w:cs="Arial"/>
          <w:sz w:val="18"/>
          <w:szCs w:val="18"/>
          <w:lang w:val="en-US"/>
        </w:rPr>
        <w:tab/>
      </w:r>
      <w:r w:rsidRPr="008A6A7F">
        <w:rPr>
          <w:rFonts w:ascii="Arial" w:hAnsi="Arial" w:cs="Arial"/>
          <w:sz w:val="18"/>
          <w:szCs w:val="18"/>
          <w:lang w:val="en-US"/>
        </w:rPr>
        <w:tab/>
      </w:r>
      <w:r w:rsidRPr="008A6A7F">
        <w:rPr>
          <w:rFonts w:ascii="Arial" w:hAnsi="Arial" w:cs="Arial"/>
          <w:sz w:val="18"/>
          <w:szCs w:val="18"/>
          <w:lang w:val="en-US"/>
        </w:rPr>
        <w:tab/>
      </w:r>
      <w:r w:rsidRPr="008A6A7F">
        <w:rPr>
          <w:rFonts w:ascii="Arial" w:hAnsi="Arial" w:cs="Arial"/>
          <w:sz w:val="18"/>
          <w:szCs w:val="18"/>
          <w:lang w:val="en-US"/>
        </w:rPr>
        <w:tab/>
      </w:r>
      <w:r w:rsidRPr="008A6A7F">
        <w:rPr>
          <w:rFonts w:ascii="Arial" w:hAnsi="Arial" w:cs="Arial"/>
          <w:sz w:val="18"/>
          <w:szCs w:val="18"/>
          <w:lang w:val="en-US"/>
        </w:rPr>
        <w:tab/>
      </w:r>
    </w:p>
    <w:p w:rsidR="00D4555A" w:rsidRPr="008A6A7F" w:rsidRDefault="00D4555A" w:rsidP="00D4555A">
      <w:pPr>
        <w:shd w:val="clear" w:color="auto" w:fill="FFFFFF"/>
        <w:autoSpaceDE w:val="0"/>
        <w:autoSpaceDN w:val="0"/>
        <w:adjustRightInd w:val="0"/>
        <w:spacing w:line="216" w:lineRule="auto"/>
        <w:jc w:val="center"/>
        <w:rPr>
          <w:rFonts w:ascii="Arial" w:hAnsi="Arial" w:cs="Arial"/>
          <w:color w:val="000000"/>
          <w:sz w:val="18"/>
          <w:szCs w:val="18"/>
          <w:lang w:eastAsia="sr-Latn-CS"/>
        </w:rPr>
      </w:pPr>
      <w:r w:rsidRPr="008A6A7F">
        <w:rPr>
          <w:rFonts w:ascii="Arial" w:hAnsi="Arial" w:cs="Arial"/>
          <w:color w:val="000000"/>
          <w:sz w:val="18"/>
          <w:szCs w:val="18"/>
          <w:lang w:val="hr-HR" w:eastAsia="sr-Latn-CS"/>
        </w:rPr>
        <w:t xml:space="preserve">Члан </w:t>
      </w:r>
      <w:r w:rsidRPr="008A6A7F">
        <w:rPr>
          <w:rFonts w:ascii="Arial" w:hAnsi="Arial" w:cs="Arial"/>
          <w:color w:val="000000"/>
          <w:sz w:val="18"/>
          <w:szCs w:val="18"/>
          <w:lang w:eastAsia="sr-Latn-CS"/>
        </w:rPr>
        <w:t>2</w:t>
      </w:r>
      <w:r w:rsidRPr="008A6A7F">
        <w:rPr>
          <w:rFonts w:ascii="Arial" w:hAnsi="Arial" w:cs="Arial"/>
          <w:color w:val="000000"/>
          <w:sz w:val="18"/>
          <w:szCs w:val="18"/>
          <w:lang w:val="hr-HR" w:eastAsia="sr-Latn-CS"/>
        </w:rPr>
        <w:t>.</w:t>
      </w:r>
    </w:p>
    <w:p w:rsidR="00D4555A" w:rsidRPr="008A6A7F" w:rsidRDefault="00D4555A" w:rsidP="00D4555A">
      <w:pPr>
        <w:pStyle w:val="Default"/>
        <w:spacing w:line="216" w:lineRule="auto"/>
        <w:rPr>
          <w:rFonts w:ascii="Arial" w:hAnsi="Arial" w:cs="Arial"/>
          <w:sz w:val="18"/>
          <w:szCs w:val="18"/>
          <w:lang w:val="en-US"/>
        </w:rPr>
      </w:pPr>
      <w:r w:rsidRPr="008A6A7F">
        <w:rPr>
          <w:rFonts w:ascii="Arial" w:hAnsi="Arial" w:cs="Arial"/>
          <w:sz w:val="18"/>
          <w:szCs w:val="18"/>
          <w:lang w:val="en-US"/>
        </w:rPr>
        <w:tab/>
      </w:r>
    </w:p>
    <w:p w:rsidR="00D4555A" w:rsidRPr="008A6A7F" w:rsidRDefault="00D4555A" w:rsidP="00D4555A">
      <w:pPr>
        <w:spacing w:line="216" w:lineRule="auto"/>
        <w:rPr>
          <w:rFonts w:ascii="Arial" w:hAnsi="Arial" w:cs="Arial"/>
          <w:sz w:val="18"/>
          <w:szCs w:val="18"/>
        </w:rPr>
      </w:pPr>
      <w:r w:rsidRPr="008A6A7F">
        <w:rPr>
          <w:rFonts w:ascii="Arial" w:hAnsi="Arial" w:cs="Arial"/>
          <w:sz w:val="18"/>
          <w:szCs w:val="18"/>
        </w:rPr>
        <w:tab/>
      </w:r>
      <w:proofErr w:type="gramStart"/>
      <w:r w:rsidRPr="008A6A7F">
        <w:rPr>
          <w:rFonts w:ascii="Arial" w:hAnsi="Arial" w:cs="Arial"/>
          <w:sz w:val="18"/>
          <w:szCs w:val="18"/>
        </w:rPr>
        <w:t>Одлука ступа на снагу осмог дана од дана објављивања у "Службеном гласнику општине Петровац на Млави".</w:t>
      </w:r>
      <w:proofErr w:type="gramEnd"/>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207</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D4555A" w:rsidRDefault="00D83D40"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lang w:val="sr-Cyrl-CS"/>
        </w:rPr>
        <w:t>7.</w:t>
      </w:r>
    </w:p>
    <w:p w:rsidR="00D4555A" w:rsidRPr="008A6A7F" w:rsidRDefault="00D4555A" w:rsidP="00727A29">
      <w:pPr>
        <w:spacing w:line="216" w:lineRule="auto"/>
        <w:ind w:right="-76" w:firstLine="720"/>
        <w:jc w:val="both"/>
        <w:rPr>
          <w:rFonts w:ascii="Arial" w:hAnsi="Arial" w:cs="Arial"/>
          <w:sz w:val="18"/>
          <w:szCs w:val="18"/>
        </w:rPr>
      </w:pPr>
      <w:r w:rsidRPr="008A6A7F">
        <w:rPr>
          <w:rFonts w:ascii="Arial" w:hAnsi="Arial" w:cs="Arial"/>
          <w:sz w:val="18"/>
          <w:szCs w:val="18"/>
          <w:lang w:val="sr-Cyrl-CS"/>
        </w:rPr>
        <w:t xml:space="preserve">На основу члана </w:t>
      </w:r>
      <w:r w:rsidRPr="008A6A7F">
        <w:rPr>
          <w:rFonts w:ascii="Arial" w:hAnsi="Arial" w:cs="Arial"/>
          <w:sz w:val="18"/>
          <w:szCs w:val="18"/>
        </w:rPr>
        <w:t>32</w:t>
      </w:r>
      <w:r w:rsidRPr="008A6A7F">
        <w:rPr>
          <w:rFonts w:ascii="Arial" w:hAnsi="Arial" w:cs="Arial"/>
          <w:sz w:val="18"/>
          <w:szCs w:val="18"/>
          <w:lang w:val="ru-RU"/>
        </w:rPr>
        <w:t>.</w:t>
      </w:r>
      <w:r w:rsidRPr="008A6A7F">
        <w:rPr>
          <w:rFonts w:ascii="Arial" w:hAnsi="Arial" w:cs="Arial"/>
          <w:sz w:val="18"/>
          <w:szCs w:val="18"/>
          <w:lang w:val="sr-Cyrl-CS"/>
        </w:rPr>
        <w:t xml:space="preserve"> Закона о локалној самоуправи ("Службени гласник РС", бр. </w:t>
      </w:r>
      <w:r w:rsidRPr="008A6A7F">
        <w:rPr>
          <w:rFonts w:ascii="Arial" w:hAnsi="Arial" w:cs="Arial"/>
          <w:sz w:val="18"/>
          <w:szCs w:val="18"/>
          <w:lang w:val="ru-RU"/>
        </w:rPr>
        <w:t>129/07</w:t>
      </w:r>
      <w:r w:rsidRPr="008A6A7F">
        <w:rPr>
          <w:rFonts w:ascii="Arial" w:hAnsi="Arial" w:cs="Arial"/>
          <w:sz w:val="18"/>
          <w:szCs w:val="18"/>
        </w:rPr>
        <w:t xml:space="preserve">, </w:t>
      </w:r>
      <w:r w:rsidRPr="008A6A7F">
        <w:rPr>
          <w:rFonts w:ascii="Arial" w:hAnsi="Arial" w:cs="Arial"/>
          <w:sz w:val="18"/>
          <w:szCs w:val="18"/>
          <w:lang w:val="ru-RU"/>
        </w:rPr>
        <w:t>83/14-др.закон</w:t>
      </w:r>
      <w:r w:rsidRPr="008A6A7F">
        <w:rPr>
          <w:rFonts w:ascii="Arial" w:hAnsi="Arial" w:cs="Arial"/>
          <w:sz w:val="18"/>
          <w:szCs w:val="18"/>
        </w:rPr>
        <w:t xml:space="preserve"> </w:t>
      </w:r>
      <w:r w:rsidRPr="008A6A7F">
        <w:rPr>
          <w:rFonts w:ascii="Arial" w:hAnsi="Arial" w:cs="Arial"/>
          <w:sz w:val="18"/>
          <w:szCs w:val="18"/>
          <w:lang w:val="sr-Cyrl-CS"/>
        </w:rPr>
        <w:t>и 101/16</w:t>
      </w:r>
      <w:r w:rsidRPr="008A6A7F">
        <w:rPr>
          <w:rFonts w:ascii="Arial" w:hAnsi="Arial" w:cs="Arial"/>
          <w:sz w:val="18"/>
          <w:szCs w:val="18"/>
          <w:lang w:val="ru-RU"/>
        </w:rPr>
        <w:t>)</w:t>
      </w:r>
      <w:r w:rsidRPr="008A6A7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D4555A" w:rsidRPr="008A6A7F" w:rsidRDefault="00D4555A" w:rsidP="00727A29">
      <w:pPr>
        <w:spacing w:line="216" w:lineRule="auto"/>
        <w:ind w:right="-76"/>
        <w:rPr>
          <w:rFonts w:ascii="Arial" w:hAnsi="Arial" w:cs="Arial"/>
          <w:sz w:val="18"/>
          <w:szCs w:val="18"/>
          <w:lang w:val="sr-Cyrl-CS"/>
        </w:rPr>
      </w:pPr>
      <w:r w:rsidRPr="008A6A7F">
        <w:rPr>
          <w:rFonts w:ascii="Arial" w:hAnsi="Arial" w:cs="Arial"/>
          <w:sz w:val="18"/>
          <w:szCs w:val="18"/>
          <w:lang w:val="sr-Cyrl-CS"/>
        </w:rPr>
        <w:tab/>
        <w:t xml:space="preserve">Скупштина општине Петровац на Млави, на седници одржаној </w:t>
      </w:r>
      <w:r w:rsidRPr="008A6A7F">
        <w:rPr>
          <w:rFonts w:ascii="Arial" w:hAnsi="Arial" w:cs="Arial"/>
          <w:sz w:val="18"/>
          <w:szCs w:val="18"/>
        </w:rPr>
        <w:t>26.09.2017</w:t>
      </w:r>
      <w:r w:rsidRPr="008A6A7F">
        <w:rPr>
          <w:rFonts w:ascii="Arial" w:hAnsi="Arial" w:cs="Arial"/>
          <w:sz w:val="18"/>
          <w:szCs w:val="18"/>
          <w:lang w:val="sr-Cyrl-CS"/>
        </w:rPr>
        <w:t>. године, донела је</w:t>
      </w:r>
    </w:p>
    <w:p w:rsidR="00D4555A" w:rsidRPr="00727A29" w:rsidRDefault="00D4555A" w:rsidP="00727A29">
      <w:pPr>
        <w:spacing w:line="216" w:lineRule="auto"/>
        <w:ind w:right="-76"/>
        <w:jc w:val="both"/>
        <w:rPr>
          <w:rFonts w:ascii="Arial" w:hAnsi="Arial" w:cs="Arial"/>
          <w:sz w:val="18"/>
          <w:szCs w:val="18"/>
        </w:rPr>
      </w:pPr>
    </w:p>
    <w:p w:rsidR="00D4555A" w:rsidRPr="008A6A7F" w:rsidRDefault="00D4555A" w:rsidP="00727A29">
      <w:pPr>
        <w:spacing w:line="216" w:lineRule="auto"/>
        <w:ind w:right="-76"/>
        <w:jc w:val="center"/>
        <w:rPr>
          <w:rFonts w:ascii="Arial" w:hAnsi="Arial" w:cs="Arial"/>
          <w:sz w:val="18"/>
          <w:szCs w:val="18"/>
          <w:lang w:val="sr-Cyrl-CS"/>
        </w:rPr>
      </w:pPr>
      <w:r w:rsidRPr="008A6A7F">
        <w:rPr>
          <w:rFonts w:ascii="Arial" w:hAnsi="Arial" w:cs="Arial"/>
          <w:sz w:val="18"/>
          <w:szCs w:val="18"/>
          <w:lang w:val="sr-Cyrl-CS"/>
        </w:rPr>
        <w:t>Р Е Ш Е Њ Е</w:t>
      </w:r>
    </w:p>
    <w:p w:rsidR="00D4555A" w:rsidRPr="008A6A7F" w:rsidRDefault="00D4555A" w:rsidP="00727A29">
      <w:pPr>
        <w:spacing w:line="216" w:lineRule="auto"/>
        <w:ind w:right="-76"/>
        <w:rPr>
          <w:rFonts w:ascii="Arial" w:hAnsi="Arial" w:cs="Arial"/>
          <w:sz w:val="18"/>
          <w:szCs w:val="18"/>
          <w:lang w:val="sr-Cyrl-CS"/>
        </w:rPr>
      </w:pPr>
    </w:p>
    <w:p w:rsidR="00D4555A" w:rsidRPr="008A6A7F" w:rsidRDefault="00D4555A" w:rsidP="00727A29">
      <w:pPr>
        <w:spacing w:line="216" w:lineRule="auto"/>
        <w:ind w:right="-76"/>
        <w:jc w:val="center"/>
        <w:rPr>
          <w:rFonts w:ascii="Arial" w:hAnsi="Arial" w:cs="Arial"/>
          <w:sz w:val="18"/>
          <w:szCs w:val="18"/>
          <w:lang w:val="sr-Cyrl-CS"/>
        </w:rPr>
      </w:pPr>
      <w:r w:rsidRPr="008A6A7F">
        <w:rPr>
          <w:rFonts w:ascii="Arial" w:hAnsi="Arial" w:cs="Arial"/>
          <w:sz w:val="18"/>
          <w:szCs w:val="18"/>
        </w:rPr>
        <w:t>I</w:t>
      </w:r>
    </w:p>
    <w:p w:rsidR="00D4555A" w:rsidRPr="008A6A7F" w:rsidRDefault="00D4555A" w:rsidP="00727A29">
      <w:pPr>
        <w:spacing w:line="216" w:lineRule="auto"/>
        <w:ind w:right="-76"/>
        <w:rPr>
          <w:rFonts w:ascii="Arial" w:hAnsi="Arial" w:cs="Arial"/>
          <w:sz w:val="18"/>
          <w:szCs w:val="18"/>
          <w:lang w:val="sr-Cyrl-CS"/>
        </w:rPr>
      </w:pPr>
    </w:p>
    <w:p w:rsidR="00D4555A" w:rsidRDefault="00D4555A" w:rsidP="00727A29">
      <w:pPr>
        <w:spacing w:line="216" w:lineRule="auto"/>
        <w:ind w:right="-76"/>
        <w:jc w:val="both"/>
        <w:rPr>
          <w:rFonts w:ascii="Arial" w:hAnsi="Arial" w:cs="Arial"/>
          <w:sz w:val="18"/>
          <w:szCs w:val="18"/>
        </w:rPr>
      </w:pPr>
      <w:r w:rsidRPr="008A6A7F">
        <w:rPr>
          <w:rFonts w:ascii="Arial" w:hAnsi="Arial" w:cs="Arial"/>
          <w:sz w:val="18"/>
          <w:szCs w:val="18"/>
          <w:lang w:val="sr-Cyrl-CS"/>
        </w:rPr>
        <w:tab/>
        <w:t>Усваја се Извештај о раду Предшколске установе "Галеб" Петровац на Млави за радну 20</w:t>
      </w:r>
      <w:r w:rsidRPr="008A6A7F">
        <w:rPr>
          <w:rFonts w:ascii="Arial" w:hAnsi="Arial" w:cs="Arial"/>
          <w:sz w:val="18"/>
          <w:szCs w:val="18"/>
          <w:lang w:val="ru-RU"/>
        </w:rPr>
        <w:t>1</w:t>
      </w:r>
      <w:r w:rsidRPr="008A6A7F">
        <w:rPr>
          <w:rFonts w:ascii="Arial" w:hAnsi="Arial" w:cs="Arial"/>
          <w:sz w:val="18"/>
          <w:szCs w:val="18"/>
        </w:rPr>
        <w:t>6</w:t>
      </w:r>
      <w:r w:rsidRPr="008A6A7F">
        <w:rPr>
          <w:rFonts w:ascii="Arial" w:hAnsi="Arial" w:cs="Arial"/>
          <w:sz w:val="18"/>
          <w:szCs w:val="18"/>
          <w:lang w:val="sr-Cyrl-CS"/>
        </w:rPr>
        <w:t>/1</w:t>
      </w:r>
      <w:r w:rsidRPr="008A6A7F">
        <w:rPr>
          <w:rFonts w:ascii="Arial" w:hAnsi="Arial" w:cs="Arial"/>
          <w:sz w:val="18"/>
          <w:szCs w:val="18"/>
        </w:rPr>
        <w:t>7</w:t>
      </w:r>
      <w:r w:rsidRPr="008A6A7F">
        <w:rPr>
          <w:rFonts w:ascii="Arial" w:hAnsi="Arial" w:cs="Arial"/>
          <w:sz w:val="18"/>
          <w:szCs w:val="18"/>
          <w:lang w:val="sr-Cyrl-CS"/>
        </w:rPr>
        <w:t>. годину и даје се сагласност на Годишњи план рада за радну 201</w:t>
      </w:r>
      <w:r w:rsidRPr="008A6A7F">
        <w:rPr>
          <w:rFonts w:ascii="Arial" w:hAnsi="Arial" w:cs="Arial"/>
          <w:sz w:val="18"/>
          <w:szCs w:val="18"/>
        </w:rPr>
        <w:t>7</w:t>
      </w:r>
      <w:r w:rsidRPr="008A6A7F">
        <w:rPr>
          <w:rFonts w:ascii="Arial" w:hAnsi="Arial" w:cs="Arial"/>
          <w:sz w:val="18"/>
          <w:szCs w:val="18"/>
          <w:lang w:val="sr-Cyrl-CS"/>
        </w:rPr>
        <w:t>/1</w:t>
      </w:r>
      <w:r w:rsidRPr="008A6A7F">
        <w:rPr>
          <w:rFonts w:ascii="Arial" w:hAnsi="Arial" w:cs="Arial"/>
          <w:sz w:val="18"/>
          <w:szCs w:val="18"/>
        </w:rPr>
        <w:t>8</w:t>
      </w:r>
      <w:r w:rsidRPr="008A6A7F">
        <w:rPr>
          <w:rFonts w:ascii="Arial" w:hAnsi="Arial" w:cs="Arial"/>
          <w:sz w:val="18"/>
          <w:szCs w:val="18"/>
          <w:lang w:val="sr-Cyrl-CS"/>
        </w:rPr>
        <w:t>. годину, који су усвојени на седници Управног одбора установе, одржаној 08.09.2017. године, под бројевима 414 и 415.</w:t>
      </w:r>
    </w:p>
    <w:p w:rsidR="00727A29" w:rsidRPr="00727A29" w:rsidRDefault="00727A29" w:rsidP="00727A29">
      <w:pPr>
        <w:spacing w:line="216" w:lineRule="auto"/>
        <w:ind w:right="-76"/>
        <w:jc w:val="both"/>
        <w:rPr>
          <w:rFonts w:ascii="Arial" w:hAnsi="Arial" w:cs="Arial"/>
          <w:sz w:val="18"/>
          <w:szCs w:val="18"/>
        </w:rPr>
      </w:pPr>
    </w:p>
    <w:p w:rsidR="00D4555A" w:rsidRPr="008A6A7F" w:rsidRDefault="00D4555A" w:rsidP="00727A29">
      <w:pPr>
        <w:spacing w:line="216" w:lineRule="auto"/>
        <w:ind w:right="-76"/>
        <w:jc w:val="center"/>
        <w:rPr>
          <w:rFonts w:ascii="Arial" w:hAnsi="Arial" w:cs="Arial"/>
          <w:sz w:val="18"/>
          <w:szCs w:val="18"/>
          <w:lang w:val="sr-Cyrl-CS"/>
        </w:rPr>
      </w:pPr>
      <w:r w:rsidRPr="008A6A7F">
        <w:rPr>
          <w:rFonts w:ascii="Arial" w:hAnsi="Arial" w:cs="Arial"/>
          <w:sz w:val="18"/>
          <w:szCs w:val="18"/>
        </w:rPr>
        <w:t>II</w:t>
      </w:r>
    </w:p>
    <w:p w:rsidR="00D4555A" w:rsidRPr="008A6A7F" w:rsidRDefault="00D4555A" w:rsidP="00727A29">
      <w:pPr>
        <w:spacing w:line="216" w:lineRule="auto"/>
        <w:ind w:right="-76"/>
        <w:rPr>
          <w:rFonts w:ascii="Arial" w:hAnsi="Arial" w:cs="Arial"/>
          <w:sz w:val="18"/>
          <w:szCs w:val="18"/>
          <w:lang w:val="sr-Cyrl-CS"/>
        </w:rPr>
      </w:pPr>
    </w:p>
    <w:p w:rsidR="00D4555A" w:rsidRPr="008A6A7F" w:rsidRDefault="00D4555A" w:rsidP="00727A29">
      <w:pPr>
        <w:spacing w:line="216" w:lineRule="auto"/>
        <w:ind w:right="-76"/>
        <w:jc w:val="both"/>
        <w:rPr>
          <w:rFonts w:ascii="Arial" w:hAnsi="Arial" w:cs="Arial"/>
          <w:sz w:val="18"/>
          <w:szCs w:val="18"/>
          <w:lang w:val="sr-Cyrl-CS"/>
        </w:rPr>
      </w:pPr>
      <w:r w:rsidRPr="008A6A7F">
        <w:rPr>
          <w:rFonts w:ascii="Arial" w:hAnsi="Arial" w:cs="Arial"/>
          <w:sz w:val="18"/>
          <w:szCs w:val="18"/>
          <w:lang w:val="sr-Cyrl-CS"/>
        </w:rPr>
        <w:tab/>
        <w:t>Решење објавити у "Службеном гласнику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208</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D4555A" w:rsidRDefault="00D83D40"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lang w:val="sr-Cyrl-CS"/>
        </w:rPr>
        <w:t>8.</w:t>
      </w:r>
    </w:p>
    <w:p w:rsidR="00D4555A" w:rsidRPr="00727A29" w:rsidRDefault="00D4555A" w:rsidP="00D4555A">
      <w:pPr>
        <w:pStyle w:val="Default"/>
        <w:spacing w:line="216" w:lineRule="auto"/>
        <w:jc w:val="both"/>
        <w:rPr>
          <w:rFonts w:ascii="Arial" w:hAnsi="Arial" w:cs="Arial"/>
          <w:sz w:val="18"/>
          <w:szCs w:val="18"/>
          <w:lang w:val="en-US"/>
        </w:rPr>
      </w:pPr>
      <w:r w:rsidRPr="00D4555A">
        <w:rPr>
          <w:rFonts w:ascii="Arial" w:hAnsi="Arial" w:cs="Arial"/>
          <w:sz w:val="18"/>
          <w:szCs w:val="18"/>
        </w:rPr>
        <w:tab/>
        <w:t>На основу члана 32. Закона о локалној самоуправи ("Службени гласник РС",</w:t>
      </w:r>
      <w:r w:rsidRPr="00D4555A">
        <w:rPr>
          <w:rFonts w:ascii="Arial" w:hAnsi="Arial" w:cs="Arial"/>
          <w:sz w:val="18"/>
          <w:szCs w:val="18"/>
          <w:lang w:val="ru-RU"/>
        </w:rPr>
        <w:t xml:space="preserve"> </w:t>
      </w:r>
      <w:r w:rsidRPr="00D4555A">
        <w:rPr>
          <w:rFonts w:ascii="Arial" w:hAnsi="Arial" w:cs="Arial"/>
          <w:sz w:val="18"/>
          <w:szCs w:val="18"/>
        </w:rPr>
        <w:t>бр. 129/07, 83/14-др.закон и 101/16)</w:t>
      </w:r>
      <w:r w:rsidRPr="00D4555A">
        <w:rPr>
          <w:rFonts w:ascii="Arial" w:hAnsi="Arial" w:cs="Arial"/>
          <w:sz w:val="18"/>
          <w:szCs w:val="18"/>
          <w:lang w:val="ru-RU"/>
        </w:rPr>
        <w:t xml:space="preserve">, члана </w:t>
      </w:r>
      <w:r w:rsidRPr="00D4555A">
        <w:rPr>
          <w:rFonts w:ascii="Arial" w:hAnsi="Arial" w:cs="Arial"/>
          <w:sz w:val="18"/>
          <w:szCs w:val="18"/>
        </w:rPr>
        <w:t>20</w:t>
      </w:r>
      <w:r w:rsidRPr="00D4555A">
        <w:rPr>
          <w:rFonts w:ascii="Arial" w:hAnsi="Arial" w:cs="Arial"/>
          <w:sz w:val="18"/>
          <w:szCs w:val="18"/>
          <w:lang w:val="ru-RU"/>
        </w:rPr>
        <w:t xml:space="preserve">. Статута општине Петровац на Млави </w:t>
      </w:r>
      <w:r w:rsidRPr="00D4555A">
        <w:rPr>
          <w:rFonts w:ascii="Arial" w:hAnsi="Arial" w:cs="Arial"/>
          <w:sz w:val="18"/>
          <w:szCs w:val="18"/>
          <w:lang w:val="hr-HR"/>
        </w:rPr>
        <w:t>(''</w:t>
      </w:r>
      <w:r w:rsidRPr="00D4555A">
        <w:rPr>
          <w:rFonts w:ascii="Arial" w:hAnsi="Arial" w:cs="Arial"/>
          <w:sz w:val="18"/>
          <w:szCs w:val="18"/>
          <w:lang w:val="ru-RU"/>
        </w:rPr>
        <w:t>Службени гласник општине Петровац на Млави</w:t>
      </w:r>
      <w:r w:rsidRPr="00D4555A">
        <w:rPr>
          <w:rFonts w:ascii="Arial" w:hAnsi="Arial" w:cs="Arial"/>
          <w:sz w:val="18"/>
          <w:szCs w:val="18"/>
          <w:lang w:val="hr-HR"/>
        </w:rPr>
        <w:t>'',</w:t>
      </w:r>
      <w:r w:rsidRPr="00D4555A">
        <w:rPr>
          <w:rFonts w:ascii="Arial" w:hAnsi="Arial" w:cs="Arial"/>
          <w:sz w:val="18"/>
          <w:szCs w:val="18"/>
          <w:lang w:val="ru-RU"/>
        </w:rPr>
        <w:t xml:space="preserve"> бр. 5/17-пречишћени текст), </w:t>
      </w:r>
    </w:p>
    <w:p w:rsidR="00D4555A" w:rsidRPr="00D4555A" w:rsidRDefault="00D4555A" w:rsidP="00D4555A">
      <w:pPr>
        <w:pStyle w:val="Default"/>
        <w:spacing w:line="216" w:lineRule="auto"/>
        <w:jc w:val="both"/>
        <w:rPr>
          <w:rFonts w:ascii="Arial" w:hAnsi="Arial" w:cs="Arial"/>
          <w:sz w:val="18"/>
          <w:szCs w:val="18"/>
          <w:lang w:val="ru-RU"/>
        </w:rPr>
      </w:pPr>
      <w:r w:rsidRPr="00D4555A">
        <w:rPr>
          <w:rFonts w:ascii="Arial" w:hAnsi="Arial" w:cs="Arial"/>
          <w:sz w:val="18"/>
          <w:szCs w:val="18"/>
          <w:lang w:val="ru-RU"/>
        </w:rPr>
        <w:tab/>
      </w:r>
      <w:r w:rsidRPr="00D4555A">
        <w:rPr>
          <w:rFonts w:ascii="Arial" w:hAnsi="Arial" w:cs="Arial"/>
          <w:sz w:val="18"/>
          <w:szCs w:val="18"/>
        </w:rPr>
        <w:t>Скупштина општине Петровац на Млави</w:t>
      </w:r>
      <w:r w:rsidRPr="00D4555A">
        <w:rPr>
          <w:rFonts w:ascii="Arial" w:hAnsi="Arial" w:cs="Arial"/>
          <w:sz w:val="18"/>
          <w:szCs w:val="18"/>
          <w:lang w:val="ru-RU"/>
        </w:rPr>
        <w:t xml:space="preserve">, на седници одржаној </w:t>
      </w:r>
      <w:r w:rsidRPr="00D4555A">
        <w:rPr>
          <w:rFonts w:ascii="Arial" w:hAnsi="Arial" w:cs="Arial"/>
          <w:sz w:val="18"/>
          <w:szCs w:val="18"/>
        </w:rPr>
        <w:t>26.09.</w:t>
      </w:r>
      <w:r w:rsidRPr="00D4555A">
        <w:rPr>
          <w:rFonts w:ascii="Arial" w:hAnsi="Arial" w:cs="Arial"/>
          <w:sz w:val="18"/>
          <w:szCs w:val="18"/>
          <w:lang w:val="ru-RU"/>
        </w:rPr>
        <w:t>2017. године, доноси</w:t>
      </w:r>
    </w:p>
    <w:p w:rsidR="00D4555A" w:rsidRPr="008A6A7F" w:rsidRDefault="00D4555A" w:rsidP="00D4555A">
      <w:pPr>
        <w:spacing w:line="216" w:lineRule="auto"/>
        <w:jc w:val="both"/>
        <w:rPr>
          <w:rFonts w:ascii="Arial" w:hAnsi="Arial" w:cs="Arial"/>
          <w:sz w:val="18"/>
          <w:szCs w:val="18"/>
        </w:rPr>
      </w:pPr>
    </w:p>
    <w:p w:rsidR="00D4555A" w:rsidRPr="00D4555A" w:rsidRDefault="00D4555A" w:rsidP="00D4555A">
      <w:pPr>
        <w:spacing w:line="216" w:lineRule="auto"/>
        <w:jc w:val="center"/>
        <w:rPr>
          <w:rFonts w:ascii="Arial" w:hAnsi="Arial" w:cs="Arial"/>
          <w:sz w:val="18"/>
          <w:szCs w:val="18"/>
        </w:rPr>
      </w:pPr>
      <w:r w:rsidRPr="00D4555A">
        <w:rPr>
          <w:rFonts w:ascii="Arial" w:hAnsi="Arial" w:cs="Arial"/>
          <w:sz w:val="18"/>
          <w:szCs w:val="18"/>
          <w:lang w:val="sr-Cyrl-CS"/>
        </w:rPr>
        <w:t xml:space="preserve">Р Е Ш Е Њ </w:t>
      </w:r>
      <w:r w:rsidRPr="00D4555A">
        <w:rPr>
          <w:rFonts w:ascii="Arial" w:hAnsi="Arial" w:cs="Arial"/>
          <w:sz w:val="18"/>
          <w:szCs w:val="18"/>
        </w:rPr>
        <w:t>E</w:t>
      </w:r>
    </w:p>
    <w:p w:rsidR="00D4555A" w:rsidRPr="00D4555A" w:rsidRDefault="00D4555A" w:rsidP="00D4555A">
      <w:pPr>
        <w:spacing w:line="216" w:lineRule="auto"/>
        <w:jc w:val="center"/>
        <w:rPr>
          <w:rFonts w:ascii="Arial" w:hAnsi="Arial" w:cs="Arial"/>
          <w:sz w:val="18"/>
          <w:szCs w:val="18"/>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w:t>
      </w:r>
    </w:p>
    <w:p w:rsidR="00D4555A" w:rsidRPr="00D4555A" w:rsidRDefault="00D4555A" w:rsidP="00D4555A">
      <w:pPr>
        <w:spacing w:line="216" w:lineRule="auto"/>
        <w:jc w:val="center"/>
        <w:rPr>
          <w:rFonts w:ascii="Arial" w:hAnsi="Arial" w:cs="Arial"/>
          <w:sz w:val="18"/>
          <w:szCs w:val="18"/>
          <w:lang w:val="sr-Cyrl-CS"/>
        </w:rPr>
      </w:pPr>
    </w:p>
    <w:p w:rsidR="00D4555A" w:rsidRPr="00D4555A" w:rsidRDefault="00D4555A" w:rsidP="00D4555A">
      <w:pPr>
        <w:spacing w:line="216" w:lineRule="auto"/>
        <w:jc w:val="both"/>
        <w:rPr>
          <w:rFonts w:ascii="Arial" w:hAnsi="Arial" w:cs="Arial"/>
          <w:sz w:val="18"/>
          <w:szCs w:val="18"/>
          <w:lang w:val="sr-Cyrl-CS"/>
        </w:rPr>
      </w:pPr>
      <w:r w:rsidRPr="00D4555A">
        <w:rPr>
          <w:rFonts w:ascii="Arial" w:hAnsi="Arial" w:cs="Arial"/>
          <w:sz w:val="18"/>
          <w:szCs w:val="18"/>
        </w:rPr>
        <w:tab/>
      </w:r>
      <w:r w:rsidRPr="00D4555A">
        <w:rPr>
          <w:rFonts w:ascii="Arial" w:hAnsi="Arial" w:cs="Arial"/>
          <w:sz w:val="18"/>
          <w:szCs w:val="18"/>
          <w:lang w:val="sr-Cyrl-CS"/>
        </w:rPr>
        <w:t xml:space="preserve">ПРИХВАТА СЕ захтев Јавног комуналног предузећа "Паркинг сервис" Петровац на Млави за обезбеђивање нових просторија за рад. </w:t>
      </w:r>
    </w:p>
    <w:p w:rsidR="00D4555A" w:rsidRPr="008A6A7F" w:rsidRDefault="00D4555A" w:rsidP="00D4555A">
      <w:pPr>
        <w:spacing w:line="216" w:lineRule="auto"/>
        <w:jc w:val="both"/>
        <w:rPr>
          <w:rFonts w:ascii="Arial" w:hAnsi="Arial" w:cs="Arial"/>
          <w:sz w:val="18"/>
          <w:szCs w:val="18"/>
        </w:rPr>
      </w:pPr>
      <w:r w:rsidRPr="00D4555A">
        <w:rPr>
          <w:rFonts w:ascii="Arial" w:hAnsi="Arial" w:cs="Arial"/>
          <w:sz w:val="18"/>
          <w:szCs w:val="18"/>
          <w:lang w:val="sr-Cyrl-CS"/>
        </w:rPr>
        <w:tab/>
        <w:t>Дају се Јавном комуналном предузећу "Паркинг сервис" на коришћење без накнаде пословне просторије у Улици Бате Булића бб, у тржном центру на зеленој пијаци - зграда "Елмос" (просторије некадашњег Јавног предузећа "Дирекција за изградњу и развој општине Петровац на Млави").</w:t>
      </w: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II</w:t>
      </w:r>
    </w:p>
    <w:p w:rsidR="00D4555A" w:rsidRPr="00D4555A" w:rsidRDefault="00D4555A" w:rsidP="00D4555A">
      <w:pPr>
        <w:spacing w:line="216" w:lineRule="auto"/>
        <w:jc w:val="center"/>
        <w:rPr>
          <w:rFonts w:ascii="Arial" w:hAnsi="Arial" w:cs="Arial"/>
          <w:sz w:val="18"/>
          <w:szCs w:val="18"/>
          <w:lang w:val="sr-Cyrl-CS"/>
        </w:rPr>
      </w:pPr>
    </w:p>
    <w:p w:rsidR="00D4555A" w:rsidRPr="00727A29" w:rsidRDefault="00D4555A" w:rsidP="00D4555A">
      <w:pPr>
        <w:tabs>
          <w:tab w:val="left" w:pos="570"/>
        </w:tabs>
        <w:spacing w:line="216" w:lineRule="auto"/>
        <w:jc w:val="both"/>
        <w:rPr>
          <w:rFonts w:ascii="Arial" w:hAnsi="Arial" w:cs="Arial"/>
          <w:sz w:val="18"/>
          <w:szCs w:val="18"/>
        </w:rPr>
      </w:pPr>
      <w:r w:rsidRPr="00D4555A">
        <w:rPr>
          <w:rFonts w:ascii="Arial" w:hAnsi="Arial" w:cs="Arial"/>
          <w:sz w:val="18"/>
          <w:szCs w:val="18"/>
          <w:lang w:val="sr-Cyrl-CS"/>
        </w:rPr>
        <w:tab/>
        <w:t>Овлашћује се председник општине Петровац на Млави да са Јавним комуналним предузећем "Паркинг сервис" закључи уговор, којим ће се ближе одредити међусобна права и обавезе.</w:t>
      </w:r>
    </w:p>
    <w:p w:rsidR="00D4555A" w:rsidRDefault="00D4555A" w:rsidP="00D4555A">
      <w:pPr>
        <w:spacing w:line="216" w:lineRule="auto"/>
        <w:jc w:val="center"/>
        <w:rPr>
          <w:rFonts w:ascii="Arial" w:hAnsi="Arial" w:cs="Arial"/>
          <w:sz w:val="18"/>
          <w:szCs w:val="18"/>
        </w:rPr>
      </w:pPr>
      <w:r w:rsidRPr="00D4555A">
        <w:rPr>
          <w:rFonts w:ascii="Arial" w:hAnsi="Arial" w:cs="Arial"/>
          <w:sz w:val="18"/>
          <w:szCs w:val="18"/>
        </w:rPr>
        <w:t>III</w:t>
      </w:r>
    </w:p>
    <w:p w:rsidR="00727A29" w:rsidRPr="00D4555A" w:rsidRDefault="00727A29" w:rsidP="00D4555A">
      <w:pPr>
        <w:spacing w:line="216" w:lineRule="auto"/>
        <w:jc w:val="center"/>
        <w:rPr>
          <w:rFonts w:ascii="Arial" w:hAnsi="Arial" w:cs="Arial"/>
          <w:sz w:val="18"/>
          <w:szCs w:val="18"/>
        </w:rPr>
      </w:pPr>
    </w:p>
    <w:p w:rsidR="00D4555A" w:rsidRPr="00D4555A" w:rsidRDefault="00D4555A" w:rsidP="00D4555A">
      <w:pPr>
        <w:pStyle w:val="clan"/>
        <w:spacing w:before="0" w:after="0" w:line="216" w:lineRule="auto"/>
        <w:jc w:val="both"/>
        <w:rPr>
          <w:b w:val="0"/>
          <w:sz w:val="18"/>
          <w:szCs w:val="18"/>
        </w:rPr>
      </w:pPr>
      <w:r w:rsidRPr="00D4555A">
        <w:rPr>
          <w:sz w:val="18"/>
          <w:szCs w:val="18"/>
        </w:rPr>
        <w:tab/>
      </w:r>
      <w:proofErr w:type="gramStart"/>
      <w:r w:rsidRPr="00D4555A">
        <w:rPr>
          <w:b w:val="0"/>
          <w:sz w:val="18"/>
          <w:szCs w:val="18"/>
        </w:rPr>
        <w:t xml:space="preserve">Решење ступа на снагу </w:t>
      </w:r>
      <w:r w:rsidRPr="00D4555A">
        <w:rPr>
          <w:b w:val="0"/>
          <w:sz w:val="18"/>
          <w:szCs w:val="18"/>
          <w:lang w:val="sr-Cyrl-CS"/>
        </w:rPr>
        <w:t>даном објављив</w:t>
      </w:r>
      <w:r w:rsidRPr="00D4555A">
        <w:rPr>
          <w:b w:val="0"/>
          <w:sz w:val="18"/>
          <w:szCs w:val="18"/>
        </w:rPr>
        <w:t>a</w:t>
      </w:r>
      <w:r w:rsidRPr="00D4555A">
        <w:rPr>
          <w:b w:val="0"/>
          <w:sz w:val="18"/>
          <w:szCs w:val="18"/>
          <w:lang w:val="sr-Cyrl-CS"/>
        </w:rPr>
        <w:t>ња у "Службеном гласнику општине Петровац на Млави".</w:t>
      </w:r>
      <w:proofErr w:type="gramEnd"/>
    </w:p>
    <w:p w:rsidR="00D4555A" w:rsidRPr="00D4555A" w:rsidRDefault="00D4555A" w:rsidP="00D4555A">
      <w:pPr>
        <w:spacing w:line="216" w:lineRule="auto"/>
        <w:jc w:val="both"/>
        <w:rPr>
          <w:rFonts w:ascii="Arial" w:hAnsi="Arial" w:cs="Arial"/>
          <w:sz w:val="18"/>
          <w:szCs w:val="18"/>
          <w:lang w:val="sr-Cyrl-CS"/>
        </w:rPr>
      </w:pPr>
    </w:p>
    <w:p w:rsidR="00D4555A" w:rsidRPr="00D4555A" w:rsidRDefault="00D4555A" w:rsidP="00D4555A">
      <w:pPr>
        <w:spacing w:line="216" w:lineRule="auto"/>
        <w:jc w:val="center"/>
        <w:rPr>
          <w:rFonts w:ascii="Arial" w:hAnsi="Arial" w:cs="Arial"/>
          <w:sz w:val="18"/>
          <w:szCs w:val="18"/>
        </w:rPr>
      </w:pPr>
      <w:r w:rsidRPr="00D4555A">
        <w:rPr>
          <w:rFonts w:ascii="Arial" w:hAnsi="Arial" w:cs="Arial"/>
          <w:sz w:val="18"/>
          <w:szCs w:val="18"/>
        </w:rPr>
        <w:t>I</w:t>
      </w:r>
      <w:r w:rsidRPr="00D4555A">
        <w:rPr>
          <w:rFonts w:ascii="Arial" w:hAnsi="Arial" w:cs="Arial"/>
          <w:sz w:val="18"/>
          <w:szCs w:val="18"/>
          <w:lang w:val="sr-Latn-CS"/>
        </w:rPr>
        <w:t>V</w:t>
      </w:r>
    </w:p>
    <w:p w:rsidR="00D4555A" w:rsidRPr="00D4555A" w:rsidRDefault="00D4555A" w:rsidP="00D4555A">
      <w:pPr>
        <w:spacing w:line="216" w:lineRule="auto"/>
        <w:jc w:val="both"/>
        <w:rPr>
          <w:rFonts w:ascii="Arial" w:hAnsi="Arial" w:cs="Arial"/>
          <w:sz w:val="18"/>
          <w:szCs w:val="18"/>
          <w:lang w:val="sr-Cyrl-CS"/>
        </w:rPr>
      </w:pPr>
    </w:p>
    <w:p w:rsidR="00D4555A" w:rsidRPr="00D4555A" w:rsidRDefault="00D4555A" w:rsidP="00D4555A">
      <w:pPr>
        <w:spacing w:line="216" w:lineRule="auto"/>
        <w:jc w:val="both"/>
        <w:rPr>
          <w:rFonts w:ascii="Arial" w:hAnsi="Arial" w:cs="Arial"/>
          <w:sz w:val="18"/>
          <w:szCs w:val="18"/>
          <w:lang w:val="sr-Cyrl-CS"/>
        </w:rPr>
      </w:pPr>
      <w:r w:rsidRPr="00D4555A">
        <w:rPr>
          <w:rFonts w:ascii="Arial" w:hAnsi="Arial" w:cs="Arial"/>
          <w:sz w:val="18"/>
          <w:szCs w:val="18"/>
          <w:lang w:val="sr-Cyrl-CS"/>
        </w:rPr>
        <w:tab/>
        <w:t>Решење доставити: ЈКП "Паркинг сервис" Петровац на Млави</w:t>
      </w:r>
      <w:r w:rsidRPr="00D4555A">
        <w:rPr>
          <w:rFonts w:ascii="Arial" w:hAnsi="Arial" w:cs="Arial"/>
          <w:sz w:val="18"/>
          <w:szCs w:val="18"/>
        </w:rPr>
        <w:t xml:space="preserve">, </w:t>
      </w:r>
      <w:r w:rsidRPr="00D4555A">
        <w:rPr>
          <w:rFonts w:ascii="Arial" w:hAnsi="Arial" w:cs="Arial"/>
          <w:sz w:val="18"/>
          <w:szCs w:val="18"/>
          <w:lang w:val="sr-Cyrl-CS"/>
        </w:rPr>
        <w:t>председнику општине и архиви Општинског већа општине Петровац на Млави.</w:t>
      </w:r>
    </w:p>
    <w:p w:rsidR="00D4555A" w:rsidRPr="00D4555A" w:rsidRDefault="00D4555A" w:rsidP="00D4555A">
      <w:pPr>
        <w:spacing w:line="216" w:lineRule="auto"/>
        <w:contextualSpacing/>
        <w:jc w:val="center"/>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D4555A" w:rsidRDefault="00D83D40"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lang w:val="sr-Cyrl-CS"/>
        </w:rPr>
        <w:t>9.</w:t>
      </w:r>
    </w:p>
    <w:p w:rsidR="00D4555A" w:rsidRPr="00727A29" w:rsidRDefault="00D4555A" w:rsidP="00727A29">
      <w:pPr>
        <w:spacing w:line="216" w:lineRule="auto"/>
        <w:ind w:right="-69" w:firstLine="720"/>
        <w:jc w:val="both"/>
        <w:rPr>
          <w:rFonts w:ascii="Arial" w:hAnsi="Arial" w:cs="Arial"/>
          <w:sz w:val="18"/>
          <w:szCs w:val="18"/>
        </w:rPr>
      </w:pPr>
      <w:r w:rsidRPr="00D4555A">
        <w:rPr>
          <w:rFonts w:ascii="Arial" w:hAnsi="Arial" w:cs="Arial"/>
          <w:sz w:val="18"/>
          <w:szCs w:val="18"/>
          <w:lang w:val="sr-Cyrl-CS"/>
        </w:rPr>
        <w:t xml:space="preserve">На  основу члана </w:t>
      </w:r>
      <w:r w:rsidRPr="00D4555A">
        <w:rPr>
          <w:rFonts w:ascii="Arial" w:hAnsi="Arial" w:cs="Arial"/>
          <w:sz w:val="18"/>
          <w:szCs w:val="18"/>
        </w:rPr>
        <w:t>32</w:t>
      </w:r>
      <w:r w:rsidRPr="00D4555A">
        <w:rPr>
          <w:rFonts w:ascii="Arial" w:hAnsi="Arial" w:cs="Arial"/>
          <w:sz w:val="18"/>
          <w:szCs w:val="18"/>
          <w:lang w:val="sr-Cyrl-CS"/>
        </w:rPr>
        <w:t>. Закона о локалној самоуправи ("Службени гласник РС",</w:t>
      </w:r>
      <w:r w:rsidRPr="00D4555A">
        <w:rPr>
          <w:rFonts w:ascii="Arial" w:hAnsi="Arial" w:cs="Arial"/>
          <w:sz w:val="18"/>
          <w:szCs w:val="18"/>
          <w:lang w:val="ru-RU"/>
        </w:rPr>
        <w:t xml:space="preserve"> </w:t>
      </w:r>
      <w:r w:rsidRPr="00D4555A">
        <w:rPr>
          <w:rFonts w:ascii="Arial" w:hAnsi="Arial" w:cs="Arial"/>
          <w:sz w:val="18"/>
          <w:szCs w:val="18"/>
          <w:lang w:val="sr-Cyrl-CS"/>
        </w:rPr>
        <w:t>бр. 129/07</w:t>
      </w:r>
      <w:r w:rsidRPr="00D4555A">
        <w:rPr>
          <w:rFonts w:ascii="Arial" w:hAnsi="Arial" w:cs="Arial"/>
          <w:sz w:val="18"/>
          <w:szCs w:val="18"/>
        </w:rPr>
        <w:t xml:space="preserve">, 83/14-др.закон </w:t>
      </w:r>
      <w:r w:rsidRPr="00D4555A">
        <w:rPr>
          <w:rFonts w:ascii="Arial" w:hAnsi="Arial" w:cs="Arial"/>
          <w:sz w:val="18"/>
          <w:szCs w:val="18"/>
          <w:lang w:val="sr-Cyrl-CS"/>
        </w:rPr>
        <w:t>и 101/16) и члана 20. Статута општине Петровац на Млави ("Службени гласник општине Петровац на Млави", бр</w:t>
      </w:r>
      <w:r w:rsidRPr="00D4555A">
        <w:rPr>
          <w:rFonts w:ascii="Arial" w:hAnsi="Arial" w:cs="Arial"/>
          <w:sz w:val="18"/>
          <w:szCs w:val="18"/>
        </w:rPr>
        <w:t>. 5</w:t>
      </w:r>
      <w:r w:rsidRPr="00D4555A">
        <w:rPr>
          <w:rFonts w:ascii="Arial" w:hAnsi="Arial" w:cs="Arial"/>
          <w:sz w:val="18"/>
          <w:szCs w:val="18"/>
          <w:lang w:val="sr-Cyrl-CS"/>
        </w:rPr>
        <w:t>/1</w:t>
      </w:r>
      <w:r w:rsidRPr="00D4555A">
        <w:rPr>
          <w:rFonts w:ascii="Arial" w:hAnsi="Arial" w:cs="Arial"/>
          <w:sz w:val="18"/>
          <w:szCs w:val="18"/>
        </w:rPr>
        <w:t>7</w:t>
      </w:r>
      <w:r w:rsidRPr="00D4555A">
        <w:rPr>
          <w:rFonts w:ascii="Arial" w:hAnsi="Arial" w:cs="Arial"/>
          <w:sz w:val="18"/>
          <w:szCs w:val="18"/>
          <w:lang w:val="sr-Cyrl-CS"/>
        </w:rPr>
        <w:t>-пречишћен текст),</w:t>
      </w:r>
    </w:p>
    <w:p w:rsidR="00D4555A" w:rsidRPr="00D4555A" w:rsidRDefault="00D4555A" w:rsidP="0068193C">
      <w:pPr>
        <w:spacing w:line="216" w:lineRule="auto"/>
        <w:ind w:right="-69"/>
        <w:jc w:val="both"/>
        <w:rPr>
          <w:rFonts w:ascii="Arial" w:hAnsi="Arial" w:cs="Arial"/>
          <w:sz w:val="18"/>
          <w:szCs w:val="18"/>
          <w:lang w:val="sr-Cyrl-CS"/>
        </w:rPr>
      </w:pPr>
      <w:r w:rsidRPr="00D4555A">
        <w:rPr>
          <w:rFonts w:ascii="Arial" w:hAnsi="Arial" w:cs="Arial"/>
          <w:sz w:val="18"/>
          <w:szCs w:val="18"/>
          <w:lang w:val="sr-Cyrl-CS"/>
        </w:rPr>
        <w:tab/>
        <w:t xml:space="preserve">Скупштина општине Петровац на Млави, на седници одржаној </w:t>
      </w:r>
      <w:r w:rsidRPr="00D4555A">
        <w:rPr>
          <w:rFonts w:ascii="Arial" w:hAnsi="Arial" w:cs="Arial"/>
          <w:sz w:val="18"/>
          <w:szCs w:val="18"/>
        </w:rPr>
        <w:t>26.09.</w:t>
      </w:r>
      <w:r w:rsidRPr="00D4555A">
        <w:rPr>
          <w:rFonts w:ascii="Arial" w:hAnsi="Arial" w:cs="Arial"/>
          <w:sz w:val="18"/>
          <w:szCs w:val="18"/>
          <w:lang w:val="ru-RU"/>
        </w:rPr>
        <w:t>2017</w:t>
      </w:r>
      <w:r w:rsidRPr="00D4555A">
        <w:rPr>
          <w:rFonts w:ascii="Arial" w:hAnsi="Arial" w:cs="Arial"/>
          <w:sz w:val="18"/>
          <w:szCs w:val="18"/>
          <w:lang w:val="sr-Cyrl-CS"/>
        </w:rPr>
        <w:t>. године, донела је</w:t>
      </w:r>
    </w:p>
    <w:p w:rsidR="00D4555A" w:rsidRPr="00727A29" w:rsidRDefault="00D4555A" w:rsidP="00727A29">
      <w:pPr>
        <w:spacing w:line="216" w:lineRule="auto"/>
        <w:ind w:right="-69"/>
        <w:jc w:val="both"/>
        <w:rPr>
          <w:rFonts w:ascii="Arial" w:hAnsi="Arial" w:cs="Arial"/>
          <w:sz w:val="18"/>
          <w:szCs w:val="18"/>
        </w:rPr>
      </w:pPr>
      <w:r w:rsidRPr="00D4555A">
        <w:rPr>
          <w:rFonts w:ascii="Arial" w:hAnsi="Arial" w:cs="Arial"/>
          <w:sz w:val="18"/>
          <w:szCs w:val="18"/>
          <w:lang w:val="sr-Cyrl-CS"/>
        </w:rPr>
        <w:tab/>
      </w:r>
    </w:p>
    <w:p w:rsidR="00D4555A" w:rsidRPr="00727A29" w:rsidRDefault="00D4555A" w:rsidP="0068193C">
      <w:pPr>
        <w:spacing w:line="216" w:lineRule="auto"/>
        <w:ind w:right="-69"/>
        <w:jc w:val="center"/>
        <w:rPr>
          <w:rFonts w:ascii="Arial" w:hAnsi="Arial" w:cs="Arial"/>
          <w:sz w:val="18"/>
          <w:szCs w:val="18"/>
          <w:lang w:val="sr-Cyrl-CS"/>
        </w:rPr>
      </w:pPr>
      <w:r w:rsidRPr="00727A29">
        <w:rPr>
          <w:rFonts w:ascii="Arial" w:hAnsi="Arial" w:cs="Arial"/>
          <w:sz w:val="18"/>
          <w:szCs w:val="18"/>
          <w:lang w:val="sr-Cyrl-CS"/>
        </w:rPr>
        <w:t xml:space="preserve">Р Е Ш Е Њ Е </w:t>
      </w:r>
    </w:p>
    <w:p w:rsidR="00D4555A" w:rsidRPr="00727A29" w:rsidRDefault="00D4555A" w:rsidP="0068193C">
      <w:pPr>
        <w:spacing w:line="216" w:lineRule="auto"/>
        <w:ind w:right="-69"/>
        <w:jc w:val="center"/>
        <w:rPr>
          <w:rFonts w:ascii="Arial" w:hAnsi="Arial" w:cs="Arial"/>
          <w:sz w:val="18"/>
          <w:szCs w:val="18"/>
        </w:rPr>
      </w:pPr>
    </w:p>
    <w:p w:rsidR="00D4555A" w:rsidRPr="00D4555A" w:rsidRDefault="00D4555A" w:rsidP="0068193C">
      <w:pPr>
        <w:spacing w:line="216" w:lineRule="auto"/>
        <w:ind w:right="-69"/>
        <w:jc w:val="center"/>
        <w:rPr>
          <w:rFonts w:ascii="Arial" w:hAnsi="Arial" w:cs="Arial"/>
          <w:sz w:val="18"/>
          <w:szCs w:val="18"/>
          <w:lang w:val="sr-Cyrl-CS"/>
        </w:rPr>
      </w:pPr>
      <w:r w:rsidRPr="00D4555A">
        <w:rPr>
          <w:rFonts w:ascii="Arial" w:hAnsi="Arial" w:cs="Arial"/>
          <w:sz w:val="18"/>
          <w:szCs w:val="18"/>
        </w:rPr>
        <w:t>I</w:t>
      </w:r>
    </w:p>
    <w:p w:rsidR="00D4555A" w:rsidRPr="00D4555A" w:rsidRDefault="00D4555A" w:rsidP="0068193C">
      <w:pPr>
        <w:spacing w:line="216" w:lineRule="auto"/>
        <w:ind w:right="-69"/>
        <w:rPr>
          <w:rFonts w:ascii="Arial" w:hAnsi="Arial" w:cs="Arial"/>
          <w:sz w:val="18"/>
          <w:szCs w:val="18"/>
          <w:lang w:val="sr-Cyrl-CS"/>
        </w:rPr>
      </w:pPr>
    </w:p>
    <w:p w:rsidR="00D4555A" w:rsidRPr="00D4555A" w:rsidRDefault="00D4555A" w:rsidP="00727A29">
      <w:pPr>
        <w:spacing w:line="216" w:lineRule="auto"/>
        <w:ind w:right="-69"/>
        <w:jc w:val="both"/>
        <w:rPr>
          <w:rFonts w:ascii="Arial" w:hAnsi="Arial" w:cs="Arial"/>
          <w:sz w:val="18"/>
          <w:szCs w:val="18"/>
        </w:rPr>
      </w:pPr>
      <w:r w:rsidRPr="00D4555A">
        <w:rPr>
          <w:rFonts w:ascii="Arial" w:hAnsi="Arial" w:cs="Arial"/>
          <w:sz w:val="18"/>
          <w:szCs w:val="18"/>
          <w:lang w:val="sr-Cyrl-CS"/>
        </w:rPr>
        <w:tab/>
        <w:t>Даје се сагласност на</w:t>
      </w:r>
      <w:r w:rsidRPr="00D4555A">
        <w:rPr>
          <w:rFonts w:ascii="Arial" w:hAnsi="Arial" w:cs="Arial"/>
          <w:sz w:val="18"/>
          <w:szCs w:val="18"/>
        </w:rPr>
        <w:t xml:space="preserve"> </w:t>
      </w:r>
      <w:r w:rsidRPr="00D4555A">
        <w:rPr>
          <w:rFonts w:ascii="Arial" w:hAnsi="Arial" w:cs="Arial"/>
          <w:sz w:val="18"/>
          <w:szCs w:val="18"/>
          <w:lang w:val="sr-Cyrl-CS"/>
        </w:rPr>
        <w:t>измену годишњег Програма пословања Јавног комуналног предузећа "Паркинг сервис" Петровац на Млави за 20</w:t>
      </w:r>
      <w:r w:rsidRPr="00D4555A">
        <w:rPr>
          <w:rFonts w:ascii="Arial" w:hAnsi="Arial" w:cs="Arial"/>
          <w:sz w:val="18"/>
          <w:szCs w:val="18"/>
          <w:lang w:val="ru-RU"/>
        </w:rPr>
        <w:t>1</w:t>
      </w:r>
      <w:r w:rsidRPr="00D4555A">
        <w:rPr>
          <w:rFonts w:ascii="Arial" w:hAnsi="Arial" w:cs="Arial"/>
          <w:sz w:val="18"/>
          <w:szCs w:val="18"/>
          <w:lang w:val="sr-Cyrl-CS"/>
        </w:rPr>
        <w:t>7. годину</w:t>
      </w:r>
      <w:r w:rsidRPr="00D4555A">
        <w:rPr>
          <w:rFonts w:ascii="Arial" w:hAnsi="Arial" w:cs="Arial"/>
          <w:sz w:val="18"/>
          <w:szCs w:val="18"/>
        </w:rPr>
        <w:t xml:space="preserve">, </w:t>
      </w:r>
      <w:r w:rsidRPr="00D4555A">
        <w:rPr>
          <w:rFonts w:ascii="Arial" w:hAnsi="Arial" w:cs="Arial"/>
          <w:sz w:val="18"/>
          <w:szCs w:val="18"/>
          <w:lang w:val="sr-Cyrl-CS"/>
        </w:rPr>
        <w:t>која је усвојена Одлуком Надзорног одбора предузећа, на седници одржаној 13</w:t>
      </w:r>
      <w:r w:rsidRPr="00D4555A">
        <w:rPr>
          <w:rFonts w:ascii="Arial" w:hAnsi="Arial" w:cs="Arial"/>
          <w:sz w:val="18"/>
          <w:szCs w:val="18"/>
        </w:rPr>
        <w:t>.</w:t>
      </w:r>
      <w:r w:rsidRPr="00D4555A">
        <w:rPr>
          <w:rFonts w:ascii="Arial" w:hAnsi="Arial" w:cs="Arial"/>
          <w:sz w:val="18"/>
          <w:szCs w:val="18"/>
          <w:lang w:val="sr-Cyrl-CS"/>
        </w:rPr>
        <w:t>09</w:t>
      </w:r>
      <w:r w:rsidRPr="00D4555A">
        <w:rPr>
          <w:rFonts w:ascii="Arial" w:hAnsi="Arial" w:cs="Arial"/>
          <w:sz w:val="18"/>
          <w:szCs w:val="18"/>
        </w:rPr>
        <w:t>.201</w:t>
      </w:r>
      <w:r w:rsidRPr="00D4555A">
        <w:rPr>
          <w:rFonts w:ascii="Arial" w:hAnsi="Arial" w:cs="Arial"/>
          <w:sz w:val="18"/>
          <w:szCs w:val="18"/>
          <w:lang w:val="sr-Cyrl-CS"/>
        </w:rPr>
        <w:t>7</w:t>
      </w:r>
      <w:r w:rsidRPr="00D4555A">
        <w:rPr>
          <w:rFonts w:ascii="Arial" w:hAnsi="Arial" w:cs="Arial"/>
          <w:sz w:val="18"/>
          <w:szCs w:val="18"/>
        </w:rPr>
        <w:t>.</w:t>
      </w:r>
      <w:r w:rsidRPr="00D4555A">
        <w:rPr>
          <w:rFonts w:ascii="Arial" w:hAnsi="Arial" w:cs="Arial"/>
          <w:sz w:val="18"/>
          <w:szCs w:val="18"/>
          <w:lang w:val="sr-Cyrl-CS"/>
        </w:rPr>
        <w:t xml:space="preserve"> године, под бројем 657</w:t>
      </w:r>
      <w:r w:rsidRPr="00D4555A">
        <w:rPr>
          <w:rFonts w:ascii="Arial" w:hAnsi="Arial" w:cs="Arial"/>
          <w:sz w:val="18"/>
          <w:szCs w:val="18"/>
        </w:rPr>
        <w:t>.</w:t>
      </w:r>
    </w:p>
    <w:p w:rsidR="00D4555A" w:rsidRPr="00D4555A" w:rsidRDefault="00D4555A" w:rsidP="0068193C">
      <w:pPr>
        <w:spacing w:line="216" w:lineRule="auto"/>
        <w:ind w:right="-69"/>
        <w:jc w:val="center"/>
        <w:rPr>
          <w:rFonts w:ascii="Arial" w:hAnsi="Arial" w:cs="Arial"/>
          <w:sz w:val="18"/>
          <w:szCs w:val="18"/>
        </w:rPr>
      </w:pPr>
      <w:r w:rsidRPr="00D4555A">
        <w:rPr>
          <w:rFonts w:ascii="Arial" w:hAnsi="Arial" w:cs="Arial"/>
          <w:sz w:val="18"/>
          <w:szCs w:val="18"/>
        </w:rPr>
        <w:t>II</w:t>
      </w:r>
    </w:p>
    <w:p w:rsidR="00D4555A" w:rsidRPr="00D4555A" w:rsidRDefault="00D4555A" w:rsidP="0068193C">
      <w:pPr>
        <w:spacing w:line="216" w:lineRule="auto"/>
        <w:ind w:right="-69"/>
        <w:jc w:val="center"/>
        <w:rPr>
          <w:rFonts w:ascii="Arial" w:hAnsi="Arial" w:cs="Arial"/>
          <w:sz w:val="18"/>
          <w:szCs w:val="18"/>
        </w:rPr>
      </w:pPr>
    </w:p>
    <w:p w:rsidR="00D4555A" w:rsidRPr="00727A29" w:rsidRDefault="00D4555A" w:rsidP="00727A29">
      <w:pPr>
        <w:spacing w:line="216" w:lineRule="auto"/>
        <w:ind w:right="-69"/>
        <w:jc w:val="both"/>
        <w:rPr>
          <w:rFonts w:ascii="Arial" w:hAnsi="Arial" w:cs="Arial"/>
          <w:sz w:val="18"/>
          <w:szCs w:val="18"/>
        </w:rPr>
      </w:pPr>
      <w:r w:rsidRPr="00D4555A">
        <w:rPr>
          <w:rFonts w:ascii="Arial" w:hAnsi="Arial" w:cs="Arial"/>
          <w:sz w:val="18"/>
          <w:szCs w:val="18"/>
          <w:lang w:val="sr-Cyrl-CS"/>
        </w:rPr>
        <w:tab/>
        <w:t>Решење објавити у ''Службеном гласнику општине Петровац на Млави''.</w:t>
      </w:r>
    </w:p>
    <w:p w:rsidR="00D4555A" w:rsidRPr="00D4555A" w:rsidRDefault="00D4555A" w:rsidP="0068193C">
      <w:pPr>
        <w:spacing w:line="216" w:lineRule="auto"/>
        <w:ind w:right="-69"/>
        <w:jc w:val="center"/>
        <w:rPr>
          <w:rFonts w:ascii="Arial" w:hAnsi="Arial" w:cs="Arial"/>
          <w:sz w:val="18"/>
          <w:szCs w:val="18"/>
          <w:lang w:val="sr-Latn-CS"/>
        </w:rPr>
      </w:pPr>
      <w:r w:rsidRPr="00D4555A">
        <w:rPr>
          <w:rFonts w:ascii="Arial" w:hAnsi="Arial" w:cs="Arial"/>
          <w:sz w:val="18"/>
          <w:szCs w:val="18"/>
        </w:rPr>
        <w:t>II</w:t>
      </w:r>
      <w:r w:rsidRPr="00D4555A">
        <w:rPr>
          <w:rFonts w:ascii="Arial" w:hAnsi="Arial" w:cs="Arial"/>
          <w:sz w:val="18"/>
          <w:szCs w:val="18"/>
          <w:lang w:val="sr-Latn-CS"/>
        </w:rPr>
        <w:t>I</w:t>
      </w:r>
    </w:p>
    <w:p w:rsidR="00D4555A" w:rsidRPr="00D4555A" w:rsidRDefault="00D4555A" w:rsidP="0068193C">
      <w:pPr>
        <w:spacing w:line="216" w:lineRule="auto"/>
        <w:ind w:right="-69"/>
        <w:rPr>
          <w:rFonts w:ascii="Arial" w:hAnsi="Arial" w:cs="Arial"/>
          <w:sz w:val="18"/>
          <w:szCs w:val="18"/>
          <w:lang w:val="sr-Cyrl-CS"/>
        </w:rPr>
      </w:pPr>
    </w:p>
    <w:p w:rsidR="00D4555A" w:rsidRPr="00D4555A" w:rsidRDefault="00D4555A" w:rsidP="0068193C">
      <w:pPr>
        <w:spacing w:line="216" w:lineRule="auto"/>
        <w:ind w:right="-69"/>
        <w:jc w:val="both"/>
        <w:rPr>
          <w:rFonts w:ascii="Arial" w:hAnsi="Arial" w:cs="Arial"/>
          <w:sz w:val="18"/>
          <w:szCs w:val="18"/>
          <w:lang w:val="sr-Cyrl-CS"/>
        </w:rPr>
      </w:pPr>
      <w:r w:rsidRPr="00D4555A">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210</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D4555A" w:rsidRDefault="00D83D40" w:rsidP="00D4555A">
      <w:pPr>
        <w:tabs>
          <w:tab w:val="left" w:pos="2595"/>
        </w:tabs>
        <w:spacing w:line="216" w:lineRule="auto"/>
        <w:contextualSpacing/>
        <w:jc w:val="both"/>
        <w:rPr>
          <w:rFonts w:ascii="Arial" w:hAnsi="Arial" w:cs="Arial"/>
          <w:b/>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lang w:val="sr-Cyrl-CS"/>
        </w:rPr>
        <w:t>10.</w:t>
      </w:r>
    </w:p>
    <w:p w:rsidR="00D4555A" w:rsidRPr="00727A29" w:rsidRDefault="00D4555A" w:rsidP="00727A29">
      <w:pPr>
        <w:spacing w:line="216" w:lineRule="auto"/>
        <w:ind w:right="-69" w:firstLine="720"/>
        <w:jc w:val="both"/>
        <w:rPr>
          <w:rFonts w:ascii="Arial" w:hAnsi="Arial" w:cs="Arial"/>
          <w:sz w:val="18"/>
          <w:szCs w:val="18"/>
        </w:rPr>
      </w:pPr>
      <w:r w:rsidRPr="00D4555A">
        <w:rPr>
          <w:rFonts w:ascii="Arial" w:hAnsi="Arial" w:cs="Arial"/>
          <w:sz w:val="18"/>
          <w:szCs w:val="18"/>
          <w:lang w:val="sr-Cyrl-CS"/>
        </w:rPr>
        <w:t>На  основу</w:t>
      </w:r>
      <w:r w:rsidRPr="00D4555A">
        <w:rPr>
          <w:rFonts w:ascii="Arial" w:hAnsi="Arial" w:cs="Arial"/>
          <w:sz w:val="18"/>
          <w:szCs w:val="18"/>
        </w:rPr>
        <w:t xml:space="preserve"> </w:t>
      </w:r>
      <w:r w:rsidRPr="00D4555A">
        <w:rPr>
          <w:rFonts w:ascii="Arial" w:hAnsi="Arial" w:cs="Arial"/>
          <w:sz w:val="18"/>
          <w:szCs w:val="18"/>
          <w:lang w:val="sr-Cyrl-CS"/>
        </w:rPr>
        <w:t xml:space="preserve">члана </w:t>
      </w:r>
      <w:r w:rsidRPr="00D4555A">
        <w:rPr>
          <w:rFonts w:ascii="Arial" w:hAnsi="Arial" w:cs="Arial"/>
          <w:sz w:val="18"/>
          <w:szCs w:val="18"/>
        </w:rPr>
        <w:t>32</w:t>
      </w:r>
      <w:r w:rsidRPr="00D4555A">
        <w:rPr>
          <w:rFonts w:ascii="Arial" w:hAnsi="Arial" w:cs="Arial"/>
          <w:sz w:val="18"/>
          <w:szCs w:val="18"/>
          <w:lang w:val="sr-Cyrl-CS"/>
        </w:rPr>
        <w:t>. Закона о локалној самоуправи ("Службени гласник РС",</w:t>
      </w:r>
      <w:r w:rsidRPr="00D4555A">
        <w:rPr>
          <w:rFonts w:ascii="Arial" w:hAnsi="Arial" w:cs="Arial"/>
          <w:sz w:val="18"/>
          <w:szCs w:val="18"/>
          <w:lang w:val="ru-RU"/>
        </w:rPr>
        <w:t xml:space="preserve"> </w:t>
      </w:r>
      <w:r w:rsidRPr="00D4555A">
        <w:rPr>
          <w:rFonts w:ascii="Arial" w:hAnsi="Arial" w:cs="Arial"/>
          <w:sz w:val="18"/>
          <w:szCs w:val="18"/>
          <w:lang w:val="sr-Cyrl-CS"/>
        </w:rPr>
        <w:t>бр. 129/07</w:t>
      </w:r>
      <w:r w:rsidRPr="00D4555A">
        <w:rPr>
          <w:rFonts w:ascii="Arial" w:hAnsi="Arial" w:cs="Arial"/>
          <w:sz w:val="18"/>
          <w:szCs w:val="18"/>
        </w:rPr>
        <w:t>, 83/14-др.закон и 101/16</w:t>
      </w:r>
      <w:r w:rsidRPr="00D4555A">
        <w:rPr>
          <w:rFonts w:ascii="Arial" w:hAnsi="Arial" w:cs="Arial"/>
          <w:sz w:val="18"/>
          <w:szCs w:val="18"/>
          <w:lang w:val="sr-Cyrl-CS"/>
        </w:rPr>
        <w:t>)</w:t>
      </w:r>
      <w:r w:rsidRPr="00D4555A">
        <w:rPr>
          <w:rFonts w:ascii="Arial" w:hAnsi="Arial" w:cs="Arial"/>
          <w:sz w:val="18"/>
          <w:szCs w:val="18"/>
        </w:rPr>
        <w:t xml:space="preserve"> </w:t>
      </w:r>
      <w:r w:rsidRPr="00D4555A">
        <w:rPr>
          <w:rFonts w:ascii="Arial" w:hAnsi="Arial" w:cs="Arial"/>
          <w:sz w:val="18"/>
          <w:szCs w:val="18"/>
          <w:lang w:val="sr-Cyrl-CS"/>
        </w:rPr>
        <w:t>и члана 20. Статута општине Петровац на Млави ("Службени гласник општине Петровац на Млави", бр</w:t>
      </w:r>
      <w:r w:rsidRPr="00D4555A">
        <w:rPr>
          <w:rFonts w:ascii="Arial" w:hAnsi="Arial" w:cs="Arial"/>
          <w:sz w:val="18"/>
          <w:szCs w:val="18"/>
        </w:rPr>
        <w:t>. 5</w:t>
      </w:r>
      <w:r w:rsidRPr="00D4555A">
        <w:rPr>
          <w:rFonts w:ascii="Arial" w:hAnsi="Arial" w:cs="Arial"/>
          <w:sz w:val="18"/>
          <w:szCs w:val="18"/>
          <w:lang w:val="sr-Cyrl-CS"/>
        </w:rPr>
        <w:t>/1</w:t>
      </w:r>
      <w:r w:rsidRPr="00D4555A">
        <w:rPr>
          <w:rFonts w:ascii="Arial" w:hAnsi="Arial" w:cs="Arial"/>
          <w:sz w:val="18"/>
          <w:szCs w:val="18"/>
        </w:rPr>
        <w:t>7</w:t>
      </w:r>
      <w:r w:rsidRPr="00D4555A">
        <w:rPr>
          <w:rFonts w:ascii="Arial" w:hAnsi="Arial" w:cs="Arial"/>
          <w:sz w:val="18"/>
          <w:szCs w:val="18"/>
          <w:lang w:val="sr-Cyrl-CS"/>
        </w:rPr>
        <w:t>-пречишћен текст),</w:t>
      </w:r>
    </w:p>
    <w:p w:rsidR="00D4555A" w:rsidRPr="00D4555A" w:rsidRDefault="00D4555A" w:rsidP="0068193C">
      <w:pPr>
        <w:spacing w:line="216" w:lineRule="auto"/>
        <w:ind w:right="-69"/>
        <w:jc w:val="both"/>
        <w:rPr>
          <w:rFonts w:ascii="Arial" w:hAnsi="Arial" w:cs="Arial"/>
          <w:sz w:val="18"/>
          <w:szCs w:val="18"/>
          <w:lang w:val="sr-Cyrl-CS"/>
        </w:rPr>
      </w:pPr>
      <w:r w:rsidRPr="00D4555A">
        <w:rPr>
          <w:rFonts w:ascii="Arial" w:hAnsi="Arial" w:cs="Arial"/>
          <w:sz w:val="18"/>
          <w:szCs w:val="18"/>
          <w:lang w:val="sr-Cyrl-CS"/>
        </w:rPr>
        <w:tab/>
        <w:t xml:space="preserve">Скупштина општине Петровац на Млави, на седници одржаној </w:t>
      </w:r>
      <w:r w:rsidRPr="00D4555A">
        <w:rPr>
          <w:rFonts w:ascii="Arial" w:hAnsi="Arial" w:cs="Arial"/>
          <w:sz w:val="18"/>
          <w:szCs w:val="18"/>
        </w:rPr>
        <w:t>26.09.</w:t>
      </w:r>
      <w:r w:rsidRPr="00D4555A">
        <w:rPr>
          <w:rFonts w:ascii="Arial" w:hAnsi="Arial" w:cs="Arial"/>
          <w:sz w:val="18"/>
          <w:szCs w:val="18"/>
          <w:lang w:val="ru-RU"/>
        </w:rPr>
        <w:t>2017</w:t>
      </w:r>
      <w:r w:rsidRPr="00D4555A">
        <w:rPr>
          <w:rFonts w:ascii="Arial" w:hAnsi="Arial" w:cs="Arial"/>
          <w:sz w:val="18"/>
          <w:szCs w:val="18"/>
          <w:lang w:val="sr-Cyrl-CS"/>
        </w:rPr>
        <w:t>. године, донела је</w:t>
      </w:r>
    </w:p>
    <w:p w:rsidR="00D4555A" w:rsidRPr="00D4555A" w:rsidRDefault="00D4555A" w:rsidP="0068193C">
      <w:pPr>
        <w:spacing w:line="216" w:lineRule="auto"/>
        <w:ind w:right="-69"/>
        <w:jc w:val="center"/>
        <w:rPr>
          <w:rFonts w:ascii="Arial" w:hAnsi="Arial" w:cs="Arial"/>
          <w:b/>
          <w:sz w:val="18"/>
          <w:szCs w:val="18"/>
        </w:rPr>
      </w:pPr>
    </w:p>
    <w:p w:rsidR="00D4555A" w:rsidRPr="00727A29" w:rsidRDefault="00D4555A" w:rsidP="0068193C">
      <w:pPr>
        <w:spacing w:line="216" w:lineRule="auto"/>
        <w:ind w:right="-69"/>
        <w:jc w:val="center"/>
        <w:rPr>
          <w:rFonts w:ascii="Arial" w:hAnsi="Arial" w:cs="Arial"/>
          <w:sz w:val="18"/>
          <w:szCs w:val="18"/>
          <w:lang w:val="sr-Cyrl-CS"/>
        </w:rPr>
      </w:pPr>
      <w:r w:rsidRPr="00727A29">
        <w:rPr>
          <w:rFonts w:ascii="Arial" w:hAnsi="Arial" w:cs="Arial"/>
          <w:sz w:val="18"/>
          <w:szCs w:val="18"/>
          <w:lang w:val="sr-Cyrl-CS"/>
        </w:rPr>
        <w:t>Р Е Ш Е Њ Е</w:t>
      </w:r>
    </w:p>
    <w:p w:rsidR="00D4555A" w:rsidRPr="00D4555A" w:rsidRDefault="00D4555A" w:rsidP="0068193C">
      <w:pPr>
        <w:spacing w:line="216" w:lineRule="auto"/>
        <w:ind w:right="-69"/>
        <w:rPr>
          <w:rFonts w:ascii="Arial" w:hAnsi="Arial" w:cs="Arial"/>
          <w:sz w:val="18"/>
          <w:szCs w:val="18"/>
          <w:lang w:val="sr-Cyrl-CS"/>
        </w:rPr>
      </w:pPr>
    </w:p>
    <w:p w:rsidR="00D4555A" w:rsidRPr="00D4555A" w:rsidRDefault="00D4555A" w:rsidP="0068193C">
      <w:pPr>
        <w:spacing w:line="216" w:lineRule="auto"/>
        <w:ind w:right="-69"/>
        <w:jc w:val="center"/>
        <w:rPr>
          <w:rFonts w:ascii="Arial" w:hAnsi="Arial" w:cs="Arial"/>
          <w:sz w:val="18"/>
          <w:szCs w:val="18"/>
          <w:lang w:val="sr-Cyrl-CS"/>
        </w:rPr>
      </w:pPr>
      <w:r w:rsidRPr="00D4555A">
        <w:rPr>
          <w:rFonts w:ascii="Arial" w:hAnsi="Arial" w:cs="Arial"/>
          <w:sz w:val="18"/>
          <w:szCs w:val="18"/>
        </w:rPr>
        <w:t>I</w:t>
      </w:r>
    </w:p>
    <w:p w:rsidR="00D4555A" w:rsidRPr="00D4555A" w:rsidRDefault="00D4555A" w:rsidP="0068193C">
      <w:pPr>
        <w:spacing w:line="216" w:lineRule="auto"/>
        <w:ind w:right="-69"/>
        <w:rPr>
          <w:rFonts w:ascii="Arial" w:hAnsi="Arial" w:cs="Arial"/>
          <w:sz w:val="18"/>
          <w:szCs w:val="18"/>
          <w:lang w:val="sr-Cyrl-CS"/>
        </w:rPr>
      </w:pPr>
    </w:p>
    <w:p w:rsidR="00D4555A" w:rsidRPr="00D4555A" w:rsidRDefault="00D4555A" w:rsidP="0068193C">
      <w:pPr>
        <w:spacing w:line="216" w:lineRule="auto"/>
        <w:ind w:right="-69"/>
        <w:jc w:val="both"/>
        <w:rPr>
          <w:rFonts w:ascii="Arial" w:hAnsi="Arial" w:cs="Arial"/>
          <w:sz w:val="18"/>
          <w:szCs w:val="18"/>
          <w:lang w:val="sr-Cyrl-CS"/>
        </w:rPr>
      </w:pPr>
      <w:r w:rsidRPr="00D4555A">
        <w:rPr>
          <w:rFonts w:ascii="Arial" w:hAnsi="Arial" w:cs="Arial"/>
          <w:sz w:val="18"/>
          <w:szCs w:val="18"/>
          <w:lang w:val="sr-Cyrl-CS"/>
        </w:rPr>
        <w:tab/>
        <w:t>Усваја се Извештај Штаба за ванредне ситуације општине Петровац на Млави о насталој штети услед елементарне непогоде</w:t>
      </w:r>
      <w:r w:rsidRPr="00D4555A">
        <w:rPr>
          <w:rFonts w:ascii="Arial" w:hAnsi="Arial" w:cs="Arial"/>
          <w:sz w:val="18"/>
          <w:szCs w:val="18"/>
        </w:rPr>
        <w:t xml:space="preserve"> </w:t>
      </w:r>
      <w:r w:rsidRPr="00D4555A">
        <w:rPr>
          <w:rFonts w:ascii="Arial" w:hAnsi="Arial" w:cs="Arial"/>
          <w:sz w:val="18"/>
          <w:szCs w:val="18"/>
          <w:lang w:val="sr-Cyrl-CS"/>
        </w:rPr>
        <w:t>од 12.08.2017. године на делу територије општине Петровац на Млави.</w:t>
      </w:r>
    </w:p>
    <w:p w:rsidR="00D4555A" w:rsidRPr="00D4555A" w:rsidRDefault="00D4555A" w:rsidP="0068193C">
      <w:pPr>
        <w:spacing w:line="216" w:lineRule="auto"/>
        <w:ind w:right="-69"/>
        <w:jc w:val="both"/>
        <w:rPr>
          <w:rFonts w:ascii="Arial" w:hAnsi="Arial" w:cs="Arial"/>
          <w:sz w:val="18"/>
          <w:szCs w:val="18"/>
          <w:lang w:val="sr-Cyrl-CS"/>
        </w:rPr>
      </w:pPr>
    </w:p>
    <w:p w:rsidR="00D4555A" w:rsidRPr="00D4555A" w:rsidRDefault="00D4555A" w:rsidP="0068193C">
      <w:pPr>
        <w:spacing w:line="216" w:lineRule="auto"/>
        <w:ind w:right="-69"/>
        <w:jc w:val="center"/>
        <w:rPr>
          <w:rFonts w:ascii="Arial" w:hAnsi="Arial" w:cs="Arial"/>
          <w:sz w:val="18"/>
          <w:szCs w:val="18"/>
        </w:rPr>
      </w:pPr>
      <w:r w:rsidRPr="00D4555A">
        <w:rPr>
          <w:rFonts w:ascii="Arial" w:hAnsi="Arial" w:cs="Arial"/>
          <w:sz w:val="18"/>
          <w:szCs w:val="18"/>
        </w:rPr>
        <w:t>II</w:t>
      </w:r>
    </w:p>
    <w:p w:rsidR="00D4555A" w:rsidRPr="00D4555A" w:rsidRDefault="00D4555A" w:rsidP="0068193C">
      <w:pPr>
        <w:spacing w:line="216" w:lineRule="auto"/>
        <w:ind w:right="-69"/>
        <w:jc w:val="center"/>
        <w:rPr>
          <w:rFonts w:ascii="Arial" w:hAnsi="Arial" w:cs="Arial"/>
          <w:sz w:val="18"/>
          <w:szCs w:val="18"/>
        </w:rPr>
      </w:pPr>
    </w:p>
    <w:p w:rsidR="00D4555A" w:rsidRPr="00727A29" w:rsidRDefault="00D4555A" w:rsidP="00727A29">
      <w:pPr>
        <w:spacing w:line="216" w:lineRule="auto"/>
        <w:ind w:right="-69"/>
        <w:jc w:val="both"/>
        <w:rPr>
          <w:rFonts w:ascii="Arial" w:hAnsi="Arial" w:cs="Arial"/>
          <w:sz w:val="18"/>
          <w:szCs w:val="18"/>
        </w:rPr>
      </w:pPr>
      <w:r w:rsidRPr="00D4555A">
        <w:rPr>
          <w:rFonts w:ascii="Arial" w:hAnsi="Arial" w:cs="Arial"/>
          <w:sz w:val="18"/>
          <w:szCs w:val="18"/>
          <w:lang w:val="sr-Cyrl-CS"/>
        </w:rPr>
        <w:tab/>
        <w:t>Решење објавити у ''Службеном гласнику општине Петровац на Млави''.</w:t>
      </w:r>
    </w:p>
    <w:p w:rsidR="00D4555A" w:rsidRPr="00D4555A" w:rsidRDefault="00D4555A" w:rsidP="0068193C">
      <w:pPr>
        <w:spacing w:line="216" w:lineRule="auto"/>
        <w:ind w:right="-69"/>
        <w:jc w:val="center"/>
        <w:rPr>
          <w:rFonts w:ascii="Arial" w:hAnsi="Arial" w:cs="Arial"/>
          <w:sz w:val="18"/>
          <w:szCs w:val="18"/>
        </w:rPr>
      </w:pPr>
      <w:r w:rsidRPr="00D4555A">
        <w:rPr>
          <w:rFonts w:ascii="Arial" w:hAnsi="Arial" w:cs="Arial"/>
          <w:sz w:val="18"/>
          <w:szCs w:val="18"/>
        </w:rPr>
        <w:t>II</w:t>
      </w:r>
      <w:r w:rsidRPr="00D4555A">
        <w:rPr>
          <w:rFonts w:ascii="Arial" w:hAnsi="Arial" w:cs="Arial"/>
          <w:sz w:val="18"/>
          <w:szCs w:val="18"/>
          <w:lang w:val="sr-Latn-CS"/>
        </w:rPr>
        <w:t>I</w:t>
      </w:r>
    </w:p>
    <w:p w:rsidR="00D4555A" w:rsidRPr="00D4555A" w:rsidRDefault="00D4555A" w:rsidP="0068193C">
      <w:pPr>
        <w:spacing w:line="216" w:lineRule="auto"/>
        <w:ind w:right="-69"/>
        <w:rPr>
          <w:rFonts w:ascii="Arial" w:hAnsi="Arial" w:cs="Arial"/>
          <w:sz w:val="18"/>
          <w:szCs w:val="18"/>
          <w:lang w:val="sr-Cyrl-CS"/>
        </w:rPr>
      </w:pPr>
    </w:p>
    <w:p w:rsidR="00D4555A" w:rsidRPr="00D4555A" w:rsidRDefault="00D4555A" w:rsidP="0068193C">
      <w:pPr>
        <w:spacing w:line="216" w:lineRule="auto"/>
        <w:ind w:right="-69"/>
        <w:jc w:val="both"/>
        <w:rPr>
          <w:rFonts w:ascii="Arial" w:hAnsi="Arial" w:cs="Arial"/>
          <w:sz w:val="18"/>
          <w:szCs w:val="18"/>
          <w:lang w:val="sr-Cyrl-CS"/>
        </w:rPr>
      </w:pPr>
      <w:r w:rsidRPr="00D4555A">
        <w:rPr>
          <w:rFonts w:ascii="Arial" w:hAnsi="Arial" w:cs="Arial"/>
          <w:sz w:val="18"/>
          <w:szCs w:val="18"/>
          <w:lang w:val="sr-Cyrl-CS"/>
        </w:rPr>
        <w:tab/>
        <w:t>Решење доставити: Штабу за ванредне ситуације општине Петровац на Млави и архиви Скупштине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211</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D4555A" w:rsidRDefault="00D83D40"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rPr>
        <w:t>1</w:t>
      </w:r>
      <w:r w:rsidRPr="00D4555A">
        <w:rPr>
          <w:rFonts w:ascii="Arial" w:hAnsi="Arial" w:cs="Arial"/>
          <w:b/>
          <w:i/>
          <w:color w:val="000000"/>
          <w:sz w:val="18"/>
          <w:szCs w:val="18"/>
          <w:lang w:val="sr-Cyrl-CS"/>
        </w:rPr>
        <w:t>1.</w:t>
      </w:r>
    </w:p>
    <w:p w:rsidR="00D4555A" w:rsidRPr="00D4555A" w:rsidRDefault="00D4555A" w:rsidP="0068193C">
      <w:pPr>
        <w:spacing w:line="216" w:lineRule="auto"/>
        <w:ind w:right="-69" w:firstLine="720"/>
        <w:jc w:val="both"/>
        <w:rPr>
          <w:rFonts w:ascii="Arial" w:hAnsi="Arial" w:cs="Arial"/>
          <w:sz w:val="18"/>
          <w:szCs w:val="18"/>
          <w:lang w:val="sr-Cyrl-CS"/>
        </w:rPr>
      </w:pPr>
      <w:r w:rsidRPr="00D4555A">
        <w:rPr>
          <w:rFonts w:ascii="Arial" w:hAnsi="Arial" w:cs="Arial"/>
          <w:sz w:val="18"/>
          <w:szCs w:val="18"/>
          <w:lang w:val="sr-Cyrl-CS"/>
        </w:rPr>
        <w:t xml:space="preserve">На основу члана </w:t>
      </w:r>
      <w:r w:rsidRPr="00D4555A">
        <w:rPr>
          <w:rFonts w:ascii="Arial" w:hAnsi="Arial" w:cs="Arial"/>
          <w:sz w:val="18"/>
          <w:szCs w:val="18"/>
        </w:rPr>
        <w:t>32</w:t>
      </w:r>
      <w:r w:rsidRPr="00D4555A">
        <w:rPr>
          <w:rFonts w:ascii="Arial" w:hAnsi="Arial" w:cs="Arial"/>
          <w:sz w:val="18"/>
          <w:szCs w:val="18"/>
          <w:lang w:val="ru-RU"/>
        </w:rPr>
        <w:t>.</w:t>
      </w:r>
      <w:r w:rsidRPr="00D4555A">
        <w:rPr>
          <w:rFonts w:ascii="Arial" w:hAnsi="Arial" w:cs="Arial"/>
          <w:sz w:val="18"/>
          <w:szCs w:val="18"/>
          <w:lang w:val="sr-Cyrl-CS"/>
        </w:rPr>
        <w:t xml:space="preserve"> Закона о локалној самоуправи ("Службени гласник РС", бр. </w:t>
      </w:r>
      <w:r w:rsidRPr="00D4555A">
        <w:rPr>
          <w:rFonts w:ascii="Arial" w:hAnsi="Arial" w:cs="Arial"/>
          <w:sz w:val="18"/>
          <w:szCs w:val="18"/>
          <w:lang w:val="ru-RU"/>
        </w:rPr>
        <w:t>129/07</w:t>
      </w:r>
      <w:r w:rsidRPr="00D4555A">
        <w:rPr>
          <w:rFonts w:ascii="Arial" w:hAnsi="Arial" w:cs="Arial"/>
          <w:sz w:val="18"/>
          <w:szCs w:val="18"/>
        </w:rPr>
        <w:t xml:space="preserve">, </w:t>
      </w:r>
      <w:r w:rsidRPr="00D4555A">
        <w:rPr>
          <w:rFonts w:ascii="Arial" w:hAnsi="Arial" w:cs="Arial"/>
          <w:sz w:val="18"/>
          <w:szCs w:val="18"/>
          <w:lang w:val="ru-RU"/>
        </w:rPr>
        <w:t>83/14-др.закон</w:t>
      </w:r>
      <w:r w:rsidRPr="00D4555A">
        <w:rPr>
          <w:rFonts w:ascii="Arial" w:hAnsi="Arial" w:cs="Arial"/>
          <w:sz w:val="18"/>
          <w:szCs w:val="18"/>
        </w:rPr>
        <w:t xml:space="preserve"> </w:t>
      </w:r>
      <w:r w:rsidRPr="00D4555A">
        <w:rPr>
          <w:rFonts w:ascii="Arial" w:hAnsi="Arial" w:cs="Arial"/>
          <w:sz w:val="18"/>
          <w:szCs w:val="18"/>
          <w:lang w:val="sr-Cyrl-CS"/>
        </w:rPr>
        <w:t>и 101/16</w:t>
      </w:r>
      <w:r w:rsidRPr="00D4555A">
        <w:rPr>
          <w:rFonts w:ascii="Arial" w:hAnsi="Arial" w:cs="Arial"/>
          <w:sz w:val="18"/>
          <w:szCs w:val="18"/>
          <w:lang w:val="ru-RU"/>
        </w:rPr>
        <w:t>)</w:t>
      </w:r>
      <w:r w:rsidRPr="00D4555A">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5/17-пречишћен текст),</w:t>
      </w:r>
    </w:p>
    <w:p w:rsidR="00D4555A" w:rsidRPr="00D4555A" w:rsidRDefault="00D4555A" w:rsidP="0068193C">
      <w:pPr>
        <w:spacing w:line="216" w:lineRule="auto"/>
        <w:ind w:right="-69"/>
        <w:rPr>
          <w:rFonts w:ascii="Arial" w:hAnsi="Arial" w:cs="Arial"/>
          <w:sz w:val="18"/>
          <w:szCs w:val="18"/>
          <w:lang w:val="sr-Cyrl-CS"/>
        </w:rPr>
      </w:pPr>
      <w:r w:rsidRPr="00D4555A">
        <w:rPr>
          <w:rFonts w:ascii="Arial" w:hAnsi="Arial" w:cs="Arial"/>
          <w:sz w:val="18"/>
          <w:szCs w:val="18"/>
          <w:lang w:val="sr-Cyrl-CS"/>
        </w:rPr>
        <w:lastRenderedPageBreak/>
        <w:tab/>
      </w:r>
    </w:p>
    <w:p w:rsidR="00D4555A" w:rsidRPr="00D4555A" w:rsidRDefault="00D4555A" w:rsidP="0068193C">
      <w:pPr>
        <w:spacing w:line="216" w:lineRule="auto"/>
        <w:ind w:right="-69"/>
        <w:rPr>
          <w:rFonts w:ascii="Arial" w:hAnsi="Arial" w:cs="Arial"/>
          <w:sz w:val="18"/>
          <w:szCs w:val="18"/>
          <w:lang w:val="sr-Cyrl-CS"/>
        </w:rPr>
      </w:pPr>
      <w:r w:rsidRPr="00D4555A">
        <w:rPr>
          <w:rFonts w:ascii="Arial" w:hAnsi="Arial" w:cs="Arial"/>
          <w:sz w:val="18"/>
          <w:szCs w:val="18"/>
          <w:lang w:val="sr-Cyrl-CS"/>
        </w:rPr>
        <w:tab/>
        <w:t xml:space="preserve">Скупштина општине Петровац на Млави, на седници одржаној </w:t>
      </w:r>
      <w:r w:rsidRPr="00D4555A">
        <w:rPr>
          <w:rFonts w:ascii="Arial" w:hAnsi="Arial" w:cs="Arial"/>
          <w:sz w:val="18"/>
          <w:szCs w:val="18"/>
        </w:rPr>
        <w:t>26.09.2017</w:t>
      </w:r>
      <w:r w:rsidRPr="00D4555A">
        <w:rPr>
          <w:rFonts w:ascii="Arial" w:hAnsi="Arial" w:cs="Arial"/>
          <w:sz w:val="18"/>
          <w:szCs w:val="18"/>
          <w:lang w:val="sr-Cyrl-CS"/>
        </w:rPr>
        <w:t>. године, донела је</w:t>
      </w:r>
    </w:p>
    <w:p w:rsidR="00D4555A" w:rsidRPr="00727A29" w:rsidRDefault="00D4555A" w:rsidP="0068193C">
      <w:pPr>
        <w:spacing w:line="216" w:lineRule="auto"/>
        <w:ind w:right="-69"/>
        <w:jc w:val="both"/>
        <w:rPr>
          <w:rFonts w:ascii="Arial" w:hAnsi="Arial" w:cs="Arial"/>
          <w:sz w:val="18"/>
          <w:szCs w:val="18"/>
        </w:rPr>
      </w:pPr>
    </w:p>
    <w:p w:rsidR="00D4555A" w:rsidRPr="00727A29" w:rsidRDefault="00D4555A" w:rsidP="0068193C">
      <w:pPr>
        <w:spacing w:line="216" w:lineRule="auto"/>
        <w:ind w:right="-69"/>
        <w:jc w:val="center"/>
        <w:rPr>
          <w:rFonts w:ascii="Arial" w:hAnsi="Arial" w:cs="Arial"/>
          <w:sz w:val="18"/>
          <w:szCs w:val="18"/>
          <w:lang w:val="sr-Cyrl-CS"/>
        </w:rPr>
      </w:pPr>
      <w:r w:rsidRPr="00727A29">
        <w:rPr>
          <w:rFonts w:ascii="Arial" w:hAnsi="Arial" w:cs="Arial"/>
          <w:sz w:val="18"/>
          <w:szCs w:val="18"/>
          <w:lang w:val="sr-Cyrl-CS"/>
        </w:rPr>
        <w:t>Р Е Ш Е Њ Е</w:t>
      </w:r>
    </w:p>
    <w:p w:rsidR="00D4555A" w:rsidRPr="00D4555A" w:rsidRDefault="00D4555A" w:rsidP="0068193C">
      <w:pPr>
        <w:spacing w:line="216" w:lineRule="auto"/>
        <w:ind w:right="-69"/>
        <w:rPr>
          <w:rFonts w:ascii="Arial" w:hAnsi="Arial" w:cs="Arial"/>
          <w:sz w:val="18"/>
          <w:szCs w:val="18"/>
          <w:lang w:val="sr-Cyrl-CS"/>
        </w:rPr>
      </w:pPr>
    </w:p>
    <w:p w:rsidR="00D4555A" w:rsidRPr="00D4555A" w:rsidRDefault="00D4555A" w:rsidP="0068193C">
      <w:pPr>
        <w:spacing w:line="216" w:lineRule="auto"/>
        <w:ind w:right="-69"/>
        <w:jc w:val="center"/>
        <w:rPr>
          <w:rFonts w:ascii="Arial" w:hAnsi="Arial" w:cs="Arial"/>
          <w:sz w:val="18"/>
          <w:szCs w:val="18"/>
          <w:lang w:val="sr-Cyrl-CS"/>
        </w:rPr>
      </w:pPr>
      <w:r w:rsidRPr="00D4555A">
        <w:rPr>
          <w:rFonts w:ascii="Arial" w:hAnsi="Arial" w:cs="Arial"/>
          <w:sz w:val="18"/>
          <w:szCs w:val="18"/>
        </w:rPr>
        <w:t>I</w:t>
      </w:r>
    </w:p>
    <w:p w:rsidR="00D4555A" w:rsidRPr="00D4555A" w:rsidRDefault="00D4555A" w:rsidP="0068193C">
      <w:pPr>
        <w:spacing w:line="216" w:lineRule="auto"/>
        <w:ind w:right="-69"/>
        <w:rPr>
          <w:rFonts w:ascii="Arial" w:hAnsi="Arial" w:cs="Arial"/>
          <w:sz w:val="18"/>
          <w:szCs w:val="18"/>
          <w:lang w:val="sr-Cyrl-CS"/>
        </w:rPr>
      </w:pPr>
    </w:p>
    <w:p w:rsidR="00D4555A" w:rsidRPr="00D4555A" w:rsidRDefault="00D4555A" w:rsidP="0068193C">
      <w:pPr>
        <w:spacing w:line="216" w:lineRule="auto"/>
        <w:ind w:right="-69"/>
        <w:jc w:val="both"/>
        <w:rPr>
          <w:rFonts w:ascii="Arial" w:hAnsi="Arial" w:cs="Arial"/>
          <w:sz w:val="18"/>
          <w:szCs w:val="18"/>
          <w:lang w:val="sr-Cyrl-CS"/>
        </w:rPr>
      </w:pPr>
      <w:r w:rsidRPr="00D4555A">
        <w:rPr>
          <w:rFonts w:ascii="Arial" w:hAnsi="Arial" w:cs="Arial"/>
          <w:sz w:val="18"/>
          <w:szCs w:val="18"/>
          <w:lang w:val="sr-Cyrl-CS"/>
        </w:rPr>
        <w:tab/>
        <w:t>Усваја се Локални антикорупцијски план</w:t>
      </w:r>
      <w:r w:rsidRPr="00D4555A">
        <w:rPr>
          <w:rFonts w:ascii="Arial" w:hAnsi="Arial" w:cs="Arial"/>
          <w:sz w:val="18"/>
          <w:szCs w:val="18"/>
        </w:rPr>
        <w:t xml:space="preserve"> </w:t>
      </w:r>
      <w:r w:rsidRPr="00D4555A">
        <w:rPr>
          <w:rFonts w:ascii="Arial" w:hAnsi="Arial" w:cs="Arial"/>
          <w:sz w:val="18"/>
          <w:szCs w:val="18"/>
          <w:lang w:val="sr-Cyrl-CS"/>
        </w:rPr>
        <w:t>(ЛАП) за општину Петровац на Млави.</w:t>
      </w:r>
    </w:p>
    <w:p w:rsidR="00D4555A" w:rsidRPr="00D4555A" w:rsidRDefault="00D4555A" w:rsidP="0068193C">
      <w:pPr>
        <w:spacing w:line="216" w:lineRule="auto"/>
        <w:ind w:right="-69"/>
        <w:jc w:val="center"/>
        <w:rPr>
          <w:rFonts w:ascii="Arial" w:hAnsi="Arial" w:cs="Arial"/>
          <w:sz w:val="18"/>
          <w:szCs w:val="18"/>
        </w:rPr>
      </w:pPr>
    </w:p>
    <w:p w:rsidR="00D4555A" w:rsidRPr="00D4555A" w:rsidRDefault="00D4555A" w:rsidP="0068193C">
      <w:pPr>
        <w:spacing w:line="216" w:lineRule="auto"/>
        <w:ind w:right="-69"/>
        <w:jc w:val="center"/>
        <w:rPr>
          <w:rFonts w:ascii="Arial" w:hAnsi="Arial" w:cs="Arial"/>
          <w:sz w:val="18"/>
          <w:szCs w:val="18"/>
          <w:lang w:val="sr-Cyrl-CS"/>
        </w:rPr>
      </w:pPr>
      <w:r w:rsidRPr="00D4555A">
        <w:rPr>
          <w:rFonts w:ascii="Arial" w:hAnsi="Arial" w:cs="Arial"/>
          <w:sz w:val="18"/>
          <w:szCs w:val="18"/>
        </w:rPr>
        <w:t>II</w:t>
      </w:r>
    </w:p>
    <w:p w:rsidR="00D4555A" w:rsidRPr="00D4555A" w:rsidRDefault="00D4555A" w:rsidP="0068193C">
      <w:pPr>
        <w:spacing w:line="216" w:lineRule="auto"/>
        <w:ind w:right="-69"/>
        <w:rPr>
          <w:rFonts w:ascii="Arial" w:hAnsi="Arial" w:cs="Arial"/>
          <w:sz w:val="18"/>
          <w:szCs w:val="18"/>
          <w:lang w:val="sr-Cyrl-CS"/>
        </w:rPr>
      </w:pPr>
    </w:p>
    <w:p w:rsidR="00D4555A" w:rsidRPr="00D4555A" w:rsidRDefault="00D4555A" w:rsidP="0068193C">
      <w:pPr>
        <w:spacing w:line="216" w:lineRule="auto"/>
        <w:ind w:right="-69"/>
        <w:jc w:val="both"/>
        <w:rPr>
          <w:rFonts w:ascii="Arial" w:hAnsi="Arial" w:cs="Arial"/>
          <w:sz w:val="18"/>
          <w:szCs w:val="18"/>
          <w:lang w:val="sr-Cyrl-CS"/>
        </w:rPr>
      </w:pPr>
      <w:r w:rsidRPr="00D4555A">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212</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D4555A" w:rsidRDefault="00D83D40"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rPr>
        <w:t>1</w:t>
      </w:r>
      <w:r w:rsidRPr="00D4555A">
        <w:rPr>
          <w:rFonts w:ascii="Arial" w:hAnsi="Arial" w:cs="Arial"/>
          <w:b/>
          <w:i/>
          <w:color w:val="000000"/>
          <w:sz w:val="18"/>
          <w:szCs w:val="18"/>
          <w:lang w:val="sr-Cyrl-CS"/>
        </w:rPr>
        <w:t>2.</w:t>
      </w:r>
    </w:p>
    <w:p w:rsidR="00D4555A" w:rsidRPr="00D4555A" w:rsidRDefault="00D4555A" w:rsidP="00D4555A">
      <w:pPr>
        <w:spacing w:line="216" w:lineRule="auto"/>
        <w:jc w:val="both"/>
        <w:rPr>
          <w:rFonts w:ascii="Arial" w:hAnsi="Arial" w:cs="Arial"/>
          <w:sz w:val="18"/>
          <w:szCs w:val="18"/>
          <w:lang w:val="sr-Cyrl-CS"/>
        </w:rPr>
      </w:pPr>
      <w:r w:rsidRPr="00D4555A">
        <w:rPr>
          <w:rFonts w:ascii="Arial" w:hAnsi="Arial" w:cs="Arial"/>
          <w:sz w:val="18"/>
          <w:szCs w:val="18"/>
        </w:rPr>
        <w:tab/>
      </w:r>
      <w:r w:rsidRPr="00D4555A">
        <w:rPr>
          <w:rFonts w:ascii="Arial" w:hAnsi="Arial" w:cs="Arial"/>
          <w:sz w:val="18"/>
          <w:szCs w:val="18"/>
          <w:lang w:val="sr-Cyrl-CS"/>
        </w:rPr>
        <w:t>На основу члана 12</w:t>
      </w:r>
      <w:r w:rsidRPr="00D4555A">
        <w:rPr>
          <w:rFonts w:ascii="Arial" w:hAnsi="Arial" w:cs="Arial"/>
          <w:sz w:val="18"/>
          <w:szCs w:val="18"/>
        </w:rPr>
        <w:t>6</w:t>
      </w:r>
      <w:r w:rsidRPr="00D4555A">
        <w:rPr>
          <w:rFonts w:ascii="Arial" w:hAnsi="Arial" w:cs="Arial"/>
          <w:sz w:val="18"/>
          <w:szCs w:val="18"/>
          <w:lang w:val="sr-Cyrl-CS"/>
        </w:rPr>
        <w:t xml:space="preserve">. Закона о социјалној заштити ("Службени гласник РС", бр. </w:t>
      </w:r>
      <w:r w:rsidRPr="00D4555A">
        <w:rPr>
          <w:rFonts w:ascii="Arial" w:hAnsi="Arial" w:cs="Arial"/>
          <w:sz w:val="18"/>
          <w:szCs w:val="18"/>
          <w:lang w:val="ru-RU"/>
        </w:rPr>
        <w:t>24/2011)</w:t>
      </w:r>
      <w:r w:rsidRPr="00D4555A">
        <w:rPr>
          <w:rFonts w:ascii="Arial" w:hAnsi="Arial" w:cs="Arial"/>
          <w:sz w:val="18"/>
          <w:szCs w:val="18"/>
          <w:lang w:val="sr-Cyrl-CS"/>
        </w:rPr>
        <w:t xml:space="preserve">, члана </w:t>
      </w:r>
      <w:r w:rsidRPr="00D4555A">
        <w:rPr>
          <w:rFonts w:ascii="Arial" w:hAnsi="Arial" w:cs="Arial"/>
          <w:sz w:val="18"/>
          <w:szCs w:val="18"/>
        </w:rPr>
        <w:t>32.</w:t>
      </w:r>
      <w:r w:rsidRPr="00D4555A">
        <w:rPr>
          <w:rFonts w:ascii="Arial" w:hAnsi="Arial" w:cs="Arial"/>
          <w:sz w:val="18"/>
          <w:szCs w:val="18"/>
          <w:lang w:val="sr-Cyrl-CS"/>
        </w:rPr>
        <w:t xml:space="preserve"> Закона о локалној самоуправи ("Служебени гласник РС", бр. 129/07</w:t>
      </w:r>
      <w:r w:rsidRPr="00D4555A">
        <w:rPr>
          <w:rFonts w:ascii="Arial" w:hAnsi="Arial" w:cs="Arial"/>
          <w:sz w:val="18"/>
          <w:szCs w:val="18"/>
        </w:rPr>
        <w:t xml:space="preserve">, </w:t>
      </w:r>
      <w:r w:rsidRPr="00D4555A">
        <w:rPr>
          <w:rFonts w:ascii="Arial" w:hAnsi="Arial" w:cs="Arial"/>
          <w:sz w:val="18"/>
          <w:szCs w:val="18"/>
          <w:lang w:val="sr-Cyrl-CS"/>
        </w:rPr>
        <w:t xml:space="preserve"> 83/14-др.закон</w:t>
      </w:r>
      <w:r w:rsidRPr="00D4555A">
        <w:rPr>
          <w:rFonts w:ascii="Arial" w:hAnsi="Arial" w:cs="Arial"/>
          <w:sz w:val="18"/>
          <w:szCs w:val="18"/>
        </w:rPr>
        <w:t xml:space="preserve"> </w:t>
      </w:r>
      <w:r w:rsidRPr="00D4555A">
        <w:rPr>
          <w:rFonts w:ascii="Arial" w:hAnsi="Arial" w:cs="Arial"/>
          <w:sz w:val="18"/>
          <w:szCs w:val="18"/>
          <w:lang w:val="sr-Cyrl-CS"/>
        </w:rPr>
        <w:t>и 101/16)</w:t>
      </w:r>
      <w:r w:rsidRPr="00D4555A">
        <w:rPr>
          <w:rFonts w:ascii="Arial" w:hAnsi="Arial" w:cs="Arial"/>
          <w:sz w:val="18"/>
          <w:szCs w:val="18"/>
        </w:rPr>
        <w:t xml:space="preserve">, </w:t>
      </w:r>
      <w:r w:rsidRPr="00D4555A">
        <w:rPr>
          <w:rFonts w:ascii="Arial" w:hAnsi="Arial" w:cs="Arial"/>
          <w:sz w:val="18"/>
          <w:szCs w:val="18"/>
          <w:lang w:val="sr-Cyrl-CS"/>
        </w:rPr>
        <w:t xml:space="preserve">члана 20. Статута општине Петровац на Млави ("Службени гласник општине Петровац на Млави, бр. </w:t>
      </w:r>
      <w:r w:rsidRPr="00D4555A">
        <w:rPr>
          <w:rFonts w:ascii="Arial" w:hAnsi="Arial" w:cs="Arial"/>
          <w:sz w:val="18"/>
          <w:szCs w:val="18"/>
        </w:rPr>
        <w:t>5</w:t>
      </w:r>
      <w:r w:rsidRPr="00D4555A">
        <w:rPr>
          <w:rFonts w:ascii="Arial" w:hAnsi="Arial" w:cs="Arial"/>
          <w:sz w:val="18"/>
          <w:szCs w:val="18"/>
          <w:lang w:val="sr-Cyrl-CS"/>
        </w:rPr>
        <w:t>/1</w:t>
      </w:r>
      <w:r w:rsidRPr="00D4555A">
        <w:rPr>
          <w:rFonts w:ascii="Arial" w:hAnsi="Arial" w:cs="Arial"/>
          <w:sz w:val="18"/>
          <w:szCs w:val="18"/>
        </w:rPr>
        <w:t>7</w:t>
      </w:r>
      <w:r w:rsidRPr="00D4555A">
        <w:rPr>
          <w:rFonts w:ascii="Arial" w:hAnsi="Arial" w:cs="Arial"/>
          <w:sz w:val="18"/>
          <w:szCs w:val="18"/>
          <w:lang w:val="sr-Cyrl-CS"/>
        </w:rPr>
        <w:t xml:space="preserve"> - пречишћен текст), на предлог Комисије за избор и именовањ</w:t>
      </w:r>
      <w:r w:rsidRPr="00D4555A">
        <w:rPr>
          <w:rFonts w:ascii="Arial" w:hAnsi="Arial" w:cs="Arial"/>
          <w:sz w:val="18"/>
          <w:szCs w:val="18"/>
        </w:rPr>
        <w:t>a</w:t>
      </w:r>
      <w:r w:rsidRPr="00D4555A">
        <w:rPr>
          <w:rFonts w:ascii="Arial" w:hAnsi="Arial" w:cs="Arial"/>
          <w:sz w:val="18"/>
          <w:szCs w:val="18"/>
          <w:lang w:val="sr-Cyrl-CS"/>
        </w:rPr>
        <w:t xml:space="preserve"> општин</w:t>
      </w:r>
      <w:r w:rsidRPr="00D4555A">
        <w:rPr>
          <w:rFonts w:ascii="Arial" w:hAnsi="Arial" w:cs="Arial"/>
          <w:sz w:val="18"/>
          <w:szCs w:val="18"/>
        </w:rPr>
        <w:t>e</w:t>
      </w:r>
      <w:r w:rsidRPr="00D4555A">
        <w:rPr>
          <w:rFonts w:ascii="Arial" w:hAnsi="Arial" w:cs="Arial"/>
          <w:sz w:val="18"/>
          <w:szCs w:val="18"/>
          <w:lang w:val="sr-Cyrl-CS"/>
        </w:rPr>
        <w:t xml:space="preserve"> Петровац на Млави,</w:t>
      </w:r>
    </w:p>
    <w:p w:rsidR="00D4555A" w:rsidRPr="00D4555A" w:rsidRDefault="00D4555A" w:rsidP="00D4555A">
      <w:pPr>
        <w:spacing w:line="216" w:lineRule="auto"/>
        <w:jc w:val="both"/>
        <w:rPr>
          <w:rFonts w:ascii="Arial" w:hAnsi="Arial" w:cs="Arial"/>
          <w:sz w:val="18"/>
          <w:szCs w:val="18"/>
        </w:rPr>
      </w:pPr>
      <w:r w:rsidRPr="00D4555A">
        <w:rPr>
          <w:rFonts w:ascii="Arial" w:hAnsi="Arial" w:cs="Arial"/>
          <w:sz w:val="18"/>
          <w:szCs w:val="18"/>
          <w:lang w:val="sr-Cyrl-CS"/>
        </w:rPr>
        <w:tab/>
        <w:t>Скупштина општине Петровац на Млави, на седници одржаној</w:t>
      </w:r>
      <w:r w:rsidRPr="00D4555A">
        <w:rPr>
          <w:rFonts w:ascii="Arial" w:hAnsi="Arial" w:cs="Arial"/>
          <w:sz w:val="18"/>
          <w:szCs w:val="18"/>
          <w:lang w:val="ru-RU"/>
        </w:rPr>
        <w:t xml:space="preserve"> </w:t>
      </w:r>
      <w:r w:rsidRPr="00D4555A">
        <w:rPr>
          <w:rFonts w:ascii="Arial" w:hAnsi="Arial" w:cs="Arial"/>
          <w:sz w:val="18"/>
          <w:szCs w:val="18"/>
        </w:rPr>
        <w:t>26.09.</w:t>
      </w:r>
      <w:r w:rsidRPr="00D4555A">
        <w:rPr>
          <w:rFonts w:ascii="Arial" w:hAnsi="Arial" w:cs="Arial"/>
          <w:sz w:val="18"/>
          <w:szCs w:val="18"/>
          <w:lang w:val="ru-RU"/>
        </w:rPr>
        <w:t>2017</w:t>
      </w:r>
      <w:r w:rsidRPr="00D4555A">
        <w:rPr>
          <w:rFonts w:ascii="Arial" w:hAnsi="Arial" w:cs="Arial"/>
          <w:sz w:val="18"/>
          <w:szCs w:val="18"/>
        </w:rPr>
        <w:t>.</w:t>
      </w:r>
      <w:r w:rsidRPr="00D4555A">
        <w:rPr>
          <w:rFonts w:ascii="Arial" w:hAnsi="Arial" w:cs="Arial"/>
          <w:sz w:val="18"/>
          <w:szCs w:val="18"/>
          <w:lang w:val="sr-Cyrl-CS"/>
        </w:rPr>
        <w:t xml:space="preserve"> године, донела је</w:t>
      </w:r>
    </w:p>
    <w:p w:rsidR="00D4555A" w:rsidRPr="00727A29" w:rsidRDefault="00D4555A" w:rsidP="00D4555A">
      <w:pPr>
        <w:spacing w:line="216" w:lineRule="auto"/>
        <w:jc w:val="center"/>
        <w:rPr>
          <w:rFonts w:ascii="Arial" w:hAnsi="Arial" w:cs="Arial"/>
          <w:sz w:val="18"/>
          <w:szCs w:val="18"/>
        </w:rPr>
      </w:pPr>
    </w:p>
    <w:p w:rsidR="00D4555A" w:rsidRPr="00D4555A" w:rsidRDefault="00D4555A" w:rsidP="00D4555A">
      <w:pPr>
        <w:spacing w:line="216" w:lineRule="auto"/>
        <w:jc w:val="center"/>
        <w:rPr>
          <w:rFonts w:ascii="Arial" w:hAnsi="Arial" w:cs="Arial"/>
          <w:sz w:val="18"/>
          <w:szCs w:val="18"/>
        </w:rPr>
      </w:pPr>
      <w:r w:rsidRPr="00D4555A">
        <w:rPr>
          <w:rFonts w:ascii="Arial" w:hAnsi="Arial" w:cs="Arial"/>
          <w:sz w:val="18"/>
          <w:szCs w:val="18"/>
          <w:lang w:val="sr-Cyrl-CS"/>
        </w:rPr>
        <w:t>Р Е Ш Е Њ Е</w:t>
      </w: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lang w:val="sr-Cyrl-CS"/>
        </w:rPr>
        <w:t>О РАЗРЕШЕЊУ В.Д. ДИРЕКТОРА</w:t>
      </w: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lang w:val="sr-Cyrl-CS"/>
        </w:rPr>
        <w:t>ЦЕНТРА ЗА СОЦИЈАЛНИ РАД ОПШТИНА ПЕТРОВАЦ НА МЛАВИ И ЖАГУБИЦА</w:t>
      </w:r>
    </w:p>
    <w:p w:rsidR="00D4555A" w:rsidRPr="00727A29" w:rsidRDefault="00D4555A" w:rsidP="00D4555A">
      <w:pPr>
        <w:spacing w:line="216" w:lineRule="auto"/>
        <w:jc w:val="center"/>
        <w:rPr>
          <w:rFonts w:ascii="Arial" w:hAnsi="Arial" w:cs="Arial"/>
          <w:sz w:val="18"/>
          <w:szCs w:val="18"/>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w:t>
      </w:r>
    </w:p>
    <w:p w:rsidR="00D4555A" w:rsidRPr="00D4555A" w:rsidRDefault="00D4555A" w:rsidP="00D4555A">
      <w:pPr>
        <w:spacing w:line="216" w:lineRule="auto"/>
        <w:rPr>
          <w:rFonts w:ascii="Arial" w:hAnsi="Arial" w:cs="Arial"/>
          <w:sz w:val="18"/>
          <w:szCs w:val="18"/>
          <w:lang w:val="sr-Cyrl-CS"/>
        </w:rPr>
      </w:pPr>
    </w:p>
    <w:p w:rsidR="00D4555A" w:rsidRPr="00727A29" w:rsidRDefault="00D4555A" w:rsidP="00727A29">
      <w:pPr>
        <w:spacing w:line="216" w:lineRule="auto"/>
        <w:jc w:val="both"/>
        <w:rPr>
          <w:rFonts w:ascii="Arial" w:hAnsi="Arial" w:cs="Arial"/>
          <w:sz w:val="18"/>
          <w:szCs w:val="18"/>
        </w:rPr>
      </w:pPr>
      <w:r w:rsidRPr="00D4555A">
        <w:rPr>
          <w:rFonts w:ascii="Arial" w:hAnsi="Arial" w:cs="Arial"/>
          <w:sz w:val="18"/>
          <w:szCs w:val="18"/>
          <w:lang w:val="sr-Cyrl-CS"/>
        </w:rPr>
        <w:tab/>
        <w:t>Јасминка Николић, дипломирани економиста из Петровца на Млави, разрешава се   дужности в.д. директора Центра за социјални рад општина Петровац на Млави и Жагубица.</w:t>
      </w: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II</w:t>
      </w: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lang w:val="sr-Cyrl-CS"/>
        </w:rPr>
        <w:tab/>
      </w:r>
    </w:p>
    <w:p w:rsidR="00D4555A" w:rsidRPr="00727A29" w:rsidRDefault="00D4555A" w:rsidP="00727A29">
      <w:pPr>
        <w:spacing w:line="216" w:lineRule="auto"/>
        <w:jc w:val="both"/>
        <w:rPr>
          <w:rFonts w:ascii="Arial" w:hAnsi="Arial" w:cs="Arial"/>
          <w:sz w:val="18"/>
          <w:szCs w:val="18"/>
        </w:rPr>
      </w:pPr>
      <w:r w:rsidRPr="00D4555A">
        <w:rPr>
          <w:rFonts w:ascii="Arial" w:hAnsi="Arial" w:cs="Arial"/>
          <w:sz w:val="18"/>
          <w:szCs w:val="18"/>
        </w:rPr>
        <w:tab/>
      </w:r>
      <w:r w:rsidRPr="00D4555A">
        <w:rPr>
          <w:rFonts w:ascii="Arial" w:hAnsi="Arial" w:cs="Arial"/>
          <w:sz w:val="18"/>
          <w:szCs w:val="18"/>
          <w:lang w:val="sr-Cyrl-CS"/>
        </w:rPr>
        <w:t>Решење ступа на снагу даном објављивања у "Службеном гласнику општине Петровац на Млави".</w:t>
      </w:r>
    </w:p>
    <w:p w:rsidR="00D4555A" w:rsidRPr="00D4555A" w:rsidRDefault="00D4555A" w:rsidP="00D4555A">
      <w:pPr>
        <w:spacing w:line="216" w:lineRule="auto"/>
        <w:jc w:val="center"/>
        <w:rPr>
          <w:rFonts w:ascii="Arial" w:hAnsi="Arial" w:cs="Arial"/>
          <w:sz w:val="18"/>
          <w:szCs w:val="18"/>
        </w:rPr>
      </w:pPr>
    </w:p>
    <w:p w:rsidR="00D4555A" w:rsidRPr="00D4555A" w:rsidRDefault="00D4555A" w:rsidP="00D4555A">
      <w:pPr>
        <w:spacing w:line="216" w:lineRule="auto"/>
        <w:jc w:val="center"/>
        <w:rPr>
          <w:rFonts w:ascii="Arial" w:hAnsi="Arial" w:cs="Arial"/>
          <w:sz w:val="18"/>
          <w:szCs w:val="18"/>
        </w:rPr>
      </w:pPr>
      <w:r w:rsidRPr="00D4555A">
        <w:rPr>
          <w:rFonts w:ascii="Arial" w:hAnsi="Arial" w:cs="Arial"/>
          <w:sz w:val="18"/>
          <w:szCs w:val="18"/>
        </w:rPr>
        <w:t>III</w:t>
      </w:r>
    </w:p>
    <w:p w:rsidR="00D4555A" w:rsidRPr="00727A29" w:rsidRDefault="00D4555A" w:rsidP="00D4555A">
      <w:pPr>
        <w:spacing w:line="216" w:lineRule="auto"/>
        <w:rPr>
          <w:rFonts w:ascii="Arial" w:hAnsi="Arial" w:cs="Arial"/>
          <w:sz w:val="18"/>
          <w:szCs w:val="18"/>
        </w:rPr>
      </w:pPr>
    </w:p>
    <w:p w:rsidR="00D4555A" w:rsidRPr="00D4555A" w:rsidRDefault="00D4555A" w:rsidP="00D4555A">
      <w:pPr>
        <w:spacing w:line="216" w:lineRule="auto"/>
        <w:jc w:val="both"/>
        <w:rPr>
          <w:rFonts w:ascii="Arial" w:hAnsi="Arial" w:cs="Arial"/>
          <w:sz w:val="18"/>
          <w:szCs w:val="18"/>
          <w:lang w:val="sr-Cyrl-CS"/>
        </w:rPr>
      </w:pPr>
      <w:r w:rsidRPr="00D4555A">
        <w:rPr>
          <w:rFonts w:ascii="Arial" w:hAnsi="Arial" w:cs="Arial"/>
          <w:sz w:val="18"/>
          <w:szCs w:val="18"/>
          <w:lang w:val="sr-Cyrl-CS"/>
        </w:rPr>
        <w:tab/>
        <w:t>Решење доставити: Р</w:t>
      </w:r>
      <w:r w:rsidRPr="00D4555A">
        <w:rPr>
          <w:rFonts w:ascii="Arial" w:hAnsi="Arial" w:cs="Arial"/>
          <w:sz w:val="18"/>
          <w:szCs w:val="18"/>
        </w:rPr>
        <w:t>a</w:t>
      </w:r>
      <w:r w:rsidRPr="00D4555A">
        <w:rPr>
          <w:rFonts w:ascii="Arial" w:hAnsi="Arial" w:cs="Arial"/>
          <w:sz w:val="18"/>
          <w:szCs w:val="18"/>
          <w:lang w:val="sr-Cyrl-CS"/>
        </w:rPr>
        <w:t>зрешеном в.д. директору, Центру за социјални рад општина Петровац на Млави и Жагубица</w:t>
      </w:r>
      <w:r w:rsidRPr="00D4555A">
        <w:rPr>
          <w:rFonts w:ascii="Arial" w:hAnsi="Arial" w:cs="Arial"/>
          <w:sz w:val="18"/>
          <w:szCs w:val="18"/>
        </w:rPr>
        <w:t xml:space="preserve">, </w:t>
      </w:r>
      <w:r w:rsidRPr="00D4555A">
        <w:rPr>
          <w:rFonts w:ascii="Arial" w:hAnsi="Arial" w:cs="Arial"/>
          <w:sz w:val="18"/>
          <w:szCs w:val="18"/>
          <w:lang w:val="sr-Cyrl-CS"/>
        </w:rPr>
        <w:t>Управном одбору Центр</w:t>
      </w:r>
      <w:r w:rsidRPr="00D4555A">
        <w:rPr>
          <w:rFonts w:ascii="Arial" w:hAnsi="Arial" w:cs="Arial"/>
          <w:sz w:val="18"/>
          <w:szCs w:val="18"/>
        </w:rPr>
        <w:t>a</w:t>
      </w:r>
      <w:r w:rsidRPr="00D4555A">
        <w:rPr>
          <w:rFonts w:ascii="Arial" w:hAnsi="Arial" w:cs="Arial"/>
          <w:sz w:val="18"/>
          <w:szCs w:val="18"/>
          <w:lang w:val="sr-Cyrl-CS"/>
        </w:rPr>
        <w:t xml:space="preserve"> за социјални рад и архиви Скупштине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213</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Pr="00D4555A" w:rsidRDefault="00D83D40"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rPr>
        <w:t>1</w:t>
      </w:r>
      <w:r w:rsidRPr="00D4555A">
        <w:rPr>
          <w:rFonts w:ascii="Arial" w:hAnsi="Arial" w:cs="Arial"/>
          <w:b/>
          <w:i/>
          <w:color w:val="000000"/>
          <w:sz w:val="18"/>
          <w:szCs w:val="18"/>
          <w:lang w:val="sr-Cyrl-CS"/>
        </w:rPr>
        <w:t>3.</w:t>
      </w:r>
    </w:p>
    <w:p w:rsidR="00D4555A" w:rsidRPr="00D4555A" w:rsidRDefault="00D4555A" w:rsidP="0068193C">
      <w:pPr>
        <w:spacing w:line="216" w:lineRule="auto"/>
        <w:jc w:val="both"/>
        <w:rPr>
          <w:rFonts w:ascii="Arial" w:hAnsi="Arial" w:cs="Arial"/>
          <w:sz w:val="18"/>
          <w:szCs w:val="18"/>
          <w:lang w:val="sr-Cyrl-CS"/>
        </w:rPr>
      </w:pPr>
      <w:r w:rsidRPr="00D4555A">
        <w:rPr>
          <w:rFonts w:ascii="Arial" w:hAnsi="Arial" w:cs="Arial"/>
          <w:sz w:val="18"/>
          <w:szCs w:val="18"/>
        </w:rPr>
        <w:tab/>
      </w:r>
      <w:r w:rsidRPr="00D4555A">
        <w:rPr>
          <w:rFonts w:ascii="Arial" w:hAnsi="Arial" w:cs="Arial"/>
          <w:sz w:val="18"/>
          <w:szCs w:val="18"/>
          <w:lang w:val="sr-Cyrl-CS"/>
        </w:rPr>
        <w:t>На основу члана 12</w:t>
      </w:r>
      <w:r w:rsidRPr="00D4555A">
        <w:rPr>
          <w:rFonts w:ascii="Arial" w:hAnsi="Arial" w:cs="Arial"/>
          <w:sz w:val="18"/>
          <w:szCs w:val="18"/>
        </w:rPr>
        <w:t>4.</w:t>
      </w:r>
      <w:r w:rsidRPr="00D4555A">
        <w:rPr>
          <w:rFonts w:ascii="Arial" w:hAnsi="Arial" w:cs="Arial"/>
          <w:sz w:val="18"/>
          <w:szCs w:val="18"/>
          <w:lang w:val="ru-RU"/>
        </w:rPr>
        <w:t xml:space="preserve"> </w:t>
      </w:r>
      <w:r w:rsidRPr="00D4555A">
        <w:rPr>
          <w:rFonts w:ascii="Arial" w:hAnsi="Arial" w:cs="Arial"/>
          <w:sz w:val="18"/>
          <w:szCs w:val="18"/>
          <w:lang w:val="sr-Cyrl-CS"/>
        </w:rPr>
        <w:t xml:space="preserve">Закона о социјалној заштити ("Службени гласник РС", бр. </w:t>
      </w:r>
      <w:r w:rsidRPr="00D4555A">
        <w:rPr>
          <w:rFonts w:ascii="Arial" w:hAnsi="Arial" w:cs="Arial"/>
          <w:sz w:val="18"/>
          <w:szCs w:val="18"/>
          <w:lang w:val="ru-RU"/>
        </w:rPr>
        <w:t>24/2011)</w:t>
      </w:r>
      <w:r w:rsidRPr="00D4555A">
        <w:rPr>
          <w:rFonts w:ascii="Arial" w:hAnsi="Arial" w:cs="Arial"/>
          <w:sz w:val="18"/>
          <w:szCs w:val="18"/>
          <w:lang w:val="sr-Cyrl-CS"/>
        </w:rPr>
        <w:t xml:space="preserve">, члана </w:t>
      </w:r>
      <w:r w:rsidRPr="00D4555A">
        <w:rPr>
          <w:rFonts w:ascii="Arial" w:hAnsi="Arial" w:cs="Arial"/>
          <w:sz w:val="18"/>
          <w:szCs w:val="18"/>
        </w:rPr>
        <w:t>32.</w:t>
      </w:r>
      <w:r w:rsidRPr="00D4555A">
        <w:rPr>
          <w:rFonts w:ascii="Arial" w:hAnsi="Arial" w:cs="Arial"/>
          <w:sz w:val="18"/>
          <w:szCs w:val="18"/>
          <w:lang w:val="sr-Cyrl-CS"/>
        </w:rPr>
        <w:t xml:space="preserve"> Закона о локалној самоуправи ("Служебени гласник РС", бр. 129/07</w:t>
      </w:r>
      <w:r w:rsidRPr="00D4555A">
        <w:rPr>
          <w:rFonts w:ascii="Arial" w:hAnsi="Arial" w:cs="Arial"/>
          <w:sz w:val="18"/>
          <w:szCs w:val="18"/>
        </w:rPr>
        <w:t xml:space="preserve">, </w:t>
      </w:r>
      <w:r w:rsidRPr="00D4555A">
        <w:rPr>
          <w:rFonts w:ascii="Arial" w:hAnsi="Arial" w:cs="Arial"/>
          <w:sz w:val="18"/>
          <w:szCs w:val="18"/>
          <w:lang w:val="sr-Cyrl-CS"/>
        </w:rPr>
        <w:t xml:space="preserve"> 83/14-др.закон</w:t>
      </w:r>
      <w:r w:rsidRPr="00D4555A">
        <w:rPr>
          <w:rFonts w:ascii="Arial" w:hAnsi="Arial" w:cs="Arial"/>
          <w:sz w:val="18"/>
          <w:szCs w:val="18"/>
        </w:rPr>
        <w:t xml:space="preserve"> </w:t>
      </w:r>
      <w:r w:rsidRPr="00D4555A">
        <w:rPr>
          <w:rFonts w:ascii="Arial" w:hAnsi="Arial" w:cs="Arial"/>
          <w:sz w:val="18"/>
          <w:szCs w:val="18"/>
          <w:lang w:val="sr-Cyrl-CS"/>
        </w:rPr>
        <w:t>и 101/16)</w:t>
      </w:r>
      <w:r w:rsidRPr="00D4555A">
        <w:rPr>
          <w:rFonts w:ascii="Arial" w:hAnsi="Arial" w:cs="Arial"/>
          <w:sz w:val="18"/>
          <w:szCs w:val="18"/>
        </w:rPr>
        <w:t xml:space="preserve">, </w:t>
      </w:r>
      <w:r w:rsidRPr="00D4555A">
        <w:rPr>
          <w:rFonts w:ascii="Arial" w:hAnsi="Arial" w:cs="Arial"/>
          <w:sz w:val="18"/>
          <w:szCs w:val="18"/>
          <w:lang w:val="sr-Cyrl-CS"/>
        </w:rPr>
        <w:t xml:space="preserve">члана 20. Статута општине Петровац на Млави ("Службени гласник општине Петровац на Млави, бр. </w:t>
      </w:r>
      <w:r w:rsidRPr="00D4555A">
        <w:rPr>
          <w:rFonts w:ascii="Arial" w:hAnsi="Arial" w:cs="Arial"/>
          <w:sz w:val="18"/>
          <w:szCs w:val="18"/>
        </w:rPr>
        <w:t>5</w:t>
      </w:r>
      <w:r w:rsidRPr="00D4555A">
        <w:rPr>
          <w:rFonts w:ascii="Arial" w:hAnsi="Arial" w:cs="Arial"/>
          <w:sz w:val="18"/>
          <w:szCs w:val="18"/>
          <w:lang w:val="sr-Cyrl-CS"/>
        </w:rPr>
        <w:t>/1</w:t>
      </w:r>
      <w:r w:rsidRPr="00D4555A">
        <w:rPr>
          <w:rFonts w:ascii="Arial" w:hAnsi="Arial" w:cs="Arial"/>
          <w:sz w:val="18"/>
          <w:szCs w:val="18"/>
        </w:rPr>
        <w:t>7</w:t>
      </w:r>
      <w:r w:rsidRPr="00D4555A">
        <w:rPr>
          <w:rFonts w:ascii="Arial" w:hAnsi="Arial" w:cs="Arial"/>
          <w:sz w:val="18"/>
          <w:szCs w:val="18"/>
          <w:lang w:val="sr-Cyrl-CS"/>
        </w:rPr>
        <w:t xml:space="preserve"> - пречишћен текст)</w:t>
      </w:r>
      <w:r w:rsidRPr="00D4555A">
        <w:rPr>
          <w:rFonts w:ascii="Arial" w:hAnsi="Arial" w:cs="Arial"/>
          <w:sz w:val="18"/>
          <w:szCs w:val="18"/>
        </w:rPr>
        <w:t xml:space="preserve">, </w:t>
      </w:r>
      <w:r w:rsidRPr="00D4555A">
        <w:rPr>
          <w:rFonts w:ascii="Arial" w:hAnsi="Arial" w:cs="Arial"/>
          <w:sz w:val="18"/>
          <w:szCs w:val="18"/>
          <w:lang w:val="sr-Cyrl-CS"/>
        </w:rPr>
        <w:t>а на предлог Комисије за избор и именовањ</w:t>
      </w:r>
      <w:r w:rsidRPr="00D4555A">
        <w:rPr>
          <w:rFonts w:ascii="Arial" w:hAnsi="Arial" w:cs="Arial"/>
          <w:sz w:val="18"/>
          <w:szCs w:val="18"/>
        </w:rPr>
        <w:t>a</w:t>
      </w:r>
      <w:r w:rsidRPr="00D4555A">
        <w:rPr>
          <w:rFonts w:ascii="Arial" w:hAnsi="Arial" w:cs="Arial"/>
          <w:sz w:val="18"/>
          <w:szCs w:val="18"/>
          <w:lang w:val="sr-Cyrl-CS"/>
        </w:rPr>
        <w:t xml:space="preserve">, </w:t>
      </w:r>
    </w:p>
    <w:p w:rsidR="00D4555A" w:rsidRPr="00D4555A" w:rsidRDefault="00D4555A" w:rsidP="0068193C">
      <w:pPr>
        <w:spacing w:line="216" w:lineRule="auto"/>
        <w:jc w:val="both"/>
        <w:rPr>
          <w:rFonts w:ascii="Arial" w:hAnsi="Arial" w:cs="Arial"/>
          <w:sz w:val="18"/>
          <w:szCs w:val="18"/>
          <w:lang w:val="sr-Cyrl-CS"/>
        </w:rPr>
      </w:pPr>
      <w:r w:rsidRPr="00D4555A">
        <w:rPr>
          <w:rFonts w:ascii="Arial" w:hAnsi="Arial" w:cs="Arial"/>
          <w:sz w:val="18"/>
          <w:szCs w:val="18"/>
          <w:lang w:val="sr-Cyrl-CS"/>
        </w:rPr>
        <w:tab/>
        <w:t>Скупштина општине Петровац на Млави, на седници одржаној</w:t>
      </w:r>
      <w:r w:rsidRPr="00D4555A">
        <w:rPr>
          <w:rFonts w:ascii="Arial" w:hAnsi="Arial" w:cs="Arial"/>
          <w:sz w:val="18"/>
          <w:szCs w:val="18"/>
          <w:lang w:val="ru-RU"/>
        </w:rPr>
        <w:t xml:space="preserve"> </w:t>
      </w:r>
      <w:r w:rsidRPr="00D4555A">
        <w:rPr>
          <w:rFonts w:ascii="Arial" w:hAnsi="Arial" w:cs="Arial"/>
          <w:sz w:val="18"/>
          <w:szCs w:val="18"/>
        </w:rPr>
        <w:t>26.09.</w:t>
      </w:r>
      <w:r w:rsidRPr="00D4555A">
        <w:rPr>
          <w:rFonts w:ascii="Arial" w:hAnsi="Arial" w:cs="Arial"/>
          <w:sz w:val="18"/>
          <w:szCs w:val="18"/>
          <w:lang w:val="ru-RU"/>
        </w:rPr>
        <w:t>2017</w:t>
      </w:r>
      <w:r w:rsidRPr="00D4555A">
        <w:rPr>
          <w:rFonts w:ascii="Arial" w:hAnsi="Arial" w:cs="Arial"/>
          <w:sz w:val="18"/>
          <w:szCs w:val="18"/>
        </w:rPr>
        <w:t>.</w:t>
      </w:r>
      <w:r w:rsidRPr="00D4555A">
        <w:rPr>
          <w:rFonts w:ascii="Arial" w:hAnsi="Arial" w:cs="Arial"/>
          <w:sz w:val="18"/>
          <w:szCs w:val="18"/>
          <w:lang w:val="sr-Cyrl-CS"/>
        </w:rPr>
        <w:t xml:space="preserve"> године, донела је</w:t>
      </w:r>
    </w:p>
    <w:p w:rsidR="00D4555A" w:rsidRPr="00D4555A" w:rsidRDefault="00D4555A" w:rsidP="0068193C">
      <w:pPr>
        <w:spacing w:line="216" w:lineRule="auto"/>
        <w:rPr>
          <w:rFonts w:ascii="Arial" w:hAnsi="Arial" w:cs="Arial"/>
          <w:sz w:val="18"/>
          <w:szCs w:val="18"/>
          <w:lang w:val="sr-Cyrl-CS"/>
        </w:rPr>
      </w:pPr>
    </w:p>
    <w:p w:rsidR="00D4555A" w:rsidRDefault="00D4555A" w:rsidP="0068193C">
      <w:pPr>
        <w:spacing w:line="216" w:lineRule="auto"/>
        <w:jc w:val="center"/>
        <w:rPr>
          <w:rFonts w:ascii="Arial" w:hAnsi="Arial" w:cs="Arial"/>
          <w:sz w:val="18"/>
          <w:szCs w:val="18"/>
        </w:rPr>
      </w:pPr>
    </w:p>
    <w:p w:rsidR="00727A29" w:rsidRPr="00727A29" w:rsidRDefault="00727A29" w:rsidP="0068193C">
      <w:pPr>
        <w:spacing w:line="216" w:lineRule="auto"/>
        <w:jc w:val="center"/>
        <w:rPr>
          <w:rFonts w:ascii="Arial" w:hAnsi="Arial" w:cs="Arial"/>
          <w:sz w:val="18"/>
          <w:szCs w:val="18"/>
        </w:rPr>
      </w:pPr>
    </w:p>
    <w:p w:rsidR="00D4555A" w:rsidRPr="00D4555A" w:rsidRDefault="00D4555A" w:rsidP="0068193C">
      <w:pPr>
        <w:spacing w:line="216" w:lineRule="auto"/>
        <w:jc w:val="center"/>
        <w:rPr>
          <w:rFonts w:ascii="Arial" w:hAnsi="Arial" w:cs="Arial"/>
          <w:sz w:val="18"/>
          <w:szCs w:val="18"/>
        </w:rPr>
      </w:pPr>
      <w:r w:rsidRPr="00D4555A">
        <w:rPr>
          <w:rFonts w:ascii="Arial" w:hAnsi="Arial" w:cs="Arial"/>
          <w:sz w:val="18"/>
          <w:szCs w:val="18"/>
          <w:lang w:val="sr-Cyrl-CS"/>
        </w:rPr>
        <w:lastRenderedPageBreak/>
        <w:t>Р Е Ш Е Њ Е</w:t>
      </w:r>
    </w:p>
    <w:p w:rsidR="00D4555A" w:rsidRPr="00D4555A" w:rsidRDefault="00D4555A" w:rsidP="0068193C">
      <w:pPr>
        <w:spacing w:line="216" w:lineRule="auto"/>
        <w:jc w:val="center"/>
        <w:rPr>
          <w:rFonts w:ascii="Arial" w:hAnsi="Arial" w:cs="Arial"/>
          <w:sz w:val="18"/>
          <w:szCs w:val="18"/>
          <w:lang w:val="sr-Cyrl-CS"/>
        </w:rPr>
      </w:pPr>
      <w:r w:rsidRPr="00D4555A">
        <w:rPr>
          <w:rFonts w:ascii="Arial" w:hAnsi="Arial" w:cs="Arial"/>
          <w:sz w:val="18"/>
          <w:szCs w:val="18"/>
          <w:lang w:val="sr-Cyrl-CS"/>
        </w:rPr>
        <w:t>О ИМЕНОВАЊУ ДИРЕКТОРА</w:t>
      </w:r>
    </w:p>
    <w:p w:rsidR="00D4555A" w:rsidRPr="00D4555A" w:rsidRDefault="00D4555A" w:rsidP="0068193C">
      <w:pPr>
        <w:spacing w:line="216" w:lineRule="auto"/>
        <w:jc w:val="center"/>
        <w:rPr>
          <w:rFonts w:ascii="Arial" w:hAnsi="Arial" w:cs="Arial"/>
          <w:sz w:val="18"/>
          <w:szCs w:val="18"/>
          <w:lang w:val="sr-Cyrl-CS"/>
        </w:rPr>
      </w:pPr>
      <w:r w:rsidRPr="00D4555A">
        <w:rPr>
          <w:rFonts w:ascii="Arial" w:hAnsi="Arial" w:cs="Arial"/>
          <w:sz w:val="18"/>
          <w:szCs w:val="18"/>
          <w:lang w:val="sr-Cyrl-CS"/>
        </w:rPr>
        <w:t>ЦЕНТРА ЗА СОЦИЈАЛНИ РАД ОПШТИН</w:t>
      </w:r>
      <w:r w:rsidRPr="00D4555A">
        <w:rPr>
          <w:rFonts w:ascii="Arial" w:hAnsi="Arial" w:cs="Arial"/>
          <w:sz w:val="18"/>
          <w:szCs w:val="18"/>
        </w:rPr>
        <w:t>A</w:t>
      </w:r>
      <w:r w:rsidRPr="00D4555A">
        <w:rPr>
          <w:rFonts w:ascii="Arial" w:hAnsi="Arial" w:cs="Arial"/>
          <w:sz w:val="18"/>
          <w:szCs w:val="18"/>
          <w:lang w:val="sr-Cyrl-CS"/>
        </w:rPr>
        <w:t xml:space="preserve"> ПЕТРОВАЦ НА МЛАВИ И ЖАГУБИЦА</w:t>
      </w:r>
    </w:p>
    <w:p w:rsidR="00D4555A" w:rsidRPr="00727A29" w:rsidRDefault="00D4555A" w:rsidP="0068193C">
      <w:pPr>
        <w:spacing w:line="216" w:lineRule="auto"/>
        <w:jc w:val="center"/>
        <w:rPr>
          <w:rFonts w:ascii="Arial" w:hAnsi="Arial" w:cs="Arial"/>
          <w:sz w:val="18"/>
          <w:szCs w:val="18"/>
        </w:rPr>
      </w:pPr>
    </w:p>
    <w:p w:rsidR="00D4555A" w:rsidRPr="00D4555A" w:rsidRDefault="00D4555A" w:rsidP="0068193C">
      <w:pPr>
        <w:spacing w:line="216" w:lineRule="auto"/>
        <w:jc w:val="center"/>
        <w:rPr>
          <w:rFonts w:ascii="Arial" w:hAnsi="Arial" w:cs="Arial"/>
          <w:sz w:val="18"/>
          <w:szCs w:val="18"/>
          <w:lang w:val="sr-Cyrl-CS"/>
        </w:rPr>
      </w:pPr>
      <w:r w:rsidRPr="00D4555A">
        <w:rPr>
          <w:rFonts w:ascii="Arial" w:hAnsi="Arial" w:cs="Arial"/>
          <w:sz w:val="18"/>
          <w:szCs w:val="18"/>
        </w:rPr>
        <w:t>I</w:t>
      </w:r>
    </w:p>
    <w:p w:rsidR="00D4555A" w:rsidRPr="00D4555A" w:rsidRDefault="00D4555A" w:rsidP="0068193C">
      <w:pPr>
        <w:spacing w:line="216" w:lineRule="auto"/>
        <w:rPr>
          <w:rFonts w:ascii="Arial" w:hAnsi="Arial" w:cs="Arial"/>
          <w:sz w:val="18"/>
          <w:szCs w:val="18"/>
          <w:lang w:val="sr-Cyrl-CS"/>
        </w:rPr>
      </w:pPr>
    </w:p>
    <w:p w:rsidR="00D4555A" w:rsidRPr="00D4555A" w:rsidRDefault="00D4555A" w:rsidP="0068193C">
      <w:pPr>
        <w:spacing w:line="216" w:lineRule="auto"/>
        <w:rPr>
          <w:rFonts w:ascii="Arial" w:hAnsi="Arial" w:cs="Arial"/>
          <w:sz w:val="18"/>
          <w:szCs w:val="18"/>
        </w:rPr>
      </w:pPr>
      <w:r w:rsidRPr="00D4555A">
        <w:rPr>
          <w:rFonts w:ascii="Arial" w:hAnsi="Arial" w:cs="Arial"/>
          <w:sz w:val="18"/>
          <w:szCs w:val="18"/>
          <w:lang w:val="sr-Cyrl-CS"/>
        </w:rPr>
        <w:tab/>
        <w:t>Јасминка Николић, дипломирани економиста из Петровца на Млави, именује се за директора Центра за социјални рад општин</w:t>
      </w:r>
      <w:r w:rsidRPr="00D4555A">
        <w:rPr>
          <w:rFonts w:ascii="Arial" w:hAnsi="Arial" w:cs="Arial"/>
          <w:sz w:val="18"/>
          <w:szCs w:val="18"/>
        </w:rPr>
        <w:t>a</w:t>
      </w:r>
      <w:r w:rsidRPr="00D4555A">
        <w:rPr>
          <w:rFonts w:ascii="Arial" w:hAnsi="Arial" w:cs="Arial"/>
          <w:sz w:val="18"/>
          <w:szCs w:val="18"/>
          <w:lang w:val="sr-Cyrl-CS"/>
        </w:rPr>
        <w:t xml:space="preserve"> Петровац на Млави и Жагубица.</w:t>
      </w:r>
    </w:p>
    <w:p w:rsidR="00D4555A" w:rsidRPr="00727A29" w:rsidRDefault="00D4555A" w:rsidP="00727A29">
      <w:pPr>
        <w:spacing w:line="216" w:lineRule="auto"/>
        <w:jc w:val="both"/>
        <w:rPr>
          <w:rFonts w:ascii="Arial" w:hAnsi="Arial" w:cs="Arial"/>
          <w:sz w:val="18"/>
          <w:szCs w:val="18"/>
        </w:rPr>
      </w:pPr>
      <w:r w:rsidRPr="00D4555A">
        <w:rPr>
          <w:rFonts w:ascii="Arial" w:hAnsi="Arial" w:cs="Arial"/>
          <w:sz w:val="18"/>
          <w:szCs w:val="18"/>
        </w:rPr>
        <w:tab/>
      </w:r>
      <w:r w:rsidRPr="00D4555A">
        <w:rPr>
          <w:rFonts w:ascii="Arial" w:hAnsi="Arial" w:cs="Arial"/>
          <w:sz w:val="18"/>
          <w:szCs w:val="18"/>
          <w:lang w:val="sr-Cyrl-CS"/>
        </w:rPr>
        <w:t>Директор из става 1. именује се на период од четири године.</w:t>
      </w:r>
    </w:p>
    <w:p w:rsidR="00D4555A" w:rsidRPr="00D4555A" w:rsidRDefault="00D4555A" w:rsidP="0068193C">
      <w:pPr>
        <w:spacing w:line="216" w:lineRule="auto"/>
        <w:jc w:val="center"/>
        <w:rPr>
          <w:rFonts w:ascii="Arial" w:hAnsi="Arial" w:cs="Arial"/>
          <w:sz w:val="18"/>
          <w:szCs w:val="18"/>
          <w:lang w:val="sr-Cyrl-CS"/>
        </w:rPr>
      </w:pPr>
      <w:r w:rsidRPr="00D4555A">
        <w:rPr>
          <w:rFonts w:ascii="Arial" w:hAnsi="Arial" w:cs="Arial"/>
          <w:sz w:val="18"/>
          <w:szCs w:val="18"/>
        </w:rPr>
        <w:t>II</w:t>
      </w:r>
    </w:p>
    <w:p w:rsidR="00D4555A" w:rsidRPr="00727A29" w:rsidRDefault="00D4555A" w:rsidP="0068193C">
      <w:pPr>
        <w:spacing w:line="216" w:lineRule="auto"/>
        <w:jc w:val="both"/>
        <w:rPr>
          <w:rFonts w:ascii="Arial" w:hAnsi="Arial" w:cs="Arial"/>
          <w:sz w:val="18"/>
          <w:szCs w:val="18"/>
        </w:rPr>
      </w:pPr>
    </w:p>
    <w:p w:rsidR="00D4555A" w:rsidRPr="00D4555A" w:rsidRDefault="00D4555A" w:rsidP="0068193C">
      <w:pPr>
        <w:spacing w:line="216" w:lineRule="auto"/>
        <w:jc w:val="both"/>
        <w:rPr>
          <w:rFonts w:ascii="Arial" w:hAnsi="Arial" w:cs="Arial"/>
          <w:sz w:val="18"/>
          <w:szCs w:val="18"/>
          <w:lang w:val="sr-Cyrl-CS"/>
        </w:rPr>
      </w:pPr>
      <w:r w:rsidRPr="00D4555A">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D4555A" w:rsidRPr="00727A29" w:rsidRDefault="00D4555A" w:rsidP="0068193C">
      <w:pPr>
        <w:spacing w:line="216" w:lineRule="auto"/>
        <w:jc w:val="center"/>
        <w:rPr>
          <w:rFonts w:ascii="Arial" w:hAnsi="Arial" w:cs="Arial"/>
          <w:sz w:val="18"/>
          <w:szCs w:val="18"/>
        </w:rPr>
      </w:pPr>
    </w:p>
    <w:p w:rsidR="00D4555A" w:rsidRPr="00D4555A" w:rsidRDefault="00D4555A" w:rsidP="0068193C">
      <w:pPr>
        <w:spacing w:line="216" w:lineRule="auto"/>
        <w:jc w:val="center"/>
        <w:rPr>
          <w:rFonts w:ascii="Arial" w:hAnsi="Arial" w:cs="Arial"/>
          <w:sz w:val="18"/>
          <w:szCs w:val="18"/>
          <w:lang w:val="sr-Cyrl-CS"/>
        </w:rPr>
      </w:pPr>
      <w:r w:rsidRPr="00D4555A">
        <w:rPr>
          <w:rFonts w:ascii="Arial" w:hAnsi="Arial" w:cs="Arial"/>
          <w:sz w:val="18"/>
          <w:szCs w:val="18"/>
        </w:rPr>
        <w:t>III</w:t>
      </w:r>
    </w:p>
    <w:p w:rsidR="00D4555A" w:rsidRPr="00727A29" w:rsidRDefault="00D4555A" w:rsidP="0068193C">
      <w:pPr>
        <w:spacing w:line="216" w:lineRule="auto"/>
        <w:rPr>
          <w:rFonts w:ascii="Arial" w:hAnsi="Arial" w:cs="Arial"/>
          <w:sz w:val="18"/>
          <w:szCs w:val="18"/>
        </w:rPr>
      </w:pPr>
      <w:r w:rsidRPr="00D4555A">
        <w:rPr>
          <w:rFonts w:ascii="Arial" w:hAnsi="Arial" w:cs="Arial"/>
          <w:sz w:val="18"/>
          <w:szCs w:val="18"/>
          <w:lang w:val="sr-Cyrl-CS"/>
        </w:rPr>
        <w:tab/>
      </w:r>
    </w:p>
    <w:p w:rsidR="00D4555A" w:rsidRPr="00D4555A" w:rsidRDefault="00D4555A" w:rsidP="0068193C">
      <w:pPr>
        <w:spacing w:line="216" w:lineRule="auto"/>
        <w:jc w:val="both"/>
        <w:rPr>
          <w:rFonts w:ascii="Arial" w:hAnsi="Arial" w:cs="Arial"/>
          <w:sz w:val="18"/>
          <w:szCs w:val="18"/>
          <w:lang w:val="sr-Cyrl-CS"/>
        </w:rPr>
      </w:pPr>
      <w:r w:rsidRPr="00D4555A">
        <w:rPr>
          <w:rFonts w:ascii="Arial" w:hAnsi="Arial" w:cs="Arial"/>
          <w:sz w:val="18"/>
          <w:szCs w:val="18"/>
          <w:lang w:val="sr-Latn-CS"/>
        </w:rPr>
        <w:tab/>
      </w:r>
      <w:r w:rsidRPr="00D4555A">
        <w:rPr>
          <w:rFonts w:ascii="Arial" w:hAnsi="Arial" w:cs="Arial"/>
          <w:sz w:val="18"/>
          <w:szCs w:val="18"/>
          <w:lang w:val="sr-Cyrl-CS"/>
        </w:rPr>
        <w:t>Решење доставити: Именованом директору, Центру за социјални рад општина  Петровац на Млави и Жагубица</w:t>
      </w:r>
      <w:r w:rsidRPr="00D4555A">
        <w:rPr>
          <w:rFonts w:ascii="Arial" w:hAnsi="Arial" w:cs="Arial"/>
          <w:sz w:val="18"/>
          <w:szCs w:val="18"/>
        </w:rPr>
        <w:t xml:space="preserve">, </w:t>
      </w:r>
      <w:r w:rsidRPr="00D4555A">
        <w:rPr>
          <w:rFonts w:ascii="Arial" w:hAnsi="Arial" w:cs="Arial"/>
          <w:sz w:val="18"/>
          <w:szCs w:val="18"/>
          <w:lang w:val="sr-Cyrl-CS"/>
        </w:rPr>
        <w:t>Управном одбору Центр</w:t>
      </w:r>
      <w:r w:rsidRPr="00D4555A">
        <w:rPr>
          <w:rFonts w:ascii="Arial" w:hAnsi="Arial" w:cs="Arial"/>
          <w:sz w:val="18"/>
          <w:szCs w:val="18"/>
        </w:rPr>
        <w:t>a</w:t>
      </w:r>
      <w:r w:rsidRPr="00D4555A">
        <w:rPr>
          <w:rFonts w:ascii="Arial" w:hAnsi="Arial" w:cs="Arial"/>
          <w:sz w:val="18"/>
          <w:szCs w:val="18"/>
          <w:lang w:val="sr-Cyrl-CS"/>
        </w:rPr>
        <w:t xml:space="preserve"> за социјални рад и архиви Скупштине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214</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Default="00D83D40" w:rsidP="00D4555A">
      <w:pPr>
        <w:tabs>
          <w:tab w:val="left" w:pos="2595"/>
        </w:tabs>
        <w:spacing w:line="216" w:lineRule="auto"/>
        <w:contextualSpacing/>
        <w:jc w:val="both"/>
        <w:rPr>
          <w:rFonts w:ascii="Arial" w:hAnsi="Arial" w:cs="Arial"/>
          <w:sz w:val="18"/>
          <w:szCs w:val="18"/>
        </w:rPr>
      </w:pPr>
    </w:p>
    <w:p w:rsidR="00D31215" w:rsidRPr="00222D88" w:rsidRDefault="00D31215" w:rsidP="00D31215">
      <w:pPr>
        <w:spacing w:line="216" w:lineRule="auto"/>
        <w:jc w:val="center"/>
        <w:rPr>
          <w:rFonts w:ascii="Arial" w:hAnsi="Arial" w:cs="Arial"/>
          <w:sz w:val="18"/>
          <w:szCs w:val="18"/>
          <w:lang w:val="sr-Cyrl-CS"/>
        </w:rPr>
      </w:pPr>
      <w:r w:rsidRPr="00222D88">
        <w:rPr>
          <w:rFonts w:ascii="Arial" w:hAnsi="Arial" w:cs="Arial"/>
          <w:sz w:val="18"/>
          <w:szCs w:val="18"/>
        </w:rPr>
        <w:t xml:space="preserve">O </w:t>
      </w:r>
      <w:r w:rsidRPr="00222D88">
        <w:rPr>
          <w:rFonts w:ascii="Arial" w:hAnsi="Arial" w:cs="Arial"/>
          <w:sz w:val="18"/>
          <w:szCs w:val="18"/>
          <w:lang w:val="sr-Cyrl-CS"/>
        </w:rPr>
        <w:t>б р а з л о ж е њ е</w:t>
      </w:r>
    </w:p>
    <w:p w:rsidR="00D31215" w:rsidRPr="00222D88" w:rsidRDefault="00D31215" w:rsidP="00D31215">
      <w:pPr>
        <w:spacing w:line="216" w:lineRule="auto"/>
        <w:rPr>
          <w:rFonts w:ascii="Arial" w:hAnsi="Arial" w:cs="Arial"/>
          <w:sz w:val="18"/>
          <w:szCs w:val="18"/>
        </w:rPr>
      </w:pPr>
    </w:p>
    <w:p w:rsidR="00D31215" w:rsidRPr="00222D88" w:rsidRDefault="00D31215" w:rsidP="00D31215">
      <w:pPr>
        <w:spacing w:line="216" w:lineRule="auto"/>
        <w:jc w:val="both"/>
        <w:rPr>
          <w:rFonts w:ascii="Arial" w:hAnsi="Arial" w:cs="Arial"/>
          <w:sz w:val="18"/>
          <w:szCs w:val="18"/>
          <w:lang w:val="sr-Cyrl-CS"/>
        </w:rPr>
      </w:pPr>
      <w:r w:rsidRPr="00222D88">
        <w:rPr>
          <w:rFonts w:ascii="Arial" w:hAnsi="Arial" w:cs="Arial"/>
          <w:sz w:val="18"/>
          <w:szCs w:val="18"/>
          <w:lang w:val="sr-Cyrl-CS"/>
        </w:rPr>
        <w:tab/>
        <w:t>Управни одбор Центра за социјални рад општина Петровац на Млави и Жагубица је на основу члана 12</w:t>
      </w:r>
      <w:r w:rsidRPr="00222D88">
        <w:rPr>
          <w:rFonts w:ascii="Arial" w:hAnsi="Arial" w:cs="Arial"/>
          <w:sz w:val="18"/>
          <w:szCs w:val="18"/>
        </w:rPr>
        <w:t>4.</w:t>
      </w:r>
      <w:r w:rsidRPr="00222D88">
        <w:rPr>
          <w:rFonts w:ascii="Arial" w:hAnsi="Arial" w:cs="Arial"/>
          <w:sz w:val="18"/>
          <w:szCs w:val="18"/>
          <w:lang w:val="ru-RU"/>
        </w:rPr>
        <w:t xml:space="preserve"> </w:t>
      </w:r>
      <w:r w:rsidRPr="00222D88">
        <w:rPr>
          <w:rFonts w:ascii="Arial" w:hAnsi="Arial" w:cs="Arial"/>
          <w:sz w:val="18"/>
          <w:szCs w:val="18"/>
          <w:lang w:val="sr-Cyrl-CS"/>
        </w:rPr>
        <w:t xml:space="preserve">Закона о социјалној заштити ("Службени гласник РС", бр. </w:t>
      </w:r>
      <w:r w:rsidRPr="00222D88">
        <w:rPr>
          <w:rFonts w:ascii="Arial" w:hAnsi="Arial" w:cs="Arial"/>
          <w:sz w:val="18"/>
          <w:szCs w:val="18"/>
          <w:lang w:val="ru-RU"/>
        </w:rPr>
        <w:t xml:space="preserve">24/2011) расписао конкурс за именовање </w:t>
      </w:r>
      <w:r w:rsidRPr="00222D88">
        <w:rPr>
          <w:rFonts w:ascii="Arial" w:hAnsi="Arial" w:cs="Arial"/>
          <w:sz w:val="18"/>
          <w:szCs w:val="18"/>
          <w:lang w:val="sr-Cyrl-CS"/>
        </w:rPr>
        <w:t>директора Центра за социјални рад општин</w:t>
      </w:r>
      <w:r w:rsidRPr="00222D88">
        <w:rPr>
          <w:rFonts w:ascii="Arial" w:hAnsi="Arial" w:cs="Arial"/>
          <w:sz w:val="18"/>
          <w:szCs w:val="18"/>
        </w:rPr>
        <w:t>a</w:t>
      </w:r>
      <w:r w:rsidRPr="00222D88">
        <w:rPr>
          <w:rFonts w:ascii="Arial" w:hAnsi="Arial" w:cs="Arial"/>
          <w:sz w:val="18"/>
          <w:szCs w:val="18"/>
          <w:lang w:val="sr-Cyrl-CS"/>
        </w:rPr>
        <w:t xml:space="preserve"> Петровац на Млави и Жагубица, који је објављен у гласилу Националне службе за запошљавање "Послови". На јавни конкурс пријавио се један кандидат, и по спроведеној процедури Управни одбор је дао мишљење број 551-10-1200/2017-1 да се за директора Центра за социјални рад општина Петровац на Млави и Жагубица именује Јасминка Николић, дипломирани економиста из Петровца на Млави.</w:t>
      </w:r>
    </w:p>
    <w:p w:rsidR="00D31215" w:rsidRPr="00222D88" w:rsidRDefault="00D31215" w:rsidP="00D31215">
      <w:pPr>
        <w:spacing w:line="216" w:lineRule="auto"/>
        <w:jc w:val="both"/>
        <w:rPr>
          <w:rFonts w:ascii="Arial" w:hAnsi="Arial" w:cs="Arial"/>
          <w:sz w:val="18"/>
          <w:szCs w:val="18"/>
          <w:lang w:val="sr-Cyrl-CS"/>
        </w:rPr>
      </w:pPr>
      <w:r w:rsidRPr="00222D88">
        <w:rPr>
          <w:rFonts w:ascii="Arial" w:hAnsi="Arial" w:cs="Arial"/>
          <w:sz w:val="18"/>
          <w:szCs w:val="18"/>
          <w:lang w:val="sr-Cyrl-CS"/>
        </w:rPr>
        <w:tab/>
        <w:t>Министарство за рад, запошљавање и борачка и социјална питања, у складу са чланом 12</w:t>
      </w:r>
      <w:r w:rsidRPr="00222D88">
        <w:rPr>
          <w:rFonts w:ascii="Arial" w:hAnsi="Arial" w:cs="Arial"/>
          <w:sz w:val="18"/>
          <w:szCs w:val="18"/>
        </w:rPr>
        <w:t>4.</w:t>
      </w:r>
      <w:r w:rsidRPr="00222D88">
        <w:rPr>
          <w:rFonts w:ascii="Arial" w:hAnsi="Arial" w:cs="Arial"/>
          <w:sz w:val="18"/>
          <w:szCs w:val="18"/>
          <w:lang w:val="ru-RU"/>
        </w:rPr>
        <w:t xml:space="preserve"> став 8. </w:t>
      </w:r>
      <w:r w:rsidRPr="00222D88">
        <w:rPr>
          <w:rFonts w:ascii="Arial" w:hAnsi="Arial" w:cs="Arial"/>
          <w:sz w:val="18"/>
          <w:szCs w:val="18"/>
          <w:lang w:val="sr-Cyrl-CS"/>
        </w:rPr>
        <w:t xml:space="preserve">Закона о социјалној заштити ("Службени гласник РС", бр. </w:t>
      </w:r>
      <w:r w:rsidRPr="00222D88">
        <w:rPr>
          <w:rFonts w:ascii="Arial" w:hAnsi="Arial" w:cs="Arial"/>
          <w:sz w:val="18"/>
          <w:szCs w:val="18"/>
          <w:lang w:val="ru-RU"/>
        </w:rPr>
        <w:t xml:space="preserve">24/2011), доставило је сагласност број </w:t>
      </w:r>
      <w:r w:rsidRPr="00222D88">
        <w:rPr>
          <w:rFonts w:ascii="Arial" w:hAnsi="Arial" w:cs="Arial"/>
          <w:sz w:val="18"/>
          <w:szCs w:val="18"/>
        </w:rPr>
        <w:t xml:space="preserve">119-01-240/2017-09 </w:t>
      </w:r>
      <w:r w:rsidRPr="00222D88">
        <w:rPr>
          <w:rFonts w:ascii="Arial" w:hAnsi="Arial" w:cs="Arial"/>
          <w:sz w:val="18"/>
          <w:szCs w:val="18"/>
          <w:lang w:val="sr-Cyrl-CS"/>
        </w:rPr>
        <w:t>од</w:t>
      </w:r>
      <w:r w:rsidRPr="00222D88">
        <w:rPr>
          <w:rFonts w:ascii="Arial" w:hAnsi="Arial" w:cs="Arial"/>
          <w:sz w:val="18"/>
          <w:szCs w:val="18"/>
        </w:rPr>
        <w:t xml:space="preserve"> 14.09.2017.</w:t>
      </w:r>
      <w:r w:rsidRPr="00222D88">
        <w:rPr>
          <w:rFonts w:ascii="Arial" w:hAnsi="Arial" w:cs="Arial"/>
          <w:sz w:val="18"/>
          <w:szCs w:val="18"/>
          <w:lang w:val="sr-Cyrl-CS"/>
        </w:rPr>
        <w:t xml:space="preserve"> године</w:t>
      </w:r>
      <w:r w:rsidRPr="00222D88">
        <w:rPr>
          <w:rFonts w:ascii="Arial" w:hAnsi="Arial" w:cs="Arial"/>
          <w:sz w:val="18"/>
          <w:szCs w:val="18"/>
        </w:rPr>
        <w:t>,</w:t>
      </w:r>
      <w:r w:rsidRPr="00222D88">
        <w:rPr>
          <w:rFonts w:ascii="Arial" w:hAnsi="Arial" w:cs="Arial"/>
          <w:sz w:val="18"/>
          <w:szCs w:val="18"/>
          <w:lang w:val="ru-RU"/>
        </w:rPr>
        <w:t xml:space="preserve"> да се за директора </w:t>
      </w:r>
      <w:r w:rsidRPr="00222D88">
        <w:rPr>
          <w:rFonts w:ascii="Arial" w:hAnsi="Arial" w:cs="Arial"/>
          <w:sz w:val="18"/>
          <w:szCs w:val="18"/>
          <w:lang w:val="sr-Cyrl-CS"/>
        </w:rPr>
        <w:t>Центра за социјални рад општин</w:t>
      </w:r>
      <w:r w:rsidRPr="00222D88">
        <w:rPr>
          <w:rFonts w:ascii="Arial" w:hAnsi="Arial" w:cs="Arial"/>
          <w:sz w:val="18"/>
          <w:szCs w:val="18"/>
        </w:rPr>
        <w:t>a</w:t>
      </w:r>
      <w:r w:rsidRPr="00222D88">
        <w:rPr>
          <w:rFonts w:ascii="Arial" w:hAnsi="Arial" w:cs="Arial"/>
          <w:sz w:val="18"/>
          <w:szCs w:val="18"/>
          <w:lang w:val="sr-Cyrl-CS"/>
        </w:rPr>
        <w:t xml:space="preserve"> Петровац на Млави и Жагубица именује Јасминка Николић, дипломирани економиста из Петровца на Млави.</w:t>
      </w:r>
    </w:p>
    <w:p w:rsidR="00D31215" w:rsidRPr="00222D88" w:rsidRDefault="00D31215" w:rsidP="00D31215">
      <w:pPr>
        <w:spacing w:line="216" w:lineRule="auto"/>
        <w:jc w:val="both"/>
        <w:rPr>
          <w:rFonts w:ascii="Arial" w:hAnsi="Arial" w:cs="Arial"/>
          <w:sz w:val="18"/>
          <w:szCs w:val="18"/>
          <w:lang w:val="sr-Cyrl-CS"/>
        </w:rPr>
      </w:pPr>
      <w:r w:rsidRPr="00222D88">
        <w:rPr>
          <w:rFonts w:ascii="Arial" w:hAnsi="Arial" w:cs="Arial"/>
          <w:sz w:val="18"/>
          <w:szCs w:val="18"/>
          <w:lang w:val="sr-Cyrl-CS"/>
        </w:rPr>
        <w:tab/>
        <w:t>Како именована, на основу приложених доказа испуњава услове предвиђене Законом о социјалној заштити и Статутом Центра, а на предлог овлашћеног предлагача, донето је решење као у диспозитиву.</w:t>
      </w:r>
    </w:p>
    <w:p w:rsidR="00D31215" w:rsidRPr="00D4555A" w:rsidRDefault="00D31215"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rPr>
        <w:t>1</w:t>
      </w:r>
      <w:r w:rsidRPr="00D4555A">
        <w:rPr>
          <w:rFonts w:ascii="Arial" w:hAnsi="Arial" w:cs="Arial"/>
          <w:b/>
          <w:i/>
          <w:color w:val="000000"/>
          <w:sz w:val="18"/>
          <w:szCs w:val="18"/>
          <w:lang w:val="sr-Cyrl-CS"/>
        </w:rPr>
        <w:t>4.</w:t>
      </w:r>
    </w:p>
    <w:p w:rsidR="00D4555A" w:rsidRPr="00D4555A" w:rsidRDefault="00D4555A" w:rsidP="00D4555A">
      <w:pPr>
        <w:spacing w:line="216" w:lineRule="auto"/>
        <w:ind w:firstLine="720"/>
        <w:jc w:val="both"/>
        <w:rPr>
          <w:rFonts w:ascii="Arial" w:hAnsi="Arial" w:cs="Arial"/>
          <w:sz w:val="18"/>
          <w:szCs w:val="18"/>
        </w:rPr>
      </w:pPr>
      <w:r w:rsidRPr="00D4555A">
        <w:rPr>
          <w:rFonts w:ascii="Arial" w:hAnsi="Arial" w:cs="Arial"/>
          <w:sz w:val="18"/>
          <w:szCs w:val="18"/>
          <w:lang w:val="sr-Cyrl-CS"/>
        </w:rPr>
        <w:t>На основу члана</w:t>
      </w:r>
      <w:r w:rsidRPr="00D4555A">
        <w:rPr>
          <w:rFonts w:ascii="Arial" w:hAnsi="Arial" w:cs="Arial"/>
          <w:sz w:val="18"/>
          <w:szCs w:val="18"/>
        </w:rPr>
        <w:t xml:space="preserve"> 134.</w:t>
      </w:r>
      <w:r w:rsidRPr="00D4555A">
        <w:rPr>
          <w:rFonts w:ascii="Arial" w:hAnsi="Arial" w:cs="Arial"/>
          <w:sz w:val="18"/>
          <w:szCs w:val="18"/>
          <w:lang w:val="sr-Cyrl-CS"/>
        </w:rPr>
        <w:t xml:space="preserve"> став 1.</w:t>
      </w:r>
      <w:r w:rsidRPr="00D4555A">
        <w:rPr>
          <w:rFonts w:ascii="Arial" w:hAnsi="Arial" w:cs="Arial"/>
          <w:sz w:val="18"/>
          <w:szCs w:val="18"/>
        </w:rPr>
        <w:t xml:space="preserve"> </w:t>
      </w:r>
      <w:proofErr w:type="gramStart"/>
      <w:r w:rsidRPr="00D4555A">
        <w:rPr>
          <w:rFonts w:ascii="Arial" w:hAnsi="Arial" w:cs="Arial"/>
          <w:sz w:val="18"/>
          <w:szCs w:val="18"/>
        </w:rPr>
        <w:t>Закона о здравственој заштити ("Служ</w:t>
      </w:r>
      <w:r w:rsidRPr="00D4555A">
        <w:rPr>
          <w:rFonts w:ascii="Arial" w:hAnsi="Arial" w:cs="Arial"/>
          <w:sz w:val="18"/>
          <w:szCs w:val="18"/>
          <w:lang w:val="sr-Cyrl-CS"/>
        </w:rPr>
        <w:t xml:space="preserve">бени </w:t>
      </w:r>
      <w:r w:rsidRPr="00D4555A">
        <w:rPr>
          <w:rFonts w:ascii="Arial" w:hAnsi="Arial" w:cs="Arial"/>
          <w:sz w:val="18"/>
          <w:szCs w:val="18"/>
        </w:rPr>
        <w:t>гласник РС'',</w:t>
      </w:r>
      <w:r w:rsidRPr="00D4555A">
        <w:rPr>
          <w:rFonts w:ascii="Arial" w:hAnsi="Arial" w:cs="Arial"/>
          <w:sz w:val="18"/>
          <w:szCs w:val="18"/>
          <w:lang w:val="sr-Cyrl-CS"/>
        </w:rPr>
        <w:t xml:space="preserve"> бр.</w:t>
      </w:r>
      <w:proofErr w:type="gramEnd"/>
      <w:r w:rsidRPr="00D4555A">
        <w:rPr>
          <w:rFonts w:ascii="Arial" w:hAnsi="Arial" w:cs="Arial"/>
          <w:sz w:val="18"/>
          <w:szCs w:val="18"/>
          <w:lang w:val="sr-Cyrl-CS"/>
        </w:rPr>
        <w:t xml:space="preserve"> </w:t>
      </w:r>
      <w:proofErr w:type="gramStart"/>
      <w:r w:rsidRPr="00D4555A">
        <w:rPr>
          <w:rFonts w:ascii="Arial" w:hAnsi="Arial" w:cs="Arial"/>
          <w:sz w:val="18"/>
          <w:szCs w:val="18"/>
        </w:rPr>
        <w:t>107/05, 72/09-др.закон, 88/10, 99/10, 57/11</w:t>
      </w:r>
      <w:r w:rsidRPr="00D4555A">
        <w:rPr>
          <w:rFonts w:ascii="Arial" w:hAnsi="Arial" w:cs="Arial"/>
          <w:sz w:val="18"/>
          <w:szCs w:val="18"/>
          <w:lang w:val="sr-Cyrl-CS"/>
        </w:rPr>
        <w:t xml:space="preserve">, </w:t>
      </w:r>
      <w:r w:rsidRPr="00D4555A">
        <w:rPr>
          <w:rFonts w:ascii="Arial" w:hAnsi="Arial" w:cs="Arial"/>
          <w:sz w:val="18"/>
          <w:szCs w:val="18"/>
        </w:rPr>
        <w:t>119/12</w:t>
      </w:r>
      <w:r w:rsidRPr="00D4555A">
        <w:rPr>
          <w:rFonts w:ascii="Arial" w:hAnsi="Arial" w:cs="Arial"/>
          <w:sz w:val="18"/>
          <w:szCs w:val="18"/>
          <w:lang w:val="sr-Cyrl-CS"/>
        </w:rPr>
        <w:t>, 45/13-др.</w:t>
      </w:r>
      <w:proofErr w:type="gramEnd"/>
      <w:r w:rsidRPr="00D4555A">
        <w:rPr>
          <w:rFonts w:ascii="Arial" w:hAnsi="Arial" w:cs="Arial"/>
          <w:sz w:val="18"/>
          <w:szCs w:val="18"/>
          <w:lang w:val="sr-Cyrl-CS"/>
        </w:rPr>
        <w:t xml:space="preserve"> закон, 93/14, 96/15 и 106/15</w:t>
      </w:r>
      <w:r w:rsidRPr="00D4555A">
        <w:rPr>
          <w:rFonts w:ascii="Arial" w:hAnsi="Arial" w:cs="Arial"/>
          <w:sz w:val="18"/>
          <w:szCs w:val="18"/>
        </w:rPr>
        <w:t>)</w:t>
      </w:r>
      <w:r w:rsidRPr="00D4555A">
        <w:rPr>
          <w:rFonts w:ascii="Arial" w:hAnsi="Arial" w:cs="Arial"/>
          <w:sz w:val="18"/>
          <w:szCs w:val="18"/>
          <w:lang w:val="sr-Cyrl-CS"/>
        </w:rPr>
        <w:t>, члана 32. Закона о локалној самоуправи ("Службени гласник РС", бр. 129/07, 83/2014</w:t>
      </w:r>
      <w:r w:rsidRPr="00D4555A">
        <w:rPr>
          <w:rFonts w:ascii="Arial" w:hAnsi="Arial" w:cs="Arial"/>
          <w:sz w:val="18"/>
          <w:szCs w:val="18"/>
        </w:rPr>
        <w:t>-</w:t>
      </w:r>
      <w:r w:rsidRPr="00D4555A">
        <w:rPr>
          <w:rFonts w:ascii="Arial" w:hAnsi="Arial" w:cs="Arial"/>
          <w:sz w:val="18"/>
          <w:szCs w:val="18"/>
          <w:lang w:val="sr-Cyrl-CS"/>
        </w:rPr>
        <w:t xml:space="preserve">др.закон и 101/16) и члана 20. Статута општине Петровац на Млави ("Службени гласник општине Петровац на Млави", број 5/17-пречишћен текст) и члана </w:t>
      </w:r>
      <w:r w:rsidRPr="00D4555A">
        <w:rPr>
          <w:rFonts w:ascii="Arial" w:hAnsi="Arial" w:cs="Arial"/>
          <w:sz w:val="18"/>
          <w:szCs w:val="18"/>
        </w:rPr>
        <w:t>21</w:t>
      </w:r>
      <w:r w:rsidRPr="00D4555A">
        <w:rPr>
          <w:rFonts w:ascii="Arial" w:hAnsi="Arial" w:cs="Arial"/>
          <w:sz w:val="18"/>
          <w:szCs w:val="18"/>
          <w:lang w:val="sr-Cyrl-CS"/>
        </w:rPr>
        <w:t>. Одлуке о оснивању Дома здравља Петровац на Млави</w:t>
      </w:r>
      <w:r w:rsidRPr="00D4555A">
        <w:rPr>
          <w:rFonts w:ascii="Arial" w:hAnsi="Arial" w:cs="Arial"/>
          <w:sz w:val="18"/>
          <w:szCs w:val="18"/>
        </w:rPr>
        <w:t xml:space="preserve"> </w:t>
      </w:r>
      <w:r w:rsidRPr="00D4555A">
        <w:rPr>
          <w:rFonts w:ascii="Arial" w:hAnsi="Arial" w:cs="Arial"/>
          <w:sz w:val="18"/>
          <w:szCs w:val="18"/>
          <w:lang w:val="sr-Cyrl-CS"/>
        </w:rPr>
        <w:t>(''Службени гласник општине Петровац на Млави'', број</w:t>
      </w:r>
      <w:r w:rsidRPr="00D4555A">
        <w:rPr>
          <w:rFonts w:ascii="Arial" w:hAnsi="Arial" w:cs="Arial"/>
          <w:sz w:val="18"/>
          <w:szCs w:val="18"/>
        </w:rPr>
        <w:t xml:space="preserve"> 4/10 </w:t>
      </w:r>
      <w:r w:rsidRPr="00D4555A">
        <w:rPr>
          <w:rFonts w:ascii="Arial" w:hAnsi="Arial" w:cs="Arial"/>
          <w:sz w:val="18"/>
          <w:szCs w:val="18"/>
          <w:lang w:val="sr-Cyrl-CS"/>
        </w:rPr>
        <w:t>и 3/13)</w:t>
      </w:r>
      <w:r w:rsidRPr="00D4555A">
        <w:rPr>
          <w:rFonts w:ascii="Arial" w:hAnsi="Arial" w:cs="Arial"/>
          <w:sz w:val="18"/>
          <w:szCs w:val="18"/>
        </w:rPr>
        <w:t>,</w:t>
      </w:r>
      <w:r w:rsidRPr="00D4555A">
        <w:rPr>
          <w:rFonts w:ascii="Arial" w:hAnsi="Arial" w:cs="Arial"/>
          <w:sz w:val="18"/>
          <w:szCs w:val="18"/>
          <w:lang w:val="sr-Cyrl-CS"/>
        </w:rPr>
        <w:t xml:space="preserve"> а на предлог Комисије за избор и именовањ</w:t>
      </w:r>
      <w:r w:rsidRPr="00D4555A">
        <w:rPr>
          <w:rFonts w:ascii="Arial" w:hAnsi="Arial" w:cs="Arial"/>
          <w:sz w:val="18"/>
          <w:szCs w:val="18"/>
        </w:rPr>
        <w:t>a</w:t>
      </w:r>
      <w:r w:rsidRPr="00D4555A">
        <w:rPr>
          <w:rFonts w:ascii="Arial" w:hAnsi="Arial" w:cs="Arial"/>
          <w:sz w:val="18"/>
          <w:szCs w:val="18"/>
          <w:lang w:val="sr-Cyrl-CS"/>
        </w:rPr>
        <w:t>,</w:t>
      </w:r>
    </w:p>
    <w:p w:rsidR="00D4555A" w:rsidRPr="00D4555A" w:rsidRDefault="00D4555A" w:rsidP="00D4555A">
      <w:pPr>
        <w:spacing w:line="216" w:lineRule="auto"/>
        <w:jc w:val="both"/>
        <w:rPr>
          <w:rStyle w:val="FontStyle12"/>
          <w:rFonts w:ascii="Arial" w:hAnsi="Arial" w:cs="Arial"/>
          <w:szCs w:val="18"/>
          <w:lang w:val="sr-Cyrl-CS" w:eastAsia="sr-Cyrl-CS"/>
        </w:rPr>
      </w:pPr>
      <w:r w:rsidRPr="00D4555A">
        <w:rPr>
          <w:rStyle w:val="FontStyle12"/>
          <w:rFonts w:ascii="Arial" w:hAnsi="Arial" w:cs="Arial"/>
          <w:szCs w:val="18"/>
          <w:lang w:val="sr-Cyrl-CS"/>
        </w:rPr>
        <w:tab/>
        <w:t xml:space="preserve">Скупштина </w:t>
      </w:r>
      <w:r w:rsidRPr="00D4555A">
        <w:rPr>
          <w:rStyle w:val="FontStyle12"/>
          <w:rFonts w:ascii="Arial" w:hAnsi="Arial" w:cs="Arial"/>
          <w:szCs w:val="18"/>
          <w:lang w:val="sr-Cyrl-CS" w:eastAsia="sr-Cyrl-CS"/>
        </w:rPr>
        <w:t xml:space="preserve">општине Петровац на Млави, на седници одржаној дана </w:t>
      </w:r>
      <w:r w:rsidRPr="00D4555A">
        <w:rPr>
          <w:rFonts w:ascii="Arial" w:hAnsi="Arial" w:cs="Arial"/>
          <w:sz w:val="18"/>
          <w:szCs w:val="18"/>
        </w:rPr>
        <w:t>26.09.</w:t>
      </w:r>
      <w:r w:rsidRPr="00D4555A">
        <w:rPr>
          <w:rFonts w:ascii="Arial" w:hAnsi="Arial" w:cs="Arial"/>
          <w:sz w:val="18"/>
          <w:szCs w:val="18"/>
          <w:lang w:val="ru-RU"/>
        </w:rPr>
        <w:t>2017</w:t>
      </w:r>
      <w:r w:rsidRPr="00D4555A">
        <w:rPr>
          <w:rStyle w:val="FontStyle12"/>
          <w:rFonts w:ascii="Arial" w:hAnsi="Arial" w:cs="Arial"/>
          <w:szCs w:val="18"/>
          <w:lang w:val="sr-Cyrl-CS" w:eastAsia="sr-Cyrl-CS"/>
        </w:rPr>
        <w:t xml:space="preserve">. године, доноси </w:t>
      </w:r>
    </w:p>
    <w:p w:rsidR="00D4555A" w:rsidRDefault="00D4555A" w:rsidP="00D4555A">
      <w:pPr>
        <w:spacing w:line="216" w:lineRule="auto"/>
        <w:jc w:val="center"/>
        <w:rPr>
          <w:rFonts w:ascii="Arial" w:hAnsi="Arial" w:cs="Arial"/>
          <w:sz w:val="18"/>
          <w:szCs w:val="18"/>
        </w:rPr>
      </w:pPr>
    </w:p>
    <w:p w:rsidR="00D31215" w:rsidRDefault="00D31215" w:rsidP="00D4555A">
      <w:pPr>
        <w:spacing w:line="216" w:lineRule="auto"/>
        <w:jc w:val="center"/>
        <w:rPr>
          <w:rFonts w:ascii="Arial" w:hAnsi="Arial" w:cs="Arial"/>
          <w:sz w:val="18"/>
          <w:szCs w:val="18"/>
        </w:rPr>
      </w:pPr>
    </w:p>
    <w:p w:rsidR="00D31215" w:rsidRDefault="00D31215" w:rsidP="00D4555A">
      <w:pPr>
        <w:spacing w:line="216" w:lineRule="auto"/>
        <w:jc w:val="center"/>
        <w:rPr>
          <w:rFonts w:ascii="Arial" w:hAnsi="Arial" w:cs="Arial"/>
          <w:sz w:val="18"/>
          <w:szCs w:val="18"/>
        </w:rPr>
      </w:pPr>
    </w:p>
    <w:p w:rsidR="00D31215" w:rsidRDefault="00D31215" w:rsidP="00D4555A">
      <w:pPr>
        <w:spacing w:line="216" w:lineRule="auto"/>
        <w:jc w:val="center"/>
        <w:rPr>
          <w:rFonts w:ascii="Arial" w:hAnsi="Arial" w:cs="Arial"/>
          <w:sz w:val="18"/>
          <w:szCs w:val="18"/>
        </w:rPr>
      </w:pPr>
    </w:p>
    <w:p w:rsidR="00D31215" w:rsidRPr="00727A29" w:rsidRDefault="00D31215" w:rsidP="00D4555A">
      <w:pPr>
        <w:spacing w:line="216" w:lineRule="auto"/>
        <w:jc w:val="center"/>
        <w:rPr>
          <w:rFonts w:ascii="Arial" w:hAnsi="Arial" w:cs="Arial"/>
          <w:sz w:val="18"/>
          <w:szCs w:val="18"/>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lang w:val="sr-Cyrl-CS"/>
        </w:rPr>
        <w:lastRenderedPageBreak/>
        <w:t xml:space="preserve">Р Е Ш Е Њ Е </w:t>
      </w: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lang w:val="sr-Cyrl-CS"/>
        </w:rPr>
        <w:t>О  СТАВЉАЊУ ВАН СНАГЕ РЕШЕЊА О ИМЕНОВАЊУ  В.Д. ДИРЕКТОРА ДОМА ЗДРАВЉА  ПЕТРОВАЦ НА МЛАВИ</w:t>
      </w:r>
    </w:p>
    <w:p w:rsidR="00D4555A" w:rsidRPr="00727A29" w:rsidRDefault="00D4555A" w:rsidP="00D4555A">
      <w:pPr>
        <w:spacing w:line="216" w:lineRule="auto"/>
        <w:jc w:val="center"/>
        <w:rPr>
          <w:rFonts w:ascii="Arial" w:hAnsi="Arial" w:cs="Arial"/>
          <w:sz w:val="18"/>
          <w:szCs w:val="18"/>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w:t>
      </w:r>
    </w:p>
    <w:p w:rsidR="00D4555A" w:rsidRPr="00D4555A" w:rsidRDefault="00D4555A" w:rsidP="00D4555A">
      <w:pPr>
        <w:spacing w:line="216" w:lineRule="auto"/>
        <w:rPr>
          <w:rFonts w:ascii="Arial" w:hAnsi="Arial" w:cs="Arial"/>
          <w:sz w:val="18"/>
          <w:szCs w:val="18"/>
          <w:lang w:val="ru-RU"/>
        </w:rPr>
      </w:pPr>
    </w:p>
    <w:p w:rsidR="00D4555A" w:rsidRPr="00D4555A" w:rsidRDefault="00D4555A" w:rsidP="00D4555A">
      <w:pPr>
        <w:spacing w:line="216" w:lineRule="auto"/>
        <w:rPr>
          <w:rFonts w:ascii="Arial" w:hAnsi="Arial" w:cs="Arial"/>
          <w:sz w:val="18"/>
          <w:szCs w:val="18"/>
          <w:lang w:val="sr-Cyrl-CS"/>
        </w:rPr>
      </w:pPr>
      <w:r w:rsidRPr="00D4555A">
        <w:rPr>
          <w:rFonts w:ascii="Arial" w:hAnsi="Arial" w:cs="Arial"/>
          <w:sz w:val="18"/>
          <w:szCs w:val="18"/>
          <w:lang w:val="ru-RU"/>
        </w:rPr>
        <w:tab/>
      </w:r>
      <w:r w:rsidRPr="00D4555A">
        <w:rPr>
          <w:rFonts w:ascii="Arial" w:hAnsi="Arial" w:cs="Arial"/>
          <w:sz w:val="18"/>
          <w:szCs w:val="18"/>
          <w:lang w:val="sr-Cyrl-CS"/>
        </w:rPr>
        <w:t>Ставља се ван снаге Решење о именовању в.д. директора Дома здравља Петровац</w:t>
      </w:r>
      <w:r w:rsidRPr="00D4555A">
        <w:rPr>
          <w:rFonts w:ascii="Arial" w:hAnsi="Arial" w:cs="Arial"/>
          <w:sz w:val="18"/>
          <w:szCs w:val="18"/>
        </w:rPr>
        <w:t xml:space="preserve"> </w:t>
      </w:r>
      <w:r w:rsidRPr="00D4555A">
        <w:rPr>
          <w:rFonts w:ascii="Arial" w:hAnsi="Arial" w:cs="Arial"/>
          <w:sz w:val="18"/>
          <w:szCs w:val="18"/>
          <w:lang w:val="sr-Cyrl-CS"/>
        </w:rPr>
        <w:t>на Млави, број 020-</w:t>
      </w:r>
      <w:r w:rsidRPr="00D4555A">
        <w:rPr>
          <w:rFonts w:ascii="Arial" w:hAnsi="Arial" w:cs="Arial"/>
          <w:sz w:val="18"/>
          <w:szCs w:val="18"/>
        </w:rPr>
        <w:t>31</w:t>
      </w:r>
      <w:r w:rsidRPr="00D4555A">
        <w:rPr>
          <w:rFonts w:ascii="Arial" w:hAnsi="Arial" w:cs="Arial"/>
          <w:sz w:val="18"/>
          <w:szCs w:val="18"/>
          <w:lang w:val="sr-Cyrl-CS"/>
        </w:rPr>
        <w:t xml:space="preserve">/2017-02 од </w:t>
      </w:r>
      <w:r w:rsidRPr="00D4555A">
        <w:rPr>
          <w:rFonts w:ascii="Arial" w:hAnsi="Arial" w:cs="Arial"/>
          <w:sz w:val="18"/>
          <w:szCs w:val="18"/>
        </w:rPr>
        <w:t>08.02.</w:t>
      </w:r>
      <w:r w:rsidRPr="00D4555A">
        <w:rPr>
          <w:rFonts w:ascii="Arial" w:hAnsi="Arial" w:cs="Arial"/>
          <w:sz w:val="18"/>
          <w:szCs w:val="18"/>
          <w:lang w:val="sr-Cyrl-CS"/>
        </w:rPr>
        <w:t>2017. године</w:t>
      </w:r>
    </w:p>
    <w:p w:rsidR="00D4555A" w:rsidRPr="00727A29" w:rsidRDefault="00D4555A" w:rsidP="00D4555A">
      <w:pPr>
        <w:spacing w:line="216" w:lineRule="auto"/>
        <w:rPr>
          <w:rFonts w:ascii="Arial" w:hAnsi="Arial" w:cs="Arial"/>
          <w:sz w:val="18"/>
          <w:szCs w:val="18"/>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II</w:t>
      </w:r>
    </w:p>
    <w:p w:rsidR="00D4555A" w:rsidRPr="00D4555A" w:rsidRDefault="00D4555A" w:rsidP="00D4555A">
      <w:pPr>
        <w:spacing w:line="216" w:lineRule="auto"/>
        <w:rPr>
          <w:rFonts w:ascii="Arial" w:hAnsi="Arial" w:cs="Arial"/>
          <w:sz w:val="18"/>
          <w:szCs w:val="18"/>
          <w:lang w:val="sr-Cyrl-CS"/>
        </w:rPr>
      </w:pPr>
    </w:p>
    <w:p w:rsidR="00D4555A" w:rsidRPr="00D4555A" w:rsidRDefault="00D4555A" w:rsidP="00D4555A">
      <w:pPr>
        <w:spacing w:line="216" w:lineRule="auto"/>
        <w:jc w:val="both"/>
        <w:rPr>
          <w:rFonts w:ascii="Arial" w:hAnsi="Arial" w:cs="Arial"/>
          <w:sz w:val="18"/>
          <w:szCs w:val="18"/>
          <w:lang w:val="sr-Cyrl-CS"/>
        </w:rPr>
      </w:pPr>
      <w:r w:rsidRPr="00D4555A">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D4555A" w:rsidRPr="00D4555A" w:rsidRDefault="00D4555A" w:rsidP="00D4555A">
      <w:pPr>
        <w:spacing w:line="216" w:lineRule="auto"/>
        <w:jc w:val="center"/>
        <w:rPr>
          <w:rFonts w:ascii="Arial" w:hAnsi="Arial" w:cs="Arial"/>
          <w:sz w:val="18"/>
          <w:szCs w:val="18"/>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III</w:t>
      </w:r>
    </w:p>
    <w:p w:rsidR="00D4555A" w:rsidRPr="00D4555A" w:rsidRDefault="00D4555A" w:rsidP="00D4555A">
      <w:pPr>
        <w:spacing w:line="216" w:lineRule="auto"/>
        <w:rPr>
          <w:rFonts w:ascii="Arial" w:hAnsi="Arial" w:cs="Arial"/>
          <w:sz w:val="18"/>
          <w:szCs w:val="18"/>
          <w:lang w:val="sr-Cyrl-CS"/>
        </w:rPr>
      </w:pPr>
      <w:r w:rsidRPr="00D4555A">
        <w:rPr>
          <w:rFonts w:ascii="Arial" w:hAnsi="Arial" w:cs="Arial"/>
          <w:sz w:val="18"/>
          <w:szCs w:val="18"/>
          <w:lang w:val="sr-Cyrl-CS"/>
        </w:rPr>
        <w:tab/>
      </w:r>
    </w:p>
    <w:p w:rsidR="00D4555A" w:rsidRPr="00D4555A" w:rsidRDefault="00D4555A" w:rsidP="00D4555A">
      <w:pPr>
        <w:spacing w:line="216" w:lineRule="auto"/>
        <w:jc w:val="both"/>
        <w:rPr>
          <w:rFonts w:ascii="Arial" w:hAnsi="Arial" w:cs="Arial"/>
          <w:sz w:val="18"/>
          <w:szCs w:val="18"/>
          <w:lang w:val="sr-Cyrl-CS"/>
        </w:rPr>
      </w:pPr>
      <w:r w:rsidRPr="00D4555A">
        <w:rPr>
          <w:rFonts w:ascii="Arial" w:hAnsi="Arial" w:cs="Arial"/>
          <w:sz w:val="18"/>
          <w:szCs w:val="18"/>
          <w:lang w:val="sr-Cyrl-CS"/>
        </w:rPr>
        <w:tab/>
        <w:t>Решење доставити: Др Драгани Антић, Дому здравља Петровац на Млави, Управном одбору Дома здравља Петровац</w:t>
      </w:r>
      <w:r w:rsidRPr="00D4555A">
        <w:rPr>
          <w:rFonts w:ascii="Arial" w:hAnsi="Arial" w:cs="Arial"/>
          <w:sz w:val="18"/>
          <w:szCs w:val="18"/>
        </w:rPr>
        <w:t xml:space="preserve"> </w:t>
      </w:r>
      <w:r w:rsidRPr="00D4555A">
        <w:rPr>
          <w:rFonts w:ascii="Arial" w:hAnsi="Arial" w:cs="Arial"/>
          <w:sz w:val="18"/>
          <w:szCs w:val="18"/>
          <w:lang w:val="sr-Cyrl-CS"/>
        </w:rPr>
        <w:t>на Млави и архиви Скупштине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215</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727A29" w:rsidRPr="00D4555A" w:rsidRDefault="00727A29" w:rsidP="00D4555A">
      <w:pPr>
        <w:tabs>
          <w:tab w:val="left" w:pos="2595"/>
        </w:tabs>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both"/>
        <w:rPr>
          <w:rFonts w:ascii="Arial" w:hAnsi="Arial" w:cs="Arial"/>
          <w:b/>
          <w:i/>
          <w:color w:val="000000"/>
          <w:sz w:val="18"/>
          <w:szCs w:val="18"/>
          <w:lang w:val="sr-Cyrl-CS"/>
        </w:rPr>
      </w:pPr>
      <w:r w:rsidRPr="00D4555A">
        <w:rPr>
          <w:rFonts w:ascii="Arial" w:hAnsi="Arial" w:cs="Arial"/>
          <w:b/>
          <w:i/>
          <w:color w:val="000000"/>
          <w:sz w:val="18"/>
          <w:szCs w:val="18"/>
        </w:rPr>
        <w:t>1</w:t>
      </w:r>
      <w:r w:rsidRPr="00D4555A">
        <w:rPr>
          <w:rFonts w:ascii="Arial" w:hAnsi="Arial" w:cs="Arial"/>
          <w:b/>
          <w:i/>
          <w:color w:val="000000"/>
          <w:sz w:val="18"/>
          <w:szCs w:val="18"/>
          <w:lang w:val="sr-Cyrl-CS"/>
        </w:rPr>
        <w:t>5.</w:t>
      </w:r>
    </w:p>
    <w:p w:rsidR="00D4555A" w:rsidRPr="00D4555A" w:rsidRDefault="00D4555A" w:rsidP="00D4555A">
      <w:pPr>
        <w:spacing w:line="216" w:lineRule="auto"/>
        <w:ind w:firstLine="720"/>
        <w:jc w:val="both"/>
        <w:rPr>
          <w:rFonts w:ascii="Arial" w:hAnsi="Arial" w:cs="Arial"/>
          <w:sz w:val="18"/>
          <w:szCs w:val="18"/>
          <w:lang w:val="sr-Cyrl-CS"/>
        </w:rPr>
      </w:pPr>
      <w:r w:rsidRPr="00D4555A">
        <w:rPr>
          <w:rFonts w:ascii="Arial" w:hAnsi="Arial" w:cs="Arial"/>
          <w:sz w:val="18"/>
          <w:szCs w:val="18"/>
          <w:lang w:val="sr-Cyrl-CS"/>
        </w:rPr>
        <w:t xml:space="preserve">На основу члана 134. став 1. Закона о здравственој заштити ("Службени гласник РС'', бр. 107/05, 72/09-др.закон, 88/10, 99/10, 57/11, 119/12, 45/13-др. закон, 93/14, 96/15 и 106/15), члана 32. Закона о локалној самоуправи ("Службени гласник РС", бр. 129/07, 83/2014-др.закон и 101/16) и члана 20. Статута општине Петровац на Млави ("Службени гласник </w:t>
      </w:r>
      <w:r w:rsidRPr="00D4555A">
        <w:rPr>
          <w:rFonts w:ascii="Arial" w:hAnsi="Arial" w:cs="Arial"/>
          <w:sz w:val="18"/>
          <w:szCs w:val="18"/>
          <w:lang w:val="sr-Cyrl-CS"/>
        </w:rPr>
        <w:lastRenderedPageBreak/>
        <w:t>општине Петровац на Млави", број 5/17-пречишћен текст) и члана 21. Одлуке о оснивању Дома здравља Петровац на Млави (''Службени гласник општине Петровац на Млави'', број 4/10 и 3/13), а на предлог Комисије за избор и именовањ</w:t>
      </w:r>
      <w:r w:rsidRPr="00D4555A">
        <w:rPr>
          <w:rFonts w:ascii="Arial" w:hAnsi="Arial" w:cs="Arial"/>
          <w:sz w:val="18"/>
          <w:szCs w:val="18"/>
        </w:rPr>
        <w:t>a</w:t>
      </w:r>
      <w:r w:rsidRPr="00D4555A">
        <w:rPr>
          <w:rFonts w:ascii="Arial" w:hAnsi="Arial" w:cs="Arial"/>
          <w:sz w:val="18"/>
          <w:szCs w:val="18"/>
          <w:lang w:val="sr-Cyrl-CS"/>
        </w:rPr>
        <w:t>,</w:t>
      </w:r>
    </w:p>
    <w:p w:rsidR="00D4555A" w:rsidRPr="00D4555A" w:rsidRDefault="00D4555A" w:rsidP="00D4555A">
      <w:pPr>
        <w:spacing w:line="216" w:lineRule="auto"/>
        <w:jc w:val="both"/>
        <w:rPr>
          <w:rFonts w:ascii="Arial" w:hAnsi="Arial" w:cs="Arial"/>
          <w:sz w:val="18"/>
          <w:szCs w:val="18"/>
          <w:lang w:val="sr-Cyrl-CS"/>
        </w:rPr>
      </w:pPr>
      <w:r w:rsidRPr="00D4555A">
        <w:rPr>
          <w:rFonts w:ascii="Arial" w:hAnsi="Arial" w:cs="Arial"/>
          <w:sz w:val="18"/>
          <w:szCs w:val="18"/>
          <w:lang w:val="sr-Cyrl-CS"/>
        </w:rPr>
        <w:tab/>
        <w:t xml:space="preserve">Скупштина општине Петровац на Млави, на седници одржаној </w:t>
      </w:r>
      <w:r w:rsidRPr="00D4555A">
        <w:rPr>
          <w:rFonts w:ascii="Arial" w:hAnsi="Arial" w:cs="Arial"/>
          <w:sz w:val="18"/>
          <w:szCs w:val="18"/>
        </w:rPr>
        <w:t>26.09.</w:t>
      </w:r>
      <w:r w:rsidRPr="00D4555A">
        <w:rPr>
          <w:rFonts w:ascii="Arial" w:hAnsi="Arial" w:cs="Arial"/>
          <w:sz w:val="18"/>
          <w:szCs w:val="18"/>
          <w:lang w:val="ru-RU"/>
        </w:rPr>
        <w:t>2017</w:t>
      </w:r>
      <w:r w:rsidRPr="00D4555A">
        <w:rPr>
          <w:rFonts w:ascii="Arial" w:hAnsi="Arial" w:cs="Arial"/>
          <w:sz w:val="18"/>
          <w:szCs w:val="18"/>
          <w:lang w:val="sr-Cyrl-CS"/>
        </w:rPr>
        <w:t xml:space="preserve">. године, донела је </w:t>
      </w:r>
    </w:p>
    <w:p w:rsidR="00D4555A" w:rsidRPr="00D4555A" w:rsidRDefault="00D4555A" w:rsidP="00D4555A">
      <w:pPr>
        <w:spacing w:line="216" w:lineRule="auto"/>
        <w:jc w:val="both"/>
        <w:rPr>
          <w:rFonts w:ascii="Arial" w:hAnsi="Arial" w:cs="Arial"/>
          <w:sz w:val="18"/>
          <w:szCs w:val="18"/>
          <w:lang w:val="sr-Cyrl-CS"/>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lang w:val="sr-Cyrl-CS"/>
        </w:rPr>
        <w:t>Р Е Ш Е Њ Е</w:t>
      </w: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lang w:val="sr-Cyrl-CS"/>
        </w:rPr>
        <w:t xml:space="preserve">О ИМЕНОВАЊУ В.Д. ДИРЕКТОРА </w:t>
      </w: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lang w:val="sr-Cyrl-CS"/>
        </w:rPr>
        <w:t>ДОМА ЗДРАВЉА  ПЕТРОВАЦ НА МЛАВИ</w:t>
      </w:r>
    </w:p>
    <w:p w:rsidR="00D4555A" w:rsidRPr="00727A29" w:rsidRDefault="00D4555A" w:rsidP="00D4555A">
      <w:pPr>
        <w:spacing w:line="216" w:lineRule="auto"/>
        <w:jc w:val="center"/>
        <w:rPr>
          <w:rFonts w:ascii="Arial" w:hAnsi="Arial" w:cs="Arial"/>
          <w:sz w:val="18"/>
          <w:szCs w:val="18"/>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w:t>
      </w:r>
    </w:p>
    <w:p w:rsidR="00D4555A" w:rsidRPr="00D4555A" w:rsidRDefault="00D4555A" w:rsidP="00D4555A">
      <w:pPr>
        <w:spacing w:line="216" w:lineRule="auto"/>
        <w:rPr>
          <w:rFonts w:ascii="Arial" w:hAnsi="Arial" w:cs="Arial"/>
          <w:sz w:val="18"/>
          <w:szCs w:val="18"/>
          <w:lang w:val="sr-Cyrl-CS"/>
        </w:rPr>
      </w:pPr>
    </w:p>
    <w:p w:rsidR="00D4555A" w:rsidRDefault="00D4555A" w:rsidP="00D4555A">
      <w:pPr>
        <w:spacing w:line="216" w:lineRule="auto"/>
        <w:jc w:val="both"/>
        <w:rPr>
          <w:rFonts w:ascii="Arial" w:hAnsi="Arial" w:cs="Arial"/>
          <w:sz w:val="18"/>
          <w:szCs w:val="18"/>
        </w:rPr>
      </w:pPr>
      <w:r w:rsidRPr="00D4555A">
        <w:rPr>
          <w:rFonts w:ascii="Arial" w:hAnsi="Arial" w:cs="Arial"/>
          <w:sz w:val="18"/>
          <w:szCs w:val="18"/>
          <w:lang w:val="sr-Cyrl-CS"/>
        </w:rPr>
        <w:tab/>
        <w:t>Др Есидол Перић именује се за в.д. директора Дома здравља Петровац на Млави.</w:t>
      </w:r>
      <w:r w:rsidRPr="00D4555A">
        <w:rPr>
          <w:rFonts w:ascii="Arial" w:hAnsi="Arial" w:cs="Arial"/>
          <w:sz w:val="18"/>
          <w:szCs w:val="18"/>
          <w:lang w:val="sr-Cyrl-CS"/>
        </w:rPr>
        <w:tab/>
      </w:r>
    </w:p>
    <w:p w:rsidR="00727A29" w:rsidRDefault="00727A29" w:rsidP="00D4555A">
      <w:pPr>
        <w:spacing w:line="216" w:lineRule="auto"/>
        <w:jc w:val="center"/>
        <w:rPr>
          <w:rFonts w:ascii="Arial" w:hAnsi="Arial" w:cs="Arial"/>
          <w:sz w:val="18"/>
          <w:szCs w:val="18"/>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II</w:t>
      </w:r>
    </w:p>
    <w:p w:rsidR="00D4555A" w:rsidRPr="00D4555A" w:rsidRDefault="00D4555A" w:rsidP="00D4555A">
      <w:pPr>
        <w:spacing w:line="216" w:lineRule="auto"/>
        <w:rPr>
          <w:rFonts w:ascii="Arial" w:hAnsi="Arial" w:cs="Arial"/>
          <w:sz w:val="18"/>
          <w:szCs w:val="18"/>
          <w:lang w:val="sr-Cyrl-CS"/>
        </w:rPr>
      </w:pPr>
    </w:p>
    <w:p w:rsidR="00D4555A" w:rsidRPr="00D4555A" w:rsidRDefault="00D4555A" w:rsidP="00D4555A">
      <w:pPr>
        <w:spacing w:line="216" w:lineRule="auto"/>
        <w:jc w:val="both"/>
        <w:rPr>
          <w:rFonts w:ascii="Arial" w:hAnsi="Arial" w:cs="Arial"/>
          <w:sz w:val="18"/>
          <w:szCs w:val="18"/>
          <w:lang w:val="sr-Cyrl-CS"/>
        </w:rPr>
      </w:pPr>
      <w:r w:rsidRPr="00D4555A">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727A29" w:rsidRPr="00727A29" w:rsidRDefault="00727A29" w:rsidP="00D4555A">
      <w:pPr>
        <w:spacing w:line="216" w:lineRule="auto"/>
        <w:jc w:val="both"/>
        <w:rPr>
          <w:rFonts w:ascii="Arial" w:hAnsi="Arial" w:cs="Arial"/>
          <w:sz w:val="18"/>
          <w:szCs w:val="18"/>
        </w:rPr>
      </w:pPr>
    </w:p>
    <w:p w:rsidR="00D4555A" w:rsidRPr="00D4555A" w:rsidRDefault="00D4555A" w:rsidP="00D4555A">
      <w:pPr>
        <w:spacing w:line="216" w:lineRule="auto"/>
        <w:jc w:val="center"/>
        <w:rPr>
          <w:rFonts w:ascii="Arial" w:hAnsi="Arial" w:cs="Arial"/>
          <w:sz w:val="18"/>
          <w:szCs w:val="18"/>
          <w:lang w:val="sr-Cyrl-CS"/>
        </w:rPr>
      </w:pPr>
      <w:r w:rsidRPr="00D4555A">
        <w:rPr>
          <w:rFonts w:ascii="Arial" w:hAnsi="Arial" w:cs="Arial"/>
          <w:sz w:val="18"/>
          <w:szCs w:val="18"/>
        </w:rPr>
        <w:t>I</w:t>
      </w:r>
      <w:r w:rsidRPr="00D4555A">
        <w:rPr>
          <w:rFonts w:ascii="Arial" w:hAnsi="Arial" w:cs="Arial"/>
          <w:sz w:val="18"/>
          <w:szCs w:val="18"/>
          <w:lang w:val="sr-Latn-CS"/>
        </w:rPr>
        <w:t>II</w:t>
      </w:r>
    </w:p>
    <w:p w:rsidR="00D4555A" w:rsidRPr="00D4555A" w:rsidRDefault="00D4555A" w:rsidP="00D4555A">
      <w:pPr>
        <w:spacing w:line="216" w:lineRule="auto"/>
        <w:rPr>
          <w:rFonts w:ascii="Arial" w:hAnsi="Arial" w:cs="Arial"/>
          <w:sz w:val="18"/>
          <w:szCs w:val="18"/>
          <w:lang w:val="sr-Cyrl-CS"/>
        </w:rPr>
      </w:pPr>
    </w:p>
    <w:p w:rsidR="00D4555A" w:rsidRPr="00D4555A" w:rsidRDefault="00D4555A" w:rsidP="00D4555A">
      <w:pPr>
        <w:spacing w:line="216" w:lineRule="auto"/>
        <w:jc w:val="both"/>
        <w:rPr>
          <w:rFonts w:ascii="Arial" w:hAnsi="Arial" w:cs="Arial"/>
          <w:sz w:val="18"/>
          <w:szCs w:val="18"/>
          <w:lang w:val="sr-Cyrl-CS"/>
        </w:rPr>
      </w:pPr>
      <w:r w:rsidRPr="00D4555A">
        <w:rPr>
          <w:rFonts w:ascii="Arial" w:hAnsi="Arial" w:cs="Arial"/>
          <w:sz w:val="18"/>
          <w:szCs w:val="18"/>
          <w:lang w:val="sr-Cyrl-CS"/>
        </w:rPr>
        <w:tab/>
        <w:t>Решење доставити: Именованом в.д. директору Дома здравља, Дому здравља Петровац на Млави, Управном одбору Дома здравља и архиви Скупштине општине Петровац на Млави.</w:t>
      </w:r>
    </w:p>
    <w:p w:rsidR="00D83D40" w:rsidRPr="00D4555A" w:rsidRDefault="00D83D40" w:rsidP="00D4555A">
      <w:pPr>
        <w:spacing w:line="216" w:lineRule="auto"/>
        <w:contextualSpacing/>
        <w:jc w:val="both"/>
        <w:rPr>
          <w:rFonts w:ascii="Arial" w:hAnsi="Arial" w:cs="Arial"/>
          <w:sz w:val="18"/>
          <w:szCs w:val="18"/>
        </w:rPr>
      </w:pP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СКУПШТИНА ОПШТИНЕ ПЕТРОВАЦ НА МЛАВИ</w:t>
      </w:r>
    </w:p>
    <w:p w:rsidR="00D83D40" w:rsidRPr="00D4555A" w:rsidRDefault="00D83D40" w:rsidP="00D4555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D83D40" w:rsidRPr="00D4555A" w:rsidTr="00204125">
        <w:trPr>
          <w:trHeight w:val="653"/>
          <w:jc w:val="center"/>
        </w:trPr>
        <w:tc>
          <w:tcPr>
            <w:tcW w:w="2376" w:type="dxa"/>
            <w:hideMark/>
          </w:tcPr>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 xml:space="preserve">Број: </w:t>
            </w:r>
            <w:r w:rsidRPr="00D4555A">
              <w:rPr>
                <w:rFonts w:ascii="Arial" w:hAnsi="Arial" w:cs="Arial"/>
                <w:sz w:val="18"/>
                <w:szCs w:val="18"/>
                <w:lang w:val="ru-RU"/>
              </w:rPr>
              <w:t>02</w:t>
            </w:r>
            <w:r w:rsidRPr="00D4555A">
              <w:rPr>
                <w:rFonts w:ascii="Arial" w:hAnsi="Arial" w:cs="Arial"/>
                <w:sz w:val="18"/>
                <w:szCs w:val="18"/>
                <w:lang w:val="sr-Cyrl-CS"/>
              </w:rPr>
              <w:t>0-</w:t>
            </w:r>
            <w:r w:rsidRPr="00D4555A">
              <w:rPr>
                <w:rFonts w:ascii="Arial" w:hAnsi="Arial" w:cs="Arial"/>
                <w:sz w:val="18"/>
                <w:szCs w:val="18"/>
              </w:rPr>
              <w:t>216</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-02</w:t>
            </w:r>
          </w:p>
          <w:p w:rsidR="006B304F" w:rsidRPr="00D4555A" w:rsidRDefault="006B304F" w:rsidP="00D4555A">
            <w:pPr>
              <w:spacing w:line="216" w:lineRule="auto"/>
              <w:contextualSpacing/>
              <w:rPr>
                <w:rFonts w:ascii="Arial" w:hAnsi="Arial" w:cs="Arial"/>
                <w:sz w:val="18"/>
                <w:szCs w:val="18"/>
                <w:lang w:val="sr-Cyrl-CS"/>
              </w:rPr>
            </w:pPr>
            <w:r w:rsidRPr="00D4555A">
              <w:rPr>
                <w:rFonts w:ascii="Arial" w:hAnsi="Arial" w:cs="Arial"/>
                <w:sz w:val="18"/>
                <w:szCs w:val="18"/>
                <w:lang w:val="sr-Cyrl-CS"/>
              </w:rPr>
              <w:t>Датум:</w:t>
            </w:r>
            <w:r w:rsidRPr="00D4555A">
              <w:rPr>
                <w:rFonts w:ascii="Arial" w:hAnsi="Arial" w:cs="Arial"/>
                <w:sz w:val="18"/>
                <w:szCs w:val="18"/>
              </w:rPr>
              <w:t>26</w:t>
            </w:r>
            <w:r w:rsidRPr="00D4555A">
              <w:rPr>
                <w:rFonts w:ascii="Arial" w:hAnsi="Arial" w:cs="Arial"/>
                <w:sz w:val="18"/>
                <w:szCs w:val="18"/>
                <w:lang w:val="sr-Cyrl-CS"/>
              </w:rPr>
              <w:t>.</w:t>
            </w:r>
            <w:r w:rsidRPr="00D4555A">
              <w:rPr>
                <w:rFonts w:ascii="Arial" w:hAnsi="Arial" w:cs="Arial"/>
                <w:sz w:val="18"/>
                <w:szCs w:val="18"/>
              </w:rPr>
              <w:t>09</w:t>
            </w:r>
            <w:r w:rsidRPr="00D4555A">
              <w:rPr>
                <w:rFonts w:ascii="Arial" w:hAnsi="Arial" w:cs="Arial"/>
                <w:sz w:val="18"/>
                <w:szCs w:val="18"/>
                <w:lang w:val="sr-Cyrl-CS"/>
              </w:rPr>
              <w:t>.20</w:t>
            </w:r>
            <w:r w:rsidRPr="00D4555A">
              <w:rPr>
                <w:rFonts w:ascii="Arial" w:hAnsi="Arial" w:cs="Arial"/>
                <w:sz w:val="18"/>
                <w:szCs w:val="18"/>
                <w:lang w:val="ru-RU"/>
              </w:rPr>
              <w:t>17</w:t>
            </w:r>
            <w:r w:rsidRPr="00D4555A">
              <w:rPr>
                <w:rFonts w:ascii="Arial" w:hAnsi="Arial" w:cs="Arial"/>
                <w:sz w:val="18"/>
                <w:szCs w:val="18"/>
                <w:lang w:val="sr-Cyrl-CS"/>
              </w:rPr>
              <w:t>. године</w:t>
            </w:r>
          </w:p>
          <w:p w:rsidR="00D83D40" w:rsidRPr="00D4555A" w:rsidRDefault="006B304F" w:rsidP="00D4555A">
            <w:pPr>
              <w:spacing w:line="216" w:lineRule="auto"/>
              <w:contextualSpacing/>
              <w:jc w:val="both"/>
              <w:rPr>
                <w:rFonts w:ascii="Arial" w:hAnsi="Arial" w:cs="Arial"/>
                <w:sz w:val="18"/>
                <w:szCs w:val="18"/>
                <w:lang w:val="sr-Cyrl-CS"/>
              </w:rPr>
            </w:pPr>
            <w:r w:rsidRPr="00D4555A">
              <w:rPr>
                <w:rFonts w:ascii="Arial" w:hAnsi="Arial" w:cs="Arial"/>
                <w:sz w:val="18"/>
                <w:szCs w:val="18"/>
                <w:lang w:val="sr-Cyrl-CS"/>
              </w:rPr>
              <w:t>ПЕТРОВАЦ НА МЛАВИ</w:t>
            </w:r>
          </w:p>
        </w:tc>
        <w:tc>
          <w:tcPr>
            <w:tcW w:w="2977" w:type="dxa"/>
            <w:hideMark/>
          </w:tcPr>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ПРЕДСЕДНИК</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СКУПШТИНЕ ОПШТИНЕ</w:t>
            </w:r>
          </w:p>
          <w:p w:rsidR="00D83D40" w:rsidRPr="00D4555A" w:rsidRDefault="00D83D40" w:rsidP="00D4555A">
            <w:pPr>
              <w:spacing w:line="216" w:lineRule="auto"/>
              <w:contextualSpacing/>
              <w:jc w:val="center"/>
              <w:rPr>
                <w:rFonts w:ascii="Arial" w:hAnsi="Arial" w:cs="Arial"/>
                <w:sz w:val="18"/>
                <w:szCs w:val="18"/>
                <w:lang w:val="sr-Cyrl-CS"/>
              </w:rPr>
            </w:pPr>
            <w:r w:rsidRPr="00D4555A">
              <w:rPr>
                <w:rFonts w:ascii="Arial" w:hAnsi="Arial" w:cs="Arial"/>
                <w:sz w:val="18"/>
                <w:szCs w:val="18"/>
                <w:lang w:val="sr-Cyrl-CS"/>
              </w:rPr>
              <w:t>Миланче Аћимовић, с.р.</w:t>
            </w:r>
          </w:p>
        </w:tc>
      </w:tr>
    </w:tbl>
    <w:p w:rsidR="00D83D40" w:rsidRDefault="00D83D40" w:rsidP="00D4555A">
      <w:pPr>
        <w:tabs>
          <w:tab w:val="left" w:pos="2595"/>
        </w:tabs>
        <w:spacing w:line="216" w:lineRule="auto"/>
        <w:contextualSpacing/>
        <w:jc w:val="both"/>
        <w:rPr>
          <w:rFonts w:ascii="Arial" w:hAnsi="Arial" w:cs="Arial"/>
          <w:sz w:val="18"/>
          <w:szCs w:val="18"/>
        </w:rPr>
      </w:pPr>
    </w:p>
    <w:p w:rsidR="00727A29" w:rsidRPr="00D4555A" w:rsidRDefault="00727A29" w:rsidP="00D4555A">
      <w:pPr>
        <w:tabs>
          <w:tab w:val="left" w:pos="2595"/>
        </w:tabs>
        <w:spacing w:line="216" w:lineRule="auto"/>
        <w:contextualSpacing/>
        <w:jc w:val="both"/>
        <w:rPr>
          <w:rFonts w:ascii="Arial" w:hAnsi="Arial" w:cs="Arial"/>
          <w:sz w:val="18"/>
          <w:szCs w:val="18"/>
        </w:rPr>
      </w:pPr>
    </w:p>
    <w:p w:rsidR="0068193C" w:rsidRDefault="0068193C" w:rsidP="002F54B6">
      <w:pPr>
        <w:spacing w:line="216" w:lineRule="auto"/>
        <w:jc w:val="center"/>
        <w:rPr>
          <w:rFonts w:ascii="Arial" w:hAnsi="Arial" w:cs="Arial"/>
          <w:color w:val="000000"/>
          <w:sz w:val="18"/>
          <w:szCs w:val="18"/>
          <w:lang w:val="sr-Cyrl-CS"/>
        </w:rPr>
        <w:sectPr w:rsidR="0068193C" w:rsidSect="0068193C">
          <w:headerReference w:type="default" r:id="rId9"/>
          <w:footerReference w:type="default" r:id="rId10"/>
          <w:headerReference w:type="first" r:id="rId11"/>
          <w:footerReference w:type="first" r:id="rId12"/>
          <w:type w:val="continuous"/>
          <w:pgSz w:w="11906" w:h="16838" w:code="9"/>
          <w:pgMar w:top="539" w:right="499" w:bottom="1259" w:left="561" w:header="357" w:footer="301" w:gutter="0"/>
          <w:cols w:num="2" w:space="224"/>
          <w:titlePg/>
          <w:docGrid w:linePitch="360"/>
        </w:sect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rPr>
      </w:pPr>
    </w:p>
    <w:p w:rsidR="004361F3" w:rsidRDefault="004361F3" w:rsidP="002F54B6">
      <w:pPr>
        <w:spacing w:line="216" w:lineRule="auto"/>
        <w:jc w:val="center"/>
        <w:rPr>
          <w:rFonts w:ascii="Arial" w:hAnsi="Arial" w:cs="Arial"/>
          <w:color w:val="000000"/>
          <w:sz w:val="18"/>
          <w:szCs w:val="18"/>
        </w:rPr>
      </w:pPr>
    </w:p>
    <w:p w:rsidR="004361F3" w:rsidRDefault="004361F3"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6B304F" w:rsidRDefault="006B304F"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4361F3" w:rsidRDefault="004361F3" w:rsidP="002F54B6">
      <w:pPr>
        <w:spacing w:line="216" w:lineRule="auto"/>
        <w:jc w:val="center"/>
        <w:rPr>
          <w:rFonts w:ascii="Arial" w:hAnsi="Arial" w:cs="Arial"/>
          <w:color w:val="000000"/>
          <w:sz w:val="18"/>
          <w:szCs w:val="18"/>
        </w:rPr>
      </w:pPr>
    </w:p>
    <w:p w:rsidR="004361F3" w:rsidRPr="004361F3" w:rsidRDefault="004361F3" w:rsidP="002F54B6">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263064" w:rsidRPr="00FB6164" w:rsidRDefault="00263064" w:rsidP="002F54B6">
      <w:pPr>
        <w:spacing w:line="216" w:lineRule="auto"/>
        <w:jc w:val="center"/>
        <w:rPr>
          <w:rFonts w:ascii="Arial" w:hAnsi="Arial" w:cs="Arial"/>
          <w:color w:val="000000"/>
          <w:sz w:val="18"/>
          <w:szCs w:val="18"/>
        </w:rPr>
      </w:pPr>
    </w:p>
    <w:p w:rsidR="00263064" w:rsidRDefault="00263064"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727A29" w:rsidRDefault="00727A29" w:rsidP="002F54B6">
      <w:pPr>
        <w:spacing w:line="216" w:lineRule="auto"/>
        <w:jc w:val="center"/>
        <w:rPr>
          <w:rFonts w:ascii="Arial" w:hAnsi="Arial" w:cs="Arial"/>
          <w:color w:val="000000"/>
          <w:sz w:val="18"/>
          <w:szCs w:val="18"/>
        </w:rPr>
      </w:pPr>
    </w:p>
    <w:p w:rsidR="00D31215" w:rsidRPr="00727A29" w:rsidRDefault="00D31215" w:rsidP="002F54B6">
      <w:pPr>
        <w:spacing w:line="216" w:lineRule="auto"/>
        <w:jc w:val="center"/>
        <w:rPr>
          <w:rFonts w:ascii="Arial" w:hAnsi="Arial" w:cs="Arial"/>
          <w:color w:val="000000"/>
          <w:sz w:val="18"/>
          <w:szCs w:val="18"/>
        </w:rPr>
      </w:pPr>
    </w:p>
    <w:p w:rsidR="000F225A" w:rsidRPr="000F225A" w:rsidRDefault="000F225A" w:rsidP="002F54B6">
      <w:pPr>
        <w:spacing w:line="216" w:lineRule="auto"/>
        <w:jc w:val="center"/>
        <w:rPr>
          <w:rFonts w:ascii="Arial" w:hAnsi="Arial" w:cs="Arial"/>
          <w:color w:val="000000"/>
          <w:sz w:val="18"/>
          <w:szCs w:val="18"/>
        </w:rPr>
      </w:pPr>
    </w:p>
    <w:p w:rsidR="00263064" w:rsidRPr="007F56DF" w:rsidRDefault="00263064" w:rsidP="002F54B6">
      <w:pPr>
        <w:spacing w:line="216" w:lineRule="auto"/>
        <w:jc w:val="center"/>
        <w:rPr>
          <w:rFonts w:ascii="Arial" w:hAnsi="Arial" w:cs="Arial"/>
          <w:color w:val="000000"/>
          <w:sz w:val="18"/>
          <w:szCs w:val="18"/>
          <w:lang w:val="sr-Cyrl-CS"/>
        </w:rPr>
      </w:pPr>
    </w:p>
    <w:tbl>
      <w:tblPr>
        <w:tblW w:w="9493" w:type="dxa"/>
        <w:jc w:val="center"/>
        <w:tblBorders>
          <w:bottom w:val="dashed" w:sz="4" w:space="0" w:color="auto"/>
          <w:insideH w:val="dashed" w:sz="4" w:space="0" w:color="auto"/>
        </w:tblBorders>
        <w:tblLook w:val="01E0" w:firstRow="1" w:lastRow="1" w:firstColumn="1" w:lastColumn="1" w:noHBand="0" w:noVBand="0"/>
      </w:tblPr>
      <w:tblGrid>
        <w:gridCol w:w="549"/>
        <w:gridCol w:w="7750"/>
        <w:gridCol w:w="1194"/>
      </w:tblGrid>
      <w:tr w:rsidR="00042166" w:rsidRPr="00E56F7C" w:rsidTr="009A2C3E">
        <w:trPr>
          <w:cantSplit/>
          <w:jc w:val="center"/>
        </w:trPr>
        <w:tc>
          <w:tcPr>
            <w:tcW w:w="549" w:type="dxa"/>
          </w:tcPr>
          <w:p w:rsidR="00042166" w:rsidRPr="00E56F7C" w:rsidRDefault="00042166" w:rsidP="002F54B6">
            <w:pPr>
              <w:spacing w:line="216" w:lineRule="auto"/>
              <w:jc w:val="right"/>
              <w:rPr>
                <w:rFonts w:ascii="Arial" w:hAnsi="Arial" w:cs="Arial"/>
                <w:sz w:val="18"/>
                <w:szCs w:val="18"/>
              </w:rPr>
            </w:pPr>
            <w:bookmarkStart w:id="0" w:name="_Hlk422731599"/>
            <w:r w:rsidRPr="00E56F7C">
              <w:rPr>
                <w:rFonts w:ascii="Arial" w:hAnsi="Arial" w:cs="Arial"/>
                <w:sz w:val="18"/>
                <w:szCs w:val="18"/>
              </w:rPr>
              <w:t>1.</w:t>
            </w:r>
          </w:p>
        </w:tc>
        <w:tc>
          <w:tcPr>
            <w:tcW w:w="7750" w:type="dxa"/>
            <w:vAlign w:val="center"/>
          </w:tcPr>
          <w:p w:rsidR="009A2C3E" w:rsidRDefault="00042166">
            <w:pPr>
              <w:jc w:val="both"/>
              <w:rPr>
                <w:rFonts w:ascii="Arial" w:hAnsi="Arial" w:cs="Arial"/>
                <w:color w:val="000000"/>
                <w:sz w:val="18"/>
                <w:szCs w:val="18"/>
                <w:lang w:val="ru-RU"/>
              </w:rPr>
            </w:pPr>
            <w:r>
              <w:rPr>
                <w:rFonts w:ascii="Arial" w:hAnsi="Arial" w:cs="Arial"/>
                <w:color w:val="000000"/>
                <w:sz w:val="18"/>
                <w:szCs w:val="18"/>
                <w:lang w:val="ru-RU"/>
              </w:rPr>
              <w:t xml:space="preserve">ОДЛУКA О ИЗМЕНИ И ДОПУНИ ОДЛУКЕ О БУЏЕТУ ОПШТИНЕ </w:t>
            </w:r>
          </w:p>
          <w:p w:rsidR="00042166" w:rsidRDefault="00042166">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ЗА 2017. ГОДИНУ, бр. </w:t>
            </w:r>
            <w:r>
              <w:rPr>
                <w:rFonts w:ascii="Arial" w:hAnsi="Arial" w:cs="Arial"/>
                <w:b/>
                <w:bCs/>
                <w:color w:val="000000"/>
                <w:sz w:val="18"/>
                <w:szCs w:val="18"/>
                <w:lang w:val="ru-RU"/>
              </w:rPr>
              <w:t>020-202/2017-02</w:t>
            </w:r>
            <w:r>
              <w:rPr>
                <w:rFonts w:ascii="Arial" w:hAnsi="Arial" w:cs="Arial"/>
                <w:color w:val="000000"/>
                <w:sz w:val="18"/>
                <w:szCs w:val="18"/>
                <w:lang w:val="ru-RU"/>
              </w:rPr>
              <w:t>;</w:t>
            </w:r>
          </w:p>
        </w:tc>
        <w:tc>
          <w:tcPr>
            <w:tcW w:w="1194" w:type="dxa"/>
            <w:vAlign w:val="bottom"/>
          </w:tcPr>
          <w:p w:rsidR="00042166" w:rsidRPr="00E56F7C" w:rsidRDefault="00042166" w:rsidP="002F54B6">
            <w:pPr>
              <w:spacing w:line="216"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0"/>
      <w:tr w:rsidR="00042166" w:rsidRPr="00E56F7C" w:rsidTr="009A2C3E">
        <w:trPr>
          <w:cantSplit/>
          <w:jc w:val="center"/>
        </w:trPr>
        <w:tc>
          <w:tcPr>
            <w:tcW w:w="549" w:type="dxa"/>
          </w:tcPr>
          <w:p w:rsidR="00042166" w:rsidRPr="002614BD" w:rsidRDefault="00042166" w:rsidP="00263064">
            <w:pPr>
              <w:spacing w:line="216" w:lineRule="auto"/>
              <w:jc w:val="right"/>
              <w:rPr>
                <w:rFonts w:ascii="Arial" w:hAnsi="Arial" w:cs="Arial"/>
                <w:sz w:val="18"/>
                <w:szCs w:val="18"/>
                <w:lang w:val="sr-Cyrl-CS"/>
              </w:rPr>
            </w:pPr>
            <w:r w:rsidRPr="002614BD">
              <w:rPr>
                <w:rFonts w:ascii="Arial" w:hAnsi="Arial" w:cs="Arial"/>
                <w:sz w:val="18"/>
                <w:szCs w:val="18"/>
              </w:rPr>
              <w:t>2.</w:t>
            </w:r>
          </w:p>
        </w:tc>
        <w:tc>
          <w:tcPr>
            <w:tcW w:w="7750" w:type="dxa"/>
            <w:vAlign w:val="center"/>
          </w:tcPr>
          <w:p w:rsidR="006B304F" w:rsidRDefault="00042166">
            <w:pPr>
              <w:jc w:val="both"/>
              <w:rPr>
                <w:rFonts w:ascii="Arial" w:hAnsi="Arial" w:cs="Arial"/>
                <w:color w:val="000000"/>
                <w:sz w:val="18"/>
                <w:szCs w:val="18"/>
              </w:rPr>
            </w:pPr>
            <w:r>
              <w:rPr>
                <w:rFonts w:ascii="Arial" w:hAnsi="Arial" w:cs="Arial"/>
                <w:color w:val="000000"/>
                <w:sz w:val="18"/>
                <w:szCs w:val="18"/>
                <w:lang w:val="ru-RU"/>
              </w:rPr>
              <w:t xml:space="preserve">ОДЛУКA О ОПШТИНСКОЈ УПРАВИ ОПШТИНЕ </w:t>
            </w:r>
          </w:p>
          <w:p w:rsidR="00042166" w:rsidRPr="006B304F" w:rsidRDefault="00042166">
            <w:pPr>
              <w:jc w:val="both"/>
              <w:rPr>
                <w:rFonts w:ascii="Arial" w:hAnsi="Arial" w:cs="Arial"/>
                <w:color w:val="000000"/>
                <w:sz w:val="18"/>
                <w:szCs w:val="18"/>
                <w:lang w:val="ru-RU"/>
              </w:rPr>
            </w:pPr>
            <w:r>
              <w:rPr>
                <w:rFonts w:ascii="Arial" w:hAnsi="Arial" w:cs="Arial"/>
                <w:color w:val="000000"/>
                <w:sz w:val="18"/>
                <w:szCs w:val="18"/>
                <w:lang w:val="ru-RU"/>
              </w:rPr>
              <w:t xml:space="preserve">ПЕТРОВАЦ НА МЛАВИ, бр. </w:t>
            </w:r>
            <w:r>
              <w:rPr>
                <w:rFonts w:ascii="Arial" w:hAnsi="Arial" w:cs="Arial"/>
                <w:b/>
                <w:bCs/>
                <w:color w:val="000000"/>
                <w:sz w:val="18"/>
                <w:szCs w:val="18"/>
                <w:lang w:val="ru-RU"/>
              </w:rPr>
              <w:t>020-203/2017-02</w:t>
            </w:r>
            <w:r>
              <w:rPr>
                <w:rFonts w:ascii="Arial" w:hAnsi="Arial" w:cs="Arial"/>
                <w:color w:val="000000"/>
                <w:sz w:val="18"/>
                <w:szCs w:val="18"/>
                <w:lang w:val="ru-RU"/>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страна 0</w:t>
            </w:r>
            <w:r w:rsidR="00C91F2A">
              <w:rPr>
                <w:rFonts w:ascii="Arial" w:hAnsi="Arial" w:cs="Arial"/>
                <w:sz w:val="18"/>
                <w:szCs w:val="18"/>
              </w:rPr>
              <w:t>3</w:t>
            </w:r>
          </w:p>
        </w:tc>
      </w:tr>
      <w:tr w:rsidR="00042166" w:rsidRPr="00E56F7C" w:rsidTr="009A2C3E">
        <w:trPr>
          <w:cantSplit/>
          <w:jc w:val="center"/>
        </w:trPr>
        <w:tc>
          <w:tcPr>
            <w:tcW w:w="549" w:type="dxa"/>
          </w:tcPr>
          <w:p w:rsidR="00042166" w:rsidRPr="002614BD" w:rsidRDefault="00042166" w:rsidP="00263064">
            <w:pPr>
              <w:spacing w:line="216" w:lineRule="auto"/>
              <w:jc w:val="right"/>
              <w:rPr>
                <w:rFonts w:ascii="Arial" w:hAnsi="Arial" w:cs="Arial"/>
                <w:sz w:val="18"/>
                <w:szCs w:val="18"/>
              </w:rPr>
            </w:pPr>
            <w:r>
              <w:rPr>
                <w:rFonts w:ascii="Arial" w:hAnsi="Arial" w:cs="Arial"/>
                <w:sz w:val="18"/>
                <w:szCs w:val="18"/>
              </w:rPr>
              <w:t>3.</w:t>
            </w:r>
          </w:p>
        </w:tc>
        <w:tc>
          <w:tcPr>
            <w:tcW w:w="7750" w:type="dxa"/>
            <w:vAlign w:val="center"/>
          </w:tcPr>
          <w:p w:rsidR="00042166" w:rsidRDefault="00042166">
            <w:pPr>
              <w:jc w:val="both"/>
              <w:rPr>
                <w:rFonts w:ascii="Arial" w:hAnsi="Arial" w:cs="Arial"/>
                <w:color w:val="000000"/>
                <w:sz w:val="18"/>
                <w:szCs w:val="18"/>
              </w:rPr>
            </w:pPr>
            <w:r>
              <w:rPr>
                <w:rFonts w:ascii="Arial" w:hAnsi="Arial" w:cs="Arial"/>
                <w:color w:val="000000"/>
                <w:sz w:val="18"/>
                <w:szCs w:val="18"/>
              </w:rPr>
              <w:t xml:space="preserve">КАДРОВСКИ ПЛАН ОПШТИНСКЕ УПРАВЕ ЗА 2017. ГОДИНУ, бр. </w:t>
            </w:r>
            <w:r>
              <w:rPr>
                <w:rFonts w:ascii="Arial" w:hAnsi="Arial" w:cs="Arial"/>
                <w:b/>
                <w:bCs/>
                <w:color w:val="000000"/>
                <w:sz w:val="18"/>
                <w:szCs w:val="18"/>
              </w:rPr>
              <w:t>020-204/2017-02</w:t>
            </w:r>
            <w:r>
              <w:rPr>
                <w:rFonts w:ascii="Arial" w:hAnsi="Arial" w:cs="Arial"/>
                <w:color w:val="000000"/>
                <w:sz w:val="18"/>
                <w:szCs w:val="18"/>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 xml:space="preserve">страна </w:t>
            </w:r>
            <w:r w:rsidR="00C91F2A">
              <w:rPr>
                <w:rFonts w:ascii="Arial" w:hAnsi="Arial" w:cs="Arial"/>
                <w:sz w:val="18"/>
                <w:szCs w:val="18"/>
              </w:rPr>
              <w:t>12</w:t>
            </w:r>
          </w:p>
        </w:tc>
      </w:tr>
      <w:tr w:rsidR="00042166" w:rsidRPr="00E56F7C" w:rsidTr="009A2C3E">
        <w:trPr>
          <w:cantSplit/>
          <w:jc w:val="center"/>
        </w:trPr>
        <w:tc>
          <w:tcPr>
            <w:tcW w:w="549" w:type="dxa"/>
          </w:tcPr>
          <w:p w:rsidR="00042166" w:rsidRPr="002614BD" w:rsidRDefault="00042166" w:rsidP="00263064">
            <w:pPr>
              <w:spacing w:line="216" w:lineRule="auto"/>
              <w:jc w:val="right"/>
              <w:rPr>
                <w:rFonts w:ascii="Arial" w:hAnsi="Arial" w:cs="Arial"/>
                <w:sz w:val="18"/>
                <w:szCs w:val="18"/>
              </w:rPr>
            </w:pPr>
            <w:r>
              <w:rPr>
                <w:rFonts w:ascii="Arial" w:hAnsi="Arial" w:cs="Arial"/>
                <w:sz w:val="18"/>
                <w:szCs w:val="18"/>
              </w:rPr>
              <w:t>4.</w:t>
            </w:r>
          </w:p>
        </w:tc>
        <w:tc>
          <w:tcPr>
            <w:tcW w:w="7750" w:type="dxa"/>
            <w:vAlign w:val="center"/>
          </w:tcPr>
          <w:p w:rsidR="00042166" w:rsidRDefault="00042166" w:rsidP="00D31215">
            <w:pPr>
              <w:rPr>
                <w:rFonts w:ascii="Arial" w:hAnsi="Arial" w:cs="Arial"/>
                <w:color w:val="000000"/>
                <w:sz w:val="18"/>
                <w:szCs w:val="18"/>
              </w:rPr>
            </w:pPr>
            <w:r>
              <w:rPr>
                <w:rFonts w:ascii="Arial" w:hAnsi="Arial" w:cs="Arial"/>
                <w:color w:val="000000"/>
                <w:sz w:val="18"/>
                <w:szCs w:val="18"/>
                <w:lang w:val="ru-RU"/>
              </w:rPr>
              <w:t xml:space="preserve">ОДЛУКA О ПОКРЕТАЊУ ПОСТУПКА ДЕФИНИСАЊА - ОДРЕЂИВАЊА НЕКАТЕГОРИСАНОГ ПУТА ЗА ГРАЂЕВИНСКО ЗЕМЉИШТЕ У КО ЋОВДИН ПО ЗАКЉУЧКУ КОМИСИЈЕ ЗА УТВРЂИВАЊЕ ПРАВЦА И ПРОМЕНЕ ПРАВЦА ОПШТИНСКИХ ПУТЕВА БР. 344-68/17-02 ОД 15.05.2017. ГОДИНЕ, бр. </w:t>
            </w:r>
            <w:r>
              <w:rPr>
                <w:rFonts w:ascii="Arial" w:hAnsi="Arial" w:cs="Arial"/>
                <w:b/>
                <w:bCs/>
                <w:color w:val="000000"/>
                <w:sz w:val="18"/>
                <w:szCs w:val="18"/>
                <w:lang w:val="ru-RU"/>
              </w:rPr>
              <w:t>020-205/2017-02</w:t>
            </w:r>
            <w:r>
              <w:rPr>
                <w:rFonts w:ascii="Arial" w:hAnsi="Arial" w:cs="Arial"/>
                <w:color w:val="000000"/>
                <w:sz w:val="18"/>
                <w:szCs w:val="18"/>
                <w:lang w:val="ru-RU"/>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 xml:space="preserve">страна </w:t>
            </w:r>
            <w:r w:rsidR="00C91F2A">
              <w:rPr>
                <w:rFonts w:ascii="Arial" w:hAnsi="Arial" w:cs="Arial"/>
                <w:sz w:val="18"/>
                <w:szCs w:val="18"/>
              </w:rPr>
              <w:t>14</w:t>
            </w:r>
          </w:p>
        </w:tc>
      </w:tr>
      <w:tr w:rsidR="00042166" w:rsidRPr="00E56F7C" w:rsidTr="009A2C3E">
        <w:trPr>
          <w:cantSplit/>
          <w:jc w:val="center"/>
        </w:trPr>
        <w:tc>
          <w:tcPr>
            <w:tcW w:w="549" w:type="dxa"/>
          </w:tcPr>
          <w:p w:rsidR="00042166" w:rsidRPr="00D83D40" w:rsidRDefault="00042166" w:rsidP="00263064">
            <w:pPr>
              <w:spacing w:line="216" w:lineRule="auto"/>
              <w:jc w:val="right"/>
              <w:rPr>
                <w:rFonts w:ascii="Arial" w:hAnsi="Arial" w:cs="Arial"/>
                <w:sz w:val="18"/>
                <w:szCs w:val="18"/>
                <w:lang w:val="sr-Cyrl-CS"/>
              </w:rPr>
            </w:pPr>
            <w:r>
              <w:rPr>
                <w:rFonts w:ascii="Arial" w:hAnsi="Arial" w:cs="Arial"/>
                <w:sz w:val="18"/>
                <w:szCs w:val="18"/>
                <w:lang w:val="sr-Cyrl-CS"/>
              </w:rPr>
              <w:t>5.</w:t>
            </w:r>
          </w:p>
        </w:tc>
        <w:tc>
          <w:tcPr>
            <w:tcW w:w="7750" w:type="dxa"/>
            <w:vAlign w:val="center"/>
          </w:tcPr>
          <w:p w:rsidR="00042166" w:rsidRDefault="00042166">
            <w:pPr>
              <w:jc w:val="both"/>
              <w:rPr>
                <w:rFonts w:ascii="Arial" w:hAnsi="Arial" w:cs="Arial"/>
                <w:color w:val="000000"/>
                <w:sz w:val="18"/>
                <w:szCs w:val="18"/>
              </w:rPr>
            </w:pPr>
            <w:r>
              <w:rPr>
                <w:rFonts w:ascii="Arial" w:hAnsi="Arial" w:cs="Arial"/>
                <w:color w:val="000000"/>
                <w:sz w:val="18"/>
                <w:szCs w:val="18"/>
                <w:lang w:val="ru-RU"/>
              </w:rPr>
              <w:t xml:space="preserve">ОДЛУКA O ЗАДУЖИВАЊУ ОПШТИНЕ ПЕТРОВАЦ НА МЛАВИ, бр. </w:t>
            </w:r>
            <w:r>
              <w:rPr>
                <w:rFonts w:ascii="Arial" w:hAnsi="Arial" w:cs="Arial"/>
                <w:b/>
                <w:bCs/>
                <w:color w:val="000000"/>
                <w:sz w:val="18"/>
                <w:szCs w:val="18"/>
                <w:lang w:val="ru-RU"/>
              </w:rPr>
              <w:t>020-206/2017-02</w:t>
            </w:r>
            <w:r>
              <w:rPr>
                <w:rFonts w:ascii="Arial" w:hAnsi="Arial" w:cs="Arial"/>
                <w:color w:val="000000"/>
                <w:sz w:val="18"/>
                <w:szCs w:val="18"/>
                <w:lang w:val="ru-RU"/>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 xml:space="preserve">страна </w:t>
            </w:r>
            <w:r w:rsidR="00C91F2A">
              <w:rPr>
                <w:rFonts w:ascii="Arial" w:hAnsi="Arial" w:cs="Arial"/>
                <w:sz w:val="18"/>
                <w:szCs w:val="18"/>
              </w:rPr>
              <w:t>14</w:t>
            </w:r>
          </w:p>
        </w:tc>
      </w:tr>
      <w:tr w:rsidR="00042166" w:rsidRPr="00E56F7C" w:rsidTr="009A2C3E">
        <w:trPr>
          <w:cantSplit/>
          <w:jc w:val="center"/>
        </w:trPr>
        <w:tc>
          <w:tcPr>
            <w:tcW w:w="549" w:type="dxa"/>
          </w:tcPr>
          <w:p w:rsidR="00042166" w:rsidRPr="00D83D40" w:rsidRDefault="00042166" w:rsidP="00263064">
            <w:pPr>
              <w:spacing w:line="216" w:lineRule="auto"/>
              <w:jc w:val="right"/>
              <w:rPr>
                <w:rFonts w:ascii="Arial" w:hAnsi="Arial" w:cs="Arial"/>
                <w:sz w:val="18"/>
                <w:szCs w:val="18"/>
                <w:lang w:val="sr-Cyrl-CS"/>
              </w:rPr>
            </w:pPr>
            <w:r>
              <w:rPr>
                <w:rFonts w:ascii="Arial" w:hAnsi="Arial" w:cs="Arial"/>
                <w:sz w:val="18"/>
                <w:szCs w:val="18"/>
                <w:lang w:val="sr-Cyrl-CS"/>
              </w:rPr>
              <w:t>6.</w:t>
            </w:r>
          </w:p>
        </w:tc>
        <w:tc>
          <w:tcPr>
            <w:tcW w:w="7750" w:type="dxa"/>
            <w:vAlign w:val="center"/>
          </w:tcPr>
          <w:p w:rsidR="009A2C3E" w:rsidRDefault="00042166">
            <w:pPr>
              <w:jc w:val="both"/>
              <w:rPr>
                <w:rFonts w:ascii="Arial" w:hAnsi="Arial" w:cs="Arial"/>
                <w:color w:val="000000"/>
                <w:sz w:val="18"/>
                <w:szCs w:val="18"/>
                <w:lang w:val="ru-RU"/>
              </w:rPr>
            </w:pPr>
            <w:r>
              <w:rPr>
                <w:rFonts w:ascii="Arial" w:hAnsi="Arial" w:cs="Arial"/>
                <w:color w:val="000000"/>
                <w:sz w:val="18"/>
                <w:szCs w:val="18"/>
                <w:lang w:val="ru-RU"/>
              </w:rPr>
              <w:t xml:space="preserve">ОДЛУКA О ИЗМЕНАМА ОДЛУКЕ О ОБРАЗОВАЊУ САВЕТА </w:t>
            </w:r>
          </w:p>
          <w:p w:rsidR="00042166" w:rsidRDefault="00042166">
            <w:pPr>
              <w:jc w:val="both"/>
              <w:rPr>
                <w:rFonts w:ascii="Arial" w:hAnsi="Arial" w:cs="Arial"/>
                <w:color w:val="000000"/>
                <w:sz w:val="18"/>
                <w:szCs w:val="18"/>
              </w:rPr>
            </w:pPr>
            <w:r>
              <w:rPr>
                <w:rFonts w:ascii="Arial" w:hAnsi="Arial" w:cs="Arial"/>
                <w:color w:val="000000"/>
                <w:sz w:val="18"/>
                <w:szCs w:val="18"/>
                <w:lang w:val="ru-RU"/>
              </w:rPr>
              <w:t xml:space="preserve">ЗА ЗДРАВЉЕ ОПШТИНЕ ПЕТРОВАЦ НА МЛАВИ, бр. </w:t>
            </w:r>
            <w:r>
              <w:rPr>
                <w:rFonts w:ascii="Arial" w:hAnsi="Arial" w:cs="Arial"/>
                <w:b/>
                <w:bCs/>
                <w:color w:val="000000"/>
                <w:sz w:val="18"/>
                <w:szCs w:val="18"/>
                <w:lang w:val="ru-RU"/>
              </w:rPr>
              <w:t>020-207/2017-02</w:t>
            </w:r>
            <w:r>
              <w:rPr>
                <w:rFonts w:ascii="Arial" w:hAnsi="Arial" w:cs="Arial"/>
                <w:color w:val="000000"/>
                <w:sz w:val="18"/>
                <w:szCs w:val="18"/>
                <w:lang w:val="ru-RU"/>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 xml:space="preserve">страна </w:t>
            </w:r>
            <w:r w:rsidR="00C91F2A">
              <w:rPr>
                <w:rFonts w:ascii="Arial" w:hAnsi="Arial" w:cs="Arial"/>
                <w:sz w:val="18"/>
                <w:szCs w:val="18"/>
              </w:rPr>
              <w:t>14</w:t>
            </w:r>
          </w:p>
        </w:tc>
      </w:tr>
      <w:tr w:rsidR="00042166" w:rsidRPr="00E56F7C" w:rsidTr="009A2C3E">
        <w:trPr>
          <w:cantSplit/>
          <w:jc w:val="center"/>
        </w:trPr>
        <w:tc>
          <w:tcPr>
            <w:tcW w:w="549" w:type="dxa"/>
          </w:tcPr>
          <w:p w:rsidR="00042166" w:rsidRPr="00D83D40" w:rsidRDefault="00042166" w:rsidP="00263064">
            <w:pPr>
              <w:spacing w:line="216" w:lineRule="auto"/>
              <w:jc w:val="right"/>
              <w:rPr>
                <w:rFonts w:ascii="Arial" w:hAnsi="Arial" w:cs="Arial"/>
                <w:sz w:val="18"/>
                <w:szCs w:val="18"/>
                <w:lang w:val="sr-Cyrl-CS"/>
              </w:rPr>
            </w:pPr>
            <w:r>
              <w:rPr>
                <w:rFonts w:ascii="Arial" w:hAnsi="Arial" w:cs="Arial"/>
                <w:sz w:val="18"/>
                <w:szCs w:val="18"/>
                <w:lang w:val="sr-Cyrl-CS"/>
              </w:rPr>
              <w:t>7.</w:t>
            </w:r>
          </w:p>
        </w:tc>
        <w:tc>
          <w:tcPr>
            <w:tcW w:w="7750" w:type="dxa"/>
            <w:vAlign w:val="center"/>
          </w:tcPr>
          <w:p w:rsidR="009A2C3E" w:rsidRDefault="00042166">
            <w:pPr>
              <w:jc w:val="both"/>
              <w:rPr>
                <w:rFonts w:ascii="Arial" w:hAnsi="Arial" w:cs="Arial"/>
                <w:color w:val="000000"/>
                <w:sz w:val="18"/>
                <w:szCs w:val="18"/>
                <w:lang w:val="sr-Cyrl-CS"/>
              </w:rPr>
            </w:pPr>
            <w:r>
              <w:rPr>
                <w:rFonts w:ascii="Arial" w:hAnsi="Arial" w:cs="Arial"/>
                <w:color w:val="000000"/>
                <w:sz w:val="18"/>
                <w:szCs w:val="18"/>
              </w:rPr>
              <w:t>РЕШЕЊE О УСВАЈАЊУ</w:t>
            </w:r>
            <w:r>
              <w:rPr>
                <w:b/>
                <w:bCs/>
                <w:color w:val="000000"/>
                <w:sz w:val="18"/>
                <w:szCs w:val="18"/>
              </w:rPr>
              <w:t xml:space="preserve"> </w:t>
            </w:r>
            <w:r>
              <w:rPr>
                <w:rFonts w:ascii="Arial" w:hAnsi="Arial" w:cs="Arial"/>
                <w:color w:val="000000"/>
                <w:sz w:val="18"/>
                <w:szCs w:val="18"/>
              </w:rPr>
              <w:t xml:space="preserve">ИЗВЕШТАЈА О РАДУ ПУ "ГАЛЕБ" ЗА </w:t>
            </w:r>
          </w:p>
          <w:p w:rsidR="009A2C3E" w:rsidRDefault="00042166">
            <w:pPr>
              <w:jc w:val="both"/>
              <w:rPr>
                <w:rFonts w:ascii="Arial" w:hAnsi="Arial" w:cs="Arial"/>
                <w:color w:val="000000"/>
                <w:sz w:val="18"/>
                <w:szCs w:val="18"/>
                <w:lang w:val="sr-Cyrl-CS"/>
              </w:rPr>
            </w:pPr>
            <w:r>
              <w:rPr>
                <w:rFonts w:ascii="Arial" w:hAnsi="Arial" w:cs="Arial"/>
                <w:color w:val="000000"/>
                <w:sz w:val="18"/>
                <w:szCs w:val="18"/>
              </w:rPr>
              <w:t>РАДНУ 2016/17. ГОДИНУ И ДАВАЊУ САГЛАСНОСТИ НА</w:t>
            </w:r>
          </w:p>
          <w:p w:rsidR="00042166" w:rsidRDefault="00042166">
            <w:pPr>
              <w:jc w:val="both"/>
              <w:rPr>
                <w:rFonts w:ascii="Arial" w:hAnsi="Arial" w:cs="Arial"/>
                <w:color w:val="000000"/>
                <w:sz w:val="18"/>
                <w:szCs w:val="18"/>
              </w:rPr>
            </w:pPr>
            <w:r>
              <w:rPr>
                <w:rFonts w:ascii="Arial" w:hAnsi="Arial" w:cs="Arial"/>
                <w:color w:val="000000"/>
                <w:sz w:val="18"/>
                <w:szCs w:val="18"/>
              </w:rPr>
              <w:t xml:space="preserve"> ГОДИШЊИ ПЛАН РАДА ЗА РАДНУ 2017/18. ГОДИНУ, бр. </w:t>
            </w:r>
            <w:r>
              <w:rPr>
                <w:rFonts w:ascii="Arial" w:hAnsi="Arial" w:cs="Arial"/>
                <w:b/>
                <w:bCs/>
                <w:color w:val="000000"/>
                <w:sz w:val="18"/>
                <w:szCs w:val="18"/>
              </w:rPr>
              <w:t>020-208/2017-02</w:t>
            </w:r>
            <w:r>
              <w:rPr>
                <w:rFonts w:ascii="Arial" w:hAnsi="Arial" w:cs="Arial"/>
                <w:color w:val="000000"/>
                <w:sz w:val="18"/>
                <w:szCs w:val="18"/>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 xml:space="preserve">страна </w:t>
            </w:r>
            <w:r w:rsidR="00C91F2A">
              <w:rPr>
                <w:rFonts w:ascii="Arial" w:hAnsi="Arial" w:cs="Arial"/>
                <w:sz w:val="18"/>
                <w:szCs w:val="18"/>
              </w:rPr>
              <w:t>15</w:t>
            </w:r>
          </w:p>
        </w:tc>
      </w:tr>
      <w:tr w:rsidR="00C91F2A" w:rsidRPr="00E56F7C" w:rsidTr="00C91F2A">
        <w:trPr>
          <w:cantSplit/>
          <w:jc w:val="center"/>
        </w:trPr>
        <w:tc>
          <w:tcPr>
            <w:tcW w:w="549" w:type="dxa"/>
          </w:tcPr>
          <w:p w:rsidR="00C91F2A" w:rsidRPr="00D83D40" w:rsidRDefault="00C91F2A" w:rsidP="00263064">
            <w:pPr>
              <w:spacing w:line="216" w:lineRule="auto"/>
              <w:jc w:val="right"/>
              <w:rPr>
                <w:rFonts w:ascii="Arial" w:hAnsi="Arial" w:cs="Arial"/>
                <w:sz w:val="18"/>
                <w:szCs w:val="18"/>
                <w:lang w:val="sr-Cyrl-CS"/>
              </w:rPr>
            </w:pPr>
            <w:r>
              <w:rPr>
                <w:rFonts w:ascii="Arial" w:hAnsi="Arial" w:cs="Arial"/>
                <w:sz w:val="18"/>
                <w:szCs w:val="18"/>
                <w:lang w:val="sr-Cyrl-CS"/>
              </w:rPr>
              <w:t>8.</w:t>
            </w:r>
          </w:p>
        </w:tc>
        <w:tc>
          <w:tcPr>
            <w:tcW w:w="7750" w:type="dxa"/>
            <w:vAlign w:val="center"/>
          </w:tcPr>
          <w:p w:rsidR="00C91F2A" w:rsidRDefault="00C91F2A">
            <w:pPr>
              <w:jc w:val="both"/>
              <w:rPr>
                <w:rFonts w:ascii="Arial" w:hAnsi="Arial" w:cs="Arial"/>
                <w:color w:val="000000"/>
                <w:sz w:val="18"/>
                <w:szCs w:val="18"/>
                <w:lang w:val="sr-Cyrl-CS"/>
              </w:rPr>
            </w:pPr>
            <w:r>
              <w:rPr>
                <w:rFonts w:ascii="Arial" w:hAnsi="Arial" w:cs="Arial"/>
                <w:color w:val="000000"/>
                <w:sz w:val="18"/>
                <w:szCs w:val="18"/>
              </w:rPr>
              <w:t xml:space="preserve">РЕШЕЊE О ДАВАЊУ НА КОРИШЋЕЊЕ ПОСЛОВНИХ </w:t>
            </w:r>
          </w:p>
          <w:p w:rsidR="00C91F2A" w:rsidRDefault="00C91F2A">
            <w:pPr>
              <w:jc w:val="both"/>
              <w:rPr>
                <w:rFonts w:ascii="Arial" w:hAnsi="Arial" w:cs="Arial"/>
                <w:color w:val="000000"/>
                <w:sz w:val="18"/>
                <w:szCs w:val="18"/>
                <w:lang w:val="sr-Cyrl-CS"/>
              </w:rPr>
            </w:pPr>
            <w:r>
              <w:rPr>
                <w:rFonts w:ascii="Arial" w:hAnsi="Arial" w:cs="Arial"/>
                <w:color w:val="000000"/>
                <w:sz w:val="18"/>
                <w:szCs w:val="18"/>
              </w:rPr>
              <w:t>ПРОСТОРИЈА ЈАВНОМ КОМУНАЛНОМ ПРЕДУЗЕЋУ</w:t>
            </w:r>
          </w:p>
          <w:p w:rsidR="00C91F2A" w:rsidRPr="009A2C3E" w:rsidRDefault="00C91F2A">
            <w:pPr>
              <w:jc w:val="both"/>
              <w:rPr>
                <w:rFonts w:ascii="Arial" w:hAnsi="Arial" w:cs="Arial"/>
                <w:color w:val="000000"/>
                <w:sz w:val="18"/>
                <w:szCs w:val="18"/>
                <w:lang w:val="sr-Cyrl-CS"/>
              </w:rPr>
            </w:pPr>
            <w:r>
              <w:rPr>
                <w:rFonts w:ascii="Arial" w:hAnsi="Arial" w:cs="Arial"/>
                <w:color w:val="000000"/>
                <w:sz w:val="18"/>
                <w:szCs w:val="18"/>
              </w:rPr>
              <w:t xml:space="preserve"> "ПАРКИНГ СЕРВИС" ПЕТРОВАЦ НА МЛАВИ, бр. </w:t>
            </w:r>
            <w:r>
              <w:rPr>
                <w:rFonts w:ascii="Arial" w:hAnsi="Arial" w:cs="Arial"/>
                <w:b/>
                <w:bCs/>
                <w:color w:val="000000"/>
                <w:sz w:val="18"/>
                <w:szCs w:val="18"/>
              </w:rPr>
              <w:t>020-209/2017-02</w:t>
            </w:r>
            <w:r>
              <w:rPr>
                <w:rFonts w:ascii="Arial" w:hAnsi="Arial" w:cs="Arial"/>
                <w:color w:val="000000"/>
                <w:sz w:val="18"/>
                <w:szCs w:val="18"/>
              </w:rPr>
              <w:t>;</w:t>
            </w:r>
          </w:p>
        </w:tc>
        <w:tc>
          <w:tcPr>
            <w:tcW w:w="1194" w:type="dxa"/>
            <w:vAlign w:val="bottom"/>
          </w:tcPr>
          <w:p w:rsidR="00C91F2A" w:rsidRDefault="00C91F2A" w:rsidP="00C91F2A">
            <w:pPr>
              <w:jc w:val="right"/>
            </w:pPr>
            <w:r w:rsidRPr="0001672C">
              <w:rPr>
                <w:rFonts w:ascii="Arial" w:hAnsi="Arial" w:cs="Arial"/>
                <w:sz w:val="18"/>
                <w:szCs w:val="18"/>
                <w:lang w:val="sr-Cyrl-CS"/>
              </w:rPr>
              <w:t xml:space="preserve">страна </w:t>
            </w:r>
            <w:r w:rsidRPr="0001672C">
              <w:rPr>
                <w:rFonts w:ascii="Arial" w:hAnsi="Arial" w:cs="Arial"/>
                <w:sz w:val="18"/>
                <w:szCs w:val="18"/>
              </w:rPr>
              <w:t>15</w:t>
            </w:r>
          </w:p>
        </w:tc>
      </w:tr>
      <w:tr w:rsidR="00C91F2A" w:rsidRPr="00E56F7C" w:rsidTr="00C91F2A">
        <w:trPr>
          <w:cantSplit/>
          <w:jc w:val="center"/>
        </w:trPr>
        <w:tc>
          <w:tcPr>
            <w:tcW w:w="549" w:type="dxa"/>
          </w:tcPr>
          <w:p w:rsidR="00C91F2A" w:rsidRPr="00D83D40" w:rsidRDefault="00C91F2A" w:rsidP="00263064">
            <w:pPr>
              <w:spacing w:line="216" w:lineRule="auto"/>
              <w:jc w:val="right"/>
              <w:rPr>
                <w:rFonts w:ascii="Arial" w:hAnsi="Arial" w:cs="Arial"/>
                <w:sz w:val="18"/>
                <w:szCs w:val="18"/>
                <w:lang w:val="sr-Cyrl-CS"/>
              </w:rPr>
            </w:pPr>
            <w:r>
              <w:rPr>
                <w:rFonts w:ascii="Arial" w:hAnsi="Arial" w:cs="Arial"/>
                <w:sz w:val="18"/>
                <w:szCs w:val="18"/>
                <w:lang w:val="sr-Cyrl-CS"/>
              </w:rPr>
              <w:t>9.</w:t>
            </w:r>
          </w:p>
        </w:tc>
        <w:tc>
          <w:tcPr>
            <w:tcW w:w="7750" w:type="dxa"/>
            <w:vAlign w:val="center"/>
          </w:tcPr>
          <w:p w:rsidR="00C91F2A" w:rsidRDefault="00C91F2A">
            <w:pPr>
              <w:jc w:val="both"/>
              <w:rPr>
                <w:rFonts w:ascii="Arial" w:hAnsi="Arial" w:cs="Arial"/>
                <w:color w:val="000000"/>
                <w:sz w:val="18"/>
                <w:szCs w:val="18"/>
                <w:lang w:val="sr-Cyrl-CS"/>
              </w:rPr>
            </w:pPr>
            <w:r>
              <w:rPr>
                <w:rFonts w:ascii="Arial" w:hAnsi="Arial" w:cs="Arial"/>
                <w:color w:val="000000"/>
                <w:sz w:val="18"/>
                <w:szCs w:val="18"/>
              </w:rPr>
              <w:t>РЕШЕЊE О ДАВАЊУ САГЛАСНОСТИ НА ИЗМЕНУ</w:t>
            </w:r>
            <w:r>
              <w:rPr>
                <w:rFonts w:ascii="Arial" w:hAnsi="Arial" w:cs="Arial"/>
                <w:color w:val="000000"/>
                <w:sz w:val="18"/>
                <w:szCs w:val="18"/>
                <w:lang w:val="sr-Cyrl-CS"/>
              </w:rPr>
              <w:t xml:space="preserve"> </w:t>
            </w:r>
            <w:r>
              <w:rPr>
                <w:rFonts w:ascii="Arial" w:hAnsi="Arial" w:cs="Arial"/>
                <w:color w:val="000000"/>
                <w:sz w:val="18"/>
                <w:szCs w:val="18"/>
              </w:rPr>
              <w:t>ГОДИШЊЕГ ПРОГРАМА</w:t>
            </w:r>
          </w:p>
          <w:p w:rsidR="00C91F2A" w:rsidRDefault="00C91F2A">
            <w:pPr>
              <w:jc w:val="both"/>
              <w:rPr>
                <w:rFonts w:ascii="Arial" w:hAnsi="Arial" w:cs="Arial"/>
                <w:color w:val="000000"/>
                <w:sz w:val="18"/>
                <w:szCs w:val="18"/>
                <w:lang w:val="sr-Cyrl-CS"/>
              </w:rPr>
            </w:pPr>
            <w:r>
              <w:rPr>
                <w:rFonts w:ascii="Arial" w:hAnsi="Arial" w:cs="Arial"/>
                <w:color w:val="000000"/>
                <w:sz w:val="18"/>
                <w:szCs w:val="18"/>
              </w:rPr>
              <w:t xml:space="preserve"> ПОСЛОВАЊА ЈАВНОГ КОМУНАЛНОГ ПРЕДУЗЕЋА "ПАРКИНГ СЕРВИС" </w:t>
            </w:r>
          </w:p>
          <w:p w:rsidR="00C91F2A" w:rsidRPr="009A2C3E" w:rsidRDefault="00C91F2A">
            <w:pPr>
              <w:jc w:val="both"/>
              <w:rPr>
                <w:rFonts w:ascii="Arial" w:hAnsi="Arial" w:cs="Arial"/>
                <w:color w:val="000000"/>
                <w:sz w:val="18"/>
                <w:szCs w:val="18"/>
                <w:lang w:val="sr-Cyrl-CS"/>
              </w:rPr>
            </w:pPr>
            <w:r>
              <w:rPr>
                <w:rFonts w:ascii="Arial" w:hAnsi="Arial" w:cs="Arial"/>
                <w:color w:val="000000"/>
                <w:sz w:val="18"/>
                <w:szCs w:val="18"/>
              </w:rPr>
              <w:t xml:space="preserve">ПЕТРОВАЦ НА МЛАВИ ЗА 2017. ГОДИНУ, бр. </w:t>
            </w:r>
            <w:r>
              <w:rPr>
                <w:rFonts w:ascii="Arial" w:hAnsi="Arial" w:cs="Arial"/>
                <w:b/>
                <w:bCs/>
                <w:color w:val="000000"/>
                <w:sz w:val="18"/>
                <w:szCs w:val="18"/>
              </w:rPr>
              <w:t>020-210/2017-02</w:t>
            </w:r>
            <w:r>
              <w:rPr>
                <w:rFonts w:ascii="Arial" w:hAnsi="Arial" w:cs="Arial"/>
                <w:color w:val="000000"/>
                <w:sz w:val="18"/>
                <w:szCs w:val="18"/>
              </w:rPr>
              <w:t>;</w:t>
            </w:r>
          </w:p>
        </w:tc>
        <w:tc>
          <w:tcPr>
            <w:tcW w:w="1194" w:type="dxa"/>
            <w:vAlign w:val="bottom"/>
          </w:tcPr>
          <w:p w:rsidR="00C91F2A" w:rsidRDefault="00C91F2A" w:rsidP="00C91F2A">
            <w:pPr>
              <w:jc w:val="right"/>
            </w:pPr>
            <w:r w:rsidRPr="0001672C">
              <w:rPr>
                <w:rFonts w:ascii="Arial" w:hAnsi="Arial" w:cs="Arial"/>
                <w:sz w:val="18"/>
                <w:szCs w:val="18"/>
                <w:lang w:val="sr-Cyrl-CS"/>
              </w:rPr>
              <w:t xml:space="preserve">страна </w:t>
            </w:r>
            <w:r w:rsidRPr="0001672C">
              <w:rPr>
                <w:rFonts w:ascii="Arial" w:hAnsi="Arial" w:cs="Arial"/>
                <w:sz w:val="18"/>
                <w:szCs w:val="18"/>
              </w:rPr>
              <w:t>15</w:t>
            </w:r>
          </w:p>
        </w:tc>
      </w:tr>
      <w:tr w:rsidR="00C91F2A" w:rsidRPr="00E56F7C" w:rsidTr="00C91F2A">
        <w:trPr>
          <w:cantSplit/>
          <w:jc w:val="center"/>
        </w:trPr>
        <w:tc>
          <w:tcPr>
            <w:tcW w:w="549" w:type="dxa"/>
          </w:tcPr>
          <w:p w:rsidR="00C91F2A" w:rsidRPr="00D83D40" w:rsidRDefault="00C91F2A" w:rsidP="00263064">
            <w:pPr>
              <w:spacing w:line="216" w:lineRule="auto"/>
              <w:jc w:val="right"/>
              <w:rPr>
                <w:rFonts w:ascii="Arial" w:hAnsi="Arial" w:cs="Arial"/>
                <w:sz w:val="18"/>
                <w:szCs w:val="18"/>
                <w:lang w:val="sr-Cyrl-CS"/>
              </w:rPr>
            </w:pPr>
            <w:r>
              <w:rPr>
                <w:rFonts w:ascii="Arial" w:hAnsi="Arial" w:cs="Arial"/>
                <w:sz w:val="18"/>
                <w:szCs w:val="18"/>
                <w:lang w:val="sr-Cyrl-CS"/>
              </w:rPr>
              <w:t>10.</w:t>
            </w:r>
          </w:p>
        </w:tc>
        <w:tc>
          <w:tcPr>
            <w:tcW w:w="7750" w:type="dxa"/>
            <w:vAlign w:val="center"/>
          </w:tcPr>
          <w:p w:rsidR="00C91F2A" w:rsidRDefault="00C91F2A">
            <w:pPr>
              <w:jc w:val="both"/>
              <w:rPr>
                <w:rFonts w:ascii="Arial" w:hAnsi="Arial" w:cs="Arial"/>
                <w:color w:val="000000"/>
                <w:sz w:val="18"/>
                <w:szCs w:val="18"/>
                <w:lang w:val="sr-Cyrl-CS"/>
              </w:rPr>
            </w:pPr>
            <w:r>
              <w:rPr>
                <w:rFonts w:ascii="Arial" w:hAnsi="Arial" w:cs="Arial"/>
                <w:color w:val="000000"/>
                <w:sz w:val="18"/>
                <w:szCs w:val="18"/>
              </w:rPr>
              <w:t>РЕШЕЊE О УСВАЈАЊУ</w:t>
            </w:r>
            <w:r>
              <w:rPr>
                <w:b/>
                <w:bCs/>
                <w:color w:val="000000"/>
                <w:sz w:val="18"/>
                <w:szCs w:val="18"/>
              </w:rPr>
              <w:t xml:space="preserve"> </w:t>
            </w:r>
            <w:r>
              <w:rPr>
                <w:rFonts w:ascii="Arial" w:hAnsi="Arial" w:cs="Arial"/>
                <w:color w:val="000000"/>
                <w:sz w:val="18"/>
                <w:szCs w:val="18"/>
              </w:rPr>
              <w:t xml:space="preserve">ИЗВЕШТАЈА ШТАБА ЗА ВАНРЕДНЕ СИТУАЦИЈЕ </w:t>
            </w:r>
          </w:p>
          <w:p w:rsidR="00C91F2A" w:rsidRDefault="00C91F2A">
            <w:pPr>
              <w:jc w:val="both"/>
              <w:rPr>
                <w:rFonts w:ascii="Arial" w:hAnsi="Arial" w:cs="Arial"/>
                <w:color w:val="000000"/>
                <w:sz w:val="18"/>
                <w:szCs w:val="18"/>
                <w:lang w:val="sr-Cyrl-CS"/>
              </w:rPr>
            </w:pPr>
            <w:r>
              <w:rPr>
                <w:rFonts w:ascii="Arial" w:hAnsi="Arial" w:cs="Arial"/>
                <w:color w:val="000000"/>
                <w:sz w:val="18"/>
                <w:szCs w:val="18"/>
              </w:rPr>
              <w:t xml:space="preserve">ОПШТИНЕ ПЕТРОВАЦ НА МЛАВИ О НАСТАЛОЈ ШТЕТИ УСЛЕД </w:t>
            </w:r>
          </w:p>
          <w:p w:rsidR="00C91F2A" w:rsidRDefault="00C91F2A">
            <w:pPr>
              <w:jc w:val="both"/>
              <w:rPr>
                <w:rFonts w:ascii="Arial" w:hAnsi="Arial" w:cs="Arial"/>
                <w:color w:val="000000"/>
                <w:sz w:val="18"/>
                <w:szCs w:val="18"/>
                <w:lang w:val="sr-Cyrl-CS"/>
              </w:rPr>
            </w:pPr>
            <w:r>
              <w:rPr>
                <w:rFonts w:ascii="Arial" w:hAnsi="Arial" w:cs="Arial"/>
                <w:color w:val="000000"/>
                <w:sz w:val="18"/>
                <w:szCs w:val="18"/>
              </w:rPr>
              <w:t>ЕЛЕМЕНТАРНЕ НЕПОГОДЕ 12.08.2017. ГОДИНЕ НА ДЕЛУ ТЕРИТОРИЈЕ</w:t>
            </w:r>
          </w:p>
          <w:p w:rsidR="00C91F2A" w:rsidRDefault="00C91F2A">
            <w:pPr>
              <w:jc w:val="both"/>
              <w:rPr>
                <w:rFonts w:ascii="Arial" w:hAnsi="Arial" w:cs="Arial"/>
                <w:color w:val="000000"/>
                <w:sz w:val="18"/>
                <w:szCs w:val="18"/>
              </w:rPr>
            </w:pPr>
            <w:r>
              <w:rPr>
                <w:rFonts w:ascii="Arial" w:hAnsi="Arial" w:cs="Arial"/>
                <w:color w:val="000000"/>
                <w:sz w:val="18"/>
                <w:szCs w:val="18"/>
              </w:rPr>
              <w:t xml:space="preserve">ОПШТИНЕ ПЕТРОВАЦ НА МЛАВИ, бр. </w:t>
            </w:r>
            <w:r>
              <w:rPr>
                <w:rFonts w:ascii="Arial" w:hAnsi="Arial" w:cs="Arial"/>
                <w:b/>
                <w:bCs/>
                <w:color w:val="000000"/>
                <w:sz w:val="18"/>
                <w:szCs w:val="18"/>
              </w:rPr>
              <w:t>020-211/2017-02</w:t>
            </w:r>
            <w:r>
              <w:rPr>
                <w:rFonts w:ascii="Arial" w:hAnsi="Arial" w:cs="Arial"/>
                <w:color w:val="000000"/>
                <w:sz w:val="18"/>
                <w:szCs w:val="18"/>
              </w:rPr>
              <w:t>;</w:t>
            </w:r>
          </w:p>
        </w:tc>
        <w:tc>
          <w:tcPr>
            <w:tcW w:w="1194" w:type="dxa"/>
            <w:vAlign w:val="bottom"/>
          </w:tcPr>
          <w:p w:rsidR="00C91F2A" w:rsidRDefault="00C91F2A" w:rsidP="00C91F2A">
            <w:pPr>
              <w:jc w:val="right"/>
            </w:pPr>
            <w:r w:rsidRPr="0001672C">
              <w:rPr>
                <w:rFonts w:ascii="Arial" w:hAnsi="Arial" w:cs="Arial"/>
                <w:sz w:val="18"/>
                <w:szCs w:val="18"/>
                <w:lang w:val="sr-Cyrl-CS"/>
              </w:rPr>
              <w:t xml:space="preserve">страна </w:t>
            </w:r>
            <w:r w:rsidRPr="0001672C">
              <w:rPr>
                <w:rFonts w:ascii="Arial" w:hAnsi="Arial" w:cs="Arial"/>
                <w:sz w:val="18"/>
                <w:szCs w:val="18"/>
              </w:rPr>
              <w:t>15</w:t>
            </w:r>
          </w:p>
        </w:tc>
      </w:tr>
      <w:tr w:rsidR="00C91F2A" w:rsidRPr="00E56F7C" w:rsidTr="00C91F2A">
        <w:trPr>
          <w:cantSplit/>
          <w:jc w:val="center"/>
        </w:trPr>
        <w:tc>
          <w:tcPr>
            <w:tcW w:w="549" w:type="dxa"/>
          </w:tcPr>
          <w:p w:rsidR="00C91F2A" w:rsidRPr="00D83D40" w:rsidRDefault="00C91F2A" w:rsidP="00263064">
            <w:pPr>
              <w:spacing w:line="216" w:lineRule="auto"/>
              <w:jc w:val="right"/>
              <w:rPr>
                <w:rFonts w:ascii="Arial" w:hAnsi="Arial" w:cs="Arial"/>
                <w:sz w:val="18"/>
                <w:szCs w:val="18"/>
                <w:lang w:val="sr-Cyrl-CS"/>
              </w:rPr>
            </w:pPr>
            <w:r>
              <w:rPr>
                <w:rFonts w:ascii="Arial" w:hAnsi="Arial" w:cs="Arial"/>
                <w:sz w:val="18"/>
                <w:szCs w:val="18"/>
                <w:lang w:val="sr-Cyrl-CS"/>
              </w:rPr>
              <w:t>11.</w:t>
            </w:r>
          </w:p>
        </w:tc>
        <w:tc>
          <w:tcPr>
            <w:tcW w:w="7750" w:type="dxa"/>
            <w:vAlign w:val="center"/>
          </w:tcPr>
          <w:p w:rsidR="00C91F2A" w:rsidRDefault="00C91F2A">
            <w:pPr>
              <w:jc w:val="both"/>
              <w:rPr>
                <w:rFonts w:ascii="Arial" w:hAnsi="Arial" w:cs="Arial"/>
                <w:color w:val="000000"/>
                <w:sz w:val="18"/>
                <w:szCs w:val="18"/>
                <w:lang w:val="sr-Cyrl-CS"/>
              </w:rPr>
            </w:pPr>
            <w:r>
              <w:rPr>
                <w:rFonts w:ascii="Arial" w:hAnsi="Arial" w:cs="Arial"/>
                <w:color w:val="000000"/>
                <w:sz w:val="18"/>
                <w:szCs w:val="18"/>
              </w:rPr>
              <w:t>РЕШЕЊE О УСВАЈАЊУ</w:t>
            </w:r>
            <w:r>
              <w:rPr>
                <w:b/>
                <w:bCs/>
                <w:color w:val="000000"/>
                <w:sz w:val="18"/>
                <w:szCs w:val="18"/>
              </w:rPr>
              <w:t xml:space="preserve"> </w:t>
            </w:r>
            <w:r>
              <w:rPr>
                <w:rFonts w:ascii="Arial" w:hAnsi="Arial" w:cs="Arial"/>
                <w:color w:val="000000"/>
                <w:sz w:val="18"/>
                <w:szCs w:val="18"/>
              </w:rPr>
              <w:t>ЛОКАЛНОГ АНТИКОРУПЦИЈСКОГ ПЛАНА</w:t>
            </w:r>
          </w:p>
          <w:p w:rsidR="00C91F2A" w:rsidRDefault="00C91F2A">
            <w:pPr>
              <w:jc w:val="both"/>
              <w:rPr>
                <w:rFonts w:ascii="Arial" w:hAnsi="Arial" w:cs="Arial"/>
                <w:color w:val="000000"/>
                <w:sz w:val="18"/>
                <w:szCs w:val="18"/>
              </w:rPr>
            </w:pPr>
            <w:r>
              <w:rPr>
                <w:rFonts w:ascii="Arial" w:hAnsi="Arial" w:cs="Arial"/>
                <w:color w:val="000000"/>
                <w:sz w:val="18"/>
                <w:szCs w:val="18"/>
              </w:rPr>
              <w:t xml:space="preserve">ЗА ОПШТИНУ ПЕТРОВАЦ НА МЛАВИ, бр. </w:t>
            </w:r>
            <w:r>
              <w:rPr>
                <w:rFonts w:ascii="Arial" w:hAnsi="Arial" w:cs="Arial"/>
                <w:b/>
                <w:bCs/>
                <w:color w:val="000000"/>
                <w:sz w:val="18"/>
                <w:szCs w:val="18"/>
              </w:rPr>
              <w:t>020-212/2017-02</w:t>
            </w:r>
            <w:r>
              <w:rPr>
                <w:rFonts w:ascii="Arial" w:hAnsi="Arial" w:cs="Arial"/>
                <w:color w:val="000000"/>
                <w:sz w:val="18"/>
                <w:szCs w:val="18"/>
              </w:rPr>
              <w:t>;</w:t>
            </w:r>
          </w:p>
        </w:tc>
        <w:tc>
          <w:tcPr>
            <w:tcW w:w="1194" w:type="dxa"/>
            <w:vAlign w:val="bottom"/>
          </w:tcPr>
          <w:p w:rsidR="00C91F2A" w:rsidRDefault="00C91F2A" w:rsidP="00C91F2A">
            <w:pPr>
              <w:jc w:val="right"/>
            </w:pPr>
            <w:r w:rsidRPr="0001672C">
              <w:rPr>
                <w:rFonts w:ascii="Arial" w:hAnsi="Arial" w:cs="Arial"/>
                <w:sz w:val="18"/>
                <w:szCs w:val="18"/>
                <w:lang w:val="sr-Cyrl-CS"/>
              </w:rPr>
              <w:t xml:space="preserve">страна </w:t>
            </w:r>
            <w:r w:rsidRPr="0001672C">
              <w:rPr>
                <w:rFonts w:ascii="Arial" w:hAnsi="Arial" w:cs="Arial"/>
                <w:sz w:val="18"/>
                <w:szCs w:val="18"/>
              </w:rPr>
              <w:t>15</w:t>
            </w:r>
          </w:p>
        </w:tc>
      </w:tr>
      <w:tr w:rsidR="00042166" w:rsidRPr="00E56F7C" w:rsidTr="009A2C3E">
        <w:trPr>
          <w:cantSplit/>
          <w:jc w:val="center"/>
        </w:trPr>
        <w:tc>
          <w:tcPr>
            <w:tcW w:w="549" w:type="dxa"/>
          </w:tcPr>
          <w:p w:rsidR="00042166" w:rsidRPr="00D83D40" w:rsidRDefault="00042166" w:rsidP="00263064">
            <w:pPr>
              <w:spacing w:line="216" w:lineRule="auto"/>
              <w:jc w:val="right"/>
              <w:rPr>
                <w:rFonts w:ascii="Arial" w:hAnsi="Arial" w:cs="Arial"/>
                <w:sz w:val="18"/>
                <w:szCs w:val="18"/>
                <w:lang w:val="sr-Cyrl-CS"/>
              </w:rPr>
            </w:pPr>
            <w:r>
              <w:rPr>
                <w:rFonts w:ascii="Arial" w:hAnsi="Arial" w:cs="Arial"/>
                <w:sz w:val="18"/>
                <w:szCs w:val="18"/>
                <w:lang w:val="sr-Cyrl-CS"/>
              </w:rPr>
              <w:t>12.</w:t>
            </w:r>
          </w:p>
        </w:tc>
        <w:tc>
          <w:tcPr>
            <w:tcW w:w="7750" w:type="dxa"/>
            <w:vAlign w:val="center"/>
          </w:tcPr>
          <w:p w:rsidR="009A2C3E" w:rsidRDefault="00042166">
            <w:pPr>
              <w:jc w:val="both"/>
              <w:rPr>
                <w:rFonts w:ascii="Arial" w:hAnsi="Arial" w:cs="Arial"/>
                <w:color w:val="000000"/>
                <w:sz w:val="18"/>
                <w:szCs w:val="18"/>
                <w:lang w:val="sr-Cyrl-CS"/>
              </w:rPr>
            </w:pPr>
            <w:r>
              <w:rPr>
                <w:rFonts w:ascii="Arial" w:hAnsi="Arial" w:cs="Arial"/>
                <w:color w:val="000000"/>
                <w:sz w:val="18"/>
                <w:szCs w:val="18"/>
              </w:rPr>
              <w:t>РЕШЕЊE О РАЗРЕШЕЊУ ВД ДИРЕКТОРА ЦЕНТРА ЗА СОЦИЈАЛНИ</w:t>
            </w:r>
          </w:p>
          <w:p w:rsidR="00042166" w:rsidRDefault="00042166">
            <w:pPr>
              <w:jc w:val="both"/>
              <w:rPr>
                <w:rFonts w:ascii="Arial" w:hAnsi="Arial" w:cs="Arial"/>
                <w:color w:val="000000"/>
                <w:sz w:val="18"/>
                <w:szCs w:val="18"/>
              </w:rPr>
            </w:pPr>
            <w:r>
              <w:rPr>
                <w:rFonts w:ascii="Arial" w:hAnsi="Arial" w:cs="Arial"/>
                <w:color w:val="000000"/>
                <w:sz w:val="18"/>
                <w:szCs w:val="18"/>
              </w:rPr>
              <w:t xml:space="preserve"> РАД ОПШТИНА ПЕТРОВАЦ НА МЛАВИ И ЖАГУБИЦА, бр. </w:t>
            </w:r>
            <w:r>
              <w:rPr>
                <w:rFonts w:ascii="Arial" w:hAnsi="Arial" w:cs="Arial"/>
                <w:b/>
                <w:bCs/>
                <w:color w:val="000000"/>
                <w:sz w:val="18"/>
                <w:szCs w:val="18"/>
              </w:rPr>
              <w:t>020-213/2017-02</w:t>
            </w:r>
            <w:r>
              <w:rPr>
                <w:rFonts w:ascii="Arial" w:hAnsi="Arial" w:cs="Arial"/>
                <w:color w:val="000000"/>
                <w:sz w:val="18"/>
                <w:szCs w:val="18"/>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 xml:space="preserve">страна </w:t>
            </w:r>
            <w:r w:rsidR="00C91F2A">
              <w:rPr>
                <w:rFonts w:ascii="Arial" w:hAnsi="Arial" w:cs="Arial"/>
                <w:sz w:val="18"/>
                <w:szCs w:val="18"/>
              </w:rPr>
              <w:t>16</w:t>
            </w:r>
          </w:p>
        </w:tc>
      </w:tr>
      <w:tr w:rsidR="00042166" w:rsidRPr="00E56F7C" w:rsidTr="009A2C3E">
        <w:trPr>
          <w:cantSplit/>
          <w:jc w:val="center"/>
        </w:trPr>
        <w:tc>
          <w:tcPr>
            <w:tcW w:w="549" w:type="dxa"/>
          </w:tcPr>
          <w:p w:rsidR="00042166" w:rsidRPr="00D83D40" w:rsidRDefault="00042166" w:rsidP="00263064">
            <w:pPr>
              <w:spacing w:line="216" w:lineRule="auto"/>
              <w:jc w:val="right"/>
              <w:rPr>
                <w:rFonts w:ascii="Arial" w:hAnsi="Arial" w:cs="Arial"/>
                <w:sz w:val="18"/>
                <w:szCs w:val="18"/>
                <w:lang w:val="sr-Cyrl-CS"/>
              </w:rPr>
            </w:pPr>
            <w:r>
              <w:rPr>
                <w:rFonts w:ascii="Arial" w:hAnsi="Arial" w:cs="Arial"/>
                <w:sz w:val="18"/>
                <w:szCs w:val="18"/>
                <w:lang w:val="sr-Cyrl-CS"/>
              </w:rPr>
              <w:t>13.</w:t>
            </w:r>
          </w:p>
        </w:tc>
        <w:tc>
          <w:tcPr>
            <w:tcW w:w="7750" w:type="dxa"/>
            <w:vAlign w:val="center"/>
          </w:tcPr>
          <w:p w:rsidR="009A2C3E" w:rsidRDefault="00042166">
            <w:pPr>
              <w:jc w:val="both"/>
              <w:rPr>
                <w:rFonts w:ascii="Arial" w:hAnsi="Arial" w:cs="Arial"/>
                <w:color w:val="000000"/>
                <w:sz w:val="18"/>
                <w:szCs w:val="18"/>
                <w:lang w:val="sr-Cyrl-CS"/>
              </w:rPr>
            </w:pPr>
            <w:r>
              <w:rPr>
                <w:rFonts w:ascii="Arial" w:hAnsi="Arial" w:cs="Arial"/>
                <w:color w:val="000000"/>
                <w:sz w:val="18"/>
                <w:szCs w:val="18"/>
              </w:rPr>
              <w:t xml:space="preserve">РЕШЕЊE О ИМЕНОВАЊУ ДИРЕКТОРА ЦЕНТРА ЗА СОЦИЈАЛНИ </w:t>
            </w:r>
          </w:p>
          <w:p w:rsidR="00042166" w:rsidRDefault="00042166">
            <w:pPr>
              <w:jc w:val="both"/>
              <w:rPr>
                <w:rFonts w:ascii="Arial" w:hAnsi="Arial" w:cs="Arial"/>
                <w:color w:val="000000"/>
                <w:sz w:val="18"/>
                <w:szCs w:val="18"/>
              </w:rPr>
            </w:pPr>
            <w:r>
              <w:rPr>
                <w:rFonts w:ascii="Arial" w:hAnsi="Arial" w:cs="Arial"/>
                <w:color w:val="000000"/>
                <w:sz w:val="18"/>
                <w:szCs w:val="18"/>
              </w:rPr>
              <w:t xml:space="preserve">РАД ОПШТИНА ПЕТРОВАЦ НА МЛАВИ И ЖАГУБИЦА, бр. </w:t>
            </w:r>
            <w:r>
              <w:rPr>
                <w:rFonts w:ascii="Arial" w:hAnsi="Arial" w:cs="Arial"/>
                <w:b/>
                <w:bCs/>
                <w:color w:val="000000"/>
                <w:sz w:val="18"/>
                <w:szCs w:val="18"/>
              </w:rPr>
              <w:t>020-214/2017-02</w:t>
            </w:r>
            <w:r>
              <w:rPr>
                <w:rFonts w:ascii="Arial" w:hAnsi="Arial" w:cs="Arial"/>
                <w:color w:val="000000"/>
                <w:sz w:val="18"/>
                <w:szCs w:val="18"/>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 xml:space="preserve">страна </w:t>
            </w:r>
            <w:r w:rsidR="00C91F2A">
              <w:rPr>
                <w:rFonts w:ascii="Arial" w:hAnsi="Arial" w:cs="Arial"/>
                <w:sz w:val="18"/>
                <w:szCs w:val="18"/>
              </w:rPr>
              <w:t>16</w:t>
            </w:r>
          </w:p>
        </w:tc>
      </w:tr>
      <w:tr w:rsidR="00042166" w:rsidRPr="00E56F7C" w:rsidTr="009A2C3E">
        <w:trPr>
          <w:cantSplit/>
          <w:jc w:val="center"/>
        </w:trPr>
        <w:tc>
          <w:tcPr>
            <w:tcW w:w="549" w:type="dxa"/>
          </w:tcPr>
          <w:p w:rsidR="00042166" w:rsidRPr="00D83D40" w:rsidRDefault="00042166" w:rsidP="00263064">
            <w:pPr>
              <w:spacing w:line="216" w:lineRule="auto"/>
              <w:jc w:val="right"/>
              <w:rPr>
                <w:rFonts w:ascii="Arial" w:hAnsi="Arial" w:cs="Arial"/>
                <w:sz w:val="18"/>
                <w:szCs w:val="18"/>
                <w:lang w:val="sr-Cyrl-CS"/>
              </w:rPr>
            </w:pPr>
            <w:r>
              <w:rPr>
                <w:rFonts w:ascii="Arial" w:hAnsi="Arial" w:cs="Arial"/>
                <w:sz w:val="18"/>
                <w:szCs w:val="18"/>
                <w:lang w:val="sr-Cyrl-CS"/>
              </w:rPr>
              <w:t>14.</w:t>
            </w:r>
          </w:p>
        </w:tc>
        <w:tc>
          <w:tcPr>
            <w:tcW w:w="7750" w:type="dxa"/>
            <w:vAlign w:val="center"/>
          </w:tcPr>
          <w:p w:rsidR="009A2C3E" w:rsidRDefault="00042166">
            <w:pPr>
              <w:jc w:val="both"/>
              <w:rPr>
                <w:rFonts w:ascii="Arial" w:hAnsi="Arial" w:cs="Arial"/>
                <w:color w:val="000000"/>
                <w:sz w:val="18"/>
                <w:szCs w:val="18"/>
                <w:lang w:val="sr-Cyrl-CS"/>
              </w:rPr>
            </w:pPr>
            <w:r>
              <w:rPr>
                <w:rFonts w:ascii="Arial" w:hAnsi="Arial" w:cs="Arial"/>
                <w:color w:val="000000"/>
                <w:sz w:val="18"/>
                <w:szCs w:val="18"/>
              </w:rPr>
              <w:t xml:space="preserve">РЕШЕЊE О СТАВЉАЊУ ВАН СНАГЕ РЕШЕЊА О ИМЕНОВАЊУ </w:t>
            </w:r>
          </w:p>
          <w:p w:rsidR="00042166" w:rsidRDefault="00042166">
            <w:pPr>
              <w:jc w:val="both"/>
              <w:rPr>
                <w:rFonts w:ascii="Arial" w:hAnsi="Arial" w:cs="Arial"/>
                <w:color w:val="000000"/>
                <w:sz w:val="18"/>
                <w:szCs w:val="18"/>
              </w:rPr>
            </w:pPr>
            <w:r>
              <w:rPr>
                <w:rFonts w:ascii="Arial" w:hAnsi="Arial" w:cs="Arial"/>
                <w:color w:val="000000"/>
                <w:sz w:val="18"/>
                <w:szCs w:val="18"/>
              </w:rPr>
              <w:t xml:space="preserve">ВД ДИРЕКТОРА ДОМА ЗДРАВЉА ПЕТРОВАЦ НА МЛАВИ, бр. </w:t>
            </w:r>
            <w:r>
              <w:rPr>
                <w:rFonts w:ascii="Arial" w:hAnsi="Arial" w:cs="Arial"/>
                <w:b/>
                <w:bCs/>
                <w:color w:val="000000"/>
                <w:sz w:val="18"/>
                <w:szCs w:val="18"/>
              </w:rPr>
              <w:t>020-215/2017-02</w:t>
            </w:r>
            <w:r>
              <w:rPr>
                <w:rFonts w:ascii="Arial" w:hAnsi="Arial" w:cs="Arial"/>
                <w:color w:val="000000"/>
                <w:sz w:val="18"/>
                <w:szCs w:val="18"/>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 xml:space="preserve">страна </w:t>
            </w:r>
            <w:r w:rsidR="00C91F2A">
              <w:rPr>
                <w:rFonts w:ascii="Arial" w:hAnsi="Arial" w:cs="Arial"/>
                <w:sz w:val="18"/>
                <w:szCs w:val="18"/>
              </w:rPr>
              <w:t>16</w:t>
            </w:r>
          </w:p>
        </w:tc>
      </w:tr>
      <w:tr w:rsidR="00042166" w:rsidRPr="00E56F7C" w:rsidTr="009A2C3E">
        <w:trPr>
          <w:cantSplit/>
          <w:jc w:val="center"/>
        </w:trPr>
        <w:tc>
          <w:tcPr>
            <w:tcW w:w="549" w:type="dxa"/>
          </w:tcPr>
          <w:p w:rsidR="00042166" w:rsidRPr="00D83D40" w:rsidRDefault="00042166" w:rsidP="00263064">
            <w:pPr>
              <w:spacing w:line="216" w:lineRule="auto"/>
              <w:jc w:val="right"/>
              <w:rPr>
                <w:rFonts w:ascii="Arial" w:hAnsi="Arial" w:cs="Arial"/>
                <w:sz w:val="18"/>
                <w:szCs w:val="18"/>
                <w:lang w:val="sr-Cyrl-CS"/>
              </w:rPr>
            </w:pPr>
            <w:r>
              <w:rPr>
                <w:rFonts w:ascii="Arial" w:hAnsi="Arial" w:cs="Arial"/>
                <w:sz w:val="18"/>
                <w:szCs w:val="18"/>
                <w:lang w:val="sr-Cyrl-CS"/>
              </w:rPr>
              <w:t>15.</w:t>
            </w:r>
          </w:p>
        </w:tc>
        <w:tc>
          <w:tcPr>
            <w:tcW w:w="7750" w:type="dxa"/>
            <w:vAlign w:val="center"/>
          </w:tcPr>
          <w:p w:rsidR="009A2C3E" w:rsidRDefault="00042166">
            <w:pPr>
              <w:jc w:val="both"/>
              <w:rPr>
                <w:rFonts w:ascii="Arial" w:hAnsi="Arial" w:cs="Arial"/>
                <w:color w:val="000000"/>
                <w:sz w:val="18"/>
                <w:szCs w:val="18"/>
                <w:lang w:val="sr-Cyrl-CS"/>
              </w:rPr>
            </w:pPr>
            <w:r>
              <w:rPr>
                <w:rFonts w:ascii="Arial" w:hAnsi="Arial" w:cs="Arial"/>
                <w:color w:val="000000"/>
                <w:sz w:val="18"/>
                <w:szCs w:val="18"/>
              </w:rPr>
              <w:t xml:space="preserve">РЕШЕЊE О ИМЕНОВАЊУ ВД ДИРЕКТОРА ДОМА </w:t>
            </w:r>
          </w:p>
          <w:p w:rsidR="00042166" w:rsidRPr="009A2C3E" w:rsidRDefault="00042166">
            <w:pPr>
              <w:jc w:val="both"/>
              <w:rPr>
                <w:rFonts w:ascii="Arial" w:hAnsi="Arial" w:cs="Arial"/>
                <w:color w:val="000000"/>
                <w:sz w:val="18"/>
                <w:szCs w:val="18"/>
                <w:lang w:val="sr-Cyrl-CS"/>
              </w:rPr>
            </w:pPr>
            <w:r>
              <w:rPr>
                <w:rFonts w:ascii="Arial" w:hAnsi="Arial" w:cs="Arial"/>
                <w:color w:val="000000"/>
                <w:sz w:val="18"/>
                <w:szCs w:val="18"/>
              </w:rPr>
              <w:t xml:space="preserve">ЗДРАВЉА ПЕТРОВАЦ НА МЛАВИ, бр. </w:t>
            </w:r>
            <w:r>
              <w:rPr>
                <w:rFonts w:ascii="Arial" w:hAnsi="Arial" w:cs="Arial"/>
                <w:b/>
                <w:bCs/>
                <w:color w:val="000000"/>
                <w:sz w:val="18"/>
                <w:szCs w:val="18"/>
              </w:rPr>
              <w:t>020-216/2017-02</w:t>
            </w:r>
            <w:r>
              <w:rPr>
                <w:rFonts w:ascii="Arial" w:hAnsi="Arial" w:cs="Arial"/>
                <w:color w:val="000000"/>
                <w:sz w:val="18"/>
                <w:szCs w:val="18"/>
              </w:rPr>
              <w:t>.</w:t>
            </w:r>
          </w:p>
        </w:tc>
        <w:tc>
          <w:tcPr>
            <w:tcW w:w="1194" w:type="dxa"/>
            <w:vAlign w:val="bottom"/>
          </w:tcPr>
          <w:p w:rsidR="00042166" w:rsidRPr="00C91F2A" w:rsidRDefault="00042166" w:rsidP="00C91F2A">
            <w:pPr>
              <w:jc w:val="right"/>
            </w:pPr>
            <w:r w:rsidRPr="002376B3">
              <w:rPr>
                <w:rFonts w:ascii="Arial" w:hAnsi="Arial" w:cs="Arial"/>
                <w:sz w:val="18"/>
                <w:szCs w:val="18"/>
                <w:lang w:val="sr-Cyrl-CS"/>
              </w:rPr>
              <w:t xml:space="preserve">страна </w:t>
            </w:r>
            <w:r w:rsidR="00C91F2A">
              <w:rPr>
                <w:rFonts w:ascii="Arial" w:hAnsi="Arial" w:cs="Arial"/>
                <w:sz w:val="18"/>
                <w:szCs w:val="18"/>
              </w:rPr>
              <w:t>17</w:t>
            </w:r>
          </w:p>
        </w:tc>
      </w:tr>
    </w:tbl>
    <w:p w:rsidR="00410081" w:rsidRPr="00097184"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361F3" w:rsidRDefault="004361F3"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0F225A" w:rsidRDefault="000F225A" w:rsidP="004361F3">
      <w:pPr>
        <w:shd w:val="clear" w:color="auto" w:fill="FFFFFF"/>
        <w:autoSpaceDE w:val="0"/>
        <w:autoSpaceDN w:val="0"/>
        <w:adjustRightInd w:val="0"/>
        <w:rPr>
          <w:i/>
          <w:sz w:val="30"/>
          <w:szCs w:val="30"/>
        </w:rPr>
      </w:pPr>
    </w:p>
    <w:p w:rsidR="00727A29" w:rsidRDefault="00727A29" w:rsidP="004361F3">
      <w:pPr>
        <w:shd w:val="clear" w:color="auto" w:fill="FFFFFF"/>
        <w:autoSpaceDE w:val="0"/>
        <w:autoSpaceDN w:val="0"/>
        <w:adjustRightInd w:val="0"/>
        <w:rPr>
          <w:i/>
          <w:sz w:val="30"/>
          <w:szCs w:val="30"/>
        </w:rPr>
      </w:pPr>
    </w:p>
    <w:p w:rsidR="00727A29" w:rsidRDefault="00727A29" w:rsidP="004361F3">
      <w:pPr>
        <w:shd w:val="clear" w:color="auto" w:fill="FFFFFF"/>
        <w:autoSpaceDE w:val="0"/>
        <w:autoSpaceDN w:val="0"/>
        <w:adjustRightInd w:val="0"/>
        <w:rPr>
          <w:i/>
          <w:sz w:val="30"/>
          <w:szCs w:val="30"/>
        </w:rPr>
      </w:pPr>
    </w:p>
    <w:p w:rsidR="00727A29" w:rsidRDefault="00727A29" w:rsidP="004361F3">
      <w:pPr>
        <w:shd w:val="clear" w:color="auto" w:fill="FFFFFF"/>
        <w:autoSpaceDE w:val="0"/>
        <w:autoSpaceDN w:val="0"/>
        <w:adjustRightInd w:val="0"/>
        <w:rPr>
          <w:i/>
          <w:sz w:val="30"/>
          <w:szCs w:val="30"/>
        </w:rPr>
      </w:pPr>
    </w:p>
    <w:p w:rsidR="00727A29" w:rsidRDefault="00727A29" w:rsidP="004361F3">
      <w:pPr>
        <w:shd w:val="clear" w:color="auto" w:fill="FFFFFF"/>
        <w:autoSpaceDE w:val="0"/>
        <w:autoSpaceDN w:val="0"/>
        <w:adjustRightInd w:val="0"/>
        <w:rPr>
          <w:i/>
          <w:sz w:val="30"/>
          <w:szCs w:val="30"/>
        </w:rPr>
      </w:pPr>
    </w:p>
    <w:p w:rsidR="00727A29" w:rsidRDefault="00727A29" w:rsidP="004361F3">
      <w:pPr>
        <w:shd w:val="clear" w:color="auto" w:fill="FFFFFF"/>
        <w:autoSpaceDE w:val="0"/>
        <w:autoSpaceDN w:val="0"/>
        <w:adjustRightInd w:val="0"/>
        <w:rPr>
          <w:i/>
          <w:sz w:val="30"/>
          <w:szCs w:val="30"/>
        </w:rPr>
      </w:pPr>
    </w:p>
    <w:p w:rsidR="00727A29" w:rsidRPr="004361F3" w:rsidRDefault="00727A29" w:rsidP="004361F3">
      <w:pPr>
        <w:shd w:val="clear" w:color="auto" w:fill="FFFFFF"/>
        <w:autoSpaceDE w:val="0"/>
        <w:autoSpaceDN w:val="0"/>
        <w:adjustRightInd w:val="0"/>
        <w:rPr>
          <w:i/>
          <w:sz w:val="30"/>
          <w:szCs w:val="30"/>
        </w:rPr>
      </w:pPr>
      <w:bookmarkStart w:id="1" w:name="_GoBack"/>
      <w:bookmarkEnd w:id="1"/>
    </w:p>
    <w:p w:rsidR="00263064" w:rsidRPr="000F225A" w:rsidRDefault="00410081" w:rsidP="00263064">
      <w:pPr>
        <w:shd w:val="clear" w:color="auto" w:fill="FFFFFF"/>
        <w:autoSpaceDE w:val="0"/>
        <w:autoSpaceDN w:val="0"/>
        <w:adjustRightInd w:val="0"/>
        <w:jc w:val="center"/>
        <w:rPr>
          <w:i/>
          <w:sz w:val="52"/>
          <w:szCs w:val="52"/>
        </w:rPr>
      </w:pPr>
      <w:r w:rsidRPr="003D2096">
        <w:rPr>
          <w:i/>
          <w:sz w:val="52"/>
          <w:szCs w:val="52"/>
          <w:lang w:val="sr-Cyrl-CS"/>
        </w:rPr>
        <w:t>Б е л е ш к е :</w:t>
      </w:r>
    </w:p>
    <w:p w:rsidR="00410081" w:rsidRPr="000F225A" w:rsidRDefault="00410081" w:rsidP="00263064">
      <w:pPr>
        <w:rPr>
          <w:rFonts w:ascii="Arial" w:hAnsi="Arial" w:cs="Arial"/>
          <w:sz w:val="30"/>
          <w:szCs w:val="30"/>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0F225A" w:rsidRPr="004F3ABD" w:rsidRDefault="000F225A" w:rsidP="000F225A">
      <w:pPr>
        <w:rPr>
          <w:rFonts w:ascii="Arial" w:hAnsi="Arial" w:cs="Arial"/>
          <w:sz w:val="18"/>
          <w:szCs w:val="18"/>
          <w:lang w:val="sr-Cyrl-CS"/>
        </w:rPr>
      </w:pPr>
    </w:p>
    <w:p w:rsidR="000F225A" w:rsidRPr="004F3ABD" w:rsidRDefault="000F225A" w:rsidP="000F225A">
      <w:pPr>
        <w:rPr>
          <w:rFonts w:ascii="Arial" w:hAnsi="Arial" w:cs="Arial"/>
          <w:sz w:val="18"/>
          <w:szCs w:val="18"/>
          <w:lang w:val="sr-Cyrl-CS"/>
        </w:rPr>
      </w:pPr>
    </w:p>
    <w:p w:rsidR="000F225A" w:rsidRPr="004F3ABD" w:rsidRDefault="000F225A" w:rsidP="000F225A">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0F225A" w:rsidRDefault="00263064" w:rsidP="00263064">
      <w:pPr>
        <w:shd w:val="clear" w:color="auto" w:fill="FFFFFF"/>
        <w:autoSpaceDE w:val="0"/>
        <w:autoSpaceDN w:val="0"/>
        <w:adjustRightInd w:val="0"/>
        <w:jc w:val="center"/>
        <w:rPr>
          <w:i/>
          <w:sz w:val="20"/>
          <w:szCs w:val="20"/>
        </w:rPr>
      </w:pPr>
    </w:p>
    <w:p w:rsidR="00410081" w:rsidRDefault="00304303"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8240" behindDoc="0" locked="0" layoutInCell="1" allowOverlap="1" wp14:anchorId="77DC421E" wp14:editId="57E17F9E">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3">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1B5FD9"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45463E" w:rsidRDefault="00410081"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10081" w:rsidRPr="00081BBF" w:rsidRDefault="00410081" w:rsidP="002F54B6">
      <w:pPr>
        <w:shd w:val="clear" w:color="auto" w:fill="FFFFFF"/>
        <w:autoSpaceDE w:val="0"/>
        <w:autoSpaceDN w:val="0"/>
        <w:adjustRightInd w:val="0"/>
        <w:spacing w:line="216" w:lineRule="auto"/>
        <w:rPr>
          <w:rFonts w:ascii="Arial" w:hAnsi="Arial" w:cs="Arial"/>
          <w:sz w:val="20"/>
          <w:szCs w:val="20"/>
          <w:lang w:val="ru-RU"/>
        </w:rPr>
      </w:pP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410081" w:rsidRPr="00081BBF" w:rsidRDefault="00410081"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10081" w:rsidRPr="004D1C66" w:rsidRDefault="00410081"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10081" w:rsidRPr="004D1C66" w:rsidSect="008C2DAD">
      <w:type w:val="continuous"/>
      <w:pgSz w:w="11906" w:h="16838" w:code="9"/>
      <w:pgMar w:top="539" w:right="499" w:bottom="1259" w:left="561" w:header="357"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5F" w:rsidRDefault="00FB2D5F">
      <w:r>
        <w:separator/>
      </w:r>
    </w:p>
  </w:endnote>
  <w:endnote w:type="continuationSeparator" w:id="0">
    <w:p w:rsidR="00FB2D5F" w:rsidRDefault="00FB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67" w:rsidRPr="003179E6" w:rsidRDefault="00F87167" w:rsidP="00BD636C">
    <w:pPr>
      <w:pStyle w:val="Footer"/>
      <w:jc w:val="center"/>
      <w:rPr>
        <w:sz w:val="16"/>
        <w:szCs w:val="16"/>
      </w:rPr>
    </w:pPr>
  </w:p>
  <w:p w:rsidR="00F87167" w:rsidRDefault="00F87167"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F87167" w:rsidRDefault="00F87167" w:rsidP="00BD636C">
    <w:pPr>
      <w:pStyle w:val="Footer"/>
      <w:jc w:val="center"/>
      <w:rPr>
        <w:i/>
        <w:spacing w:val="40"/>
        <w:sz w:val="16"/>
        <w:szCs w:val="16"/>
      </w:rPr>
    </w:pPr>
  </w:p>
  <w:p w:rsidR="00F87167" w:rsidRPr="00FF5349" w:rsidRDefault="00F87167" w:rsidP="00BD636C">
    <w:pPr>
      <w:pStyle w:val="Footer"/>
      <w:jc w:val="center"/>
      <w:rPr>
        <w:i/>
        <w:spacing w:val="40"/>
        <w:sz w:val="16"/>
        <w:szCs w:val="16"/>
      </w:rPr>
    </w:pPr>
  </w:p>
  <w:p w:rsidR="00F87167" w:rsidRPr="00B025CB" w:rsidRDefault="00F87167"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67" w:rsidRPr="003179E6" w:rsidRDefault="00F87167" w:rsidP="00BD636C">
    <w:pPr>
      <w:pStyle w:val="Footer"/>
      <w:jc w:val="center"/>
      <w:rPr>
        <w:i/>
        <w:spacing w:val="40"/>
        <w:sz w:val="16"/>
        <w:szCs w:val="16"/>
      </w:rPr>
    </w:pPr>
  </w:p>
  <w:p w:rsidR="00F87167" w:rsidRDefault="00F87167"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F87167" w:rsidRDefault="00F87167" w:rsidP="00077472">
    <w:pPr>
      <w:pStyle w:val="Footer"/>
      <w:jc w:val="center"/>
      <w:rPr>
        <w:i/>
        <w:spacing w:val="40"/>
        <w:sz w:val="16"/>
        <w:szCs w:val="16"/>
      </w:rPr>
    </w:pPr>
  </w:p>
  <w:p w:rsidR="00F87167" w:rsidRPr="00FF5349" w:rsidRDefault="00F87167" w:rsidP="00077472">
    <w:pPr>
      <w:pStyle w:val="Footer"/>
      <w:jc w:val="center"/>
      <w:rPr>
        <w:i/>
        <w:spacing w:val="40"/>
        <w:sz w:val="16"/>
        <w:szCs w:val="16"/>
      </w:rPr>
    </w:pPr>
  </w:p>
  <w:p w:rsidR="00F87167" w:rsidRPr="00B025CB" w:rsidRDefault="00F87167"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5F" w:rsidRDefault="00FB2D5F">
      <w:r>
        <w:separator/>
      </w:r>
    </w:p>
  </w:footnote>
  <w:footnote w:type="continuationSeparator" w:id="0">
    <w:p w:rsidR="00FB2D5F" w:rsidRDefault="00FB2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67" w:rsidRDefault="00F87167">
    <w:pPr>
      <w:pStyle w:val="Header"/>
      <w:rPr>
        <w:rFonts w:ascii="Arial" w:hAnsi="Arial" w:cs="Arial"/>
        <w:sz w:val="20"/>
        <w:u w:val="single"/>
      </w:rPr>
    </w:pPr>
  </w:p>
  <w:p w:rsidR="00F87167" w:rsidRDefault="00F87167">
    <w:pPr>
      <w:pStyle w:val="Header"/>
      <w:rPr>
        <w:rFonts w:ascii="Arial" w:hAnsi="Arial" w:cs="Arial"/>
        <w:sz w:val="20"/>
        <w:u w:val="single"/>
      </w:rPr>
    </w:pPr>
  </w:p>
  <w:p w:rsidR="00F87167" w:rsidRPr="00FF5349" w:rsidRDefault="00F87167">
    <w:pPr>
      <w:pStyle w:val="Header"/>
      <w:rPr>
        <w:rStyle w:val="PageNumber"/>
        <w:rFonts w:ascii="Arial" w:hAnsi="Arial" w:cs="Arial"/>
        <w:b/>
        <w:spacing w:val="-10"/>
        <w:sz w:val="22"/>
        <w:szCs w:val="22"/>
      </w:rPr>
    </w:pPr>
    <w:r>
      <w:rPr>
        <w:rFonts w:ascii="Arial" w:hAnsi="Arial" w:cs="Arial"/>
        <w:b/>
        <w:spacing w:val="-10"/>
        <w:sz w:val="22"/>
        <w:szCs w:val="22"/>
        <w:lang w:val="sr-Cyrl-CS"/>
      </w:rPr>
      <w:t>27</w:t>
    </w:r>
    <w:r>
      <w:rPr>
        <w:rFonts w:ascii="Arial" w:hAnsi="Arial" w:cs="Arial"/>
        <w:b/>
        <w:spacing w:val="-10"/>
        <w:sz w:val="22"/>
        <w:szCs w:val="22"/>
      </w:rPr>
      <w:t xml:space="preserve">. </w:t>
    </w:r>
    <w:r>
      <w:rPr>
        <w:rFonts w:ascii="Arial" w:hAnsi="Arial" w:cs="Arial"/>
        <w:b/>
        <w:spacing w:val="-10"/>
        <w:sz w:val="22"/>
        <w:szCs w:val="22"/>
        <w:lang w:val="sr-Cyrl-CS"/>
      </w:rPr>
      <w:t xml:space="preserve">09. </w:t>
    </w:r>
    <w:r w:rsidRPr="00FF5349">
      <w:rPr>
        <w:rFonts w:ascii="Arial" w:hAnsi="Arial" w:cs="Arial"/>
        <w:b/>
        <w:spacing w:val="-10"/>
        <w:sz w:val="22"/>
        <w:szCs w:val="22"/>
        <w:lang w:val="sr-Cyrl-CS"/>
      </w:rPr>
      <w:t>20</w:t>
    </w:r>
    <w:r>
      <w:rPr>
        <w:rFonts w:ascii="Arial" w:hAnsi="Arial" w:cs="Arial"/>
        <w:b/>
        <w:spacing w:val="-10"/>
        <w:sz w:val="22"/>
        <w:szCs w:val="22"/>
        <w:lang w:val="sr-Cyrl-CS"/>
      </w:rPr>
      <w:t>17</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sidRPr="00FF5349">
      <w:rPr>
        <w:rFonts w:ascii="Arial" w:hAnsi="Arial" w:cs="Arial"/>
        <w:b/>
        <w:spacing w:val="-10"/>
        <w:sz w:val="22"/>
        <w:szCs w:val="22"/>
        <w:lang w:val="sr-Cyrl-CS"/>
      </w:rPr>
      <w:t>Број</w:t>
    </w:r>
    <w:r>
      <w:rPr>
        <w:rFonts w:ascii="Arial" w:hAnsi="Arial" w:cs="Arial"/>
        <w:b/>
        <w:spacing w:val="-10"/>
        <w:sz w:val="22"/>
        <w:szCs w:val="22"/>
        <w:lang w:val="sr-Cyrl-CS"/>
      </w:rPr>
      <w:t xml:space="preserve"> 9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D31215">
      <w:rPr>
        <w:rStyle w:val="PageNumber"/>
        <w:rFonts w:ascii="Arial" w:hAnsi="Arial" w:cs="Arial"/>
        <w:b/>
        <w:noProof/>
        <w:spacing w:val="-10"/>
        <w:sz w:val="22"/>
        <w:szCs w:val="22"/>
      </w:rPr>
      <w:t>18</w:t>
    </w:r>
    <w:r w:rsidRPr="00FF5349">
      <w:rPr>
        <w:rStyle w:val="PageNumber"/>
        <w:rFonts w:ascii="Arial" w:hAnsi="Arial" w:cs="Arial"/>
        <w:b/>
        <w:spacing w:val="-10"/>
        <w:sz w:val="22"/>
        <w:szCs w:val="22"/>
        <w:lang w:val="sr-Cyrl-CS"/>
      </w:rPr>
      <w:fldChar w:fldCharType="end"/>
    </w:r>
  </w:p>
  <w:p w:rsidR="00F87167" w:rsidRPr="00FF5349" w:rsidRDefault="00F87167">
    <w:pPr>
      <w:pStyle w:val="Header"/>
      <w:rPr>
        <w:dstrike/>
      </w:rPr>
    </w:pPr>
    <w:r>
      <w:rPr>
        <w:noProof/>
        <w:lang w:val="sr-Cyrl-CS" w:eastAsia="sr-Cyrl-CS"/>
      </w:rPr>
      <mc:AlternateContent>
        <mc:Choice Requires="wps">
          <w:drawing>
            <wp:anchor distT="0" distB="0" distL="114300" distR="114300" simplePos="0" relativeHeight="251660288" behindDoc="0" locked="0" layoutInCell="1" allowOverlap="1" wp14:anchorId="28135FC1" wp14:editId="0A4D3BEB">
              <wp:simplePos x="0" y="0"/>
              <wp:positionH relativeFrom="column">
                <wp:posOffset>0</wp:posOffset>
              </wp:positionH>
              <wp:positionV relativeFrom="paragraph">
                <wp:posOffset>71755</wp:posOffset>
              </wp:positionV>
              <wp:extent cx="6887210" cy="1905"/>
              <wp:effectExtent l="22860" t="17780" r="1460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67" w:rsidRPr="00FF5349" w:rsidRDefault="00F87167" w:rsidP="00A64B4F">
    <w:pPr>
      <w:pStyle w:val="Header"/>
      <w:rPr>
        <w:rFonts w:ascii="Georgia" w:hAnsi="Georgia"/>
        <w:b/>
        <w:sz w:val="20"/>
      </w:rPr>
    </w:pPr>
    <w:r>
      <w:rPr>
        <w:noProof/>
        <w:lang w:val="sr-Cyrl-CS" w:eastAsia="sr-Cyrl-CS"/>
      </w:rPr>
      <w:drawing>
        <wp:anchor distT="0" distB="0" distL="114300" distR="114300" simplePos="0" relativeHeight="251662336" behindDoc="0" locked="0" layoutInCell="1" allowOverlap="1" wp14:anchorId="500060D1" wp14:editId="398EFF7A">
          <wp:simplePos x="0" y="0"/>
          <wp:positionH relativeFrom="column">
            <wp:posOffset>-40640</wp:posOffset>
          </wp:positionH>
          <wp:positionV relativeFrom="paragraph">
            <wp:posOffset>1270</wp:posOffset>
          </wp:positionV>
          <wp:extent cx="1228090" cy="1600200"/>
          <wp:effectExtent l="0" t="0" r="0" b="0"/>
          <wp:wrapNone/>
          <wp:docPr id="7"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F87167" w:rsidRDefault="00F87167" w:rsidP="00A64B4F">
    <w:pPr>
      <w:pStyle w:val="Header"/>
      <w:rPr>
        <w:rFonts w:ascii="Georgia" w:hAnsi="Georgia"/>
        <w:b/>
        <w:sz w:val="30"/>
        <w:szCs w:val="30"/>
        <w:lang w:val="sr-Cyrl-CS"/>
      </w:rPr>
    </w:pPr>
  </w:p>
  <w:p w:rsidR="00F87167" w:rsidRPr="00A5787B" w:rsidRDefault="00F87167" w:rsidP="00A64B4F">
    <w:pPr>
      <w:pStyle w:val="Header"/>
      <w:rPr>
        <w:rFonts w:ascii="Georgia" w:hAnsi="Georgia"/>
        <w:b/>
        <w:sz w:val="12"/>
        <w:szCs w:val="12"/>
        <w:lang w:val="sr-Cyrl-CS"/>
      </w:rPr>
    </w:pPr>
  </w:p>
  <w:p w:rsidR="00F87167" w:rsidRPr="00A5787B" w:rsidRDefault="00F87167"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F87167" w:rsidRPr="00A5787B" w:rsidRDefault="00F87167"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F87167" w:rsidRPr="00A5787B" w:rsidRDefault="00F87167" w:rsidP="00A64B4F">
    <w:pPr>
      <w:pStyle w:val="Header"/>
      <w:ind w:left="1683"/>
      <w:jc w:val="center"/>
      <w:rPr>
        <w:rFonts w:ascii="Georgia" w:hAnsi="Georgia"/>
        <w:b/>
        <w:sz w:val="12"/>
        <w:szCs w:val="12"/>
        <w:lang w:val="sr-Cyrl-CS"/>
      </w:rPr>
    </w:pPr>
  </w:p>
  <w:p w:rsidR="00F87167" w:rsidRPr="00A5787B" w:rsidRDefault="00F87167"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5"/>
      <w:gridCol w:w="5423"/>
      <w:gridCol w:w="2618"/>
    </w:tblGrid>
    <w:tr w:rsidR="00F87167" w:rsidRPr="00F03C2A" w:rsidTr="00A346AB">
      <w:trPr>
        <w:trHeight w:val="463"/>
      </w:trPr>
      <w:tc>
        <w:tcPr>
          <w:tcW w:w="2805" w:type="dxa"/>
          <w:vAlign w:val="center"/>
        </w:tcPr>
        <w:p w:rsidR="00F87167" w:rsidRPr="00EB7B63" w:rsidRDefault="00F87167" w:rsidP="00EB7B63">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9</w:t>
          </w:r>
        </w:p>
      </w:tc>
      <w:tc>
        <w:tcPr>
          <w:tcW w:w="5423" w:type="dxa"/>
          <w:vAlign w:val="center"/>
        </w:tcPr>
        <w:p w:rsidR="00F87167" w:rsidRPr="006D24F8" w:rsidRDefault="00F87167"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F87167" w:rsidRPr="006D24F8" w:rsidRDefault="00F87167" w:rsidP="00EB7B63">
          <w:pPr>
            <w:pStyle w:val="Header"/>
            <w:jc w:val="center"/>
            <w:rPr>
              <w:rFonts w:ascii="Arial" w:hAnsi="Arial" w:cs="Arial"/>
              <w:b/>
              <w:szCs w:val="24"/>
              <w:lang w:val="sr-Cyrl-CS"/>
            </w:rPr>
          </w:pPr>
          <w:r>
            <w:rPr>
              <w:rFonts w:ascii="Arial" w:hAnsi="Arial" w:cs="Arial"/>
              <w:b/>
              <w:spacing w:val="30"/>
              <w:szCs w:val="24"/>
            </w:rPr>
            <w:t>27</w:t>
          </w:r>
          <w:r w:rsidRPr="006D24F8">
            <w:rPr>
              <w:rFonts w:ascii="Arial" w:hAnsi="Arial" w:cs="Arial"/>
              <w:b/>
              <w:spacing w:val="30"/>
              <w:szCs w:val="24"/>
            </w:rPr>
            <w:t xml:space="preserve">. </w:t>
          </w:r>
          <w:proofErr w:type="gramStart"/>
          <w:r>
            <w:rPr>
              <w:rFonts w:ascii="Arial" w:hAnsi="Arial" w:cs="Arial"/>
              <w:b/>
              <w:spacing w:val="30"/>
              <w:szCs w:val="24"/>
              <w:lang w:val="sr-Cyrl-CS"/>
            </w:rPr>
            <w:t>септембар  2017</w:t>
          </w:r>
          <w:proofErr w:type="gramEnd"/>
          <w:r w:rsidRPr="006D24F8">
            <w:rPr>
              <w:rFonts w:ascii="Arial" w:hAnsi="Arial" w:cs="Arial"/>
              <w:b/>
              <w:spacing w:val="30"/>
              <w:szCs w:val="24"/>
              <w:lang w:val="sr-Cyrl-CS"/>
            </w:rPr>
            <w:t>. године</w:t>
          </w:r>
        </w:p>
      </w:tc>
      <w:tc>
        <w:tcPr>
          <w:tcW w:w="2618" w:type="dxa"/>
          <w:vAlign w:val="center"/>
        </w:tcPr>
        <w:p w:rsidR="00F87167" w:rsidRPr="006D24F8" w:rsidRDefault="00F87167"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F87167" w:rsidRPr="006D24F8" w:rsidRDefault="00F87167"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F87167" w:rsidRPr="000E5011" w:rsidRDefault="00F87167">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3730E58"/>
    <w:multiLevelType w:val="hybridMultilevel"/>
    <w:tmpl w:val="9F806F10"/>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6">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7">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BC4F26"/>
    <w:multiLevelType w:val="hybridMultilevel"/>
    <w:tmpl w:val="C178AA2A"/>
    <w:lvl w:ilvl="0" w:tplc="B66A7F0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5">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8">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0"/>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9"/>
  </w:num>
  <w:num w:numId="22">
    <w:abstractNumId w:val="38"/>
  </w:num>
  <w:num w:numId="23">
    <w:abstractNumId w:val="35"/>
  </w:num>
  <w:num w:numId="24">
    <w:abstractNumId w:val="36"/>
  </w:num>
  <w:num w:numId="25">
    <w:abstractNumId w:val="32"/>
  </w:num>
  <w:num w:numId="26">
    <w:abstractNumId w:val="28"/>
  </w:num>
  <w:num w:numId="27">
    <w:abstractNumId w:val="39"/>
  </w:num>
  <w:num w:numId="28">
    <w:abstractNumId w:val="33"/>
  </w:num>
  <w:num w:numId="29">
    <w:abstractNumId w:val="31"/>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166"/>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6279"/>
    <w:rsid w:val="00097184"/>
    <w:rsid w:val="00097A34"/>
    <w:rsid w:val="000A072C"/>
    <w:rsid w:val="000A2B78"/>
    <w:rsid w:val="000A3272"/>
    <w:rsid w:val="000A3E8D"/>
    <w:rsid w:val="000A4FF9"/>
    <w:rsid w:val="000B057F"/>
    <w:rsid w:val="000B30CF"/>
    <w:rsid w:val="000B32D2"/>
    <w:rsid w:val="000B5B0E"/>
    <w:rsid w:val="000C03DB"/>
    <w:rsid w:val="000C10FA"/>
    <w:rsid w:val="000C1B6E"/>
    <w:rsid w:val="000C1CDB"/>
    <w:rsid w:val="000C217C"/>
    <w:rsid w:val="000C3335"/>
    <w:rsid w:val="000D00E0"/>
    <w:rsid w:val="000D0100"/>
    <w:rsid w:val="000D03DF"/>
    <w:rsid w:val="000D0852"/>
    <w:rsid w:val="000D64CC"/>
    <w:rsid w:val="000D6E3C"/>
    <w:rsid w:val="000D7F73"/>
    <w:rsid w:val="000E159F"/>
    <w:rsid w:val="000E422D"/>
    <w:rsid w:val="000E5011"/>
    <w:rsid w:val="000E5A9A"/>
    <w:rsid w:val="000E7053"/>
    <w:rsid w:val="000E7185"/>
    <w:rsid w:val="000E7E36"/>
    <w:rsid w:val="000F01C5"/>
    <w:rsid w:val="000F1BAE"/>
    <w:rsid w:val="000F225A"/>
    <w:rsid w:val="000F2377"/>
    <w:rsid w:val="000F3EB2"/>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6FEA"/>
    <w:rsid w:val="0019723A"/>
    <w:rsid w:val="001A0C33"/>
    <w:rsid w:val="001A0D3C"/>
    <w:rsid w:val="001A1B8D"/>
    <w:rsid w:val="001A2FFD"/>
    <w:rsid w:val="001A31B0"/>
    <w:rsid w:val="001A338C"/>
    <w:rsid w:val="001A438A"/>
    <w:rsid w:val="001A5208"/>
    <w:rsid w:val="001B0BFD"/>
    <w:rsid w:val="001B1CFA"/>
    <w:rsid w:val="001B5162"/>
    <w:rsid w:val="001B5FD9"/>
    <w:rsid w:val="001B7219"/>
    <w:rsid w:val="001C0078"/>
    <w:rsid w:val="001C01F7"/>
    <w:rsid w:val="001C0388"/>
    <w:rsid w:val="001C099B"/>
    <w:rsid w:val="001C2019"/>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448B"/>
    <w:rsid w:val="002E4B36"/>
    <w:rsid w:val="002E512A"/>
    <w:rsid w:val="002E6B9D"/>
    <w:rsid w:val="002E741D"/>
    <w:rsid w:val="002F0A6A"/>
    <w:rsid w:val="002F23A4"/>
    <w:rsid w:val="002F54B6"/>
    <w:rsid w:val="002F5624"/>
    <w:rsid w:val="00301C87"/>
    <w:rsid w:val="00301D4B"/>
    <w:rsid w:val="0030219F"/>
    <w:rsid w:val="00303061"/>
    <w:rsid w:val="00304303"/>
    <w:rsid w:val="00304728"/>
    <w:rsid w:val="003064DB"/>
    <w:rsid w:val="003069CD"/>
    <w:rsid w:val="0030769C"/>
    <w:rsid w:val="00310194"/>
    <w:rsid w:val="003115F3"/>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4DEB"/>
    <w:rsid w:val="00435589"/>
    <w:rsid w:val="004361F3"/>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5074"/>
    <w:rsid w:val="005C50D2"/>
    <w:rsid w:val="005D1520"/>
    <w:rsid w:val="005D16FF"/>
    <w:rsid w:val="005D2030"/>
    <w:rsid w:val="005D2BB9"/>
    <w:rsid w:val="005D4211"/>
    <w:rsid w:val="005D7A01"/>
    <w:rsid w:val="005E121D"/>
    <w:rsid w:val="005E1D24"/>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A96"/>
    <w:rsid w:val="00654B46"/>
    <w:rsid w:val="00654C54"/>
    <w:rsid w:val="00655FB6"/>
    <w:rsid w:val="00656E5F"/>
    <w:rsid w:val="00662E1B"/>
    <w:rsid w:val="00663429"/>
    <w:rsid w:val="00666F95"/>
    <w:rsid w:val="00667B79"/>
    <w:rsid w:val="0067360A"/>
    <w:rsid w:val="00680A1F"/>
    <w:rsid w:val="0068110E"/>
    <w:rsid w:val="006817C1"/>
    <w:rsid w:val="0068193C"/>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304F"/>
    <w:rsid w:val="006B4334"/>
    <w:rsid w:val="006B544A"/>
    <w:rsid w:val="006B5D33"/>
    <w:rsid w:val="006B6EC8"/>
    <w:rsid w:val="006C0761"/>
    <w:rsid w:val="006C0D66"/>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27A29"/>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1C89"/>
    <w:rsid w:val="007B1CFE"/>
    <w:rsid w:val="007B1E64"/>
    <w:rsid w:val="007B256E"/>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5D7"/>
    <w:rsid w:val="00895FC9"/>
    <w:rsid w:val="008962F5"/>
    <w:rsid w:val="008962F6"/>
    <w:rsid w:val="00897E7F"/>
    <w:rsid w:val="008A01AD"/>
    <w:rsid w:val="008A0A4A"/>
    <w:rsid w:val="008A14DE"/>
    <w:rsid w:val="008A2CEC"/>
    <w:rsid w:val="008A5169"/>
    <w:rsid w:val="008A5237"/>
    <w:rsid w:val="008A571B"/>
    <w:rsid w:val="008A6A7F"/>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E027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27F"/>
    <w:rsid w:val="00906D88"/>
    <w:rsid w:val="009116E3"/>
    <w:rsid w:val="00911AC4"/>
    <w:rsid w:val="00912D5B"/>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2C3E"/>
    <w:rsid w:val="009A3358"/>
    <w:rsid w:val="009A462C"/>
    <w:rsid w:val="009A5DF4"/>
    <w:rsid w:val="009B1F05"/>
    <w:rsid w:val="009B1F91"/>
    <w:rsid w:val="009B2117"/>
    <w:rsid w:val="009B3B8E"/>
    <w:rsid w:val="009B44A5"/>
    <w:rsid w:val="009B4F14"/>
    <w:rsid w:val="009B51AC"/>
    <w:rsid w:val="009B53B0"/>
    <w:rsid w:val="009B5F79"/>
    <w:rsid w:val="009B6539"/>
    <w:rsid w:val="009C0F9D"/>
    <w:rsid w:val="009C6CD7"/>
    <w:rsid w:val="009C6D5A"/>
    <w:rsid w:val="009C735D"/>
    <w:rsid w:val="009C78CF"/>
    <w:rsid w:val="009D1CB8"/>
    <w:rsid w:val="009D31BF"/>
    <w:rsid w:val="009D33CD"/>
    <w:rsid w:val="009D3A40"/>
    <w:rsid w:val="009D3F92"/>
    <w:rsid w:val="009D4544"/>
    <w:rsid w:val="009D6047"/>
    <w:rsid w:val="009E127D"/>
    <w:rsid w:val="009E6DC9"/>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FC4"/>
    <w:rsid w:val="00A460A8"/>
    <w:rsid w:val="00A51654"/>
    <w:rsid w:val="00A521FC"/>
    <w:rsid w:val="00A53B82"/>
    <w:rsid w:val="00A56080"/>
    <w:rsid w:val="00A561C6"/>
    <w:rsid w:val="00A5787B"/>
    <w:rsid w:val="00A57955"/>
    <w:rsid w:val="00A6029B"/>
    <w:rsid w:val="00A626DE"/>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17FE0"/>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4FA"/>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37E"/>
    <w:rsid w:val="00C04715"/>
    <w:rsid w:val="00C051D2"/>
    <w:rsid w:val="00C076F1"/>
    <w:rsid w:val="00C077C5"/>
    <w:rsid w:val="00C07F59"/>
    <w:rsid w:val="00C13868"/>
    <w:rsid w:val="00C145EA"/>
    <w:rsid w:val="00C14778"/>
    <w:rsid w:val="00C14EA4"/>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566D"/>
    <w:rsid w:val="00C56455"/>
    <w:rsid w:val="00C57A79"/>
    <w:rsid w:val="00C65C42"/>
    <w:rsid w:val="00C71097"/>
    <w:rsid w:val="00C7205D"/>
    <w:rsid w:val="00C822AF"/>
    <w:rsid w:val="00C83197"/>
    <w:rsid w:val="00C83D8A"/>
    <w:rsid w:val="00C83E38"/>
    <w:rsid w:val="00C86693"/>
    <w:rsid w:val="00C8682E"/>
    <w:rsid w:val="00C90CAB"/>
    <w:rsid w:val="00C91D75"/>
    <w:rsid w:val="00C91F2A"/>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508E"/>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4B1B"/>
    <w:rsid w:val="00D2703B"/>
    <w:rsid w:val="00D27BA5"/>
    <w:rsid w:val="00D31215"/>
    <w:rsid w:val="00D31646"/>
    <w:rsid w:val="00D31B0F"/>
    <w:rsid w:val="00D33833"/>
    <w:rsid w:val="00D33E67"/>
    <w:rsid w:val="00D35C62"/>
    <w:rsid w:val="00D36D43"/>
    <w:rsid w:val="00D40610"/>
    <w:rsid w:val="00D40C8A"/>
    <w:rsid w:val="00D41575"/>
    <w:rsid w:val="00D43FE4"/>
    <w:rsid w:val="00D44B5A"/>
    <w:rsid w:val="00D455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3D40"/>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B7B63"/>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167"/>
    <w:rsid w:val="00F87FB2"/>
    <w:rsid w:val="00F95A9B"/>
    <w:rsid w:val="00F95F06"/>
    <w:rsid w:val="00F962E5"/>
    <w:rsid w:val="00F96DDE"/>
    <w:rsid w:val="00F96FC8"/>
    <w:rsid w:val="00FA02F2"/>
    <w:rsid w:val="00FA2377"/>
    <w:rsid w:val="00FA288E"/>
    <w:rsid w:val="00FA3727"/>
    <w:rsid w:val="00FA3F65"/>
    <w:rsid w:val="00FA4561"/>
    <w:rsid w:val="00FA6C7D"/>
    <w:rsid w:val="00FB082A"/>
    <w:rsid w:val="00FB2D5F"/>
    <w:rsid w:val="00FB3A5B"/>
    <w:rsid w:val="00FB437B"/>
    <w:rsid w:val="00FB6164"/>
    <w:rsid w:val="00FB6A69"/>
    <w:rsid w:val="00FB75E5"/>
    <w:rsid w:val="00FC1AF5"/>
    <w:rsid w:val="00FC337A"/>
    <w:rsid w:val="00FC61EE"/>
    <w:rsid w:val="00FC6DE5"/>
    <w:rsid w:val="00FD1D04"/>
    <w:rsid w:val="00FD2217"/>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1"/>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 w:type="paragraph" w:customStyle="1" w:styleId="Standard">
    <w:name w:val="Standard"/>
    <w:rsid w:val="009E6DC9"/>
    <w:pPr>
      <w:widowControl w:val="0"/>
      <w:suppressAutoHyphens/>
      <w:autoSpaceDN w:val="0"/>
      <w:textAlignment w:val="baseline"/>
    </w:pPr>
    <w:rPr>
      <w:rFonts w:eastAsia="Lucida Sans Unicode" w:cs="Tahoma"/>
      <w:kern w:val="3"/>
      <w:sz w:val="24"/>
      <w:szCs w:val="24"/>
    </w:rPr>
  </w:style>
  <w:style w:type="paragraph" w:styleId="BodyTextIndent3">
    <w:name w:val="Body Text Indent 3"/>
    <w:basedOn w:val="Normal"/>
    <w:link w:val="BodyTextIndent3Char"/>
    <w:semiHidden/>
    <w:unhideWhenUsed/>
    <w:locked/>
    <w:rsid w:val="00A521FC"/>
    <w:pPr>
      <w:spacing w:after="120"/>
      <w:ind w:left="283"/>
    </w:pPr>
    <w:rPr>
      <w:sz w:val="16"/>
      <w:szCs w:val="16"/>
      <w:lang w:val="sr-Latn-RS" w:eastAsia="sr-Latn-RS"/>
    </w:rPr>
  </w:style>
  <w:style w:type="character" w:customStyle="1" w:styleId="BodyTextIndent3Char">
    <w:name w:val="Body Text Indent 3 Char"/>
    <w:basedOn w:val="DefaultParagraphFont"/>
    <w:link w:val="BodyTextIndent3"/>
    <w:semiHidden/>
    <w:rsid w:val="00A521FC"/>
    <w:rPr>
      <w:sz w:val="16"/>
      <w:szCs w:val="16"/>
      <w:lang w:val="sr-Latn-RS" w:eastAsia="sr-Latn-RS"/>
    </w:rPr>
  </w:style>
  <w:style w:type="paragraph" w:customStyle="1" w:styleId="NormalArial">
    <w:name w:val="Normal + Arial"/>
    <w:aliases w:val="Justified,Left:  -1,27 cm,First line:  1,Line spacin..."/>
    <w:basedOn w:val="Normal"/>
    <w:rsid w:val="00A521FC"/>
    <w:pPr>
      <w:spacing w:line="232" w:lineRule="auto"/>
      <w:ind w:left="-720" w:firstLine="720"/>
      <w:jc w:val="both"/>
    </w:pPr>
    <w:rPr>
      <w:rFonts w:ascii="Arial" w:hAnsi="Arial" w:cs="Arial"/>
      <w:lang w:val="sr-Latn-RS" w:eastAsia="sr-Latn-RS"/>
    </w:rPr>
  </w:style>
  <w:style w:type="character" w:customStyle="1" w:styleId="CharChar2">
    <w:name w:val="Char Char2"/>
    <w:basedOn w:val="DefaultParagraphFont"/>
    <w:locked/>
    <w:rsid w:val="00A521FC"/>
    <w:rPr>
      <w:rFonts w:ascii="Calibri" w:eastAsia="Calibri" w:hAnsi="Calibri" w:cs="Calibri" w:hint="default"/>
      <w:sz w:val="24"/>
      <w:szCs w:val="24"/>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1"/>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 w:type="paragraph" w:customStyle="1" w:styleId="Standard">
    <w:name w:val="Standard"/>
    <w:rsid w:val="009E6DC9"/>
    <w:pPr>
      <w:widowControl w:val="0"/>
      <w:suppressAutoHyphens/>
      <w:autoSpaceDN w:val="0"/>
      <w:textAlignment w:val="baseline"/>
    </w:pPr>
    <w:rPr>
      <w:rFonts w:eastAsia="Lucida Sans Unicode" w:cs="Tahoma"/>
      <w:kern w:val="3"/>
      <w:sz w:val="24"/>
      <w:szCs w:val="24"/>
    </w:rPr>
  </w:style>
  <w:style w:type="paragraph" w:styleId="BodyTextIndent3">
    <w:name w:val="Body Text Indent 3"/>
    <w:basedOn w:val="Normal"/>
    <w:link w:val="BodyTextIndent3Char"/>
    <w:semiHidden/>
    <w:unhideWhenUsed/>
    <w:locked/>
    <w:rsid w:val="00A521FC"/>
    <w:pPr>
      <w:spacing w:after="120"/>
      <w:ind w:left="283"/>
    </w:pPr>
    <w:rPr>
      <w:sz w:val="16"/>
      <w:szCs w:val="16"/>
      <w:lang w:val="sr-Latn-RS" w:eastAsia="sr-Latn-RS"/>
    </w:rPr>
  </w:style>
  <w:style w:type="character" w:customStyle="1" w:styleId="BodyTextIndent3Char">
    <w:name w:val="Body Text Indent 3 Char"/>
    <w:basedOn w:val="DefaultParagraphFont"/>
    <w:link w:val="BodyTextIndent3"/>
    <w:semiHidden/>
    <w:rsid w:val="00A521FC"/>
    <w:rPr>
      <w:sz w:val="16"/>
      <w:szCs w:val="16"/>
      <w:lang w:val="sr-Latn-RS" w:eastAsia="sr-Latn-RS"/>
    </w:rPr>
  </w:style>
  <w:style w:type="paragraph" w:customStyle="1" w:styleId="NormalArial">
    <w:name w:val="Normal + Arial"/>
    <w:aliases w:val="Justified,Left:  -1,27 cm,First line:  1,Line spacin..."/>
    <w:basedOn w:val="Normal"/>
    <w:rsid w:val="00A521FC"/>
    <w:pPr>
      <w:spacing w:line="232" w:lineRule="auto"/>
      <w:ind w:left="-720" w:firstLine="720"/>
      <w:jc w:val="both"/>
    </w:pPr>
    <w:rPr>
      <w:rFonts w:ascii="Arial" w:hAnsi="Arial" w:cs="Arial"/>
      <w:lang w:val="sr-Latn-RS" w:eastAsia="sr-Latn-RS"/>
    </w:rPr>
  </w:style>
  <w:style w:type="character" w:customStyle="1" w:styleId="CharChar2">
    <w:name w:val="Char Char2"/>
    <w:basedOn w:val="DefaultParagraphFont"/>
    <w:locked/>
    <w:rsid w:val="00A521FC"/>
    <w:rPr>
      <w:rFonts w:ascii="Calibri" w:eastAsia="Calibri" w:hAnsi="Calibri" w:cs="Calibri" w:hint="default"/>
      <w:sz w:val="24"/>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381">
      <w:bodyDiv w:val="1"/>
      <w:marLeft w:val="0"/>
      <w:marRight w:val="0"/>
      <w:marTop w:val="0"/>
      <w:marBottom w:val="0"/>
      <w:divBdr>
        <w:top w:val="none" w:sz="0" w:space="0" w:color="auto"/>
        <w:left w:val="none" w:sz="0" w:space="0" w:color="auto"/>
        <w:bottom w:val="none" w:sz="0" w:space="0" w:color="auto"/>
        <w:right w:val="none" w:sz="0" w:space="0" w:color="auto"/>
      </w:divBdr>
    </w:div>
    <w:div w:id="326251190">
      <w:bodyDiv w:val="1"/>
      <w:marLeft w:val="0"/>
      <w:marRight w:val="0"/>
      <w:marTop w:val="0"/>
      <w:marBottom w:val="0"/>
      <w:divBdr>
        <w:top w:val="none" w:sz="0" w:space="0" w:color="auto"/>
        <w:left w:val="none" w:sz="0" w:space="0" w:color="auto"/>
        <w:bottom w:val="none" w:sz="0" w:space="0" w:color="auto"/>
        <w:right w:val="none" w:sz="0" w:space="0" w:color="auto"/>
      </w:divBdr>
    </w:div>
    <w:div w:id="717049806">
      <w:bodyDiv w:val="1"/>
      <w:marLeft w:val="0"/>
      <w:marRight w:val="0"/>
      <w:marTop w:val="0"/>
      <w:marBottom w:val="0"/>
      <w:divBdr>
        <w:top w:val="none" w:sz="0" w:space="0" w:color="auto"/>
        <w:left w:val="none" w:sz="0" w:space="0" w:color="auto"/>
        <w:bottom w:val="none" w:sz="0" w:space="0" w:color="auto"/>
        <w:right w:val="none" w:sz="0" w:space="0" w:color="auto"/>
      </w:divBdr>
    </w:div>
    <w:div w:id="853878764">
      <w:bodyDiv w:val="1"/>
      <w:marLeft w:val="0"/>
      <w:marRight w:val="0"/>
      <w:marTop w:val="0"/>
      <w:marBottom w:val="0"/>
      <w:divBdr>
        <w:top w:val="none" w:sz="0" w:space="0" w:color="auto"/>
        <w:left w:val="none" w:sz="0" w:space="0" w:color="auto"/>
        <w:bottom w:val="none" w:sz="0" w:space="0" w:color="auto"/>
        <w:right w:val="none" w:sz="0" w:space="0" w:color="auto"/>
      </w:divBdr>
    </w:div>
    <w:div w:id="880020398">
      <w:bodyDiv w:val="1"/>
      <w:marLeft w:val="0"/>
      <w:marRight w:val="0"/>
      <w:marTop w:val="0"/>
      <w:marBottom w:val="0"/>
      <w:divBdr>
        <w:top w:val="none" w:sz="0" w:space="0" w:color="auto"/>
        <w:left w:val="none" w:sz="0" w:space="0" w:color="auto"/>
        <w:bottom w:val="none" w:sz="0" w:space="0" w:color="auto"/>
        <w:right w:val="none" w:sz="0" w:space="0" w:color="auto"/>
      </w:divBdr>
    </w:div>
    <w:div w:id="1248465483">
      <w:marLeft w:val="0"/>
      <w:marRight w:val="0"/>
      <w:marTop w:val="0"/>
      <w:marBottom w:val="0"/>
      <w:divBdr>
        <w:top w:val="none" w:sz="0" w:space="0" w:color="auto"/>
        <w:left w:val="none" w:sz="0" w:space="0" w:color="auto"/>
        <w:bottom w:val="none" w:sz="0" w:space="0" w:color="auto"/>
        <w:right w:val="none" w:sz="0" w:space="0" w:color="auto"/>
      </w:divBdr>
    </w:div>
    <w:div w:id="1248465484">
      <w:marLeft w:val="0"/>
      <w:marRight w:val="0"/>
      <w:marTop w:val="0"/>
      <w:marBottom w:val="0"/>
      <w:divBdr>
        <w:top w:val="none" w:sz="0" w:space="0" w:color="auto"/>
        <w:left w:val="none" w:sz="0" w:space="0" w:color="auto"/>
        <w:bottom w:val="none" w:sz="0" w:space="0" w:color="auto"/>
        <w:right w:val="none" w:sz="0" w:space="0" w:color="auto"/>
      </w:divBdr>
    </w:div>
    <w:div w:id="1248465485">
      <w:marLeft w:val="0"/>
      <w:marRight w:val="0"/>
      <w:marTop w:val="0"/>
      <w:marBottom w:val="0"/>
      <w:divBdr>
        <w:top w:val="none" w:sz="0" w:space="0" w:color="auto"/>
        <w:left w:val="none" w:sz="0" w:space="0" w:color="auto"/>
        <w:bottom w:val="none" w:sz="0" w:space="0" w:color="auto"/>
        <w:right w:val="none" w:sz="0" w:space="0" w:color="auto"/>
      </w:divBdr>
    </w:div>
    <w:div w:id="1248465486">
      <w:marLeft w:val="0"/>
      <w:marRight w:val="0"/>
      <w:marTop w:val="0"/>
      <w:marBottom w:val="0"/>
      <w:divBdr>
        <w:top w:val="none" w:sz="0" w:space="0" w:color="auto"/>
        <w:left w:val="none" w:sz="0" w:space="0" w:color="auto"/>
        <w:bottom w:val="none" w:sz="0" w:space="0" w:color="auto"/>
        <w:right w:val="none" w:sz="0" w:space="0" w:color="auto"/>
      </w:divBdr>
    </w:div>
    <w:div w:id="1248465487">
      <w:marLeft w:val="0"/>
      <w:marRight w:val="0"/>
      <w:marTop w:val="0"/>
      <w:marBottom w:val="0"/>
      <w:divBdr>
        <w:top w:val="none" w:sz="0" w:space="0" w:color="auto"/>
        <w:left w:val="none" w:sz="0" w:space="0" w:color="auto"/>
        <w:bottom w:val="none" w:sz="0" w:space="0" w:color="auto"/>
        <w:right w:val="none" w:sz="0" w:space="0" w:color="auto"/>
      </w:divBdr>
    </w:div>
    <w:div w:id="1248465488">
      <w:marLeft w:val="0"/>
      <w:marRight w:val="0"/>
      <w:marTop w:val="0"/>
      <w:marBottom w:val="0"/>
      <w:divBdr>
        <w:top w:val="none" w:sz="0" w:space="0" w:color="auto"/>
        <w:left w:val="none" w:sz="0" w:space="0" w:color="auto"/>
        <w:bottom w:val="none" w:sz="0" w:space="0" w:color="auto"/>
        <w:right w:val="none" w:sz="0" w:space="0" w:color="auto"/>
      </w:divBdr>
    </w:div>
    <w:div w:id="1248465489">
      <w:marLeft w:val="0"/>
      <w:marRight w:val="0"/>
      <w:marTop w:val="0"/>
      <w:marBottom w:val="0"/>
      <w:divBdr>
        <w:top w:val="none" w:sz="0" w:space="0" w:color="auto"/>
        <w:left w:val="none" w:sz="0" w:space="0" w:color="auto"/>
        <w:bottom w:val="none" w:sz="0" w:space="0" w:color="auto"/>
        <w:right w:val="none" w:sz="0" w:space="0" w:color="auto"/>
      </w:divBdr>
    </w:div>
    <w:div w:id="1248465490">
      <w:marLeft w:val="0"/>
      <w:marRight w:val="0"/>
      <w:marTop w:val="0"/>
      <w:marBottom w:val="0"/>
      <w:divBdr>
        <w:top w:val="none" w:sz="0" w:space="0" w:color="auto"/>
        <w:left w:val="none" w:sz="0" w:space="0" w:color="auto"/>
        <w:bottom w:val="none" w:sz="0" w:space="0" w:color="auto"/>
        <w:right w:val="none" w:sz="0" w:space="0" w:color="auto"/>
      </w:divBdr>
    </w:div>
    <w:div w:id="1248465491">
      <w:marLeft w:val="0"/>
      <w:marRight w:val="0"/>
      <w:marTop w:val="0"/>
      <w:marBottom w:val="0"/>
      <w:divBdr>
        <w:top w:val="none" w:sz="0" w:space="0" w:color="auto"/>
        <w:left w:val="none" w:sz="0" w:space="0" w:color="auto"/>
        <w:bottom w:val="none" w:sz="0" w:space="0" w:color="auto"/>
        <w:right w:val="none" w:sz="0" w:space="0" w:color="auto"/>
      </w:divBdr>
    </w:div>
    <w:div w:id="1248465492">
      <w:marLeft w:val="0"/>
      <w:marRight w:val="0"/>
      <w:marTop w:val="0"/>
      <w:marBottom w:val="0"/>
      <w:divBdr>
        <w:top w:val="none" w:sz="0" w:space="0" w:color="auto"/>
        <w:left w:val="none" w:sz="0" w:space="0" w:color="auto"/>
        <w:bottom w:val="none" w:sz="0" w:space="0" w:color="auto"/>
        <w:right w:val="none" w:sz="0" w:space="0" w:color="auto"/>
      </w:divBdr>
    </w:div>
    <w:div w:id="1248465493">
      <w:marLeft w:val="0"/>
      <w:marRight w:val="0"/>
      <w:marTop w:val="0"/>
      <w:marBottom w:val="0"/>
      <w:divBdr>
        <w:top w:val="none" w:sz="0" w:space="0" w:color="auto"/>
        <w:left w:val="none" w:sz="0" w:space="0" w:color="auto"/>
        <w:bottom w:val="none" w:sz="0" w:space="0" w:color="auto"/>
        <w:right w:val="none" w:sz="0" w:space="0" w:color="auto"/>
      </w:divBdr>
    </w:div>
    <w:div w:id="1248465494">
      <w:marLeft w:val="0"/>
      <w:marRight w:val="0"/>
      <w:marTop w:val="0"/>
      <w:marBottom w:val="0"/>
      <w:divBdr>
        <w:top w:val="none" w:sz="0" w:space="0" w:color="auto"/>
        <w:left w:val="none" w:sz="0" w:space="0" w:color="auto"/>
        <w:bottom w:val="none" w:sz="0" w:space="0" w:color="auto"/>
        <w:right w:val="none" w:sz="0" w:space="0" w:color="auto"/>
      </w:divBdr>
    </w:div>
    <w:div w:id="1248465495">
      <w:marLeft w:val="0"/>
      <w:marRight w:val="0"/>
      <w:marTop w:val="0"/>
      <w:marBottom w:val="0"/>
      <w:divBdr>
        <w:top w:val="none" w:sz="0" w:space="0" w:color="auto"/>
        <w:left w:val="none" w:sz="0" w:space="0" w:color="auto"/>
        <w:bottom w:val="none" w:sz="0" w:space="0" w:color="auto"/>
        <w:right w:val="none" w:sz="0" w:space="0" w:color="auto"/>
      </w:divBdr>
    </w:div>
    <w:div w:id="1248465496">
      <w:marLeft w:val="0"/>
      <w:marRight w:val="0"/>
      <w:marTop w:val="0"/>
      <w:marBottom w:val="0"/>
      <w:divBdr>
        <w:top w:val="none" w:sz="0" w:space="0" w:color="auto"/>
        <w:left w:val="none" w:sz="0" w:space="0" w:color="auto"/>
        <w:bottom w:val="none" w:sz="0" w:space="0" w:color="auto"/>
        <w:right w:val="none" w:sz="0" w:space="0" w:color="auto"/>
      </w:divBdr>
    </w:div>
    <w:div w:id="1248465497">
      <w:marLeft w:val="0"/>
      <w:marRight w:val="0"/>
      <w:marTop w:val="0"/>
      <w:marBottom w:val="0"/>
      <w:divBdr>
        <w:top w:val="none" w:sz="0" w:space="0" w:color="auto"/>
        <w:left w:val="none" w:sz="0" w:space="0" w:color="auto"/>
        <w:bottom w:val="none" w:sz="0" w:space="0" w:color="auto"/>
        <w:right w:val="none" w:sz="0" w:space="0" w:color="auto"/>
      </w:divBdr>
    </w:div>
    <w:div w:id="1248465498">
      <w:marLeft w:val="0"/>
      <w:marRight w:val="0"/>
      <w:marTop w:val="0"/>
      <w:marBottom w:val="0"/>
      <w:divBdr>
        <w:top w:val="none" w:sz="0" w:space="0" w:color="auto"/>
        <w:left w:val="none" w:sz="0" w:space="0" w:color="auto"/>
        <w:bottom w:val="none" w:sz="0" w:space="0" w:color="auto"/>
        <w:right w:val="none" w:sz="0" w:space="0" w:color="auto"/>
      </w:divBdr>
    </w:div>
    <w:div w:id="1248465499">
      <w:marLeft w:val="0"/>
      <w:marRight w:val="0"/>
      <w:marTop w:val="0"/>
      <w:marBottom w:val="0"/>
      <w:divBdr>
        <w:top w:val="none" w:sz="0" w:space="0" w:color="auto"/>
        <w:left w:val="none" w:sz="0" w:space="0" w:color="auto"/>
        <w:bottom w:val="none" w:sz="0" w:space="0" w:color="auto"/>
        <w:right w:val="none" w:sz="0" w:space="0" w:color="auto"/>
      </w:divBdr>
    </w:div>
    <w:div w:id="1248465500">
      <w:marLeft w:val="0"/>
      <w:marRight w:val="0"/>
      <w:marTop w:val="0"/>
      <w:marBottom w:val="0"/>
      <w:divBdr>
        <w:top w:val="none" w:sz="0" w:space="0" w:color="auto"/>
        <w:left w:val="none" w:sz="0" w:space="0" w:color="auto"/>
        <w:bottom w:val="none" w:sz="0" w:space="0" w:color="auto"/>
        <w:right w:val="none" w:sz="0" w:space="0" w:color="auto"/>
      </w:divBdr>
    </w:div>
    <w:div w:id="1248465501">
      <w:marLeft w:val="0"/>
      <w:marRight w:val="0"/>
      <w:marTop w:val="0"/>
      <w:marBottom w:val="0"/>
      <w:divBdr>
        <w:top w:val="none" w:sz="0" w:space="0" w:color="auto"/>
        <w:left w:val="none" w:sz="0" w:space="0" w:color="auto"/>
        <w:bottom w:val="none" w:sz="0" w:space="0" w:color="auto"/>
        <w:right w:val="none" w:sz="0" w:space="0" w:color="auto"/>
      </w:divBdr>
    </w:div>
    <w:div w:id="1248465502">
      <w:marLeft w:val="0"/>
      <w:marRight w:val="0"/>
      <w:marTop w:val="0"/>
      <w:marBottom w:val="0"/>
      <w:divBdr>
        <w:top w:val="none" w:sz="0" w:space="0" w:color="auto"/>
        <w:left w:val="none" w:sz="0" w:space="0" w:color="auto"/>
        <w:bottom w:val="none" w:sz="0" w:space="0" w:color="auto"/>
        <w:right w:val="none" w:sz="0" w:space="0" w:color="auto"/>
      </w:divBdr>
    </w:div>
    <w:div w:id="1248465503">
      <w:marLeft w:val="0"/>
      <w:marRight w:val="0"/>
      <w:marTop w:val="0"/>
      <w:marBottom w:val="0"/>
      <w:divBdr>
        <w:top w:val="none" w:sz="0" w:space="0" w:color="auto"/>
        <w:left w:val="none" w:sz="0" w:space="0" w:color="auto"/>
        <w:bottom w:val="none" w:sz="0" w:space="0" w:color="auto"/>
        <w:right w:val="none" w:sz="0" w:space="0" w:color="auto"/>
      </w:divBdr>
    </w:div>
    <w:div w:id="1248465504">
      <w:marLeft w:val="0"/>
      <w:marRight w:val="0"/>
      <w:marTop w:val="0"/>
      <w:marBottom w:val="0"/>
      <w:divBdr>
        <w:top w:val="none" w:sz="0" w:space="0" w:color="auto"/>
        <w:left w:val="none" w:sz="0" w:space="0" w:color="auto"/>
        <w:bottom w:val="none" w:sz="0" w:space="0" w:color="auto"/>
        <w:right w:val="none" w:sz="0" w:space="0" w:color="auto"/>
      </w:divBdr>
    </w:div>
    <w:div w:id="1248465505">
      <w:marLeft w:val="0"/>
      <w:marRight w:val="0"/>
      <w:marTop w:val="0"/>
      <w:marBottom w:val="0"/>
      <w:divBdr>
        <w:top w:val="none" w:sz="0" w:space="0" w:color="auto"/>
        <w:left w:val="none" w:sz="0" w:space="0" w:color="auto"/>
        <w:bottom w:val="none" w:sz="0" w:space="0" w:color="auto"/>
        <w:right w:val="none" w:sz="0" w:space="0" w:color="auto"/>
      </w:divBdr>
    </w:div>
    <w:div w:id="1248465506">
      <w:marLeft w:val="0"/>
      <w:marRight w:val="0"/>
      <w:marTop w:val="0"/>
      <w:marBottom w:val="0"/>
      <w:divBdr>
        <w:top w:val="none" w:sz="0" w:space="0" w:color="auto"/>
        <w:left w:val="none" w:sz="0" w:space="0" w:color="auto"/>
        <w:bottom w:val="none" w:sz="0" w:space="0" w:color="auto"/>
        <w:right w:val="none" w:sz="0" w:space="0" w:color="auto"/>
      </w:divBdr>
    </w:div>
    <w:div w:id="1248465507">
      <w:marLeft w:val="0"/>
      <w:marRight w:val="0"/>
      <w:marTop w:val="0"/>
      <w:marBottom w:val="0"/>
      <w:divBdr>
        <w:top w:val="none" w:sz="0" w:space="0" w:color="auto"/>
        <w:left w:val="none" w:sz="0" w:space="0" w:color="auto"/>
        <w:bottom w:val="none" w:sz="0" w:space="0" w:color="auto"/>
        <w:right w:val="none" w:sz="0" w:space="0" w:color="auto"/>
      </w:divBdr>
    </w:div>
    <w:div w:id="1248465508">
      <w:marLeft w:val="0"/>
      <w:marRight w:val="0"/>
      <w:marTop w:val="0"/>
      <w:marBottom w:val="0"/>
      <w:divBdr>
        <w:top w:val="none" w:sz="0" w:space="0" w:color="auto"/>
        <w:left w:val="none" w:sz="0" w:space="0" w:color="auto"/>
        <w:bottom w:val="none" w:sz="0" w:space="0" w:color="auto"/>
        <w:right w:val="none" w:sz="0" w:space="0" w:color="auto"/>
      </w:divBdr>
    </w:div>
    <w:div w:id="1248465509">
      <w:marLeft w:val="0"/>
      <w:marRight w:val="0"/>
      <w:marTop w:val="0"/>
      <w:marBottom w:val="0"/>
      <w:divBdr>
        <w:top w:val="none" w:sz="0" w:space="0" w:color="auto"/>
        <w:left w:val="none" w:sz="0" w:space="0" w:color="auto"/>
        <w:bottom w:val="none" w:sz="0" w:space="0" w:color="auto"/>
        <w:right w:val="none" w:sz="0" w:space="0" w:color="auto"/>
      </w:divBdr>
    </w:div>
    <w:div w:id="1248465510">
      <w:marLeft w:val="0"/>
      <w:marRight w:val="0"/>
      <w:marTop w:val="0"/>
      <w:marBottom w:val="0"/>
      <w:divBdr>
        <w:top w:val="none" w:sz="0" w:space="0" w:color="auto"/>
        <w:left w:val="none" w:sz="0" w:space="0" w:color="auto"/>
        <w:bottom w:val="none" w:sz="0" w:space="0" w:color="auto"/>
        <w:right w:val="none" w:sz="0" w:space="0" w:color="auto"/>
      </w:divBdr>
    </w:div>
    <w:div w:id="1248465511">
      <w:marLeft w:val="0"/>
      <w:marRight w:val="0"/>
      <w:marTop w:val="0"/>
      <w:marBottom w:val="0"/>
      <w:divBdr>
        <w:top w:val="none" w:sz="0" w:space="0" w:color="auto"/>
        <w:left w:val="none" w:sz="0" w:space="0" w:color="auto"/>
        <w:bottom w:val="none" w:sz="0" w:space="0" w:color="auto"/>
        <w:right w:val="none" w:sz="0" w:space="0" w:color="auto"/>
      </w:divBdr>
    </w:div>
    <w:div w:id="1248465512">
      <w:marLeft w:val="0"/>
      <w:marRight w:val="0"/>
      <w:marTop w:val="0"/>
      <w:marBottom w:val="0"/>
      <w:divBdr>
        <w:top w:val="none" w:sz="0" w:space="0" w:color="auto"/>
        <w:left w:val="none" w:sz="0" w:space="0" w:color="auto"/>
        <w:bottom w:val="none" w:sz="0" w:space="0" w:color="auto"/>
        <w:right w:val="none" w:sz="0" w:space="0" w:color="auto"/>
      </w:divBdr>
    </w:div>
    <w:div w:id="1614481407">
      <w:bodyDiv w:val="1"/>
      <w:marLeft w:val="0"/>
      <w:marRight w:val="0"/>
      <w:marTop w:val="0"/>
      <w:marBottom w:val="0"/>
      <w:divBdr>
        <w:top w:val="none" w:sz="0" w:space="0" w:color="auto"/>
        <w:left w:val="none" w:sz="0" w:space="0" w:color="auto"/>
        <w:bottom w:val="none" w:sz="0" w:space="0" w:color="auto"/>
        <w:right w:val="none" w:sz="0" w:space="0" w:color="auto"/>
      </w:divBdr>
    </w:div>
    <w:div w:id="16909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13C6-847A-494D-A9CD-C7619187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20</Pages>
  <Words>14585</Words>
  <Characters>83136</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97526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8</cp:revision>
  <cp:lastPrinted>2017-09-27T10:18:00Z</cp:lastPrinted>
  <dcterms:created xsi:type="dcterms:W3CDTF">2017-09-27T07:16:00Z</dcterms:created>
  <dcterms:modified xsi:type="dcterms:W3CDTF">2017-09-27T12:40:00Z</dcterms:modified>
</cp:coreProperties>
</file>