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1</w:t>
      </w:r>
      <w:r w:rsidRPr="001F72C7">
        <w:rPr>
          <w:rFonts w:ascii="Arial" w:hAnsi="Arial" w:cs="Arial"/>
          <w:b/>
          <w:i/>
          <w:color w:val="000000"/>
          <w:sz w:val="18"/>
          <w:szCs w:val="18"/>
          <w:lang w:val="sr-Cyrl-CS"/>
        </w:rPr>
        <w:t>.</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rPr>
        <w:tab/>
      </w:r>
      <w:r w:rsidRPr="001F72C7">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129/07</w:t>
      </w:r>
      <w:r w:rsidRPr="001F72C7">
        <w:rPr>
          <w:rFonts w:ascii="Arial" w:hAnsi="Arial" w:cs="Arial"/>
          <w:sz w:val="18"/>
          <w:szCs w:val="18"/>
        </w:rPr>
        <w:t>,</w:t>
      </w:r>
      <w:r w:rsidRPr="001F72C7">
        <w:rPr>
          <w:rFonts w:ascii="Arial" w:hAnsi="Arial" w:cs="Arial"/>
          <w:sz w:val="18"/>
          <w:szCs w:val="18"/>
          <w:lang w:val="sr-Cyrl-CS"/>
        </w:rPr>
        <w:t xml:space="preserve"> 83/14-др.закон</w:t>
      </w:r>
      <w:bookmarkStart w:id="0" w:name="_GoBack"/>
      <w:bookmarkEnd w:id="0"/>
      <w:r w:rsidRPr="001F72C7">
        <w:rPr>
          <w:rFonts w:ascii="Arial" w:hAnsi="Arial" w:cs="Arial"/>
          <w:sz w:val="18"/>
          <w:szCs w:val="18"/>
        </w:rPr>
        <w:t xml:space="preserve"> </w:t>
      </w:r>
      <w:r w:rsidRPr="001F72C7">
        <w:rPr>
          <w:rFonts w:ascii="Arial" w:hAnsi="Arial" w:cs="Arial"/>
          <w:sz w:val="18"/>
          <w:szCs w:val="18"/>
          <w:lang w:val="sr-Cyrl-CS"/>
        </w:rPr>
        <w:t xml:space="preserve">и 101/16), члана 43. Закона о буџетском систему ("Службени гласник РС" ,бр. 54/09, 73/10, 101/10, 101/11, 93/12, 62/13, 63/13, 108/2013, 142/2014, 68/2015,103/15 и 99/16) и члана 20. Статута општине Петровац на Млави ("Службени гласник општине Петровац на Млави", бр. </w:t>
      </w:r>
      <w:r w:rsidRPr="001F72C7">
        <w:rPr>
          <w:rStyle w:val="FontStyle12"/>
          <w:rFonts w:ascii="Arial" w:hAnsi="Arial" w:cs="Arial"/>
          <w:szCs w:val="18"/>
          <w:lang w:val="sr-Cyrl-CS"/>
        </w:rPr>
        <w:t>1/15-пречишћен текст</w:t>
      </w:r>
      <w:r w:rsidRPr="001F72C7">
        <w:rPr>
          <w:rFonts w:ascii="Arial" w:hAnsi="Arial" w:cs="Arial"/>
          <w:sz w:val="18"/>
          <w:szCs w:val="18"/>
          <w:lang w:val="sr-Cyrl-CS"/>
        </w:rPr>
        <w:t xml:space="preserve">), </w:t>
      </w:r>
    </w:p>
    <w:p w:rsidR="00410081" w:rsidRDefault="00410081" w:rsidP="001F72C7">
      <w:pPr>
        <w:spacing w:line="216" w:lineRule="auto"/>
        <w:ind w:right="29"/>
        <w:jc w:val="both"/>
        <w:rPr>
          <w:rFonts w:ascii="Arial" w:hAnsi="Arial" w:cs="Arial"/>
          <w:sz w:val="18"/>
          <w:szCs w:val="18"/>
        </w:rPr>
      </w:pPr>
      <w:r w:rsidRPr="001F72C7">
        <w:rPr>
          <w:rFonts w:ascii="Arial" w:hAnsi="Arial" w:cs="Arial"/>
          <w:sz w:val="18"/>
          <w:szCs w:val="18"/>
          <w:lang w:val="sr-Cyrl-CS"/>
        </w:rPr>
        <w:tab/>
        <w:t xml:space="preserve">Скупштина општине Петровац на Млави, на седници одржаној </w:t>
      </w:r>
      <w:r w:rsidRPr="001F72C7">
        <w:rPr>
          <w:rFonts w:ascii="Arial" w:hAnsi="Arial" w:cs="Arial"/>
          <w:sz w:val="18"/>
          <w:szCs w:val="18"/>
        </w:rPr>
        <w:t>27.04.</w:t>
      </w:r>
      <w:r w:rsidRPr="001F72C7">
        <w:rPr>
          <w:rFonts w:ascii="Arial" w:hAnsi="Arial" w:cs="Arial"/>
          <w:sz w:val="18"/>
          <w:szCs w:val="18"/>
          <w:lang w:val="sr-Cyrl-CS"/>
        </w:rPr>
        <w:t>201</w:t>
      </w:r>
      <w:r w:rsidRPr="001F72C7">
        <w:rPr>
          <w:rFonts w:ascii="Arial" w:hAnsi="Arial" w:cs="Arial"/>
          <w:sz w:val="18"/>
          <w:szCs w:val="18"/>
        </w:rPr>
        <w:t>7</w:t>
      </w:r>
      <w:r w:rsidRPr="001F72C7">
        <w:rPr>
          <w:rFonts w:ascii="Arial" w:hAnsi="Arial" w:cs="Arial"/>
          <w:sz w:val="18"/>
          <w:szCs w:val="18"/>
          <w:lang w:val="sr-Cyrl-CS"/>
        </w:rPr>
        <w:t>. године, донела је</w:t>
      </w:r>
    </w:p>
    <w:p w:rsidR="00410081" w:rsidRPr="000F51D0" w:rsidRDefault="00410081" w:rsidP="001F72C7">
      <w:pPr>
        <w:spacing w:line="216" w:lineRule="auto"/>
        <w:ind w:right="29"/>
        <w:jc w:val="both"/>
        <w:rPr>
          <w:rFonts w:ascii="Arial" w:hAnsi="Arial" w:cs="Arial"/>
          <w:sz w:val="18"/>
          <w:szCs w:val="18"/>
        </w:rPr>
      </w:pPr>
    </w:p>
    <w:p w:rsidR="00410081" w:rsidRPr="001F72C7" w:rsidRDefault="00410081" w:rsidP="001F72C7">
      <w:pPr>
        <w:spacing w:line="216" w:lineRule="auto"/>
        <w:ind w:right="29"/>
        <w:jc w:val="center"/>
        <w:rPr>
          <w:rFonts w:ascii="Arial" w:hAnsi="Arial" w:cs="Arial"/>
          <w:sz w:val="18"/>
          <w:szCs w:val="18"/>
        </w:rPr>
      </w:pPr>
      <w:r w:rsidRPr="001F72C7">
        <w:rPr>
          <w:rFonts w:ascii="Arial" w:hAnsi="Arial" w:cs="Arial"/>
          <w:sz w:val="18"/>
          <w:szCs w:val="18"/>
          <w:lang w:val="sr-Cyrl-CS"/>
        </w:rPr>
        <w:t>О Д Л У К У</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О ИЗМЕНИ И ДОПУНИ ОДЛУКЕ О БУЏЕТУ</w:t>
      </w:r>
    </w:p>
    <w:p w:rsidR="00410081" w:rsidRPr="001F72C7" w:rsidRDefault="00410081" w:rsidP="001F72C7">
      <w:pPr>
        <w:spacing w:line="216" w:lineRule="auto"/>
        <w:jc w:val="center"/>
        <w:rPr>
          <w:rFonts w:ascii="Arial" w:hAnsi="Arial" w:cs="Arial"/>
          <w:bCs/>
          <w:sz w:val="18"/>
          <w:szCs w:val="18"/>
          <w:lang w:val="ru-RU"/>
        </w:rPr>
      </w:pPr>
      <w:r w:rsidRPr="001F72C7">
        <w:rPr>
          <w:rFonts w:ascii="Arial" w:hAnsi="Arial" w:cs="Arial"/>
          <w:sz w:val="18"/>
          <w:szCs w:val="18"/>
          <w:lang w:val="sr-Cyrl-CS"/>
        </w:rPr>
        <w:t>ОПШТИНЕ ПЕТРОВАЦ НА МЛАВИ ЗА 20</w:t>
      </w:r>
      <w:r w:rsidRPr="001F72C7">
        <w:rPr>
          <w:rFonts w:ascii="Arial" w:hAnsi="Arial" w:cs="Arial"/>
          <w:sz w:val="18"/>
          <w:szCs w:val="18"/>
          <w:lang w:val="ru-RU"/>
        </w:rPr>
        <w:t>17</w:t>
      </w:r>
      <w:r w:rsidRPr="001F72C7">
        <w:rPr>
          <w:rFonts w:ascii="Arial" w:hAnsi="Arial" w:cs="Arial"/>
          <w:sz w:val="18"/>
          <w:szCs w:val="18"/>
          <w:lang w:val="sr-Cyrl-CS"/>
        </w:rPr>
        <w:t>. ГОДИНУ</w:t>
      </w:r>
    </w:p>
    <w:p w:rsidR="00410081" w:rsidRPr="001F72C7" w:rsidRDefault="00410081" w:rsidP="001F72C7">
      <w:pPr>
        <w:spacing w:line="216" w:lineRule="auto"/>
        <w:jc w:val="both"/>
        <w:rPr>
          <w:rFonts w:ascii="Arial" w:hAnsi="Arial" w:cs="Arial"/>
          <w:bCs/>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w:t>
      </w:r>
    </w:p>
    <w:p w:rsidR="00410081" w:rsidRPr="001F72C7" w:rsidRDefault="00410081" w:rsidP="001F72C7">
      <w:pPr>
        <w:spacing w:line="216" w:lineRule="auto"/>
        <w:jc w:val="center"/>
        <w:rPr>
          <w:rFonts w:ascii="Arial" w:hAnsi="Arial" w:cs="Arial"/>
          <w:sz w:val="18"/>
          <w:szCs w:val="18"/>
          <w:lang w:val="sr-Cyrl-CS"/>
        </w:rPr>
      </w:pPr>
    </w:p>
    <w:p w:rsidR="00410081" w:rsidRPr="001F72C7" w:rsidRDefault="00410081" w:rsidP="001F72C7">
      <w:pPr>
        <w:spacing w:line="216" w:lineRule="auto"/>
        <w:jc w:val="both"/>
        <w:rPr>
          <w:rFonts w:ascii="Arial" w:hAnsi="Arial" w:cs="Arial"/>
          <w:bCs/>
          <w:sz w:val="18"/>
          <w:szCs w:val="18"/>
          <w:lang w:val="sr-Cyrl-CS"/>
        </w:rPr>
      </w:pPr>
      <w:r w:rsidRPr="001F72C7">
        <w:rPr>
          <w:rFonts w:ascii="Arial" w:hAnsi="Arial" w:cs="Arial"/>
          <w:sz w:val="18"/>
          <w:szCs w:val="18"/>
          <w:lang w:val="sr-Cyrl-CS"/>
        </w:rPr>
        <w:tab/>
        <w:t>У  Одлуци о буџету општине Петровац на Млави за 20</w:t>
      </w:r>
      <w:r w:rsidRPr="001F72C7">
        <w:rPr>
          <w:rFonts w:ascii="Arial" w:hAnsi="Arial" w:cs="Arial"/>
          <w:sz w:val="18"/>
          <w:szCs w:val="18"/>
          <w:lang w:val="ru-RU"/>
        </w:rPr>
        <w:t>1</w:t>
      </w:r>
      <w:r w:rsidRPr="001F72C7">
        <w:rPr>
          <w:rFonts w:ascii="Arial" w:hAnsi="Arial" w:cs="Arial"/>
          <w:sz w:val="18"/>
          <w:szCs w:val="18"/>
          <w:lang w:val="sr-Cyrl-CS"/>
        </w:rPr>
        <w:t xml:space="preserve">7. годину, бр. 020-427/2016-02 од 23.12.2016. године, </w:t>
      </w:r>
      <w:r w:rsidRPr="001F72C7">
        <w:rPr>
          <w:rFonts w:ascii="Arial" w:hAnsi="Arial" w:cs="Arial"/>
          <w:bCs/>
          <w:sz w:val="18"/>
          <w:szCs w:val="18"/>
          <w:lang w:val="sr-Cyrl-CS"/>
        </w:rPr>
        <w:t xml:space="preserve">врше се повећања и смањења укупног прихода и расхода  </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bCs/>
          <w:sz w:val="18"/>
          <w:szCs w:val="18"/>
          <w:lang w:val="ru-RU"/>
        </w:rPr>
      </w:pPr>
      <w:r w:rsidRPr="001F72C7">
        <w:rPr>
          <w:rFonts w:ascii="Arial" w:hAnsi="Arial" w:cs="Arial"/>
          <w:bCs/>
          <w:sz w:val="18"/>
          <w:szCs w:val="18"/>
          <w:lang w:val="sr-Cyrl-CS"/>
        </w:rPr>
        <w:t xml:space="preserve"> Члан </w:t>
      </w:r>
      <w:r w:rsidRPr="001F72C7">
        <w:rPr>
          <w:rFonts w:ascii="Arial" w:hAnsi="Arial" w:cs="Arial"/>
          <w:bCs/>
          <w:sz w:val="18"/>
          <w:szCs w:val="18"/>
          <w:lang w:val="ru-RU"/>
        </w:rPr>
        <w:t>2.</w:t>
      </w:r>
    </w:p>
    <w:p w:rsidR="00410081" w:rsidRPr="001F72C7" w:rsidRDefault="00410081" w:rsidP="001F72C7">
      <w:pPr>
        <w:spacing w:line="216" w:lineRule="auto"/>
        <w:jc w:val="both"/>
        <w:rPr>
          <w:rFonts w:ascii="Arial" w:hAnsi="Arial" w:cs="Arial"/>
          <w:sz w:val="18"/>
          <w:szCs w:val="18"/>
          <w:lang w:val="sr-Cyrl-CS"/>
        </w:rPr>
      </w:pPr>
    </w:p>
    <w:p w:rsidR="00410081" w:rsidRPr="000F51D0" w:rsidRDefault="00410081" w:rsidP="001F72C7">
      <w:pPr>
        <w:spacing w:line="216" w:lineRule="auto"/>
        <w:jc w:val="both"/>
        <w:rPr>
          <w:rFonts w:ascii="Arial" w:hAnsi="Arial" w:cs="Arial"/>
          <w:bCs/>
          <w:sz w:val="18"/>
          <w:szCs w:val="18"/>
        </w:rPr>
      </w:pPr>
      <w:r>
        <w:rPr>
          <w:rFonts w:ascii="Arial" w:hAnsi="Arial" w:cs="Arial"/>
          <w:bCs/>
          <w:sz w:val="18"/>
          <w:szCs w:val="18"/>
        </w:rPr>
        <w:tab/>
      </w:r>
      <w:r w:rsidRPr="001F72C7">
        <w:rPr>
          <w:rFonts w:ascii="Arial" w:hAnsi="Arial" w:cs="Arial"/>
          <w:bCs/>
          <w:sz w:val="18"/>
          <w:szCs w:val="18"/>
          <w:lang w:val="sr-Cyrl-CS"/>
        </w:rPr>
        <w:t>У билансном делу буџета у делу прихода врше се следеће измене:</w:t>
      </w:r>
    </w:p>
    <w:p w:rsidR="00410081" w:rsidRPr="000F51D0" w:rsidRDefault="00410081" w:rsidP="001F72C7">
      <w:pPr>
        <w:spacing w:line="216" w:lineRule="auto"/>
        <w:jc w:val="both"/>
        <w:rPr>
          <w:rFonts w:ascii="Arial" w:hAnsi="Arial" w:cs="Arial"/>
          <w:bCs/>
          <w:sz w:val="18"/>
          <w:szCs w:val="18"/>
        </w:rPr>
      </w:pPr>
      <w:r>
        <w:rPr>
          <w:rFonts w:ascii="Arial" w:hAnsi="Arial" w:cs="Arial"/>
          <w:bCs/>
          <w:sz w:val="18"/>
          <w:szCs w:val="18"/>
        </w:rPr>
        <w:tab/>
      </w:r>
      <w:r w:rsidRPr="001F72C7">
        <w:rPr>
          <w:rFonts w:ascii="Arial" w:hAnsi="Arial" w:cs="Arial"/>
          <w:bCs/>
          <w:sz w:val="18"/>
          <w:szCs w:val="18"/>
          <w:lang w:val="sr-Cyrl-CS"/>
        </w:rPr>
        <w:t>Повећати позиције које постоје у Одлуци о буџету за 2017.годину</w:t>
      </w:r>
    </w:p>
    <w:p w:rsidR="00410081" w:rsidRPr="001F72C7" w:rsidRDefault="00410081" w:rsidP="000F51D0">
      <w:pPr>
        <w:spacing w:line="216" w:lineRule="auto"/>
        <w:jc w:val="both"/>
        <w:rPr>
          <w:rFonts w:ascii="Arial" w:hAnsi="Arial" w:cs="Arial"/>
          <w:bCs/>
          <w:sz w:val="18"/>
          <w:szCs w:val="18"/>
          <w:lang w:val="sr-Cyrl-CS"/>
        </w:rPr>
      </w:pPr>
      <w:r>
        <w:rPr>
          <w:rFonts w:ascii="Arial" w:hAnsi="Arial" w:cs="Arial"/>
          <w:bCs/>
          <w:sz w:val="18"/>
          <w:szCs w:val="18"/>
        </w:rPr>
        <w:tab/>
      </w:r>
      <w:r w:rsidRPr="001F72C7">
        <w:rPr>
          <w:rFonts w:ascii="Arial" w:hAnsi="Arial" w:cs="Arial"/>
          <w:bCs/>
          <w:sz w:val="18"/>
          <w:szCs w:val="18"/>
          <w:lang w:val="sr-Cyrl-CS"/>
        </w:rPr>
        <w:t xml:space="preserve">Облик прихода 733251 –Капитални наменски трансфери,у ужем смислу, од Републике у корист нивоа општина                                                     </w:t>
      </w:r>
    </w:p>
    <w:p w:rsidR="00410081" w:rsidRPr="001F72C7" w:rsidRDefault="00410081" w:rsidP="001F72C7">
      <w:pPr>
        <w:spacing w:line="216" w:lineRule="auto"/>
        <w:jc w:val="both"/>
        <w:rPr>
          <w:rFonts w:ascii="Arial" w:hAnsi="Arial" w:cs="Arial"/>
          <w:bCs/>
          <w:sz w:val="18"/>
          <w:szCs w:val="18"/>
          <w:lang w:val="sr-Cyrl-CS"/>
        </w:rPr>
      </w:pPr>
      <w:r w:rsidRPr="001F72C7">
        <w:rPr>
          <w:rFonts w:ascii="Arial" w:hAnsi="Arial" w:cs="Arial"/>
          <w:bCs/>
          <w:sz w:val="18"/>
          <w:szCs w:val="18"/>
          <w:lang w:val="sr-Cyrl-CS"/>
        </w:rPr>
        <w:t>износ од .......................................</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xml:space="preserve">        15.000.000,00</w:t>
      </w:r>
      <w:r w:rsidRPr="001F72C7">
        <w:rPr>
          <w:rFonts w:ascii="Arial" w:hAnsi="Arial" w:cs="Arial"/>
          <w:bCs/>
          <w:sz w:val="18"/>
          <w:szCs w:val="18"/>
          <w:lang w:val="ru-RU"/>
        </w:rPr>
        <w:t xml:space="preserve">    </w:t>
      </w:r>
    </w:p>
    <w:p w:rsidR="00410081" w:rsidRPr="001F72C7" w:rsidRDefault="00410081" w:rsidP="001F72C7">
      <w:pPr>
        <w:spacing w:line="216" w:lineRule="auto"/>
        <w:jc w:val="both"/>
        <w:rPr>
          <w:rFonts w:ascii="Arial" w:hAnsi="Arial" w:cs="Arial"/>
          <w:bCs/>
          <w:sz w:val="18"/>
          <w:szCs w:val="18"/>
          <w:lang w:val="sr-Cyrl-CS"/>
        </w:rPr>
      </w:pPr>
      <w:r w:rsidRPr="001F72C7">
        <w:rPr>
          <w:rFonts w:ascii="Arial" w:hAnsi="Arial" w:cs="Arial"/>
          <w:bCs/>
          <w:sz w:val="18"/>
          <w:szCs w:val="18"/>
          <w:lang w:val="sr-Cyrl-CS"/>
        </w:rPr>
        <w:t>замењује се износом од ................</w:t>
      </w:r>
      <w:r>
        <w:rPr>
          <w:rFonts w:ascii="Arial" w:hAnsi="Arial" w:cs="Arial"/>
          <w:bCs/>
          <w:sz w:val="18"/>
          <w:szCs w:val="18"/>
        </w:rPr>
        <w:t>....</w:t>
      </w:r>
      <w:r w:rsidRPr="001F72C7">
        <w:rPr>
          <w:rFonts w:ascii="Arial" w:hAnsi="Arial" w:cs="Arial"/>
          <w:bCs/>
          <w:sz w:val="18"/>
          <w:szCs w:val="18"/>
          <w:lang w:val="sr-Cyrl-CS"/>
        </w:rPr>
        <w:t>..........          19.993.121,30</w:t>
      </w:r>
      <w:r w:rsidRPr="001F72C7">
        <w:rPr>
          <w:rFonts w:ascii="Arial" w:hAnsi="Arial" w:cs="Arial"/>
          <w:bCs/>
          <w:sz w:val="18"/>
          <w:szCs w:val="18"/>
          <w:lang w:val="ru-RU"/>
        </w:rPr>
        <w:t xml:space="preserve">  </w:t>
      </w:r>
      <w:r w:rsidRPr="001F72C7">
        <w:rPr>
          <w:rFonts w:ascii="Arial" w:hAnsi="Arial" w:cs="Arial"/>
          <w:bCs/>
          <w:sz w:val="18"/>
          <w:szCs w:val="18"/>
          <w:lang w:val="sr-Cyrl-CS"/>
        </w:rPr>
        <w:t xml:space="preserve"> </w:t>
      </w:r>
    </w:p>
    <w:p w:rsidR="00410081" w:rsidRPr="001F72C7" w:rsidRDefault="00410081" w:rsidP="001F72C7">
      <w:pPr>
        <w:spacing w:line="216" w:lineRule="auto"/>
        <w:jc w:val="both"/>
        <w:rPr>
          <w:rFonts w:ascii="Arial" w:hAnsi="Arial" w:cs="Arial"/>
          <w:bCs/>
          <w:sz w:val="18"/>
          <w:szCs w:val="18"/>
          <w:lang w:val="ru-RU"/>
        </w:rPr>
      </w:pPr>
    </w:p>
    <w:p w:rsidR="00410081" w:rsidRPr="000F51D0" w:rsidRDefault="00410081" w:rsidP="001F72C7">
      <w:pPr>
        <w:spacing w:line="216" w:lineRule="auto"/>
        <w:jc w:val="both"/>
        <w:rPr>
          <w:rFonts w:ascii="Arial" w:hAnsi="Arial" w:cs="Arial"/>
          <w:bCs/>
          <w:sz w:val="18"/>
          <w:szCs w:val="18"/>
        </w:rPr>
      </w:pPr>
      <w:r w:rsidRPr="001F72C7">
        <w:rPr>
          <w:rFonts w:ascii="Arial" w:hAnsi="Arial" w:cs="Arial"/>
          <w:bCs/>
          <w:sz w:val="18"/>
          <w:szCs w:val="18"/>
          <w:lang w:val="sr-Cyrl-CS"/>
        </w:rPr>
        <w:t>РАСХОДИ:</w:t>
      </w:r>
    </w:p>
    <w:p w:rsidR="00410081" w:rsidRPr="001F72C7" w:rsidRDefault="00410081" w:rsidP="001F72C7">
      <w:pPr>
        <w:spacing w:line="216" w:lineRule="auto"/>
        <w:jc w:val="both"/>
        <w:rPr>
          <w:rFonts w:ascii="Arial" w:hAnsi="Arial" w:cs="Arial"/>
          <w:bCs/>
          <w:sz w:val="18"/>
          <w:szCs w:val="18"/>
          <w:lang w:val="sr-Cyrl-CS"/>
        </w:rPr>
      </w:pPr>
      <w:r w:rsidRPr="001F72C7">
        <w:rPr>
          <w:rFonts w:ascii="Arial" w:hAnsi="Arial" w:cs="Arial"/>
          <w:bCs/>
          <w:sz w:val="18"/>
          <w:szCs w:val="18"/>
          <w:lang w:val="ru-RU"/>
        </w:rPr>
        <w:tab/>
      </w:r>
      <w:r w:rsidRPr="001F72C7">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410081" w:rsidRDefault="00410081" w:rsidP="001F72C7">
      <w:pPr>
        <w:spacing w:line="216" w:lineRule="auto"/>
        <w:ind w:firstLine="720"/>
        <w:rPr>
          <w:rFonts w:ascii="Arial" w:hAnsi="Arial" w:cs="Arial"/>
          <w:bCs/>
          <w:sz w:val="18"/>
          <w:szCs w:val="18"/>
        </w:rPr>
      </w:pP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Глава 4.01;ПРОГРАМ 9- Основно образовање и васпитање ; Функ.кл.912 Позиција 98/0 ПА 0001</w:t>
      </w:r>
    </w:p>
    <w:p w:rsidR="00410081" w:rsidRPr="001F72C7" w:rsidRDefault="00410081" w:rsidP="001F72C7">
      <w:pPr>
        <w:spacing w:line="216" w:lineRule="auto"/>
        <w:ind w:firstLine="720"/>
        <w:rPr>
          <w:rFonts w:ascii="Arial" w:hAnsi="Arial" w:cs="Arial"/>
          <w:bCs/>
          <w:sz w:val="18"/>
          <w:szCs w:val="18"/>
          <w:lang w:val="sr-Cyrl-CS"/>
        </w:rPr>
      </w:pPr>
    </w:p>
    <w:p w:rsidR="00410081" w:rsidRDefault="00410081" w:rsidP="000F51D0">
      <w:pPr>
        <w:spacing w:line="216" w:lineRule="auto"/>
        <w:rPr>
          <w:rFonts w:ascii="Arial" w:hAnsi="Arial" w:cs="Arial"/>
          <w:bCs/>
          <w:sz w:val="18"/>
          <w:szCs w:val="18"/>
        </w:rPr>
      </w:pPr>
      <w:r w:rsidRPr="001F72C7">
        <w:rPr>
          <w:rFonts w:ascii="Arial" w:hAnsi="Arial" w:cs="Arial"/>
          <w:bCs/>
          <w:sz w:val="18"/>
          <w:szCs w:val="18"/>
          <w:lang w:val="sr-Cyrl-CS"/>
        </w:rPr>
        <w:t>004 ОШ Ђура Јакшић</w:t>
      </w: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Конто 511451 Пројектна документација</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0,00</w:t>
      </w: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500.000,00</w:t>
      </w:r>
    </w:p>
    <w:p w:rsidR="00410081" w:rsidRDefault="00410081" w:rsidP="001F72C7">
      <w:pPr>
        <w:spacing w:line="216" w:lineRule="auto"/>
        <w:rPr>
          <w:rFonts w:ascii="Arial" w:hAnsi="Arial" w:cs="Arial"/>
          <w:bCs/>
          <w:sz w:val="18"/>
          <w:szCs w:val="18"/>
        </w:rPr>
      </w:pP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007 ОШ Проф.Б.Пауновић</w:t>
      </w:r>
      <w:r w:rsidRPr="001F72C7">
        <w:rPr>
          <w:rFonts w:ascii="Arial" w:hAnsi="Arial" w:cs="Arial"/>
          <w:bCs/>
          <w:sz w:val="18"/>
          <w:szCs w:val="18"/>
          <w:lang w:val="sr-Cyrl-CS"/>
        </w:rPr>
        <w:tab/>
      </w: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Конто 511451 Пројектна документација</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0,00</w:t>
      </w: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500.000,00</w:t>
      </w:r>
    </w:p>
    <w:p w:rsidR="00410081" w:rsidRPr="000F51D0" w:rsidRDefault="00410081" w:rsidP="001F72C7">
      <w:pPr>
        <w:spacing w:line="216" w:lineRule="auto"/>
        <w:ind w:firstLine="720"/>
        <w:rPr>
          <w:rFonts w:ascii="Arial" w:hAnsi="Arial" w:cs="Arial"/>
          <w:bCs/>
          <w:sz w:val="18"/>
          <w:szCs w:val="18"/>
        </w:rPr>
      </w:pP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4.01  ПРОГРАМ 0701- ОРГАНИЗАЦИЈА САОБРЋАЈА И САОБРАЋАЈНА ИНФРАСТРУКТУРА; ПА 0002; Функ.кл.451</w:t>
      </w:r>
    </w:p>
    <w:p w:rsidR="00410081" w:rsidRPr="001F72C7" w:rsidRDefault="00410081" w:rsidP="001F72C7">
      <w:pPr>
        <w:spacing w:line="216" w:lineRule="auto"/>
        <w:ind w:firstLine="720"/>
        <w:rPr>
          <w:rFonts w:ascii="Arial" w:hAnsi="Arial" w:cs="Arial"/>
          <w:bCs/>
          <w:sz w:val="18"/>
          <w:szCs w:val="18"/>
          <w:lang w:val="sr-Cyrl-CS"/>
        </w:rPr>
      </w:pP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Позиција 83/0 ПА 0002  Текуће поправке и одржавање</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35.000.000,00</w:t>
      </w: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Pr>
          <w:rFonts w:ascii="Arial" w:hAnsi="Arial" w:cs="Arial"/>
          <w:bCs/>
          <w:sz w:val="18"/>
          <w:szCs w:val="18"/>
          <w:lang w:val="sr-Cyrl-CS"/>
        </w:rPr>
        <w:t>..</w:t>
      </w:r>
      <w:r>
        <w:rPr>
          <w:rFonts w:ascii="Arial" w:hAnsi="Arial" w:cs="Arial"/>
          <w:bCs/>
          <w:sz w:val="18"/>
          <w:szCs w:val="18"/>
        </w:rPr>
        <w:t>...</w:t>
      </w:r>
      <w:r>
        <w:rPr>
          <w:rFonts w:ascii="Arial" w:hAnsi="Arial" w:cs="Arial"/>
          <w:bCs/>
          <w:sz w:val="18"/>
          <w:szCs w:val="18"/>
          <w:lang w:val="sr-Cyrl-CS"/>
        </w:rPr>
        <w:t xml:space="preserve">.... </w:t>
      </w:r>
      <w:r w:rsidRPr="001F72C7">
        <w:rPr>
          <w:rFonts w:ascii="Arial" w:hAnsi="Arial" w:cs="Arial"/>
          <w:bCs/>
          <w:sz w:val="18"/>
          <w:szCs w:val="18"/>
          <w:lang w:val="sr-Cyrl-CS"/>
        </w:rPr>
        <w:t xml:space="preserve">  41.200.000,00</w:t>
      </w:r>
    </w:p>
    <w:p w:rsidR="00410081" w:rsidRDefault="00410081" w:rsidP="001F72C7">
      <w:pPr>
        <w:spacing w:line="216" w:lineRule="auto"/>
        <w:ind w:firstLine="720"/>
        <w:rPr>
          <w:rFonts w:ascii="Arial" w:hAnsi="Arial" w:cs="Arial"/>
          <w:bCs/>
          <w:sz w:val="18"/>
          <w:szCs w:val="18"/>
        </w:rPr>
      </w:pP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Позиција 84/0 ПА 0002  Материјал</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2.000.000,00</w:t>
      </w: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xml:space="preserve">...... </w:t>
      </w:r>
      <w:r>
        <w:rPr>
          <w:rFonts w:ascii="Arial" w:hAnsi="Arial" w:cs="Arial"/>
          <w:bCs/>
          <w:sz w:val="18"/>
          <w:szCs w:val="18"/>
        </w:rPr>
        <w:t xml:space="preserve"> </w:t>
      </w:r>
      <w:r w:rsidRPr="001F72C7">
        <w:rPr>
          <w:rFonts w:ascii="Arial" w:hAnsi="Arial" w:cs="Arial"/>
          <w:bCs/>
          <w:sz w:val="18"/>
          <w:szCs w:val="18"/>
          <w:lang w:val="sr-Cyrl-CS"/>
        </w:rPr>
        <w:t xml:space="preserve">      2.250.000,00</w:t>
      </w:r>
    </w:p>
    <w:p w:rsidR="00410081" w:rsidRPr="001F72C7" w:rsidRDefault="00410081" w:rsidP="001F72C7">
      <w:pPr>
        <w:spacing w:line="216" w:lineRule="auto"/>
        <w:jc w:val="both"/>
        <w:rPr>
          <w:rFonts w:ascii="Arial" w:hAnsi="Arial" w:cs="Arial"/>
          <w:bCs/>
          <w:sz w:val="18"/>
          <w:szCs w:val="18"/>
          <w:lang w:val="sr-Cyrl-CS"/>
        </w:rPr>
      </w:pPr>
    </w:p>
    <w:p w:rsidR="00410081" w:rsidRPr="001F72C7" w:rsidRDefault="00410081" w:rsidP="001F72C7">
      <w:pPr>
        <w:spacing w:line="216" w:lineRule="auto"/>
        <w:ind w:firstLine="720"/>
        <w:rPr>
          <w:rFonts w:ascii="Arial" w:hAnsi="Arial" w:cs="Arial"/>
          <w:bCs/>
          <w:sz w:val="18"/>
          <w:szCs w:val="18"/>
          <w:lang w:val="sr-Cyrl-CS"/>
        </w:rPr>
      </w:pPr>
    </w:p>
    <w:p w:rsidR="00410081" w:rsidRPr="001F72C7" w:rsidRDefault="00410081" w:rsidP="001F72C7">
      <w:pPr>
        <w:spacing w:line="216" w:lineRule="auto"/>
        <w:ind w:firstLine="720"/>
        <w:rPr>
          <w:rFonts w:ascii="Arial" w:hAnsi="Arial" w:cs="Arial"/>
          <w:bCs/>
          <w:sz w:val="18"/>
          <w:szCs w:val="18"/>
          <w:lang w:val="sr-Cyrl-CS"/>
        </w:rPr>
      </w:pP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Глава 4.01  ПРОГРАМ 1101- УРБАНИЗАМ И ПРОСТОРНО ПЛАНИРАЊЕ; ПР 1101; Функ.кл.620</w:t>
      </w:r>
    </w:p>
    <w:p w:rsidR="00410081" w:rsidRPr="001F72C7" w:rsidRDefault="00410081" w:rsidP="001F72C7">
      <w:pPr>
        <w:spacing w:line="216" w:lineRule="auto"/>
        <w:ind w:firstLine="720"/>
        <w:rPr>
          <w:rFonts w:ascii="Arial" w:hAnsi="Arial" w:cs="Arial"/>
          <w:bCs/>
          <w:sz w:val="18"/>
          <w:szCs w:val="18"/>
          <w:lang w:val="sr-Cyrl-CS"/>
        </w:rPr>
      </w:pP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Позиција 91/0 ПР 1101-20  Зграде и грађевински објекти</w:t>
      </w:r>
    </w:p>
    <w:p w:rsidR="00410081" w:rsidRPr="001F72C7" w:rsidRDefault="00410081" w:rsidP="004D4DAA">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xml:space="preserve">..........    </w:t>
      </w:r>
      <w:r w:rsidRPr="001F72C7">
        <w:rPr>
          <w:rFonts w:ascii="Arial" w:hAnsi="Arial" w:cs="Arial"/>
          <w:bCs/>
          <w:sz w:val="18"/>
          <w:szCs w:val="18"/>
          <w:lang w:val="ru-RU"/>
        </w:rPr>
        <w:t xml:space="preserve">              </w:t>
      </w:r>
      <w:r w:rsidRPr="001F72C7">
        <w:rPr>
          <w:rFonts w:ascii="Arial" w:hAnsi="Arial" w:cs="Arial"/>
          <w:bCs/>
          <w:sz w:val="18"/>
          <w:szCs w:val="18"/>
          <w:lang w:val="sr-Cyrl-CS"/>
        </w:rPr>
        <w:t>0,00</w:t>
      </w:r>
    </w:p>
    <w:p w:rsidR="00410081" w:rsidRPr="001F72C7" w:rsidRDefault="00410081" w:rsidP="004D4DAA">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Pr>
          <w:rFonts w:ascii="Arial" w:hAnsi="Arial" w:cs="Arial"/>
          <w:bCs/>
          <w:sz w:val="18"/>
          <w:szCs w:val="18"/>
        </w:rPr>
        <w:t>..</w:t>
      </w:r>
      <w:r w:rsidRPr="001F72C7">
        <w:rPr>
          <w:rFonts w:ascii="Arial" w:hAnsi="Arial" w:cs="Arial"/>
          <w:bCs/>
          <w:sz w:val="18"/>
          <w:szCs w:val="18"/>
          <w:lang w:val="sr-Cyrl-CS"/>
        </w:rPr>
        <w:t>......         500.000,00</w:t>
      </w:r>
    </w:p>
    <w:p w:rsidR="00410081" w:rsidRDefault="00410081" w:rsidP="001F72C7">
      <w:pPr>
        <w:spacing w:line="216" w:lineRule="auto"/>
        <w:ind w:firstLine="720"/>
        <w:rPr>
          <w:rFonts w:ascii="Arial" w:hAnsi="Arial" w:cs="Arial"/>
          <w:bCs/>
          <w:sz w:val="18"/>
          <w:szCs w:val="18"/>
        </w:rPr>
      </w:pP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Глава 4.01  ПРОГРАМ 0901- Социјална и дечија заштита; ПА 0008; Функ.кл.090</w:t>
      </w:r>
    </w:p>
    <w:p w:rsidR="00410081" w:rsidRPr="001F72C7" w:rsidRDefault="00410081" w:rsidP="001F72C7">
      <w:pPr>
        <w:spacing w:line="216" w:lineRule="auto"/>
        <w:ind w:firstLine="720"/>
        <w:rPr>
          <w:rFonts w:ascii="Arial" w:hAnsi="Arial" w:cs="Arial"/>
          <w:bCs/>
          <w:sz w:val="18"/>
          <w:szCs w:val="18"/>
          <w:lang w:val="sr-Cyrl-CS"/>
        </w:rPr>
      </w:pP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Позиција 233/0 ПА 0008  Накнада за соц.заштиту</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500.000,00</w:t>
      </w:r>
    </w:p>
    <w:p w:rsidR="00410081" w:rsidRPr="001F72C7" w:rsidRDefault="00410081" w:rsidP="001F72C7">
      <w:pPr>
        <w:spacing w:line="216" w:lineRule="auto"/>
        <w:ind w:firstLine="720"/>
        <w:rPr>
          <w:rFonts w:ascii="Arial" w:hAnsi="Arial" w:cs="Arial"/>
          <w:bCs/>
          <w:sz w:val="18"/>
          <w:szCs w:val="18"/>
          <w:lang w:val="sr-Cyrl-CS"/>
        </w:rPr>
      </w:pP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Позиција 234/0 ПА 0008  Текући трансфер</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4.993.121,30</w:t>
      </w:r>
    </w:p>
    <w:p w:rsidR="00410081" w:rsidRPr="001F72C7" w:rsidRDefault="00410081" w:rsidP="001F72C7">
      <w:pPr>
        <w:spacing w:line="216" w:lineRule="auto"/>
        <w:jc w:val="both"/>
        <w:rPr>
          <w:rFonts w:ascii="Arial" w:hAnsi="Arial" w:cs="Arial"/>
          <w:bCs/>
          <w:sz w:val="18"/>
          <w:szCs w:val="18"/>
          <w:lang w:val="sr-Cyrl-CS"/>
        </w:rPr>
      </w:pPr>
    </w:p>
    <w:p w:rsidR="00410081" w:rsidRDefault="00410081" w:rsidP="000F51D0">
      <w:pPr>
        <w:spacing w:line="216" w:lineRule="auto"/>
        <w:rPr>
          <w:rFonts w:ascii="Arial" w:hAnsi="Arial" w:cs="Arial"/>
          <w:bCs/>
          <w:sz w:val="18"/>
          <w:szCs w:val="18"/>
        </w:rPr>
      </w:pPr>
      <w:r w:rsidRPr="001F72C7">
        <w:rPr>
          <w:rFonts w:ascii="Arial" w:hAnsi="Arial" w:cs="Arial"/>
          <w:bCs/>
          <w:sz w:val="18"/>
          <w:szCs w:val="18"/>
          <w:lang w:val="sr-Cyrl-CS"/>
        </w:rPr>
        <w:t xml:space="preserve">Глава 4.05 Месне заједнице; </w:t>
      </w: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 xml:space="preserve">ПРОГРАМ 15- опште јавне услуге управе ; </w:t>
      </w: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Функ.кл.160 Позиција 152/0 ПА 0002</w:t>
      </w:r>
    </w:p>
    <w:p w:rsidR="00410081" w:rsidRPr="001F72C7" w:rsidRDefault="00410081" w:rsidP="001F72C7">
      <w:pPr>
        <w:spacing w:line="216" w:lineRule="auto"/>
        <w:ind w:firstLine="720"/>
        <w:rPr>
          <w:rFonts w:ascii="Arial" w:hAnsi="Arial" w:cs="Arial"/>
          <w:bCs/>
          <w:sz w:val="18"/>
          <w:szCs w:val="18"/>
          <w:lang w:val="sr-Cyrl-CS"/>
        </w:rPr>
      </w:pPr>
    </w:p>
    <w:p w:rsidR="00410081" w:rsidRPr="000F51D0" w:rsidRDefault="00410081" w:rsidP="001F72C7">
      <w:pPr>
        <w:spacing w:line="216" w:lineRule="auto"/>
        <w:rPr>
          <w:rFonts w:ascii="Arial" w:hAnsi="Arial" w:cs="Arial"/>
          <w:bCs/>
          <w:sz w:val="18"/>
          <w:szCs w:val="18"/>
        </w:rPr>
      </w:pPr>
      <w:r w:rsidRPr="001F72C7">
        <w:rPr>
          <w:rFonts w:ascii="Arial" w:hAnsi="Arial" w:cs="Arial"/>
          <w:bCs/>
          <w:sz w:val="18"/>
          <w:szCs w:val="18"/>
          <w:lang w:val="sr-Cyrl-CS"/>
        </w:rPr>
        <w:t>020 МЗ Дубочка</w:t>
      </w: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Конто 421000 Стални трошкови</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60.000,00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135.000,00</w:t>
      </w:r>
    </w:p>
    <w:p w:rsidR="00410081" w:rsidRPr="001F72C7" w:rsidRDefault="00410081" w:rsidP="001F72C7">
      <w:pPr>
        <w:spacing w:line="216" w:lineRule="auto"/>
        <w:rPr>
          <w:rFonts w:ascii="Arial" w:hAnsi="Arial" w:cs="Arial"/>
          <w:bCs/>
          <w:sz w:val="18"/>
          <w:szCs w:val="18"/>
          <w:lang w:val="sr-Cyrl-CS"/>
        </w:rPr>
      </w:pPr>
    </w:p>
    <w:p w:rsidR="00410081" w:rsidRPr="000F51D0" w:rsidRDefault="00410081" w:rsidP="000F51D0">
      <w:pPr>
        <w:spacing w:line="216" w:lineRule="auto"/>
        <w:rPr>
          <w:rFonts w:ascii="Arial" w:hAnsi="Arial" w:cs="Arial"/>
          <w:bCs/>
          <w:sz w:val="18"/>
          <w:szCs w:val="18"/>
        </w:rPr>
      </w:pPr>
      <w:r w:rsidRPr="001F72C7">
        <w:rPr>
          <w:rFonts w:ascii="Arial" w:hAnsi="Arial" w:cs="Arial"/>
          <w:bCs/>
          <w:sz w:val="18"/>
          <w:szCs w:val="18"/>
          <w:lang w:val="sr-Cyrl-CS"/>
        </w:rPr>
        <w:t>021 МЗ Каменово</w:t>
      </w: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Конто 425000 Текуће поправке и одржавање</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600.000,00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627.580,00</w:t>
      </w:r>
    </w:p>
    <w:p w:rsidR="00410081" w:rsidRPr="001F72C7" w:rsidRDefault="00410081" w:rsidP="001F72C7">
      <w:pPr>
        <w:spacing w:line="216" w:lineRule="auto"/>
        <w:rPr>
          <w:rFonts w:ascii="Arial" w:hAnsi="Arial" w:cs="Arial"/>
          <w:bCs/>
          <w:sz w:val="18"/>
          <w:szCs w:val="18"/>
          <w:lang w:val="sr-Cyrl-CS"/>
        </w:rPr>
      </w:pPr>
    </w:p>
    <w:p w:rsidR="00410081" w:rsidRPr="000F51D0" w:rsidRDefault="00410081" w:rsidP="000F51D0">
      <w:pPr>
        <w:spacing w:line="216" w:lineRule="auto"/>
        <w:rPr>
          <w:rFonts w:ascii="Arial" w:hAnsi="Arial" w:cs="Arial"/>
          <w:bCs/>
          <w:sz w:val="18"/>
          <w:szCs w:val="18"/>
        </w:rPr>
      </w:pPr>
      <w:r w:rsidRPr="001F72C7">
        <w:rPr>
          <w:rFonts w:ascii="Arial" w:hAnsi="Arial" w:cs="Arial"/>
          <w:bCs/>
          <w:sz w:val="18"/>
          <w:szCs w:val="18"/>
          <w:lang w:val="sr-Cyrl-CS"/>
        </w:rPr>
        <w:t>026 МЗ Лопушник</w:t>
      </w: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Конто 421000 Стални трошкови</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50.000,00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120.000,00</w:t>
      </w:r>
    </w:p>
    <w:p w:rsidR="00410081" w:rsidRPr="001F72C7" w:rsidRDefault="00410081" w:rsidP="001F72C7">
      <w:pPr>
        <w:spacing w:line="216" w:lineRule="auto"/>
        <w:ind w:left="720" w:firstLine="720"/>
        <w:rPr>
          <w:rFonts w:ascii="Arial" w:hAnsi="Arial" w:cs="Arial"/>
          <w:bCs/>
          <w:sz w:val="18"/>
          <w:szCs w:val="18"/>
          <w:lang w:val="sr-Cyrl-CS"/>
        </w:rPr>
      </w:pPr>
    </w:p>
    <w:p w:rsidR="00410081" w:rsidRPr="000F51D0" w:rsidRDefault="00410081" w:rsidP="000F51D0">
      <w:pPr>
        <w:spacing w:line="216" w:lineRule="auto"/>
        <w:rPr>
          <w:rFonts w:ascii="Arial" w:hAnsi="Arial" w:cs="Arial"/>
          <w:bCs/>
          <w:sz w:val="18"/>
          <w:szCs w:val="18"/>
        </w:rPr>
      </w:pPr>
      <w:r w:rsidRPr="001F72C7">
        <w:rPr>
          <w:rFonts w:ascii="Arial" w:hAnsi="Arial" w:cs="Arial"/>
          <w:bCs/>
          <w:sz w:val="18"/>
          <w:szCs w:val="18"/>
          <w:lang w:val="sr-Cyrl-CS"/>
        </w:rPr>
        <w:t>029 МЗ Мелница</w:t>
      </w: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Конто 425000 Текуће поправке и одржавање</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658.000,00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800.000,00</w:t>
      </w:r>
    </w:p>
    <w:p w:rsidR="00410081" w:rsidRPr="001F72C7" w:rsidRDefault="00410081" w:rsidP="001F72C7">
      <w:pPr>
        <w:spacing w:line="216" w:lineRule="auto"/>
        <w:rPr>
          <w:rFonts w:ascii="Arial" w:hAnsi="Arial" w:cs="Arial"/>
          <w:bCs/>
          <w:sz w:val="18"/>
          <w:szCs w:val="18"/>
          <w:lang w:val="sr-Cyrl-CS"/>
        </w:rPr>
      </w:pPr>
    </w:p>
    <w:p w:rsidR="00410081" w:rsidRPr="000F51D0" w:rsidRDefault="00410081" w:rsidP="000F51D0">
      <w:pPr>
        <w:spacing w:line="216" w:lineRule="auto"/>
        <w:rPr>
          <w:rFonts w:ascii="Arial" w:hAnsi="Arial" w:cs="Arial"/>
          <w:bCs/>
          <w:sz w:val="18"/>
          <w:szCs w:val="18"/>
        </w:rPr>
      </w:pPr>
      <w:r w:rsidRPr="001F72C7">
        <w:rPr>
          <w:rFonts w:ascii="Arial" w:hAnsi="Arial" w:cs="Arial"/>
          <w:bCs/>
          <w:sz w:val="18"/>
          <w:szCs w:val="18"/>
          <w:lang w:val="sr-Cyrl-CS"/>
        </w:rPr>
        <w:t>031 МЗ Орљево</w:t>
      </w: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Конто 421000 Стални трошкови</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50.000,00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70.000,00</w:t>
      </w:r>
    </w:p>
    <w:p w:rsidR="00410081" w:rsidRPr="001F72C7" w:rsidRDefault="00410081" w:rsidP="001F72C7">
      <w:pPr>
        <w:spacing w:line="216" w:lineRule="auto"/>
        <w:ind w:left="720" w:firstLine="720"/>
        <w:rPr>
          <w:rFonts w:ascii="Arial" w:hAnsi="Arial" w:cs="Arial"/>
          <w:bCs/>
          <w:sz w:val="18"/>
          <w:szCs w:val="18"/>
          <w:lang w:val="sr-Cyrl-CS"/>
        </w:rPr>
      </w:pP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 xml:space="preserve">Конто 482000 Порези,таксе </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10.000,00</w:t>
      </w:r>
    </w:p>
    <w:p w:rsidR="00410081" w:rsidRPr="001F72C7" w:rsidRDefault="00410081" w:rsidP="001F72C7">
      <w:pPr>
        <w:spacing w:line="216" w:lineRule="auto"/>
        <w:rPr>
          <w:rFonts w:ascii="Arial" w:hAnsi="Arial" w:cs="Arial"/>
          <w:bCs/>
          <w:sz w:val="18"/>
          <w:szCs w:val="18"/>
          <w:lang w:val="sr-Cyrl-CS"/>
        </w:rPr>
      </w:pPr>
    </w:p>
    <w:p w:rsidR="00410081" w:rsidRPr="000F51D0" w:rsidRDefault="00410081" w:rsidP="000F51D0">
      <w:pPr>
        <w:spacing w:line="216" w:lineRule="auto"/>
        <w:rPr>
          <w:rFonts w:ascii="Arial" w:hAnsi="Arial" w:cs="Arial"/>
          <w:bCs/>
          <w:sz w:val="18"/>
          <w:szCs w:val="18"/>
        </w:rPr>
      </w:pPr>
      <w:r w:rsidRPr="001F72C7">
        <w:rPr>
          <w:rFonts w:ascii="Arial" w:hAnsi="Arial" w:cs="Arial"/>
          <w:bCs/>
          <w:sz w:val="18"/>
          <w:szCs w:val="18"/>
          <w:lang w:val="sr-Cyrl-CS"/>
        </w:rPr>
        <w:t>034 МЗ Шетоње</w:t>
      </w: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Конто 421000 Стални трошкови</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50.000,00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64.000,00</w:t>
      </w:r>
    </w:p>
    <w:p w:rsidR="00410081" w:rsidRPr="000F51D0" w:rsidRDefault="00410081" w:rsidP="001F72C7">
      <w:pPr>
        <w:spacing w:line="216" w:lineRule="auto"/>
        <w:rPr>
          <w:rFonts w:ascii="Arial" w:hAnsi="Arial" w:cs="Arial"/>
          <w:bCs/>
          <w:sz w:val="18"/>
          <w:szCs w:val="18"/>
        </w:rPr>
      </w:pPr>
    </w:p>
    <w:p w:rsidR="00410081" w:rsidRPr="000F51D0" w:rsidRDefault="00410081" w:rsidP="000F51D0">
      <w:pPr>
        <w:spacing w:line="216" w:lineRule="auto"/>
        <w:rPr>
          <w:rFonts w:ascii="Arial" w:hAnsi="Arial" w:cs="Arial"/>
          <w:bCs/>
          <w:sz w:val="18"/>
          <w:szCs w:val="18"/>
        </w:rPr>
      </w:pPr>
      <w:r w:rsidRPr="001F72C7">
        <w:rPr>
          <w:rFonts w:ascii="Arial" w:hAnsi="Arial" w:cs="Arial"/>
          <w:bCs/>
          <w:sz w:val="18"/>
          <w:szCs w:val="18"/>
          <w:lang w:val="sr-Cyrl-CS"/>
        </w:rPr>
        <w:t>036 МЗ Стамничка Река</w:t>
      </w:r>
    </w:p>
    <w:p w:rsidR="00410081" w:rsidRPr="001F72C7" w:rsidRDefault="00410081" w:rsidP="000F51D0">
      <w:pPr>
        <w:spacing w:line="216" w:lineRule="auto"/>
        <w:rPr>
          <w:rFonts w:ascii="Arial" w:hAnsi="Arial" w:cs="Arial"/>
          <w:bCs/>
          <w:sz w:val="18"/>
          <w:szCs w:val="18"/>
          <w:lang w:val="sr-Cyrl-CS"/>
        </w:rPr>
      </w:pPr>
      <w:r w:rsidRPr="001F72C7">
        <w:rPr>
          <w:rFonts w:ascii="Arial" w:hAnsi="Arial" w:cs="Arial"/>
          <w:bCs/>
          <w:sz w:val="18"/>
          <w:szCs w:val="18"/>
          <w:lang w:val="sr-Cyrl-CS"/>
        </w:rPr>
        <w:t>Конто 425000 Текуће поправке и одржавање</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300.000,00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482.000,00</w:t>
      </w:r>
    </w:p>
    <w:p w:rsidR="00410081" w:rsidRDefault="00410081" w:rsidP="001F72C7">
      <w:pPr>
        <w:spacing w:line="216" w:lineRule="auto"/>
        <w:ind w:left="720" w:firstLine="720"/>
        <w:rPr>
          <w:rFonts w:ascii="Arial" w:hAnsi="Arial" w:cs="Arial"/>
          <w:bCs/>
          <w:sz w:val="18"/>
          <w:szCs w:val="18"/>
        </w:rPr>
      </w:pPr>
    </w:p>
    <w:p w:rsidR="00410081" w:rsidRDefault="00410081" w:rsidP="001F72C7">
      <w:pPr>
        <w:spacing w:line="216" w:lineRule="auto"/>
        <w:ind w:left="720" w:firstLine="720"/>
        <w:rPr>
          <w:rFonts w:ascii="Arial" w:hAnsi="Arial" w:cs="Arial"/>
          <w:bCs/>
          <w:sz w:val="18"/>
          <w:szCs w:val="18"/>
        </w:rPr>
      </w:pPr>
    </w:p>
    <w:p w:rsidR="00410081" w:rsidRDefault="00410081" w:rsidP="001F72C7">
      <w:pPr>
        <w:spacing w:line="216" w:lineRule="auto"/>
        <w:ind w:left="720" w:firstLine="720"/>
        <w:rPr>
          <w:rFonts w:ascii="Arial" w:hAnsi="Arial" w:cs="Arial"/>
          <w:bCs/>
          <w:sz w:val="18"/>
          <w:szCs w:val="18"/>
        </w:rPr>
      </w:pPr>
    </w:p>
    <w:p w:rsidR="00410081" w:rsidRPr="001F72C7" w:rsidRDefault="00410081" w:rsidP="004D4DAA">
      <w:pPr>
        <w:spacing w:line="216" w:lineRule="auto"/>
        <w:rPr>
          <w:rFonts w:ascii="Arial" w:hAnsi="Arial" w:cs="Arial"/>
          <w:bCs/>
          <w:sz w:val="18"/>
          <w:szCs w:val="18"/>
          <w:lang w:val="sr-Cyrl-CS"/>
        </w:rPr>
      </w:pPr>
      <w:r w:rsidRPr="001F72C7">
        <w:rPr>
          <w:rFonts w:ascii="Arial" w:hAnsi="Arial" w:cs="Arial"/>
          <w:bCs/>
          <w:sz w:val="18"/>
          <w:szCs w:val="18"/>
          <w:lang w:val="sr-Cyrl-CS"/>
        </w:rPr>
        <w:t>046 МЗ Ждрело</w:t>
      </w:r>
    </w:p>
    <w:p w:rsidR="00410081" w:rsidRPr="001F72C7" w:rsidRDefault="00410081" w:rsidP="004D4DAA">
      <w:pPr>
        <w:spacing w:line="216" w:lineRule="auto"/>
        <w:rPr>
          <w:rFonts w:ascii="Arial" w:hAnsi="Arial" w:cs="Arial"/>
          <w:bCs/>
          <w:sz w:val="18"/>
          <w:szCs w:val="18"/>
          <w:lang w:val="sr-Cyrl-CS"/>
        </w:rPr>
      </w:pPr>
      <w:r w:rsidRPr="001F72C7">
        <w:rPr>
          <w:rFonts w:ascii="Arial" w:hAnsi="Arial" w:cs="Arial"/>
          <w:bCs/>
          <w:sz w:val="18"/>
          <w:szCs w:val="18"/>
          <w:lang w:val="sr-Cyrl-CS"/>
        </w:rPr>
        <w:t>Конто 512000 Машине и опрема</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70.000,00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80.720,00</w:t>
      </w:r>
    </w:p>
    <w:p w:rsidR="00410081" w:rsidRPr="001F72C7" w:rsidRDefault="00410081" w:rsidP="001F72C7">
      <w:pPr>
        <w:spacing w:line="216" w:lineRule="auto"/>
        <w:jc w:val="both"/>
        <w:rPr>
          <w:rFonts w:ascii="Arial" w:hAnsi="Arial" w:cs="Arial"/>
          <w:bCs/>
          <w:sz w:val="18"/>
          <w:szCs w:val="18"/>
          <w:lang w:val="sr-Cyrl-CS"/>
        </w:rPr>
      </w:pPr>
    </w:p>
    <w:p w:rsidR="00410081" w:rsidRDefault="00410081" w:rsidP="001F72C7">
      <w:pPr>
        <w:spacing w:line="216" w:lineRule="auto"/>
        <w:jc w:val="both"/>
        <w:rPr>
          <w:rFonts w:ascii="Arial" w:hAnsi="Arial" w:cs="Arial"/>
          <w:bCs/>
          <w:sz w:val="18"/>
          <w:szCs w:val="18"/>
        </w:rPr>
      </w:pPr>
      <w:r>
        <w:rPr>
          <w:rFonts w:ascii="Arial" w:hAnsi="Arial" w:cs="Arial"/>
          <w:bCs/>
          <w:sz w:val="18"/>
          <w:szCs w:val="18"/>
        </w:rPr>
        <w:tab/>
      </w:r>
      <w:r w:rsidRPr="001F72C7">
        <w:rPr>
          <w:rFonts w:ascii="Arial" w:hAnsi="Arial" w:cs="Arial"/>
          <w:bCs/>
          <w:sz w:val="18"/>
          <w:szCs w:val="18"/>
          <w:lang w:val="sr-Cyrl-CS"/>
        </w:rPr>
        <w:t>Смањити позиције које постоје у Одлуци о буџету за 2017.годину</w:t>
      </w:r>
    </w:p>
    <w:p w:rsidR="00410081" w:rsidRPr="004D4DAA" w:rsidRDefault="00410081" w:rsidP="001F72C7">
      <w:pPr>
        <w:spacing w:line="216" w:lineRule="auto"/>
        <w:jc w:val="both"/>
        <w:rPr>
          <w:rFonts w:ascii="Arial" w:hAnsi="Arial" w:cs="Arial"/>
          <w:bCs/>
          <w:sz w:val="18"/>
          <w:szCs w:val="18"/>
        </w:rPr>
      </w:pPr>
    </w:p>
    <w:p w:rsidR="00410081" w:rsidRPr="004D4DAA" w:rsidRDefault="00410081" w:rsidP="001F72C7">
      <w:pPr>
        <w:spacing w:line="216" w:lineRule="auto"/>
        <w:jc w:val="both"/>
        <w:rPr>
          <w:rFonts w:ascii="Arial" w:hAnsi="Arial" w:cs="Arial"/>
          <w:bCs/>
          <w:sz w:val="18"/>
          <w:szCs w:val="18"/>
        </w:rPr>
      </w:pPr>
      <w:r w:rsidRPr="001F72C7">
        <w:rPr>
          <w:rFonts w:ascii="Arial" w:hAnsi="Arial" w:cs="Arial"/>
          <w:bCs/>
          <w:sz w:val="18"/>
          <w:szCs w:val="18"/>
          <w:lang w:val="sr-Cyrl-CS"/>
        </w:rPr>
        <w:t>РАСХОДИ</w:t>
      </w:r>
    </w:p>
    <w:p w:rsidR="00410081" w:rsidRPr="001F72C7" w:rsidRDefault="00410081" w:rsidP="001F72C7">
      <w:pPr>
        <w:spacing w:line="216" w:lineRule="auto"/>
        <w:jc w:val="both"/>
        <w:rPr>
          <w:rFonts w:ascii="Arial" w:hAnsi="Arial" w:cs="Arial"/>
          <w:bCs/>
          <w:sz w:val="18"/>
          <w:szCs w:val="18"/>
          <w:lang w:val="sr-Cyrl-CS"/>
        </w:rPr>
      </w:pPr>
      <w:r>
        <w:rPr>
          <w:rFonts w:ascii="Arial" w:hAnsi="Arial" w:cs="Arial"/>
          <w:bCs/>
          <w:sz w:val="18"/>
          <w:szCs w:val="18"/>
        </w:rPr>
        <w:tab/>
      </w:r>
      <w:r w:rsidRPr="001F72C7">
        <w:rPr>
          <w:rFonts w:ascii="Arial" w:hAnsi="Arial" w:cs="Arial"/>
          <w:bCs/>
          <w:sz w:val="18"/>
          <w:szCs w:val="18"/>
          <w:lang w:val="sr-Cyrl-CS"/>
        </w:rPr>
        <w:t xml:space="preserve">У делу буџета распоред расхода по корисницима и ближим наменама врше се следеће измене смањења расхода </w:t>
      </w:r>
    </w:p>
    <w:p w:rsidR="00410081" w:rsidRDefault="00410081" w:rsidP="001F72C7">
      <w:pPr>
        <w:spacing w:line="216" w:lineRule="auto"/>
        <w:ind w:firstLine="720"/>
        <w:rPr>
          <w:rFonts w:ascii="Arial" w:hAnsi="Arial" w:cs="Arial"/>
          <w:bCs/>
          <w:sz w:val="18"/>
          <w:szCs w:val="18"/>
        </w:rPr>
      </w:pPr>
    </w:p>
    <w:p w:rsidR="00410081" w:rsidRPr="001F72C7" w:rsidRDefault="00410081" w:rsidP="004D4DAA">
      <w:pPr>
        <w:spacing w:line="216" w:lineRule="auto"/>
        <w:rPr>
          <w:rFonts w:ascii="Arial" w:hAnsi="Arial" w:cs="Arial"/>
          <w:bCs/>
          <w:sz w:val="18"/>
          <w:szCs w:val="18"/>
          <w:lang w:val="sr-Cyrl-CS"/>
        </w:rPr>
      </w:pPr>
      <w:r w:rsidRPr="001F72C7">
        <w:rPr>
          <w:rFonts w:ascii="Arial" w:hAnsi="Arial" w:cs="Arial"/>
          <w:bCs/>
          <w:sz w:val="18"/>
          <w:szCs w:val="18"/>
          <w:lang w:val="sr-Cyrl-CS"/>
        </w:rPr>
        <w:t>Глава 4.01  ПРОГРАМ 0901- Социјална и дечија заштита; ПА 0001; Функ.кл.090</w:t>
      </w:r>
    </w:p>
    <w:p w:rsidR="00410081" w:rsidRDefault="00410081" w:rsidP="004D4DAA">
      <w:pPr>
        <w:spacing w:line="216" w:lineRule="auto"/>
        <w:rPr>
          <w:rFonts w:ascii="Arial" w:hAnsi="Arial" w:cs="Arial"/>
          <w:bCs/>
          <w:sz w:val="18"/>
          <w:szCs w:val="18"/>
        </w:rPr>
      </w:pPr>
    </w:p>
    <w:p w:rsidR="00410081" w:rsidRPr="001F72C7" w:rsidRDefault="00410081" w:rsidP="004D4DAA">
      <w:pPr>
        <w:spacing w:line="216" w:lineRule="auto"/>
        <w:rPr>
          <w:rFonts w:ascii="Arial" w:hAnsi="Arial" w:cs="Arial"/>
          <w:bCs/>
          <w:sz w:val="18"/>
          <w:szCs w:val="18"/>
          <w:lang w:val="sr-Cyrl-CS"/>
        </w:rPr>
      </w:pPr>
      <w:r w:rsidRPr="001F72C7">
        <w:rPr>
          <w:rFonts w:ascii="Arial" w:hAnsi="Arial" w:cs="Arial"/>
          <w:bCs/>
          <w:sz w:val="18"/>
          <w:szCs w:val="18"/>
          <w:lang w:val="sr-Cyrl-CS"/>
        </w:rPr>
        <w:t>Позиција 37/0 ПА 0001  Текући трансфери</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7.000.000,00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6.500.000,00</w:t>
      </w:r>
    </w:p>
    <w:p w:rsidR="00410081" w:rsidRDefault="00410081" w:rsidP="001F72C7">
      <w:pPr>
        <w:spacing w:line="216" w:lineRule="auto"/>
        <w:ind w:firstLine="720"/>
        <w:rPr>
          <w:rFonts w:ascii="Arial" w:hAnsi="Arial" w:cs="Arial"/>
          <w:bCs/>
          <w:sz w:val="18"/>
          <w:szCs w:val="18"/>
        </w:rPr>
      </w:pPr>
    </w:p>
    <w:p w:rsidR="00410081" w:rsidRPr="001F72C7" w:rsidRDefault="00410081" w:rsidP="004D4DAA">
      <w:pPr>
        <w:spacing w:line="216" w:lineRule="auto"/>
        <w:rPr>
          <w:rFonts w:ascii="Arial" w:hAnsi="Arial" w:cs="Arial"/>
          <w:bCs/>
          <w:sz w:val="18"/>
          <w:szCs w:val="18"/>
          <w:lang w:val="sr-Cyrl-CS"/>
        </w:rPr>
      </w:pPr>
      <w:r w:rsidRPr="001F72C7">
        <w:rPr>
          <w:rFonts w:ascii="Arial" w:hAnsi="Arial" w:cs="Arial"/>
          <w:bCs/>
          <w:sz w:val="18"/>
          <w:szCs w:val="18"/>
          <w:lang w:val="sr-Cyrl-CS"/>
        </w:rPr>
        <w:t>Глава 4.01  ПРОГРАМ 1101- УРБАНИЗАМ И ПРОСТОРНО ПЛАНИРАЊЕ; ПР 1101; Функ.кл.620</w:t>
      </w:r>
    </w:p>
    <w:p w:rsidR="00410081" w:rsidRPr="001F72C7" w:rsidRDefault="00410081" w:rsidP="001F72C7">
      <w:pPr>
        <w:spacing w:line="216" w:lineRule="auto"/>
        <w:ind w:firstLine="720"/>
        <w:rPr>
          <w:rFonts w:ascii="Arial" w:hAnsi="Arial" w:cs="Arial"/>
          <w:bCs/>
          <w:sz w:val="18"/>
          <w:szCs w:val="18"/>
          <w:lang w:val="sr-Cyrl-CS"/>
        </w:rPr>
      </w:pPr>
    </w:p>
    <w:p w:rsidR="00410081" w:rsidRPr="001F72C7" w:rsidRDefault="00410081" w:rsidP="004D4DAA">
      <w:pPr>
        <w:spacing w:line="216" w:lineRule="auto"/>
        <w:rPr>
          <w:rFonts w:ascii="Arial" w:hAnsi="Arial" w:cs="Arial"/>
          <w:bCs/>
          <w:sz w:val="18"/>
          <w:szCs w:val="18"/>
          <w:lang w:val="sr-Cyrl-CS"/>
        </w:rPr>
      </w:pPr>
      <w:r w:rsidRPr="001F72C7">
        <w:rPr>
          <w:rFonts w:ascii="Arial" w:hAnsi="Arial" w:cs="Arial"/>
          <w:bCs/>
          <w:sz w:val="18"/>
          <w:szCs w:val="18"/>
          <w:lang w:val="sr-Cyrl-CS"/>
        </w:rPr>
        <w:t>Позиција 91/0 ПР 1101-05  Зграде и грађевински објекти</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1.000.000,00</w:t>
      </w:r>
    </w:p>
    <w:p w:rsidR="00410081" w:rsidRPr="001F72C7" w:rsidRDefault="00410081" w:rsidP="001F72C7">
      <w:pPr>
        <w:spacing w:line="216" w:lineRule="auto"/>
        <w:jc w:val="both"/>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Pr>
          <w:rFonts w:ascii="Arial" w:hAnsi="Arial" w:cs="Arial"/>
          <w:bCs/>
          <w:sz w:val="18"/>
          <w:szCs w:val="18"/>
          <w:lang w:val="sr-Cyrl-CS"/>
        </w:rPr>
        <w:t xml:space="preserve">......             </w:t>
      </w:r>
      <w:r w:rsidRPr="001F72C7">
        <w:rPr>
          <w:rFonts w:ascii="Arial" w:hAnsi="Arial" w:cs="Arial"/>
          <w:bCs/>
          <w:sz w:val="18"/>
          <w:szCs w:val="18"/>
          <w:lang w:val="sr-Cyrl-CS"/>
        </w:rPr>
        <w:t xml:space="preserve">      0,00</w:t>
      </w:r>
    </w:p>
    <w:p w:rsidR="00410081" w:rsidRDefault="00410081" w:rsidP="001F72C7">
      <w:pPr>
        <w:spacing w:line="216" w:lineRule="auto"/>
        <w:ind w:firstLine="720"/>
        <w:rPr>
          <w:rFonts w:ascii="Arial" w:hAnsi="Arial" w:cs="Arial"/>
          <w:bCs/>
          <w:sz w:val="18"/>
          <w:szCs w:val="18"/>
        </w:rPr>
      </w:pPr>
    </w:p>
    <w:p w:rsidR="00410081" w:rsidRPr="001F72C7" w:rsidRDefault="00410081" w:rsidP="004D4DAA">
      <w:pPr>
        <w:spacing w:line="216" w:lineRule="auto"/>
        <w:rPr>
          <w:rFonts w:ascii="Arial" w:hAnsi="Arial" w:cs="Arial"/>
          <w:bCs/>
          <w:sz w:val="18"/>
          <w:szCs w:val="18"/>
          <w:lang w:val="sr-Cyrl-CS"/>
        </w:rPr>
      </w:pPr>
      <w:r w:rsidRPr="001F72C7">
        <w:rPr>
          <w:rFonts w:ascii="Arial" w:hAnsi="Arial" w:cs="Arial"/>
          <w:bCs/>
          <w:sz w:val="18"/>
          <w:szCs w:val="18"/>
          <w:lang w:val="sr-Cyrl-CS"/>
        </w:rPr>
        <w:t>Позиција 91/0 ПР 1101-07  Зграде и грађевински објекти</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1.000.000,00</w:t>
      </w:r>
    </w:p>
    <w:p w:rsidR="00410081" w:rsidRPr="001F72C7" w:rsidRDefault="00410081" w:rsidP="001F72C7">
      <w:pPr>
        <w:spacing w:line="216" w:lineRule="auto"/>
        <w:jc w:val="both"/>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ru-RU"/>
        </w:rPr>
        <w:t>.</w:t>
      </w:r>
      <w:r>
        <w:rPr>
          <w:rFonts w:ascii="Arial" w:hAnsi="Arial" w:cs="Arial"/>
          <w:bCs/>
          <w:sz w:val="18"/>
          <w:szCs w:val="18"/>
          <w:lang w:val="sr-Cyrl-CS"/>
        </w:rPr>
        <w:t xml:space="preserve">......         </w:t>
      </w:r>
      <w:r w:rsidRPr="001F72C7">
        <w:rPr>
          <w:rFonts w:ascii="Arial" w:hAnsi="Arial" w:cs="Arial"/>
          <w:bCs/>
          <w:sz w:val="18"/>
          <w:szCs w:val="18"/>
          <w:lang w:val="sr-Cyrl-CS"/>
        </w:rPr>
        <w:t xml:space="preserve">       0,00</w:t>
      </w:r>
    </w:p>
    <w:p w:rsidR="00410081" w:rsidRDefault="00410081" w:rsidP="001F72C7">
      <w:pPr>
        <w:spacing w:line="216" w:lineRule="auto"/>
        <w:ind w:firstLine="720"/>
        <w:rPr>
          <w:rFonts w:ascii="Arial" w:hAnsi="Arial" w:cs="Arial"/>
          <w:bCs/>
          <w:sz w:val="18"/>
          <w:szCs w:val="18"/>
        </w:rPr>
      </w:pPr>
    </w:p>
    <w:p w:rsidR="00410081" w:rsidRPr="001F72C7" w:rsidRDefault="00410081" w:rsidP="004D4DAA">
      <w:pPr>
        <w:spacing w:line="216" w:lineRule="auto"/>
        <w:rPr>
          <w:rFonts w:ascii="Arial" w:hAnsi="Arial" w:cs="Arial"/>
          <w:bCs/>
          <w:sz w:val="18"/>
          <w:szCs w:val="18"/>
          <w:lang w:val="sr-Cyrl-CS"/>
        </w:rPr>
      </w:pPr>
      <w:r w:rsidRPr="001F72C7">
        <w:rPr>
          <w:rFonts w:ascii="Arial" w:hAnsi="Arial" w:cs="Arial"/>
          <w:bCs/>
          <w:sz w:val="18"/>
          <w:szCs w:val="18"/>
          <w:lang w:val="sr-Cyrl-CS"/>
        </w:rPr>
        <w:t>Позиција 91/0 ПР 1101-11  Зграде и грађевински објекти</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2.000.000,00</w:t>
      </w:r>
    </w:p>
    <w:p w:rsidR="00410081" w:rsidRPr="001F72C7" w:rsidRDefault="00410081" w:rsidP="001F72C7">
      <w:pPr>
        <w:spacing w:line="216" w:lineRule="auto"/>
        <w:jc w:val="both"/>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sidRPr="001F72C7">
        <w:rPr>
          <w:rFonts w:ascii="Arial" w:hAnsi="Arial" w:cs="Arial"/>
          <w:bCs/>
          <w:sz w:val="18"/>
          <w:szCs w:val="18"/>
          <w:lang w:val="ru-RU"/>
        </w:rPr>
        <w:t>.</w:t>
      </w:r>
      <w:r>
        <w:rPr>
          <w:rFonts w:ascii="Arial" w:hAnsi="Arial" w:cs="Arial"/>
          <w:bCs/>
          <w:sz w:val="18"/>
          <w:szCs w:val="18"/>
        </w:rPr>
        <w:t>.....</w:t>
      </w:r>
      <w:r>
        <w:rPr>
          <w:rFonts w:ascii="Arial" w:hAnsi="Arial" w:cs="Arial"/>
          <w:bCs/>
          <w:sz w:val="18"/>
          <w:szCs w:val="18"/>
          <w:lang w:val="sr-Cyrl-CS"/>
        </w:rPr>
        <w:t xml:space="preserve">......         </w:t>
      </w:r>
      <w:r w:rsidRPr="001F72C7">
        <w:rPr>
          <w:rFonts w:ascii="Arial" w:hAnsi="Arial" w:cs="Arial"/>
          <w:bCs/>
          <w:sz w:val="18"/>
          <w:szCs w:val="18"/>
          <w:lang w:val="sr-Cyrl-CS"/>
        </w:rPr>
        <w:t xml:space="preserve">          0,00</w:t>
      </w:r>
    </w:p>
    <w:p w:rsidR="00410081" w:rsidRPr="001F72C7" w:rsidRDefault="00410081" w:rsidP="001F72C7">
      <w:pPr>
        <w:spacing w:line="216" w:lineRule="auto"/>
        <w:jc w:val="both"/>
        <w:rPr>
          <w:rFonts w:ascii="Arial" w:hAnsi="Arial" w:cs="Arial"/>
          <w:bCs/>
          <w:sz w:val="18"/>
          <w:szCs w:val="18"/>
          <w:lang w:val="sr-Cyrl-CS"/>
        </w:rPr>
      </w:pPr>
    </w:p>
    <w:p w:rsidR="00410081" w:rsidRPr="001F72C7" w:rsidRDefault="00410081" w:rsidP="004D4DAA">
      <w:pPr>
        <w:spacing w:line="216" w:lineRule="auto"/>
        <w:rPr>
          <w:rFonts w:ascii="Arial" w:hAnsi="Arial" w:cs="Arial"/>
          <w:bCs/>
          <w:sz w:val="18"/>
          <w:szCs w:val="18"/>
          <w:lang w:val="sr-Cyrl-CS"/>
        </w:rPr>
      </w:pPr>
      <w:r w:rsidRPr="001F72C7">
        <w:rPr>
          <w:rFonts w:ascii="Arial" w:hAnsi="Arial" w:cs="Arial"/>
          <w:bCs/>
          <w:sz w:val="18"/>
          <w:szCs w:val="18"/>
          <w:lang w:val="sr-Cyrl-CS"/>
        </w:rPr>
        <w:t>Позиција 91/0 ПР 1101-12  Зграде и грађевински објекти</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1.000.000,00</w:t>
      </w:r>
    </w:p>
    <w:p w:rsidR="00410081" w:rsidRPr="001F72C7" w:rsidRDefault="00410081" w:rsidP="001F72C7">
      <w:pPr>
        <w:spacing w:line="216" w:lineRule="auto"/>
        <w:jc w:val="both"/>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Pr>
          <w:rFonts w:ascii="Arial" w:hAnsi="Arial" w:cs="Arial"/>
          <w:bCs/>
          <w:sz w:val="18"/>
          <w:szCs w:val="18"/>
          <w:lang w:val="sr-Cyrl-CS"/>
        </w:rPr>
        <w:t xml:space="preserve">.....          </w:t>
      </w:r>
      <w:r>
        <w:rPr>
          <w:rFonts w:ascii="Arial" w:hAnsi="Arial" w:cs="Arial"/>
          <w:bCs/>
          <w:sz w:val="18"/>
          <w:szCs w:val="18"/>
        </w:rPr>
        <w:t>.</w:t>
      </w:r>
      <w:r w:rsidRPr="001F72C7">
        <w:rPr>
          <w:rFonts w:ascii="Arial" w:hAnsi="Arial" w:cs="Arial"/>
          <w:bCs/>
          <w:sz w:val="18"/>
          <w:szCs w:val="18"/>
          <w:lang w:val="sr-Cyrl-CS"/>
        </w:rPr>
        <w:t xml:space="preserve">       0,00</w:t>
      </w:r>
    </w:p>
    <w:p w:rsidR="00410081" w:rsidRPr="00A41258" w:rsidRDefault="00410081" w:rsidP="001F72C7">
      <w:pPr>
        <w:spacing w:line="216" w:lineRule="auto"/>
        <w:ind w:firstLine="720"/>
        <w:rPr>
          <w:rFonts w:ascii="Arial" w:hAnsi="Arial" w:cs="Arial"/>
          <w:bCs/>
          <w:sz w:val="12"/>
          <w:szCs w:val="12"/>
        </w:rPr>
      </w:pPr>
    </w:p>
    <w:p w:rsidR="00410081" w:rsidRDefault="00410081" w:rsidP="006B0844">
      <w:pPr>
        <w:spacing w:line="216" w:lineRule="auto"/>
        <w:rPr>
          <w:rFonts w:ascii="Arial" w:hAnsi="Arial" w:cs="Arial"/>
          <w:bCs/>
          <w:sz w:val="18"/>
          <w:szCs w:val="18"/>
        </w:rPr>
      </w:pPr>
      <w:r w:rsidRPr="001F72C7">
        <w:rPr>
          <w:rFonts w:ascii="Arial" w:hAnsi="Arial" w:cs="Arial"/>
          <w:bCs/>
          <w:sz w:val="18"/>
          <w:szCs w:val="18"/>
          <w:lang w:val="sr-Cyrl-CS"/>
        </w:rPr>
        <w:t>Глава 4.01  ПРОГРАМ 0602- ОПШТЕ ЈАВНЕ УСЛУГЕ УПРАВА; ПА 0001; Функ.кл.130</w:t>
      </w:r>
    </w:p>
    <w:p w:rsidR="00410081" w:rsidRPr="001F72C7" w:rsidRDefault="00410081" w:rsidP="006B0844">
      <w:pPr>
        <w:spacing w:line="216" w:lineRule="auto"/>
        <w:rPr>
          <w:rFonts w:ascii="Arial" w:hAnsi="Arial" w:cs="Arial"/>
          <w:bCs/>
          <w:sz w:val="18"/>
          <w:szCs w:val="18"/>
          <w:lang w:val="sr-Cyrl-CS"/>
        </w:rPr>
      </w:pPr>
      <w:r w:rsidRPr="001F72C7">
        <w:rPr>
          <w:rFonts w:ascii="Arial" w:hAnsi="Arial" w:cs="Arial"/>
          <w:bCs/>
          <w:sz w:val="18"/>
          <w:szCs w:val="18"/>
          <w:lang w:val="sr-Cyrl-CS"/>
        </w:rPr>
        <w:t>Позиција 46/0 ПА 0001  Стални трошкови</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27.200.000,00</w:t>
      </w:r>
    </w:p>
    <w:p w:rsidR="00410081" w:rsidRPr="001F72C7" w:rsidRDefault="00410081" w:rsidP="001F72C7">
      <w:pPr>
        <w:spacing w:line="216" w:lineRule="auto"/>
        <w:jc w:val="both"/>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Pr>
          <w:rFonts w:ascii="Arial" w:hAnsi="Arial" w:cs="Arial"/>
          <w:bCs/>
          <w:sz w:val="18"/>
          <w:szCs w:val="18"/>
          <w:lang w:val="sr-Cyrl-CS"/>
        </w:rPr>
        <w:t xml:space="preserve">......   </w:t>
      </w:r>
      <w:r w:rsidRPr="001F72C7">
        <w:rPr>
          <w:rFonts w:ascii="Arial" w:hAnsi="Arial" w:cs="Arial"/>
          <w:bCs/>
          <w:sz w:val="18"/>
          <w:szCs w:val="18"/>
          <w:lang w:val="sr-Cyrl-CS"/>
        </w:rPr>
        <w:t xml:space="preserve"> 26.850.000,00</w:t>
      </w:r>
    </w:p>
    <w:p w:rsidR="00410081" w:rsidRPr="00A41258" w:rsidRDefault="00410081" w:rsidP="001F72C7">
      <w:pPr>
        <w:spacing w:line="216" w:lineRule="auto"/>
        <w:ind w:firstLine="720"/>
        <w:rPr>
          <w:rFonts w:ascii="Arial" w:hAnsi="Arial" w:cs="Arial"/>
          <w:bCs/>
          <w:sz w:val="12"/>
          <w:szCs w:val="12"/>
        </w:rPr>
      </w:pPr>
    </w:p>
    <w:p w:rsidR="00410081" w:rsidRPr="001F72C7" w:rsidRDefault="00410081" w:rsidP="006B0844">
      <w:pPr>
        <w:spacing w:line="216" w:lineRule="auto"/>
        <w:rPr>
          <w:rFonts w:ascii="Arial" w:hAnsi="Arial" w:cs="Arial"/>
          <w:bCs/>
          <w:sz w:val="18"/>
          <w:szCs w:val="18"/>
          <w:lang w:val="sr-Cyrl-CS"/>
        </w:rPr>
      </w:pPr>
      <w:r w:rsidRPr="001F72C7">
        <w:rPr>
          <w:rFonts w:ascii="Arial" w:hAnsi="Arial" w:cs="Arial"/>
          <w:bCs/>
          <w:sz w:val="18"/>
          <w:szCs w:val="18"/>
          <w:lang w:val="sr-Cyrl-CS"/>
        </w:rPr>
        <w:t>Позиција 48/0 ПА 0001  Услуге по уговору</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2.000.000,00</w:t>
      </w:r>
    </w:p>
    <w:p w:rsidR="00410081" w:rsidRDefault="00410081" w:rsidP="001F72C7">
      <w:pPr>
        <w:spacing w:line="216" w:lineRule="auto"/>
        <w:jc w:val="both"/>
        <w:rPr>
          <w:rFonts w:ascii="Arial" w:hAnsi="Arial" w:cs="Arial"/>
          <w:bCs/>
          <w:sz w:val="18"/>
          <w:szCs w:val="18"/>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Pr>
          <w:rFonts w:ascii="Arial" w:hAnsi="Arial" w:cs="Arial"/>
          <w:bCs/>
          <w:sz w:val="18"/>
          <w:szCs w:val="18"/>
        </w:rPr>
        <w:t>.</w:t>
      </w:r>
      <w:r>
        <w:rPr>
          <w:rFonts w:ascii="Arial" w:hAnsi="Arial" w:cs="Arial"/>
          <w:bCs/>
          <w:sz w:val="18"/>
          <w:szCs w:val="18"/>
          <w:lang w:val="sr-Cyrl-CS"/>
        </w:rPr>
        <w:t xml:space="preserve">.....   </w:t>
      </w:r>
      <w:r>
        <w:rPr>
          <w:rFonts w:ascii="Arial" w:hAnsi="Arial" w:cs="Arial"/>
          <w:bCs/>
          <w:sz w:val="18"/>
          <w:szCs w:val="18"/>
        </w:rPr>
        <w:t xml:space="preserve"> </w:t>
      </w:r>
      <w:r>
        <w:rPr>
          <w:rFonts w:ascii="Arial" w:hAnsi="Arial" w:cs="Arial"/>
          <w:bCs/>
          <w:sz w:val="18"/>
          <w:szCs w:val="18"/>
          <w:lang w:val="sr-Cyrl-CS"/>
        </w:rPr>
        <w:t xml:space="preserve"> </w:t>
      </w:r>
      <w:r w:rsidRPr="001F72C7">
        <w:rPr>
          <w:rFonts w:ascii="Arial" w:hAnsi="Arial" w:cs="Arial"/>
          <w:bCs/>
          <w:sz w:val="18"/>
          <w:szCs w:val="18"/>
          <w:lang w:val="sr-Cyrl-CS"/>
        </w:rPr>
        <w:t xml:space="preserve"> 1.600.000,00</w:t>
      </w:r>
    </w:p>
    <w:p w:rsidR="00410081" w:rsidRPr="00A41258" w:rsidRDefault="00410081" w:rsidP="001F72C7">
      <w:pPr>
        <w:spacing w:line="216" w:lineRule="auto"/>
        <w:ind w:firstLine="720"/>
        <w:rPr>
          <w:rFonts w:ascii="Arial" w:hAnsi="Arial" w:cs="Arial"/>
          <w:bCs/>
          <w:sz w:val="12"/>
          <w:szCs w:val="12"/>
        </w:rPr>
      </w:pPr>
    </w:p>
    <w:p w:rsidR="00410081" w:rsidRPr="001F72C7" w:rsidRDefault="00410081" w:rsidP="006B0844">
      <w:pPr>
        <w:spacing w:line="216" w:lineRule="auto"/>
        <w:rPr>
          <w:rFonts w:ascii="Arial" w:hAnsi="Arial" w:cs="Arial"/>
          <w:bCs/>
          <w:sz w:val="18"/>
          <w:szCs w:val="18"/>
          <w:lang w:val="sr-Cyrl-CS"/>
        </w:rPr>
      </w:pPr>
      <w:r w:rsidRPr="001F72C7">
        <w:rPr>
          <w:rFonts w:ascii="Arial" w:hAnsi="Arial" w:cs="Arial"/>
          <w:bCs/>
          <w:sz w:val="18"/>
          <w:szCs w:val="18"/>
          <w:lang w:val="sr-Cyrl-CS"/>
        </w:rPr>
        <w:t>Позиција 50/0 ПА 0001  Текуће поправке и одржавање</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10.850.000,00</w:t>
      </w:r>
    </w:p>
    <w:p w:rsidR="00410081" w:rsidRPr="001F72C7" w:rsidRDefault="00410081" w:rsidP="001F72C7">
      <w:pPr>
        <w:spacing w:line="216" w:lineRule="auto"/>
        <w:jc w:val="both"/>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Pr>
          <w:rFonts w:ascii="Arial" w:hAnsi="Arial" w:cs="Arial"/>
          <w:bCs/>
          <w:sz w:val="18"/>
          <w:szCs w:val="18"/>
          <w:lang w:val="sr-Cyrl-CS"/>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        9.250.000,00</w:t>
      </w:r>
    </w:p>
    <w:p w:rsidR="00410081" w:rsidRDefault="00410081" w:rsidP="001F72C7">
      <w:pPr>
        <w:spacing w:line="216" w:lineRule="auto"/>
        <w:ind w:firstLine="720"/>
        <w:rPr>
          <w:rFonts w:ascii="Arial" w:hAnsi="Arial" w:cs="Arial"/>
          <w:bCs/>
          <w:sz w:val="18"/>
          <w:szCs w:val="18"/>
        </w:rPr>
      </w:pPr>
    </w:p>
    <w:p w:rsidR="00410081" w:rsidRPr="001F72C7" w:rsidRDefault="00410081" w:rsidP="006B0844">
      <w:pPr>
        <w:spacing w:line="216" w:lineRule="auto"/>
        <w:rPr>
          <w:rFonts w:ascii="Arial" w:hAnsi="Arial" w:cs="Arial"/>
          <w:bCs/>
          <w:sz w:val="18"/>
          <w:szCs w:val="18"/>
          <w:lang w:val="sr-Cyrl-CS"/>
        </w:rPr>
      </w:pPr>
      <w:r w:rsidRPr="001F72C7">
        <w:rPr>
          <w:rFonts w:ascii="Arial" w:hAnsi="Arial" w:cs="Arial"/>
          <w:bCs/>
          <w:sz w:val="18"/>
          <w:szCs w:val="18"/>
          <w:lang w:val="sr-Cyrl-CS"/>
        </w:rPr>
        <w:t>Позиција 59/0 ПА 0001  Машине и опрема</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8.850.000,00</w:t>
      </w:r>
    </w:p>
    <w:p w:rsidR="00410081" w:rsidRPr="001F72C7" w:rsidRDefault="00410081" w:rsidP="001F72C7">
      <w:pPr>
        <w:spacing w:line="216" w:lineRule="auto"/>
        <w:jc w:val="both"/>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        8.250.000,00</w:t>
      </w:r>
    </w:p>
    <w:p w:rsidR="00410081" w:rsidRPr="00A41258" w:rsidRDefault="00410081" w:rsidP="001F72C7">
      <w:pPr>
        <w:spacing w:line="216" w:lineRule="auto"/>
        <w:ind w:firstLine="720"/>
        <w:rPr>
          <w:rFonts w:ascii="Arial" w:hAnsi="Arial" w:cs="Arial"/>
          <w:bCs/>
          <w:sz w:val="12"/>
          <w:szCs w:val="12"/>
        </w:rPr>
      </w:pPr>
    </w:p>
    <w:p w:rsidR="00410081" w:rsidRPr="001F72C7" w:rsidRDefault="00410081" w:rsidP="00A41258">
      <w:pPr>
        <w:spacing w:line="216" w:lineRule="auto"/>
        <w:rPr>
          <w:rFonts w:ascii="Arial" w:hAnsi="Arial" w:cs="Arial"/>
          <w:bCs/>
          <w:sz w:val="18"/>
          <w:szCs w:val="18"/>
          <w:lang w:val="sr-Cyrl-CS"/>
        </w:rPr>
      </w:pPr>
      <w:r w:rsidRPr="001F72C7">
        <w:rPr>
          <w:rFonts w:ascii="Arial" w:hAnsi="Arial" w:cs="Arial"/>
          <w:bCs/>
          <w:sz w:val="18"/>
          <w:szCs w:val="18"/>
          <w:lang w:val="sr-Cyrl-CS"/>
        </w:rPr>
        <w:t>Глава 4.05 Месне заједнице; ПРОГРАМ 15- опште јавне услуге управе ; Функ.кл.160 Позиција 152/0 ПА 0002</w:t>
      </w:r>
    </w:p>
    <w:p w:rsidR="00410081" w:rsidRPr="00A41258" w:rsidRDefault="00410081" w:rsidP="001F72C7">
      <w:pPr>
        <w:spacing w:line="216" w:lineRule="auto"/>
        <w:ind w:firstLine="720"/>
        <w:rPr>
          <w:rFonts w:ascii="Arial" w:hAnsi="Arial" w:cs="Arial"/>
          <w:bCs/>
          <w:sz w:val="12"/>
          <w:szCs w:val="12"/>
          <w:lang w:val="sr-Cyrl-CS"/>
        </w:rPr>
      </w:pPr>
    </w:p>
    <w:p w:rsidR="00410081" w:rsidRPr="00A41258" w:rsidRDefault="00410081" w:rsidP="00A41258">
      <w:pPr>
        <w:spacing w:line="216" w:lineRule="auto"/>
        <w:rPr>
          <w:rFonts w:ascii="Arial" w:hAnsi="Arial" w:cs="Arial"/>
          <w:bCs/>
          <w:sz w:val="18"/>
          <w:szCs w:val="18"/>
        </w:rPr>
      </w:pPr>
      <w:r w:rsidRPr="001F72C7">
        <w:rPr>
          <w:rFonts w:ascii="Arial" w:hAnsi="Arial" w:cs="Arial"/>
          <w:bCs/>
          <w:sz w:val="18"/>
          <w:szCs w:val="18"/>
          <w:lang w:val="sr-Cyrl-CS"/>
        </w:rPr>
        <w:t>020 МЗ Дубочка</w:t>
      </w:r>
    </w:p>
    <w:p w:rsidR="00410081" w:rsidRPr="001F72C7" w:rsidRDefault="00410081" w:rsidP="00A41258">
      <w:pPr>
        <w:spacing w:line="216" w:lineRule="auto"/>
        <w:rPr>
          <w:rFonts w:ascii="Arial" w:hAnsi="Arial" w:cs="Arial"/>
          <w:bCs/>
          <w:sz w:val="18"/>
          <w:szCs w:val="18"/>
          <w:lang w:val="sr-Cyrl-CS"/>
        </w:rPr>
      </w:pPr>
      <w:r w:rsidRPr="001F72C7">
        <w:rPr>
          <w:rFonts w:ascii="Arial" w:hAnsi="Arial" w:cs="Arial"/>
          <w:bCs/>
          <w:sz w:val="18"/>
          <w:szCs w:val="18"/>
          <w:lang w:val="sr-Cyrl-CS"/>
        </w:rPr>
        <w:t>Конто 423000 Услуге по уговору</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200.000,00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          175.000,00</w:t>
      </w:r>
    </w:p>
    <w:p w:rsidR="00410081" w:rsidRPr="00A41258" w:rsidRDefault="00410081" w:rsidP="001F72C7">
      <w:pPr>
        <w:spacing w:line="216" w:lineRule="auto"/>
        <w:ind w:left="720" w:firstLine="720"/>
        <w:rPr>
          <w:rFonts w:ascii="Arial" w:hAnsi="Arial" w:cs="Arial"/>
          <w:bCs/>
          <w:sz w:val="12"/>
          <w:szCs w:val="12"/>
          <w:lang w:val="sr-Cyrl-CS"/>
        </w:rPr>
      </w:pPr>
    </w:p>
    <w:p w:rsidR="00410081" w:rsidRPr="001F72C7" w:rsidRDefault="00410081" w:rsidP="00A41258">
      <w:pPr>
        <w:spacing w:line="216" w:lineRule="auto"/>
        <w:rPr>
          <w:rFonts w:ascii="Arial" w:hAnsi="Arial" w:cs="Arial"/>
          <w:bCs/>
          <w:sz w:val="18"/>
          <w:szCs w:val="18"/>
          <w:lang w:val="sr-Cyrl-CS"/>
        </w:rPr>
      </w:pPr>
      <w:r w:rsidRPr="001F72C7">
        <w:rPr>
          <w:rFonts w:ascii="Arial" w:hAnsi="Arial" w:cs="Arial"/>
          <w:bCs/>
          <w:sz w:val="18"/>
          <w:szCs w:val="18"/>
          <w:lang w:val="sr-Cyrl-CS"/>
        </w:rPr>
        <w:t>Конто 424000 Специјализоване услуге</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100.000,00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50.000,00</w:t>
      </w:r>
    </w:p>
    <w:p w:rsidR="00410081" w:rsidRPr="00A41258" w:rsidRDefault="00410081" w:rsidP="001F72C7">
      <w:pPr>
        <w:spacing w:line="216" w:lineRule="auto"/>
        <w:rPr>
          <w:rFonts w:ascii="Arial" w:hAnsi="Arial" w:cs="Arial"/>
          <w:bCs/>
          <w:sz w:val="12"/>
          <w:szCs w:val="12"/>
          <w:lang w:val="sr-Cyrl-CS"/>
        </w:rPr>
      </w:pPr>
    </w:p>
    <w:p w:rsidR="00410081" w:rsidRPr="00A41258" w:rsidRDefault="00410081" w:rsidP="00A41258">
      <w:pPr>
        <w:spacing w:line="216" w:lineRule="auto"/>
        <w:rPr>
          <w:rFonts w:ascii="Arial" w:hAnsi="Arial" w:cs="Arial"/>
          <w:bCs/>
          <w:sz w:val="18"/>
          <w:szCs w:val="18"/>
        </w:rPr>
      </w:pPr>
      <w:r w:rsidRPr="001F72C7">
        <w:rPr>
          <w:rFonts w:ascii="Arial" w:hAnsi="Arial" w:cs="Arial"/>
          <w:bCs/>
          <w:sz w:val="18"/>
          <w:szCs w:val="18"/>
          <w:lang w:val="sr-Cyrl-CS"/>
        </w:rPr>
        <w:t>021 МЗ Каменово</w:t>
      </w:r>
    </w:p>
    <w:p w:rsidR="00410081" w:rsidRPr="001F72C7" w:rsidRDefault="00410081" w:rsidP="00A41258">
      <w:pPr>
        <w:spacing w:line="216" w:lineRule="auto"/>
        <w:rPr>
          <w:rFonts w:ascii="Arial" w:hAnsi="Arial" w:cs="Arial"/>
          <w:bCs/>
          <w:sz w:val="18"/>
          <w:szCs w:val="18"/>
          <w:lang w:val="sr-Cyrl-CS"/>
        </w:rPr>
      </w:pPr>
      <w:r w:rsidRPr="001F72C7">
        <w:rPr>
          <w:rFonts w:ascii="Arial" w:hAnsi="Arial" w:cs="Arial"/>
          <w:bCs/>
          <w:sz w:val="18"/>
          <w:szCs w:val="18"/>
          <w:lang w:val="sr-Cyrl-CS"/>
        </w:rPr>
        <w:t>Конто 421000 Стални трошкови</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113.900,00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            86.320,00</w:t>
      </w:r>
    </w:p>
    <w:p w:rsidR="00410081" w:rsidRPr="00A41258" w:rsidRDefault="00410081" w:rsidP="001F72C7">
      <w:pPr>
        <w:spacing w:line="216" w:lineRule="auto"/>
        <w:ind w:left="720" w:firstLine="720"/>
        <w:rPr>
          <w:rFonts w:ascii="Arial" w:hAnsi="Arial" w:cs="Arial"/>
          <w:bCs/>
          <w:sz w:val="12"/>
          <w:szCs w:val="12"/>
          <w:lang w:val="sr-Cyrl-CS"/>
        </w:rPr>
      </w:pPr>
    </w:p>
    <w:p w:rsidR="00410081" w:rsidRPr="00A41258" w:rsidRDefault="00410081" w:rsidP="00A41258">
      <w:pPr>
        <w:spacing w:line="216" w:lineRule="auto"/>
        <w:rPr>
          <w:rFonts w:ascii="Arial" w:hAnsi="Arial" w:cs="Arial"/>
          <w:bCs/>
          <w:sz w:val="18"/>
          <w:szCs w:val="18"/>
        </w:rPr>
      </w:pPr>
      <w:r w:rsidRPr="001F72C7">
        <w:rPr>
          <w:rFonts w:ascii="Arial" w:hAnsi="Arial" w:cs="Arial"/>
          <w:bCs/>
          <w:sz w:val="18"/>
          <w:szCs w:val="18"/>
          <w:lang w:val="sr-Cyrl-CS"/>
        </w:rPr>
        <w:t>026 МЗ Лопушник</w:t>
      </w:r>
    </w:p>
    <w:p w:rsidR="00410081" w:rsidRPr="001F72C7" w:rsidRDefault="00410081" w:rsidP="00A41258">
      <w:pPr>
        <w:spacing w:line="216" w:lineRule="auto"/>
        <w:rPr>
          <w:rFonts w:ascii="Arial" w:hAnsi="Arial" w:cs="Arial"/>
          <w:bCs/>
          <w:sz w:val="18"/>
          <w:szCs w:val="18"/>
          <w:lang w:val="sr-Cyrl-CS"/>
        </w:rPr>
      </w:pPr>
      <w:r w:rsidRPr="001F72C7">
        <w:rPr>
          <w:rFonts w:ascii="Arial" w:hAnsi="Arial" w:cs="Arial"/>
          <w:bCs/>
          <w:sz w:val="18"/>
          <w:szCs w:val="18"/>
          <w:lang w:val="sr-Cyrl-CS"/>
        </w:rPr>
        <w:t>Конто 425000 Текуће поправке и одржавање</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445.000,00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375.000,00</w:t>
      </w:r>
    </w:p>
    <w:p w:rsidR="00410081" w:rsidRDefault="00410081" w:rsidP="001F72C7">
      <w:pPr>
        <w:spacing w:line="216" w:lineRule="auto"/>
        <w:ind w:left="720" w:firstLine="720"/>
        <w:rPr>
          <w:rFonts w:ascii="Arial" w:hAnsi="Arial" w:cs="Arial"/>
          <w:bCs/>
          <w:sz w:val="18"/>
          <w:szCs w:val="18"/>
        </w:rPr>
      </w:pPr>
    </w:p>
    <w:p w:rsidR="00410081" w:rsidRPr="00A41258" w:rsidRDefault="00410081" w:rsidP="001F72C7">
      <w:pPr>
        <w:spacing w:line="216" w:lineRule="auto"/>
        <w:ind w:left="720" w:firstLine="720"/>
        <w:rPr>
          <w:rFonts w:ascii="Arial" w:hAnsi="Arial" w:cs="Arial"/>
          <w:bCs/>
          <w:sz w:val="18"/>
          <w:szCs w:val="18"/>
        </w:rPr>
      </w:pPr>
    </w:p>
    <w:p w:rsidR="00410081" w:rsidRPr="00FF1037" w:rsidRDefault="00410081" w:rsidP="00FF1037">
      <w:pPr>
        <w:spacing w:line="216" w:lineRule="auto"/>
        <w:rPr>
          <w:rFonts w:ascii="Arial" w:hAnsi="Arial" w:cs="Arial"/>
          <w:bCs/>
          <w:sz w:val="18"/>
          <w:szCs w:val="18"/>
        </w:rPr>
      </w:pPr>
      <w:r w:rsidRPr="001F72C7">
        <w:rPr>
          <w:rFonts w:ascii="Arial" w:hAnsi="Arial" w:cs="Arial"/>
          <w:bCs/>
          <w:sz w:val="18"/>
          <w:szCs w:val="18"/>
          <w:lang w:val="sr-Cyrl-CS"/>
        </w:rPr>
        <w:t>029 МЗ Мелница</w:t>
      </w:r>
    </w:p>
    <w:p w:rsidR="00410081" w:rsidRPr="001F72C7" w:rsidRDefault="00410081" w:rsidP="00FF1037">
      <w:pPr>
        <w:spacing w:line="216" w:lineRule="auto"/>
        <w:rPr>
          <w:rFonts w:ascii="Arial" w:hAnsi="Arial" w:cs="Arial"/>
          <w:bCs/>
          <w:sz w:val="18"/>
          <w:szCs w:val="18"/>
          <w:lang w:val="sr-Cyrl-CS"/>
        </w:rPr>
      </w:pPr>
      <w:r w:rsidRPr="001F72C7">
        <w:rPr>
          <w:rFonts w:ascii="Arial" w:hAnsi="Arial" w:cs="Arial"/>
          <w:bCs/>
          <w:sz w:val="18"/>
          <w:szCs w:val="18"/>
          <w:lang w:val="sr-Cyrl-CS"/>
        </w:rPr>
        <w:t>Конто 421000 Стални трошкови</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100.000,00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            75.000,00</w:t>
      </w:r>
    </w:p>
    <w:p w:rsidR="00410081" w:rsidRPr="001F72C7" w:rsidRDefault="00410081" w:rsidP="001F72C7">
      <w:pPr>
        <w:spacing w:line="216" w:lineRule="auto"/>
        <w:rPr>
          <w:rFonts w:ascii="Arial" w:hAnsi="Arial" w:cs="Arial"/>
          <w:bCs/>
          <w:sz w:val="18"/>
          <w:szCs w:val="18"/>
          <w:lang w:val="sr-Cyrl-CS"/>
        </w:rPr>
      </w:pPr>
    </w:p>
    <w:p w:rsidR="00410081" w:rsidRPr="001F72C7" w:rsidRDefault="00410081" w:rsidP="00FF1037">
      <w:pPr>
        <w:spacing w:line="216" w:lineRule="auto"/>
        <w:rPr>
          <w:rFonts w:ascii="Arial" w:hAnsi="Arial" w:cs="Arial"/>
          <w:bCs/>
          <w:sz w:val="18"/>
          <w:szCs w:val="18"/>
          <w:lang w:val="sr-Cyrl-CS"/>
        </w:rPr>
      </w:pPr>
      <w:r w:rsidRPr="001F72C7">
        <w:rPr>
          <w:rFonts w:ascii="Arial" w:hAnsi="Arial" w:cs="Arial"/>
          <w:bCs/>
          <w:sz w:val="18"/>
          <w:szCs w:val="18"/>
          <w:lang w:val="sr-Cyrl-CS"/>
        </w:rPr>
        <w:t>Конто 423000 Услуге по уговору</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200.000,00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110.000,00</w:t>
      </w:r>
    </w:p>
    <w:p w:rsidR="00410081" w:rsidRPr="001F72C7" w:rsidRDefault="00410081" w:rsidP="001F72C7">
      <w:pPr>
        <w:spacing w:line="216" w:lineRule="auto"/>
        <w:ind w:left="720" w:firstLine="720"/>
        <w:rPr>
          <w:rFonts w:ascii="Arial" w:hAnsi="Arial" w:cs="Arial"/>
          <w:bCs/>
          <w:sz w:val="18"/>
          <w:szCs w:val="18"/>
          <w:lang w:val="sr-Cyrl-CS"/>
        </w:rPr>
      </w:pPr>
    </w:p>
    <w:p w:rsidR="00410081" w:rsidRPr="001F72C7" w:rsidRDefault="00410081" w:rsidP="00FF1037">
      <w:pPr>
        <w:spacing w:line="216" w:lineRule="auto"/>
        <w:rPr>
          <w:rFonts w:ascii="Arial" w:hAnsi="Arial" w:cs="Arial"/>
          <w:bCs/>
          <w:sz w:val="18"/>
          <w:szCs w:val="18"/>
          <w:lang w:val="sr-Cyrl-CS"/>
        </w:rPr>
      </w:pPr>
      <w:r w:rsidRPr="001F72C7">
        <w:rPr>
          <w:rFonts w:ascii="Arial" w:hAnsi="Arial" w:cs="Arial"/>
          <w:bCs/>
          <w:sz w:val="18"/>
          <w:szCs w:val="18"/>
          <w:lang w:val="sr-Cyrl-CS"/>
        </w:rPr>
        <w:t>Конто 424000 Специјализоване услуге</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100.000,00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80.000,00</w:t>
      </w:r>
    </w:p>
    <w:p w:rsidR="00410081" w:rsidRPr="001F72C7" w:rsidRDefault="00410081" w:rsidP="001F72C7">
      <w:pPr>
        <w:spacing w:line="216" w:lineRule="auto"/>
        <w:ind w:left="720" w:firstLine="720"/>
        <w:rPr>
          <w:rFonts w:ascii="Arial" w:hAnsi="Arial" w:cs="Arial"/>
          <w:bCs/>
          <w:sz w:val="18"/>
          <w:szCs w:val="18"/>
          <w:lang w:val="sr-Cyrl-CS"/>
        </w:rPr>
      </w:pPr>
    </w:p>
    <w:p w:rsidR="00410081" w:rsidRPr="001F72C7" w:rsidRDefault="00410081" w:rsidP="00FF1037">
      <w:pPr>
        <w:spacing w:line="216" w:lineRule="auto"/>
        <w:rPr>
          <w:rFonts w:ascii="Arial" w:hAnsi="Arial" w:cs="Arial"/>
          <w:bCs/>
          <w:sz w:val="18"/>
          <w:szCs w:val="18"/>
          <w:lang w:val="sr-Cyrl-CS"/>
        </w:rPr>
      </w:pPr>
      <w:r w:rsidRPr="001F72C7">
        <w:rPr>
          <w:rFonts w:ascii="Arial" w:hAnsi="Arial" w:cs="Arial"/>
          <w:bCs/>
          <w:sz w:val="18"/>
          <w:szCs w:val="18"/>
          <w:lang w:val="sr-Cyrl-CS"/>
        </w:rPr>
        <w:t>Конто 512000 Машине и опрема</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70.000,00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63.000,00</w:t>
      </w:r>
    </w:p>
    <w:p w:rsidR="00410081" w:rsidRPr="001F72C7" w:rsidRDefault="00410081" w:rsidP="001F72C7">
      <w:pPr>
        <w:spacing w:line="216" w:lineRule="auto"/>
        <w:rPr>
          <w:rFonts w:ascii="Arial" w:hAnsi="Arial" w:cs="Arial"/>
          <w:bCs/>
          <w:sz w:val="18"/>
          <w:szCs w:val="18"/>
          <w:lang w:val="sr-Cyrl-CS"/>
        </w:rPr>
      </w:pPr>
    </w:p>
    <w:p w:rsidR="00410081" w:rsidRPr="00FF1037" w:rsidRDefault="00410081" w:rsidP="00FF1037">
      <w:pPr>
        <w:spacing w:line="216" w:lineRule="auto"/>
        <w:rPr>
          <w:rFonts w:ascii="Arial" w:hAnsi="Arial" w:cs="Arial"/>
          <w:bCs/>
          <w:sz w:val="18"/>
          <w:szCs w:val="18"/>
        </w:rPr>
      </w:pPr>
      <w:r w:rsidRPr="001F72C7">
        <w:rPr>
          <w:rFonts w:ascii="Arial" w:hAnsi="Arial" w:cs="Arial"/>
          <w:bCs/>
          <w:sz w:val="18"/>
          <w:szCs w:val="18"/>
          <w:lang w:val="sr-Cyrl-CS"/>
        </w:rPr>
        <w:t>031 МЗ Орљево</w:t>
      </w:r>
    </w:p>
    <w:p w:rsidR="00410081" w:rsidRPr="001F72C7" w:rsidRDefault="00410081" w:rsidP="00FF1037">
      <w:pPr>
        <w:spacing w:line="216" w:lineRule="auto"/>
        <w:rPr>
          <w:rFonts w:ascii="Arial" w:hAnsi="Arial" w:cs="Arial"/>
          <w:bCs/>
          <w:sz w:val="18"/>
          <w:szCs w:val="18"/>
          <w:lang w:val="sr-Cyrl-CS"/>
        </w:rPr>
      </w:pPr>
      <w:r w:rsidRPr="001F72C7">
        <w:rPr>
          <w:rFonts w:ascii="Arial" w:hAnsi="Arial" w:cs="Arial"/>
          <w:bCs/>
          <w:sz w:val="18"/>
          <w:szCs w:val="18"/>
          <w:lang w:val="sr-Cyrl-CS"/>
        </w:rPr>
        <w:t>Конто 424000 Специјализоване услуге</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100.000,00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sidRPr="001F72C7">
        <w:rPr>
          <w:rFonts w:ascii="Arial" w:hAnsi="Arial" w:cs="Arial"/>
          <w:bCs/>
          <w:sz w:val="18"/>
          <w:szCs w:val="18"/>
          <w:lang w:val="ru-RU"/>
        </w:rPr>
        <w:t>.</w:t>
      </w:r>
      <w:r>
        <w:rPr>
          <w:rFonts w:ascii="Arial" w:hAnsi="Arial" w:cs="Arial"/>
          <w:bCs/>
          <w:sz w:val="18"/>
          <w:szCs w:val="18"/>
        </w:rPr>
        <w:t>...</w:t>
      </w:r>
      <w:r w:rsidRPr="001F72C7">
        <w:rPr>
          <w:rFonts w:ascii="Arial" w:hAnsi="Arial" w:cs="Arial"/>
          <w:bCs/>
          <w:sz w:val="18"/>
          <w:szCs w:val="18"/>
          <w:lang w:val="sr-Cyrl-CS"/>
        </w:rPr>
        <w:t>......            70.000,00</w:t>
      </w:r>
    </w:p>
    <w:p w:rsidR="00410081" w:rsidRPr="001F72C7" w:rsidRDefault="00410081" w:rsidP="001F72C7">
      <w:pPr>
        <w:spacing w:line="216" w:lineRule="auto"/>
        <w:rPr>
          <w:rFonts w:ascii="Arial" w:hAnsi="Arial" w:cs="Arial"/>
          <w:bCs/>
          <w:sz w:val="18"/>
          <w:szCs w:val="18"/>
          <w:lang w:val="sr-Cyrl-CS"/>
        </w:rPr>
      </w:pPr>
    </w:p>
    <w:p w:rsidR="00410081" w:rsidRPr="00FF1037" w:rsidRDefault="00410081" w:rsidP="00FF1037">
      <w:pPr>
        <w:spacing w:line="216" w:lineRule="auto"/>
        <w:rPr>
          <w:rFonts w:ascii="Arial" w:hAnsi="Arial" w:cs="Arial"/>
          <w:bCs/>
          <w:sz w:val="18"/>
          <w:szCs w:val="18"/>
        </w:rPr>
      </w:pPr>
      <w:r w:rsidRPr="001F72C7">
        <w:rPr>
          <w:rFonts w:ascii="Arial" w:hAnsi="Arial" w:cs="Arial"/>
          <w:bCs/>
          <w:sz w:val="18"/>
          <w:szCs w:val="18"/>
          <w:lang w:val="sr-Cyrl-CS"/>
        </w:rPr>
        <w:t>034 МЗ Шетоње</w:t>
      </w:r>
    </w:p>
    <w:p w:rsidR="00410081" w:rsidRPr="001F72C7" w:rsidRDefault="00410081" w:rsidP="00FF1037">
      <w:pPr>
        <w:spacing w:line="216" w:lineRule="auto"/>
        <w:rPr>
          <w:rFonts w:ascii="Arial" w:hAnsi="Arial" w:cs="Arial"/>
          <w:bCs/>
          <w:sz w:val="18"/>
          <w:szCs w:val="18"/>
          <w:lang w:val="sr-Cyrl-CS"/>
        </w:rPr>
      </w:pPr>
      <w:r w:rsidRPr="001F72C7">
        <w:rPr>
          <w:rFonts w:ascii="Arial" w:hAnsi="Arial" w:cs="Arial"/>
          <w:bCs/>
          <w:sz w:val="18"/>
          <w:szCs w:val="18"/>
          <w:lang w:val="sr-Cyrl-CS"/>
        </w:rPr>
        <w:t>Конто 423000 Услуге по уговору</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160.000,00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146.000,00</w:t>
      </w:r>
    </w:p>
    <w:p w:rsidR="00410081" w:rsidRPr="001F72C7" w:rsidRDefault="00410081" w:rsidP="001F72C7">
      <w:pPr>
        <w:spacing w:line="216" w:lineRule="auto"/>
        <w:rPr>
          <w:rFonts w:ascii="Arial" w:hAnsi="Arial" w:cs="Arial"/>
          <w:bCs/>
          <w:sz w:val="18"/>
          <w:szCs w:val="18"/>
          <w:lang w:val="sr-Cyrl-CS"/>
        </w:rPr>
      </w:pPr>
    </w:p>
    <w:p w:rsidR="00410081" w:rsidRPr="003115F3" w:rsidRDefault="00410081" w:rsidP="003115F3">
      <w:pPr>
        <w:spacing w:line="216" w:lineRule="auto"/>
        <w:rPr>
          <w:rFonts w:ascii="Arial" w:hAnsi="Arial" w:cs="Arial"/>
          <w:bCs/>
          <w:sz w:val="18"/>
          <w:szCs w:val="18"/>
        </w:rPr>
      </w:pPr>
      <w:r w:rsidRPr="001F72C7">
        <w:rPr>
          <w:rFonts w:ascii="Arial" w:hAnsi="Arial" w:cs="Arial"/>
          <w:bCs/>
          <w:sz w:val="18"/>
          <w:szCs w:val="18"/>
          <w:lang w:val="sr-Cyrl-CS"/>
        </w:rPr>
        <w:t>036 МЗ Стамничка Река</w:t>
      </w:r>
    </w:p>
    <w:p w:rsidR="00410081" w:rsidRPr="001F72C7" w:rsidRDefault="00410081" w:rsidP="003115F3">
      <w:pPr>
        <w:spacing w:line="216" w:lineRule="auto"/>
        <w:rPr>
          <w:rFonts w:ascii="Arial" w:hAnsi="Arial" w:cs="Arial"/>
          <w:bCs/>
          <w:sz w:val="18"/>
          <w:szCs w:val="18"/>
          <w:lang w:val="sr-Cyrl-CS"/>
        </w:rPr>
      </w:pPr>
      <w:r w:rsidRPr="001F72C7">
        <w:rPr>
          <w:rFonts w:ascii="Arial" w:hAnsi="Arial" w:cs="Arial"/>
          <w:bCs/>
          <w:sz w:val="18"/>
          <w:szCs w:val="18"/>
          <w:lang w:val="sr-Cyrl-CS"/>
        </w:rPr>
        <w:t>Конто 421000 Стални трошкови</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50.000,00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48.000,00</w:t>
      </w:r>
    </w:p>
    <w:p w:rsidR="00410081" w:rsidRPr="001F72C7" w:rsidRDefault="00410081" w:rsidP="001F72C7">
      <w:pPr>
        <w:spacing w:line="216" w:lineRule="auto"/>
        <w:jc w:val="both"/>
        <w:rPr>
          <w:rFonts w:ascii="Arial" w:hAnsi="Arial" w:cs="Arial"/>
          <w:bCs/>
          <w:sz w:val="18"/>
          <w:szCs w:val="18"/>
          <w:lang w:val="sr-Cyrl-CS"/>
        </w:rPr>
      </w:pPr>
    </w:p>
    <w:p w:rsidR="00410081" w:rsidRPr="001F72C7" w:rsidRDefault="00410081" w:rsidP="003115F3">
      <w:pPr>
        <w:spacing w:line="216" w:lineRule="auto"/>
        <w:rPr>
          <w:rFonts w:ascii="Arial" w:hAnsi="Arial" w:cs="Arial"/>
          <w:bCs/>
          <w:sz w:val="18"/>
          <w:szCs w:val="18"/>
          <w:lang w:val="sr-Cyrl-CS"/>
        </w:rPr>
      </w:pPr>
      <w:r w:rsidRPr="001F72C7">
        <w:rPr>
          <w:rFonts w:ascii="Arial" w:hAnsi="Arial" w:cs="Arial"/>
          <w:bCs/>
          <w:sz w:val="18"/>
          <w:szCs w:val="18"/>
          <w:lang w:val="sr-Cyrl-CS"/>
        </w:rPr>
        <w:t>Конто 423000 Услуге по уговору</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100.000,00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            50.000,00</w:t>
      </w:r>
    </w:p>
    <w:p w:rsidR="00410081" w:rsidRPr="001F72C7" w:rsidRDefault="00410081" w:rsidP="001F72C7">
      <w:pPr>
        <w:spacing w:line="216" w:lineRule="auto"/>
        <w:rPr>
          <w:rFonts w:ascii="Arial" w:hAnsi="Arial" w:cs="Arial"/>
          <w:bCs/>
          <w:sz w:val="18"/>
          <w:szCs w:val="18"/>
          <w:lang w:val="sr-Cyrl-CS"/>
        </w:rPr>
      </w:pPr>
    </w:p>
    <w:p w:rsidR="00410081" w:rsidRPr="001F72C7" w:rsidRDefault="00410081" w:rsidP="003115F3">
      <w:pPr>
        <w:spacing w:line="216" w:lineRule="auto"/>
        <w:rPr>
          <w:rFonts w:ascii="Arial" w:hAnsi="Arial" w:cs="Arial"/>
          <w:bCs/>
          <w:sz w:val="18"/>
          <w:szCs w:val="18"/>
          <w:lang w:val="sr-Cyrl-CS"/>
        </w:rPr>
      </w:pPr>
      <w:r w:rsidRPr="001F72C7">
        <w:rPr>
          <w:rFonts w:ascii="Arial" w:hAnsi="Arial" w:cs="Arial"/>
          <w:bCs/>
          <w:sz w:val="18"/>
          <w:szCs w:val="18"/>
          <w:lang w:val="sr-Cyrl-CS"/>
        </w:rPr>
        <w:t>Конто 424000 Специјализоване услуге</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150.000,00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30.000,00</w:t>
      </w:r>
    </w:p>
    <w:p w:rsidR="00410081" w:rsidRPr="001F72C7" w:rsidRDefault="00410081" w:rsidP="001F72C7">
      <w:pPr>
        <w:spacing w:line="216" w:lineRule="auto"/>
        <w:ind w:left="720" w:firstLine="720"/>
        <w:rPr>
          <w:rFonts w:ascii="Arial" w:hAnsi="Arial" w:cs="Arial"/>
          <w:bCs/>
          <w:sz w:val="18"/>
          <w:szCs w:val="18"/>
          <w:lang w:val="sr-Cyrl-CS"/>
        </w:rPr>
      </w:pPr>
    </w:p>
    <w:p w:rsidR="00410081" w:rsidRPr="001F72C7" w:rsidRDefault="00410081" w:rsidP="003115F3">
      <w:pPr>
        <w:spacing w:line="216" w:lineRule="auto"/>
        <w:rPr>
          <w:rFonts w:ascii="Arial" w:hAnsi="Arial" w:cs="Arial"/>
          <w:bCs/>
          <w:sz w:val="18"/>
          <w:szCs w:val="18"/>
          <w:lang w:val="sr-Cyrl-CS"/>
        </w:rPr>
      </w:pPr>
      <w:r w:rsidRPr="001F72C7">
        <w:rPr>
          <w:rFonts w:ascii="Arial" w:hAnsi="Arial" w:cs="Arial"/>
          <w:bCs/>
          <w:sz w:val="18"/>
          <w:szCs w:val="18"/>
          <w:lang w:val="sr-Cyrl-CS"/>
        </w:rPr>
        <w:t>Конто 426000 Материјал</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100.000,00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90.000,00</w:t>
      </w:r>
    </w:p>
    <w:p w:rsidR="00410081" w:rsidRPr="001F72C7" w:rsidRDefault="00410081" w:rsidP="001F72C7">
      <w:pPr>
        <w:spacing w:line="216" w:lineRule="auto"/>
        <w:rPr>
          <w:rFonts w:ascii="Arial" w:hAnsi="Arial" w:cs="Arial"/>
          <w:bCs/>
          <w:sz w:val="18"/>
          <w:szCs w:val="18"/>
          <w:lang w:val="sr-Cyrl-CS"/>
        </w:rPr>
      </w:pPr>
    </w:p>
    <w:p w:rsidR="00410081" w:rsidRPr="001F72C7" w:rsidRDefault="00410081" w:rsidP="003115F3">
      <w:pPr>
        <w:spacing w:line="216" w:lineRule="auto"/>
        <w:rPr>
          <w:rFonts w:ascii="Arial" w:hAnsi="Arial" w:cs="Arial"/>
          <w:bCs/>
          <w:sz w:val="18"/>
          <w:szCs w:val="18"/>
          <w:lang w:val="sr-Cyrl-CS"/>
        </w:rPr>
      </w:pPr>
      <w:r w:rsidRPr="001F72C7">
        <w:rPr>
          <w:rFonts w:ascii="Arial" w:hAnsi="Arial" w:cs="Arial"/>
          <w:bCs/>
          <w:sz w:val="18"/>
          <w:szCs w:val="18"/>
          <w:lang w:val="sr-Cyrl-CS"/>
        </w:rPr>
        <w:t>046 МЗ Ждрело</w:t>
      </w:r>
    </w:p>
    <w:p w:rsidR="00410081" w:rsidRPr="001F72C7" w:rsidRDefault="00410081" w:rsidP="001F72C7">
      <w:pPr>
        <w:spacing w:line="216" w:lineRule="auto"/>
        <w:rPr>
          <w:rFonts w:ascii="Arial" w:hAnsi="Arial" w:cs="Arial"/>
          <w:bCs/>
          <w:sz w:val="18"/>
          <w:szCs w:val="18"/>
          <w:lang w:val="sr-Cyrl-CS"/>
        </w:rPr>
      </w:pPr>
    </w:p>
    <w:p w:rsidR="00410081" w:rsidRPr="001F72C7" w:rsidRDefault="00410081" w:rsidP="003115F3">
      <w:pPr>
        <w:spacing w:line="216" w:lineRule="auto"/>
        <w:rPr>
          <w:rFonts w:ascii="Arial" w:hAnsi="Arial" w:cs="Arial"/>
          <w:bCs/>
          <w:sz w:val="18"/>
          <w:szCs w:val="18"/>
          <w:lang w:val="sr-Cyrl-CS"/>
        </w:rPr>
      </w:pPr>
      <w:r w:rsidRPr="001F72C7">
        <w:rPr>
          <w:rFonts w:ascii="Arial" w:hAnsi="Arial" w:cs="Arial"/>
          <w:bCs/>
          <w:sz w:val="18"/>
          <w:szCs w:val="18"/>
          <w:lang w:val="sr-Cyrl-CS"/>
        </w:rPr>
        <w:t>Конто 425000 Текуће поправке и одржавање</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износ од...........................................</w:t>
      </w:r>
      <w:r>
        <w:rPr>
          <w:rFonts w:ascii="Arial" w:hAnsi="Arial" w:cs="Arial"/>
          <w:bCs/>
          <w:sz w:val="18"/>
          <w:szCs w:val="18"/>
        </w:rPr>
        <w:t>...</w:t>
      </w:r>
      <w:r w:rsidRPr="001F72C7">
        <w:rPr>
          <w:rFonts w:ascii="Arial" w:hAnsi="Arial" w:cs="Arial"/>
          <w:bCs/>
          <w:sz w:val="18"/>
          <w:szCs w:val="18"/>
          <w:lang w:val="sr-Cyrl-CS"/>
        </w:rPr>
        <w:t>...................        700.000,00</w:t>
      </w:r>
    </w:p>
    <w:p w:rsidR="00410081" w:rsidRPr="001F72C7" w:rsidRDefault="00410081" w:rsidP="001F72C7">
      <w:pPr>
        <w:spacing w:line="216" w:lineRule="auto"/>
        <w:rPr>
          <w:rFonts w:ascii="Arial" w:hAnsi="Arial" w:cs="Arial"/>
          <w:bCs/>
          <w:sz w:val="18"/>
          <w:szCs w:val="18"/>
          <w:lang w:val="sr-Cyrl-CS"/>
        </w:rPr>
      </w:pPr>
      <w:r w:rsidRPr="001F72C7">
        <w:rPr>
          <w:rFonts w:ascii="Arial" w:hAnsi="Arial" w:cs="Arial"/>
          <w:bCs/>
          <w:sz w:val="18"/>
          <w:szCs w:val="18"/>
          <w:lang w:val="sr-Cyrl-CS"/>
        </w:rPr>
        <w:t>замењује се износом од ........</w:t>
      </w:r>
      <w:r w:rsidRPr="001F72C7">
        <w:rPr>
          <w:rFonts w:ascii="Arial" w:hAnsi="Arial" w:cs="Arial"/>
          <w:bCs/>
          <w:sz w:val="18"/>
          <w:szCs w:val="18"/>
          <w:lang w:val="ru-RU"/>
        </w:rPr>
        <w:t>.</w:t>
      </w:r>
      <w:r w:rsidRPr="001F72C7">
        <w:rPr>
          <w:rFonts w:ascii="Arial" w:hAnsi="Arial" w:cs="Arial"/>
          <w:bCs/>
          <w:sz w:val="18"/>
          <w:szCs w:val="18"/>
          <w:lang w:val="sr-Cyrl-CS"/>
        </w:rPr>
        <w:t>....</w:t>
      </w:r>
      <w:r>
        <w:rPr>
          <w:rFonts w:ascii="Arial" w:hAnsi="Arial" w:cs="Arial"/>
          <w:bCs/>
          <w:sz w:val="18"/>
          <w:szCs w:val="18"/>
        </w:rPr>
        <w:t>...</w:t>
      </w:r>
      <w:r w:rsidRPr="001F72C7">
        <w:rPr>
          <w:rFonts w:ascii="Arial" w:hAnsi="Arial" w:cs="Arial"/>
          <w:bCs/>
          <w:sz w:val="18"/>
          <w:szCs w:val="18"/>
          <w:lang w:val="sr-Cyrl-CS"/>
        </w:rPr>
        <w:t>.............</w:t>
      </w:r>
      <w:r w:rsidRPr="001F72C7">
        <w:rPr>
          <w:rFonts w:ascii="Arial" w:hAnsi="Arial" w:cs="Arial"/>
          <w:bCs/>
          <w:sz w:val="18"/>
          <w:szCs w:val="18"/>
          <w:lang w:val="ru-RU"/>
        </w:rPr>
        <w:t>.</w:t>
      </w:r>
      <w:r w:rsidRPr="001F72C7">
        <w:rPr>
          <w:rFonts w:ascii="Arial" w:hAnsi="Arial" w:cs="Arial"/>
          <w:bCs/>
          <w:sz w:val="18"/>
          <w:szCs w:val="18"/>
          <w:lang w:val="sr-Cyrl-CS"/>
        </w:rPr>
        <w:t>......          689.280,00</w:t>
      </w:r>
    </w:p>
    <w:p w:rsidR="00410081" w:rsidRDefault="00410081" w:rsidP="001F72C7">
      <w:pPr>
        <w:tabs>
          <w:tab w:val="left" w:pos="900"/>
        </w:tabs>
        <w:spacing w:line="216" w:lineRule="auto"/>
        <w:jc w:val="center"/>
        <w:rPr>
          <w:rFonts w:ascii="Arial" w:hAnsi="Arial" w:cs="Arial"/>
          <w:bCs/>
          <w:sz w:val="18"/>
          <w:szCs w:val="18"/>
        </w:rPr>
      </w:pPr>
    </w:p>
    <w:p w:rsidR="00410081" w:rsidRPr="001F72C7" w:rsidRDefault="00410081" w:rsidP="001F72C7">
      <w:pPr>
        <w:tabs>
          <w:tab w:val="left" w:pos="900"/>
        </w:tabs>
        <w:spacing w:line="216" w:lineRule="auto"/>
        <w:jc w:val="center"/>
        <w:rPr>
          <w:rFonts w:ascii="Arial" w:hAnsi="Arial" w:cs="Arial"/>
          <w:bCs/>
          <w:sz w:val="18"/>
          <w:szCs w:val="18"/>
          <w:lang w:val="sr-Cyrl-CS"/>
        </w:rPr>
      </w:pPr>
      <w:r w:rsidRPr="001F72C7">
        <w:rPr>
          <w:rFonts w:ascii="Arial" w:hAnsi="Arial" w:cs="Arial"/>
          <w:bCs/>
          <w:sz w:val="18"/>
          <w:szCs w:val="18"/>
          <w:lang w:val="sr-Cyrl-CS"/>
        </w:rPr>
        <w:t xml:space="preserve">Члан </w:t>
      </w:r>
      <w:r w:rsidRPr="001F72C7">
        <w:rPr>
          <w:rFonts w:ascii="Arial" w:hAnsi="Arial" w:cs="Arial"/>
          <w:bCs/>
          <w:sz w:val="18"/>
          <w:szCs w:val="18"/>
          <w:lang w:val="ru-RU"/>
        </w:rPr>
        <w:t>3</w:t>
      </w:r>
      <w:r w:rsidRPr="001F72C7">
        <w:rPr>
          <w:rFonts w:ascii="Arial" w:hAnsi="Arial" w:cs="Arial"/>
          <w:bCs/>
          <w:sz w:val="18"/>
          <w:szCs w:val="18"/>
          <w:lang w:val="sr-Cyrl-CS"/>
        </w:rPr>
        <w:t>.</w:t>
      </w:r>
    </w:p>
    <w:p w:rsidR="00410081" w:rsidRPr="003115F3" w:rsidRDefault="00410081" w:rsidP="001F72C7">
      <w:pPr>
        <w:spacing w:line="216" w:lineRule="auto"/>
        <w:rPr>
          <w:rFonts w:ascii="Arial" w:hAnsi="Arial" w:cs="Arial"/>
          <w:bCs/>
          <w:sz w:val="10"/>
          <w:szCs w:val="10"/>
          <w:lang w:val="sr-Cyrl-CS"/>
        </w:rPr>
      </w:pPr>
    </w:p>
    <w:p w:rsidR="00410081" w:rsidRPr="003115F3" w:rsidRDefault="00410081" w:rsidP="003115F3">
      <w:pPr>
        <w:spacing w:line="216" w:lineRule="auto"/>
        <w:jc w:val="both"/>
        <w:rPr>
          <w:rFonts w:ascii="Arial" w:hAnsi="Arial" w:cs="Arial"/>
          <w:bCs/>
          <w:sz w:val="18"/>
          <w:szCs w:val="18"/>
        </w:rPr>
      </w:pPr>
      <w:r w:rsidRPr="001F72C7">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410081" w:rsidRPr="003115F3" w:rsidRDefault="00410081" w:rsidP="001F72C7">
      <w:pPr>
        <w:spacing w:line="216" w:lineRule="auto"/>
        <w:rPr>
          <w:rFonts w:ascii="Arial" w:hAnsi="Arial" w:cs="Arial"/>
          <w:bCs/>
          <w:sz w:val="10"/>
          <w:szCs w:val="10"/>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4.</w:t>
      </w:r>
    </w:p>
    <w:p w:rsidR="00410081" w:rsidRPr="003115F3" w:rsidRDefault="00410081" w:rsidP="001F72C7">
      <w:pPr>
        <w:tabs>
          <w:tab w:val="left" w:pos="2595"/>
        </w:tabs>
        <w:spacing w:line="216" w:lineRule="auto"/>
        <w:jc w:val="both"/>
        <w:rPr>
          <w:rFonts w:ascii="Arial" w:hAnsi="Arial" w:cs="Arial"/>
          <w:sz w:val="10"/>
          <w:szCs w:val="10"/>
          <w:lang w:val="sr-Cyrl-CS"/>
        </w:rPr>
      </w:pPr>
    </w:p>
    <w:p w:rsidR="00410081" w:rsidRPr="001F72C7" w:rsidRDefault="00410081" w:rsidP="001F72C7">
      <w:pPr>
        <w:tabs>
          <w:tab w:val="left" w:pos="2595"/>
        </w:tabs>
        <w:spacing w:line="216" w:lineRule="auto"/>
        <w:jc w:val="both"/>
        <w:rPr>
          <w:rFonts w:ascii="Arial" w:hAnsi="Arial" w:cs="Arial"/>
          <w:sz w:val="18"/>
          <w:szCs w:val="18"/>
          <w:lang w:val="sr-Cyrl-CS"/>
        </w:rPr>
      </w:pPr>
      <w:r w:rsidRPr="001F72C7">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410081" w:rsidRPr="003115F3" w:rsidRDefault="00410081" w:rsidP="001F72C7">
      <w:pPr>
        <w:tabs>
          <w:tab w:val="left" w:pos="2595"/>
        </w:tabs>
        <w:spacing w:line="216" w:lineRule="auto"/>
        <w:jc w:val="both"/>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3115F3" w:rsidRDefault="00410081" w:rsidP="001F72C7">
      <w:pPr>
        <w:spacing w:line="216" w:lineRule="auto"/>
        <w:jc w:val="center"/>
        <w:rPr>
          <w:rFonts w:ascii="Arial" w:hAnsi="Arial" w:cs="Arial"/>
          <w:sz w:val="10"/>
          <w:szCs w:val="10"/>
          <w:lang w:val="sr-Cyrl-CS"/>
        </w:rPr>
      </w:pPr>
    </w:p>
    <w:tbl>
      <w:tblPr>
        <w:tblW w:w="0" w:type="auto"/>
        <w:tblLook w:val="01E0"/>
      </w:tblPr>
      <w:tblGrid>
        <w:gridCol w:w="2376"/>
        <w:gridCol w:w="2977"/>
      </w:tblGrid>
      <w:tr w:rsidR="00410081" w:rsidRPr="001F72C7" w:rsidTr="00A83FE1">
        <w:trPr>
          <w:trHeight w:val="653"/>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0-105/20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2</w:t>
      </w:r>
      <w:r w:rsidRPr="001F72C7">
        <w:rPr>
          <w:rFonts w:ascii="Arial" w:hAnsi="Arial" w:cs="Arial"/>
          <w:b/>
          <w:i/>
          <w:color w:val="000000"/>
          <w:sz w:val="18"/>
          <w:szCs w:val="18"/>
          <w:lang w:val="sr-Cyrl-CS"/>
        </w:rPr>
        <w:t>.</w:t>
      </w:r>
    </w:p>
    <w:p w:rsidR="00410081" w:rsidRPr="001F72C7" w:rsidRDefault="00410081" w:rsidP="001F72C7">
      <w:pPr>
        <w:spacing w:line="216" w:lineRule="auto"/>
        <w:jc w:val="both"/>
        <w:rPr>
          <w:rFonts w:ascii="Arial" w:hAnsi="Arial" w:cs="Arial"/>
          <w:sz w:val="18"/>
          <w:szCs w:val="18"/>
        </w:rPr>
      </w:pPr>
      <w:r w:rsidRPr="001F72C7">
        <w:rPr>
          <w:rFonts w:ascii="Arial" w:hAnsi="Arial" w:cs="Arial"/>
          <w:sz w:val="18"/>
          <w:szCs w:val="18"/>
        </w:rPr>
        <w:tab/>
      </w:r>
      <w:r w:rsidRPr="001F72C7">
        <w:rPr>
          <w:rFonts w:ascii="Arial" w:hAnsi="Arial" w:cs="Arial"/>
          <w:sz w:val="18"/>
          <w:szCs w:val="18"/>
          <w:lang w:val="sr-Cyrl-CS"/>
        </w:rPr>
        <w:t>На основу члана 191. Устава Републике Србије ("Сл. гласник РС",</w:t>
      </w:r>
      <w:r w:rsidRPr="001F72C7">
        <w:rPr>
          <w:rFonts w:ascii="Arial" w:hAnsi="Arial" w:cs="Arial"/>
          <w:sz w:val="18"/>
          <w:szCs w:val="18"/>
          <w:lang w:val="ru-RU"/>
        </w:rPr>
        <w:t xml:space="preserve"> </w:t>
      </w:r>
      <w:r w:rsidRPr="001F72C7">
        <w:rPr>
          <w:rFonts w:ascii="Arial" w:hAnsi="Arial" w:cs="Arial"/>
          <w:sz w:val="18"/>
          <w:szCs w:val="18"/>
          <w:lang w:val="sr-Cyrl-CS"/>
        </w:rPr>
        <w:t>бр. 98/06), члана 1</w:t>
      </w:r>
      <w:r w:rsidRPr="001F72C7">
        <w:rPr>
          <w:rFonts w:ascii="Arial" w:hAnsi="Arial" w:cs="Arial"/>
          <w:sz w:val="18"/>
          <w:szCs w:val="18"/>
        </w:rPr>
        <w:t>1</w:t>
      </w:r>
      <w:r w:rsidRPr="001F72C7">
        <w:rPr>
          <w:rFonts w:ascii="Arial" w:hAnsi="Arial" w:cs="Arial"/>
          <w:sz w:val="18"/>
          <w:szCs w:val="18"/>
          <w:lang w:val="sr-Cyrl-CS"/>
        </w:rPr>
        <w:t>. и члана 32. Закона о локалној самоуправи ("Сл. гласник РС"</w:t>
      </w:r>
      <w:r w:rsidRPr="001F72C7">
        <w:rPr>
          <w:rFonts w:ascii="Arial" w:hAnsi="Arial" w:cs="Arial"/>
          <w:sz w:val="18"/>
          <w:szCs w:val="18"/>
        </w:rPr>
        <w:t>,</w:t>
      </w:r>
      <w:r w:rsidRPr="001F72C7">
        <w:rPr>
          <w:rFonts w:ascii="Arial" w:hAnsi="Arial" w:cs="Arial"/>
          <w:sz w:val="18"/>
          <w:szCs w:val="18"/>
          <w:lang w:val="sr-Cyrl-CS"/>
        </w:rPr>
        <w:t xml:space="preserve"> бр.</w:t>
      </w:r>
      <w:r w:rsidRPr="001F72C7">
        <w:rPr>
          <w:rFonts w:ascii="Arial" w:hAnsi="Arial" w:cs="Arial"/>
          <w:sz w:val="18"/>
          <w:szCs w:val="18"/>
        </w:rPr>
        <w:t xml:space="preserve"> </w:t>
      </w:r>
      <w:r w:rsidRPr="001F72C7">
        <w:rPr>
          <w:rFonts w:ascii="Arial" w:hAnsi="Arial" w:cs="Arial"/>
          <w:sz w:val="18"/>
          <w:szCs w:val="18"/>
          <w:lang w:val="sr-Cyrl-CS"/>
        </w:rPr>
        <w:t>129/07</w:t>
      </w:r>
      <w:r w:rsidRPr="001F72C7">
        <w:rPr>
          <w:rStyle w:val="Heading1Char"/>
          <w:rFonts w:cs="Arial"/>
          <w:sz w:val="18"/>
          <w:szCs w:val="18"/>
        </w:rPr>
        <w:t xml:space="preserve">, </w:t>
      </w:r>
      <w:r w:rsidRPr="001F72C7">
        <w:rPr>
          <w:rStyle w:val="FontStyle12"/>
          <w:rFonts w:ascii="Arial" w:hAnsi="Arial" w:cs="Arial"/>
          <w:szCs w:val="18"/>
          <w:lang w:val="sr-Cyrl-CS"/>
        </w:rPr>
        <w:t>83/14-др.закон</w:t>
      </w:r>
      <w:r w:rsidRPr="001F72C7">
        <w:rPr>
          <w:rStyle w:val="FontStyle12"/>
          <w:rFonts w:ascii="Arial" w:hAnsi="Arial" w:cs="Arial"/>
          <w:szCs w:val="18"/>
        </w:rPr>
        <w:t xml:space="preserve"> </w:t>
      </w:r>
      <w:r w:rsidRPr="001F72C7">
        <w:rPr>
          <w:rFonts w:ascii="Arial" w:hAnsi="Arial" w:cs="Arial"/>
          <w:sz w:val="18"/>
          <w:szCs w:val="18"/>
        </w:rPr>
        <w:t>и 101/2016</w:t>
      </w:r>
      <w:r w:rsidRPr="001F72C7">
        <w:rPr>
          <w:rFonts w:ascii="Arial" w:hAnsi="Arial" w:cs="Arial"/>
          <w:sz w:val="18"/>
          <w:szCs w:val="18"/>
          <w:lang w:val="sr-Cyrl-CS"/>
        </w:rPr>
        <w:t>) и члана 20. и члана 110. Статута општине Петровац на Млави ("Службени гласник општине Петровац на Млави"</w:t>
      </w:r>
      <w:r w:rsidRPr="001F72C7">
        <w:rPr>
          <w:rFonts w:ascii="Arial" w:hAnsi="Arial" w:cs="Arial"/>
          <w:sz w:val="18"/>
          <w:szCs w:val="18"/>
          <w:lang w:val="ru-RU"/>
        </w:rPr>
        <w:t>,</w:t>
      </w:r>
      <w:r w:rsidRPr="001F72C7">
        <w:rPr>
          <w:rFonts w:ascii="Arial" w:hAnsi="Arial" w:cs="Arial"/>
          <w:sz w:val="18"/>
          <w:szCs w:val="18"/>
          <w:lang w:val="sr-Cyrl-CS"/>
        </w:rPr>
        <w:t xml:space="preserve"> бр. </w:t>
      </w:r>
      <w:r w:rsidRPr="001F72C7">
        <w:rPr>
          <w:rFonts w:ascii="Arial" w:hAnsi="Arial" w:cs="Arial"/>
          <w:sz w:val="18"/>
          <w:szCs w:val="18"/>
        </w:rPr>
        <w:t>1</w:t>
      </w:r>
      <w:r w:rsidRPr="001F72C7">
        <w:rPr>
          <w:rFonts w:ascii="Arial" w:hAnsi="Arial" w:cs="Arial"/>
          <w:sz w:val="18"/>
          <w:szCs w:val="18"/>
          <w:lang w:val="sr-Cyrl-CS"/>
        </w:rPr>
        <w:t>/1</w:t>
      </w:r>
      <w:r w:rsidRPr="001F72C7">
        <w:rPr>
          <w:rFonts w:ascii="Arial" w:hAnsi="Arial" w:cs="Arial"/>
          <w:sz w:val="18"/>
          <w:szCs w:val="18"/>
        </w:rPr>
        <w:t>5</w:t>
      </w:r>
      <w:r w:rsidRPr="001F72C7">
        <w:rPr>
          <w:rFonts w:ascii="Arial" w:hAnsi="Arial" w:cs="Arial"/>
          <w:sz w:val="18"/>
          <w:szCs w:val="18"/>
          <w:lang w:val="sr-Cyrl-CS"/>
        </w:rPr>
        <w:t>-пречишћен текст</w:t>
      </w:r>
      <w:r w:rsidRPr="001F72C7">
        <w:rPr>
          <w:rFonts w:ascii="Arial" w:hAnsi="Arial" w:cs="Arial"/>
          <w:sz w:val="18"/>
          <w:szCs w:val="18"/>
        </w:rPr>
        <w:t xml:space="preserve">, </w:t>
      </w:r>
      <w:r w:rsidRPr="001F72C7">
        <w:rPr>
          <w:rFonts w:ascii="Arial" w:hAnsi="Arial" w:cs="Arial"/>
          <w:noProof/>
          <w:sz w:val="18"/>
          <w:szCs w:val="18"/>
          <w:lang w:val="sr-Cyrl-CS"/>
        </w:rPr>
        <w:t>5/08, 9/12 и 7/14</w:t>
      </w:r>
      <w:r w:rsidRPr="001F72C7">
        <w:rPr>
          <w:rFonts w:ascii="Arial" w:hAnsi="Arial" w:cs="Arial"/>
          <w:sz w:val="18"/>
          <w:szCs w:val="18"/>
          <w:lang w:val="sr-Cyrl-CS"/>
        </w:rPr>
        <w:t>),</w:t>
      </w:r>
    </w:p>
    <w:p w:rsidR="00410081" w:rsidRDefault="00410081" w:rsidP="001F72C7">
      <w:pPr>
        <w:spacing w:line="216" w:lineRule="auto"/>
        <w:ind w:right="29"/>
        <w:jc w:val="both"/>
        <w:rPr>
          <w:rFonts w:ascii="Arial" w:hAnsi="Arial" w:cs="Arial"/>
          <w:sz w:val="18"/>
          <w:szCs w:val="18"/>
        </w:rPr>
      </w:pPr>
      <w:r w:rsidRPr="001F72C7">
        <w:rPr>
          <w:rFonts w:ascii="Arial" w:hAnsi="Arial" w:cs="Arial"/>
          <w:sz w:val="18"/>
          <w:szCs w:val="18"/>
          <w:lang w:val="sr-Cyrl-CS"/>
        </w:rPr>
        <w:tab/>
        <w:t xml:space="preserve">Скупштина општине Петровац на Млави, на седници одржаној </w:t>
      </w:r>
      <w:r w:rsidRPr="001F72C7">
        <w:rPr>
          <w:rFonts w:ascii="Arial" w:hAnsi="Arial" w:cs="Arial"/>
          <w:sz w:val="18"/>
          <w:szCs w:val="18"/>
        </w:rPr>
        <w:t>27.04.</w:t>
      </w:r>
      <w:r w:rsidRPr="001F72C7">
        <w:rPr>
          <w:rFonts w:ascii="Arial" w:hAnsi="Arial" w:cs="Arial"/>
          <w:sz w:val="18"/>
          <w:szCs w:val="18"/>
          <w:lang w:val="sr-Cyrl-CS"/>
        </w:rPr>
        <w:t>201</w:t>
      </w:r>
      <w:r w:rsidRPr="001F72C7">
        <w:rPr>
          <w:rFonts w:ascii="Arial" w:hAnsi="Arial" w:cs="Arial"/>
          <w:sz w:val="18"/>
          <w:szCs w:val="18"/>
        </w:rPr>
        <w:t>7</w:t>
      </w:r>
      <w:r w:rsidRPr="001F72C7">
        <w:rPr>
          <w:rFonts w:ascii="Arial" w:hAnsi="Arial" w:cs="Arial"/>
          <w:sz w:val="18"/>
          <w:szCs w:val="18"/>
          <w:lang w:val="sr-Cyrl-CS"/>
        </w:rPr>
        <w:t>. године, донела је</w:t>
      </w:r>
    </w:p>
    <w:p w:rsidR="00410081" w:rsidRPr="003115F3" w:rsidRDefault="00410081" w:rsidP="001F72C7">
      <w:pPr>
        <w:spacing w:line="216" w:lineRule="auto"/>
        <w:ind w:right="29"/>
        <w:jc w:val="both"/>
        <w:rPr>
          <w:rFonts w:ascii="Arial" w:hAnsi="Arial" w:cs="Arial"/>
          <w:sz w:val="18"/>
          <w:szCs w:val="18"/>
        </w:rPr>
      </w:pPr>
    </w:p>
    <w:p w:rsidR="00410081" w:rsidRPr="001F72C7" w:rsidRDefault="00410081" w:rsidP="001F72C7">
      <w:pPr>
        <w:spacing w:line="216" w:lineRule="auto"/>
        <w:ind w:right="29"/>
        <w:jc w:val="center"/>
        <w:rPr>
          <w:rFonts w:ascii="Arial" w:hAnsi="Arial" w:cs="Arial"/>
          <w:sz w:val="18"/>
          <w:szCs w:val="18"/>
          <w:lang w:val="sr-Cyrl-CS"/>
        </w:rPr>
      </w:pPr>
      <w:r w:rsidRPr="001F72C7">
        <w:rPr>
          <w:rFonts w:ascii="Arial" w:hAnsi="Arial" w:cs="Arial"/>
          <w:sz w:val="18"/>
          <w:szCs w:val="18"/>
          <w:lang w:val="sr-Cyrl-CS"/>
        </w:rPr>
        <w:t>О Д Л У К У</w:t>
      </w:r>
    </w:p>
    <w:p w:rsidR="00410081" w:rsidRDefault="00410081" w:rsidP="001F72C7">
      <w:pPr>
        <w:spacing w:line="216" w:lineRule="auto"/>
        <w:jc w:val="center"/>
        <w:rPr>
          <w:rFonts w:ascii="Arial" w:hAnsi="Arial" w:cs="Arial"/>
          <w:sz w:val="18"/>
          <w:szCs w:val="18"/>
        </w:rPr>
      </w:pPr>
      <w:r w:rsidRPr="001F72C7">
        <w:rPr>
          <w:rFonts w:ascii="Arial" w:hAnsi="Arial" w:cs="Arial"/>
          <w:sz w:val="18"/>
          <w:szCs w:val="18"/>
          <w:lang w:val="sr-Cyrl-CS"/>
        </w:rPr>
        <w:t xml:space="preserve">О ИЗМЕНИ И ДОПУНИ СТАТУТА </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ОПШТИНЕ ПЕТРОВАЦ НА МЛАВИ</w:t>
      </w:r>
    </w:p>
    <w:p w:rsidR="00410081" w:rsidRPr="001F72C7" w:rsidRDefault="00410081" w:rsidP="001F72C7">
      <w:pPr>
        <w:spacing w:line="216" w:lineRule="auto"/>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w:t>
      </w:r>
    </w:p>
    <w:p w:rsidR="00410081" w:rsidRPr="001F72C7" w:rsidRDefault="00410081" w:rsidP="001F72C7">
      <w:pPr>
        <w:spacing w:line="216" w:lineRule="auto"/>
        <w:jc w:val="center"/>
        <w:rPr>
          <w:rFonts w:ascii="Arial" w:hAnsi="Arial" w:cs="Arial"/>
          <w:sz w:val="18"/>
          <w:szCs w:val="18"/>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Овом Статутарном одлуком врше се измене и допуне Статута општине Петровац на Млави ("Службени гласник општине Петровац на Млави"</w:t>
      </w:r>
      <w:r w:rsidRPr="001F72C7">
        <w:rPr>
          <w:rFonts w:ascii="Arial" w:hAnsi="Arial" w:cs="Arial"/>
          <w:sz w:val="18"/>
          <w:szCs w:val="18"/>
          <w:lang w:val="ru-RU"/>
        </w:rPr>
        <w:t xml:space="preserve">, </w:t>
      </w:r>
      <w:r w:rsidRPr="001F72C7">
        <w:rPr>
          <w:rFonts w:ascii="Arial" w:hAnsi="Arial" w:cs="Arial"/>
          <w:sz w:val="18"/>
          <w:szCs w:val="18"/>
          <w:lang w:val="sr-Cyrl-CS"/>
        </w:rPr>
        <w:t xml:space="preserve">бр. </w:t>
      </w:r>
      <w:r w:rsidRPr="001F72C7">
        <w:rPr>
          <w:rFonts w:ascii="Arial" w:hAnsi="Arial" w:cs="Arial"/>
          <w:sz w:val="18"/>
          <w:szCs w:val="18"/>
        </w:rPr>
        <w:t>1</w:t>
      </w:r>
      <w:r w:rsidRPr="001F72C7">
        <w:rPr>
          <w:rFonts w:ascii="Arial" w:hAnsi="Arial" w:cs="Arial"/>
          <w:sz w:val="18"/>
          <w:szCs w:val="18"/>
          <w:lang w:val="sr-Cyrl-CS"/>
        </w:rPr>
        <w:t>/1</w:t>
      </w:r>
      <w:r w:rsidRPr="001F72C7">
        <w:rPr>
          <w:rFonts w:ascii="Arial" w:hAnsi="Arial" w:cs="Arial"/>
          <w:sz w:val="18"/>
          <w:szCs w:val="18"/>
        </w:rPr>
        <w:t>5</w:t>
      </w:r>
      <w:r w:rsidRPr="001F72C7">
        <w:rPr>
          <w:rFonts w:ascii="Arial" w:hAnsi="Arial" w:cs="Arial"/>
          <w:sz w:val="18"/>
          <w:szCs w:val="18"/>
          <w:lang w:val="sr-Cyrl-CS"/>
        </w:rPr>
        <w:t xml:space="preserve">-пречишћен текст, </w:t>
      </w:r>
      <w:r w:rsidRPr="001F72C7">
        <w:rPr>
          <w:rFonts w:ascii="Arial" w:hAnsi="Arial" w:cs="Arial"/>
          <w:noProof/>
          <w:sz w:val="18"/>
          <w:szCs w:val="18"/>
          <w:lang w:val="sr-Cyrl-CS"/>
        </w:rPr>
        <w:t>5/08, 9/12 и 7/14</w:t>
      </w:r>
      <w:r w:rsidRPr="001F72C7">
        <w:rPr>
          <w:rFonts w:ascii="Arial" w:hAnsi="Arial" w:cs="Arial"/>
          <w:sz w:val="18"/>
          <w:szCs w:val="18"/>
          <w:lang w:val="sr-Cyrl-CS"/>
        </w:rPr>
        <w:t xml:space="preserve">). </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2.</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Овом Статутарном одлуком (у даљем тексту: Одлука) врше се следеће измене и допуне Статута општине Петровац на Млави и то:</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Након члана 102. додаје се ново поглавље са два нова члана и исти гласе:</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w:t>
      </w:r>
      <w:r w:rsidRPr="001F72C7">
        <w:rPr>
          <w:rFonts w:ascii="Arial" w:hAnsi="Arial" w:cs="Arial"/>
          <w:sz w:val="18"/>
          <w:szCs w:val="18"/>
          <w:lang w:val="sr-Latn-CS"/>
        </w:rPr>
        <w:t xml:space="preserve">VII </w:t>
      </w:r>
      <w:r w:rsidRPr="001F72C7">
        <w:rPr>
          <w:rFonts w:ascii="Arial" w:hAnsi="Arial" w:cs="Arial"/>
          <w:sz w:val="18"/>
          <w:szCs w:val="18"/>
          <w:lang w:val="sr-Cyrl-CS"/>
        </w:rPr>
        <w:t>ОДБРАНА ОПШТИНЕ ПЕТРОВАЦ НА МЛАВИ</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103.</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DB7C4E">
      <w:pPr>
        <w:spacing w:line="216" w:lineRule="auto"/>
        <w:jc w:val="both"/>
        <w:rPr>
          <w:rFonts w:ascii="Arial" w:hAnsi="Arial" w:cs="Arial"/>
          <w:sz w:val="18"/>
          <w:szCs w:val="18"/>
          <w:lang w:val="sr-Cyrl-CS"/>
        </w:rPr>
      </w:pPr>
      <w:r w:rsidRPr="001F72C7">
        <w:rPr>
          <w:rFonts w:ascii="Arial" w:hAnsi="Arial" w:cs="Arial"/>
          <w:sz w:val="18"/>
          <w:szCs w:val="18"/>
          <w:lang w:val="sr-Cyrl-CS"/>
        </w:rPr>
        <w:tab/>
      </w:r>
      <w:r w:rsidRPr="001F72C7">
        <w:rPr>
          <w:rFonts w:ascii="Arial" w:hAnsi="Arial" w:cs="Arial"/>
          <w:sz w:val="18"/>
          <w:szCs w:val="18"/>
        </w:rPr>
        <w:t>Општина Петровац на Млави врши своју надлежност послова припрема за одбрану преко својих органа, одговара за стање припрема за одбрану као и за стање припрема за одбрану привредних друштава, других правних лица и предузетника преко којих грађани непосредно задовољавају своје потребе или се реализују задаци из Плана одбране Републике Србије у складу са чланом 29. Закона о одбрани ("Службени гласник РС", бр. 116/2007, 88/2009 - други закон, 104/2009 - други закон и 10/2015)</w:t>
      </w:r>
      <w:r w:rsidRPr="001F72C7">
        <w:rPr>
          <w:rFonts w:ascii="Arial" w:hAnsi="Arial" w:cs="Arial"/>
          <w:sz w:val="18"/>
          <w:szCs w:val="18"/>
          <w:lang w:val="sr-Cyrl-CS"/>
        </w:rPr>
        <w:t>.</w:t>
      </w:r>
    </w:p>
    <w:p w:rsidR="00410081" w:rsidRPr="001F72C7" w:rsidRDefault="00410081" w:rsidP="00DB7C4E">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104.</w:t>
      </w:r>
    </w:p>
    <w:p w:rsidR="00410081" w:rsidRPr="001F72C7" w:rsidRDefault="00410081" w:rsidP="001F72C7">
      <w:pPr>
        <w:spacing w:line="216" w:lineRule="auto"/>
        <w:rPr>
          <w:rFonts w:ascii="Arial" w:hAnsi="Arial" w:cs="Arial"/>
          <w:sz w:val="18"/>
          <w:szCs w:val="18"/>
          <w:lang w:val="sr-Cyrl-CS"/>
        </w:rPr>
      </w:pPr>
    </w:p>
    <w:p w:rsidR="00410081" w:rsidRPr="00DB7C4E" w:rsidRDefault="00410081" w:rsidP="00DB7C4E">
      <w:pPr>
        <w:spacing w:line="216" w:lineRule="auto"/>
        <w:jc w:val="both"/>
        <w:rPr>
          <w:rFonts w:ascii="Arial" w:hAnsi="Arial" w:cs="Arial"/>
          <w:sz w:val="18"/>
          <w:szCs w:val="18"/>
        </w:rPr>
      </w:pPr>
      <w:r w:rsidRPr="001F72C7">
        <w:rPr>
          <w:rFonts w:ascii="Arial" w:hAnsi="Arial" w:cs="Arial"/>
          <w:sz w:val="18"/>
          <w:szCs w:val="18"/>
          <w:lang w:val="sr-Cyrl-CS"/>
        </w:rPr>
        <w:tab/>
      </w:r>
      <w:r w:rsidRPr="001F72C7">
        <w:rPr>
          <w:rFonts w:ascii="Arial" w:hAnsi="Arial" w:cs="Arial"/>
          <w:sz w:val="18"/>
          <w:szCs w:val="18"/>
        </w:rPr>
        <w:t xml:space="preserve">Све одлуке у вези послова припрема за одбрану и одобрење Плана одбране општине Петровац на Млави, доноси Oпштинско </w:t>
      </w:r>
      <w:r w:rsidRPr="001F72C7">
        <w:rPr>
          <w:rFonts w:ascii="Arial" w:hAnsi="Arial" w:cs="Arial"/>
          <w:sz w:val="18"/>
          <w:szCs w:val="18"/>
          <w:lang w:val="sr-Cyrl-CS"/>
        </w:rPr>
        <w:t>в</w:t>
      </w:r>
      <w:r w:rsidRPr="001F72C7">
        <w:rPr>
          <w:rFonts w:ascii="Arial" w:hAnsi="Arial" w:cs="Arial"/>
          <w:sz w:val="18"/>
          <w:szCs w:val="18"/>
        </w:rPr>
        <w:t>еће општине Петровац на Млави.</w:t>
      </w:r>
      <w:r w:rsidRPr="001F72C7">
        <w:rPr>
          <w:rFonts w:ascii="Arial" w:hAnsi="Arial" w:cs="Arial"/>
          <w:sz w:val="18"/>
          <w:szCs w:val="18"/>
          <w:lang w:val="sr-Cyrl-CS"/>
        </w:rPr>
        <w:t>"</w:t>
      </w:r>
    </w:p>
    <w:p w:rsidR="00410081" w:rsidRPr="001F72C7" w:rsidRDefault="00410081" w:rsidP="00DB7C4E">
      <w:pPr>
        <w:spacing w:line="216" w:lineRule="auto"/>
        <w:jc w:val="both"/>
        <w:rPr>
          <w:rFonts w:ascii="Arial" w:hAnsi="Arial" w:cs="Arial"/>
          <w:sz w:val="18"/>
          <w:szCs w:val="18"/>
          <w:lang w:val="sr-Cyrl-CS"/>
        </w:rPr>
      </w:pPr>
      <w:r w:rsidRPr="001F72C7">
        <w:rPr>
          <w:rFonts w:ascii="Arial" w:hAnsi="Arial" w:cs="Arial"/>
          <w:sz w:val="18"/>
          <w:szCs w:val="18"/>
          <w:lang w:val="sr-Cyrl-CS"/>
        </w:rPr>
        <w:tab/>
        <w:t>Сходно наведеним изменама, врши се померање осталих поглавља и чланова Статута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3.</w:t>
      </w:r>
    </w:p>
    <w:p w:rsidR="00410081" w:rsidRPr="001F72C7" w:rsidRDefault="00410081" w:rsidP="001F72C7">
      <w:pPr>
        <w:spacing w:line="216" w:lineRule="auto"/>
        <w:jc w:val="center"/>
        <w:rPr>
          <w:rFonts w:ascii="Arial" w:hAnsi="Arial" w:cs="Arial"/>
          <w:sz w:val="18"/>
          <w:szCs w:val="18"/>
          <w:lang w:val="sr-Latn-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Latn-CS"/>
        </w:rPr>
        <w:tab/>
      </w:r>
      <w:r w:rsidRPr="001F72C7">
        <w:rPr>
          <w:rFonts w:ascii="Arial" w:hAnsi="Arial" w:cs="Arial"/>
          <w:sz w:val="18"/>
          <w:szCs w:val="18"/>
          <w:lang w:val="sr-Cyrl-CS"/>
        </w:rPr>
        <w:t xml:space="preserve">На основу ове </w:t>
      </w:r>
      <w:r w:rsidRPr="001F72C7">
        <w:rPr>
          <w:rFonts w:ascii="Arial" w:hAnsi="Arial" w:cs="Arial"/>
          <w:sz w:val="18"/>
          <w:szCs w:val="18"/>
        </w:rPr>
        <w:t>O</w:t>
      </w:r>
      <w:r w:rsidRPr="001F72C7">
        <w:rPr>
          <w:rFonts w:ascii="Arial" w:hAnsi="Arial" w:cs="Arial"/>
          <w:sz w:val="18"/>
          <w:szCs w:val="18"/>
          <w:lang w:val="sr-Cyrl-CS"/>
        </w:rPr>
        <w:t>длуке, а након ступања на снагу, Комисија за Статут Скупштине општине Петровац на Млави урадиће пречишћен текст.</w:t>
      </w:r>
    </w:p>
    <w:p w:rsidR="00410081" w:rsidRPr="001F72C7" w:rsidRDefault="00410081" w:rsidP="001F72C7">
      <w:pPr>
        <w:spacing w:line="216" w:lineRule="auto"/>
        <w:jc w:val="center"/>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4.</w:t>
      </w:r>
    </w:p>
    <w:p w:rsidR="00410081" w:rsidRPr="001F72C7" w:rsidRDefault="00410081" w:rsidP="001F72C7">
      <w:pPr>
        <w:spacing w:line="216" w:lineRule="auto"/>
        <w:rPr>
          <w:rFonts w:ascii="Arial" w:hAnsi="Arial" w:cs="Arial"/>
          <w:sz w:val="18"/>
          <w:szCs w:val="18"/>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tbl>
      <w:tblPr>
        <w:tblW w:w="0" w:type="auto"/>
        <w:tblLook w:val="01E0"/>
      </w:tblPr>
      <w:tblGrid>
        <w:gridCol w:w="2376"/>
        <w:gridCol w:w="2977"/>
      </w:tblGrid>
      <w:tr w:rsidR="00410081" w:rsidRPr="001F72C7" w:rsidTr="00D7555F">
        <w:trPr>
          <w:trHeight w:val="653"/>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0-106/20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3</w:t>
      </w:r>
      <w:r w:rsidRPr="001F72C7">
        <w:rPr>
          <w:rFonts w:ascii="Arial" w:hAnsi="Arial" w:cs="Arial"/>
          <w:b/>
          <w:i/>
          <w:color w:val="000000"/>
          <w:sz w:val="18"/>
          <w:szCs w:val="18"/>
          <w:lang w:val="sr-Cyrl-CS"/>
        </w:rPr>
        <w:t>.</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На основу члана 60. Закона о пољопривредном земљишту („Службени гласник РС“, бр. 62/06,</w:t>
      </w:r>
      <w:r w:rsidRPr="001F72C7">
        <w:rPr>
          <w:rFonts w:ascii="Arial" w:hAnsi="Arial" w:cs="Arial"/>
          <w:sz w:val="18"/>
          <w:szCs w:val="18"/>
        </w:rPr>
        <w:t xml:space="preserve"> </w:t>
      </w:r>
      <w:r w:rsidRPr="001F72C7">
        <w:rPr>
          <w:rFonts w:ascii="Arial" w:hAnsi="Arial" w:cs="Arial"/>
          <w:sz w:val="18"/>
          <w:szCs w:val="18"/>
          <w:lang w:val="sr-Cyrl-CS"/>
        </w:rPr>
        <w:t>41/09 и 112/15) и члана 20. Статута општине петровац на Млави („Службени гласник општине Петровац на Млави“, бр. 1/15 – пречишћен текст),</w:t>
      </w:r>
      <w:r w:rsidRPr="001F72C7">
        <w:rPr>
          <w:rFonts w:ascii="Arial" w:hAnsi="Arial" w:cs="Arial"/>
          <w:sz w:val="18"/>
          <w:szCs w:val="18"/>
        </w:rPr>
        <w:t xml:space="preserve"> </w:t>
      </w:r>
      <w:r w:rsidRPr="001F72C7">
        <w:rPr>
          <w:rFonts w:ascii="Arial" w:hAnsi="Arial" w:cs="Arial"/>
          <w:sz w:val="18"/>
          <w:szCs w:val="18"/>
          <w:lang w:val="sr-Cyrl-CS"/>
        </w:rPr>
        <w:t>на основу сагласности Министарства пољопривреде и заштите животне средине, број 320-11-02683/2017-14 од 31.03.2017. године,</w:t>
      </w:r>
    </w:p>
    <w:p w:rsidR="00410081" w:rsidRDefault="00410081" w:rsidP="001F72C7">
      <w:pPr>
        <w:spacing w:line="216" w:lineRule="auto"/>
        <w:ind w:right="29"/>
        <w:jc w:val="both"/>
        <w:rPr>
          <w:rFonts w:ascii="Arial" w:hAnsi="Arial" w:cs="Arial"/>
          <w:sz w:val="18"/>
          <w:szCs w:val="18"/>
        </w:rPr>
      </w:pPr>
      <w:r w:rsidRPr="001F72C7">
        <w:rPr>
          <w:rFonts w:ascii="Arial" w:hAnsi="Arial" w:cs="Arial"/>
          <w:sz w:val="18"/>
          <w:szCs w:val="18"/>
          <w:lang w:val="sr-Cyrl-CS"/>
        </w:rPr>
        <w:tab/>
        <w:t xml:space="preserve">Скупштина општине Петровац на Млави, на седници одржаној </w:t>
      </w:r>
      <w:r w:rsidRPr="001F72C7">
        <w:rPr>
          <w:rFonts w:ascii="Arial" w:hAnsi="Arial" w:cs="Arial"/>
          <w:sz w:val="18"/>
          <w:szCs w:val="18"/>
        </w:rPr>
        <w:t>27.04.</w:t>
      </w:r>
      <w:r w:rsidRPr="001F72C7">
        <w:rPr>
          <w:rFonts w:ascii="Arial" w:hAnsi="Arial" w:cs="Arial"/>
          <w:sz w:val="18"/>
          <w:szCs w:val="18"/>
          <w:lang w:val="sr-Cyrl-CS"/>
        </w:rPr>
        <w:t>201</w:t>
      </w:r>
      <w:r w:rsidRPr="001F72C7">
        <w:rPr>
          <w:rFonts w:ascii="Arial" w:hAnsi="Arial" w:cs="Arial"/>
          <w:sz w:val="18"/>
          <w:szCs w:val="18"/>
        </w:rPr>
        <w:t>7</w:t>
      </w:r>
      <w:r w:rsidRPr="001F72C7">
        <w:rPr>
          <w:rFonts w:ascii="Arial" w:hAnsi="Arial" w:cs="Arial"/>
          <w:sz w:val="18"/>
          <w:szCs w:val="18"/>
          <w:lang w:val="sr-Cyrl-CS"/>
        </w:rPr>
        <w:t>. године, донела је</w:t>
      </w:r>
    </w:p>
    <w:p w:rsidR="00410081" w:rsidRDefault="00410081" w:rsidP="001F72C7">
      <w:pPr>
        <w:spacing w:line="216" w:lineRule="auto"/>
        <w:ind w:right="29"/>
        <w:jc w:val="both"/>
        <w:rPr>
          <w:rFonts w:ascii="Arial" w:hAnsi="Arial" w:cs="Arial"/>
          <w:sz w:val="18"/>
          <w:szCs w:val="18"/>
        </w:rPr>
      </w:pPr>
    </w:p>
    <w:p w:rsidR="00410081" w:rsidRDefault="00410081" w:rsidP="001F72C7">
      <w:pPr>
        <w:spacing w:line="216" w:lineRule="auto"/>
        <w:ind w:right="29"/>
        <w:jc w:val="both"/>
        <w:rPr>
          <w:rFonts w:ascii="Arial" w:hAnsi="Arial" w:cs="Arial"/>
          <w:sz w:val="18"/>
          <w:szCs w:val="18"/>
        </w:rPr>
      </w:pPr>
    </w:p>
    <w:p w:rsidR="00410081" w:rsidRDefault="00410081" w:rsidP="001F72C7">
      <w:pPr>
        <w:spacing w:line="216" w:lineRule="auto"/>
        <w:ind w:right="29"/>
        <w:jc w:val="both"/>
        <w:rPr>
          <w:rFonts w:ascii="Arial" w:hAnsi="Arial" w:cs="Arial"/>
          <w:sz w:val="18"/>
          <w:szCs w:val="18"/>
        </w:rPr>
      </w:pPr>
    </w:p>
    <w:p w:rsidR="00410081" w:rsidRDefault="00410081" w:rsidP="001F72C7">
      <w:pPr>
        <w:spacing w:line="216" w:lineRule="auto"/>
        <w:ind w:right="29"/>
        <w:jc w:val="both"/>
        <w:rPr>
          <w:rFonts w:ascii="Arial" w:hAnsi="Arial" w:cs="Arial"/>
          <w:sz w:val="18"/>
          <w:szCs w:val="18"/>
        </w:rPr>
      </w:pPr>
    </w:p>
    <w:p w:rsidR="00410081" w:rsidRDefault="00410081" w:rsidP="001F72C7">
      <w:pPr>
        <w:spacing w:line="216" w:lineRule="auto"/>
        <w:ind w:right="29"/>
        <w:jc w:val="both"/>
        <w:rPr>
          <w:rFonts w:ascii="Arial" w:hAnsi="Arial" w:cs="Arial"/>
          <w:sz w:val="18"/>
          <w:szCs w:val="18"/>
        </w:rPr>
      </w:pPr>
    </w:p>
    <w:p w:rsidR="00410081" w:rsidRDefault="00410081" w:rsidP="001F72C7">
      <w:pPr>
        <w:spacing w:line="216" w:lineRule="auto"/>
        <w:ind w:right="29"/>
        <w:jc w:val="both"/>
        <w:rPr>
          <w:rFonts w:ascii="Arial" w:hAnsi="Arial" w:cs="Arial"/>
          <w:sz w:val="18"/>
          <w:szCs w:val="18"/>
        </w:rPr>
      </w:pPr>
    </w:p>
    <w:p w:rsidR="00410081" w:rsidRPr="00DB7C4E" w:rsidRDefault="00410081" w:rsidP="001F72C7">
      <w:pPr>
        <w:spacing w:line="216" w:lineRule="auto"/>
        <w:ind w:right="29"/>
        <w:jc w:val="both"/>
        <w:rPr>
          <w:rFonts w:ascii="Arial" w:hAnsi="Arial" w:cs="Arial"/>
          <w:sz w:val="18"/>
          <w:szCs w:val="18"/>
        </w:rPr>
      </w:pPr>
    </w:p>
    <w:p w:rsidR="00410081" w:rsidRPr="001F72C7" w:rsidRDefault="00410081" w:rsidP="001F72C7">
      <w:pPr>
        <w:spacing w:line="216" w:lineRule="auto"/>
        <w:ind w:right="29"/>
        <w:jc w:val="center"/>
        <w:rPr>
          <w:rFonts w:ascii="Arial" w:hAnsi="Arial" w:cs="Arial"/>
          <w:sz w:val="18"/>
          <w:szCs w:val="18"/>
        </w:rPr>
      </w:pPr>
      <w:r w:rsidRPr="001F72C7">
        <w:rPr>
          <w:rFonts w:ascii="Arial" w:hAnsi="Arial" w:cs="Arial"/>
          <w:sz w:val="18"/>
          <w:szCs w:val="18"/>
          <w:lang w:val="sr-Cyrl-CS"/>
        </w:rPr>
        <w:t>О Д Л У К У</w:t>
      </w:r>
    </w:p>
    <w:p w:rsidR="00410081" w:rsidRPr="00DB7C4E"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О УСВАЈАЊУ ГОДИШЊЕГ ПРОГРАМА ЗАШТИТЕ, УРЕЂЕЊА И КОРИШЋЕЊА ПОЉОПРИВРЕДНОГ ЗЕМЉИШТА ОПШТИНЕ ПЕТРОВАЦ НА МЛАВИ ЗА 2017. ГОДИНУ</w:t>
      </w:r>
    </w:p>
    <w:p w:rsidR="00410081" w:rsidRPr="001F72C7" w:rsidRDefault="00410081" w:rsidP="001F72C7">
      <w:pPr>
        <w:spacing w:line="216" w:lineRule="auto"/>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w:t>
      </w:r>
    </w:p>
    <w:p w:rsidR="00410081" w:rsidRPr="001F72C7" w:rsidRDefault="00410081" w:rsidP="001F72C7">
      <w:pPr>
        <w:spacing w:line="216" w:lineRule="auto"/>
        <w:jc w:val="center"/>
        <w:rPr>
          <w:rFonts w:ascii="Arial" w:hAnsi="Arial" w:cs="Arial"/>
          <w:sz w:val="18"/>
          <w:szCs w:val="18"/>
          <w:lang w:val="sr-Cyrl-CS"/>
        </w:rPr>
      </w:pPr>
    </w:p>
    <w:p w:rsidR="00410081" w:rsidRPr="001F72C7" w:rsidRDefault="00410081" w:rsidP="001F72C7">
      <w:pPr>
        <w:spacing w:line="216" w:lineRule="auto"/>
        <w:jc w:val="both"/>
        <w:rPr>
          <w:rStyle w:val="1"/>
          <w:rFonts w:ascii="Arial" w:hAnsi="Arial" w:cs="Arial"/>
          <w:sz w:val="18"/>
          <w:szCs w:val="18"/>
          <w:lang w:val="sr-Cyrl-CS"/>
        </w:rPr>
      </w:pPr>
      <w:r w:rsidRPr="001F72C7">
        <w:rPr>
          <w:rFonts w:ascii="Arial" w:hAnsi="Arial" w:cs="Arial"/>
          <w:sz w:val="18"/>
          <w:szCs w:val="18"/>
          <w:lang w:val="sr-Cyrl-CS"/>
        </w:rPr>
        <w:tab/>
        <w:t xml:space="preserve">Усваја се </w:t>
      </w:r>
      <w:r w:rsidRPr="001F72C7">
        <w:rPr>
          <w:rStyle w:val="1"/>
          <w:rFonts w:ascii="Arial" w:hAnsi="Arial" w:cs="Arial"/>
          <w:sz w:val="18"/>
          <w:szCs w:val="18"/>
          <w:lang w:val="ru-RU"/>
        </w:rPr>
        <w:t>Годишњи програм заштите, уређења и коришћења пољопривредног земљишта на територији општине Петровац на Млави за 201</w:t>
      </w:r>
      <w:r w:rsidRPr="001F72C7">
        <w:rPr>
          <w:rStyle w:val="1"/>
          <w:rFonts w:ascii="Arial" w:hAnsi="Arial" w:cs="Arial"/>
          <w:sz w:val="18"/>
          <w:szCs w:val="18"/>
          <w:lang w:val="sr-Cyrl-CS"/>
        </w:rPr>
        <w:t>7</w:t>
      </w:r>
      <w:r w:rsidRPr="001F72C7">
        <w:rPr>
          <w:rStyle w:val="1"/>
          <w:rFonts w:ascii="Arial" w:hAnsi="Arial" w:cs="Arial"/>
          <w:sz w:val="18"/>
          <w:szCs w:val="18"/>
          <w:lang w:val="ru-RU"/>
        </w:rPr>
        <w:t>. годину.</w:t>
      </w:r>
    </w:p>
    <w:p w:rsidR="00410081" w:rsidRPr="001F72C7" w:rsidRDefault="00410081" w:rsidP="001F72C7">
      <w:pPr>
        <w:spacing w:line="216" w:lineRule="auto"/>
        <w:jc w:val="both"/>
        <w:rPr>
          <w:rStyle w:val="1"/>
          <w:rFonts w:ascii="Arial" w:hAnsi="Arial" w:cs="Arial"/>
          <w:sz w:val="18"/>
          <w:szCs w:val="18"/>
          <w:lang w:val="ru-RU"/>
        </w:rPr>
      </w:pPr>
    </w:p>
    <w:p w:rsidR="00410081" w:rsidRPr="001F72C7" w:rsidRDefault="00410081" w:rsidP="001F72C7">
      <w:pPr>
        <w:spacing w:line="216" w:lineRule="auto"/>
        <w:jc w:val="center"/>
        <w:rPr>
          <w:rStyle w:val="1"/>
          <w:rFonts w:ascii="Arial" w:hAnsi="Arial" w:cs="Arial"/>
          <w:sz w:val="18"/>
          <w:szCs w:val="18"/>
          <w:lang w:val="ru-RU"/>
        </w:rPr>
      </w:pPr>
      <w:r w:rsidRPr="001F72C7">
        <w:rPr>
          <w:rStyle w:val="1"/>
          <w:rFonts w:ascii="Arial" w:hAnsi="Arial" w:cs="Arial"/>
          <w:sz w:val="18"/>
          <w:szCs w:val="18"/>
          <w:lang w:val="ru-RU"/>
        </w:rPr>
        <w:t>Члан 2.</w:t>
      </w:r>
    </w:p>
    <w:p w:rsidR="00410081" w:rsidRPr="001F72C7" w:rsidRDefault="00410081" w:rsidP="001F72C7">
      <w:pPr>
        <w:spacing w:line="216" w:lineRule="auto"/>
        <w:jc w:val="center"/>
        <w:rPr>
          <w:rStyle w:val="1"/>
          <w:rFonts w:ascii="Arial" w:hAnsi="Arial" w:cs="Arial"/>
          <w:sz w:val="18"/>
          <w:szCs w:val="18"/>
          <w:lang w:val="ru-RU"/>
        </w:rPr>
      </w:pPr>
    </w:p>
    <w:p w:rsidR="00410081" w:rsidRDefault="00410081" w:rsidP="001F72C7">
      <w:pPr>
        <w:spacing w:line="216" w:lineRule="auto"/>
        <w:jc w:val="both"/>
        <w:rPr>
          <w:rFonts w:ascii="Arial" w:hAnsi="Arial" w:cs="Arial"/>
          <w:sz w:val="18"/>
          <w:szCs w:val="18"/>
        </w:rPr>
      </w:pPr>
      <w:r w:rsidRPr="001F72C7">
        <w:rPr>
          <w:rStyle w:val="1"/>
          <w:rFonts w:ascii="Arial" w:hAnsi="Arial" w:cs="Arial"/>
          <w:sz w:val="18"/>
          <w:szCs w:val="18"/>
          <w:lang w:val="ru-RU"/>
        </w:rPr>
        <w:tab/>
        <w:t xml:space="preserve">Ова одлука ступа на снагу даном објављивања у </w:t>
      </w:r>
      <w:r>
        <w:rPr>
          <w:rFonts w:ascii="Arial" w:hAnsi="Arial" w:cs="Arial"/>
          <w:sz w:val="18"/>
          <w:szCs w:val="18"/>
          <w:lang w:val="sr-Cyrl-CS"/>
        </w:rPr>
        <w:t>„Службеном гласник</w:t>
      </w:r>
      <w:r w:rsidRPr="001F72C7">
        <w:rPr>
          <w:rFonts w:ascii="Arial" w:hAnsi="Arial" w:cs="Arial"/>
          <w:sz w:val="18"/>
          <w:szCs w:val="18"/>
          <w:lang w:val="sr-Cyrl-CS"/>
        </w:rPr>
        <w:t>у општине Петровац на Млави“.</w:t>
      </w:r>
    </w:p>
    <w:p w:rsidR="00410081" w:rsidRPr="00DB7C4E" w:rsidRDefault="00410081" w:rsidP="001F72C7">
      <w:pPr>
        <w:spacing w:line="216" w:lineRule="auto"/>
        <w:jc w:val="both"/>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tbl>
      <w:tblPr>
        <w:tblW w:w="0" w:type="auto"/>
        <w:tblLook w:val="01E0"/>
      </w:tblPr>
      <w:tblGrid>
        <w:gridCol w:w="2376"/>
        <w:gridCol w:w="2977"/>
      </w:tblGrid>
      <w:tr w:rsidR="00410081" w:rsidRPr="001F72C7" w:rsidTr="00D7555F">
        <w:trPr>
          <w:trHeight w:val="653"/>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0-107/20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4</w:t>
      </w:r>
      <w:r w:rsidRPr="001F72C7">
        <w:rPr>
          <w:rFonts w:ascii="Arial" w:hAnsi="Arial" w:cs="Arial"/>
          <w:b/>
          <w:i/>
          <w:color w:val="000000"/>
          <w:sz w:val="18"/>
          <w:szCs w:val="18"/>
          <w:lang w:val="sr-Cyrl-CS"/>
        </w:rPr>
        <w:t>.</w:t>
      </w:r>
    </w:p>
    <w:p w:rsidR="00410081" w:rsidRPr="00DB7C4E" w:rsidRDefault="00410081" w:rsidP="00DB7C4E">
      <w:pPr>
        <w:pStyle w:val="Default"/>
        <w:spacing w:line="216" w:lineRule="auto"/>
        <w:jc w:val="both"/>
        <w:rPr>
          <w:rFonts w:ascii="Arial" w:hAnsi="Arial" w:cs="Arial"/>
          <w:color w:val="auto"/>
          <w:sz w:val="18"/>
          <w:szCs w:val="18"/>
          <w:lang w:val="en-US"/>
        </w:rPr>
      </w:pPr>
      <w:r w:rsidRPr="001F72C7">
        <w:rPr>
          <w:rFonts w:ascii="Arial" w:hAnsi="Arial" w:cs="Arial"/>
          <w:bCs/>
          <w:color w:val="auto"/>
          <w:sz w:val="18"/>
          <w:szCs w:val="18"/>
          <w:lang w:val="en-US"/>
        </w:rPr>
        <w:tab/>
      </w:r>
      <w:r w:rsidRPr="001F72C7">
        <w:rPr>
          <w:rFonts w:ascii="Arial" w:hAnsi="Arial" w:cs="Arial"/>
          <w:bCs/>
          <w:color w:val="auto"/>
          <w:sz w:val="18"/>
          <w:szCs w:val="18"/>
        </w:rPr>
        <w:t xml:space="preserve">На основу члана 57. и 64. став 5. Закона о превозу путника у друмском саобраћају </w:t>
      </w:r>
      <w:r w:rsidRPr="001F72C7">
        <w:rPr>
          <w:rFonts w:ascii="Arial" w:hAnsi="Arial" w:cs="Arial"/>
          <w:iCs/>
          <w:color w:val="auto"/>
          <w:sz w:val="18"/>
          <w:szCs w:val="18"/>
        </w:rPr>
        <w:t>("Сл. гласник РС", бр. 68/2015), члана 13. став 1. Закона о комуналним делатностима (</w:t>
      </w:r>
      <w:r w:rsidRPr="001F72C7">
        <w:rPr>
          <w:rFonts w:ascii="Arial" w:hAnsi="Arial" w:cs="Arial"/>
          <w:sz w:val="18"/>
          <w:szCs w:val="18"/>
        </w:rPr>
        <w:t xml:space="preserve">„Сл. гласник РС“, бр. </w:t>
      </w:r>
      <w:hyperlink r:id="rId7" w:tooltip="Istorija propisa" w:history="1">
        <w:r>
          <w:rPr>
            <w:rStyle w:val="Hyperlink"/>
            <w:rFonts w:ascii="Arial" w:hAnsi="Arial" w:cs="Arial"/>
            <w:color w:val="auto"/>
            <w:sz w:val="18"/>
            <w:szCs w:val="18"/>
            <w:u w:val="none"/>
            <w:lang w:val="en-US"/>
          </w:rPr>
          <w:t>88/2011</w:t>
        </w:r>
      </w:hyperlink>
      <w:r w:rsidRPr="001F72C7">
        <w:rPr>
          <w:rFonts w:ascii="Arial" w:hAnsi="Arial" w:cs="Arial"/>
          <w:color w:val="auto"/>
          <w:sz w:val="18"/>
          <w:szCs w:val="18"/>
        </w:rPr>
        <w:t xml:space="preserve"> и</w:t>
      </w:r>
      <w:r w:rsidRPr="001F72C7">
        <w:rPr>
          <w:rFonts w:ascii="Arial" w:hAnsi="Arial" w:cs="Arial"/>
          <w:sz w:val="18"/>
          <w:szCs w:val="18"/>
        </w:rPr>
        <w:t xml:space="preserve"> 104/2016), члана 20. став 1. тачка 5. Закона о локалној самоуправи </w:t>
      </w:r>
      <w:r w:rsidRPr="001F72C7">
        <w:rPr>
          <w:rFonts w:ascii="Arial" w:hAnsi="Arial" w:cs="Arial"/>
          <w:color w:val="auto"/>
          <w:sz w:val="18"/>
          <w:szCs w:val="18"/>
        </w:rPr>
        <w:t xml:space="preserve">("Сл. гласник РС", број 129/2007, </w:t>
      </w:r>
      <w:hyperlink r:id="rId8" w:tooltip="Istorija propisa" w:history="1">
        <w:r>
          <w:rPr>
            <w:rStyle w:val="Hyperlink"/>
            <w:rFonts w:ascii="Arial" w:hAnsi="Arial" w:cs="Arial"/>
            <w:color w:val="auto"/>
            <w:sz w:val="18"/>
            <w:szCs w:val="18"/>
            <w:u w:val="none"/>
            <w:lang w:val="en-US"/>
          </w:rPr>
          <w:t>83/2014</w:t>
        </w:r>
      </w:hyperlink>
      <w:r w:rsidRPr="001F72C7">
        <w:rPr>
          <w:rFonts w:ascii="Arial" w:hAnsi="Arial" w:cs="Arial"/>
          <w:color w:val="auto"/>
          <w:sz w:val="18"/>
          <w:szCs w:val="18"/>
        </w:rPr>
        <w:t>-др.закон и 101/2016), члана 10. Закона о јавно-приватном партнерству и концесијама („Сл. гласник РС“, бр.</w:t>
      </w:r>
      <w:r w:rsidRPr="007B7768">
        <w:t xml:space="preserve"> </w:t>
      </w:r>
      <w:hyperlink r:id="rId9" w:tooltip="Istorija propisa" w:history="1">
        <w:r>
          <w:rPr>
            <w:rStyle w:val="Hyperlink"/>
            <w:rFonts w:ascii="Arial" w:hAnsi="Arial" w:cs="Arial"/>
            <w:color w:val="auto"/>
            <w:sz w:val="18"/>
            <w:szCs w:val="18"/>
            <w:u w:val="none"/>
            <w:lang w:val="en-US"/>
          </w:rPr>
          <w:t>88/2011</w:t>
        </w:r>
      </w:hyperlink>
      <w:r w:rsidRPr="001F72C7">
        <w:rPr>
          <w:rFonts w:ascii="Arial" w:hAnsi="Arial" w:cs="Arial"/>
          <w:color w:val="auto"/>
          <w:sz w:val="18"/>
          <w:szCs w:val="18"/>
        </w:rPr>
        <w:t xml:space="preserve">, </w:t>
      </w:r>
      <w:hyperlink r:id="rId10" w:tooltip="Istorija propisa" w:history="1">
        <w:r>
          <w:rPr>
            <w:rStyle w:val="Hyperlink"/>
            <w:rFonts w:ascii="Arial" w:hAnsi="Arial" w:cs="Arial"/>
            <w:color w:val="auto"/>
            <w:sz w:val="18"/>
            <w:szCs w:val="18"/>
            <w:u w:val="none"/>
            <w:lang w:val="en-US"/>
          </w:rPr>
          <w:t>15/2016</w:t>
        </w:r>
      </w:hyperlink>
      <w:r>
        <w:rPr>
          <w:rFonts w:ascii="Arial" w:hAnsi="Arial" w:cs="Arial"/>
          <w:color w:val="auto"/>
          <w:sz w:val="18"/>
          <w:szCs w:val="18"/>
        </w:rPr>
        <w:t xml:space="preserve"> и 104/2016)</w:t>
      </w:r>
      <w:r>
        <w:rPr>
          <w:rFonts w:ascii="Arial" w:hAnsi="Arial" w:cs="Arial"/>
          <w:color w:val="auto"/>
          <w:sz w:val="18"/>
          <w:szCs w:val="18"/>
          <w:lang w:val="en-US"/>
        </w:rPr>
        <w:t xml:space="preserve"> </w:t>
      </w:r>
      <w:r w:rsidRPr="001F72C7">
        <w:rPr>
          <w:rFonts w:ascii="Arial" w:hAnsi="Arial" w:cs="Arial"/>
          <w:color w:val="auto"/>
          <w:sz w:val="18"/>
          <w:szCs w:val="18"/>
        </w:rPr>
        <w:t>и члана 20. Статута општине Петровац на Млави („Службени гласник општине Петровац на Млави“, број 1/15 – пречишћен текст),</w:t>
      </w:r>
    </w:p>
    <w:p w:rsidR="00410081" w:rsidRPr="001F72C7" w:rsidRDefault="00410081" w:rsidP="00DB7C4E">
      <w:pPr>
        <w:spacing w:line="216" w:lineRule="auto"/>
        <w:ind w:right="29"/>
        <w:jc w:val="both"/>
        <w:rPr>
          <w:rFonts w:ascii="Arial" w:hAnsi="Arial" w:cs="Arial"/>
          <w:sz w:val="18"/>
          <w:szCs w:val="18"/>
        </w:rPr>
      </w:pPr>
      <w:r w:rsidRPr="001F72C7">
        <w:rPr>
          <w:rFonts w:ascii="Arial" w:hAnsi="Arial" w:cs="Arial"/>
          <w:bCs/>
          <w:sz w:val="18"/>
          <w:szCs w:val="18"/>
        </w:rPr>
        <w:tab/>
      </w:r>
      <w:r w:rsidRPr="001F72C7">
        <w:rPr>
          <w:rFonts w:ascii="Arial" w:hAnsi="Arial" w:cs="Arial"/>
          <w:sz w:val="18"/>
          <w:szCs w:val="18"/>
        </w:rPr>
        <w:t>Скупштина општине Петровац на Млави, на седници одржаној 27.04.2017. године, донела је</w:t>
      </w:r>
    </w:p>
    <w:p w:rsidR="00410081" w:rsidRDefault="00410081" w:rsidP="001F72C7">
      <w:pPr>
        <w:spacing w:line="216" w:lineRule="auto"/>
        <w:ind w:right="540"/>
        <w:rPr>
          <w:rFonts w:ascii="Arial" w:hAnsi="Arial" w:cs="Arial"/>
          <w:sz w:val="18"/>
          <w:szCs w:val="18"/>
        </w:rPr>
      </w:pPr>
    </w:p>
    <w:p w:rsidR="00410081" w:rsidRPr="001F72C7" w:rsidRDefault="00410081" w:rsidP="001F72C7">
      <w:pPr>
        <w:spacing w:line="216" w:lineRule="auto"/>
        <w:ind w:right="540"/>
        <w:rPr>
          <w:rFonts w:ascii="Arial" w:hAnsi="Arial" w:cs="Arial"/>
          <w:sz w:val="18"/>
          <w:szCs w:val="18"/>
        </w:rPr>
      </w:pPr>
    </w:p>
    <w:p w:rsidR="00410081" w:rsidRPr="00DB7C4E" w:rsidRDefault="00410081" w:rsidP="00DB7C4E">
      <w:pPr>
        <w:spacing w:line="216" w:lineRule="auto"/>
        <w:ind w:right="29"/>
        <w:jc w:val="center"/>
        <w:rPr>
          <w:rFonts w:ascii="Arial" w:hAnsi="Arial" w:cs="Arial"/>
          <w:sz w:val="18"/>
          <w:szCs w:val="18"/>
        </w:rPr>
      </w:pPr>
      <w:r w:rsidRPr="001F72C7">
        <w:rPr>
          <w:rFonts w:ascii="Arial" w:hAnsi="Arial" w:cs="Arial"/>
          <w:sz w:val="18"/>
          <w:szCs w:val="18"/>
        </w:rPr>
        <w:t>О Д Л У К У</w:t>
      </w:r>
    </w:p>
    <w:p w:rsidR="00410081" w:rsidRPr="001F72C7" w:rsidRDefault="00410081" w:rsidP="001F72C7">
      <w:pPr>
        <w:autoSpaceDE w:val="0"/>
        <w:autoSpaceDN w:val="0"/>
        <w:adjustRightInd w:val="0"/>
        <w:spacing w:line="216" w:lineRule="auto"/>
        <w:jc w:val="center"/>
        <w:rPr>
          <w:rFonts w:ascii="Arial" w:hAnsi="Arial" w:cs="Arial"/>
          <w:bCs/>
          <w:sz w:val="18"/>
          <w:szCs w:val="18"/>
        </w:rPr>
      </w:pPr>
      <w:r w:rsidRPr="001F72C7">
        <w:rPr>
          <w:rFonts w:ascii="Arial" w:hAnsi="Arial" w:cs="Arial"/>
          <w:bCs/>
          <w:sz w:val="18"/>
          <w:szCs w:val="18"/>
        </w:rPr>
        <w:t>О ГРАДСКОМ И ПРИГРАДСКОМ ПРЕВОЗУ ПУТНИКА НА ТЕРИТОРИЈИ ОПШТИНЕ ПЕТРОВАЦ НА МЛАВИ</w:t>
      </w:r>
    </w:p>
    <w:p w:rsidR="00410081" w:rsidRPr="001F72C7" w:rsidRDefault="00410081" w:rsidP="001F72C7">
      <w:pPr>
        <w:autoSpaceDE w:val="0"/>
        <w:autoSpaceDN w:val="0"/>
        <w:adjustRightInd w:val="0"/>
        <w:spacing w:line="216" w:lineRule="auto"/>
        <w:rPr>
          <w:rFonts w:ascii="Arial" w:hAnsi="Arial" w:cs="Arial"/>
          <w:b/>
          <w:bCs/>
          <w:sz w:val="18"/>
          <w:szCs w:val="18"/>
          <w:lang w:val="sr-Latn-CS"/>
        </w:rPr>
      </w:pPr>
    </w:p>
    <w:p w:rsidR="00410081" w:rsidRPr="001F72C7" w:rsidRDefault="00410081" w:rsidP="00DB7C4E">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lang w:val="sr-Latn-CS"/>
        </w:rPr>
        <w:t>I</w:t>
      </w:r>
      <w:r w:rsidRPr="001F72C7">
        <w:rPr>
          <w:rFonts w:ascii="Arial" w:hAnsi="Arial" w:cs="Arial"/>
          <w:sz w:val="18"/>
          <w:szCs w:val="18"/>
        </w:rPr>
        <w:t xml:space="preserve"> ОСНОВНЕ ОДРЕДБЕ</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1</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Овом Одлуком уређује се и обезбеђује организација и начин обављања градског и приградског превоза путника на територији општине Петровац на Млави.</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2</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Градски и приградски превоз путника је комунална делатност од општег интереса.</w:t>
      </w: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Градски и приградски превоз путника је обављање јавног линијског превоза путника на територији општине Петровац на Млави аутобусима унутар насељеног места или између два или више насељених места на територији општине Петровац на Млави и обезбеђивање пријема и отпреме путника на станицама и стајалиштима, као саобраћајним објектима који се користе у тој врсти превоза.</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Default="00410081" w:rsidP="00DB7C4E">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lang w:val="sr-Latn-CS"/>
        </w:rPr>
        <w:t>II</w:t>
      </w:r>
      <w:r w:rsidRPr="001F72C7">
        <w:rPr>
          <w:rFonts w:ascii="Arial" w:hAnsi="Arial" w:cs="Arial"/>
          <w:sz w:val="18"/>
          <w:szCs w:val="18"/>
        </w:rPr>
        <w:t xml:space="preserve"> ПОВЕРАВАЊЕ ОБАВЉАЊА ЈАВНОГ</w:t>
      </w:r>
    </w:p>
    <w:p w:rsidR="00410081" w:rsidRPr="001F72C7" w:rsidRDefault="00410081" w:rsidP="00DB7C4E">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ГРАДСКОГ И ПРИГРАДСКОГ ПРЕВОЗА</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3</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Поверавање обављања градског и приградског превоза путника подразумева временски орочено уговорно уређивање односа између Општине Петровац на Млави и вршиоца ове комуналне делатности.</w:t>
      </w: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На поступак поверавања обављања комуналне делатности градског и приградског превоза путника како посебног облика концесије, односно јавне услуге, примењују се одредбе закона којим се уређују јавне набавке, Закона о комуналним делатностима и другог закона.</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4</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Општина Петровац на Млави поверава обављање комуналне делатности градског и приградског превоза путника на територији општине Петровац на Млави привредном друштву</w:t>
      </w:r>
      <w:r w:rsidRPr="001F72C7">
        <w:rPr>
          <w:rFonts w:ascii="Arial" w:hAnsi="Arial" w:cs="Arial"/>
          <w:sz w:val="18"/>
          <w:szCs w:val="18"/>
          <w:lang w:val="sr-Latn-CS"/>
        </w:rPr>
        <w:t>,</w:t>
      </w:r>
      <w:r w:rsidRPr="001F72C7">
        <w:rPr>
          <w:rFonts w:ascii="Arial" w:hAnsi="Arial" w:cs="Arial"/>
          <w:sz w:val="18"/>
          <w:szCs w:val="18"/>
        </w:rPr>
        <w:t xml:space="preserve"> другом правном лицу</w:t>
      </w:r>
      <w:r w:rsidRPr="001F72C7">
        <w:rPr>
          <w:rFonts w:ascii="Arial" w:hAnsi="Arial" w:cs="Arial"/>
          <w:sz w:val="18"/>
          <w:szCs w:val="18"/>
          <w:lang w:val="sr-Latn-CS"/>
        </w:rPr>
        <w:t xml:space="preserve"> </w:t>
      </w:r>
      <w:r w:rsidRPr="001F72C7">
        <w:rPr>
          <w:rFonts w:ascii="Arial" w:hAnsi="Arial" w:cs="Arial"/>
          <w:sz w:val="18"/>
          <w:szCs w:val="18"/>
        </w:rPr>
        <w:t>или предузетнику (у даљем тексту: Превозник) регистрованом за обављање те врсте превоза и ако испуњава услове утврђене Законом и овом Одлуком.</w:t>
      </w: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5</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Поверавање обављања превоза путника у градском и приградском превозу путника врши се према Плану линија за једну или више одређених линија или полазака градског и приградског превоза путника.</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6</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Превозник коме се поверава обављање превоза путника у градском и приградском превозу,</w:t>
      </w:r>
      <w:r>
        <w:rPr>
          <w:rFonts w:ascii="Arial" w:hAnsi="Arial" w:cs="Arial"/>
          <w:sz w:val="18"/>
          <w:szCs w:val="18"/>
        </w:rPr>
        <w:t xml:space="preserve"> </w:t>
      </w:r>
      <w:r w:rsidRPr="001F72C7">
        <w:rPr>
          <w:rFonts w:ascii="Arial" w:hAnsi="Arial" w:cs="Arial"/>
          <w:sz w:val="18"/>
          <w:szCs w:val="18"/>
        </w:rPr>
        <w:t>односно по појединим утврђеним линијама и поласцима, мора да испуњава све законом прописане услове, опште услове превоза, као и да је надлежно министарство утврдило да испуњава услове за отпочињање и обављање јавног превоза путника.</w:t>
      </w:r>
    </w:p>
    <w:p w:rsidR="00410081" w:rsidRPr="001F72C7" w:rsidRDefault="00410081" w:rsidP="00DB7C4E">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lang w:val="sr-Latn-CS"/>
        </w:rPr>
        <w:t>III</w:t>
      </w:r>
      <w:r w:rsidRPr="001F72C7">
        <w:rPr>
          <w:rFonts w:ascii="Arial" w:hAnsi="Arial" w:cs="Arial"/>
          <w:sz w:val="18"/>
          <w:szCs w:val="18"/>
        </w:rPr>
        <w:t xml:space="preserve"> ОРГАНИЗАЦИЈА ПРЕВОЗА</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7</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Градски и приградски превоз путника обавља се аутобусима:</w:t>
      </w:r>
    </w:p>
    <w:p w:rsidR="00410081" w:rsidRPr="001F72C7" w:rsidRDefault="00410081" w:rsidP="00DB7C4E">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на сталним линијама - током целе године;</w:t>
      </w:r>
    </w:p>
    <w:p w:rsidR="00410081" w:rsidRPr="001F72C7" w:rsidRDefault="00410081" w:rsidP="00DB7C4E">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на привременим линијама - за време одржавања културних, уметничких, спортских и других манифестација, ванредних догађаја, прекида саобраћаја због више силе, извођења радова на путу и др. и</w:t>
      </w:r>
    </w:p>
    <w:p w:rsidR="00410081" w:rsidRPr="001F72C7" w:rsidRDefault="00410081" w:rsidP="00DB7C4E">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на пробним линијама.</w:t>
      </w: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Привремене линије се утврђују на основу указане потребе привременог карактера и одржавају се док траје потреба, али не дуже од 90 дана.</w:t>
      </w: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Пробне линије су линије привременог карактера које се утврђују у складу са потребама и захтевима становништва.</w:t>
      </w: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Период тестирања оправданости увођења пробне линије не може бити дужи од шест месеци.</w:t>
      </w: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По истеку пробног периода и утврђивања оправданости покреће се поступак за утврђивање сталне линије.</w:t>
      </w: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Изузетно период тестирања пробне линије може се продужити за додатних шест месеци, до окончања поступка за поверавање превоза на овој линији у складу са одредбама ове Одлуке.</w:t>
      </w: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8</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Линија је одређени превозни пут од почетне до крајње станице, односно терминуса са једним или више полазака, односно повратака.</w:t>
      </w: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Општинско веће општине Петровац на Млави доноси План линија којим се одређују линије градског и приградског превоза путника на територији општине Петровац на Млави.</w:t>
      </w: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Предлог Плана линија Општинском већу оппштине Петровац на Млави доставља Комисија за јавни превоз на територији општине Петровац на Млави (у даљем тексту Комисија).</w:t>
      </w:r>
    </w:p>
    <w:p w:rsidR="00410081" w:rsidRPr="001F72C7" w:rsidRDefault="00410081" w:rsidP="00DB7C4E">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Комисију Решењем образује Општинско веће општине Петровац на Млави.</w:t>
      </w:r>
    </w:p>
    <w:p w:rsidR="00410081" w:rsidRPr="001F72C7" w:rsidRDefault="00410081" w:rsidP="001F72C7">
      <w:pPr>
        <w:autoSpaceDE w:val="0"/>
        <w:autoSpaceDN w:val="0"/>
        <w:adjustRightInd w:val="0"/>
        <w:spacing w:line="216" w:lineRule="auto"/>
        <w:rPr>
          <w:rFonts w:ascii="Arial" w:hAnsi="Arial" w:cs="Arial"/>
          <w:sz w:val="18"/>
          <w:szCs w:val="18"/>
        </w:rPr>
      </w:pPr>
      <w:r>
        <w:rPr>
          <w:rFonts w:ascii="Arial" w:hAnsi="Arial" w:cs="Arial"/>
          <w:sz w:val="18"/>
          <w:szCs w:val="18"/>
        </w:rPr>
        <w:tab/>
      </w:r>
      <w:r w:rsidRPr="001F72C7">
        <w:rPr>
          <w:rFonts w:ascii="Arial" w:hAnsi="Arial" w:cs="Arial"/>
          <w:sz w:val="18"/>
          <w:szCs w:val="18"/>
        </w:rPr>
        <w:t>План линија најмање садржи:</w:t>
      </w:r>
    </w:p>
    <w:p w:rsidR="00410081" w:rsidRPr="001F72C7" w:rsidRDefault="00410081" w:rsidP="001F72C7">
      <w:pPr>
        <w:autoSpaceDE w:val="0"/>
        <w:autoSpaceDN w:val="0"/>
        <w:adjustRightInd w:val="0"/>
        <w:spacing w:line="216" w:lineRule="auto"/>
        <w:rPr>
          <w:rFonts w:ascii="Arial" w:hAnsi="Arial" w:cs="Arial"/>
          <w:sz w:val="18"/>
          <w:szCs w:val="18"/>
        </w:rPr>
      </w:pPr>
      <w:r>
        <w:rPr>
          <w:rFonts w:ascii="Arial" w:hAnsi="Arial" w:cs="Arial"/>
          <w:sz w:val="18"/>
          <w:szCs w:val="18"/>
        </w:rPr>
        <w:tab/>
      </w:r>
      <w:r w:rsidRPr="001F72C7">
        <w:rPr>
          <w:rFonts w:ascii="Arial" w:hAnsi="Arial" w:cs="Arial"/>
          <w:sz w:val="18"/>
          <w:szCs w:val="18"/>
        </w:rPr>
        <w:t>1. број линије;</w:t>
      </w:r>
    </w:p>
    <w:p w:rsidR="00410081" w:rsidRPr="001F72C7" w:rsidRDefault="00410081" w:rsidP="001F72C7">
      <w:pPr>
        <w:autoSpaceDE w:val="0"/>
        <w:autoSpaceDN w:val="0"/>
        <w:adjustRightInd w:val="0"/>
        <w:spacing w:line="216" w:lineRule="auto"/>
        <w:rPr>
          <w:rFonts w:ascii="Arial" w:hAnsi="Arial" w:cs="Arial"/>
          <w:sz w:val="18"/>
          <w:szCs w:val="18"/>
        </w:rPr>
      </w:pPr>
      <w:r>
        <w:rPr>
          <w:rFonts w:ascii="Arial" w:hAnsi="Arial" w:cs="Arial"/>
          <w:sz w:val="18"/>
          <w:szCs w:val="18"/>
        </w:rPr>
        <w:tab/>
      </w:r>
      <w:r w:rsidRPr="001F72C7">
        <w:rPr>
          <w:rFonts w:ascii="Arial" w:hAnsi="Arial" w:cs="Arial"/>
          <w:sz w:val="18"/>
          <w:szCs w:val="18"/>
        </w:rPr>
        <w:t>2. назив линије;</w:t>
      </w:r>
    </w:p>
    <w:p w:rsidR="00410081" w:rsidRPr="001F72C7" w:rsidRDefault="00410081" w:rsidP="001F72C7">
      <w:pPr>
        <w:autoSpaceDE w:val="0"/>
        <w:autoSpaceDN w:val="0"/>
        <w:adjustRightInd w:val="0"/>
        <w:spacing w:line="216" w:lineRule="auto"/>
        <w:rPr>
          <w:rFonts w:ascii="Arial" w:hAnsi="Arial" w:cs="Arial"/>
          <w:sz w:val="18"/>
          <w:szCs w:val="18"/>
        </w:rPr>
      </w:pPr>
      <w:r>
        <w:rPr>
          <w:rFonts w:ascii="Arial" w:hAnsi="Arial" w:cs="Arial"/>
          <w:sz w:val="18"/>
          <w:szCs w:val="18"/>
        </w:rPr>
        <w:tab/>
      </w:r>
      <w:r w:rsidRPr="001F72C7">
        <w:rPr>
          <w:rFonts w:ascii="Arial" w:hAnsi="Arial" w:cs="Arial"/>
          <w:sz w:val="18"/>
          <w:szCs w:val="18"/>
        </w:rPr>
        <w:t>3. трасу линије;</w:t>
      </w:r>
    </w:p>
    <w:p w:rsidR="00410081" w:rsidRDefault="00410081" w:rsidP="001F72C7">
      <w:pPr>
        <w:autoSpaceDE w:val="0"/>
        <w:autoSpaceDN w:val="0"/>
        <w:adjustRightInd w:val="0"/>
        <w:spacing w:line="216" w:lineRule="auto"/>
        <w:rPr>
          <w:rFonts w:ascii="Arial" w:hAnsi="Arial" w:cs="Arial"/>
          <w:sz w:val="18"/>
          <w:szCs w:val="18"/>
        </w:rPr>
      </w:pPr>
      <w:r>
        <w:rPr>
          <w:rFonts w:ascii="Arial" w:hAnsi="Arial" w:cs="Arial"/>
          <w:sz w:val="18"/>
          <w:szCs w:val="18"/>
        </w:rPr>
        <w:tab/>
        <w:t>4. врста линије</w:t>
      </w:r>
    </w:p>
    <w:p w:rsidR="00410081" w:rsidRPr="001F72C7" w:rsidRDefault="00410081" w:rsidP="001F72C7">
      <w:pPr>
        <w:autoSpaceDE w:val="0"/>
        <w:autoSpaceDN w:val="0"/>
        <w:adjustRightInd w:val="0"/>
        <w:spacing w:line="216" w:lineRule="auto"/>
        <w:rPr>
          <w:rFonts w:ascii="Arial" w:hAnsi="Arial" w:cs="Arial"/>
          <w:sz w:val="18"/>
          <w:szCs w:val="18"/>
        </w:rPr>
      </w:pPr>
      <w:r>
        <w:rPr>
          <w:rFonts w:ascii="Arial" w:hAnsi="Arial" w:cs="Arial"/>
          <w:sz w:val="18"/>
          <w:szCs w:val="18"/>
        </w:rPr>
        <w:tab/>
      </w:r>
      <w:r w:rsidRPr="001F72C7">
        <w:rPr>
          <w:rFonts w:ascii="Arial" w:hAnsi="Arial" w:cs="Arial"/>
          <w:sz w:val="18"/>
          <w:szCs w:val="18"/>
        </w:rPr>
        <w:t>(градска, приградска, стална, повремена, пробна);</w:t>
      </w:r>
    </w:p>
    <w:p w:rsidR="00410081" w:rsidRPr="001F72C7" w:rsidRDefault="00410081" w:rsidP="001F72C7">
      <w:pPr>
        <w:autoSpaceDE w:val="0"/>
        <w:autoSpaceDN w:val="0"/>
        <w:adjustRightInd w:val="0"/>
        <w:spacing w:line="216" w:lineRule="auto"/>
        <w:rPr>
          <w:rFonts w:ascii="Arial" w:hAnsi="Arial" w:cs="Arial"/>
          <w:sz w:val="18"/>
          <w:szCs w:val="18"/>
        </w:rPr>
      </w:pPr>
      <w:r>
        <w:rPr>
          <w:rFonts w:ascii="Arial" w:hAnsi="Arial" w:cs="Arial"/>
          <w:sz w:val="18"/>
          <w:szCs w:val="18"/>
        </w:rPr>
        <w:tab/>
      </w:r>
      <w:r w:rsidRPr="001F72C7">
        <w:rPr>
          <w:rFonts w:ascii="Arial" w:hAnsi="Arial" w:cs="Arial"/>
          <w:sz w:val="18"/>
          <w:szCs w:val="18"/>
        </w:rPr>
        <w:t>5. ред вожње и</w:t>
      </w:r>
    </w:p>
    <w:p w:rsidR="00410081" w:rsidRPr="001F72C7" w:rsidRDefault="00410081" w:rsidP="001F72C7">
      <w:pPr>
        <w:autoSpaceDE w:val="0"/>
        <w:autoSpaceDN w:val="0"/>
        <w:adjustRightInd w:val="0"/>
        <w:spacing w:line="216" w:lineRule="auto"/>
        <w:rPr>
          <w:rFonts w:ascii="Arial" w:hAnsi="Arial" w:cs="Arial"/>
          <w:sz w:val="18"/>
          <w:szCs w:val="18"/>
        </w:rPr>
      </w:pPr>
      <w:r>
        <w:rPr>
          <w:rFonts w:ascii="Arial" w:hAnsi="Arial" w:cs="Arial"/>
          <w:sz w:val="18"/>
          <w:szCs w:val="18"/>
        </w:rPr>
        <w:tab/>
      </w:r>
      <w:r w:rsidRPr="001F72C7">
        <w:rPr>
          <w:rFonts w:ascii="Arial" w:hAnsi="Arial" w:cs="Arial"/>
          <w:sz w:val="18"/>
          <w:szCs w:val="18"/>
        </w:rPr>
        <w:t>6. дужину линије.</w:t>
      </w:r>
    </w:p>
    <w:p w:rsidR="00410081" w:rsidRDefault="00410081" w:rsidP="001F72C7">
      <w:pPr>
        <w:autoSpaceDE w:val="0"/>
        <w:autoSpaceDN w:val="0"/>
        <w:adjustRightInd w:val="0"/>
        <w:spacing w:line="216" w:lineRule="auto"/>
        <w:rPr>
          <w:rFonts w:ascii="Arial" w:hAnsi="Arial" w:cs="Arial"/>
          <w:sz w:val="18"/>
          <w:szCs w:val="18"/>
        </w:rPr>
      </w:pPr>
    </w:p>
    <w:p w:rsidR="00410081"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9</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Линије у градском и приградском превозу путника одређују се у складу са развојем општине,</w:t>
      </w:r>
      <w:r>
        <w:rPr>
          <w:rFonts w:ascii="Arial" w:hAnsi="Arial" w:cs="Arial"/>
          <w:sz w:val="18"/>
          <w:szCs w:val="18"/>
        </w:rPr>
        <w:t xml:space="preserve"> </w:t>
      </w:r>
      <w:r w:rsidRPr="001F72C7">
        <w:rPr>
          <w:rFonts w:ascii="Arial" w:hAnsi="Arial" w:cs="Arial"/>
          <w:sz w:val="18"/>
          <w:szCs w:val="18"/>
        </w:rPr>
        <w:t>саобраћајно-техничким условима и потребама становништва.</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За одређивање трасе нове линије превозни пут мора да испуњава прописане услове у погледу ширине саобраћајних трака, носивости коловозне конструкције и врсте коловозног застора, минималних полупречника кривина, максималног подужног и попречног нагиба пута и др.</w:t>
      </w:r>
    </w:p>
    <w:p w:rsidR="00410081" w:rsidRPr="001F72C7" w:rsidRDefault="00410081" w:rsidP="00941D99">
      <w:pPr>
        <w:autoSpaceDE w:val="0"/>
        <w:autoSpaceDN w:val="0"/>
        <w:adjustRightInd w:val="0"/>
        <w:spacing w:line="216" w:lineRule="auto"/>
        <w:jc w:val="both"/>
        <w:rPr>
          <w:rFonts w:ascii="Arial" w:hAnsi="Arial" w:cs="Arial"/>
          <w:sz w:val="18"/>
          <w:szCs w:val="18"/>
          <w:lang w:val="sr-Latn-CS"/>
        </w:rPr>
      </w:pPr>
      <w:r>
        <w:rPr>
          <w:rFonts w:ascii="Arial" w:hAnsi="Arial" w:cs="Arial"/>
          <w:sz w:val="18"/>
          <w:szCs w:val="18"/>
        </w:rPr>
        <w:tab/>
      </w:r>
      <w:r w:rsidRPr="001F72C7">
        <w:rPr>
          <w:rFonts w:ascii="Arial" w:hAnsi="Arial" w:cs="Arial"/>
          <w:sz w:val="18"/>
          <w:szCs w:val="18"/>
        </w:rPr>
        <w:t>За одређивање трасе нове линије, неопходно је прибавити сагласност Управљача општинских путева и улица.</w:t>
      </w:r>
    </w:p>
    <w:p w:rsidR="00410081" w:rsidRPr="00DB7C4E"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Линије у градском превозу путника означавају се бројем и називом према називима крајњих</w:t>
      </w:r>
      <w:r>
        <w:rPr>
          <w:rFonts w:ascii="Arial" w:hAnsi="Arial" w:cs="Arial"/>
          <w:sz w:val="18"/>
          <w:szCs w:val="18"/>
        </w:rPr>
        <w:t xml:space="preserve"> </w:t>
      </w:r>
      <w:r w:rsidRPr="001F72C7">
        <w:rPr>
          <w:rFonts w:ascii="Arial" w:hAnsi="Arial" w:cs="Arial"/>
          <w:sz w:val="18"/>
          <w:szCs w:val="18"/>
        </w:rPr>
        <w:t>стајалишта односно терминуса.</w:t>
      </w:r>
    </w:p>
    <w:p w:rsidR="00410081" w:rsidRPr="00941D99"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Линије у приградском превозу путника означавају се називом према називима крајњих стајалишта</w:t>
      </w:r>
      <w:r w:rsidRPr="001F72C7">
        <w:rPr>
          <w:rFonts w:ascii="Arial" w:hAnsi="Arial" w:cs="Arial"/>
          <w:sz w:val="18"/>
          <w:szCs w:val="18"/>
          <w:lang w:val="sr-Latn-CS"/>
        </w:rPr>
        <w:t xml:space="preserve"> </w:t>
      </w:r>
      <w:r w:rsidRPr="001F72C7">
        <w:rPr>
          <w:rFonts w:ascii="Arial" w:hAnsi="Arial" w:cs="Arial"/>
          <w:sz w:val="18"/>
          <w:szCs w:val="18"/>
        </w:rPr>
        <w:t>односно терминуса или називима насеља.</w:t>
      </w:r>
    </w:p>
    <w:p w:rsidR="00410081" w:rsidRPr="00941D99"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Траса линије одређује се називима улица и путева којима се крећу аутобуси, од почетног до крајњег</w:t>
      </w:r>
      <w:r w:rsidRPr="001F72C7">
        <w:rPr>
          <w:rFonts w:ascii="Arial" w:hAnsi="Arial" w:cs="Arial"/>
          <w:sz w:val="18"/>
          <w:szCs w:val="18"/>
          <w:lang w:val="sr-Latn-CS"/>
        </w:rPr>
        <w:t xml:space="preserve"> </w:t>
      </w:r>
      <w:r w:rsidRPr="001F72C7">
        <w:rPr>
          <w:rFonts w:ascii="Arial" w:hAnsi="Arial" w:cs="Arial"/>
          <w:sz w:val="18"/>
          <w:szCs w:val="18"/>
        </w:rPr>
        <w:t>стајалишта односно терминуса.</w:t>
      </w: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10</w:t>
      </w:r>
    </w:p>
    <w:p w:rsidR="00410081" w:rsidRPr="001F72C7" w:rsidRDefault="00410081" w:rsidP="001F72C7">
      <w:pPr>
        <w:autoSpaceDE w:val="0"/>
        <w:autoSpaceDN w:val="0"/>
        <w:adjustRightInd w:val="0"/>
        <w:spacing w:line="216" w:lineRule="auto"/>
        <w:rPr>
          <w:rFonts w:ascii="Arial" w:hAnsi="Arial" w:cs="Arial"/>
          <w:sz w:val="18"/>
          <w:szCs w:val="18"/>
          <w:lang w:val="sr-Latn-CS"/>
        </w:rPr>
      </w:pPr>
    </w:p>
    <w:p w:rsidR="00410081" w:rsidRPr="00941D99"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Градски и приградски превоз путника обавља у складу са Планом линија и регистрованом и овереном</w:t>
      </w:r>
      <w:r w:rsidRPr="001F72C7">
        <w:rPr>
          <w:rFonts w:ascii="Arial" w:hAnsi="Arial" w:cs="Arial"/>
          <w:sz w:val="18"/>
          <w:szCs w:val="18"/>
          <w:lang w:val="sr-Latn-CS"/>
        </w:rPr>
        <w:t xml:space="preserve"> </w:t>
      </w:r>
      <w:r w:rsidRPr="001F72C7">
        <w:rPr>
          <w:rFonts w:ascii="Arial" w:hAnsi="Arial" w:cs="Arial"/>
          <w:sz w:val="18"/>
          <w:szCs w:val="18"/>
        </w:rPr>
        <w:t>реду вожње.</w:t>
      </w:r>
    </w:p>
    <w:p w:rsidR="00410081" w:rsidRPr="00941D99"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Ред вожње је акт којим се утврђује план обављања превоза на линији и садржи:</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назив превозника;</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врста линије (градска линија или приградска линија);</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број и назив линије;</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дужину и трасу линије;</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назив и локације стајалишта на линији у оба смера, као и њихова растојања;</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времена полазака на линији и повратка са крајњих или карактеристичних аутобуских стајалишта, за радни</w:t>
      </w:r>
      <w:r w:rsidRPr="001F72C7">
        <w:rPr>
          <w:rFonts w:ascii="Arial" w:hAnsi="Arial" w:cs="Arial"/>
          <w:sz w:val="18"/>
          <w:szCs w:val="18"/>
          <w:lang w:val="sr-Latn-CS"/>
        </w:rPr>
        <w:t xml:space="preserve"> </w:t>
      </w:r>
      <w:r w:rsidRPr="001F72C7">
        <w:rPr>
          <w:rFonts w:ascii="Arial" w:hAnsi="Arial" w:cs="Arial"/>
          <w:sz w:val="18"/>
          <w:szCs w:val="18"/>
        </w:rPr>
        <w:t>дан, суботу, недељу и у дане празника;</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број полазака у току дана за радни дан, суботу, недељу и дане празника и укупан број возила која</w:t>
      </w:r>
      <w:r w:rsidRPr="001F72C7">
        <w:rPr>
          <w:rFonts w:ascii="Arial" w:hAnsi="Arial" w:cs="Arial"/>
          <w:sz w:val="18"/>
          <w:szCs w:val="18"/>
          <w:lang w:val="sr-Latn-CS"/>
        </w:rPr>
        <w:t xml:space="preserve"> </w:t>
      </w:r>
      <w:r w:rsidRPr="001F72C7">
        <w:rPr>
          <w:rFonts w:ascii="Arial" w:hAnsi="Arial" w:cs="Arial"/>
          <w:sz w:val="18"/>
          <w:szCs w:val="18"/>
        </w:rPr>
        <w:t>опслужују линију;</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просечни интервал између полазака аутобуса на линији за карактеристични период у току дана за радни</w:t>
      </w:r>
      <w:r w:rsidRPr="001F72C7">
        <w:rPr>
          <w:rFonts w:ascii="Arial" w:hAnsi="Arial" w:cs="Arial"/>
          <w:sz w:val="18"/>
          <w:szCs w:val="18"/>
          <w:lang w:val="sr-Latn-CS"/>
        </w:rPr>
        <w:t xml:space="preserve"> </w:t>
      </w:r>
      <w:r w:rsidRPr="001F72C7">
        <w:rPr>
          <w:rFonts w:ascii="Arial" w:hAnsi="Arial" w:cs="Arial"/>
          <w:sz w:val="18"/>
          <w:szCs w:val="18"/>
        </w:rPr>
        <w:t>дан, суботу, недељу и дане празника и</w:t>
      </w:r>
    </w:p>
    <w:p w:rsidR="00410081" w:rsidRPr="00941D99"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рок важења реда вожње.</w:t>
      </w: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11</w:t>
      </w:r>
    </w:p>
    <w:p w:rsidR="00410081" w:rsidRPr="001F72C7" w:rsidRDefault="00410081" w:rsidP="001F72C7">
      <w:pPr>
        <w:autoSpaceDE w:val="0"/>
        <w:autoSpaceDN w:val="0"/>
        <w:adjustRightInd w:val="0"/>
        <w:spacing w:line="216" w:lineRule="auto"/>
        <w:rPr>
          <w:rFonts w:ascii="Arial" w:hAnsi="Arial" w:cs="Arial"/>
          <w:sz w:val="18"/>
          <w:szCs w:val="18"/>
          <w:lang w:val="sr-Latn-CS"/>
        </w:rPr>
      </w:pP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Захтев за регистрацију и оверу реда вожње у градском и приградском превозу путника подноси се</w:t>
      </w:r>
      <w:r w:rsidRPr="001F72C7">
        <w:rPr>
          <w:rFonts w:ascii="Arial" w:hAnsi="Arial" w:cs="Arial"/>
          <w:sz w:val="18"/>
          <w:szCs w:val="18"/>
          <w:lang w:val="sr-Latn-CS"/>
        </w:rPr>
        <w:t xml:space="preserve"> </w:t>
      </w:r>
      <w:r w:rsidRPr="001F72C7">
        <w:rPr>
          <w:rFonts w:ascii="Arial" w:hAnsi="Arial" w:cs="Arial"/>
          <w:sz w:val="18"/>
          <w:szCs w:val="18"/>
        </w:rPr>
        <w:t>Органу управе надлежном за послове саобраћаја општине Петровац на Млави (у даљем тексту: надлежни орган Управе) до 30. марта текуће године, осим у случају када се регистрација врши након поступка поверавања обављања превоза путника у градском и приградском</w:t>
      </w:r>
      <w:r>
        <w:rPr>
          <w:rFonts w:ascii="Arial" w:hAnsi="Arial" w:cs="Arial"/>
          <w:sz w:val="18"/>
          <w:szCs w:val="18"/>
        </w:rPr>
        <w:t xml:space="preserve"> превозу када је регистрацију и </w:t>
      </w:r>
      <w:r w:rsidRPr="001F72C7">
        <w:rPr>
          <w:rFonts w:ascii="Arial" w:hAnsi="Arial" w:cs="Arial"/>
          <w:sz w:val="18"/>
          <w:szCs w:val="18"/>
        </w:rPr>
        <w:t>оверу реда вожње могуће вршити током целе године.</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Уз захтев за регистрацију и оверу реда вожње, подноси се:</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извод из регистра Агенције за привредне регистре о вршењу делатности јавног линијског превоза путника;</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акт надлежног Министарства којим се утврђује испуњеност услова за отпочињање и обављање јавног превоза путника;</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списак возила ангажованих у превозу путника са овереним фотокопијама саобраћајних дозвола возила;</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уговор о поверавању обављања превоза путника у градском и приградском превозу путника на територији општине Петровац на Млави и</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ред вожње у 4 (четири) примерка.</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12</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Ред вожње у градском и приградском превозу путника региструје и оверава надлежни орган Управе, за период од годину дана.</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Регистар оверених редова вожње води надлежни орган Управе.</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У регистар реда вожње уноси се:</w:t>
      </w:r>
    </w:p>
    <w:p w:rsidR="00410081" w:rsidRDefault="00410081" w:rsidP="00941D99">
      <w:pPr>
        <w:autoSpaceDE w:val="0"/>
        <w:autoSpaceDN w:val="0"/>
        <w:adjustRightInd w:val="0"/>
        <w:spacing w:line="216" w:lineRule="auto"/>
        <w:jc w:val="both"/>
        <w:rPr>
          <w:rFonts w:ascii="Arial" w:hAnsi="Arial" w:cs="Arial"/>
          <w:sz w:val="18"/>
          <w:szCs w:val="18"/>
        </w:rPr>
      </w:pPr>
    </w:p>
    <w:p w:rsidR="00410081" w:rsidRPr="001F72C7" w:rsidRDefault="00410081" w:rsidP="00941D99">
      <w:pPr>
        <w:autoSpaceDE w:val="0"/>
        <w:autoSpaceDN w:val="0"/>
        <w:adjustRightInd w:val="0"/>
        <w:spacing w:line="216" w:lineRule="auto"/>
        <w:jc w:val="both"/>
        <w:rPr>
          <w:rFonts w:ascii="Arial" w:hAnsi="Arial" w:cs="Arial"/>
          <w:sz w:val="18"/>
          <w:szCs w:val="18"/>
        </w:rPr>
      </w:pP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назив превозника;</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врста линије (градска линија или приградска линија);</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број и назив линије;</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датум почетка рада линије;</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дужину и трасу линије;</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назив и локације стајалишта на линији у оба смера, као и њихова растојања;</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времена полазака на линији и повратка са крајњих или карактеристичних аутобуских стајалишта или терминуса, за радни дан, суботу, недељу и у дане празника;</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број полазака у току дана за радни дан, суботу, недељу и дане празника и укупан број возила која опслужују линију;</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просечни интервал између полазака аутобуса на линији за карактеристични период у току дана за радни дан, суботу, недељу и дане празника;</w:t>
      </w:r>
    </w:p>
    <w:p w:rsidR="00410081" w:rsidRPr="001F72C7" w:rsidRDefault="00410081" w:rsidP="00941D99">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рок важења.</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Овера реда вожње се врши стављањем штамбиља, који најмање садржи: редни број реда вожње под којим је уписан у регистар, датум овере и потпис овлашћеног лица.</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Ред вожње се оверава у три примерка од којих се два примерка достављају Превознику а један примерак задржава надлежни орган Управе.</w:t>
      </w: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13</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Привредно друштво или друго правно лице које управља аутобуском станицом води тачну евиденцију полазака и долазака аутобуса на линијама градског и приградског превоза путника.</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Привредно друштво или друго правно лице које управља аутобуском станицом дужно је да најкасније до десетог у месецу, достави тачан извештај о необављању градског и приградског превоза путника по овереним редовима вожње, за претходни месец, саобраћајној и комуналној инспекцији Одељења за инспекцијске послове Општинске управе општине Петровац на Млави (у даљем тексту: надлежна Општинска инспекција).</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14</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Терминус је посебно изграђена и уређена саобраћајна површина на крајњим тачкама линије, на којима се обавља пријем и отпрема возила и путника.</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Терминус може бити заједнички за већи број линија.</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Терминус има површину за промену смера кретања возила (окретницу), површину за стајање возила у резерви и површину за заустављање возила и за улазак и излазак путника из возила.</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На једном терминусу исте линије може се поставити објекат који садржи санитарни чвор, простор за особље, и др.</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Терминусни објекат може имати просторију за продају карата и друге садржаје од интереса за превозника и путнике.</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15</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Аутобуска стајалишта морају бити изграђена и обележена у складу са условима утврђеним законом и другим прописима.</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Стајалиште мора бити видно обележено стајалишном ознаком.</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О одржавању стајалишта, постављању и одржавању надстрешница на стајалиштима, стајалишних ознака и информативних паноа стара се Управљач пута.</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16</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Возила којима се обавља градски и приградски превоз путника морају испуњавати услове прописане Законом и овом Одлуком.</w:t>
      </w:r>
    </w:p>
    <w:p w:rsidR="00410081" w:rsidRDefault="00410081" w:rsidP="001F72C7">
      <w:pPr>
        <w:autoSpaceDE w:val="0"/>
        <w:autoSpaceDN w:val="0"/>
        <w:adjustRightInd w:val="0"/>
        <w:spacing w:line="216" w:lineRule="auto"/>
        <w:rPr>
          <w:rFonts w:ascii="Arial" w:hAnsi="Arial" w:cs="Arial"/>
          <w:sz w:val="18"/>
          <w:szCs w:val="18"/>
        </w:rPr>
      </w:pPr>
    </w:p>
    <w:p w:rsidR="00410081" w:rsidRDefault="00410081" w:rsidP="001F72C7">
      <w:pPr>
        <w:autoSpaceDE w:val="0"/>
        <w:autoSpaceDN w:val="0"/>
        <w:adjustRightInd w:val="0"/>
        <w:spacing w:line="216" w:lineRule="auto"/>
        <w:rPr>
          <w:rFonts w:ascii="Arial" w:hAnsi="Arial" w:cs="Arial"/>
          <w:sz w:val="18"/>
          <w:szCs w:val="18"/>
        </w:rPr>
      </w:pPr>
    </w:p>
    <w:p w:rsidR="00410081" w:rsidRDefault="00410081" w:rsidP="001F72C7">
      <w:pPr>
        <w:autoSpaceDE w:val="0"/>
        <w:autoSpaceDN w:val="0"/>
        <w:adjustRightInd w:val="0"/>
        <w:spacing w:line="216" w:lineRule="auto"/>
        <w:rPr>
          <w:rFonts w:ascii="Arial" w:hAnsi="Arial" w:cs="Arial"/>
          <w:sz w:val="18"/>
          <w:szCs w:val="18"/>
        </w:rPr>
      </w:pPr>
    </w:p>
    <w:p w:rsidR="00410081" w:rsidRDefault="00410081" w:rsidP="001F72C7">
      <w:pPr>
        <w:autoSpaceDE w:val="0"/>
        <w:autoSpaceDN w:val="0"/>
        <w:adjustRightInd w:val="0"/>
        <w:spacing w:line="216" w:lineRule="auto"/>
        <w:rPr>
          <w:rFonts w:ascii="Arial" w:hAnsi="Arial" w:cs="Arial"/>
          <w:sz w:val="18"/>
          <w:szCs w:val="18"/>
        </w:rPr>
      </w:pPr>
    </w:p>
    <w:p w:rsidR="00410081" w:rsidRDefault="00410081" w:rsidP="001F72C7">
      <w:pPr>
        <w:autoSpaceDE w:val="0"/>
        <w:autoSpaceDN w:val="0"/>
        <w:adjustRightInd w:val="0"/>
        <w:spacing w:line="216" w:lineRule="auto"/>
        <w:rPr>
          <w:rFonts w:ascii="Arial" w:hAnsi="Arial" w:cs="Arial"/>
          <w:sz w:val="18"/>
          <w:szCs w:val="18"/>
        </w:rPr>
      </w:pPr>
    </w:p>
    <w:p w:rsidR="00410081" w:rsidRDefault="00410081" w:rsidP="001F72C7">
      <w:pPr>
        <w:autoSpaceDE w:val="0"/>
        <w:autoSpaceDN w:val="0"/>
        <w:adjustRightInd w:val="0"/>
        <w:spacing w:line="216" w:lineRule="auto"/>
        <w:rPr>
          <w:rFonts w:ascii="Arial" w:hAnsi="Arial" w:cs="Arial"/>
          <w:sz w:val="18"/>
          <w:szCs w:val="18"/>
        </w:rPr>
      </w:pPr>
    </w:p>
    <w:p w:rsidR="00410081"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Default="00410081" w:rsidP="00941D99">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lang w:val="sr-Latn-CS"/>
        </w:rPr>
        <w:t>IV</w:t>
      </w:r>
      <w:r>
        <w:rPr>
          <w:rFonts w:ascii="Arial" w:hAnsi="Arial" w:cs="Arial"/>
          <w:sz w:val="18"/>
          <w:szCs w:val="18"/>
        </w:rPr>
        <w:t xml:space="preserve"> ПРАВА И ОБАВЕЗ</w:t>
      </w:r>
    </w:p>
    <w:p w:rsidR="00410081" w:rsidRPr="001F72C7" w:rsidRDefault="00410081" w:rsidP="00941D99">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ПРЕВОЗНИКА И КОРИСНИКА ПРЕВОЗА</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А) Права и обавезе Превозника</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17</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Превозник је дужан да градски и приградски превоз обавља на повереним линијама премарегистрованом и овереном реду вожње и да примењује важећи ценовник.</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18</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Превозник је дужан да путнику изда возну карту.</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Возна карта је накнада за услугу градског и приградског превоза путника.</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У случају прекида превоза или квара возила, Превозник је дужан да путницима омогући да наставе започету вожњу другим возилом.</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19</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Цене комуналне услуге, образују се на основу елемената за образовање цена комуналних услуга прописаних Законом о комуналним делатностима, а исте се утврђују Ценовником који доноси Општинско веће општине Петровац на Млави.</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Одлуку о промени цена комуналне услуге градског и приградског превоза путника доноси</w:t>
      </w:r>
      <w:r>
        <w:rPr>
          <w:rFonts w:ascii="Arial" w:hAnsi="Arial" w:cs="Arial"/>
          <w:sz w:val="18"/>
          <w:szCs w:val="18"/>
        </w:rPr>
        <w:t xml:space="preserve"> </w:t>
      </w:r>
      <w:r w:rsidRPr="001F72C7">
        <w:rPr>
          <w:rFonts w:ascii="Arial" w:hAnsi="Arial" w:cs="Arial"/>
          <w:sz w:val="18"/>
          <w:szCs w:val="18"/>
        </w:rPr>
        <w:t>превозник.</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На одлуку о промени цена превоза сагласност даје Општинско веће општине Петровац на Млави.</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Уз захтев за давање сагласности из става 3. овог члана, превозник доставља образложење које нарочито садржи разлоге за промену и детаљну структуру предложене цене.</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Превозник подноси захтев Општинском већу општине Петровац на Млави преко надлежног органа Управе.</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Ценовник треба да садржи врсте возних карата и њихову примену према зонама и релацијама.</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20</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Контролу издатих возних карата, односно поседовање истих од стране путника врше овлашћена лица Превозника.</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Овлашћена лица Превозника су контролори.</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Контролори су дужни да носе службена одела и службене легитимације.</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Превозник издаје легитимације и утврђује изглед службеног одела.</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По извршеној контроли издате возне карте, односно поседовања исте од стране путника контролор је дужан да путнику врати возну карту.</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21</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У возилу којим се врши превоз мора се налазити:</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1. важећи ред вожње;</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2. важећи оверен Ценовник;</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3. општи услови превоза;</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4. назив линије истакнут у доњем десном углу ветробранског стакла и са стране поред улазних врата;</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5. уговор о раду возача или потврда да је возач запослен код превозника на кога је регистрован ред вожње.</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22</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Возило којим се врши превоз мора бити уредно обојено, чисто и проветрено, а у току обављања превоза мора бити са обезбеђеном оптималном температуром.</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23</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Превозник је дужан да свој рад и пословање организује тако да континуирано и несметано пружа услугу линијског превоза корисницима, обезбеди прописан обим, врсту и квалитет услуге.</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Б) Права и обавезе возача</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24</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rPr>
          <w:rFonts w:ascii="Arial" w:hAnsi="Arial" w:cs="Arial"/>
          <w:sz w:val="18"/>
          <w:szCs w:val="18"/>
        </w:rPr>
      </w:pPr>
      <w:r>
        <w:rPr>
          <w:rFonts w:ascii="Arial" w:hAnsi="Arial" w:cs="Arial"/>
          <w:sz w:val="18"/>
          <w:szCs w:val="18"/>
        </w:rPr>
        <w:tab/>
      </w:r>
      <w:r w:rsidRPr="001F72C7">
        <w:rPr>
          <w:rFonts w:ascii="Arial" w:hAnsi="Arial" w:cs="Arial"/>
          <w:sz w:val="18"/>
          <w:szCs w:val="18"/>
        </w:rPr>
        <w:t>Возач који управља возилом градског и приградског превоза путника је дужан:</w:t>
      </w:r>
    </w:p>
    <w:p w:rsidR="00410081" w:rsidRPr="001F72C7" w:rsidRDefault="00410081" w:rsidP="001F72C7">
      <w:pPr>
        <w:autoSpaceDE w:val="0"/>
        <w:autoSpaceDN w:val="0"/>
        <w:adjustRightInd w:val="0"/>
        <w:spacing w:line="216" w:lineRule="auto"/>
        <w:rPr>
          <w:rFonts w:ascii="Arial" w:hAnsi="Arial" w:cs="Arial"/>
          <w:sz w:val="18"/>
          <w:szCs w:val="18"/>
        </w:rPr>
      </w:pPr>
      <w:r w:rsidRPr="001F72C7">
        <w:rPr>
          <w:rFonts w:ascii="Arial" w:hAnsi="Arial" w:cs="Arial"/>
          <w:sz w:val="18"/>
          <w:szCs w:val="18"/>
        </w:rPr>
        <w:t>- да се придржава реда вожње на линији;</w:t>
      </w:r>
    </w:p>
    <w:p w:rsidR="00410081" w:rsidRPr="001F72C7" w:rsidRDefault="00410081" w:rsidP="001F72C7">
      <w:pPr>
        <w:autoSpaceDE w:val="0"/>
        <w:autoSpaceDN w:val="0"/>
        <w:adjustRightInd w:val="0"/>
        <w:spacing w:line="216" w:lineRule="auto"/>
        <w:rPr>
          <w:rFonts w:ascii="Arial" w:hAnsi="Arial" w:cs="Arial"/>
          <w:sz w:val="18"/>
          <w:szCs w:val="18"/>
        </w:rPr>
      </w:pPr>
      <w:r w:rsidRPr="001F72C7">
        <w:rPr>
          <w:rFonts w:ascii="Arial" w:hAnsi="Arial" w:cs="Arial"/>
          <w:sz w:val="18"/>
          <w:szCs w:val="18"/>
        </w:rPr>
        <w:t>- да се стара о одржавању реда у возилу;</w:t>
      </w:r>
    </w:p>
    <w:p w:rsidR="00410081" w:rsidRPr="001F72C7" w:rsidRDefault="00410081" w:rsidP="001F72C7">
      <w:pPr>
        <w:autoSpaceDE w:val="0"/>
        <w:autoSpaceDN w:val="0"/>
        <w:adjustRightInd w:val="0"/>
        <w:spacing w:line="216" w:lineRule="auto"/>
        <w:rPr>
          <w:rFonts w:ascii="Arial" w:hAnsi="Arial" w:cs="Arial"/>
          <w:sz w:val="18"/>
          <w:szCs w:val="18"/>
        </w:rPr>
      </w:pPr>
      <w:r w:rsidRPr="001F72C7">
        <w:rPr>
          <w:rFonts w:ascii="Arial" w:hAnsi="Arial" w:cs="Arial"/>
          <w:sz w:val="18"/>
          <w:szCs w:val="18"/>
        </w:rPr>
        <w:t>- за време рада носи службено одело и легитимацију и</w:t>
      </w:r>
    </w:p>
    <w:p w:rsidR="00410081" w:rsidRPr="001F72C7" w:rsidRDefault="00410081" w:rsidP="001F72C7">
      <w:pPr>
        <w:autoSpaceDE w:val="0"/>
        <w:autoSpaceDN w:val="0"/>
        <w:adjustRightInd w:val="0"/>
        <w:spacing w:line="216" w:lineRule="auto"/>
        <w:rPr>
          <w:rFonts w:ascii="Arial" w:hAnsi="Arial" w:cs="Arial"/>
          <w:sz w:val="18"/>
          <w:szCs w:val="18"/>
        </w:rPr>
      </w:pPr>
      <w:r w:rsidRPr="001F72C7">
        <w:rPr>
          <w:rFonts w:ascii="Arial" w:hAnsi="Arial" w:cs="Arial"/>
          <w:sz w:val="18"/>
          <w:szCs w:val="18"/>
        </w:rPr>
        <w:t>- да се према путницима опходи са пажњом и уважавањем.</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В) Права и обавезе корисника превоза</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25</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Путник је корисник комуналне услуге градског и приградског превоза путника.</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Обавезе путника, укључујући и плаћање цене комуналне услуге градског и приградског превоза путника, настају започињањем коришћења ове комуналне услуге, односно почетком пружања комуналне услуге градског и приградског превоза путника, и када се она користи супротно прописима којима се уређује та комунална делатност.</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За време коришћења комуналне услуге градског и приградског превоза путника, путник је дужан да поседује важећу возну карту.</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Важећа возна карта представља доказ да је путник платио комуналну услугу превоза градског и приградског превоза путника.</w:t>
      </w:r>
    </w:p>
    <w:p w:rsidR="00410081" w:rsidRPr="001F72C7" w:rsidRDefault="00410081" w:rsidP="00941D99">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Путник је дужан да на захтев контролора покаже важећу возну карту.</w:t>
      </w: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26</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Путник који поступа супротно одредбама из члана 25. ове Одлуке дужан је да плати посебну возну карту.</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Посебна возна карта је накнада за коришћење комуналне услуге градског и приградског превоза путника на начин који је у супротности са овом Одлуком и Законом.</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Налог за плаћање посебне возне карте издаје контролор и уручује га путнику.</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Путник је дужан да поступи по примљеном налогу и плати посебну возну карту, у року од осам дана од дана достављања, на начин назначен у налогу.</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27</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rPr>
          <w:rFonts w:ascii="Arial" w:hAnsi="Arial" w:cs="Arial"/>
          <w:sz w:val="18"/>
          <w:szCs w:val="18"/>
        </w:rPr>
      </w:pPr>
      <w:r>
        <w:rPr>
          <w:rFonts w:ascii="Arial" w:hAnsi="Arial" w:cs="Arial"/>
          <w:sz w:val="18"/>
          <w:szCs w:val="18"/>
        </w:rPr>
        <w:tab/>
      </w:r>
      <w:r w:rsidRPr="001F72C7">
        <w:rPr>
          <w:rFonts w:ascii="Arial" w:hAnsi="Arial" w:cs="Arial"/>
          <w:sz w:val="18"/>
          <w:szCs w:val="18"/>
        </w:rPr>
        <w:t>У возилу којим се врши градски и приградски превоз нарочито је забрањено:</w:t>
      </w:r>
    </w:p>
    <w:p w:rsidR="00410081" w:rsidRPr="001F72C7" w:rsidRDefault="00410081" w:rsidP="001F72C7">
      <w:pPr>
        <w:autoSpaceDE w:val="0"/>
        <w:autoSpaceDN w:val="0"/>
        <w:adjustRightInd w:val="0"/>
        <w:spacing w:line="216" w:lineRule="auto"/>
        <w:rPr>
          <w:rFonts w:ascii="Arial" w:hAnsi="Arial" w:cs="Arial"/>
          <w:sz w:val="18"/>
          <w:szCs w:val="18"/>
        </w:rPr>
      </w:pPr>
      <w:r w:rsidRPr="001F72C7">
        <w:rPr>
          <w:rFonts w:ascii="Arial" w:hAnsi="Arial" w:cs="Arial"/>
          <w:sz w:val="18"/>
          <w:szCs w:val="18"/>
        </w:rPr>
        <w:t>- ометати возача у току вожње;</w:t>
      </w:r>
    </w:p>
    <w:p w:rsidR="00410081" w:rsidRPr="001F72C7" w:rsidRDefault="00410081" w:rsidP="001F72C7">
      <w:pPr>
        <w:autoSpaceDE w:val="0"/>
        <w:autoSpaceDN w:val="0"/>
        <w:adjustRightInd w:val="0"/>
        <w:spacing w:line="216" w:lineRule="auto"/>
        <w:rPr>
          <w:rFonts w:ascii="Arial" w:hAnsi="Arial" w:cs="Arial"/>
          <w:sz w:val="18"/>
          <w:szCs w:val="18"/>
        </w:rPr>
      </w:pPr>
      <w:r w:rsidRPr="001F72C7">
        <w:rPr>
          <w:rFonts w:ascii="Arial" w:hAnsi="Arial" w:cs="Arial"/>
          <w:sz w:val="18"/>
          <w:szCs w:val="18"/>
        </w:rPr>
        <w:t>- узнемиравати путнике;</w:t>
      </w:r>
    </w:p>
    <w:p w:rsidR="00410081" w:rsidRPr="001F72C7" w:rsidRDefault="00410081" w:rsidP="001F72C7">
      <w:pPr>
        <w:autoSpaceDE w:val="0"/>
        <w:autoSpaceDN w:val="0"/>
        <w:adjustRightInd w:val="0"/>
        <w:spacing w:line="216" w:lineRule="auto"/>
        <w:rPr>
          <w:rFonts w:ascii="Arial" w:hAnsi="Arial" w:cs="Arial"/>
          <w:sz w:val="18"/>
          <w:szCs w:val="18"/>
        </w:rPr>
      </w:pPr>
      <w:r w:rsidRPr="001F72C7">
        <w:rPr>
          <w:rFonts w:ascii="Arial" w:hAnsi="Arial" w:cs="Arial"/>
          <w:sz w:val="18"/>
          <w:szCs w:val="18"/>
        </w:rPr>
        <w:t>- улазити у напитом стању;</w:t>
      </w:r>
    </w:p>
    <w:p w:rsidR="00410081" w:rsidRPr="001F72C7" w:rsidRDefault="00410081" w:rsidP="001F72C7">
      <w:pPr>
        <w:autoSpaceDE w:val="0"/>
        <w:autoSpaceDN w:val="0"/>
        <w:adjustRightInd w:val="0"/>
        <w:spacing w:line="216" w:lineRule="auto"/>
        <w:rPr>
          <w:rFonts w:ascii="Arial" w:hAnsi="Arial" w:cs="Arial"/>
          <w:sz w:val="18"/>
          <w:szCs w:val="18"/>
        </w:rPr>
      </w:pPr>
      <w:r w:rsidRPr="001F72C7">
        <w:rPr>
          <w:rFonts w:ascii="Arial" w:hAnsi="Arial" w:cs="Arial"/>
          <w:sz w:val="18"/>
          <w:szCs w:val="18"/>
        </w:rPr>
        <w:t>- уносити лако запаљиве, експлозивне и сличне материје;</w:t>
      </w:r>
    </w:p>
    <w:p w:rsidR="00410081" w:rsidRPr="001F72C7" w:rsidRDefault="00410081" w:rsidP="001F72C7">
      <w:pPr>
        <w:autoSpaceDE w:val="0"/>
        <w:autoSpaceDN w:val="0"/>
        <w:adjustRightInd w:val="0"/>
        <w:spacing w:line="216" w:lineRule="auto"/>
        <w:rPr>
          <w:rFonts w:ascii="Arial" w:hAnsi="Arial" w:cs="Arial"/>
          <w:sz w:val="18"/>
          <w:szCs w:val="18"/>
        </w:rPr>
      </w:pPr>
      <w:r w:rsidRPr="001F72C7">
        <w:rPr>
          <w:rFonts w:ascii="Arial" w:hAnsi="Arial" w:cs="Arial"/>
          <w:sz w:val="18"/>
          <w:szCs w:val="18"/>
        </w:rPr>
        <w:t>- уносити предмете који нису чисти;</w:t>
      </w:r>
    </w:p>
    <w:p w:rsidR="00410081" w:rsidRPr="001F72C7" w:rsidRDefault="00410081" w:rsidP="001F72C7">
      <w:pPr>
        <w:autoSpaceDE w:val="0"/>
        <w:autoSpaceDN w:val="0"/>
        <w:adjustRightInd w:val="0"/>
        <w:spacing w:line="216" w:lineRule="auto"/>
        <w:rPr>
          <w:rFonts w:ascii="Arial" w:hAnsi="Arial" w:cs="Arial"/>
          <w:sz w:val="18"/>
          <w:szCs w:val="18"/>
        </w:rPr>
      </w:pPr>
      <w:r w:rsidRPr="001F72C7">
        <w:rPr>
          <w:rFonts w:ascii="Arial" w:hAnsi="Arial" w:cs="Arial"/>
          <w:sz w:val="18"/>
          <w:szCs w:val="18"/>
        </w:rPr>
        <w:t>- превозити животиње;</w:t>
      </w:r>
    </w:p>
    <w:p w:rsidR="00410081" w:rsidRPr="001F72C7" w:rsidRDefault="00410081" w:rsidP="001F72C7">
      <w:pPr>
        <w:autoSpaceDE w:val="0"/>
        <w:autoSpaceDN w:val="0"/>
        <w:adjustRightInd w:val="0"/>
        <w:spacing w:line="216" w:lineRule="auto"/>
        <w:rPr>
          <w:rFonts w:ascii="Arial" w:hAnsi="Arial" w:cs="Arial"/>
          <w:sz w:val="18"/>
          <w:szCs w:val="18"/>
        </w:rPr>
      </w:pPr>
      <w:r w:rsidRPr="001F72C7">
        <w:rPr>
          <w:rFonts w:ascii="Arial" w:hAnsi="Arial" w:cs="Arial"/>
          <w:sz w:val="18"/>
          <w:szCs w:val="18"/>
        </w:rPr>
        <w:t>- бацати отпатке и сл.</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Default="00410081" w:rsidP="006A6613">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lang w:val="sr-Latn-CS"/>
        </w:rPr>
        <w:t>V</w:t>
      </w:r>
      <w:r w:rsidRPr="001F72C7">
        <w:rPr>
          <w:rFonts w:ascii="Arial" w:hAnsi="Arial" w:cs="Arial"/>
          <w:sz w:val="18"/>
          <w:szCs w:val="18"/>
        </w:rPr>
        <w:t xml:space="preserve"> НАЧИН ПОСТУПАЊА У СЛУЧАЈУ</w:t>
      </w:r>
    </w:p>
    <w:p w:rsidR="00410081" w:rsidRPr="001F72C7" w:rsidRDefault="00410081" w:rsidP="006A6613">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ПРЕКИДА У ОБАВЉАЊУ ПРЕВОЗА</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28</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Превозник је дужан да у средствима јавног информисања или на други погодан начин обавести путнике о планираним или очекиваним сметњама и прекидима, који ће настати или могу настати у одржавању реда вожње, најкасније 24 сата пре очекиваног прекида у одржавању полазака из реда вожње.</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Одступања од регистрованог реда вожње на линији у смислу скраћења, продужења, делимичне измене трасе и измене у понуђеном капацитету линије, као и замене врсте и типа возила могу се вршити изузетно, из оправданих разлога за време привремене измене режима саобраћаја на путу.</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Под оправданим разлозима у смислу става 2. овог члана сматрају се: елементарне непогоде (снежни наноси, последице поплава и сл.), знатна оштећења улица, путева и путних објеката, искључења возила због техничке неисправности и др.</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Превозник је дужан да о разлозима непридржавања регистрованог и овереног реда вожње, обавести надлежну Општинску инспекцију и да истовремено предузме мере за отклањање узрока поремећаја.</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29</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У случају наступања непланираних или неочекиваних поремећаја или прекида у обављању линијског превоза, односно обављању ове комуналне делатности (хаварија, елементарне непогоде и др.), штрајка запослених код Превозника, као и кад услед више силе дође до смањеног обима линијског превоза, Превозник је дужан да одмах о томе обавести надлежну Општинску инспекцију и да истовремено предузме мере за отклањање узрока поремећаја.</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Превозник мора без одлагања предузети мере на отклањању узрока поремећаја односно прекида.</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Мере које Превозник предузима у случајевима из става 2. овог члана су:</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1. радно ангажовање запослених на отклањању узрока поремећаја, односно разлога због којих је дошло до прекида у пружању услуге линијског превоза,</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2. хитне поправке возила којима се обезбеђује обављање линијског превоза,</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3. предузимање и других мера које утврди Општинско веће Општине Петровац на Млави.</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30</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У случају прекида линијског превоза услед штрајка, Превозник је обавезан да обезбеди минимално 75% од планираног обима рада у обављању линијског превоза, у складу са актом Превозника односно закљученим Уговором.</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6A6613">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lang w:val="sr-Latn-CS"/>
        </w:rPr>
        <w:t>VI</w:t>
      </w:r>
      <w:r w:rsidRPr="001F72C7">
        <w:rPr>
          <w:rFonts w:ascii="Arial" w:hAnsi="Arial" w:cs="Arial"/>
          <w:sz w:val="18"/>
          <w:szCs w:val="18"/>
        </w:rPr>
        <w:t xml:space="preserve"> СРЕДСТВА ЗА ОБАВЉАЊЕ ПРЕВОЗА</w:t>
      </w:r>
    </w:p>
    <w:p w:rsidR="00410081" w:rsidRPr="001F72C7" w:rsidRDefault="00410081" w:rsidP="006A6613">
      <w:pPr>
        <w:autoSpaceDE w:val="0"/>
        <w:autoSpaceDN w:val="0"/>
        <w:adjustRightInd w:val="0"/>
        <w:spacing w:line="216" w:lineRule="auto"/>
        <w:jc w:val="center"/>
        <w:rPr>
          <w:rFonts w:ascii="Arial" w:hAnsi="Arial" w:cs="Arial"/>
          <w:sz w:val="18"/>
          <w:szCs w:val="18"/>
        </w:rPr>
      </w:pPr>
    </w:p>
    <w:p w:rsidR="00410081" w:rsidRPr="001F72C7" w:rsidRDefault="00410081" w:rsidP="006A6613">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31</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rPr>
          <w:rFonts w:ascii="Arial" w:hAnsi="Arial" w:cs="Arial"/>
          <w:sz w:val="18"/>
          <w:szCs w:val="18"/>
        </w:rPr>
      </w:pPr>
      <w:r w:rsidRPr="001F72C7">
        <w:rPr>
          <w:rFonts w:ascii="Arial" w:hAnsi="Arial" w:cs="Arial"/>
          <w:sz w:val="18"/>
          <w:szCs w:val="18"/>
        </w:rPr>
        <w:t>Средства за обављање јавног градског и приградског превоза путника обезбеђују се из цене услуге превоза путника у градском и приградском превозу.</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6A6613">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lang w:val="sr-Latn-CS"/>
        </w:rPr>
        <w:t>VII</w:t>
      </w:r>
      <w:r w:rsidRPr="001F72C7">
        <w:rPr>
          <w:rFonts w:ascii="Arial" w:hAnsi="Arial" w:cs="Arial"/>
          <w:sz w:val="18"/>
          <w:szCs w:val="18"/>
        </w:rPr>
        <w:t xml:space="preserve"> НАДЗОР</w:t>
      </w:r>
    </w:p>
    <w:p w:rsidR="00410081" w:rsidRPr="001F72C7" w:rsidRDefault="00410081" w:rsidP="006A6613">
      <w:pPr>
        <w:autoSpaceDE w:val="0"/>
        <w:autoSpaceDN w:val="0"/>
        <w:adjustRightInd w:val="0"/>
        <w:spacing w:line="216" w:lineRule="auto"/>
        <w:jc w:val="center"/>
        <w:rPr>
          <w:rFonts w:ascii="Arial" w:hAnsi="Arial" w:cs="Arial"/>
          <w:sz w:val="18"/>
          <w:szCs w:val="18"/>
        </w:rPr>
      </w:pPr>
    </w:p>
    <w:p w:rsidR="00410081" w:rsidRPr="001F72C7" w:rsidRDefault="00410081" w:rsidP="006A6613">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32</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Надзор над применом одредаба ове Одлуке врши надлежни орган Управе.</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Послове инспекцијског надзора над применом ове Одлуке и аката донетих на основу ове Одлуке врши надлежна Општинска инспекција.</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Саобраћајни и комунални инспектор Одељења за инспекцијске послове Општинске управе Општине Петровац на Млави има право и дужност да у вршењу инспекцијског надзора:</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1. прегледа возила којима се обавља превоз путника у јавном градском и приградском превозу путника и контролише потребну документацију за возила (путне налоге за возила, уговоре о закупу возила, саобраћајне дозволе и др.),</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2. контролише важеће и оверене редове вожње и другу документацију у вези са обављањем</w:t>
      </w:r>
    </w:p>
    <w:p w:rsidR="00410081" w:rsidRPr="001F72C7" w:rsidRDefault="00410081" w:rsidP="006A6613">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делатности превоза путника,</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3. утврђује идентитет Превозника, возног особља и других одговорних лица за обављање превоза и</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4. контролише превозна документа у обављању превоза путника.</w:t>
      </w:r>
    </w:p>
    <w:p w:rsidR="00410081" w:rsidRDefault="00410081" w:rsidP="001F72C7">
      <w:pPr>
        <w:autoSpaceDE w:val="0"/>
        <w:autoSpaceDN w:val="0"/>
        <w:adjustRightInd w:val="0"/>
        <w:spacing w:line="216" w:lineRule="auto"/>
        <w:rPr>
          <w:rFonts w:ascii="Arial" w:hAnsi="Arial" w:cs="Arial"/>
          <w:sz w:val="18"/>
          <w:szCs w:val="18"/>
        </w:rPr>
      </w:pPr>
    </w:p>
    <w:p w:rsidR="00410081" w:rsidRDefault="00410081" w:rsidP="001F72C7">
      <w:pPr>
        <w:autoSpaceDE w:val="0"/>
        <w:autoSpaceDN w:val="0"/>
        <w:adjustRightInd w:val="0"/>
        <w:spacing w:line="216" w:lineRule="auto"/>
        <w:rPr>
          <w:rFonts w:ascii="Arial" w:hAnsi="Arial" w:cs="Arial"/>
          <w:sz w:val="18"/>
          <w:szCs w:val="18"/>
        </w:rPr>
      </w:pPr>
    </w:p>
    <w:p w:rsidR="00410081"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33</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У вршењу инспекцијског надзора саобраћајни и комунални инспектор дужан је и овлашћен да:</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1. нареди отклањање недостатака у погледу:</w:t>
      </w:r>
    </w:p>
    <w:p w:rsidR="00410081" w:rsidRPr="001F72C7" w:rsidRDefault="00410081" w:rsidP="006A6613">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испуњености прописаних услова и начина за обављање превоза путника у јавном градском и приградском превозу путника,</w:t>
      </w:r>
    </w:p>
    <w:p w:rsidR="00410081" w:rsidRPr="001F72C7" w:rsidRDefault="00410081" w:rsidP="006A6613">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придржавања реда вожње.</w:t>
      </w:r>
    </w:p>
    <w:p w:rsidR="00410081" w:rsidRPr="001F72C7" w:rsidRDefault="00410081" w:rsidP="006A6613">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2. забрани превоз и употребу саобраћајних средстава ако се превоз обавља, односно средства</w:t>
      </w:r>
    </w:p>
    <w:p w:rsidR="00410081" w:rsidRPr="001F72C7" w:rsidRDefault="00410081" w:rsidP="006A6613">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употребљавају супротно прописима.</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34</w:t>
      </w:r>
    </w:p>
    <w:p w:rsidR="00410081" w:rsidRPr="001F72C7" w:rsidRDefault="00410081" w:rsidP="001F72C7">
      <w:pPr>
        <w:autoSpaceDE w:val="0"/>
        <w:autoSpaceDN w:val="0"/>
        <w:adjustRightInd w:val="0"/>
        <w:spacing w:line="216" w:lineRule="auto"/>
        <w:rPr>
          <w:rFonts w:ascii="Arial" w:hAnsi="Arial" w:cs="Arial"/>
          <w:sz w:val="18"/>
          <w:szCs w:val="18"/>
        </w:rPr>
      </w:pP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Против решења надлежне Општинске инспекције може се изјавити жалба Општинском већу Општине Петровац мна Млави, у року од 15 (петнаест) дана од дана достављања, директно или преко надлежног органа Управе.</w:t>
      </w: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Жалба изјављена против решења не одлаже извршење решења.</w:t>
      </w: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35</w:t>
      </w:r>
    </w:p>
    <w:p w:rsidR="00410081" w:rsidRPr="0012038B" w:rsidRDefault="00410081" w:rsidP="001F72C7">
      <w:pPr>
        <w:autoSpaceDE w:val="0"/>
        <w:autoSpaceDN w:val="0"/>
        <w:adjustRightInd w:val="0"/>
        <w:spacing w:line="216" w:lineRule="auto"/>
        <w:rPr>
          <w:rFonts w:ascii="Arial" w:hAnsi="Arial" w:cs="Arial"/>
          <w:sz w:val="10"/>
          <w:szCs w:val="10"/>
        </w:rPr>
      </w:pP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Предузеће, друго правно лице, предузетник или физичко лице, чији објекти, средства или особље, односно рад подлежу инспекцијском надзору, дужно је да саобраћајном и комуналном инспектору омогући неометано вршење инспекцијског надзора и да без одлагања омогући увид у захтевану документацију и податке, као и несметан приступ објектима, средствима или особљу који су у вези са обављањем делатности линијског и ванлинијског превоза.</w:t>
      </w: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Лица из става 1. овог члана дужна су да изврше наложене инспекцијске мере.</w:t>
      </w:r>
    </w:p>
    <w:p w:rsidR="00410081" w:rsidRPr="0012038B" w:rsidRDefault="00410081" w:rsidP="001F72C7">
      <w:pPr>
        <w:autoSpaceDE w:val="0"/>
        <w:autoSpaceDN w:val="0"/>
        <w:adjustRightInd w:val="0"/>
        <w:spacing w:line="216" w:lineRule="auto"/>
        <w:rPr>
          <w:rFonts w:ascii="Arial" w:hAnsi="Arial" w:cs="Arial"/>
          <w:sz w:val="10"/>
          <w:szCs w:val="10"/>
        </w:rPr>
      </w:pPr>
    </w:p>
    <w:p w:rsidR="00410081" w:rsidRPr="001F72C7" w:rsidRDefault="00410081" w:rsidP="0012038B">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lang w:val="sr-Latn-CS"/>
        </w:rPr>
        <w:t>VIII</w:t>
      </w:r>
      <w:r w:rsidRPr="001F72C7">
        <w:rPr>
          <w:rFonts w:ascii="Arial" w:hAnsi="Arial" w:cs="Arial"/>
          <w:sz w:val="18"/>
          <w:szCs w:val="18"/>
        </w:rPr>
        <w:t xml:space="preserve"> КАЗНЕНЕ ОДРЕДБЕ</w:t>
      </w:r>
    </w:p>
    <w:p w:rsidR="00410081" w:rsidRPr="0012038B" w:rsidRDefault="00410081" w:rsidP="0012038B">
      <w:pPr>
        <w:autoSpaceDE w:val="0"/>
        <w:autoSpaceDN w:val="0"/>
        <w:adjustRightInd w:val="0"/>
        <w:spacing w:line="216" w:lineRule="auto"/>
        <w:jc w:val="center"/>
        <w:rPr>
          <w:rFonts w:ascii="Arial" w:hAnsi="Arial" w:cs="Arial"/>
          <w:sz w:val="10"/>
          <w:szCs w:val="10"/>
        </w:rPr>
      </w:pPr>
    </w:p>
    <w:p w:rsidR="00410081" w:rsidRPr="001F72C7" w:rsidRDefault="00410081" w:rsidP="0012038B">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36</w:t>
      </w:r>
    </w:p>
    <w:p w:rsidR="00410081" w:rsidRPr="0012038B" w:rsidRDefault="00410081" w:rsidP="001F72C7">
      <w:pPr>
        <w:autoSpaceDE w:val="0"/>
        <w:autoSpaceDN w:val="0"/>
        <w:adjustRightInd w:val="0"/>
        <w:spacing w:line="216" w:lineRule="auto"/>
        <w:rPr>
          <w:rFonts w:ascii="Arial" w:hAnsi="Arial" w:cs="Arial"/>
          <w:sz w:val="10"/>
          <w:szCs w:val="10"/>
        </w:rPr>
      </w:pP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Новчаном казном у фиксном износу од 80.000,00 динара казниће се за прекршај издавањем прекршајног налога Превозник као привредно друштво или друго правно лице ако:</w:t>
      </w:r>
    </w:p>
    <w:p w:rsidR="00410081" w:rsidRPr="001F72C7" w:rsidRDefault="00410081" w:rsidP="0012038B">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1. не поступи сходно одредбама члана 13. ове Одлуке;</w:t>
      </w:r>
    </w:p>
    <w:p w:rsidR="00410081" w:rsidRPr="001F72C7" w:rsidRDefault="00410081" w:rsidP="0012038B">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2. не обавља градски и приградски превоз на повереним линијама према регистрованом и овереном реду вожње и не примењује важећи ценовник (члан 17. ове Одлуке);</w:t>
      </w:r>
    </w:p>
    <w:p w:rsidR="00410081" w:rsidRPr="001F72C7" w:rsidRDefault="00410081" w:rsidP="0012038B">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3. не изда путнику возну карту (члан 18. став 1. ове Одлуке);</w:t>
      </w:r>
    </w:p>
    <w:p w:rsidR="00410081" w:rsidRPr="001F72C7" w:rsidRDefault="00410081" w:rsidP="0012038B">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4. не омогући путницима да у случају прекида саобраћаја или квара возила започету вожњу наставе другим возилом (члан 18. став 3. ове Одлуке);</w:t>
      </w:r>
    </w:p>
    <w:p w:rsidR="00410081" w:rsidRPr="001F72C7" w:rsidRDefault="00410081" w:rsidP="0012038B">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5. у возилу којим се врши превоз нема важећи ред вожње (члан 21. став 1. тачка 1. ове Одлуке);</w:t>
      </w:r>
    </w:p>
    <w:p w:rsidR="00410081" w:rsidRPr="001F72C7" w:rsidRDefault="00410081" w:rsidP="0012038B">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6. у возилу којим се врши превоз нема важећи оверен ценовник (члан 21. став 1. тачка 2. ове</w:t>
      </w:r>
    </w:p>
    <w:p w:rsidR="00410081" w:rsidRPr="001F72C7" w:rsidRDefault="00410081" w:rsidP="0012038B">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Одлуке);</w:t>
      </w:r>
    </w:p>
    <w:p w:rsidR="00410081" w:rsidRPr="001F72C7" w:rsidRDefault="00410081" w:rsidP="0012038B">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7. у возилу којим се врши превоз нема општих услова превоза (члан 21. став 1. тачка 3. ове Одлуке);</w:t>
      </w:r>
    </w:p>
    <w:p w:rsidR="00410081" w:rsidRPr="001F72C7" w:rsidRDefault="00410081" w:rsidP="0012038B">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8. у возилу којим се врши превоз нема истакнут назив линије на прописан начин (члан 21. став 1. тачка 4. ове Одлуке);</w:t>
      </w:r>
    </w:p>
    <w:p w:rsidR="00410081" w:rsidRPr="001F72C7" w:rsidRDefault="00410081" w:rsidP="0012038B">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9. уколико о одступањима и разлозима одступања од регистрованог и овереног реда вожње не обавести надлежну Општинску инспекцију (члан 28. став 4. ове Одлуке);</w:t>
      </w:r>
    </w:p>
    <w:p w:rsidR="00410081" w:rsidRPr="001F72C7" w:rsidRDefault="00410081" w:rsidP="0012038B">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 xml:space="preserve">10. не предузме мере сходно </w:t>
      </w:r>
      <w:r>
        <w:rPr>
          <w:rFonts w:ascii="Arial" w:hAnsi="Arial" w:cs="Arial"/>
          <w:sz w:val="18"/>
          <w:szCs w:val="18"/>
        </w:rPr>
        <w:t xml:space="preserve">одредбама члана 29. ове Одлуке </w:t>
      </w:r>
    </w:p>
    <w:p w:rsidR="00410081" w:rsidRPr="001F72C7" w:rsidRDefault="00410081" w:rsidP="0012038B">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11. у случају прекида линијског превоза услед штрајка не поступи у складу са чланом 30. ове Одлуке.</w:t>
      </w: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За прекршај из става 1. овог члана казниће и одговорно лице у привредном друштву односно другом правном лицу новчаном казном у фиксном износу од 15.000,00 динара издавањем прекршајног налога.</w:t>
      </w: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Новчаном казном у фиксном износу од 40.000,00 динара казниће се за прекршај издавањем прекршајног налога Превозник као предузетник ако не поступи у складу са ставом 1. тачке од 1. – 11. овог члана.</w:t>
      </w: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Новчаном казном у фиксном износу од 30.000,00 динара казниће се издавањем прекршајног</w:t>
      </w:r>
      <w:r>
        <w:rPr>
          <w:rFonts w:ascii="Arial" w:hAnsi="Arial" w:cs="Arial"/>
          <w:sz w:val="18"/>
          <w:szCs w:val="18"/>
        </w:rPr>
        <w:t xml:space="preserve"> </w:t>
      </w:r>
      <w:r w:rsidRPr="001F72C7">
        <w:rPr>
          <w:rFonts w:ascii="Arial" w:hAnsi="Arial" w:cs="Arial"/>
          <w:sz w:val="18"/>
          <w:szCs w:val="18"/>
        </w:rPr>
        <w:t>налога Превозник као привредно друштво односно друго правно лице за прекршај ако контролори не носе службена одела и немају службене легитимације (члан 20. став 3. ове Одлуке).</w:t>
      </w: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За прекршај из става 4. овог члана казниће се издавањем прекршајног налога и одговорно лице у привредном друштву односно другом правном лицу новчаном казном у фиксном износу од 10.000,00 динара.</w:t>
      </w: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Новчаном казном у фиксном износу од 15.000,00 динара казниће се издавањем прекршајног</w:t>
      </w:r>
    </w:p>
    <w:p w:rsidR="00410081" w:rsidRPr="001F72C7" w:rsidRDefault="00410081" w:rsidP="0012038B">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налога Превозник као предузетник за прекршај ако контролори не носе службена одела и немају службене легитимације (члан 20. став 3. ове Одлуке).</w:t>
      </w: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Новчаном казном у фиксном износу од 30.000,00 динара казниће се издавањем прекршајног</w:t>
      </w:r>
    </w:p>
    <w:p w:rsidR="00410081" w:rsidRPr="001F72C7" w:rsidRDefault="00410081" w:rsidP="0012038B">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налога Превозник као привредно друштво или друго правно лице за прекршај ако возило којим се врши превоз није уредно обојено, чисто и проветрено, а у зимском периоду уколико у току обављања превоза није загрејано (члан 22. ове Одлуке).</w:t>
      </w: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За прекршај из става 7. овог члана казниће се издавањем прекршајног налога одговорно лице у привредном друштву или другом правном лицу новчаном казном у фиксном износу од 10.000,00 динара.</w:t>
      </w: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Новчаном казном у фиксном износу од 15.000,00 динара казниће се издавањем прекршајног</w:t>
      </w:r>
    </w:p>
    <w:p w:rsidR="00410081" w:rsidRPr="001F72C7" w:rsidRDefault="00410081" w:rsidP="0012038B">
      <w:pPr>
        <w:spacing w:line="216" w:lineRule="auto"/>
        <w:jc w:val="both"/>
        <w:rPr>
          <w:rFonts w:ascii="Arial" w:hAnsi="Arial" w:cs="Arial"/>
          <w:sz w:val="18"/>
          <w:szCs w:val="18"/>
        </w:rPr>
      </w:pPr>
      <w:r w:rsidRPr="001F72C7">
        <w:rPr>
          <w:rFonts w:ascii="Arial" w:hAnsi="Arial" w:cs="Arial"/>
          <w:sz w:val="18"/>
          <w:szCs w:val="18"/>
        </w:rPr>
        <w:t>налога Превозник као предузетник за прекршај ако возило којим се врши превоз није уредно обојено, чисто и проветрено, а у зимском периоду уколико у току обављања превоза није загрејано (члан 22. ове Одлуке).</w:t>
      </w:r>
    </w:p>
    <w:p w:rsidR="00410081" w:rsidRPr="0012038B" w:rsidRDefault="00410081" w:rsidP="001F72C7">
      <w:pPr>
        <w:autoSpaceDE w:val="0"/>
        <w:autoSpaceDN w:val="0"/>
        <w:adjustRightInd w:val="0"/>
        <w:spacing w:line="216" w:lineRule="auto"/>
        <w:rPr>
          <w:rFonts w:ascii="Arial" w:hAnsi="Arial" w:cs="Arial"/>
          <w:sz w:val="10"/>
          <w:szCs w:val="10"/>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37</w:t>
      </w:r>
    </w:p>
    <w:p w:rsidR="00410081" w:rsidRPr="0012038B" w:rsidRDefault="00410081" w:rsidP="001F72C7">
      <w:pPr>
        <w:autoSpaceDE w:val="0"/>
        <w:autoSpaceDN w:val="0"/>
        <w:adjustRightInd w:val="0"/>
        <w:spacing w:line="216" w:lineRule="auto"/>
        <w:rPr>
          <w:rFonts w:ascii="Arial" w:hAnsi="Arial" w:cs="Arial"/>
          <w:sz w:val="10"/>
          <w:szCs w:val="10"/>
        </w:rPr>
      </w:pP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Новчаном казном у фиксном износу од 80.000,00 динара казниће се за прекршај издавањем прекршајног налога Управљач општинских путева и улица за прекршај ако поступи</w:t>
      </w:r>
    </w:p>
    <w:p w:rsidR="00410081" w:rsidRPr="001F72C7" w:rsidRDefault="00410081" w:rsidP="0012038B">
      <w:pPr>
        <w:autoSpaceDE w:val="0"/>
        <w:autoSpaceDN w:val="0"/>
        <w:adjustRightInd w:val="0"/>
        <w:spacing w:line="216" w:lineRule="auto"/>
        <w:jc w:val="both"/>
        <w:rPr>
          <w:rFonts w:ascii="Arial" w:hAnsi="Arial" w:cs="Arial"/>
          <w:sz w:val="18"/>
          <w:szCs w:val="18"/>
        </w:rPr>
      </w:pPr>
      <w:r w:rsidRPr="001F72C7">
        <w:rPr>
          <w:rFonts w:ascii="Arial" w:hAnsi="Arial" w:cs="Arial"/>
          <w:sz w:val="18"/>
          <w:szCs w:val="18"/>
        </w:rPr>
        <w:t>супротно одредбама члана 15. ове Одлуке.</w:t>
      </w: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За прекршај из става 1. овог члана казниће и одговорно лице новчаном казном у фиксном износу од 15.000,00 динара издавањем прекршајног налога.</w:t>
      </w:r>
    </w:p>
    <w:p w:rsidR="00410081" w:rsidRPr="0012038B" w:rsidRDefault="00410081" w:rsidP="0012038B">
      <w:pPr>
        <w:autoSpaceDE w:val="0"/>
        <w:autoSpaceDN w:val="0"/>
        <w:adjustRightInd w:val="0"/>
        <w:spacing w:line="216" w:lineRule="auto"/>
        <w:jc w:val="both"/>
        <w:rPr>
          <w:rFonts w:ascii="Arial" w:hAnsi="Arial" w:cs="Arial"/>
          <w:sz w:val="10"/>
          <w:szCs w:val="10"/>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38</w:t>
      </w:r>
    </w:p>
    <w:p w:rsidR="00410081" w:rsidRPr="0012038B" w:rsidRDefault="00410081" w:rsidP="001F72C7">
      <w:pPr>
        <w:autoSpaceDE w:val="0"/>
        <w:autoSpaceDN w:val="0"/>
        <w:adjustRightInd w:val="0"/>
        <w:spacing w:line="216" w:lineRule="auto"/>
        <w:rPr>
          <w:rFonts w:ascii="Arial" w:hAnsi="Arial" w:cs="Arial"/>
          <w:sz w:val="10"/>
          <w:szCs w:val="10"/>
        </w:rPr>
      </w:pP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Новчаном казном у фиксном износу од 10.000,00 динара казниће се издавањем прекршајног</w:t>
      </w:r>
      <w:r>
        <w:rPr>
          <w:rFonts w:ascii="Arial" w:hAnsi="Arial" w:cs="Arial"/>
          <w:sz w:val="18"/>
          <w:szCs w:val="18"/>
        </w:rPr>
        <w:t xml:space="preserve"> </w:t>
      </w:r>
      <w:r w:rsidRPr="001F72C7">
        <w:rPr>
          <w:rFonts w:ascii="Arial" w:hAnsi="Arial" w:cs="Arial"/>
          <w:sz w:val="18"/>
          <w:szCs w:val="18"/>
        </w:rPr>
        <w:t>налога контролор код Превозника као привредно друштво или друго правно лице за прекршај ако поступи супротно одредбама члана 20. ове Одлуке.</w:t>
      </w: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Новчаном казном у фиксном износу од 5.000,00 динара казниће се издавањем прекршајног</w:t>
      </w:r>
      <w:r>
        <w:rPr>
          <w:rFonts w:ascii="Arial" w:hAnsi="Arial" w:cs="Arial"/>
          <w:sz w:val="18"/>
          <w:szCs w:val="18"/>
        </w:rPr>
        <w:t xml:space="preserve"> </w:t>
      </w:r>
      <w:r w:rsidRPr="001F72C7">
        <w:rPr>
          <w:rFonts w:ascii="Arial" w:hAnsi="Arial" w:cs="Arial"/>
          <w:sz w:val="18"/>
          <w:szCs w:val="18"/>
        </w:rPr>
        <w:t>налога контролор код Превозника као предузетник за прекршај ако поступи супротно одредбама члана 20. ове Одлуке.</w:t>
      </w:r>
    </w:p>
    <w:p w:rsidR="00410081" w:rsidRPr="0012038B" w:rsidRDefault="00410081" w:rsidP="001F72C7">
      <w:pPr>
        <w:autoSpaceDE w:val="0"/>
        <w:autoSpaceDN w:val="0"/>
        <w:adjustRightInd w:val="0"/>
        <w:spacing w:line="216" w:lineRule="auto"/>
        <w:rPr>
          <w:rFonts w:ascii="Arial" w:hAnsi="Arial" w:cs="Arial"/>
          <w:sz w:val="10"/>
          <w:szCs w:val="10"/>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39</w:t>
      </w:r>
    </w:p>
    <w:p w:rsidR="00410081" w:rsidRPr="0012038B" w:rsidRDefault="00410081" w:rsidP="001F72C7">
      <w:pPr>
        <w:autoSpaceDE w:val="0"/>
        <w:autoSpaceDN w:val="0"/>
        <w:adjustRightInd w:val="0"/>
        <w:spacing w:line="216" w:lineRule="auto"/>
        <w:rPr>
          <w:rFonts w:ascii="Arial" w:hAnsi="Arial" w:cs="Arial"/>
          <w:sz w:val="10"/>
          <w:szCs w:val="10"/>
        </w:rPr>
      </w:pP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Новчаном казном у фиксном износу од 10.000,00 динара казниће се издавањем прекршајног</w:t>
      </w:r>
      <w:r>
        <w:rPr>
          <w:rFonts w:ascii="Arial" w:hAnsi="Arial" w:cs="Arial"/>
          <w:sz w:val="18"/>
          <w:szCs w:val="18"/>
        </w:rPr>
        <w:t xml:space="preserve"> </w:t>
      </w:r>
      <w:r w:rsidRPr="001F72C7">
        <w:rPr>
          <w:rFonts w:ascii="Arial" w:hAnsi="Arial" w:cs="Arial"/>
          <w:sz w:val="18"/>
          <w:szCs w:val="18"/>
        </w:rPr>
        <w:t>налога возач код Превозника као привредно друштво или друго правно лице за прекршај ако поступи супротно одредбама члана 24. ове Одлуке.</w:t>
      </w:r>
    </w:p>
    <w:p w:rsidR="00410081" w:rsidRPr="001F72C7" w:rsidRDefault="00410081" w:rsidP="0012038B">
      <w:pPr>
        <w:autoSpaceDE w:val="0"/>
        <w:autoSpaceDN w:val="0"/>
        <w:adjustRightInd w:val="0"/>
        <w:spacing w:line="216" w:lineRule="auto"/>
        <w:jc w:val="both"/>
        <w:rPr>
          <w:rFonts w:ascii="Arial" w:hAnsi="Arial" w:cs="Arial"/>
          <w:sz w:val="18"/>
          <w:szCs w:val="18"/>
        </w:rPr>
      </w:pPr>
      <w:r>
        <w:rPr>
          <w:rFonts w:ascii="Arial" w:hAnsi="Arial" w:cs="Arial"/>
          <w:sz w:val="18"/>
          <w:szCs w:val="18"/>
        </w:rPr>
        <w:tab/>
      </w:r>
      <w:r w:rsidRPr="001F72C7">
        <w:rPr>
          <w:rFonts w:ascii="Arial" w:hAnsi="Arial" w:cs="Arial"/>
          <w:sz w:val="18"/>
          <w:szCs w:val="18"/>
        </w:rPr>
        <w:t>Новчаном казном у фиксном износу од 5.000,00 динара казниће се издавањем прекршајног</w:t>
      </w:r>
      <w:r>
        <w:rPr>
          <w:rFonts w:ascii="Arial" w:hAnsi="Arial" w:cs="Arial"/>
          <w:sz w:val="18"/>
          <w:szCs w:val="18"/>
        </w:rPr>
        <w:t xml:space="preserve"> </w:t>
      </w:r>
      <w:r w:rsidRPr="001F72C7">
        <w:rPr>
          <w:rFonts w:ascii="Arial" w:hAnsi="Arial" w:cs="Arial"/>
          <w:sz w:val="18"/>
          <w:szCs w:val="18"/>
        </w:rPr>
        <w:t>налога возач код Превозника као предузетник за прекршај ако поступи супротно одредбама члана 24. ове Одлуке.</w:t>
      </w:r>
    </w:p>
    <w:p w:rsidR="00410081" w:rsidRPr="0012038B" w:rsidRDefault="00410081" w:rsidP="001F72C7">
      <w:pPr>
        <w:autoSpaceDE w:val="0"/>
        <w:autoSpaceDN w:val="0"/>
        <w:adjustRightInd w:val="0"/>
        <w:spacing w:line="216" w:lineRule="auto"/>
        <w:rPr>
          <w:rFonts w:ascii="Arial" w:hAnsi="Arial" w:cs="Arial"/>
          <w:sz w:val="10"/>
          <w:szCs w:val="10"/>
        </w:rPr>
      </w:pPr>
    </w:p>
    <w:p w:rsidR="00410081" w:rsidRPr="001F72C7" w:rsidRDefault="00410081" w:rsidP="0012038B">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lang w:val="sr-Latn-CS"/>
        </w:rPr>
        <w:t>I</w:t>
      </w:r>
      <w:r w:rsidRPr="001F72C7">
        <w:rPr>
          <w:rFonts w:ascii="Arial" w:hAnsi="Arial" w:cs="Arial"/>
          <w:sz w:val="18"/>
          <w:szCs w:val="18"/>
        </w:rPr>
        <w:t>X ПРЕЛАЗНЕ И ЗАВРШНЕ ОДРЕДБЕ</w:t>
      </w:r>
    </w:p>
    <w:p w:rsidR="00410081" w:rsidRPr="0012038B" w:rsidRDefault="00410081" w:rsidP="0012038B">
      <w:pPr>
        <w:autoSpaceDE w:val="0"/>
        <w:autoSpaceDN w:val="0"/>
        <w:adjustRightInd w:val="0"/>
        <w:spacing w:line="216" w:lineRule="auto"/>
        <w:jc w:val="center"/>
        <w:rPr>
          <w:rFonts w:ascii="Arial" w:hAnsi="Arial" w:cs="Arial"/>
          <w:sz w:val="10"/>
          <w:szCs w:val="10"/>
        </w:rPr>
      </w:pPr>
    </w:p>
    <w:p w:rsidR="00410081" w:rsidRPr="001F72C7" w:rsidRDefault="00410081" w:rsidP="0012038B">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40</w:t>
      </w:r>
    </w:p>
    <w:p w:rsidR="00410081" w:rsidRPr="0012038B" w:rsidRDefault="00410081" w:rsidP="001F72C7">
      <w:pPr>
        <w:autoSpaceDE w:val="0"/>
        <w:autoSpaceDN w:val="0"/>
        <w:adjustRightInd w:val="0"/>
        <w:spacing w:line="216" w:lineRule="auto"/>
        <w:rPr>
          <w:rFonts w:ascii="Arial" w:hAnsi="Arial" w:cs="Arial"/>
          <w:sz w:val="10"/>
          <w:szCs w:val="10"/>
        </w:rPr>
      </w:pPr>
    </w:p>
    <w:p w:rsidR="00410081" w:rsidRPr="001F72C7" w:rsidRDefault="00410081" w:rsidP="0012038B">
      <w:pPr>
        <w:autoSpaceDE w:val="0"/>
        <w:autoSpaceDN w:val="0"/>
        <w:adjustRightInd w:val="0"/>
        <w:spacing w:line="216" w:lineRule="auto"/>
        <w:jc w:val="both"/>
        <w:rPr>
          <w:rFonts w:ascii="Arial" w:hAnsi="Arial" w:cs="Arial"/>
          <w:noProof/>
          <w:sz w:val="18"/>
          <w:szCs w:val="18"/>
        </w:rPr>
      </w:pPr>
      <w:r>
        <w:rPr>
          <w:rFonts w:ascii="Arial" w:hAnsi="Arial" w:cs="Arial"/>
          <w:noProof/>
          <w:sz w:val="18"/>
          <w:szCs w:val="18"/>
        </w:rPr>
        <w:tab/>
      </w:r>
      <w:r w:rsidRPr="001F72C7">
        <w:rPr>
          <w:rFonts w:ascii="Arial" w:hAnsi="Arial" w:cs="Arial"/>
          <w:noProof/>
          <w:sz w:val="18"/>
          <w:szCs w:val="18"/>
        </w:rPr>
        <w:t>Ступањем на снагу ове Одлуке престају да важе одредбе о линијском превозу у Одлуци о јавном превозу у друмском саобраћају на територији општине Петровац („Општински службени гласник“, број 16/2/96).</w:t>
      </w:r>
    </w:p>
    <w:p w:rsidR="00410081" w:rsidRPr="0012038B" w:rsidRDefault="00410081" w:rsidP="001F72C7">
      <w:pPr>
        <w:autoSpaceDE w:val="0"/>
        <w:autoSpaceDN w:val="0"/>
        <w:adjustRightInd w:val="0"/>
        <w:spacing w:line="216" w:lineRule="auto"/>
        <w:rPr>
          <w:rFonts w:ascii="Arial" w:hAnsi="Arial" w:cs="Arial"/>
          <w:sz w:val="10"/>
          <w:szCs w:val="10"/>
        </w:rPr>
      </w:pPr>
    </w:p>
    <w:p w:rsidR="00410081" w:rsidRPr="001F72C7" w:rsidRDefault="00410081" w:rsidP="001F72C7">
      <w:pPr>
        <w:autoSpaceDE w:val="0"/>
        <w:autoSpaceDN w:val="0"/>
        <w:adjustRightInd w:val="0"/>
        <w:spacing w:line="216" w:lineRule="auto"/>
        <w:jc w:val="center"/>
        <w:rPr>
          <w:rFonts w:ascii="Arial" w:hAnsi="Arial" w:cs="Arial"/>
          <w:sz w:val="18"/>
          <w:szCs w:val="18"/>
        </w:rPr>
      </w:pPr>
      <w:r w:rsidRPr="001F72C7">
        <w:rPr>
          <w:rFonts w:ascii="Arial" w:hAnsi="Arial" w:cs="Arial"/>
          <w:sz w:val="18"/>
          <w:szCs w:val="18"/>
        </w:rPr>
        <w:t>Члан 41</w:t>
      </w:r>
    </w:p>
    <w:p w:rsidR="00410081" w:rsidRPr="0012038B" w:rsidRDefault="00410081" w:rsidP="001F72C7">
      <w:pPr>
        <w:autoSpaceDE w:val="0"/>
        <w:autoSpaceDN w:val="0"/>
        <w:adjustRightInd w:val="0"/>
        <w:spacing w:line="216" w:lineRule="auto"/>
        <w:rPr>
          <w:rFonts w:ascii="Arial" w:hAnsi="Arial" w:cs="Arial"/>
          <w:sz w:val="10"/>
          <w:szCs w:val="10"/>
        </w:rPr>
      </w:pPr>
    </w:p>
    <w:p w:rsidR="00410081" w:rsidRDefault="00410081" w:rsidP="001F72C7">
      <w:pPr>
        <w:autoSpaceDE w:val="0"/>
        <w:autoSpaceDN w:val="0"/>
        <w:adjustRightInd w:val="0"/>
        <w:spacing w:line="216" w:lineRule="auto"/>
        <w:rPr>
          <w:rFonts w:ascii="Arial" w:hAnsi="Arial" w:cs="Arial"/>
          <w:sz w:val="18"/>
          <w:szCs w:val="18"/>
        </w:rPr>
      </w:pPr>
      <w:r>
        <w:rPr>
          <w:rFonts w:ascii="Arial" w:hAnsi="Arial" w:cs="Arial"/>
          <w:sz w:val="18"/>
          <w:szCs w:val="18"/>
        </w:rPr>
        <w:tab/>
      </w:r>
      <w:r w:rsidRPr="001F72C7">
        <w:rPr>
          <w:rFonts w:ascii="Arial" w:hAnsi="Arial" w:cs="Arial"/>
          <w:sz w:val="18"/>
          <w:szCs w:val="18"/>
        </w:rPr>
        <w:t xml:space="preserve">Ова Одлука ступа на снагу осмог дана од дана објављивања у "Службеном гласнику општине Петровац на </w:t>
      </w:r>
    </w:p>
    <w:p w:rsidR="00410081" w:rsidRDefault="00410081" w:rsidP="001F72C7">
      <w:pPr>
        <w:autoSpaceDE w:val="0"/>
        <w:autoSpaceDN w:val="0"/>
        <w:adjustRightInd w:val="0"/>
        <w:spacing w:line="216" w:lineRule="auto"/>
        <w:rPr>
          <w:rFonts w:ascii="Arial" w:hAnsi="Arial" w:cs="Arial"/>
          <w:sz w:val="18"/>
          <w:szCs w:val="18"/>
        </w:rPr>
      </w:pPr>
      <w:r w:rsidRPr="001F72C7">
        <w:rPr>
          <w:rFonts w:ascii="Arial" w:hAnsi="Arial" w:cs="Arial"/>
          <w:sz w:val="18"/>
          <w:szCs w:val="18"/>
        </w:rPr>
        <w:t>Млави".</w:t>
      </w:r>
    </w:p>
    <w:p w:rsidR="00410081" w:rsidRPr="001F72C7" w:rsidRDefault="00410081" w:rsidP="001F72C7">
      <w:pPr>
        <w:autoSpaceDE w:val="0"/>
        <w:autoSpaceDN w:val="0"/>
        <w:adjustRightInd w:val="0"/>
        <w:spacing w:line="216" w:lineRule="auto"/>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tbl>
      <w:tblPr>
        <w:tblW w:w="0" w:type="auto"/>
        <w:tblLook w:val="01E0"/>
      </w:tblPr>
      <w:tblGrid>
        <w:gridCol w:w="2376"/>
        <w:gridCol w:w="2977"/>
      </w:tblGrid>
      <w:tr w:rsidR="00410081" w:rsidRPr="001F72C7" w:rsidTr="00D7555F">
        <w:trPr>
          <w:trHeight w:val="653"/>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0-108/20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5</w:t>
      </w:r>
      <w:r w:rsidRPr="001F72C7">
        <w:rPr>
          <w:rFonts w:ascii="Arial" w:hAnsi="Arial" w:cs="Arial"/>
          <w:b/>
          <w:i/>
          <w:color w:val="000000"/>
          <w:sz w:val="18"/>
          <w:szCs w:val="18"/>
          <w:lang w:val="sr-Cyrl-CS"/>
        </w:rPr>
        <w:t>.</w:t>
      </w:r>
    </w:p>
    <w:p w:rsidR="00410081" w:rsidRPr="001F72C7" w:rsidRDefault="00410081" w:rsidP="001F72C7">
      <w:pPr>
        <w:spacing w:line="216" w:lineRule="auto"/>
        <w:ind w:firstLine="720"/>
        <w:jc w:val="both"/>
        <w:rPr>
          <w:rFonts w:ascii="Arial" w:hAnsi="Arial" w:cs="Arial"/>
          <w:bCs/>
          <w:noProof/>
          <w:sz w:val="18"/>
          <w:szCs w:val="18"/>
          <w:lang w:val="sr-Cyrl-CS"/>
        </w:rPr>
      </w:pPr>
      <w:r w:rsidRPr="001F72C7">
        <w:rPr>
          <w:rFonts w:ascii="Arial" w:hAnsi="Arial" w:cs="Arial"/>
          <w:bCs/>
          <w:noProof/>
          <w:sz w:val="18"/>
          <w:szCs w:val="18"/>
        </w:rPr>
        <w:t xml:space="preserve">На основу члана </w:t>
      </w:r>
      <w:r w:rsidRPr="001F72C7">
        <w:rPr>
          <w:rFonts w:ascii="Arial" w:hAnsi="Arial" w:cs="Arial"/>
          <w:bCs/>
          <w:noProof/>
          <w:sz w:val="18"/>
          <w:szCs w:val="18"/>
          <w:lang w:val="sr-Cyrl-CS"/>
        </w:rPr>
        <w:t>94</w:t>
      </w:r>
      <w:r w:rsidRPr="001F72C7">
        <w:rPr>
          <w:rFonts w:ascii="Arial" w:hAnsi="Arial" w:cs="Arial"/>
          <w:bCs/>
          <w:noProof/>
          <w:sz w:val="18"/>
          <w:szCs w:val="18"/>
        </w:rPr>
        <w:t>. Закона о превозу</w:t>
      </w:r>
      <w:r w:rsidRPr="001F72C7">
        <w:rPr>
          <w:rFonts w:ascii="Arial" w:hAnsi="Arial" w:cs="Arial"/>
          <w:bCs/>
          <w:noProof/>
          <w:sz w:val="18"/>
          <w:szCs w:val="18"/>
          <w:lang w:val="sr-Cyrl-CS"/>
        </w:rPr>
        <w:t xml:space="preserve"> путника</w:t>
      </w:r>
      <w:r w:rsidRPr="001F72C7">
        <w:rPr>
          <w:rFonts w:ascii="Arial" w:hAnsi="Arial" w:cs="Arial"/>
          <w:bCs/>
          <w:noProof/>
          <w:sz w:val="18"/>
          <w:szCs w:val="18"/>
        </w:rPr>
        <w:t xml:space="preserve"> у друмском саобраћају </w:t>
      </w:r>
      <w:r w:rsidRPr="001F72C7">
        <w:rPr>
          <w:rFonts w:ascii="Arial" w:hAnsi="Arial" w:cs="Arial"/>
          <w:bCs/>
          <w:noProof/>
          <w:sz w:val="18"/>
          <w:szCs w:val="18"/>
          <w:lang w:val="sr-Cyrl-CS"/>
        </w:rPr>
        <w:t>(</w:t>
      </w:r>
      <w:r w:rsidRPr="001F72C7">
        <w:rPr>
          <w:rFonts w:ascii="Arial" w:hAnsi="Arial" w:cs="Arial"/>
          <w:sz w:val="18"/>
          <w:szCs w:val="18"/>
        </w:rPr>
        <w:t>"Сл. гласник РС", број 68/2015</w:t>
      </w:r>
      <w:r w:rsidRPr="001F72C7">
        <w:rPr>
          <w:rFonts w:ascii="Arial" w:hAnsi="Arial" w:cs="Arial"/>
          <w:bCs/>
          <w:noProof/>
          <w:sz w:val="18"/>
          <w:szCs w:val="18"/>
        </w:rPr>
        <w:t>), члана 35. став 2. и члана 39. ста</w:t>
      </w:r>
      <w:r w:rsidRPr="001F72C7">
        <w:rPr>
          <w:rFonts w:ascii="Arial" w:hAnsi="Arial" w:cs="Arial"/>
          <w:bCs/>
          <w:noProof/>
          <w:sz w:val="18"/>
          <w:szCs w:val="18"/>
          <w:lang w:val="sr-Cyrl-CS"/>
        </w:rPr>
        <w:t>в 2. и 3</w:t>
      </w:r>
      <w:r w:rsidRPr="001F72C7">
        <w:rPr>
          <w:rFonts w:ascii="Arial" w:hAnsi="Arial" w:cs="Arial"/>
          <w:bCs/>
          <w:noProof/>
          <w:sz w:val="18"/>
          <w:szCs w:val="18"/>
        </w:rPr>
        <w:t xml:space="preserve"> Закона о прекршајима (</w:t>
      </w:r>
      <w:r w:rsidRPr="001F72C7">
        <w:rPr>
          <w:rFonts w:ascii="Arial" w:hAnsi="Arial" w:cs="Arial"/>
          <w:sz w:val="18"/>
          <w:szCs w:val="18"/>
        </w:rPr>
        <w:t>"Сл. гласник РС", број 65/2013, 13/2016 и 98/2016-ОУС</w:t>
      </w:r>
      <w:r w:rsidRPr="001F72C7">
        <w:rPr>
          <w:rFonts w:ascii="Arial" w:hAnsi="Arial" w:cs="Arial"/>
          <w:bCs/>
          <w:noProof/>
          <w:sz w:val="18"/>
          <w:szCs w:val="18"/>
        </w:rPr>
        <w:t xml:space="preserve">), члана 20. став 1. тачка 13. и члана 32. став 1. тачка 6. Закона о локалној самоуправи („Службени гласник Републике Србије“, број 129/2007, </w:t>
      </w:r>
      <w:r w:rsidRPr="001F72C7">
        <w:rPr>
          <w:rFonts w:ascii="Arial" w:hAnsi="Arial" w:cs="Arial"/>
          <w:sz w:val="18"/>
          <w:szCs w:val="18"/>
        </w:rPr>
        <w:t>83/2014 - др.закон</w:t>
      </w:r>
      <w:r w:rsidRPr="001F72C7">
        <w:rPr>
          <w:rFonts w:ascii="Arial" w:hAnsi="Arial" w:cs="Arial"/>
          <w:sz w:val="18"/>
          <w:szCs w:val="18"/>
          <w:lang w:val="sr-Cyrl-CS"/>
        </w:rPr>
        <w:t xml:space="preserve"> и </w:t>
      </w:r>
      <w:r w:rsidRPr="001F72C7">
        <w:rPr>
          <w:rFonts w:ascii="Arial" w:hAnsi="Arial" w:cs="Arial"/>
          <w:sz w:val="18"/>
          <w:szCs w:val="18"/>
        </w:rPr>
        <w:t>101/2016</w:t>
      </w:r>
      <w:r w:rsidRPr="001F72C7">
        <w:rPr>
          <w:rFonts w:ascii="Arial" w:hAnsi="Arial" w:cs="Arial"/>
          <w:bCs/>
          <w:noProof/>
          <w:sz w:val="18"/>
          <w:szCs w:val="18"/>
        </w:rPr>
        <w:t xml:space="preserve">) </w:t>
      </w:r>
      <w:r w:rsidRPr="001F72C7">
        <w:rPr>
          <w:rFonts w:ascii="Arial" w:hAnsi="Arial" w:cs="Arial"/>
          <w:color w:val="000000"/>
          <w:sz w:val="18"/>
          <w:szCs w:val="18"/>
        </w:rPr>
        <w:t xml:space="preserve">и члана </w:t>
      </w:r>
      <w:r w:rsidRPr="001F72C7">
        <w:rPr>
          <w:rFonts w:ascii="Arial" w:hAnsi="Arial" w:cs="Arial"/>
          <w:color w:val="000000"/>
          <w:sz w:val="18"/>
          <w:szCs w:val="18"/>
          <w:lang w:val="sr-Cyrl-CS"/>
        </w:rPr>
        <w:t xml:space="preserve">12. став 1. тачка 13. и члана </w:t>
      </w:r>
      <w:r w:rsidRPr="001F72C7">
        <w:rPr>
          <w:rFonts w:ascii="Arial" w:hAnsi="Arial" w:cs="Arial"/>
          <w:color w:val="000000"/>
          <w:sz w:val="18"/>
          <w:szCs w:val="18"/>
        </w:rPr>
        <w:t>20.</w:t>
      </w:r>
      <w:r w:rsidRPr="001F72C7">
        <w:rPr>
          <w:rFonts w:ascii="Arial" w:hAnsi="Arial" w:cs="Arial"/>
          <w:color w:val="000000"/>
          <w:sz w:val="18"/>
          <w:szCs w:val="18"/>
          <w:lang w:val="sr-Cyrl-CS"/>
        </w:rPr>
        <w:t xml:space="preserve"> став 1. тачка 6.</w:t>
      </w:r>
      <w:r w:rsidRPr="001F72C7">
        <w:rPr>
          <w:rFonts w:ascii="Arial" w:hAnsi="Arial" w:cs="Arial"/>
          <w:color w:val="000000"/>
          <w:sz w:val="18"/>
          <w:szCs w:val="18"/>
        </w:rPr>
        <w:t xml:space="preserve"> Статута општине Петровац на Млави („Сл</w:t>
      </w:r>
      <w:r w:rsidRPr="001F72C7">
        <w:rPr>
          <w:rFonts w:ascii="Arial" w:hAnsi="Arial" w:cs="Arial"/>
          <w:color w:val="000000"/>
          <w:sz w:val="18"/>
          <w:szCs w:val="18"/>
          <w:lang w:val="sr-Cyrl-CS"/>
        </w:rPr>
        <w:t>ужбени гласник</w:t>
      </w:r>
      <w:r w:rsidRPr="001F72C7">
        <w:rPr>
          <w:rFonts w:ascii="Arial" w:hAnsi="Arial" w:cs="Arial"/>
          <w:color w:val="000000"/>
          <w:sz w:val="18"/>
          <w:szCs w:val="18"/>
        </w:rPr>
        <w:t xml:space="preserve"> општине Петровац на Млав</w:t>
      </w:r>
      <w:r w:rsidRPr="001F72C7">
        <w:rPr>
          <w:rFonts w:ascii="Arial" w:hAnsi="Arial" w:cs="Arial"/>
          <w:color w:val="000000"/>
          <w:sz w:val="18"/>
          <w:szCs w:val="18"/>
          <w:lang w:val="sr-Cyrl-CS"/>
        </w:rPr>
        <w:t>и“,</w:t>
      </w:r>
      <w:r w:rsidRPr="001F72C7">
        <w:rPr>
          <w:rFonts w:ascii="Arial" w:hAnsi="Arial" w:cs="Arial"/>
          <w:color w:val="000000"/>
          <w:sz w:val="18"/>
          <w:szCs w:val="18"/>
        </w:rPr>
        <w:t xml:space="preserve"> бр.</w:t>
      </w:r>
      <w:r w:rsidRPr="001F72C7">
        <w:rPr>
          <w:rFonts w:ascii="Arial" w:hAnsi="Arial" w:cs="Arial"/>
          <w:color w:val="000000"/>
          <w:sz w:val="18"/>
          <w:szCs w:val="18"/>
          <w:lang w:val="sr-Cyrl-CS"/>
        </w:rPr>
        <w:t xml:space="preserve"> </w:t>
      </w:r>
      <w:r w:rsidRPr="001F72C7">
        <w:rPr>
          <w:rFonts w:ascii="Arial" w:hAnsi="Arial" w:cs="Arial"/>
          <w:color w:val="000000"/>
          <w:sz w:val="18"/>
          <w:szCs w:val="18"/>
        </w:rPr>
        <w:t>1</w:t>
      </w:r>
      <w:r w:rsidRPr="001F72C7">
        <w:rPr>
          <w:rFonts w:ascii="Arial" w:hAnsi="Arial" w:cs="Arial"/>
          <w:color w:val="000000"/>
          <w:sz w:val="18"/>
          <w:szCs w:val="18"/>
          <w:lang w:val="sr-Cyrl-CS"/>
        </w:rPr>
        <w:t>/15-пречишћен текст</w:t>
      </w:r>
      <w:r w:rsidRPr="001F72C7">
        <w:rPr>
          <w:rFonts w:ascii="Arial" w:hAnsi="Arial" w:cs="Arial"/>
          <w:color w:val="000000"/>
          <w:sz w:val="18"/>
          <w:szCs w:val="18"/>
        </w:rPr>
        <w:t>),</w:t>
      </w:r>
    </w:p>
    <w:p w:rsidR="00410081" w:rsidRPr="001F72C7" w:rsidRDefault="00410081" w:rsidP="001F72C7">
      <w:pPr>
        <w:spacing w:line="216" w:lineRule="auto"/>
        <w:ind w:right="29"/>
        <w:jc w:val="both"/>
        <w:rPr>
          <w:rFonts w:ascii="Arial" w:hAnsi="Arial" w:cs="Arial"/>
          <w:sz w:val="18"/>
          <w:szCs w:val="18"/>
          <w:lang w:val="sr-Cyrl-CS"/>
        </w:rPr>
      </w:pPr>
      <w:r w:rsidRPr="001F72C7">
        <w:rPr>
          <w:rFonts w:ascii="Arial" w:hAnsi="Arial" w:cs="Arial"/>
          <w:sz w:val="18"/>
          <w:szCs w:val="18"/>
        </w:rPr>
        <w:tab/>
      </w:r>
      <w:r w:rsidRPr="001F72C7">
        <w:rPr>
          <w:rFonts w:ascii="Arial" w:hAnsi="Arial" w:cs="Arial"/>
          <w:sz w:val="18"/>
          <w:szCs w:val="18"/>
          <w:lang w:val="sr-Cyrl-CS"/>
        </w:rPr>
        <w:t xml:space="preserve">Скупштина општине Петровац на Млави, на седници одржаној </w:t>
      </w:r>
      <w:r w:rsidRPr="001F72C7">
        <w:rPr>
          <w:rFonts w:ascii="Arial" w:hAnsi="Arial" w:cs="Arial"/>
          <w:sz w:val="18"/>
          <w:szCs w:val="18"/>
        </w:rPr>
        <w:t>27.04.</w:t>
      </w:r>
      <w:r w:rsidRPr="001F72C7">
        <w:rPr>
          <w:rFonts w:ascii="Arial" w:hAnsi="Arial" w:cs="Arial"/>
          <w:sz w:val="18"/>
          <w:szCs w:val="18"/>
          <w:lang w:val="sr-Cyrl-CS"/>
        </w:rPr>
        <w:t>201</w:t>
      </w:r>
      <w:r w:rsidRPr="001F72C7">
        <w:rPr>
          <w:rFonts w:ascii="Arial" w:hAnsi="Arial" w:cs="Arial"/>
          <w:sz w:val="18"/>
          <w:szCs w:val="18"/>
        </w:rPr>
        <w:t>7</w:t>
      </w:r>
      <w:r w:rsidRPr="001F72C7">
        <w:rPr>
          <w:rFonts w:ascii="Arial" w:hAnsi="Arial" w:cs="Arial"/>
          <w:sz w:val="18"/>
          <w:szCs w:val="18"/>
          <w:lang w:val="sr-Cyrl-CS"/>
        </w:rPr>
        <w:t>. године, донела је</w:t>
      </w:r>
    </w:p>
    <w:p w:rsidR="00410081" w:rsidRPr="001F72C7" w:rsidRDefault="00410081" w:rsidP="001F72C7">
      <w:pPr>
        <w:spacing w:line="216" w:lineRule="auto"/>
        <w:ind w:right="540"/>
        <w:rPr>
          <w:rFonts w:ascii="Arial" w:hAnsi="Arial" w:cs="Arial"/>
          <w:sz w:val="18"/>
          <w:szCs w:val="18"/>
          <w:lang w:val="sr-Cyrl-CS"/>
        </w:rPr>
      </w:pPr>
    </w:p>
    <w:p w:rsidR="00410081" w:rsidRPr="001F72C7" w:rsidRDefault="00410081" w:rsidP="001F72C7">
      <w:pPr>
        <w:spacing w:line="216" w:lineRule="auto"/>
        <w:ind w:right="29"/>
        <w:jc w:val="center"/>
        <w:rPr>
          <w:rFonts w:ascii="Arial" w:hAnsi="Arial" w:cs="Arial"/>
          <w:sz w:val="18"/>
          <w:szCs w:val="18"/>
          <w:lang w:val="sr-Cyrl-CS"/>
        </w:rPr>
      </w:pPr>
      <w:r w:rsidRPr="001F72C7">
        <w:rPr>
          <w:rFonts w:ascii="Arial" w:hAnsi="Arial" w:cs="Arial"/>
          <w:sz w:val="18"/>
          <w:szCs w:val="18"/>
          <w:lang w:val="sr-Cyrl-CS"/>
        </w:rPr>
        <w:t>О Д Л У К У</w:t>
      </w:r>
    </w:p>
    <w:p w:rsidR="00410081" w:rsidRPr="001F72C7" w:rsidRDefault="00410081" w:rsidP="001F72C7">
      <w:pPr>
        <w:spacing w:line="216" w:lineRule="auto"/>
        <w:jc w:val="center"/>
        <w:rPr>
          <w:rFonts w:ascii="Arial" w:hAnsi="Arial" w:cs="Arial"/>
          <w:noProof/>
          <w:sz w:val="18"/>
          <w:szCs w:val="18"/>
          <w:lang w:val="sr-Cyrl-CS"/>
        </w:rPr>
      </w:pPr>
      <w:r w:rsidRPr="001F72C7">
        <w:rPr>
          <w:rFonts w:ascii="Arial" w:hAnsi="Arial" w:cs="Arial"/>
          <w:sz w:val="18"/>
          <w:szCs w:val="18"/>
        </w:rPr>
        <w:t>О АУТО-ТАКСИ ПРЕВОЗУ</w:t>
      </w:r>
      <w:r w:rsidRPr="001F72C7">
        <w:rPr>
          <w:rFonts w:ascii="Arial" w:hAnsi="Arial" w:cs="Arial"/>
          <w:sz w:val="18"/>
          <w:szCs w:val="18"/>
          <w:lang w:val="sr-Cyrl-CS"/>
        </w:rPr>
        <w:t xml:space="preserve"> НА ТЕРИТОРИЈИ ОПШТИНЕ ПЕТРОВАЦ НА МЛАВИ</w:t>
      </w:r>
    </w:p>
    <w:p w:rsidR="00410081" w:rsidRPr="001F72C7" w:rsidRDefault="00410081" w:rsidP="001F72C7">
      <w:pPr>
        <w:spacing w:line="216" w:lineRule="auto"/>
        <w:rPr>
          <w:rFonts w:ascii="Arial" w:hAnsi="Arial" w:cs="Arial"/>
          <w:noProof/>
          <w:sz w:val="18"/>
          <w:szCs w:val="18"/>
          <w:lang w:val="sr-Cyrl-CS"/>
        </w:rPr>
      </w:pPr>
    </w:p>
    <w:p w:rsidR="00410081" w:rsidRPr="001F72C7" w:rsidRDefault="00410081" w:rsidP="0012038B">
      <w:pPr>
        <w:spacing w:line="216" w:lineRule="auto"/>
        <w:jc w:val="center"/>
        <w:rPr>
          <w:rFonts w:ascii="Arial" w:hAnsi="Arial" w:cs="Arial"/>
          <w:sz w:val="18"/>
          <w:szCs w:val="18"/>
        </w:rPr>
      </w:pPr>
      <w:bookmarkStart w:id="1" w:name="str_1"/>
      <w:bookmarkEnd w:id="1"/>
      <w:r w:rsidRPr="001F72C7">
        <w:rPr>
          <w:rFonts w:ascii="Arial" w:hAnsi="Arial" w:cs="Arial"/>
          <w:sz w:val="18"/>
          <w:szCs w:val="18"/>
        </w:rPr>
        <w:t>I ОПШТЕ ОДРЕДБЕ</w:t>
      </w:r>
    </w:p>
    <w:p w:rsidR="00410081" w:rsidRPr="001F72C7" w:rsidRDefault="00410081" w:rsidP="001F72C7">
      <w:pPr>
        <w:spacing w:line="216" w:lineRule="auto"/>
        <w:jc w:val="center"/>
        <w:rPr>
          <w:rFonts w:ascii="Arial" w:hAnsi="Arial" w:cs="Arial"/>
          <w:bCs/>
          <w:noProof/>
          <w:sz w:val="18"/>
          <w:szCs w:val="18"/>
        </w:rPr>
      </w:pPr>
      <w:bookmarkStart w:id="2" w:name="clan_1"/>
      <w:bookmarkEnd w:id="2"/>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 xml:space="preserve">Члан 1. </w:t>
      </w:r>
    </w:p>
    <w:p w:rsidR="00410081" w:rsidRPr="001F72C7" w:rsidRDefault="00410081" w:rsidP="001F72C7">
      <w:pPr>
        <w:spacing w:line="216" w:lineRule="auto"/>
        <w:jc w:val="center"/>
        <w:rPr>
          <w:rFonts w:ascii="Arial" w:hAnsi="Arial" w:cs="Arial"/>
          <w:bCs/>
          <w:noProof/>
          <w:sz w:val="18"/>
          <w:szCs w:val="18"/>
        </w:rPr>
      </w:pPr>
    </w:p>
    <w:p w:rsidR="00410081" w:rsidRPr="0012038B" w:rsidRDefault="00410081" w:rsidP="0012038B">
      <w:pPr>
        <w:spacing w:line="216" w:lineRule="auto"/>
        <w:ind w:firstLine="720"/>
        <w:jc w:val="both"/>
        <w:rPr>
          <w:rFonts w:ascii="Arial" w:hAnsi="Arial" w:cs="Arial"/>
          <w:noProof/>
          <w:sz w:val="18"/>
          <w:szCs w:val="18"/>
        </w:rPr>
      </w:pPr>
      <w:r w:rsidRPr="001F72C7">
        <w:rPr>
          <w:rFonts w:ascii="Arial" w:hAnsi="Arial" w:cs="Arial"/>
          <w:noProof/>
          <w:sz w:val="18"/>
          <w:szCs w:val="18"/>
        </w:rPr>
        <w:t xml:space="preserve">Овом Одлуком уређује се организација, начин и ближи услови обављања ауто-такси превоза путника и ствари на територији </w:t>
      </w:r>
      <w:r w:rsidRPr="001F72C7">
        <w:rPr>
          <w:rFonts w:ascii="Arial" w:hAnsi="Arial" w:cs="Arial"/>
          <w:noProof/>
          <w:sz w:val="18"/>
          <w:szCs w:val="18"/>
          <w:lang w:val="sr-Cyrl-CS"/>
        </w:rPr>
        <w:t>општине Петровац на Млави</w:t>
      </w:r>
      <w:r w:rsidRPr="001F72C7">
        <w:rPr>
          <w:rFonts w:ascii="Arial" w:hAnsi="Arial" w:cs="Arial"/>
          <w:noProof/>
          <w:sz w:val="18"/>
          <w:szCs w:val="18"/>
        </w:rPr>
        <w:t xml:space="preserve"> (у даљем тексту: такси превоз). </w:t>
      </w:r>
      <w:bookmarkStart w:id="3" w:name="clan_2"/>
      <w:bookmarkEnd w:id="3"/>
    </w:p>
    <w:p w:rsidR="00410081" w:rsidRPr="001F72C7" w:rsidRDefault="00410081" w:rsidP="001F72C7">
      <w:pPr>
        <w:spacing w:line="216" w:lineRule="auto"/>
        <w:jc w:val="center"/>
        <w:rPr>
          <w:rFonts w:ascii="Arial" w:hAnsi="Arial" w:cs="Arial"/>
          <w:bCs/>
          <w:noProof/>
          <w:sz w:val="18"/>
          <w:szCs w:val="18"/>
        </w:rPr>
      </w:pPr>
      <w:bookmarkStart w:id="4" w:name="clan_3"/>
      <w:bookmarkEnd w:id="4"/>
      <w:r w:rsidRPr="001F72C7">
        <w:rPr>
          <w:rFonts w:ascii="Arial" w:hAnsi="Arial" w:cs="Arial"/>
          <w:bCs/>
          <w:noProof/>
          <w:sz w:val="18"/>
          <w:szCs w:val="18"/>
        </w:rPr>
        <w:t xml:space="preserve">Члан 2. </w:t>
      </w:r>
    </w:p>
    <w:p w:rsidR="00410081" w:rsidRPr="001F72C7" w:rsidRDefault="00410081" w:rsidP="001F72C7">
      <w:pPr>
        <w:spacing w:line="216" w:lineRule="auto"/>
        <w:jc w:val="center"/>
        <w:rPr>
          <w:rFonts w:ascii="Arial" w:hAnsi="Arial" w:cs="Arial"/>
          <w:bCs/>
          <w:noProof/>
          <w:sz w:val="18"/>
          <w:szCs w:val="18"/>
        </w:rPr>
      </w:pPr>
    </w:p>
    <w:p w:rsidR="00410081" w:rsidRPr="0012038B" w:rsidRDefault="00410081" w:rsidP="001F72C7">
      <w:pPr>
        <w:spacing w:line="216" w:lineRule="auto"/>
        <w:ind w:firstLine="720"/>
        <w:jc w:val="both"/>
        <w:rPr>
          <w:rFonts w:ascii="Arial" w:hAnsi="Arial" w:cs="Arial"/>
          <w:bCs/>
          <w:noProof/>
          <w:sz w:val="18"/>
          <w:szCs w:val="18"/>
        </w:rPr>
      </w:pPr>
      <w:r w:rsidRPr="001F72C7">
        <w:rPr>
          <w:rFonts w:ascii="Arial" w:hAnsi="Arial" w:cs="Arial"/>
          <w:noProof/>
          <w:sz w:val="18"/>
          <w:szCs w:val="18"/>
        </w:rPr>
        <w:t xml:space="preserve">Такси превоз </w:t>
      </w:r>
      <w:r w:rsidRPr="001F72C7">
        <w:rPr>
          <w:rFonts w:ascii="Arial" w:hAnsi="Arial" w:cs="Arial"/>
          <w:bCs/>
          <w:noProof/>
          <w:sz w:val="18"/>
          <w:szCs w:val="18"/>
        </w:rPr>
        <w:t xml:space="preserve">јесте ванлинијски превоз путника који се обавља путничким аутомобилом који испуњава услове прописане </w:t>
      </w:r>
      <w:r w:rsidRPr="001F72C7">
        <w:rPr>
          <w:rFonts w:ascii="Arial" w:hAnsi="Arial" w:cs="Arial"/>
          <w:bCs/>
          <w:noProof/>
          <w:sz w:val="18"/>
          <w:szCs w:val="18"/>
          <w:lang w:val="sr-Cyrl-CS"/>
        </w:rPr>
        <w:t>з</w:t>
      </w:r>
      <w:r w:rsidRPr="001F72C7">
        <w:rPr>
          <w:rFonts w:ascii="Arial" w:hAnsi="Arial" w:cs="Arial"/>
          <w:bCs/>
          <w:noProof/>
          <w:sz w:val="18"/>
          <w:szCs w:val="18"/>
        </w:rPr>
        <w:t xml:space="preserve">аконом и овом Одлуком. </w:t>
      </w:r>
    </w:p>
    <w:p w:rsidR="00410081" w:rsidRPr="0012038B" w:rsidRDefault="00410081" w:rsidP="0012038B">
      <w:pPr>
        <w:spacing w:line="216" w:lineRule="auto"/>
        <w:ind w:firstLine="720"/>
        <w:jc w:val="both"/>
        <w:rPr>
          <w:rFonts w:ascii="Arial" w:hAnsi="Arial" w:cs="Arial"/>
          <w:noProof/>
          <w:sz w:val="18"/>
          <w:szCs w:val="18"/>
        </w:rPr>
      </w:pPr>
      <w:r w:rsidRPr="001F72C7">
        <w:rPr>
          <w:rFonts w:ascii="Arial" w:hAnsi="Arial" w:cs="Arial"/>
          <w:noProof/>
          <w:sz w:val="18"/>
          <w:szCs w:val="18"/>
        </w:rPr>
        <w:t xml:space="preserve">Такси превоз може да обавља предузетник, привредно друштво, односно друго правно лице регистровано за обављање ове делатности, који испуњавају услове прописане </w:t>
      </w:r>
      <w:r w:rsidRPr="001F72C7">
        <w:rPr>
          <w:rFonts w:ascii="Arial" w:hAnsi="Arial" w:cs="Arial"/>
          <w:noProof/>
          <w:sz w:val="18"/>
          <w:szCs w:val="18"/>
          <w:lang w:val="sr-Cyrl-CS"/>
        </w:rPr>
        <w:t>з</w:t>
      </w:r>
      <w:r w:rsidRPr="001F72C7">
        <w:rPr>
          <w:rFonts w:ascii="Arial" w:hAnsi="Arial" w:cs="Arial"/>
          <w:noProof/>
          <w:sz w:val="18"/>
          <w:szCs w:val="18"/>
        </w:rPr>
        <w:t xml:space="preserve">аконом и овом Одлуком (у даљем тексту: превозник). </w:t>
      </w:r>
      <w:bookmarkStart w:id="5" w:name="clan_4"/>
      <w:bookmarkEnd w:id="5"/>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 xml:space="preserve">Члан 3. </w:t>
      </w:r>
    </w:p>
    <w:p w:rsidR="00410081" w:rsidRPr="001F72C7" w:rsidRDefault="00410081" w:rsidP="001F72C7">
      <w:pPr>
        <w:spacing w:line="216" w:lineRule="auto"/>
        <w:jc w:val="center"/>
        <w:rPr>
          <w:rFonts w:ascii="Arial" w:hAnsi="Arial" w:cs="Arial"/>
          <w:bCs/>
          <w:noProof/>
          <w:sz w:val="18"/>
          <w:szCs w:val="18"/>
        </w:rPr>
      </w:pPr>
    </w:p>
    <w:p w:rsidR="00410081" w:rsidRPr="0012038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 xml:space="preserve">Такси возач је физичко лице које обавља такси превоз као предузетник, запослен или радно ангажован код предузетника или у привредном друштву, односно другом правном лицу, а у складу са </w:t>
      </w:r>
      <w:r w:rsidRPr="001F72C7">
        <w:rPr>
          <w:rFonts w:ascii="Arial" w:hAnsi="Arial" w:cs="Arial"/>
          <w:noProof/>
          <w:sz w:val="18"/>
          <w:szCs w:val="18"/>
          <w:lang w:val="sr-Cyrl-CS"/>
        </w:rPr>
        <w:t>з</w:t>
      </w:r>
      <w:r w:rsidRPr="001F72C7">
        <w:rPr>
          <w:rFonts w:ascii="Arial" w:hAnsi="Arial" w:cs="Arial"/>
          <w:noProof/>
          <w:sz w:val="18"/>
          <w:szCs w:val="18"/>
        </w:rPr>
        <w:t>аконом и овом Одлуком (у даљем тексту: такси возач).</w:t>
      </w:r>
    </w:p>
    <w:p w:rsidR="00410081" w:rsidRPr="001F72C7" w:rsidRDefault="00410081" w:rsidP="001F72C7">
      <w:pPr>
        <w:spacing w:line="216" w:lineRule="auto"/>
        <w:ind w:firstLine="720"/>
        <w:jc w:val="both"/>
        <w:rPr>
          <w:rFonts w:ascii="Arial" w:hAnsi="Arial" w:cs="Arial"/>
          <w:sz w:val="18"/>
          <w:szCs w:val="18"/>
        </w:rPr>
      </w:pPr>
      <w:r w:rsidRPr="001F72C7">
        <w:rPr>
          <w:rFonts w:ascii="Arial" w:hAnsi="Arial" w:cs="Arial"/>
          <w:sz w:val="18"/>
          <w:szCs w:val="18"/>
        </w:rPr>
        <w:t xml:space="preserve">Такси возило је фабрички произведен путнички аутомобил намењен за обављање такси превоза које испуњава услове прописане </w:t>
      </w:r>
      <w:r w:rsidRPr="001F72C7">
        <w:rPr>
          <w:rFonts w:ascii="Arial" w:hAnsi="Arial" w:cs="Arial"/>
          <w:sz w:val="18"/>
          <w:szCs w:val="18"/>
          <w:lang w:val="sr-Cyrl-CS"/>
        </w:rPr>
        <w:t>з</w:t>
      </w:r>
      <w:r w:rsidRPr="001F72C7">
        <w:rPr>
          <w:rFonts w:ascii="Arial" w:hAnsi="Arial" w:cs="Arial"/>
          <w:sz w:val="18"/>
          <w:szCs w:val="18"/>
        </w:rPr>
        <w:t>аконом, другим прописима и овом Одлуком (у даљем тексту: такси возило).</w:t>
      </w:r>
    </w:p>
    <w:p w:rsidR="00410081" w:rsidRPr="001F72C7" w:rsidRDefault="00410081" w:rsidP="001F72C7">
      <w:pPr>
        <w:spacing w:line="216" w:lineRule="auto"/>
        <w:ind w:firstLine="720"/>
        <w:jc w:val="both"/>
        <w:rPr>
          <w:rFonts w:ascii="Arial" w:hAnsi="Arial" w:cs="Arial"/>
          <w:sz w:val="18"/>
          <w:szCs w:val="18"/>
        </w:rPr>
      </w:pPr>
    </w:p>
    <w:p w:rsidR="00410081" w:rsidRPr="001F72C7" w:rsidRDefault="00410081" w:rsidP="001F72C7">
      <w:pPr>
        <w:spacing w:line="216" w:lineRule="auto"/>
        <w:jc w:val="center"/>
        <w:rPr>
          <w:rFonts w:ascii="Arial" w:hAnsi="Arial" w:cs="Arial"/>
          <w:bCs/>
          <w:noProof/>
          <w:sz w:val="18"/>
          <w:szCs w:val="18"/>
        </w:rPr>
      </w:pPr>
      <w:bookmarkStart w:id="6" w:name="clan_5"/>
      <w:bookmarkEnd w:id="6"/>
      <w:r w:rsidRPr="001F72C7">
        <w:rPr>
          <w:rFonts w:ascii="Arial" w:hAnsi="Arial" w:cs="Arial"/>
          <w:bCs/>
          <w:noProof/>
          <w:sz w:val="18"/>
          <w:szCs w:val="18"/>
        </w:rPr>
        <w:t xml:space="preserve">Члан 4. </w:t>
      </w:r>
    </w:p>
    <w:p w:rsidR="00410081" w:rsidRPr="001F72C7" w:rsidRDefault="00410081" w:rsidP="001F72C7">
      <w:pPr>
        <w:spacing w:line="216" w:lineRule="auto"/>
        <w:jc w:val="center"/>
        <w:rPr>
          <w:rFonts w:ascii="Arial" w:hAnsi="Arial" w:cs="Arial"/>
          <w:bCs/>
          <w:noProof/>
          <w:sz w:val="18"/>
          <w:szCs w:val="18"/>
        </w:rPr>
      </w:pPr>
    </w:p>
    <w:p w:rsidR="00410081" w:rsidRPr="001F72C7" w:rsidRDefault="00410081" w:rsidP="001F72C7">
      <w:pPr>
        <w:spacing w:line="216" w:lineRule="auto"/>
        <w:ind w:firstLine="720"/>
        <w:jc w:val="both"/>
        <w:rPr>
          <w:rFonts w:ascii="Arial" w:hAnsi="Arial" w:cs="Arial"/>
          <w:noProof/>
          <w:sz w:val="18"/>
          <w:szCs w:val="18"/>
          <w:lang w:val="sr-Cyrl-CS"/>
        </w:rPr>
      </w:pPr>
      <w:r w:rsidRPr="001F72C7">
        <w:rPr>
          <w:rFonts w:ascii="Arial" w:hAnsi="Arial" w:cs="Arial"/>
          <w:noProof/>
          <w:sz w:val="18"/>
          <w:szCs w:val="18"/>
        </w:rPr>
        <w:t xml:space="preserve">Превозник може да отпочне са радом, односно да обавља такси превоз, када поред законом утврђених услова, испуни и услове прописане овом Одлуком. </w:t>
      </w:r>
      <w:bookmarkStart w:id="7" w:name="str_2"/>
      <w:bookmarkEnd w:id="7"/>
    </w:p>
    <w:p w:rsidR="00410081" w:rsidRPr="001F72C7" w:rsidRDefault="00410081" w:rsidP="001F72C7">
      <w:pPr>
        <w:spacing w:line="216" w:lineRule="auto"/>
        <w:ind w:firstLine="720"/>
        <w:jc w:val="both"/>
        <w:rPr>
          <w:rFonts w:ascii="Arial" w:hAnsi="Arial" w:cs="Arial"/>
          <w:noProof/>
          <w:sz w:val="18"/>
          <w:szCs w:val="18"/>
          <w:lang w:val="sr-Cyrl-CS"/>
        </w:rPr>
      </w:pPr>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 xml:space="preserve">Члан 5. </w:t>
      </w:r>
    </w:p>
    <w:p w:rsidR="00410081" w:rsidRPr="001F72C7" w:rsidRDefault="00410081" w:rsidP="001F72C7">
      <w:pPr>
        <w:spacing w:line="216" w:lineRule="auto"/>
        <w:jc w:val="center"/>
        <w:rPr>
          <w:rFonts w:ascii="Arial" w:hAnsi="Arial" w:cs="Arial"/>
          <w:bCs/>
          <w:noProof/>
          <w:sz w:val="18"/>
          <w:szCs w:val="18"/>
          <w:lang w:val="sr-Cyrl-CS"/>
        </w:rPr>
      </w:pPr>
    </w:p>
    <w:p w:rsidR="00410081" w:rsidRPr="0012038B" w:rsidRDefault="00410081" w:rsidP="001F72C7">
      <w:pPr>
        <w:spacing w:line="216" w:lineRule="auto"/>
        <w:ind w:firstLine="720"/>
        <w:jc w:val="both"/>
        <w:rPr>
          <w:rFonts w:ascii="Arial" w:hAnsi="Arial" w:cs="Arial"/>
          <w:sz w:val="18"/>
          <w:szCs w:val="18"/>
        </w:rPr>
      </w:pPr>
      <w:r w:rsidRPr="001F72C7">
        <w:rPr>
          <w:rFonts w:ascii="Arial" w:hAnsi="Arial" w:cs="Arial"/>
          <w:sz w:val="18"/>
          <w:szCs w:val="18"/>
          <w:lang w:val="sr-Cyrl-CS"/>
        </w:rPr>
        <w:t xml:space="preserve">Орган управе за послове саобраћаја и Одељење за инспекцијске послове – инспектор за саобраћај општине Петровац на Млави </w:t>
      </w:r>
      <w:r w:rsidRPr="001F72C7">
        <w:rPr>
          <w:rFonts w:ascii="Arial" w:hAnsi="Arial" w:cs="Arial"/>
          <w:sz w:val="18"/>
          <w:szCs w:val="18"/>
        </w:rPr>
        <w:t xml:space="preserve">квартално, а по потреби и чешће, подносе извештај </w:t>
      </w:r>
      <w:r w:rsidRPr="001F72C7">
        <w:rPr>
          <w:rFonts w:ascii="Arial" w:hAnsi="Arial" w:cs="Arial"/>
          <w:sz w:val="18"/>
          <w:szCs w:val="18"/>
          <w:lang w:val="sr-Cyrl-CS"/>
        </w:rPr>
        <w:t>Општинском</w:t>
      </w:r>
      <w:r w:rsidRPr="001F72C7">
        <w:rPr>
          <w:rFonts w:ascii="Arial" w:hAnsi="Arial" w:cs="Arial"/>
          <w:sz w:val="18"/>
          <w:szCs w:val="18"/>
        </w:rPr>
        <w:t xml:space="preserve"> већу </w:t>
      </w:r>
      <w:r w:rsidRPr="001F72C7">
        <w:rPr>
          <w:rFonts w:ascii="Arial" w:hAnsi="Arial" w:cs="Arial"/>
          <w:sz w:val="18"/>
          <w:szCs w:val="18"/>
          <w:lang w:val="sr-Cyrl-CS"/>
        </w:rPr>
        <w:t>општине Петровца на Млави</w:t>
      </w:r>
      <w:r w:rsidRPr="001F72C7">
        <w:rPr>
          <w:rFonts w:ascii="Arial" w:hAnsi="Arial" w:cs="Arial"/>
          <w:sz w:val="18"/>
          <w:szCs w:val="18"/>
        </w:rPr>
        <w:t xml:space="preserve"> о стању ауто-такси превоза на територији </w:t>
      </w:r>
      <w:r w:rsidRPr="001F72C7">
        <w:rPr>
          <w:rFonts w:ascii="Arial" w:hAnsi="Arial" w:cs="Arial"/>
          <w:sz w:val="18"/>
          <w:szCs w:val="18"/>
          <w:lang w:val="sr-Cyrl-CS"/>
        </w:rPr>
        <w:t>општине Петровца на Млави.</w:t>
      </w:r>
    </w:p>
    <w:p w:rsidR="00410081" w:rsidRPr="001F72C7" w:rsidRDefault="00410081" w:rsidP="0012038B">
      <w:pPr>
        <w:spacing w:line="216" w:lineRule="auto"/>
        <w:jc w:val="center"/>
        <w:rPr>
          <w:rFonts w:ascii="Arial" w:hAnsi="Arial" w:cs="Arial"/>
          <w:sz w:val="18"/>
          <w:szCs w:val="18"/>
        </w:rPr>
      </w:pPr>
      <w:r w:rsidRPr="001F72C7">
        <w:rPr>
          <w:rFonts w:ascii="Arial" w:hAnsi="Arial" w:cs="Arial"/>
          <w:sz w:val="18"/>
          <w:szCs w:val="18"/>
        </w:rPr>
        <w:t>II УСЛОВИ ЗА ОБАВЉАЊЕ ТАКСИ ПРЕВОЗА</w:t>
      </w:r>
    </w:p>
    <w:p w:rsidR="00410081" w:rsidRPr="001F72C7" w:rsidRDefault="00410081" w:rsidP="001F72C7">
      <w:pPr>
        <w:spacing w:line="216" w:lineRule="auto"/>
        <w:jc w:val="center"/>
        <w:rPr>
          <w:rFonts w:ascii="Arial" w:hAnsi="Arial" w:cs="Arial"/>
          <w:sz w:val="18"/>
          <w:szCs w:val="18"/>
        </w:rPr>
      </w:pPr>
    </w:p>
    <w:p w:rsidR="00410081" w:rsidRPr="001F72C7" w:rsidRDefault="00410081" w:rsidP="001F72C7">
      <w:pPr>
        <w:spacing w:line="216" w:lineRule="auto"/>
        <w:jc w:val="center"/>
        <w:rPr>
          <w:rFonts w:ascii="Arial" w:hAnsi="Arial" w:cs="Arial"/>
          <w:bCs/>
          <w:noProof/>
          <w:sz w:val="18"/>
          <w:szCs w:val="18"/>
        </w:rPr>
      </w:pPr>
      <w:bookmarkStart w:id="8" w:name="str_3"/>
      <w:bookmarkStart w:id="9" w:name="clan_6"/>
      <w:bookmarkEnd w:id="8"/>
      <w:bookmarkEnd w:id="9"/>
      <w:r w:rsidRPr="001F72C7">
        <w:rPr>
          <w:rFonts w:ascii="Arial" w:hAnsi="Arial" w:cs="Arial"/>
          <w:bCs/>
          <w:noProof/>
          <w:sz w:val="18"/>
          <w:szCs w:val="18"/>
        </w:rPr>
        <w:t xml:space="preserve">Члан 6. </w:t>
      </w:r>
    </w:p>
    <w:p w:rsidR="00410081" w:rsidRPr="001F72C7" w:rsidRDefault="00410081" w:rsidP="001F72C7">
      <w:pPr>
        <w:spacing w:line="216" w:lineRule="auto"/>
        <w:jc w:val="center"/>
        <w:rPr>
          <w:rFonts w:ascii="Arial" w:hAnsi="Arial" w:cs="Arial"/>
          <w:bCs/>
          <w:noProof/>
          <w:sz w:val="18"/>
          <w:szCs w:val="18"/>
          <w:lang w:val="sr-Cyrl-CS"/>
        </w:rPr>
      </w:pPr>
    </w:p>
    <w:p w:rsidR="00410081" w:rsidRPr="0012038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За обављање такси превоза предузетник, поред услова прописаних законом, мора да испуњава и следеће услове:</w:t>
      </w:r>
    </w:p>
    <w:p w:rsidR="00410081" w:rsidRPr="001F72C7" w:rsidRDefault="00410081" w:rsidP="00A1404B">
      <w:pPr>
        <w:numPr>
          <w:ilvl w:val="0"/>
          <w:numId w:val="16"/>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 xml:space="preserve">да је регистрован за обављање делатности такси превоза у складу са </w:t>
      </w:r>
      <w:r w:rsidRPr="001F72C7">
        <w:rPr>
          <w:rFonts w:ascii="Arial" w:hAnsi="Arial" w:cs="Arial"/>
          <w:noProof/>
          <w:sz w:val="18"/>
          <w:szCs w:val="18"/>
          <w:lang w:val="sr-Cyrl-CS"/>
        </w:rPr>
        <w:t>з</w:t>
      </w:r>
      <w:r w:rsidRPr="001F72C7">
        <w:rPr>
          <w:rFonts w:ascii="Arial" w:hAnsi="Arial" w:cs="Arial"/>
          <w:noProof/>
          <w:sz w:val="18"/>
          <w:szCs w:val="18"/>
        </w:rPr>
        <w:t xml:space="preserve">аконом и овом Одлуком и </w:t>
      </w:r>
      <w:r w:rsidRPr="001F72C7">
        <w:rPr>
          <w:rFonts w:ascii="Arial" w:hAnsi="Arial" w:cs="Arial"/>
          <w:sz w:val="18"/>
          <w:szCs w:val="18"/>
        </w:rPr>
        <w:t xml:space="preserve">да има пословно седиште на територији </w:t>
      </w:r>
      <w:r w:rsidRPr="001F72C7">
        <w:rPr>
          <w:rFonts w:ascii="Arial" w:hAnsi="Arial" w:cs="Arial"/>
          <w:sz w:val="18"/>
          <w:szCs w:val="18"/>
          <w:lang w:val="sr-Cyrl-CS"/>
        </w:rPr>
        <w:t>општине Петровца на Млави</w:t>
      </w:r>
      <w:r w:rsidRPr="001F72C7">
        <w:rPr>
          <w:rFonts w:ascii="Arial" w:hAnsi="Arial" w:cs="Arial"/>
          <w:noProof/>
          <w:sz w:val="18"/>
          <w:szCs w:val="18"/>
        </w:rPr>
        <w:t xml:space="preserve"> што се доказује документом о регистрацији у регистру привредних субјеката не старијим од месец дана</w:t>
      </w:r>
      <w:r w:rsidRPr="001F72C7">
        <w:rPr>
          <w:rFonts w:ascii="Arial" w:hAnsi="Arial" w:cs="Arial"/>
          <w:sz w:val="18"/>
          <w:szCs w:val="18"/>
        </w:rPr>
        <w:t xml:space="preserve"> </w:t>
      </w:r>
      <w:r w:rsidRPr="001F72C7">
        <w:rPr>
          <w:rFonts w:ascii="Arial" w:hAnsi="Arial" w:cs="Arial"/>
          <w:noProof/>
          <w:sz w:val="18"/>
          <w:szCs w:val="18"/>
        </w:rPr>
        <w:t>или фотокопијом овог документа;</w:t>
      </w:r>
    </w:p>
    <w:p w:rsidR="00410081" w:rsidRPr="001F72C7" w:rsidRDefault="00410081" w:rsidP="00A1404B">
      <w:pPr>
        <w:numPr>
          <w:ilvl w:val="0"/>
          <w:numId w:val="16"/>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да има возачку дозволу „Б“ категорије најмање три године, што се доказује фотокопијом возачке дозволе;</w:t>
      </w:r>
    </w:p>
    <w:p w:rsidR="00410081" w:rsidRPr="001F72C7" w:rsidRDefault="00410081" w:rsidP="00A1404B">
      <w:pPr>
        <w:numPr>
          <w:ilvl w:val="0"/>
          <w:numId w:val="16"/>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да има важеће лекарско уверење о способности возача за управљање возилом којим се обавља такси превоз, што се доказује фотокопијом лекарског уверења;</w:t>
      </w:r>
    </w:p>
    <w:p w:rsidR="00410081" w:rsidRPr="001F72C7" w:rsidRDefault="00410081" w:rsidP="00A1404B">
      <w:pPr>
        <w:numPr>
          <w:ilvl w:val="0"/>
          <w:numId w:val="16"/>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да је власник возила, односно прималац лизинга, што се доказује фотокопијом саобраћајне дозволе, односно фотокопијом потврде о регистрацији возила, а у случају да возило није регистровано, фотокопијом документа којим се доказује да је власник возила, односно прималац лизинга;</w:t>
      </w:r>
    </w:p>
    <w:p w:rsidR="00410081" w:rsidRPr="001F72C7" w:rsidRDefault="00410081" w:rsidP="00A1404B">
      <w:pPr>
        <w:numPr>
          <w:ilvl w:val="0"/>
          <w:numId w:val="16"/>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 xml:space="preserve">да возило испуњава услове за обављање такси превоза што се доказује Решењем </w:t>
      </w:r>
      <w:r w:rsidRPr="001F72C7">
        <w:rPr>
          <w:rFonts w:ascii="Arial" w:hAnsi="Arial" w:cs="Arial"/>
          <w:noProof/>
          <w:sz w:val="18"/>
          <w:szCs w:val="18"/>
          <w:lang w:val="sr-Cyrl-CS"/>
        </w:rPr>
        <w:t>Одељења за инспекцијске послове – инспектора за саобраћај</w:t>
      </w:r>
      <w:r w:rsidRPr="001F72C7">
        <w:rPr>
          <w:rFonts w:ascii="Arial" w:hAnsi="Arial" w:cs="Arial"/>
          <w:noProof/>
          <w:sz w:val="18"/>
          <w:szCs w:val="18"/>
        </w:rPr>
        <w:t>, у складу са законом и чланом 10. ове Одлуке;</w:t>
      </w:r>
    </w:p>
    <w:p w:rsidR="00410081" w:rsidRPr="00A1404B" w:rsidRDefault="00410081" w:rsidP="00A1404B">
      <w:pPr>
        <w:numPr>
          <w:ilvl w:val="0"/>
          <w:numId w:val="16"/>
        </w:numPr>
        <w:tabs>
          <w:tab w:val="clear" w:pos="720"/>
          <w:tab w:val="num" w:pos="284"/>
        </w:tabs>
        <w:spacing w:line="216" w:lineRule="auto"/>
        <w:ind w:left="284" w:hanging="284"/>
        <w:jc w:val="both"/>
        <w:rPr>
          <w:rFonts w:ascii="Arial" w:hAnsi="Arial" w:cs="Arial"/>
          <w:sz w:val="18"/>
          <w:szCs w:val="18"/>
        </w:rPr>
      </w:pPr>
      <w:bookmarkStart w:id="10" w:name="clan_7"/>
      <w:bookmarkStart w:id="11" w:name="str_4"/>
      <w:bookmarkStart w:id="12" w:name="clan_8"/>
      <w:bookmarkEnd w:id="10"/>
      <w:bookmarkEnd w:id="11"/>
      <w:bookmarkEnd w:id="12"/>
      <w:r w:rsidRPr="001F72C7">
        <w:rPr>
          <w:rFonts w:ascii="Arial" w:hAnsi="Arial" w:cs="Arial"/>
          <w:sz w:val="18"/>
          <w:szCs w:val="18"/>
          <w:lang w:val="sr-Cyrl-CS"/>
        </w:rPr>
        <w:t xml:space="preserve">да није </w:t>
      </w:r>
      <w:r w:rsidRPr="001F72C7">
        <w:rPr>
          <w:rFonts w:ascii="Arial" w:hAnsi="Arial" w:cs="Arial"/>
          <w:sz w:val="18"/>
          <w:szCs w:val="18"/>
        </w:rPr>
        <w:t>правноснажно осуђивано на казну затвора дужу од две године за кривично дело против живота и тела, полне слободе, против безбедности јавног саобраћаја и јавног реда и мира</w:t>
      </w:r>
      <w:r w:rsidRPr="001F72C7">
        <w:rPr>
          <w:rFonts w:ascii="Arial" w:hAnsi="Arial" w:cs="Arial"/>
          <w:sz w:val="18"/>
          <w:szCs w:val="18"/>
          <w:lang w:val="sr-Cyrl-CS"/>
        </w:rPr>
        <w:t>,</w:t>
      </w:r>
      <w:r w:rsidRPr="001F72C7">
        <w:rPr>
          <w:rFonts w:ascii="Arial" w:hAnsi="Arial" w:cs="Arial"/>
          <w:sz w:val="18"/>
          <w:szCs w:val="18"/>
        </w:rPr>
        <w:t xml:space="preserve"> што се доказује уверењем надлежног суда које није старије од 30 дана или фотокопијом овог документа</w:t>
      </w:r>
      <w:r w:rsidRPr="001F72C7">
        <w:rPr>
          <w:rFonts w:ascii="Arial" w:hAnsi="Arial" w:cs="Arial"/>
          <w:sz w:val="18"/>
          <w:szCs w:val="18"/>
          <w:lang w:val="sr-Cyrl-CS"/>
        </w:rPr>
        <w:t>.</w:t>
      </w:r>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Члан 7.</w:t>
      </w:r>
    </w:p>
    <w:p w:rsidR="00410081" w:rsidRPr="001F72C7" w:rsidRDefault="00410081" w:rsidP="001F72C7">
      <w:pPr>
        <w:spacing w:line="216" w:lineRule="auto"/>
        <w:jc w:val="center"/>
        <w:rPr>
          <w:rFonts w:ascii="Arial" w:hAnsi="Arial" w:cs="Arial"/>
          <w:bCs/>
          <w:noProof/>
          <w:sz w:val="18"/>
          <w:szCs w:val="18"/>
        </w:rPr>
      </w:pP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За обављање такси превоза, привредно друштво, односно друго правно лице за обављање ове делатности, поред услова прописаних законом, мора да испуњава и следеће услове:</w:t>
      </w:r>
    </w:p>
    <w:p w:rsidR="00410081" w:rsidRPr="001F72C7" w:rsidRDefault="00410081" w:rsidP="00A1404B">
      <w:pPr>
        <w:numPr>
          <w:ilvl w:val="0"/>
          <w:numId w:val="24"/>
        </w:numPr>
        <w:tabs>
          <w:tab w:val="clear" w:pos="108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 xml:space="preserve">да је регистровано за обављање делатности такси превоза у складу са законом и овом Одлуком и </w:t>
      </w:r>
      <w:r w:rsidRPr="001F72C7">
        <w:rPr>
          <w:rFonts w:ascii="Arial" w:hAnsi="Arial" w:cs="Arial"/>
          <w:sz w:val="18"/>
          <w:szCs w:val="18"/>
        </w:rPr>
        <w:t xml:space="preserve">да има пословно седиште на територији </w:t>
      </w:r>
      <w:r w:rsidRPr="001F72C7">
        <w:rPr>
          <w:rFonts w:ascii="Arial" w:hAnsi="Arial" w:cs="Arial"/>
          <w:sz w:val="18"/>
          <w:szCs w:val="18"/>
          <w:lang w:val="sr-Cyrl-CS"/>
        </w:rPr>
        <w:t>општине Петровац на Млави</w:t>
      </w:r>
      <w:r w:rsidRPr="001F72C7">
        <w:rPr>
          <w:rFonts w:ascii="Arial" w:hAnsi="Arial" w:cs="Arial"/>
          <w:noProof/>
          <w:sz w:val="18"/>
          <w:szCs w:val="18"/>
        </w:rPr>
        <w:t xml:space="preserve"> што се доказује документом о регистрацији у регистру привредних субјеката не старијим од месец дана</w:t>
      </w:r>
      <w:r w:rsidRPr="001F72C7">
        <w:rPr>
          <w:rFonts w:ascii="Arial" w:hAnsi="Arial" w:cs="Arial"/>
          <w:sz w:val="18"/>
          <w:szCs w:val="18"/>
        </w:rPr>
        <w:t xml:space="preserve"> или фотокопијом овог документа</w:t>
      </w:r>
      <w:r w:rsidRPr="001F72C7">
        <w:rPr>
          <w:rFonts w:ascii="Arial" w:hAnsi="Arial" w:cs="Arial"/>
          <w:noProof/>
          <w:sz w:val="18"/>
          <w:szCs w:val="18"/>
        </w:rPr>
        <w:t>;</w:t>
      </w:r>
    </w:p>
    <w:p w:rsidR="00410081" w:rsidRPr="001F72C7" w:rsidRDefault="00410081" w:rsidP="00A1404B">
      <w:pPr>
        <w:numPr>
          <w:ilvl w:val="0"/>
          <w:numId w:val="24"/>
        </w:numPr>
        <w:tabs>
          <w:tab w:val="clear" w:pos="108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да је власник возила, односно прималац лизинга, што се доказује фотокопијом саобраћајне дозволе, односно фотокопијом потврде о регистрацији возила, а у случају да возило није регистровано, фотокопијом документа којим се доказује да је власник</w:t>
      </w:r>
      <w:r w:rsidRPr="001F72C7">
        <w:rPr>
          <w:rFonts w:ascii="Arial" w:hAnsi="Arial" w:cs="Arial"/>
          <w:sz w:val="18"/>
          <w:szCs w:val="18"/>
        </w:rPr>
        <w:t xml:space="preserve"> </w:t>
      </w:r>
      <w:r w:rsidRPr="001F72C7">
        <w:rPr>
          <w:rFonts w:ascii="Arial" w:hAnsi="Arial" w:cs="Arial"/>
          <w:noProof/>
          <w:sz w:val="18"/>
          <w:szCs w:val="18"/>
        </w:rPr>
        <w:t>возила, односно прималац лизинга;</w:t>
      </w:r>
    </w:p>
    <w:p w:rsidR="00410081" w:rsidRPr="001F72C7" w:rsidRDefault="00410081" w:rsidP="00A1404B">
      <w:pPr>
        <w:numPr>
          <w:ilvl w:val="0"/>
          <w:numId w:val="24"/>
        </w:numPr>
        <w:tabs>
          <w:tab w:val="clear" w:pos="108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 xml:space="preserve">да возило испуњава услове за обављање такси превоза што се доказује Решењем </w:t>
      </w:r>
      <w:r w:rsidRPr="001F72C7">
        <w:rPr>
          <w:rFonts w:ascii="Arial" w:hAnsi="Arial" w:cs="Arial"/>
          <w:noProof/>
          <w:sz w:val="18"/>
          <w:szCs w:val="18"/>
          <w:lang w:val="sr-Cyrl-CS"/>
        </w:rPr>
        <w:t>Одељења за инспекцијске послове – инспектора за саобраћај</w:t>
      </w:r>
      <w:r w:rsidRPr="001F72C7">
        <w:rPr>
          <w:rFonts w:ascii="Arial" w:hAnsi="Arial" w:cs="Arial"/>
          <w:noProof/>
          <w:sz w:val="18"/>
          <w:szCs w:val="18"/>
        </w:rPr>
        <w:t>, у складу са законом и чланом 10. ове Одлуке.</w:t>
      </w:r>
    </w:p>
    <w:p w:rsidR="00410081" w:rsidRPr="001F72C7" w:rsidRDefault="00410081" w:rsidP="001F72C7">
      <w:pPr>
        <w:spacing w:line="216" w:lineRule="auto"/>
        <w:jc w:val="center"/>
        <w:rPr>
          <w:rFonts w:ascii="Arial" w:hAnsi="Arial" w:cs="Arial"/>
          <w:bCs/>
          <w:noProof/>
          <w:sz w:val="18"/>
          <w:szCs w:val="18"/>
          <w:lang w:val="sr-Cyrl-CS"/>
        </w:rPr>
      </w:pPr>
      <w:bookmarkStart w:id="13" w:name="str_5"/>
      <w:bookmarkStart w:id="14" w:name="clan_9"/>
      <w:bookmarkEnd w:id="13"/>
      <w:bookmarkEnd w:id="14"/>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Члан 8.</w:t>
      </w:r>
    </w:p>
    <w:p w:rsidR="00410081" w:rsidRPr="001F72C7" w:rsidRDefault="00410081" w:rsidP="001F72C7">
      <w:pPr>
        <w:spacing w:line="216" w:lineRule="auto"/>
        <w:jc w:val="center"/>
        <w:rPr>
          <w:rFonts w:ascii="Arial" w:hAnsi="Arial" w:cs="Arial"/>
          <w:bCs/>
          <w:noProof/>
          <w:sz w:val="18"/>
          <w:szCs w:val="18"/>
          <w:lang w:val="sr-Cyrl-CS"/>
        </w:rPr>
      </w:pPr>
    </w:p>
    <w:p w:rsidR="00410081" w:rsidRPr="001F72C7" w:rsidRDefault="00410081" w:rsidP="001F72C7">
      <w:pPr>
        <w:spacing w:line="216" w:lineRule="auto"/>
        <w:ind w:firstLine="720"/>
        <w:jc w:val="both"/>
        <w:rPr>
          <w:rFonts w:ascii="Arial" w:hAnsi="Arial" w:cs="Arial"/>
          <w:noProof/>
          <w:sz w:val="18"/>
          <w:szCs w:val="18"/>
          <w:lang w:val="sr-Cyrl-CS"/>
        </w:rPr>
      </w:pPr>
      <w:r w:rsidRPr="001F72C7">
        <w:rPr>
          <w:rFonts w:ascii="Arial" w:hAnsi="Arial" w:cs="Arial"/>
          <w:noProof/>
          <w:sz w:val="18"/>
          <w:szCs w:val="18"/>
        </w:rPr>
        <w:t>Такси возач, поред услова прописаних законом, мора да испуњава и следеће услове:</w:t>
      </w:r>
    </w:p>
    <w:p w:rsidR="00410081" w:rsidRPr="001F72C7" w:rsidRDefault="00410081" w:rsidP="001F72C7">
      <w:pPr>
        <w:spacing w:line="216" w:lineRule="auto"/>
        <w:ind w:firstLine="720"/>
        <w:jc w:val="both"/>
        <w:rPr>
          <w:rFonts w:ascii="Arial" w:hAnsi="Arial" w:cs="Arial"/>
          <w:noProof/>
          <w:sz w:val="18"/>
          <w:szCs w:val="18"/>
          <w:lang w:val="sr-Cyrl-CS"/>
        </w:rPr>
      </w:pPr>
    </w:p>
    <w:p w:rsidR="00410081" w:rsidRPr="001F72C7" w:rsidRDefault="00410081" w:rsidP="00A1404B">
      <w:pPr>
        <w:numPr>
          <w:ilvl w:val="0"/>
          <w:numId w:val="23"/>
        </w:numPr>
        <w:tabs>
          <w:tab w:val="clear" w:pos="720"/>
          <w:tab w:val="num" w:pos="284"/>
        </w:tabs>
        <w:spacing w:line="216" w:lineRule="auto"/>
        <w:ind w:left="284" w:hanging="284"/>
        <w:jc w:val="both"/>
        <w:rPr>
          <w:rFonts w:ascii="Arial" w:hAnsi="Arial" w:cs="Arial"/>
          <w:noProof/>
          <w:sz w:val="18"/>
          <w:szCs w:val="18"/>
        </w:rPr>
      </w:pPr>
      <w:bookmarkStart w:id="15" w:name="str_6"/>
      <w:bookmarkStart w:id="16" w:name="clan_10"/>
      <w:bookmarkEnd w:id="15"/>
      <w:bookmarkEnd w:id="16"/>
      <w:r w:rsidRPr="001F72C7">
        <w:rPr>
          <w:rFonts w:ascii="Arial" w:hAnsi="Arial" w:cs="Arial"/>
          <w:noProof/>
          <w:sz w:val="18"/>
          <w:szCs w:val="18"/>
        </w:rPr>
        <w:t xml:space="preserve">да има возачку дозволу „Б“ категорије најмање три године, што се доказује фотокопијом возачке дозволе; </w:t>
      </w:r>
    </w:p>
    <w:p w:rsidR="00410081" w:rsidRPr="001F72C7" w:rsidRDefault="00410081" w:rsidP="00A1404B">
      <w:pPr>
        <w:numPr>
          <w:ilvl w:val="0"/>
          <w:numId w:val="23"/>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да има важеће лекарско уверење о способности возача за управљање возилом којим се обавља такси превоз, што се доказује фотокопијом лекарског уверења;</w:t>
      </w:r>
    </w:p>
    <w:p w:rsidR="00410081" w:rsidRPr="001F72C7" w:rsidRDefault="00410081" w:rsidP="00A1404B">
      <w:pPr>
        <w:numPr>
          <w:ilvl w:val="0"/>
          <w:numId w:val="23"/>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да је запослен или радно ангажован код предузетника или у привредном друштву, односно другом правном лицу, што се доказује документом ПИО фонда да је на дан издавања акта у радном односу, односно радно ангажован</w:t>
      </w:r>
      <w:r w:rsidRPr="001F72C7">
        <w:rPr>
          <w:rFonts w:ascii="Arial" w:hAnsi="Arial" w:cs="Arial"/>
          <w:sz w:val="18"/>
          <w:szCs w:val="18"/>
        </w:rPr>
        <w:t xml:space="preserve"> </w:t>
      </w:r>
      <w:r w:rsidRPr="001F72C7">
        <w:rPr>
          <w:rFonts w:ascii="Arial" w:hAnsi="Arial" w:cs="Arial"/>
          <w:noProof/>
          <w:sz w:val="18"/>
          <w:szCs w:val="18"/>
        </w:rPr>
        <w:t>или фотокопијом овог документа;</w:t>
      </w:r>
    </w:p>
    <w:p w:rsidR="00410081" w:rsidRPr="00A1404B" w:rsidRDefault="00410081" w:rsidP="00A1404B">
      <w:pPr>
        <w:numPr>
          <w:ilvl w:val="0"/>
          <w:numId w:val="23"/>
        </w:numPr>
        <w:tabs>
          <w:tab w:val="clear" w:pos="720"/>
          <w:tab w:val="num" w:pos="284"/>
        </w:tabs>
        <w:spacing w:line="216" w:lineRule="auto"/>
        <w:ind w:left="284" w:hanging="284"/>
        <w:jc w:val="both"/>
        <w:rPr>
          <w:rFonts w:ascii="Arial" w:hAnsi="Arial" w:cs="Arial"/>
          <w:sz w:val="18"/>
          <w:szCs w:val="18"/>
        </w:rPr>
      </w:pPr>
      <w:r w:rsidRPr="001F72C7">
        <w:rPr>
          <w:rFonts w:ascii="Arial" w:hAnsi="Arial" w:cs="Arial"/>
          <w:sz w:val="18"/>
          <w:szCs w:val="18"/>
          <w:lang w:val="sr-Cyrl-CS"/>
        </w:rPr>
        <w:t xml:space="preserve">да није </w:t>
      </w:r>
      <w:r w:rsidRPr="001F72C7">
        <w:rPr>
          <w:rFonts w:ascii="Arial" w:hAnsi="Arial" w:cs="Arial"/>
          <w:sz w:val="18"/>
          <w:szCs w:val="18"/>
        </w:rPr>
        <w:t>правноснажно осуђивано на казну затвора дужу од две године за кривично дело против живота и тела, полне слободе, против безбедности јавног саобраћаја и јавног реда и мира</w:t>
      </w:r>
      <w:r w:rsidRPr="001F72C7">
        <w:rPr>
          <w:rFonts w:ascii="Arial" w:hAnsi="Arial" w:cs="Arial"/>
          <w:sz w:val="18"/>
          <w:szCs w:val="18"/>
          <w:lang w:val="sr-Cyrl-CS"/>
        </w:rPr>
        <w:t>,</w:t>
      </w:r>
      <w:r w:rsidRPr="001F72C7">
        <w:rPr>
          <w:rFonts w:ascii="Arial" w:hAnsi="Arial" w:cs="Arial"/>
          <w:sz w:val="18"/>
          <w:szCs w:val="18"/>
        </w:rPr>
        <w:t xml:space="preserve"> што се доказује уверењем надлежног суда које није старије од 30 дана или фотокопијом овог документа</w:t>
      </w:r>
      <w:r w:rsidRPr="001F72C7">
        <w:rPr>
          <w:rFonts w:ascii="Arial" w:hAnsi="Arial" w:cs="Arial"/>
          <w:sz w:val="18"/>
          <w:szCs w:val="18"/>
          <w:lang w:val="sr-Cyrl-CS"/>
        </w:rPr>
        <w:t>.</w:t>
      </w:r>
    </w:p>
    <w:p w:rsidR="00410081" w:rsidRPr="001F72C7" w:rsidRDefault="00410081" w:rsidP="001F72C7">
      <w:pPr>
        <w:spacing w:line="216" w:lineRule="auto"/>
        <w:jc w:val="center"/>
        <w:rPr>
          <w:rFonts w:ascii="Arial" w:hAnsi="Arial" w:cs="Arial"/>
          <w:bCs/>
          <w:noProof/>
          <w:sz w:val="18"/>
          <w:szCs w:val="18"/>
          <w:lang w:val="sr-Cyrl-CS"/>
        </w:rPr>
      </w:pPr>
      <w:r w:rsidRPr="001F72C7">
        <w:rPr>
          <w:rFonts w:ascii="Arial" w:hAnsi="Arial" w:cs="Arial"/>
          <w:bCs/>
          <w:noProof/>
          <w:sz w:val="18"/>
          <w:szCs w:val="18"/>
        </w:rPr>
        <w:t>Члан 9.</w:t>
      </w:r>
    </w:p>
    <w:p w:rsidR="00410081" w:rsidRPr="001F72C7" w:rsidRDefault="00410081" w:rsidP="001F72C7">
      <w:pPr>
        <w:spacing w:line="216" w:lineRule="auto"/>
        <w:jc w:val="center"/>
        <w:rPr>
          <w:rFonts w:ascii="Arial" w:hAnsi="Arial" w:cs="Arial"/>
          <w:bCs/>
          <w:noProof/>
          <w:sz w:val="18"/>
          <w:szCs w:val="18"/>
          <w:lang w:val="sr-Cyrl-CS"/>
        </w:rPr>
      </w:pP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Такси возило којим се обавља такси превоз, поред услова прописаних законом и другим прописима, мора да испуњава и следеће услове:</w:t>
      </w:r>
    </w:p>
    <w:p w:rsidR="00410081" w:rsidRPr="001F72C7" w:rsidRDefault="00410081" w:rsidP="00A1404B">
      <w:pPr>
        <w:numPr>
          <w:ilvl w:val="0"/>
          <w:numId w:val="17"/>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 xml:space="preserve">да има таксиметар који мора бити исправан, баждарен на важеће тарифе, пломбиран и постављен тако да износ који се откуцава буде видљив и да се његовим укључењем светло на кровној ознаци из тачке 5. овог става искључује; </w:t>
      </w:r>
    </w:p>
    <w:p w:rsidR="00410081" w:rsidRPr="001F72C7" w:rsidRDefault="00410081" w:rsidP="00A1404B">
      <w:pPr>
        <w:numPr>
          <w:ilvl w:val="0"/>
          <w:numId w:val="17"/>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да има исправан противпожарни апарат са важећим роком употребе, на приступачном месту;</w:t>
      </w:r>
    </w:p>
    <w:p w:rsidR="00410081" w:rsidRPr="001F72C7" w:rsidRDefault="00410081" w:rsidP="00A1404B">
      <w:pPr>
        <w:numPr>
          <w:ilvl w:val="0"/>
          <w:numId w:val="17"/>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да има исправно грејање, вентилацију и унутрашње осветљење, да је чисто, уредно, обојено и без унутрашњих и спољашњих оштећења;</w:t>
      </w:r>
    </w:p>
    <w:p w:rsidR="00410081" w:rsidRPr="001F72C7" w:rsidRDefault="00410081" w:rsidP="00A1404B">
      <w:pPr>
        <w:numPr>
          <w:ilvl w:val="0"/>
          <w:numId w:val="17"/>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да је важећи ценовник услуга постављен у такси возилу тако да је путнику видљив;</w:t>
      </w:r>
    </w:p>
    <w:p w:rsidR="00410081" w:rsidRPr="001F72C7" w:rsidRDefault="00410081" w:rsidP="00A1404B">
      <w:pPr>
        <w:numPr>
          <w:ilvl w:val="0"/>
          <w:numId w:val="17"/>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да на крову возила има кровну ознаку са натписом „TAXI“, која је са обе стране истог изгледа, постављена паралелно са ветробранским стаклом и опремљена уређајем за осветљење</w:t>
      </w:r>
      <w:r w:rsidRPr="001F72C7">
        <w:rPr>
          <w:rFonts w:ascii="Arial" w:hAnsi="Arial" w:cs="Arial"/>
          <w:noProof/>
          <w:sz w:val="18"/>
          <w:szCs w:val="18"/>
          <w:lang w:val="sr-Cyrl-CS"/>
        </w:rPr>
        <w:t>;</w:t>
      </w:r>
      <w:r w:rsidRPr="001F72C7">
        <w:rPr>
          <w:rFonts w:ascii="Arial" w:hAnsi="Arial" w:cs="Arial"/>
          <w:noProof/>
          <w:sz w:val="18"/>
          <w:szCs w:val="18"/>
        </w:rPr>
        <w:t xml:space="preserve"> </w:t>
      </w:r>
    </w:p>
    <w:p w:rsidR="00410081" w:rsidRPr="001F72C7" w:rsidRDefault="00410081" w:rsidP="00A1404B">
      <w:pPr>
        <w:numPr>
          <w:ilvl w:val="0"/>
          <w:numId w:val="17"/>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sz w:val="18"/>
          <w:szCs w:val="18"/>
        </w:rPr>
        <w:t>да је регистровано у ПС</w:t>
      </w:r>
      <w:r w:rsidRPr="001F72C7">
        <w:rPr>
          <w:rFonts w:ascii="Arial" w:hAnsi="Arial" w:cs="Arial"/>
          <w:sz w:val="18"/>
          <w:szCs w:val="18"/>
          <w:lang w:val="sr-Cyrl-CS"/>
        </w:rPr>
        <w:t xml:space="preserve"> Петровац на Млави </w:t>
      </w:r>
      <w:r w:rsidRPr="001F72C7">
        <w:rPr>
          <w:rFonts w:ascii="Arial" w:hAnsi="Arial" w:cs="Arial"/>
          <w:sz w:val="18"/>
          <w:szCs w:val="18"/>
        </w:rPr>
        <w:t xml:space="preserve">са издатим регистарским таблицама чија регистарска ознака садржи латинична слова ТX на задње две позиције; </w:t>
      </w:r>
    </w:p>
    <w:p w:rsidR="00410081" w:rsidRPr="001F72C7" w:rsidRDefault="00410081" w:rsidP="00A1404B">
      <w:pPr>
        <w:numPr>
          <w:ilvl w:val="0"/>
          <w:numId w:val="17"/>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да поседује полису осигурања путника од последица несрећног случаја у јавном превозу;</w:t>
      </w:r>
    </w:p>
    <w:p w:rsidR="00410081" w:rsidRPr="001F72C7" w:rsidRDefault="00410081" w:rsidP="00A1404B">
      <w:pPr>
        <w:numPr>
          <w:ilvl w:val="0"/>
          <w:numId w:val="17"/>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да задовољ</w:t>
      </w:r>
      <w:r w:rsidRPr="001F72C7">
        <w:rPr>
          <w:rFonts w:ascii="Arial" w:hAnsi="Arial" w:cs="Arial"/>
          <w:noProof/>
          <w:sz w:val="18"/>
          <w:szCs w:val="18"/>
          <w:lang w:val="sr-Cyrl-CS"/>
        </w:rPr>
        <w:t>и</w:t>
      </w:r>
      <w:r w:rsidRPr="001F72C7">
        <w:rPr>
          <w:rFonts w:ascii="Arial" w:hAnsi="Arial" w:cs="Arial"/>
          <w:noProof/>
          <w:sz w:val="18"/>
          <w:szCs w:val="18"/>
        </w:rPr>
        <w:t xml:space="preserve"> услове у погледу границе издувне емисије прописане законом и другим прописима који регулишу ову област и</w:t>
      </w:r>
    </w:p>
    <w:p w:rsidR="00410081" w:rsidRPr="001F72C7" w:rsidRDefault="00410081" w:rsidP="00A1404B">
      <w:pPr>
        <w:numPr>
          <w:ilvl w:val="0"/>
          <w:numId w:val="17"/>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sz w:val="18"/>
          <w:szCs w:val="18"/>
        </w:rPr>
        <w:t>да је технички исправно у складу са прописима који регулишу јавни превоз</w:t>
      </w:r>
      <w:r w:rsidRPr="001F72C7">
        <w:rPr>
          <w:rFonts w:ascii="Arial" w:hAnsi="Arial" w:cs="Arial"/>
          <w:sz w:val="18"/>
          <w:szCs w:val="18"/>
          <w:lang w:val="sr-Cyrl-CS"/>
        </w:rPr>
        <w:t>.</w:t>
      </w:r>
    </w:p>
    <w:p w:rsidR="00410081" w:rsidRPr="001F72C7" w:rsidRDefault="00410081" w:rsidP="001F72C7">
      <w:pPr>
        <w:spacing w:line="216" w:lineRule="auto"/>
        <w:jc w:val="both"/>
        <w:rPr>
          <w:rFonts w:ascii="Arial" w:hAnsi="Arial" w:cs="Arial"/>
          <w:sz w:val="18"/>
          <w:szCs w:val="18"/>
          <w:lang w:val="sr-Cyrl-CS"/>
        </w:rPr>
      </w:pPr>
    </w:p>
    <w:p w:rsidR="00410081" w:rsidRPr="00A1404B" w:rsidRDefault="00410081" w:rsidP="001F72C7">
      <w:pPr>
        <w:spacing w:line="216" w:lineRule="auto"/>
        <w:jc w:val="both"/>
        <w:rPr>
          <w:rFonts w:ascii="Arial" w:hAnsi="Arial" w:cs="Arial"/>
          <w:sz w:val="18"/>
          <w:szCs w:val="18"/>
          <w:lang w:eastAsia="sr-Cyrl-CS"/>
        </w:rPr>
      </w:pPr>
      <w:r w:rsidRPr="001F72C7">
        <w:rPr>
          <w:rFonts w:ascii="Arial" w:hAnsi="Arial" w:cs="Arial"/>
          <w:sz w:val="18"/>
          <w:szCs w:val="18"/>
          <w:lang w:val="sr-Cyrl-CS" w:eastAsia="sr-Cyrl-CS"/>
        </w:rPr>
        <w:tab/>
        <w:t>На крову такси возила иза кровне ознаке "</w:t>
      </w:r>
      <w:r w:rsidRPr="001F72C7">
        <w:rPr>
          <w:rFonts w:ascii="Arial" w:hAnsi="Arial" w:cs="Arial"/>
          <w:noProof/>
          <w:sz w:val="18"/>
          <w:szCs w:val="18"/>
        </w:rPr>
        <w:t xml:space="preserve"> TAXI</w:t>
      </w:r>
      <w:r w:rsidRPr="001F72C7">
        <w:rPr>
          <w:rFonts w:ascii="Arial" w:hAnsi="Arial" w:cs="Arial"/>
          <w:sz w:val="18"/>
          <w:szCs w:val="18"/>
          <w:lang w:val="sr-Cyrl-CS" w:eastAsia="sr-Cyrl-CS"/>
        </w:rPr>
        <w:t xml:space="preserve"> " може се налазити рекламни пано. </w:t>
      </w:r>
    </w:p>
    <w:p w:rsidR="00410081" w:rsidRPr="00A1404B" w:rsidRDefault="00410081" w:rsidP="001F72C7">
      <w:pPr>
        <w:spacing w:line="216" w:lineRule="auto"/>
        <w:jc w:val="both"/>
        <w:rPr>
          <w:rFonts w:ascii="Arial" w:hAnsi="Arial" w:cs="Arial"/>
          <w:sz w:val="18"/>
          <w:szCs w:val="18"/>
          <w:lang w:eastAsia="sr-Cyrl-CS"/>
        </w:rPr>
      </w:pPr>
      <w:r w:rsidRPr="001F72C7">
        <w:rPr>
          <w:rFonts w:ascii="Arial" w:hAnsi="Arial" w:cs="Arial"/>
          <w:sz w:val="18"/>
          <w:szCs w:val="18"/>
          <w:lang w:val="sr-Cyrl-CS" w:eastAsia="sr-Cyrl-CS"/>
        </w:rPr>
        <w:tab/>
        <w:t>Рекламни пано мора бити постављен тако да не заклања кровну ознаку "</w:t>
      </w:r>
      <w:r w:rsidRPr="001F72C7">
        <w:rPr>
          <w:rFonts w:ascii="Arial" w:hAnsi="Arial" w:cs="Arial"/>
          <w:noProof/>
          <w:sz w:val="18"/>
          <w:szCs w:val="18"/>
        </w:rPr>
        <w:t xml:space="preserve"> TAXI</w:t>
      </w:r>
      <w:r w:rsidRPr="001F72C7">
        <w:rPr>
          <w:rFonts w:ascii="Arial" w:hAnsi="Arial" w:cs="Arial"/>
          <w:sz w:val="18"/>
          <w:szCs w:val="18"/>
          <w:lang w:val="sr-Cyrl-CS" w:eastAsia="sr-Cyrl-CS"/>
        </w:rPr>
        <w:t xml:space="preserve"> ". </w:t>
      </w:r>
    </w:p>
    <w:p w:rsidR="00410081" w:rsidRPr="00A1404B" w:rsidRDefault="00410081" w:rsidP="001F72C7">
      <w:pPr>
        <w:spacing w:line="216" w:lineRule="auto"/>
        <w:jc w:val="both"/>
        <w:rPr>
          <w:rFonts w:ascii="Arial" w:hAnsi="Arial" w:cs="Arial"/>
          <w:sz w:val="18"/>
          <w:szCs w:val="18"/>
          <w:lang w:eastAsia="sr-Cyrl-CS"/>
        </w:rPr>
      </w:pPr>
      <w:r w:rsidRPr="001F72C7">
        <w:rPr>
          <w:rFonts w:ascii="Arial" w:hAnsi="Arial" w:cs="Arial"/>
          <w:sz w:val="18"/>
          <w:szCs w:val="18"/>
          <w:lang w:val="sr-Cyrl-CS" w:eastAsia="sr-Cyrl-CS"/>
        </w:rPr>
        <w:tab/>
        <w:t xml:space="preserve">Возила такси превозника могу да садрже видна обележја других превозника само уз издату писану сагласност превозника  чија обележја користе. </w:t>
      </w:r>
    </w:p>
    <w:p w:rsidR="00410081" w:rsidRPr="001F72C7" w:rsidRDefault="00410081" w:rsidP="001F72C7">
      <w:pPr>
        <w:spacing w:line="216" w:lineRule="auto"/>
        <w:jc w:val="both"/>
        <w:rPr>
          <w:rFonts w:ascii="Arial" w:hAnsi="Arial" w:cs="Arial"/>
          <w:sz w:val="18"/>
          <w:szCs w:val="18"/>
          <w:lang w:val="sr-Cyrl-CS" w:eastAsia="sr-Cyrl-CS"/>
        </w:rPr>
      </w:pPr>
      <w:r w:rsidRPr="001F72C7">
        <w:rPr>
          <w:rFonts w:ascii="Arial" w:hAnsi="Arial" w:cs="Arial"/>
          <w:sz w:val="18"/>
          <w:szCs w:val="18"/>
          <w:lang w:val="sr-Cyrl-CS" w:eastAsia="sr-Cyrl-CS"/>
        </w:rPr>
        <w:tab/>
        <w:t xml:space="preserve">Превозник је обавезан да уклони таксиметар из путничког возила када се истим не обавља такси превоз. </w:t>
      </w:r>
    </w:p>
    <w:p w:rsidR="00410081" w:rsidRPr="001F72C7" w:rsidRDefault="00410081" w:rsidP="001F72C7">
      <w:pPr>
        <w:spacing w:line="216" w:lineRule="auto"/>
        <w:jc w:val="both"/>
        <w:rPr>
          <w:rFonts w:ascii="Arial" w:hAnsi="Arial" w:cs="Arial"/>
          <w:noProof/>
          <w:sz w:val="18"/>
          <w:szCs w:val="18"/>
        </w:rPr>
      </w:pPr>
    </w:p>
    <w:p w:rsidR="00410081" w:rsidRPr="001F72C7" w:rsidRDefault="00410081" w:rsidP="001F72C7">
      <w:pPr>
        <w:spacing w:line="216" w:lineRule="auto"/>
        <w:jc w:val="center"/>
        <w:rPr>
          <w:rFonts w:ascii="Arial" w:hAnsi="Arial" w:cs="Arial"/>
          <w:bCs/>
          <w:noProof/>
          <w:sz w:val="18"/>
          <w:szCs w:val="18"/>
        </w:rPr>
      </w:pPr>
      <w:bookmarkStart w:id="17" w:name="clan_11"/>
      <w:bookmarkEnd w:id="17"/>
      <w:r w:rsidRPr="001F72C7">
        <w:rPr>
          <w:rFonts w:ascii="Arial" w:hAnsi="Arial" w:cs="Arial"/>
          <w:bCs/>
          <w:noProof/>
          <w:sz w:val="18"/>
          <w:szCs w:val="18"/>
        </w:rPr>
        <w:t>Члан 10.</w:t>
      </w:r>
    </w:p>
    <w:p w:rsidR="00410081" w:rsidRPr="001F72C7" w:rsidRDefault="00410081" w:rsidP="001F72C7">
      <w:pPr>
        <w:spacing w:line="216" w:lineRule="auto"/>
        <w:jc w:val="center"/>
        <w:rPr>
          <w:rFonts w:ascii="Arial" w:hAnsi="Arial" w:cs="Arial"/>
          <w:bCs/>
          <w:noProof/>
          <w:sz w:val="18"/>
          <w:szCs w:val="18"/>
          <w:lang w:val="sr-Cyrl-CS"/>
        </w:rPr>
      </w:pP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 xml:space="preserve">Захтев за издавање Решења којим се утврђује да возило испуњава услове за обављање такси превоза подноси се </w:t>
      </w:r>
      <w:r w:rsidRPr="001F72C7">
        <w:rPr>
          <w:rFonts w:ascii="Arial" w:hAnsi="Arial" w:cs="Arial"/>
          <w:noProof/>
          <w:sz w:val="18"/>
          <w:szCs w:val="18"/>
          <w:lang w:val="sr-Cyrl-CS"/>
        </w:rPr>
        <w:t>Одељењу за инспекцијске послове – инспектору за саобраћај</w:t>
      </w:r>
      <w:r w:rsidRPr="001F72C7">
        <w:rPr>
          <w:rFonts w:ascii="Arial" w:hAnsi="Arial" w:cs="Arial"/>
          <w:noProof/>
          <w:sz w:val="18"/>
          <w:szCs w:val="18"/>
        </w:rPr>
        <w:t>.</w:t>
      </w: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 xml:space="preserve"> </w:t>
      </w:r>
      <w:r w:rsidRPr="001F72C7">
        <w:rPr>
          <w:rFonts w:ascii="Arial" w:hAnsi="Arial" w:cs="Arial"/>
          <w:noProof/>
          <w:sz w:val="18"/>
          <w:szCs w:val="18"/>
          <w:lang w:val="sr-Cyrl-CS"/>
        </w:rPr>
        <w:t xml:space="preserve">Инспектор за саобраћај врши преглед возила и проверава испуњеност услова прописаних законом и </w:t>
      </w:r>
      <w:r w:rsidRPr="001F72C7">
        <w:rPr>
          <w:rFonts w:ascii="Arial" w:hAnsi="Arial" w:cs="Arial"/>
          <w:noProof/>
          <w:sz w:val="18"/>
          <w:szCs w:val="18"/>
        </w:rPr>
        <w:t>овом</w:t>
      </w:r>
      <w:r w:rsidRPr="001F72C7">
        <w:rPr>
          <w:rFonts w:ascii="Arial" w:hAnsi="Arial" w:cs="Arial"/>
          <w:noProof/>
          <w:sz w:val="18"/>
          <w:szCs w:val="18"/>
          <w:lang w:val="sr-Cyrl-CS"/>
        </w:rPr>
        <w:t xml:space="preserve"> </w:t>
      </w:r>
      <w:r w:rsidRPr="001F72C7">
        <w:rPr>
          <w:rFonts w:ascii="Arial" w:hAnsi="Arial" w:cs="Arial"/>
          <w:noProof/>
          <w:sz w:val="18"/>
          <w:szCs w:val="18"/>
        </w:rPr>
        <w:t>О</w:t>
      </w:r>
      <w:r w:rsidRPr="001F72C7">
        <w:rPr>
          <w:rFonts w:ascii="Arial" w:hAnsi="Arial" w:cs="Arial"/>
          <w:noProof/>
          <w:sz w:val="18"/>
          <w:szCs w:val="18"/>
          <w:lang w:val="sr-Cyrl-CS"/>
        </w:rPr>
        <w:t>длук</w:t>
      </w:r>
      <w:r w:rsidRPr="001F72C7">
        <w:rPr>
          <w:rFonts w:ascii="Arial" w:hAnsi="Arial" w:cs="Arial"/>
          <w:noProof/>
          <w:sz w:val="18"/>
          <w:szCs w:val="18"/>
        </w:rPr>
        <w:t>ом</w:t>
      </w:r>
      <w:r w:rsidRPr="001F72C7">
        <w:rPr>
          <w:rFonts w:ascii="Arial" w:hAnsi="Arial" w:cs="Arial"/>
          <w:noProof/>
          <w:sz w:val="18"/>
          <w:szCs w:val="18"/>
          <w:lang w:val="sr-Cyrl-CS"/>
        </w:rPr>
        <w:t xml:space="preserve"> и доноси Решење са роком важења до годину дана.</w:t>
      </w: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lang w:val="ru-RU"/>
        </w:rPr>
        <w:t xml:space="preserve"> </w:t>
      </w:r>
      <w:r w:rsidRPr="001F72C7">
        <w:rPr>
          <w:rFonts w:ascii="Arial" w:hAnsi="Arial" w:cs="Arial"/>
          <w:noProof/>
          <w:sz w:val="18"/>
          <w:szCs w:val="18"/>
          <w:lang w:val="sr-Cyrl-CS"/>
        </w:rPr>
        <w:t>Одељење за инспекцијске послове – инспектор за саобраћај</w:t>
      </w:r>
      <w:r w:rsidRPr="001F72C7">
        <w:rPr>
          <w:rFonts w:ascii="Arial" w:hAnsi="Arial" w:cs="Arial"/>
          <w:noProof/>
          <w:sz w:val="18"/>
          <w:szCs w:val="18"/>
          <w:lang w:val="ru-RU"/>
        </w:rPr>
        <w:t xml:space="preserve"> може донети Решење којим се утврђује да возило испуњава услове за обављање такси превоза и за нерегистрована возила уз обавезу превозника да у року одређеном у Решењу испуни услове из члана 9. став 1. тачка 1, 6. и 7. ове Одлуке.</w:t>
      </w:r>
    </w:p>
    <w:p w:rsidR="00410081" w:rsidRPr="001F72C7" w:rsidRDefault="00410081" w:rsidP="001F72C7">
      <w:pPr>
        <w:spacing w:line="216" w:lineRule="auto"/>
        <w:ind w:firstLine="720"/>
        <w:jc w:val="both"/>
        <w:rPr>
          <w:rFonts w:ascii="Arial" w:hAnsi="Arial" w:cs="Arial"/>
          <w:noProof/>
          <w:sz w:val="18"/>
          <w:szCs w:val="18"/>
          <w:lang w:val="ru-RU"/>
        </w:rPr>
      </w:pPr>
      <w:r w:rsidRPr="001F72C7">
        <w:rPr>
          <w:rFonts w:ascii="Arial" w:hAnsi="Arial" w:cs="Arial"/>
          <w:bCs/>
          <w:noProof/>
          <w:sz w:val="18"/>
          <w:szCs w:val="18"/>
          <w:lang w:val="sr-Cyrl-CS"/>
        </w:rPr>
        <w:t>На основу донетих решења Одељење за инспекцијске послове – инспектор за саобраћај води регистар такси возила</w:t>
      </w:r>
      <w:r w:rsidRPr="001F72C7">
        <w:rPr>
          <w:rFonts w:ascii="Arial" w:hAnsi="Arial" w:cs="Arial"/>
          <w:noProof/>
          <w:sz w:val="18"/>
          <w:szCs w:val="18"/>
          <w:lang w:val="sr-Cyrl-CS"/>
        </w:rPr>
        <w:t>.</w:t>
      </w:r>
    </w:p>
    <w:p w:rsidR="00410081" w:rsidRPr="00AB50BE" w:rsidRDefault="00410081" w:rsidP="001F72C7">
      <w:pPr>
        <w:spacing w:line="216" w:lineRule="auto"/>
        <w:rPr>
          <w:rFonts w:ascii="Arial" w:hAnsi="Arial" w:cs="Arial"/>
          <w:sz w:val="10"/>
          <w:szCs w:val="10"/>
        </w:rPr>
      </w:pPr>
    </w:p>
    <w:p w:rsidR="00410081" w:rsidRPr="001F72C7" w:rsidRDefault="00410081" w:rsidP="00A1404B">
      <w:pPr>
        <w:spacing w:line="216" w:lineRule="auto"/>
        <w:jc w:val="center"/>
        <w:rPr>
          <w:rFonts w:ascii="Arial" w:hAnsi="Arial" w:cs="Arial"/>
          <w:sz w:val="18"/>
          <w:szCs w:val="18"/>
          <w:lang w:val="sr-Cyrl-CS"/>
        </w:rPr>
      </w:pPr>
      <w:r w:rsidRPr="001F72C7">
        <w:rPr>
          <w:rFonts w:ascii="Arial" w:hAnsi="Arial" w:cs="Arial"/>
          <w:sz w:val="18"/>
          <w:szCs w:val="18"/>
        </w:rPr>
        <w:t>III ТАКСИ ДОЗВОЛ</w:t>
      </w:r>
      <w:r w:rsidRPr="001F72C7">
        <w:rPr>
          <w:rFonts w:ascii="Arial" w:hAnsi="Arial" w:cs="Arial"/>
          <w:sz w:val="18"/>
          <w:szCs w:val="18"/>
          <w:lang w:val="sr-Cyrl-CS"/>
        </w:rPr>
        <w:t>А</w:t>
      </w:r>
    </w:p>
    <w:p w:rsidR="00410081" w:rsidRPr="00AB50BE" w:rsidRDefault="00410081" w:rsidP="00A1404B">
      <w:pPr>
        <w:spacing w:line="216" w:lineRule="auto"/>
        <w:jc w:val="center"/>
        <w:rPr>
          <w:rFonts w:ascii="Arial" w:hAnsi="Arial" w:cs="Arial"/>
          <w:sz w:val="10"/>
          <w:szCs w:val="10"/>
          <w:lang w:val="sr-Cyrl-CS"/>
        </w:rPr>
      </w:pPr>
    </w:p>
    <w:p w:rsidR="00410081" w:rsidRPr="001F72C7" w:rsidRDefault="00410081" w:rsidP="00A1404B">
      <w:pPr>
        <w:spacing w:line="216" w:lineRule="auto"/>
        <w:jc w:val="center"/>
        <w:rPr>
          <w:rFonts w:ascii="Arial" w:hAnsi="Arial" w:cs="Arial"/>
          <w:bCs/>
          <w:noProof/>
          <w:sz w:val="18"/>
          <w:szCs w:val="18"/>
        </w:rPr>
      </w:pPr>
      <w:bookmarkStart w:id="18" w:name="clan_13"/>
      <w:bookmarkEnd w:id="18"/>
      <w:r w:rsidRPr="001F72C7">
        <w:rPr>
          <w:rFonts w:ascii="Arial" w:hAnsi="Arial" w:cs="Arial"/>
          <w:bCs/>
          <w:noProof/>
          <w:sz w:val="18"/>
          <w:szCs w:val="18"/>
        </w:rPr>
        <w:t>Члан 11.</w:t>
      </w:r>
    </w:p>
    <w:p w:rsidR="00410081" w:rsidRPr="00AB50BE" w:rsidRDefault="00410081" w:rsidP="001F72C7">
      <w:pPr>
        <w:spacing w:line="216" w:lineRule="auto"/>
        <w:jc w:val="center"/>
        <w:rPr>
          <w:rFonts w:ascii="Arial" w:hAnsi="Arial" w:cs="Arial"/>
          <w:bCs/>
          <w:noProof/>
          <w:sz w:val="10"/>
          <w:szCs w:val="10"/>
          <w:lang w:val="sr-Cyrl-CS"/>
        </w:rPr>
      </w:pPr>
    </w:p>
    <w:p w:rsidR="00410081" w:rsidRPr="00A1404B" w:rsidRDefault="00410081" w:rsidP="001F72C7">
      <w:pPr>
        <w:spacing w:line="216" w:lineRule="auto"/>
        <w:jc w:val="both"/>
        <w:rPr>
          <w:rFonts w:ascii="Arial" w:hAnsi="Arial" w:cs="Arial"/>
          <w:noProof/>
          <w:sz w:val="18"/>
          <w:szCs w:val="18"/>
        </w:rPr>
      </w:pPr>
      <w:r w:rsidRPr="001F72C7">
        <w:rPr>
          <w:rFonts w:ascii="Arial" w:hAnsi="Arial" w:cs="Arial"/>
          <w:bCs/>
          <w:noProof/>
          <w:sz w:val="18"/>
          <w:szCs w:val="18"/>
          <w:lang w:val="sr-Cyrl-CS"/>
        </w:rPr>
        <w:tab/>
      </w:r>
      <w:r w:rsidRPr="001F72C7">
        <w:rPr>
          <w:rFonts w:ascii="Arial" w:hAnsi="Arial" w:cs="Arial"/>
          <w:iCs/>
          <w:sz w:val="18"/>
          <w:szCs w:val="18"/>
          <w:lang w:val="sr-Cyrl-CS"/>
        </w:rPr>
        <w:t>Такси дозвола</w:t>
      </w:r>
      <w:r w:rsidRPr="001F72C7">
        <w:rPr>
          <w:rFonts w:ascii="Arial" w:hAnsi="Arial" w:cs="Arial"/>
          <w:iCs/>
          <w:sz w:val="18"/>
          <w:szCs w:val="18"/>
        </w:rPr>
        <w:t xml:space="preserve"> </w:t>
      </w:r>
      <w:r w:rsidRPr="001F72C7">
        <w:rPr>
          <w:rFonts w:ascii="Arial" w:hAnsi="Arial" w:cs="Arial"/>
          <w:sz w:val="18"/>
          <w:szCs w:val="18"/>
        </w:rPr>
        <w:t xml:space="preserve">је идентификациона исправа </w:t>
      </w:r>
      <w:r w:rsidRPr="001F72C7">
        <w:rPr>
          <w:rFonts w:ascii="Arial" w:hAnsi="Arial" w:cs="Arial"/>
          <w:sz w:val="18"/>
          <w:szCs w:val="18"/>
          <w:lang w:val="sr-Cyrl-CS"/>
        </w:rPr>
        <w:t xml:space="preserve">која </w:t>
      </w:r>
      <w:r w:rsidRPr="001F72C7">
        <w:rPr>
          <w:rFonts w:ascii="Arial" w:hAnsi="Arial" w:cs="Arial"/>
          <w:noProof/>
          <w:sz w:val="18"/>
          <w:szCs w:val="18"/>
        </w:rPr>
        <w:t>представља доказ да превозник испуњава услове за обављање такси превоза у складу са законом и овом Одлуком</w:t>
      </w:r>
      <w:r w:rsidRPr="001F72C7">
        <w:rPr>
          <w:rFonts w:ascii="Arial" w:hAnsi="Arial" w:cs="Arial"/>
          <w:noProof/>
          <w:sz w:val="18"/>
          <w:szCs w:val="18"/>
          <w:lang w:val="sr-Cyrl-CS"/>
        </w:rPr>
        <w:t>,</w:t>
      </w:r>
      <w:r w:rsidRPr="001F72C7">
        <w:rPr>
          <w:rFonts w:ascii="Arial" w:hAnsi="Arial" w:cs="Arial"/>
          <w:sz w:val="18"/>
          <w:szCs w:val="18"/>
          <w:lang w:val="sr-Cyrl-CS"/>
        </w:rPr>
        <w:t xml:space="preserve"> </w:t>
      </w:r>
      <w:r w:rsidRPr="001F72C7">
        <w:rPr>
          <w:rFonts w:ascii="Arial" w:hAnsi="Arial" w:cs="Arial"/>
          <w:sz w:val="18"/>
          <w:szCs w:val="18"/>
        </w:rPr>
        <w:t>коју такси возач носи са собом приликом обављања делатности и коју је дужан да покаже на захтев овлашћеног лица</w:t>
      </w:r>
      <w:r w:rsidRPr="001F72C7">
        <w:rPr>
          <w:rFonts w:ascii="Arial" w:hAnsi="Arial" w:cs="Arial"/>
          <w:sz w:val="18"/>
          <w:szCs w:val="18"/>
          <w:lang w:val="sr-Cyrl-CS"/>
        </w:rPr>
        <w:t>.</w:t>
      </w:r>
    </w:p>
    <w:p w:rsidR="00410081" w:rsidRPr="00A1404B"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r>
      <w:r w:rsidRPr="001F72C7">
        <w:rPr>
          <w:rFonts w:ascii="Arial" w:hAnsi="Arial" w:cs="Arial"/>
          <w:sz w:val="18"/>
          <w:szCs w:val="18"/>
        </w:rPr>
        <w:t xml:space="preserve">Предузетник, </w:t>
      </w:r>
      <w:r w:rsidRPr="001F72C7">
        <w:rPr>
          <w:rFonts w:ascii="Arial" w:hAnsi="Arial" w:cs="Arial"/>
          <w:noProof/>
          <w:sz w:val="18"/>
          <w:szCs w:val="18"/>
        </w:rPr>
        <w:t>привредно друштво, односно друго правно лице</w:t>
      </w:r>
      <w:r w:rsidRPr="001F72C7">
        <w:rPr>
          <w:rFonts w:ascii="Arial" w:hAnsi="Arial" w:cs="Arial"/>
          <w:sz w:val="18"/>
          <w:szCs w:val="18"/>
        </w:rPr>
        <w:t xml:space="preserve"> може да обавља такси превоз само ако има издат</w:t>
      </w:r>
      <w:r w:rsidRPr="001F72C7">
        <w:rPr>
          <w:rFonts w:ascii="Arial" w:hAnsi="Arial" w:cs="Arial"/>
          <w:sz w:val="18"/>
          <w:szCs w:val="18"/>
          <w:lang w:val="sr-Cyrl-CS"/>
        </w:rPr>
        <w:t>у</w:t>
      </w:r>
      <w:r w:rsidRPr="001F72C7">
        <w:rPr>
          <w:rFonts w:ascii="Arial" w:hAnsi="Arial" w:cs="Arial"/>
          <w:sz w:val="18"/>
          <w:szCs w:val="18"/>
        </w:rPr>
        <w:t xml:space="preserve"> важећ</w:t>
      </w:r>
      <w:r w:rsidRPr="001F72C7">
        <w:rPr>
          <w:rFonts w:ascii="Arial" w:hAnsi="Arial" w:cs="Arial"/>
          <w:sz w:val="18"/>
          <w:szCs w:val="18"/>
          <w:lang w:val="sr-Cyrl-CS"/>
        </w:rPr>
        <w:t>у</w:t>
      </w:r>
      <w:r w:rsidRPr="001F72C7">
        <w:rPr>
          <w:rFonts w:ascii="Arial" w:hAnsi="Arial" w:cs="Arial"/>
          <w:sz w:val="18"/>
          <w:szCs w:val="18"/>
        </w:rPr>
        <w:t xml:space="preserve"> такси дозвол</w:t>
      </w:r>
      <w:r w:rsidRPr="001F72C7">
        <w:rPr>
          <w:rFonts w:ascii="Arial" w:hAnsi="Arial" w:cs="Arial"/>
          <w:sz w:val="18"/>
          <w:szCs w:val="18"/>
          <w:lang w:val="sr-Cyrl-CS"/>
        </w:rPr>
        <w:t>у</w:t>
      </w:r>
      <w:r w:rsidRPr="001F72C7">
        <w:rPr>
          <w:rFonts w:ascii="Arial" w:hAnsi="Arial" w:cs="Arial"/>
          <w:sz w:val="18"/>
          <w:szCs w:val="18"/>
        </w:rPr>
        <w:t>.</w:t>
      </w:r>
    </w:p>
    <w:p w:rsidR="00410081" w:rsidRPr="00A1404B" w:rsidRDefault="00410081" w:rsidP="001F72C7">
      <w:pPr>
        <w:spacing w:line="216" w:lineRule="auto"/>
        <w:jc w:val="both"/>
        <w:rPr>
          <w:rFonts w:ascii="Arial" w:hAnsi="Arial" w:cs="Arial"/>
          <w:noProof/>
          <w:sz w:val="18"/>
          <w:szCs w:val="18"/>
        </w:rPr>
      </w:pPr>
      <w:r w:rsidRPr="001F72C7">
        <w:rPr>
          <w:rFonts w:ascii="Arial" w:hAnsi="Arial" w:cs="Arial"/>
          <w:noProof/>
          <w:sz w:val="18"/>
          <w:szCs w:val="18"/>
          <w:lang w:val="sr-Cyrl-CS"/>
        </w:rPr>
        <w:tab/>
      </w:r>
      <w:r w:rsidRPr="001F72C7">
        <w:rPr>
          <w:rFonts w:ascii="Arial" w:hAnsi="Arial" w:cs="Arial"/>
          <w:noProof/>
          <w:sz w:val="18"/>
          <w:szCs w:val="18"/>
        </w:rPr>
        <w:t>Превозник не може било којом својом радњом која се односи на давање на коришћење кровне ознаке са називом „ТАXI“, давање докумената са својим пословним именом, давање такси дозволе, давање такси возила и друго да омогући другом предузетнику, привредном друштву односно другом правном или физичком лицу које не испуњава услове прописане законом и овом Одлуком да обавља такси превоз путника.</w:t>
      </w:r>
    </w:p>
    <w:p w:rsidR="00410081" w:rsidRPr="001F72C7" w:rsidRDefault="00410081" w:rsidP="001F72C7">
      <w:pPr>
        <w:spacing w:line="216" w:lineRule="auto"/>
        <w:jc w:val="both"/>
        <w:rPr>
          <w:rFonts w:ascii="Arial" w:hAnsi="Arial" w:cs="Arial"/>
          <w:bCs/>
          <w:noProof/>
          <w:sz w:val="18"/>
          <w:szCs w:val="18"/>
          <w:lang w:val="sr-Cyrl-CS"/>
        </w:rPr>
      </w:pPr>
      <w:r w:rsidRPr="001F72C7">
        <w:rPr>
          <w:rFonts w:ascii="Arial" w:hAnsi="Arial" w:cs="Arial"/>
          <w:noProof/>
          <w:sz w:val="18"/>
          <w:szCs w:val="18"/>
          <w:lang w:val="sr-Cyrl-CS"/>
        </w:rPr>
        <w:tab/>
      </w:r>
      <w:r w:rsidRPr="001F72C7">
        <w:rPr>
          <w:rFonts w:ascii="Arial" w:hAnsi="Arial" w:cs="Arial"/>
          <w:noProof/>
          <w:sz w:val="18"/>
          <w:szCs w:val="18"/>
        </w:rPr>
        <w:t>Предузетник или такси возач запослен код предузетника, у привредном друштву, односно другом правном лицу може да обавља такси превоз само ако му је издата важећа такси дозвола на име превозника чијим возилом обавља такси превоз.</w:t>
      </w:r>
    </w:p>
    <w:p w:rsidR="00410081" w:rsidRDefault="00410081" w:rsidP="001F72C7">
      <w:pPr>
        <w:spacing w:line="216" w:lineRule="auto"/>
        <w:jc w:val="center"/>
        <w:rPr>
          <w:rFonts w:ascii="Arial" w:hAnsi="Arial" w:cs="Arial"/>
          <w:bCs/>
          <w:noProof/>
          <w:sz w:val="10"/>
          <w:szCs w:val="10"/>
        </w:rPr>
      </w:pPr>
    </w:p>
    <w:p w:rsidR="00410081" w:rsidRDefault="00410081" w:rsidP="001F72C7">
      <w:pPr>
        <w:spacing w:line="216" w:lineRule="auto"/>
        <w:jc w:val="center"/>
        <w:rPr>
          <w:rFonts w:ascii="Arial" w:hAnsi="Arial" w:cs="Arial"/>
          <w:bCs/>
          <w:noProof/>
          <w:sz w:val="10"/>
          <w:szCs w:val="10"/>
        </w:rPr>
      </w:pPr>
    </w:p>
    <w:p w:rsidR="00410081" w:rsidRDefault="00410081" w:rsidP="001F72C7">
      <w:pPr>
        <w:spacing w:line="216" w:lineRule="auto"/>
        <w:jc w:val="center"/>
        <w:rPr>
          <w:rFonts w:ascii="Arial" w:hAnsi="Arial" w:cs="Arial"/>
          <w:bCs/>
          <w:noProof/>
          <w:sz w:val="10"/>
          <w:szCs w:val="10"/>
        </w:rPr>
      </w:pPr>
    </w:p>
    <w:p w:rsidR="00410081" w:rsidRDefault="00410081" w:rsidP="001F72C7">
      <w:pPr>
        <w:spacing w:line="216" w:lineRule="auto"/>
        <w:jc w:val="center"/>
        <w:rPr>
          <w:rFonts w:ascii="Arial" w:hAnsi="Arial" w:cs="Arial"/>
          <w:bCs/>
          <w:noProof/>
          <w:sz w:val="10"/>
          <w:szCs w:val="10"/>
        </w:rPr>
      </w:pPr>
    </w:p>
    <w:p w:rsidR="00410081" w:rsidRDefault="00410081" w:rsidP="001F72C7">
      <w:pPr>
        <w:spacing w:line="216" w:lineRule="auto"/>
        <w:jc w:val="center"/>
        <w:rPr>
          <w:rFonts w:ascii="Arial" w:hAnsi="Arial" w:cs="Arial"/>
          <w:bCs/>
          <w:noProof/>
          <w:sz w:val="10"/>
          <w:szCs w:val="10"/>
        </w:rPr>
      </w:pPr>
    </w:p>
    <w:p w:rsidR="00410081" w:rsidRPr="00AB50BE" w:rsidRDefault="00410081" w:rsidP="001F72C7">
      <w:pPr>
        <w:spacing w:line="216" w:lineRule="auto"/>
        <w:jc w:val="center"/>
        <w:rPr>
          <w:rFonts w:ascii="Arial" w:hAnsi="Arial" w:cs="Arial"/>
          <w:bCs/>
          <w:noProof/>
          <w:sz w:val="10"/>
          <w:szCs w:val="10"/>
        </w:rPr>
      </w:pPr>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Члан 12.</w:t>
      </w:r>
    </w:p>
    <w:p w:rsidR="00410081" w:rsidRPr="001F72C7" w:rsidRDefault="00410081" w:rsidP="001F72C7">
      <w:pPr>
        <w:spacing w:line="216" w:lineRule="auto"/>
        <w:jc w:val="center"/>
        <w:rPr>
          <w:rFonts w:ascii="Arial" w:hAnsi="Arial" w:cs="Arial"/>
          <w:bCs/>
          <w:noProof/>
          <w:sz w:val="18"/>
          <w:szCs w:val="18"/>
        </w:rPr>
      </w:pPr>
    </w:p>
    <w:p w:rsidR="00410081" w:rsidRPr="00AB50BE" w:rsidRDefault="00410081" w:rsidP="001F72C7">
      <w:pPr>
        <w:spacing w:line="216" w:lineRule="auto"/>
        <w:jc w:val="both"/>
        <w:rPr>
          <w:rFonts w:ascii="Arial" w:hAnsi="Arial" w:cs="Arial"/>
          <w:noProof/>
          <w:sz w:val="18"/>
          <w:szCs w:val="18"/>
        </w:rPr>
      </w:pPr>
      <w:bookmarkStart w:id="19" w:name="clan_15"/>
      <w:bookmarkEnd w:id="19"/>
      <w:r w:rsidRPr="001F72C7">
        <w:rPr>
          <w:rFonts w:ascii="Arial" w:hAnsi="Arial" w:cs="Arial"/>
          <w:bCs/>
          <w:noProof/>
          <w:sz w:val="18"/>
          <w:szCs w:val="18"/>
          <w:lang w:val="sr-Cyrl-CS"/>
        </w:rPr>
        <w:tab/>
        <w:t xml:space="preserve">Изглед такси дозволе дефинише </w:t>
      </w:r>
      <w:r w:rsidRPr="001F72C7">
        <w:rPr>
          <w:rFonts w:ascii="Arial" w:hAnsi="Arial" w:cs="Arial"/>
          <w:noProof/>
          <w:sz w:val="18"/>
          <w:szCs w:val="18"/>
          <w:lang w:val="sr-Cyrl-CS"/>
        </w:rPr>
        <w:t>Орган управе надлежан за послове саобраћаја општине Петровац на Млави.</w:t>
      </w:r>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Члан 13.</w:t>
      </w:r>
    </w:p>
    <w:p w:rsidR="00410081" w:rsidRPr="001F72C7" w:rsidRDefault="00410081" w:rsidP="001F72C7">
      <w:pPr>
        <w:spacing w:line="216" w:lineRule="auto"/>
        <w:jc w:val="center"/>
        <w:rPr>
          <w:rFonts w:ascii="Arial" w:hAnsi="Arial" w:cs="Arial"/>
          <w:bCs/>
          <w:noProof/>
          <w:sz w:val="18"/>
          <w:szCs w:val="18"/>
          <w:lang w:val="sr-Cyrl-CS"/>
        </w:rPr>
      </w:pPr>
    </w:p>
    <w:p w:rsidR="00410081" w:rsidRPr="001F72C7" w:rsidRDefault="00410081" w:rsidP="001F72C7">
      <w:pPr>
        <w:spacing w:line="216" w:lineRule="auto"/>
        <w:ind w:firstLine="720"/>
        <w:rPr>
          <w:rFonts w:ascii="Arial" w:hAnsi="Arial" w:cs="Arial"/>
          <w:noProof/>
          <w:sz w:val="18"/>
          <w:szCs w:val="18"/>
          <w:lang w:val="sr-Cyrl-CS"/>
        </w:rPr>
      </w:pPr>
      <w:r w:rsidRPr="001F72C7">
        <w:rPr>
          <w:rFonts w:ascii="Arial" w:hAnsi="Arial" w:cs="Arial"/>
          <w:noProof/>
          <w:sz w:val="18"/>
          <w:szCs w:val="18"/>
        </w:rPr>
        <w:t>Такси дозвола садржи следеће податке:</w:t>
      </w:r>
    </w:p>
    <w:p w:rsidR="00410081" w:rsidRPr="001F72C7" w:rsidRDefault="00410081" w:rsidP="001F72C7">
      <w:pPr>
        <w:spacing w:line="216" w:lineRule="auto"/>
        <w:ind w:firstLine="720"/>
        <w:rPr>
          <w:rFonts w:ascii="Arial" w:hAnsi="Arial" w:cs="Arial"/>
          <w:noProof/>
          <w:sz w:val="18"/>
          <w:szCs w:val="18"/>
          <w:lang w:val="sr-Cyrl-CS"/>
        </w:rPr>
      </w:pPr>
    </w:p>
    <w:p w:rsidR="00410081" w:rsidRPr="001F72C7" w:rsidRDefault="00410081" w:rsidP="00A1404B">
      <w:pPr>
        <w:numPr>
          <w:ilvl w:val="0"/>
          <w:numId w:val="18"/>
        </w:numPr>
        <w:tabs>
          <w:tab w:val="clear" w:pos="720"/>
          <w:tab w:val="num" w:pos="284"/>
        </w:tabs>
        <w:spacing w:line="216" w:lineRule="auto"/>
        <w:ind w:left="284" w:hanging="284"/>
        <w:rPr>
          <w:rFonts w:ascii="Arial" w:hAnsi="Arial" w:cs="Arial"/>
          <w:noProof/>
          <w:sz w:val="18"/>
          <w:szCs w:val="18"/>
        </w:rPr>
      </w:pPr>
      <w:r w:rsidRPr="001F72C7">
        <w:rPr>
          <w:rFonts w:ascii="Arial" w:hAnsi="Arial" w:cs="Arial"/>
          <w:noProof/>
          <w:sz w:val="18"/>
          <w:szCs w:val="18"/>
        </w:rPr>
        <w:t>редни број из регистра;</w:t>
      </w:r>
    </w:p>
    <w:p w:rsidR="00410081" w:rsidRPr="001F72C7" w:rsidRDefault="00410081" w:rsidP="00A1404B">
      <w:pPr>
        <w:numPr>
          <w:ilvl w:val="0"/>
          <w:numId w:val="18"/>
        </w:numPr>
        <w:tabs>
          <w:tab w:val="clear" w:pos="720"/>
          <w:tab w:val="num" w:pos="284"/>
        </w:tabs>
        <w:spacing w:line="216" w:lineRule="auto"/>
        <w:ind w:left="284" w:hanging="284"/>
        <w:rPr>
          <w:rFonts w:ascii="Arial" w:hAnsi="Arial" w:cs="Arial"/>
          <w:noProof/>
          <w:sz w:val="18"/>
          <w:szCs w:val="18"/>
        </w:rPr>
      </w:pPr>
      <w:r w:rsidRPr="001F72C7">
        <w:rPr>
          <w:rFonts w:ascii="Arial" w:hAnsi="Arial" w:cs="Arial"/>
          <w:noProof/>
          <w:sz w:val="18"/>
          <w:szCs w:val="18"/>
        </w:rPr>
        <w:t>фотографију;</w:t>
      </w:r>
    </w:p>
    <w:p w:rsidR="00410081" w:rsidRPr="001F72C7" w:rsidRDefault="00410081" w:rsidP="00A1404B">
      <w:pPr>
        <w:numPr>
          <w:ilvl w:val="0"/>
          <w:numId w:val="18"/>
        </w:numPr>
        <w:tabs>
          <w:tab w:val="clear" w:pos="720"/>
          <w:tab w:val="num" w:pos="284"/>
        </w:tabs>
        <w:spacing w:line="216" w:lineRule="auto"/>
        <w:ind w:left="284" w:hanging="284"/>
        <w:rPr>
          <w:rFonts w:ascii="Arial" w:hAnsi="Arial" w:cs="Arial"/>
          <w:noProof/>
          <w:sz w:val="18"/>
          <w:szCs w:val="18"/>
        </w:rPr>
      </w:pPr>
      <w:r w:rsidRPr="001F72C7">
        <w:rPr>
          <w:rFonts w:ascii="Arial" w:hAnsi="Arial" w:cs="Arial"/>
          <w:noProof/>
          <w:sz w:val="18"/>
          <w:szCs w:val="18"/>
        </w:rPr>
        <w:t>матични број и пословно име превозника;</w:t>
      </w:r>
    </w:p>
    <w:p w:rsidR="00410081" w:rsidRPr="001F72C7" w:rsidRDefault="00410081" w:rsidP="00A1404B">
      <w:pPr>
        <w:numPr>
          <w:ilvl w:val="0"/>
          <w:numId w:val="18"/>
        </w:numPr>
        <w:tabs>
          <w:tab w:val="clear" w:pos="720"/>
          <w:tab w:val="num" w:pos="284"/>
        </w:tabs>
        <w:spacing w:line="216" w:lineRule="auto"/>
        <w:ind w:left="284" w:hanging="284"/>
        <w:rPr>
          <w:rFonts w:ascii="Arial" w:hAnsi="Arial" w:cs="Arial"/>
          <w:noProof/>
          <w:sz w:val="18"/>
          <w:szCs w:val="18"/>
        </w:rPr>
      </w:pPr>
      <w:r w:rsidRPr="001F72C7">
        <w:rPr>
          <w:rFonts w:ascii="Arial" w:hAnsi="Arial" w:cs="Arial"/>
          <w:noProof/>
          <w:sz w:val="18"/>
          <w:szCs w:val="18"/>
          <w:lang w:val="sr-Cyrl-CS"/>
        </w:rPr>
        <w:t>статус такси возача (предузетник или запослени);</w:t>
      </w:r>
    </w:p>
    <w:p w:rsidR="00410081" w:rsidRPr="001F72C7" w:rsidRDefault="00410081" w:rsidP="00A1404B">
      <w:pPr>
        <w:numPr>
          <w:ilvl w:val="0"/>
          <w:numId w:val="18"/>
        </w:numPr>
        <w:tabs>
          <w:tab w:val="clear" w:pos="720"/>
          <w:tab w:val="num" w:pos="284"/>
        </w:tabs>
        <w:spacing w:line="216" w:lineRule="auto"/>
        <w:ind w:left="284" w:hanging="284"/>
        <w:rPr>
          <w:rFonts w:ascii="Arial" w:hAnsi="Arial" w:cs="Arial"/>
          <w:noProof/>
          <w:sz w:val="18"/>
          <w:szCs w:val="18"/>
        </w:rPr>
      </w:pPr>
      <w:r w:rsidRPr="001F72C7">
        <w:rPr>
          <w:rFonts w:ascii="Arial" w:hAnsi="Arial" w:cs="Arial"/>
          <w:noProof/>
          <w:sz w:val="18"/>
          <w:szCs w:val="18"/>
        </w:rPr>
        <w:t>име и презиме и јединствени матични број;</w:t>
      </w:r>
    </w:p>
    <w:p w:rsidR="00410081" w:rsidRPr="001F72C7" w:rsidRDefault="00410081" w:rsidP="00A1404B">
      <w:pPr>
        <w:numPr>
          <w:ilvl w:val="0"/>
          <w:numId w:val="18"/>
        </w:numPr>
        <w:tabs>
          <w:tab w:val="clear" w:pos="720"/>
          <w:tab w:val="num" w:pos="284"/>
        </w:tabs>
        <w:spacing w:line="216" w:lineRule="auto"/>
        <w:ind w:left="284" w:hanging="284"/>
        <w:rPr>
          <w:rFonts w:ascii="Arial" w:hAnsi="Arial" w:cs="Arial"/>
          <w:noProof/>
          <w:sz w:val="18"/>
          <w:szCs w:val="18"/>
        </w:rPr>
      </w:pPr>
      <w:r w:rsidRPr="001F72C7">
        <w:rPr>
          <w:rFonts w:ascii="Arial" w:hAnsi="Arial" w:cs="Arial"/>
          <w:noProof/>
          <w:sz w:val="18"/>
          <w:szCs w:val="18"/>
        </w:rPr>
        <w:t>адресу пребивалишта;</w:t>
      </w:r>
    </w:p>
    <w:p w:rsidR="00410081" w:rsidRPr="00A1404B" w:rsidRDefault="00410081" w:rsidP="00A1404B">
      <w:pPr>
        <w:numPr>
          <w:ilvl w:val="0"/>
          <w:numId w:val="18"/>
        </w:numPr>
        <w:tabs>
          <w:tab w:val="clear" w:pos="720"/>
          <w:tab w:val="num" w:pos="284"/>
        </w:tabs>
        <w:spacing w:line="216" w:lineRule="auto"/>
        <w:ind w:left="284" w:hanging="284"/>
        <w:rPr>
          <w:rFonts w:ascii="Arial" w:hAnsi="Arial" w:cs="Arial"/>
          <w:noProof/>
          <w:sz w:val="18"/>
          <w:szCs w:val="18"/>
        </w:rPr>
      </w:pPr>
      <w:r w:rsidRPr="001F72C7">
        <w:rPr>
          <w:rFonts w:ascii="Arial" w:hAnsi="Arial" w:cs="Arial"/>
          <w:noProof/>
          <w:sz w:val="18"/>
          <w:szCs w:val="18"/>
        </w:rPr>
        <w:t>рок важења.</w:t>
      </w:r>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Члан 14.</w:t>
      </w:r>
    </w:p>
    <w:p w:rsidR="00410081" w:rsidRPr="001F72C7" w:rsidRDefault="00410081" w:rsidP="001F72C7">
      <w:pPr>
        <w:spacing w:line="216" w:lineRule="auto"/>
        <w:jc w:val="center"/>
        <w:rPr>
          <w:rFonts w:ascii="Arial" w:hAnsi="Arial" w:cs="Arial"/>
          <w:bCs/>
          <w:noProof/>
          <w:sz w:val="18"/>
          <w:szCs w:val="18"/>
          <w:lang w:val="sr-Cyrl-CS"/>
        </w:rPr>
      </w:pPr>
    </w:p>
    <w:p w:rsidR="00410081" w:rsidRPr="00A1404B" w:rsidRDefault="00410081" w:rsidP="001F72C7">
      <w:pPr>
        <w:spacing w:line="216" w:lineRule="auto"/>
        <w:jc w:val="both"/>
        <w:rPr>
          <w:rFonts w:ascii="Arial" w:hAnsi="Arial" w:cs="Arial"/>
          <w:noProof/>
          <w:sz w:val="18"/>
          <w:szCs w:val="18"/>
        </w:rPr>
      </w:pPr>
      <w:r w:rsidRPr="001F72C7">
        <w:rPr>
          <w:rFonts w:ascii="Arial" w:hAnsi="Arial" w:cs="Arial"/>
          <w:noProof/>
          <w:sz w:val="18"/>
          <w:szCs w:val="18"/>
        </w:rPr>
        <w:tab/>
        <w:t>Такси дозвола возача издаје се са роком важења од три године.</w:t>
      </w:r>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Члан 15.</w:t>
      </w:r>
    </w:p>
    <w:p w:rsidR="00410081" w:rsidRPr="001F72C7" w:rsidRDefault="00410081" w:rsidP="001F72C7">
      <w:pPr>
        <w:spacing w:line="216" w:lineRule="auto"/>
        <w:jc w:val="center"/>
        <w:rPr>
          <w:rFonts w:ascii="Arial" w:hAnsi="Arial" w:cs="Arial"/>
          <w:bCs/>
          <w:noProof/>
          <w:sz w:val="18"/>
          <w:szCs w:val="18"/>
          <w:lang w:val="sr-Cyrl-CS"/>
        </w:rPr>
      </w:pPr>
    </w:p>
    <w:p w:rsidR="00410081" w:rsidRPr="00A1404B" w:rsidRDefault="00410081" w:rsidP="00A1404B">
      <w:pPr>
        <w:spacing w:line="216" w:lineRule="auto"/>
        <w:ind w:firstLine="720"/>
        <w:jc w:val="both"/>
        <w:rPr>
          <w:rFonts w:ascii="Arial" w:hAnsi="Arial" w:cs="Arial"/>
          <w:noProof/>
          <w:sz w:val="18"/>
          <w:szCs w:val="18"/>
        </w:rPr>
      </w:pPr>
      <w:r w:rsidRPr="001F72C7">
        <w:rPr>
          <w:rFonts w:ascii="Arial" w:hAnsi="Arial" w:cs="Arial"/>
          <w:noProof/>
          <w:sz w:val="18"/>
          <w:szCs w:val="18"/>
        </w:rPr>
        <w:t>Захтев за издавање такси дозвол</w:t>
      </w:r>
      <w:r w:rsidRPr="001F72C7">
        <w:rPr>
          <w:rFonts w:ascii="Arial" w:hAnsi="Arial" w:cs="Arial"/>
          <w:noProof/>
          <w:sz w:val="18"/>
          <w:szCs w:val="18"/>
          <w:lang w:val="sr-Cyrl-CS"/>
        </w:rPr>
        <w:t>е</w:t>
      </w:r>
      <w:r w:rsidRPr="001F72C7">
        <w:rPr>
          <w:rFonts w:ascii="Arial" w:hAnsi="Arial" w:cs="Arial"/>
          <w:noProof/>
          <w:sz w:val="18"/>
          <w:szCs w:val="18"/>
        </w:rPr>
        <w:t xml:space="preserve"> подноси се </w:t>
      </w:r>
      <w:r w:rsidRPr="001F72C7">
        <w:rPr>
          <w:rFonts w:ascii="Arial" w:hAnsi="Arial" w:cs="Arial"/>
          <w:noProof/>
          <w:sz w:val="18"/>
          <w:szCs w:val="18"/>
          <w:lang w:val="sr-Cyrl-CS"/>
        </w:rPr>
        <w:t>Органу управе надлежном за послове саобраћаја општине Петровац на Млави</w:t>
      </w:r>
      <w:r w:rsidRPr="001F72C7">
        <w:rPr>
          <w:rFonts w:ascii="Arial" w:hAnsi="Arial" w:cs="Arial"/>
          <w:noProof/>
          <w:sz w:val="18"/>
          <w:szCs w:val="18"/>
        </w:rPr>
        <w:t>.</w:t>
      </w:r>
    </w:p>
    <w:p w:rsidR="00410081" w:rsidRPr="00A1404B" w:rsidRDefault="00410081" w:rsidP="001F72C7">
      <w:pPr>
        <w:spacing w:line="216" w:lineRule="auto"/>
        <w:jc w:val="both"/>
        <w:rPr>
          <w:rFonts w:ascii="Arial" w:hAnsi="Arial" w:cs="Arial"/>
          <w:noProof/>
          <w:sz w:val="18"/>
          <w:szCs w:val="18"/>
        </w:rPr>
      </w:pPr>
      <w:r w:rsidRPr="001F72C7">
        <w:rPr>
          <w:rFonts w:ascii="Arial" w:hAnsi="Arial" w:cs="Arial"/>
          <w:noProof/>
          <w:sz w:val="18"/>
          <w:szCs w:val="18"/>
        </w:rPr>
        <w:tab/>
        <w:t>Предузетник, привредно друштво, односно друго правно лице уз захтев за издавање такси дозволе, подноси доказе да су испуњени услови предвиђени чланом 8. ове Одлуке</w:t>
      </w:r>
      <w:r w:rsidRPr="001F72C7">
        <w:rPr>
          <w:rFonts w:ascii="Arial" w:hAnsi="Arial" w:cs="Arial"/>
          <w:noProof/>
          <w:sz w:val="18"/>
          <w:szCs w:val="18"/>
          <w:lang w:val="sr-Cyrl-CS"/>
        </w:rPr>
        <w:t xml:space="preserve"> и</w:t>
      </w:r>
      <w:r w:rsidRPr="001F72C7">
        <w:rPr>
          <w:rFonts w:ascii="Arial" w:hAnsi="Arial" w:cs="Arial"/>
          <w:noProof/>
          <w:sz w:val="18"/>
          <w:szCs w:val="18"/>
        </w:rPr>
        <w:t xml:space="preserve"> доказ о регистрацији у регистру привредних субјеката за обављање делатности такси превоза не старији од месец дана</w:t>
      </w:r>
      <w:r w:rsidRPr="001F72C7">
        <w:rPr>
          <w:rFonts w:ascii="Arial" w:hAnsi="Arial" w:cs="Arial"/>
          <w:noProof/>
          <w:sz w:val="18"/>
          <w:szCs w:val="18"/>
          <w:lang w:val="sr-Cyrl-CS"/>
        </w:rPr>
        <w:t>.</w:t>
      </w:r>
    </w:p>
    <w:p w:rsidR="00410081" w:rsidRPr="00A1404B" w:rsidRDefault="00410081" w:rsidP="001F72C7">
      <w:pPr>
        <w:spacing w:line="216" w:lineRule="auto"/>
        <w:jc w:val="both"/>
        <w:rPr>
          <w:rFonts w:ascii="Arial" w:hAnsi="Arial" w:cs="Arial"/>
          <w:noProof/>
          <w:sz w:val="18"/>
          <w:szCs w:val="18"/>
        </w:rPr>
      </w:pPr>
      <w:r w:rsidRPr="001F72C7">
        <w:rPr>
          <w:rFonts w:ascii="Arial" w:hAnsi="Arial" w:cs="Arial"/>
          <w:noProof/>
          <w:sz w:val="18"/>
          <w:szCs w:val="18"/>
        </w:rPr>
        <w:tab/>
        <w:t>Предузетник који подноси захтев за издавање такси дозволе возача у своје име, не подноси документацију предвиђену чланом 8. став 1. тачка 3. ове Одлуке.</w:t>
      </w:r>
    </w:p>
    <w:p w:rsidR="00410081" w:rsidRPr="00A1404B" w:rsidRDefault="00410081" w:rsidP="001F72C7">
      <w:pPr>
        <w:spacing w:line="216" w:lineRule="auto"/>
        <w:jc w:val="both"/>
        <w:rPr>
          <w:rFonts w:ascii="Arial" w:hAnsi="Arial" w:cs="Arial"/>
          <w:noProof/>
          <w:sz w:val="18"/>
          <w:szCs w:val="18"/>
        </w:rPr>
      </w:pPr>
      <w:r w:rsidRPr="001F72C7">
        <w:rPr>
          <w:rFonts w:ascii="Arial" w:hAnsi="Arial" w:cs="Arial"/>
          <w:noProof/>
          <w:sz w:val="18"/>
          <w:szCs w:val="18"/>
          <w:lang w:val="sr-Cyrl-CS"/>
        </w:rPr>
        <w:tab/>
        <w:t>Орган управе надлежан за послове саобраћаја</w:t>
      </w:r>
      <w:r w:rsidRPr="001F72C7">
        <w:rPr>
          <w:rFonts w:ascii="Arial" w:hAnsi="Arial" w:cs="Arial"/>
          <w:noProof/>
          <w:sz w:val="18"/>
          <w:szCs w:val="18"/>
        </w:rPr>
        <w:t xml:space="preserve"> по утврђивању испуњености услова из става 2</w:t>
      </w:r>
      <w:r w:rsidRPr="001F72C7">
        <w:rPr>
          <w:rFonts w:ascii="Arial" w:hAnsi="Arial" w:cs="Arial"/>
          <w:noProof/>
          <w:sz w:val="18"/>
          <w:szCs w:val="18"/>
          <w:lang w:val="sr-Cyrl-CS"/>
        </w:rPr>
        <w:t>.</w:t>
      </w:r>
      <w:r w:rsidRPr="001F72C7">
        <w:rPr>
          <w:rFonts w:ascii="Arial" w:hAnsi="Arial" w:cs="Arial"/>
          <w:noProof/>
          <w:sz w:val="18"/>
          <w:szCs w:val="18"/>
        </w:rPr>
        <w:t xml:space="preserve"> овог члана, у року од </w:t>
      </w:r>
      <w:r w:rsidRPr="001F72C7">
        <w:rPr>
          <w:rFonts w:ascii="Arial" w:hAnsi="Arial" w:cs="Arial"/>
          <w:noProof/>
          <w:sz w:val="18"/>
          <w:szCs w:val="18"/>
          <w:lang w:val="sr-Cyrl-CS"/>
        </w:rPr>
        <w:t>три</w:t>
      </w:r>
      <w:r w:rsidRPr="001F72C7">
        <w:rPr>
          <w:rFonts w:ascii="Arial" w:hAnsi="Arial" w:cs="Arial"/>
          <w:noProof/>
          <w:sz w:val="18"/>
          <w:szCs w:val="18"/>
        </w:rPr>
        <w:t xml:space="preserve"> дана од дана подношења уредног захтева доноси Решење којим се утврђује да су испуњени услови за издавање такси дозволе и на основу донет</w:t>
      </w:r>
      <w:r w:rsidRPr="001F72C7">
        <w:rPr>
          <w:rFonts w:ascii="Arial" w:hAnsi="Arial" w:cs="Arial"/>
          <w:noProof/>
          <w:sz w:val="18"/>
          <w:szCs w:val="18"/>
          <w:lang w:val="sr-Cyrl-CS"/>
        </w:rPr>
        <w:t>ог</w:t>
      </w:r>
      <w:r w:rsidRPr="001F72C7">
        <w:rPr>
          <w:rFonts w:ascii="Arial" w:hAnsi="Arial" w:cs="Arial"/>
          <w:noProof/>
          <w:sz w:val="18"/>
          <w:szCs w:val="18"/>
        </w:rPr>
        <w:t xml:space="preserve"> решења издаје такси дозвол</w:t>
      </w:r>
      <w:r w:rsidRPr="001F72C7">
        <w:rPr>
          <w:rFonts w:ascii="Arial" w:hAnsi="Arial" w:cs="Arial"/>
          <w:noProof/>
          <w:sz w:val="18"/>
          <w:szCs w:val="18"/>
          <w:lang w:val="sr-Cyrl-CS"/>
        </w:rPr>
        <w:t>у</w:t>
      </w:r>
      <w:r w:rsidRPr="001F72C7">
        <w:rPr>
          <w:rFonts w:ascii="Arial" w:hAnsi="Arial" w:cs="Arial"/>
          <w:noProof/>
          <w:sz w:val="18"/>
          <w:szCs w:val="18"/>
        </w:rPr>
        <w:t>.</w:t>
      </w:r>
    </w:p>
    <w:p w:rsidR="00410081" w:rsidRPr="00A1404B" w:rsidRDefault="00410081" w:rsidP="001F72C7">
      <w:pPr>
        <w:spacing w:line="216" w:lineRule="auto"/>
        <w:jc w:val="both"/>
        <w:rPr>
          <w:rFonts w:ascii="Arial" w:hAnsi="Arial" w:cs="Arial"/>
          <w:noProof/>
          <w:sz w:val="18"/>
          <w:szCs w:val="18"/>
        </w:rPr>
      </w:pPr>
      <w:r w:rsidRPr="001F72C7">
        <w:rPr>
          <w:rFonts w:ascii="Arial" w:hAnsi="Arial" w:cs="Arial"/>
          <w:noProof/>
          <w:sz w:val="18"/>
          <w:szCs w:val="18"/>
        </w:rPr>
        <w:tab/>
        <w:t>Физичко лице заинтересовано за обављање такси превоза које није уписано у Регистар привредних субјеката, подноси доказе о испуњености услова из члана 6. став 1. тачка 2, 3, 4, 5</w:t>
      </w:r>
      <w:r w:rsidRPr="001F72C7">
        <w:rPr>
          <w:rFonts w:ascii="Arial" w:hAnsi="Arial" w:cs="Arial"/>
          <w:noProof/>
          <w:sz w:val="18"/>
          <w:szCs w:val="18"/>
          <w:lang w:val="sr-Cyrl-CS"/>
        </w:rPr>
        <w:t xml:space="preserve"> и</w:t>
      </w:r>
      <w:r w:rsidRPr="001F72C7">
        <w:rPr>
          <w:rFonts w:ascii="Arial" w:hAnsi="Arial" w:cs="Arial"/>
          <w:noProof/>
          <w:sz w:val="18"/>
          <w:szCs w:val="18"/>
        </w:rPr>
        <w:t xml:space="preserve"> 6. ове Одлуке.</w:t>
      </w:r>
    </w:p>
    <w:p w:rsidR="00410081" w:rsidRPr="00A1404B" w:rsidRDefault="00410081" w:rsidP="001F72C7">
      <w:pPr>
        <w:spacing w:line="216" w:lineRule="auto"/>
        <w:jc w:val="both"/>
        <w:rPr>
          <w:rFonts w:ascii="Arial" w:hAnsi="Arial" w:cs="Arial"/>
          <w:noProof/>
          <w:sz w:val="18"/>
          <w:szCs w:val="18"/>
        </w:rPr>
      </w:pPr>
      <w:r w:rsidRPr="001F72C7">
        <w:rPr>
          <w:rFonts w:ascii="Arial" w:hAnsi="Arial" w:cs="Arial"/>
          <w:noProof/>
          <w:sz w:val="18"/>
          <w:szCs w:val="18"/>
        </w:rPr>
        <w:tab/>
      </w:r>
      <w:r w:rsidRPr="001F72C7">
        <w:rPr>
          <w:rFonts w:ascii="Arial" w:hAnsi="Arial" w:cs="Arial"/>
          <w:noProof/>
          <w:sz w:val="18"/>
          <w:szCs w:val="18"/>
          <w:lang w:val="sr-Cyrl-CS"/>
        </w:rPr>
        <w:t>Орган управе надлежан за послове саобраћаја општине Петровац на Млави</w:t>
      </w:r>
      <w:r w:rsidRPr="001F72C7">
        <w:rPr>
          <w:rFonts w:ascii="Arial" w:hAnsi="Arial" w:cs="Arial"/>
          <w:noProof/>
          <w:sz w:val="18"/>
          <w:szCs w:val="18"/>
        </w:rPr>
        <w:t xml:space="preserve"> по утврђивању испуњености услова из претходног става овог члана доноси Решење којим се утврђује да су испуњени услови за отпочињање и обављање делатности такси превоза на основу којег се физичко лице уписује у Регистар привредних субјеката.</w:t>
      </w:r>
    </w:p>
    <w:p w:rsidR="00410081" w:rsidRPr="00A1404B" w:rsidRDefault="00410081" w:rsidP="001F72C7">
      <w:pPr>
        <w:spacing w:line="216" w:lineRule="auto"/>
        <w:jc w:val="both"/>
        <w:rPr>
          <w:rFonts w:ascii="Arial" w:hAnsi="Arial" w:cs="Arial"/>
          <w:noProof/>
          <w:sz w:val="18"/>
          <w:szCs w:val="18"/>
        </w:rPr>
      </w:pPr>
      <w:r w:rsidRPr="001F72C7">
        <w:rPr>
          <w:rFonts w:ascii="Arial" w:hAnsi="Arial" w:cs="Arial"/>
          <w:noProof/>
          <w:sz w:val="18"/>
          <w:szCs w:val="18"/>
        </w:rPr>
        <w:tab/>
        <w:t xml:space="preserve">О издатим такси дозволама </w:t>
      </w:r>
      <w:r w:rsidRPr="001F72C7">
        <w:rPr>
          <w:rFonts w:ascii="Arial" w:hAnsi="Arial" w:cs="Arial"/>
          <w:noProof/>
          <w:sz w:val="18"/>
          <w:szCs w:val="18"/>
          <w:lang w:val="sr-Cyrl-CS"/>
        </w:rPr>
        <w:t>Орган управе надлежан за послове саобраћаја</w:t>
      </w:r>
      <w:r w:rsidRPr="001F72C7">
        <w:rPr>
          <w:rFonts w:ascii="Arial" w:hAnsi="Arial" w:cs="Arial"/>
          <w:noProof/>
          <w:sz w:val="18"/>
          <w:szCs w:val="18"/>
        </w:rPr>
        <w:t xml:space="preserve"> води регистар.</w:t>
      </w:r>
    </w:p>
    <w:p w:rsidR="00410081" w:rsidRPr="00A1404B" w:rsidRDefault="00410081" w:rsidP="001F72C7">
      <w:pPr>
        <w:spacing w:line="216" w:lineRule="auto"/>
        <w:jc w:val="both"/>
        <w:rPr>
          <w:rFonts w:ascii="Arial" w:hAnsi="Arial" w:cs="Arial"/>
          <w:noProof/>
          <w:sz w:val="18"/>
          <w:szCs w:val="18"/>
        </w:rPr>
      </w:pPr>
      <w:r w:rsidRPr="001F72C7">
        <w:rPr>
          <w:rFonts w:ascii="Arial" w:hAnsi="Arial" w:cs="Arial"/>
          <w:noProof/>
          <w:sz w:val="18"/>
          <w:szCs w:val="18"/>
        </w:rPr>
        <w:tab/>
      </w:r>
      <w:r w:rsidRPr="001F72C7">
        <w:rPr>
          <w:rFonts w:ascii="Arial" w:hAnsi="Arial" w:cs="Arial"/>
          <w:noProof/>
          <w:sz w:val="18"/>
          <w:szCs w:val="18"/>
          <w:lang w:val="sr-Cyrl-CS"/>
        </w:rPr>
        <w:t>Орган управе надлежан за послове саобраћаја</w:t>
      </w:r>
      <w:r w:rsidRPr="001F72C7">
        <w:rPr>
          <w:rFonts w:ascii="Arial" w:hAnsi="Arial" w:cs="Arial"/>
          <w:noProof/>
          <w:sz w:val="18"/>
          <w:szCs w:val="18"/>
        </w:rPr>
        <w:t xml:space="preserve"> на основу увида у регистар из претходног става овог члана издаје Потврде о издатим такси дозволама.</w:t>
      </w:r>
    </w:p>
    <w:p w:rsidR="00410081" w:rsidRPr="00A1404B" w:rsidRDefault="00410081" w:rsidP="001F72C7">
      <w:pPr>
        <w:spacing w:line="216" w:lineRule="auto"/>
        <w:jc w:val="both"/>
        <w:rPr>
          <w:rFonts w:ascii="Arial" w:hAnsi="Arial" w:cs="Arial"/>
          <w:noProof/>
          <w:sz w:val="18"/>
          <w:szCs w:val="18"/>
        </w:rPr>
      </w:pPr>
      <w:r w:rsidRPr="001F72C7">
        <w:rPr>
          <w:rFonts w:ascii="Arial" w:hAnsi="Arial" w:cs="Arial"/>
          <w:noProof/>
          <w:sz w:val="18"/>
          <w:szCs w:val="18"/>
        </w:rPr>
        <w:tab/>
        <w:t xml:space="preserve">Такси возач може да има </w:t>
      </w:r>
      <w:r>
        <w:rPr>
          <w:rFonts w:ascii="Arial" w:hAnsi="Arial" w:cs="Arial"/>
          <w:noProof/>
          <w:sz w:val="18"/>
          <w:szCs w:val="18"/>
        </w:rPr>
        <w:t>само једну важећу такси дозволу.</w:t>
      </w:r>
    </w:p>
    <w:p w:rsidR="00410081" w:rsidRPr="001F72C7" w:rsidRDefault="00410081" w:rsidP="001F72C7">
      <w:pPr>
        <w:spacing w:line="216" w:lineRule="auto"/>
        <w:jc w:val="both"/>
        <w:rPr>
          <w:rFonts w:ascii="Arial" w:hAnsi="Arial" w:cs="Arial"/>
          <w:noProof/>
          <w:sz w:val="18"/>
          <w:szCs w:val="18"/>
          <w:lang w:val="sr-Cyrl-CS"/>
        </w:rPr>
      </w:pPr>
      <w:r w:rsidRPr="001F72C7">
        <w:rPr>
          <w:rFonts w:ascii="Arial" w:hAnsi="Arial" w:cs="Arial"/>
          <w:noProof/>
          <w:sz w:val="18"/>
          <w:szCs w:val="18"/>
        </w:rPr>
        <w:tab/>
        <w:t>Tакси превозници дужни су да приликом преузимања такси дозвол</w:t>
      </w:r>
      <w:r w:rsidRPr="001F72C7">
        <w:rPr>
          <w:rFonts w:ascii="Arial" w:hAnsi="Arial" w:cs="Arial"/>
          <w:noProof/>
          <w:sz w:val="18"/>
          <w:szCs w:val="18"/>
          <w:lang w:val="sr-Cyrl-CS"/>
        </w:rPr>
        <w:t>е</w:t>
      </w:r>
      <w:r w:rsidRPr="001F72C7">
        <w:rPr>
          <w:rFonts w:ascii="Arial" w:hAnsi="Arial" w:cs="Arial"/>
          <w:noProof/>
          <w:sz w:val="18"/>
          <w:szCs w:val="18"/>
        </w:rPr>
        <w:t xml:space="preserve"> покажу на увид оригинална документа чије су фотокопије доставили у складу са чланом 6, 7. </w:t>
      </w:r>
      <w:r w:rsidRPr="001F72C7">
        <w:rPr>
          <w:rFonts w:ascii="Arial" w:hAnsi="Arial" w:cs="Arial"/>
          <w:noProof/>
          <w:sz w:val="18"/>
          <w:szCs w:val="18"/>
          <w:lang w:val="sr-Cyrl-CS"/>
        </w:rPr>
        <w:t xml:space="preserve">или </w:t>
      </w:r>
      <w:r w:rsidRPr="001F72C7">
        <w:rPr>
          <w:rFonts w:ascii="Arial" w:hAnsi="Arial" w:cs="Arial"/>
          <w:noProof/>
          <w:sz w:val="18"/>
          <w:szCs w:val="18"/>
        </w:rPr>
        <w:t>8.</w:t>
      </w:r>
      <w:r w:rsidRPr="001F72C7">
        <w:rPr>
          <w:rFonts w:ascii="Arial" w:hAnsi="Arial" w:cs="Arial"/>
          <w:noProof/>
          <w:sz w:val="18"/>
          <w:szCs w:val="18"/>
          <w:lang w:val="sr-Cyrl-CS"/>
        </w:rPr>
        <w:t xml:space="preserve"> ове </w:t>
      </w:r>
      <w:r w:rsidRPr="001F72C7">
        <w:rPr>
          <w:rFonts w:ascii="Arial" w:hAnsi="Arial" w:cs="Arial"/>
          <w:noProof/>
          <w:sz w:val="18"/>
          <w:szCs w:val="18"/>
        </w:rPr>
        <w:t>Одлуке, а у супротном такси дозвола неће бити издата</w:t>
      </w:r>
      <w:r w:rsidRPr="001F72C7">
        <w:rPr>
          <w:rFonts w:ascii="Arial" w:hAnsi="Arial" w:cs="Arial"/>
          <w:noProof/>
          <w:sz w:val="18"/>
          <w:szCs w:val="18"/>
          <w:lang w:val="sr-Cyrl-CS"/>
        </w:rPr>
        <w:t>.</w:t>
      </w:r>
    </w:p>
    <w:p w:rsidR="00410081" w:rsidRPr="001F72C7" w:rsidRDefault="00410081" w:rsidP="001F72C7">
      <w:pPr>
        <w:spacing w:line="216" w:lineRule="auto"/>
        <w:jc w:val="both"/>
        <w:rPr>
          <w:rFonts w:ascii="Arial" w:hAnsi="Arial" w:cs="Arial"/>
          <w:bCs/>
          <w:noProof/>
          <w:sz w:val="18"/>
          <w:szCs w:val="18"/>
          <w:lang w:val="sr-Cyrl-CS"/>
        </w:rPr>
      </w:pPr>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Члан 16.</w:t>
      </w:r>
    </w:p>
    <w:p w:rsidR="00410081" w:rsidRPr="001F72C7" w:rsidRDefault="00410081" w:rsidP="001F72C7">
      <w:pPr>
        <w:spacing w:line="216" w:lineRule="auto"/>
        <w:jc w:val="center"/>
        <w:rPr>
          <w:rFonts w:ascii="Arial" w:hAnsi="Arial" w:cs="Arial"/>
          <w:bCs/>
          <w:noProof/>
          <w:sz w:val="18"/>
          <w:szCs w:val="18"/>
          <w:lang w:val="sr-Cyrl-CS"/>
        </w:rPr>
      </w:pPr>
    </w:p>
    <w:p w:rsidR="00410081" w:rsidRPr="001F72C7" w:rsidRDefault="00410081" w:rsidP="001F72C7">
      <w:pPr>
        <w:spacing w:line="216" w:lineRule="auto"/>
        <w:rPr>
          <w:rFonts w:ascii="Arial" w:hAnsi="Arial" w:cs="Arial"/>
          <w:noProof/>
          <w:sz w:val="18"/>
          <w:szCs w:val="18"/>
          <w:lang w:val="sr-Cyrl-CS"/>
        </w:rPr>
      </w:pPr>
      <w:r w:rsidRPr="001F72C7">
        <w:rPr>
          <w:rFonts w:ascii="Arial" w:hAnsi="Arial" w:cs="Arial"/>
          <w:noProof/>
          <w:sz w:val="18"/>
          <w:szCs w:val="18"/>
        </w:rPr>
        <w:tab/>
        <w:t>Превозник је дужан да:</w:t>
      </w:r>
    </w:p>
    <w:p w:rsidR="00410081" w:rsidRPr="001F72C7" w:rsidRDefault="00410081" w:rsidP="001F72C7">
      <w:pPr>
        <w:spacing w:line="216" w:lineRule="auto"/>
        <w:rPr>
          <w:rFonts w:ascii="Arial" w:hAnsi="Arial" w:cs="Arial"/>
          <w:noProof/>
          <w:sz w:val="18"/>
          <w:szCs w:val="18"/>
          <w:lang w:val="sr-Cyrl-CS"/>
        </w:rPr>
      </w:pPr>
    </w:p>
    <w:p w:rsidR="00410081" w:rsidRPr="001F72C7" w:rsidRDefault="00410081" w:rsidP="00A1404B">
      <w:pPr>
        <w:numPr>
          <w:ilvl w:val="0"/>
          <w:numId w:val="19"/>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сваку промену података кој</w:t>
      </w:r>
      <w:r w:rsidRPr="001F72C7">
        <w:rPr>
          <w:rFonts w:ascii="Arial" w:hAnsi="Arial" w:cs="Arial"/>
          <w:noProof/>
          <w:sz w:val="18"/>
          <w:szCs w:val="18"/>
          <w:lang w:val="sr-Cyrl-CS"/>
        </w:rPr>
        <w:t>у</w:t>
      </w:r>
      <w:r w:rsidRPr="001F72C7">
        <w:rPr>
          <w:rFonts w:ascii="Arial" w:hAnsi="Arial" w:cs="Arial"/>
          <w:noProof/>
          <w:sz w:val="18"/>
          <w:szCs w:val="18"/>
        </w:rPr>
        <w:t xml:space="preserve"> садрж</w:t>
      </w:r>
      <w:r w:rsidRPr="001F72C7">
        <w:rPr>
          <w:rFonts w:ascii="Arial" w:hAnsi="Arial" w:cs="Arial"/>
          <w:noProof/>
          <w:sz w:val="18"/>
          <w:szCs w:val="18"/>
          <w:lang w:val="sr-Cyrl-CS"/>
        </w:rPr>
        <w:t>и</w:t>
      </w:r>
      <w:r w:rsidRPr="001F72C7">
        <w:rPr>
          <w:rFonts w:ascii="Arial" w:hAnsi="Arial" w:cs="Arial"/>
          <w:noProof/>
          <w:sz w:val="18"/>
          <w:szCs w:val="18"/>
        </w:rPr>
        <w:t xml:space="preserve"> такси дозвол</w:t>
      </w:r>
      <w:r w:rsidRPr="001F72C7">
        <w:rPr>
          <w:rFonts w:ascii="Arial" w:hAnsi="Arial" w:cs="Arial"/>
          <w:noProof/>
          <w:sz w:val="18"/>
          <w:szCs w:val="18"/>
          <w:lang w:val="sr-Cyrl-CS"/>
        </w:rPr>
        <w:t>а</w:t>
      </w:r>
      <w:r w:rsidRPr="001F72C7">
        <w:rPr>
          <w:rFonts w:ascii="Arial" w:hAnsi="Arial" w:cs="Arial"/>
          <w:noProof/>
          <w:sz w:val="18"/>
          <w:szCs w:val="18"/>
        </w:rPr>
        <w:t xml:space="preserve"> у смислу ове Одлуке писаним путем пријави </w:t>
      </w:r>
      <w:r w:rsidRPr="001F72C7">
        <w:rPr>
          <w:rFonts w:ascii="Arial" w:hAnsi="Arial" w:cs="Arial"/>
          <w:noProof/>
          <w:sz w:val="18"/>
          <w:szCs w:val="18"/>
          <w:lang w:val="sr-Cyrl-CS"/>
        </w:rPr>
        <w:t>Органу управе надлежном за послове саобраћаја</w:t>
      </w:r>
      <w:r w:rsidRPr="001F72C7">
        <w:rPr>
          <w:rFonts w:ascii="Arial" w:hAnsi="Arial" w:cs="Arial"/>
          <w:noProof/>
          <w:sz w:val="18"/>
          <w:szCs w:val="18"/>
        </w:rPr>
        <w:t>, у року од петнаест дана од дана настале промене;</w:t>
      </w:r>
    </w:p>
    <w:p w:rsidR="00410081" w:rsidRPr="001F72C7" w:rsidRDefault="00410081" w:rsidP="00A1404B">
      <w:pPr>
        <w:numPr>
          <w:ilvl w:val="0"/>
          <w:numId w:val="19"/>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 xml:space="preserve">у случају трајног престанка обављања делатности такси превоза, писаним путем обавести </w:t>
      </w:r>
      <w:r w:rsidRPr="001F72C7">
        <w:rPr>
          <w:rFonts w:ascii="Arial" w:hAnsi="Arial" w:cs="Arial"/>
          <w:noProof/>
          <w:sz w:val="18"/>
          <w:szCs w:val="18"/>
          <w:lang w:val="sr-Cyrl-CS"/>
        </w:rPr>
        <w:t>Орган управе надлежан за послове саобраћаја</w:t>
      </w:r>
      <w:r w:rsidRPr="001F72C7">
        <w:rPr>
          <w:rFonts w:ascii="Arial" w:hAnsi="Arial" w:cs="Arial"/>
          <w:noProof/>
          <w:sz w:val="18"/>
          <w:szCs w:val="18"/>
        </w:rPr>
        <w:t xml:space="preserve"> у року од петнаест дана од дана доношења решења Агенције за привредне регистре и врати такси дозволу;</w:t>
      </w:r>
    </w:p>
    <w:p w:rsidR="00410081" w:rsidRPr="001F72C7" w:rsidRDefault="00410081" w:rsidP="00A1404B">
      <w:pPr>
        <w:numPr>
          <w:ilvl w:val="0"/>
          <w:numId w:val="19"/>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 xml:space="preserve">у случају привременог прекида обављања делатности такси превоза, о томе писаним путем обавести и врати </w:t>
      </w:r>
      <w:r w:rsidRPr="001F72C7">
        <w:rPr>
          <w:rFonts w:ascii="Arial" w:hAnsi="Arial" w:cs="Arial"/>
          <w:noProof/>
          <w:sz w:val="18"/>
          <w:szCs w:val="18"/>
          <w:lang w:val="sr-Cyrl-CS"/>
        </w:rPr>
        <w:t>Одељењу за инспекцијске послове – саобраћајном онспектору</w:t>
      </w:r>
      <w:r w:rsidRPr="001F72C7">
        <w:rPr>
          <w:rFonts w:ascii="Arial" w:hAnsi="Arial" w:cs="Arial"/>
          <w:noProof/>
          <w:sz w:val="18"/>
          <w:szCs w:val="18"/>
        </w:rPr>
        <w:t xml:space="preserve"> такси дозвол</w:t>
      </w:r>
      <w:r w:rsidRPr="001F72C7">
        <w:rPr>
          <w:rFonts w:ascii="Arial" w:hAnsi="Arial" w:cs="Arial"/>
          <w:noProof/>
          <w:sz w:val="18"/>
          <w:szCs w:val="18"/>
          <w:lang w:val="sr-Cyrl-CS"/>
        </w:rPr>
        <w:t>у</w:t>
      </w:r>
      <w:r w:rsidRPr="001F72C7">
        <w:rPr>
          <w:rFonts w:ascii="Arial" w:hAnsi="Arial" w:cs="Arial"/>
          <w:noProof/>
          <w:sz w:val="18"/>
          <w:szCs w:val="18"/>
        </w:rPr>
        <w:t xml:space="preserve"> издат</w:t>
      </w:r>
      <w:r w:rsidRPr="001F72C7">
        <w:rPr>
          <w:rFonts w:ascii="Arial" w:hAnsi="Arial" w:cs="Arial"/>
          <w:noProof/>
          <w:sz w:val="18"/>
          <w:szCs w:val="18"/>
          <w:lang w:val="sr-Cyrl-CS"/>
        </w:rPr>
        <w:t>у</w:t>
      </w:r>
      <w:r w:rsidRPr="001F72C7">
        <w:rPr>
          <w:rFonts w:ascii="Arial" w:hAnsi="Arial" w:cs="Arial"/>
          <w:noProof/>
          <w:sz w:val="18"/>
          <w:szCs w:val="18"/>
        </w:rPr>
        <w:t xml:space="preserve"> на име превозника до престанка привременог прекида</w:t>
      </w:r>
      <w:bookmarkStart w:id="20" w:name="str_8"/>
      <w:bookmarkEnd w:id="20"/>
      <w:r w:rsidRPr="001F72C7">
        <w:rPr>
          <w:rFonts w:ascii="Arial" w:hAnsi="Arial" w:cs="Arial"/>
          <w:noProof/>
          <w:sz w:val="18"/>
          <w:szCs w:val="18"/>
        </w:rPr>
        <w:t>;</w:t>
      </w:r>
    </w:p>
    <w:p w:rsidR="00410081" w:rsidRPr="001F72C7" w:rsidRDefault="00410081" w:rsidP="00A1404B">
      <w:pPr>
        <w:numPr>
          <w:ilvl w:val="0"/>
          <w:numId w:val="19"/>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 xml:space="preserve">на захтев </w:t>
      </w:r>
      <w:r w:rsidRPr="001F72C7">
        <w:rPr>
          <w:rFonts w:ascii="Arial" w:hAnsi="Arial" w:cs="Arial"/>
          <w:noProof/>
          <w:sz w:val="18"/>
          <w:szCs w:val="18"/>
          <w:lang w:val="sr-Cyrl-CS"/>
        </w:rPr>
        <w:t>Одељења за инспекцијске послове – саобраћајног инспектора</w:t>
      </w:r>
      <w:r w:rsidRPr="001F72C7">
        <w:rPr>
          <w:rFonts w:ascii="Arial" w:hAnsi="Arial" w:cs="Arial"/>
          <w:noProof/>
          <w:sz w:val="18"/>
          <w:szCs w:val="18"/>
        </w:rPr>
        <w:t xml:space="preserve"> достави податке о запосленим такси возачима и податке о такси возилима;</w:t>
      </w:r>
    </w:p>
    <w:p w:rsidR="00410081" w:rsidRPr="00AB50BE" w:rsidRDefault="00410081" w:rsidP="001F72C7">
      <w:pPr>
        <w:numPr>
          <w:ilvl w:val="0"/>
          <w:numId w:val="19"/>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lang w:val="sr-Cyrl-CS"/>
        </w:rPr>
        <w:t>Органу управе надлежном за послове саобраћаја</w:t>
      </w:r>
      <w:r w:rsidRPr="001F72C7">
        <w:rPr>
          <w:rFonts w:ascii="Arial" w:hAnsi="Arial" w:cs="Arial"/>
          <w:noProof/>
          <w:sz w:val="18"/>
          <w:szCs w:val="18"/>
        </w:rPr>
        <w:t xml:space="preserve"> писаним путем врати такси дозвол</w:t>
      </w:r>
      <w:r w:rsidRPr="001F72C7">
        <w:rPr>
          <w:rFonts w:ascii="Arial" w:hAnsi="Arial" w:cs="Arial"/>
          <w:noProof/>
          <w:sz w:val="18"/>
          <w:szCs w:val="18"/>
          <w:lang w:val="sr-Cyrl-CS"/>
        </w:rPr>
        <w:t>у</w:t>
      </w:r>
      <w:r w:rsidRPr="001F72C7">
        <w:rPr>
          <w:rFonts w:ascii="Arial" w:hAnsi="Arial" w:cs="Arial"/>
          <w:noProof/>
          <w:sz w:val="18"/>
          <w:szCs w:val="18"/>
        </w:rPr>
        <w:t xml:space="preserve"> најкасније у року од петнаест дана </w:t>
      </w:r>
      <w:r w:rsidRPr="001F72C7">
        <w:rPr>
          <w:rFonts w:ascii="Arial" w:hAnsi="Arial" w:cs="Arial"/>
          <w:noProof/>
          <w:sz w:val="18"/>
          <w:szCs w:val="18"/>
          <w:lang w:val="sr-Cyrl-CS"/>
        </w:rPr>
        <w:t xml:space="preserve">од дана престанка неког </w:t>
      </w:r>
      <w:r w:rsidRPr="001F72C7">
        <w:rPr>
          <w:rFonts w:ascii="Arial" w:hAnsi="Arial" w:cs="Arial"/>
          <w:noProof/>
          <w:sz w:val="18"/>
          <w:szCs w:val="18"/>
        </w:rPr>
        <w:t>од услова за њ</w:t>
      </w:r>
      <w:r w:rsidRPr="001F72C7">
        <w:rPr>
          <w:rFonts w:ascii="Arial" w:hAnsi="Arial" w:cs="Arial"/>
          <w:noProof/>
          <w:sz w:val="18"/>
          <w:szCs w:val="18"/>
          <w:lang w:val="sr-Cyrl-CS"/>
        </w:rPr>
        <w:t>ено</w:t>
      </w:r>
      <w:r w:rsidRPr="001F72C7">
        <w:rPr>
          <w:rFonts w:ascii="Arial" w:hAnsi="Arial" w:cs="Arial"/>
          <w:noProof/>
          <w:sz w:val="18"/>
          <w:szCs w:val="18"/>
        </w:rPr>
        <w:t xml:space="preserve"> издавање</w:t>
      </w:r>
      <w:r w:rsidRPr="001F72C7">
        <w:rPr>
          <w:rFonts w:ascii="Arial" w:hAnsi="Arial" w:cs="Arial"/>
          <w:noProof/>
          <w:sz w:val="18"/>
          <w:szCs w:val="18"/>
          <w:lang w:val="sr-Cyrl-CS"/>
        </w:rPr>
        <w:t>.</w:t>
      </w:r>
    </w:p>
    <w:p w:rsidR="00410081" w:rsidRPr="001F72C7" w:rsidRDefault="00410081" w:rsidP="00A1404B">
      <w:pPr>
        <w:spacing w:line="216" w:lineRule="auto"/>
        <w:jc w:val="center"/>
        <w:rPr>
          <w:rFonts w:ascii="Arial" w:hAnsi="Arial" w:cs="Arial"/>
          <w:sz w:val="18"/>
          <w:szCs w:val="18"/>
        </w:rPr>
      </w:pPr>
      <w:r w:rsidRPr="001F72C7">
        <w:rPr>
          <w:rFonts w:ascii="Arial" w:hAnsi="Arial" w:cs="Arial"/>
          <w:sz w:val="18"/>
          <w:szCs w:val="18"/>
        </w:rPr>
        <w:t>IV ТАКСИ СТАЈАЛИШТА</w:t>
      </w:r>
    </w:p>
    <w:p w:rsidR="00410081" w:rsidRPr="001F72C7" w:rsidRDefault="00410081" w:rsidP="00A1404B">
      <w:pPr>
        <w:spacing w:line="216" w:lineRule="auto"/>
        <w:jc w:val="center"/>
        <w:rPr>
          <w:rFonts w:ascii="Arial" w:hAnsi="Arial" w:cs="Arial"/>
          <w:sz w:val="18"/>
          <w:szCs w:val="18"/>
        </w:rPr>
      </w:pPr>
    </w:p>
    <w:p w:rsidR="00410081" w:rsidRPr="001F72C7" w:rsidRDefault="00410081" w:rsidP="00A1404B">
      <w:pPr>
        <w:spacing w:line="216" w:lineRule="auto"/>
        <w:jc w:val="center"/>
        <w:rPr>
          <w:rFonts w:ascii="Arial" w:hAnsi="Arial" w:cs="Arial"/>
          <w:bCs/>
          <w:noProof/>
          <w:sz w:val="18"/>
          <w:szCs w:val="18"/>
        </w:rPr>
      </w:pPr>
      <w:bookmarkStart w:id="21" w:name="clan_17"/>
      <w:bookmarkEnd w:id="21"/>
      <w:r w:rsidRPr="001F72C7">
        <w:rPr>
          <w:rFonts w:ascii="Arial" w:hAnsi="Arial" w:cs="Arial"/>
          <w:bCs/>
          <w:noProof/>
          <w:sz w:val="18"/>
          <w:szCs w:val="18"/>
        </w:rPr>
        <w:t>Члан 17.</w:t>
      </w:r>
    </w:p>
    <w:p w:rsidR="00410081" w:rsidRPr="001F72C7" w:rsidRDefault="00410081" w:rsidP="001F72C7">
      <w:pPr>
        <w:spacing w:line="216" w:lineRule="auto"/>
        <w:jc w:val="center"/>
        <w:rPr>
          <w:rFonts w:ascii="Arial" w:hAnsi="Arial" w:cs="Arial"/>
          <w:bCs/>
          <w:noProof/>
          <w:sz w:val="18"/>
          <w:szCs w:val="18"/>
          <w:lang w:val="sr-Cyrl-CS"/>
        </w:rPr>
      </w:pP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Такси стајалишта (у даљем тексту: стајалишта) су површине јавне намене, одређене за такси возила у току обављања такси превоза.</w:t>
      </w: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sz w:val="18"/>
          <w:szCs w:val="18"/>
        </w:rPr>
        <w:t>Стајалишта су јавна и као таква доступна су свим такси превозницима под истим условима.</w:t>
      </w: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lang w:val="sr-Cyrl-CS"/>
        </w:rPr>
        <w:t>Орган управе надлежан за послове саобраћаја</w:t>
      </w:r>
      <w:r w:rsidRPr="001F72C7">
        <w:rPr>
          <w:rFonts w:ascii="Arial" w:hAnsi="Arial" w:cs="Arial"/>
          <w:noProof/>
          <w:sz w:val="18"/>
          <w:szCs w:val="18"/>
        </w:rPr>
        <w:t xml:space="preserve"> уз претходно прибављену сагласност </w:t>
      </w:r>
      <w:r w:rsidRPr="001F72C7">
        <w:rPr>
          <w:rFonts w:ascii="Arial" w:hAnsi="Arial" w:cs="Arial"/>
          <w:noProof/>
          <w:sz w:val="18"/>
          <w:szCs w:val="18"/>
          <w:lang w:val="sr-Cyrl-CS"/>
        </w:rPr>
        <w:t>Општинског већа општине Петровац на Млави</w:t>
      </w:r>
      <w:r w:rsidRPr="001F72C7">
        <w:rPr>
          <w:rFonts w:ascii="Arial" w:hAnsi="Arial" w:cs="Arial"/>
          <w:noProof/>
          <w:sz w:val="18"/>
          <w:szCs w:val="18"/>
        </w:rPr>
        <w:t xml:space="preserve"> одређује локације стајалишта (отварање нових стајалишта, укидање постојећих и одређивање броја места на стајалиштима).</w:t>
      </w:r>
    </w:p>
    <w:p w:rsidR="00410081" w:rsidRPr="001F72C7" w:rsidRDefault="00410081" w:rsidP="001F72C7">
      <w:pPr>
        <w:spacing w:line="216" w:lineRule="auto"/>
        <w:jc w:val="center"/>
        <w:rPr>
          <w:rFonts w:ascii="Arial" w:hAnsi="Arial" w:cs="Arial"/>
          <w:bCs/>
          <w:noProof/>
          <w:sz w:val="18"/>
          <w:szCs w:val="18"/>
        </w:rPr>
      </w:pPr>
      <w:bookmarkStart w:id="22" w:name="clan_18"/>
      <w:bookmarkEnd w:id="22"/>
      <w:r w:rsidRPr="001F72C7">
        <w:rPr>
          <w:rFonts w:ascii="Arial" w:hAnsi="Arial" w:cs="Arial"/>
          <w:bCs/>
          <w:noProof/>
          <w:sz w:val="18"/>
          <w:szCs w:val="18"/>
        </w:rPr>
        <w:t>Члан 18.</w:t>
      </w:r>
    </w:p>
    <w:p w:rsidR="00410081" w:rsidRPr="001F72C7" w:rsidRDefault="00410081" w:rsidP="001F72C7">
      <w:pPr>
        <w:spacing w:line="216" w:lineRule="auto"/>
        <w:jc w:val="center"/>
        <w:rPr>
          <w:rFonts w:ascii="Arial" w:hAnsi="Arial" w:cs="Arial"/>
          <w:bCs/>
          <w:noProof/>
          <w:sz w:val="18"/>
          <w:szCs w:val="18"/>
          <w:lang w:val="sr-Cyrl-CS"/>
        </w:rPr>
      </w:pPr>
    </w:p>
    <w:p w:rsidR="00410081" w:rsidRPr="00A1404B" w:rsidRDefault="00410081" w:rsidP="001F72C7">
      <w:pPr>
        <w:spacing w:line="216" w:lineRule="auto"/>
        <w:ind w:firstLine="720"/>
        <w:rPr>
          <w:rFonts w:ascii="Arial" w:hAnsi="Arial" w:cs="Arial"/>
          <w:noProof/>
          <w:sz w:val="18"/>
          <w:szCs w:val="18"/>
        </w:rPr>
      </w:pPr>
      <w:r w:rsidRPr="001F72C7">
        <w:rPr>
          <w:rFonts w:ascii="Arial" w:hAnsi="Arial" w:cs="Arial"/>
          <w:noProof/>
          <w:sz w:val="18"/>
          <w:szCs w:val="18"/>
        </w:rPr>
        <w:t>Стајалишта могу да буду стална</w:t>
      </w:r>
      <w:r w:rsidRPr="001F72C7">
        <w:rPr>
          <w:rFonts w:ascii="Arial" w:hAnsi="Arial" w:cs="Arial"/>
          <w:noProof/>
          <w:sz w:val="18"/>
          <w:szCs w:val="18"/>
          <w:lang w:val="sr-Cyrl-CS"/>
        </w:rPr>
        <w:t>,</w:t>
      </w:r>
      <w:r w:rsidRPr="001F72C7">
        <w:rPr>
          <w:rFonts w:ascii="Arial" w:hAnsi="Arial" w:cs="Arial"/>
          <w:noProof/>
          <w:sz w:val="18"/>
          <w:szCs w:val="18"/>
        </w:rPr>
        <w:t xml:space="preserve"> привремена</w:t>
      </w:r>
      <w:r w:rsidRPr="001F72C7">
        <w:rPr>
          <w:rFonts w:ascii="Arial" w:hAnsi="Arial" w:cs="Arial"/>
          <w:noProof/>
          <w:sz w:val="18"/>
          <w:szCs w:val="18"/>
          <w:lang w:val="sr-Cyrl-CS"/>
        </w:rPr>
        <w:t xml:space="preserve"> и повремена</w:t>
      </w:r>
      <w:r w:rsidRPr="001F72C7">
        <w:rPr>
          <w:rFonts w:ascii="Arial" w:hAnsi="Arial" w:cs="Arial"/>
          <w:noProof/>
          <w:sz w:val="18"/>
          <w:szCs w:val="18"/>
        </w:rPr>
        <w:t>.</w:t>
      </w: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Стална стајалишта су одређене и уређене површине јавне намене за организовано обављање такси превоза, односно за укрцај и искрцај путника.</w:t>
      </w: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sz w:val="18"/>
          <w:szCs w:val="18"/>
          <w:lang w:val="sr-Cyrl-CS"/>
        </w:rPr>
        <w:t xml:space="preserve">Привремена стајалишта </w:t>
      </w:r>
      <w:r w:rsidRPr="001F72C7">
        <w:rPr>
          <w:rFonts w:ascii="Arial" w:hAnsi="Arial" w:cs="Arial"/>
          <w:sz w:val="18"/>
          <w:szCs w:val="18"/>
        </w:rPr>
        <w:t xml:space="preserve">су </w:t>
      </w:r>
      <w:r w:rsidRPr="001F72C7">
        <w:rPr>
          <w:rFonts w:ascii="Arial" w:hAnsi="Arial" w:cs="Arial"/>
          <w:sz w:val="18"/>
          <w:szCs w:val="18"/>
          <w:lang w:val="sr-Cyrl-CS"/>
        </w:rPr>
        <w:t xml:space="preserve">одређене површине </w:t>
      </w:r>
      <w:r w:rsidRPr="001F72C7">
        <w:rPr>
          <w:rFonts w:ascii="Arial" w:hAnsi="Arial" w:cs="Arial"/>
          <w:sz w:val="18"/>
          <w:szCs w:val="18"/>
        </w:rPr>
        <w:t xml:space="preserve">јавне </w:t>
      </w:r>
      <w:r w:rsidRPr="001F72C7">
        <w:rPr>
          <w:rFonts w:ascii="Arial" w:hAnsi="Arial" w:cs="Arial"/>
          <w:sz w:val="18"/>
          <w:szCs w:val="18"/>
          <w:lang w:val="sr-Cyrl-CS"/>
        </w:rPr>
        <w:t>намене</w:t>
      </w:r>
      <w:r w:rsidRPr="001F72C7">
        <w:rPr>
          <w:rFonts w:ascii="Arial" w:hAnsi="Arial" w:cs="Arial"/>
          <w:sz w:val="18"/>
          <w:szCs w:val="18"/>
        </w:rPr>
        <w:t xml:space="preserve"> које су планом предвиђене за другу намену, а до привођења земљишта планираној намени могу се привремено одредити </w:t>
      </w:r>
      <w:r w:rsidRPr="001F72C7">
        <w:rPr>
          <w:rFonts w:ascii="Arial" w:hAnsi="Arial" w:cs="Arial"/>
          <w:noProof/>
          <w:sz w:val="18"/>
          <w:szCs w:val="18"/>
        </w:rPr>
        <w:t>за организовано обављање такси превоза, односно за укрцај и искрцај путника.</w:t>
      </w: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П</w:t>
      </w:r>
      <w:r w:rsidRPr="001F72C7">
        <w:rPr>
          <w:rFonts w:ascii="Arial" w:hAnsi="Arial" w:cs="Arial"/>
          <w:noProof/>
          <w:sz w:val="18"/>
          <w:szCs w:val="18"/>
          <w:lang w:val="sr-Cyrl-CS"/>
        </w:rPr>
        <w:t>о</w:t>
      </w:r>
      <w:r w:rsidRPr="001F72C7">
        <w:rPr>
          <w:rFonts w:ascii="Arial" w:hAnsi="Arial" w:cs="Arial"/>
          <w:noProof/>
          <w:sz w:val="18"/>
          <w:szCs w:val="18"/>
        </w:rPr>
        <w:t>времена стајалишта су одређене површине јавне намене које се користе за време одржавања сајмова, пијаца, већих спортских и културних манифестација и значајних скупова.</w:t>
      </w:r>
    </w:p>
    <w:p w:rsidR="00410081" w:rsidRPr="001F72C7" w:rsidRDefault="00410081" w:rsidP="001F72C7">
      <w:pPr>
        <w:spacing w:line="216" w:lineRule="auto"/>
        <w:ind w:firstLine="720"/>
        <w:jc w:val="both"/>
        <w:rPr>
          <w:rFonts w:ascii="Arial" w:hAnsi="Arial" w:cs="Arial"/>
          <w:bCs/>
          <w:noProof/>
          <w:sz w:val="18"/>
          <w:szCs w:val="18"/>
          <w:lang w:val="sr-Cyrl-CS"/>
        </w:rPr>
      </w:pPr>
      <w:r w:rsidRPr="001F72C7">
        <w:rPr>
          <w:rFonts w:ascii="Arial" w:hAnsi="Arial" w:cs="Arial"/>
          <w:bCs/>
          <w:noProof/>
          <w:sz w:val="18"/>
          <w:szCs w:val="18"/>
          <w:lang w:val="sr-Cyrl-CS"/>
        </w:rPr>
        <w:t>Стајалишта се обележавају хоризонталном и вертикалном саобраћајном сигнализацијом у складу са важећим прописима и стандардима.</w:t>
      </w:r>
    </w:p>
    <w:p w:rsidR="00410081" w:rsidRPr="00A1404B" w:rsidRDefault="00410081" w:rsidP="001F72C7">
      <w:pPr>
        <w:spacing w:line="216" w:lineRule="auto"/>
        <w:ind w:firstLine="720"/>
        <w:jc w:val="both"/>
        <w:rPr>
          <w:rFonts w:ascii="Arial" w:hAnsi="Arial" w:cs="Arial"/>
          <w:noProof/>
          <w:sz w:val="10"/>
          <w:szCs w:val="10"/>
          <w:lang w:val="sr-Cyrl-CS"/>
        </w:rPr>
      </w:pPr>
    </w:p>
    <w:p w:rsidR="00410081" w:rsidRPr="001F72C7" w:rsidRDefault="00410081" w:rsidP="001F72C7">
      <w:pPr>
        <w:spacing w:line="216" w:lineRule="auto"/>
        <w:jc w:val="center"/>
        <w:rPr>
          <w:rFonts w:ascii="Arial" w:hAnsi="Arial" w:cs="Arial"/>
          <w:bCs/>
          <w:noProof/>
          <w:sz w:val="18"/>
          <w:szCs w:val="18"/>
        </w:rPr>
      </w:pPr>
      <w:bookmarkStart w:id="23" w:name="clan_19"/>
      <w:bookmarkEnd w:id="23"/>
      <w:r w:rsidRPr="001F72C7">
        <w:rPr>
          <w:rFonts w:ascii="Arial" w:hAnsi="Arial" w:cs="Arial"/>
          <w:bCs/>
          <w:noProof/>
          <w:sz w:val="18"/>
          <w:szCs w:val="18"/>
        </w:rPr>
        <w:t>Члан 19.</w:t>
      </w:r>
    </w:p>
    <w:p w:rsidR="00410081" w:rsidRPr="00A1404B" w:rsidRDefault="00410081" w:rsidP="001F72C7">
      <w:pPr>
        <w:spacing w:line="216" w:lineRule="auto"/>
        <w:jc w:val="center"/>
        <w:rPr>
          <w:rFonts w:ascii="Arial" w:hAnsi="Arial" w:cs="Arial"/>
          <w:bCs/>
          <w:noProof/>
          <w:sz w:val="10"/>
          <w:szCs w:val="10"/>
        </w:rPr>
      </w:pPr>
    </w:p>
    <w:p w:rsidR="00410081" w:rsidRPr="001F72C7"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 xml:space="preserve">О постављању вертикалне и </w:t>
      </w:r>
      <w:r w:rsidRPr="001F72C7">
        <w:rPr>
          <w:rFonts w:ascii="Arial" w:hAnsi="Arial" w:cs="Arial"/>
          <w:noProof/>
          <w:sz w:val="18"/>
          <w:szCs w:val="18"/>
          <w:lang w:val="sr-Cyrl-CS"/>
        </w:rPr>
        <w:t xml:space="preserve">обележавању </w:t>
      </w:r>
      <w:r w:rsidRPr="001F72C7">
        <w:rPr>
          <w:rFonts w:ascii="Arial" w:hAnsi="Arial" w:cs="Arial"/>
          <w:noProof/>
          <w:sz w:val="18"/>
          <w:szCs w:val="18"/>
        </w:rPr>
        <w:t xml:space="preserve">хоризонталне саобраћајне сигнализације на стајалиштима, одржавању постојеће саобраћајне сигнализације и одржавању стајалишта у зимским и летњим условима, стара се управљач општинских путева и улица на територији </w:t>
      </w:r>
      <w:r w:rsidRPr="001F72C7">
        <w:rPr>
          <w:rFonts w:ascii="Arial" w:hAnsi="Arial" w:cs="Arial"/>
          <w:noProof/>
          <w:sz w:val="18"/>
          <w:szCs w:val="18"/>
          <w:lang w:val="sr-Cyrl-CS"/>
        </w:rPr>
        <w:t>општине Петровац на Млави</w:t>
      </w:r>
      <w:r w:rsidRPr="001F72C7">
        <w:rPr>
          <w:rFonts w:ascii="Arial" w:hAnsi="Arial" w:cs="Arial"/>
          <w:noProof/>
          <w:sz w:val="18"/>
          <w:szCs w:val="18"/>
        </w:rPr>
        <w:t>.</w:t>
      </w:r>
      <w:bookmarkStart w:id="24" w:name="clan_20"/>
      <w:bookmarkEnd w:id="24"/>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Члан 20.</w:t>
      </w:r>
    </w:p>
    <w:p w:rsidR="00410081" w:rsidRPr="00A1404B" w:rsidRDefault="00410081" w:rsidP="001F72C7">
      <w:pPr>
        <w:spacing w:line="216" w:lineRule="auto"/>
        <w:jc w:val="center"/>
        <w:rPr>
          <w:rFonts w:ascii="Arial" w:hAnsi="Arial" w:cs="Arial"/>
          <w:bCs/>
          <w:noProof/>
          <w:sz w:val="10"/>
          <w:szCs w:val="10"/>
        </w:rPr>
      </w:pP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На стајалишту се такси возила постављају у складу са сигнализацијом и у границама обележених такси места.</w:t>
      </w: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За време коришћења стајалишта такси возач је обавезан да се налази у свом такси возилу или поред њега.</w:t>
      </w:r>
    </w:p>
    <w:p w:rsidR="00410081" w:rsidRPr="00A1404B" w:rsidRDefault="00410081" w:rsidP="00A1404B">
      <w:pPr>
        <w:spacing w:line="216" w:lineRule="auto"/>
        <w:ind w:firstLine="720"/>
        <w:jc w:val="both"/>
        <w:rPr>
          <w:rFonts w:ascii="Arial" w:hAnsi="Arial" w:cs="Arial"/>
          <w:noProof/>
          <w:sz w:val="18"/>
          <w:szCs w:val="18"/>
        </w:rPr>
      </w:pPr>
      <w:r w:rsidRPr="001F72C7">
        <w:rPr>
          <w:rFonts w:ascii="Arial" w:hAnsi="Arial" w:cs="Arial"/>
          <w:noProof/>
          <w:sz w:val="18"/>
          <w:szCs w:val="18"/>
        </w:rPr>
        <w:t xml:space="preserve">Такси возач не може користити аутобуска стајалишта која су одређена за </w:t>
      </w:r>
      <w:r w:rsidRPr="001F72C7">
        <w:rPr>
          <w:rFonts w:ascii="Arial" w:hAnsi="Arial" w:cs="Arial"/>
          <w:sz w:val="18"/>
          <w:szCs w:val="18"/>
        </w:rPr>
        <w:t>градски и приградски превоз путника</w:t>
      </w:r>
      <w:r w:rsidRPr="001F72C7">
        <w:rPr>
          <w:rFonts w:ascii="Arial" w:hAnsi="Arial" w:cs="Arial"/>
          <w:noProof/>
          <w:sz w:val="18"/>
          <w:szCs w:val="18"/>
        </w:rPr>
        <w:t xml:space="preserve"> на територији </w:t>
      </w:r>
      <w:r w:rsidRPr="001F72C7">
        <w:rPr>
          <w:rFonts w:ascii="Arial" w:hAnsi="Arial" w:cs="Arial"/>
          <w:noProof/>
          <w:sz w:val="18"/>
          <w:szCs w:val="18"/>
          <w:lang w:val="sr-Cyrl-CS"/>
        </w:rPr>
        <w:t>општине Петровац на Млави</w:t>
      </w:r>
      <w:r w:rsidRPr="001F72C7">
        <w:rPr>
          <w:rFonts w:ascii="Arial" w:hAnsi="Arial" w:cs="Arial"/>
          <w:noProof/>
          <w:sz w:val="18"/>
          <w:szCs w:val="18"/>
        </w:rPr>
        <w:t>.</w:t>
      </w:r>
    </w:p>
    <w:p w:rsidR="00410081" w:rsidRPr="00A1404B" w:rsidRDefault="00410081" w:rsidP="001F72C7">
      <w:pPr>
        <w:spacing w:line="216" w:lineRule="auto"/>
        <w:rPr>
          <w:rFonts w:ascii="Arial" w:hAnsi="Arial" w:cs="Arial"/>
          <w:sz w:val="10"/>
          <w:szCs w:val="10"/>
        </w:rPr>
      </w:pPr>
      <w:bookmarkStart w:id="25" w:name="str_9"/>
      <w:bookmarkEnd w:id="25"/>
    </w:p>
    <w:p w:rsidR="00410081" w:rsidRPr="001F72C7" w:rsidRDefault="00410081" w:rsidP="00A1404B">
      <w:pPr>
        <w:spacing w:line="216" w:lineRule="auto"/>
        <w:jc w:val="center"/>
        <w:rPr>
          <w:rFonts w:ascii="Arial" w:hAnsi="Arial" w:cs="Arial"/>
          <w:sz w:val="18"/>
          <w:szCs w:val="18"/>
        </w:rPr>
      </w:pPr>
      <w:r w:rsidRPr="001F72C7">
        <w:rPr>
          <w:rFonts w:ascii="Arial" w:hAnsi="Arial" w:cs="Arial"/>
          <w:sz w:val="18"/>
          <w:szCs w:val="18"/>
        </w:rPr>
        <w:t>V НАЧИН РАДА ТАКСИ ВОЗАЧА</w:t>
      </w:r>
    </w:p>
    <w:p w:rsidR="00410081" w:rsidRPr="00A1404B" w:rsidRDefault="00410081" w:rsidP="00A1404B">
      <w:pPr>
        <w:spacing w:line="216" w:lineRule="auto"/>
        <w:jc w:val="center"/>
        <w:rPr>
          <w:rFonts w:ascii="Arial" w:hAnsi="Arial" w:cs="Arial"/>
          <w:bCs/>
          <w:noProof/>
          <w:sz w:val="10"/>
          <w:szCs w:val="10"/>
        </w:rPr>
      </w:pPr>
      <w:bookmarkStart w:id="26" w:name="clan_21"/>
      <w:bookmarkEnd w:id="26"/>
    </w:p>
    <w:p w:rsidR="00410081" w:rsidRPr="001F72C7" w:rsidRDefault="00410081" w:rsidP="00A1404B">
      <w:pPr>
        <w:spacing w:line="216" w:lineRule="auto"/>
        <w:jc w:val="center"/>
        <w:rPr>
          <w:rFonts w:ascii="Arial" w:hAnsi="Arial" w:cs="Arial"/>
          <w:bCs/>
          <w:noProof/>
          <w:sz w:val="18"/>
          <w:szCs w:val="18"/>
        </w:rPr>
      </w:pPr>
      <w:r w:rsidRPr="001F72C7">
        <w:rPr>
          <w:rFonts w:ascii="Arial" w:hAnsi="Arial" w:cs="Arial"/>
          <w:bCs/>
          <w:noProof/>
          <w:sz w:val="18"/>
          <w:szCs w:val="18"/>
        </w:rPr>
        <w:t>Члан 21.</w:t>
      </w:r>
    </w:p>
    <w:p w:rsidR="00410081" w:rsidRPr="00A1404B" w:rsidRDefault="00410081" w:rsidP="001F72C7">
      <w:pPr>
        <w:spacing w:line="216" w:lineRule="auto"/>
        <w:jc w:val="center"/>
        <w:rPr>
          <w:rFonts w:ascii="Arial" w:hAnsi="Arial" w:cs="Arial"/>
          <w:bCs/>
          <w:noProof/>
          <w:sz w:val="10"/>
          <w:szCs w:val="10"/>
          <w:lang w:val="sr-Cyrl-CS"/>
        </w:rPr>
      </w:pP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За време обављања такси превоза, такси возач, поред услова прописаних законом и другим прописима, код себе мора да има:</w:t>
      </w:r>
    </w:p>
    <w:p w:rsidR="00410081" w:rsidRPr="001F72C7" w:rsidRDefault="00410081" w:rsidP="00A1404B">
      <w:pPr>
        <w:numPr>
          <w:ilvl w:val="0"/>
          <w:numId w:val="20"/>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важећу такси дозволу издату на име превозника чијим возилом обавља такси превоз;</w:t>
      </w:r>
    </w:p>
    <w:p w:rsidR="00410081" w:rsidRPr="001F72C7" w:rsidRDefault="00410081" w:rsidP="00A1404B">
      <w:pPr>
        <w:numPr>
          <w:ilvl w:val="0"/>
          <w:numId w:val="20"/>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полису осигурања путника од последица несрећног случаја у јавном превозу која одговара возилу којим управља;</w:t>
      </w:r>
    </w:p>
    <w:p w:rsidR="00410081" w:rsidRPr="001F72C7" w:rsidRDefault="00410081" w:rsidP="00A1404B">
      <w:pPr>
        <w:numPr>
          <w:ilvl w:val="0"/>
          <w:numId w:val="20"/>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уговор о раду за запосленог код предузетника, у привредном друштву, односно другом правном лицу.</w:t>
      </w:r>
    </w:p>
    <w:p w:rsidR="00410081" w:rsidRDefault="00410081" w:rsidP="001F72C7">
      <w:pPr>
        <w:spacing w:line="216" w:lineRule="auto"/>
        <w:jc w:val="center"/>
        <w:rPr>
          <w:rFonts w:ascii="Arial" w:hAnsi="Arial" w:cs="Arial"/>
          <w:bCs/>
          <w:noProof/>
          <w:sz w:val="18"/>
          <w:szCs w:val="18"/>
        </w:rPr>
      </w:pPr>
      <w:bookmarkStart w:id="27" w:name="clan_22"/>
      <w:bookmarkStart w:id="28" w:name="clan_23"/>
      <w:bookmarkStart w:id="29" w:name="clan_24"/>
      <w:bookmarkEnd w:id="27"/>
      <w:bookmarkEnd w:id="28"/>
      <w:bookmarkEnd w:id="29"/>
    </w:p>
    <w:p w:rsidR="00410081" w:rsidRPr="001F72C7" w:rsidRDefault="00410081" w:rsidP="001F72C7">
      <w:pPr>
        <w:spacing w:line="216" w:lineRule="auto"/>
        <w:jc w:val="center"/>
        <w:rPr>
          <w:rFonts w:ascii="Arial" w:hAnsi="Arial" w:cs="Arial"/>
          <w:bCs/>
          <w:noProof/>
          <w:sz w:val="18"/>
          <w:szCs w:val="18"/>
        </w:rPr>
      </w:pPr>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Члан 22.</w:t>
      </w:r>
    </w:p>
    <w:p w:rsidR="00410081" w:rsidRPr="001F72C7" w:rsidRDefault="00410081" w:rsidP="001F72C7">
      <w:pPr>
        <w:spacing w:line="216" w:lineRule="auto"/>
        <w:jc w:val="center"/>
        <w:rPr>
          <w:rFonts w:ascii="Arial" w:hAnsi="Arial" w:cs="Arial"/>
          <w:bCs/>
          <w:noProof/>
          <w:sz w:val="18"/>
          <w:szCs w:val="18"/>
        </w:rPr>
      </w:pPr>
    </w:p>
    <w:p w:rsidR="00410081" w:rsidRPr="001F72C7" w:rsidRDefault="00410081" w:rsidP="001F72C7">
      <w:pPr>
        <w:spacing w:line="216" w:lineRule="auto"/>
        <w:jc w:val="both"/>
        <w:rPr>
          <w:rFonts w:ascii="Arial" w:hAnsi="Arial" w:cs="Arial"/>
          <w:sz w:val="18"/>
          <w:szCs w:val="18"/>
          <w:lang w:val="ru-RU"/>
        </w:rPr>
      </w:pPr>
      <w:r w:rsidRPr="001F72C7">
        <w:rPr>
          <w:rFonts w:ascii="Arial" w:hAnsi="Arial" w:cs="Arial"/>
          <w:sz w:val="18"/>
          <w:szCs w:val="18"/>
          <w:lang w:val="sr-Cyrl-CS"/>
        </w:rPr>
        <w:tab/>
      </w:r>
      <w:r w:rsidRPr="001F72C7">
        <w:rPr>
          <w:rFonts w:ascii="Arial" w:hAnsi="Arial" w:cs="Arial"/>
          <w:sz w:val="18"/>
          <w:szCs w:val="18"/>
          <w:lang w:val="ru-RU"/>
        </w:rPr>
        <w:t xml:space="preserve">Такси возач је обавезан да прими у возило сваког путника у границама расположивих седишта, као и лични пртљаг путника, а остали пртљаг дужан је да превезе у границама пртљажног простора. </w:t>
      </w:r>
    </w:p>
    <w:p w:rsidR="00410081" w:rsidRPr="001F72C7" w:rsidRDefault="00410081" w:rsidP="001F72C7">
      <w:pPr>
        <w:spacing w:line="216" w:lineRule="auto"/>
        <w:jc w:val="both"/>
        <w:rPr>
          <w:rFonts w:ascii="Arial" w:hAnsi="Arial" w:cs="Arial"/>
          <w:bCs/>
          <w:noProof/>
          <w:sz w:val="18"/>
          <w:szCs w:val="18"/>
        </w:rPr>
      </w:pPr>
      <w:r w:rsidRPr="001F72C7">
        <w:rPr>
          <w:rFonts w:ascii="Arial" w:hAnsi="Arial" w:cs="Arial"/>
          <w:noProof/>
          <w:sz w:val="18"/>
          <w:szCs w:val="18"/>
          <w:lang w:val="sr-Cyrl-CS"/>
        </w:rPr>
        <w:tab/>
      </w:r>
      <w:bookmarkStart w:id="30" w:name="clan_25"/>
      <w:bookmarkEnd w:id="30"/>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Члан 23.</w:t>
      </w:r>
    </w:p>
    <w:p w:rsidR="00410081" w:rsidRPr="001F72C7" w:rsidRDefault="00410081" w:rsidP="001F72C7">
      <w:pPr>
        <w:spacing w:line="216" w:lineRule="auto"/>
        <w:jc w:val="center"/>
        <w:rPr>
          <w:rFonts w:ascii="Arial" w:hAnsi="Arial" w:cs="Arial"/>
          <w:bCs/>
          <w:noProof/>
          <w:sz w:val="18"/>
          <w:szCs w:val="18"/>
        </w:rPr>
      </w:pP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Такси возач је обавезан да се за време обављања такси превоза према путницима опходи са пажњом и поштовањем.</w:t>
      </w:r>
    </w:p>
    <w:p w:rsidR="00410081" w:rsidRPr="001F72C7" w:rsidRDefault="00410081" w:rsidP="001F72C7">
      <w:pPr>
        <w:spacing w:line="216" w:lineRule="auto"/>
        <w:ind w:firstLine="720"/>
        <w:jc w:val="both"/>
        <w:rPr>
          <w:rFonts w:ascii="Arial" w:hAnsi="Arial" w:cs="Arial"/>
          <w:bCs/>
          <w:noProof/>
          <w:sz w:val="18"/>
          <w:szCs w:val="18"/>
        </w:rPr>
      </w:pPr>
      <w:r w:rsidRPr="001F72C7">
        <w:rPr>
          <w:rFonts w:ascii="Arial" w:hAnsi="Arial" w:cs="Arial"/>
          <w:noProof/>
          <w:sz w:val="18"/>
          <w:szCs w:val="18"/>
        </w:rPr>
        <w:t>Такси возач је обавезан да за време обављања такси превоза буде уредан и чист, пристојно одевен и не</w:t>
      </w:r>
      <w:r w:rsidRPr="001F72C7">
        <w:rPr>
          <w:rFonts w:ascii="Arial" w:hAnsi="Arial" w:cs="Arial"/>
          <w:noProof/>
          <w:sz w:val="18"/>
          <w:szCs w:val="18"/>
          <w:lang w:val="sr-Cyrl-CS"/>
        </w:rPr>
        <w:t xml:space="preserve"> сме</w:t>
      </w:r>
      <w:r w:rsidRPr="001F72C7">
        <w:rPr>
          <w:rFonts w:ascii="Arial" w:hAnsi="Arial" w:cs="Arial"/>
          <w:noProof/>
          <w:sz w:val="18"/>
          <w:szCs w:val="18"/>
        </w:rPr>
        <w:t xml:space="preserve"> пуши</w:t>
      </w:r>
      <w:r w:rsidRPr="001F72C7">
        <w:rPr>
          <w:rFonts w:ascii="Arial" w:hAnsi="Arial" w:cs="Arial"/>
          <w:noProof/>
          <w:sz w:val="18"/>
          <w:szCs w:val="18"/>
          <w:lang w:val="sr-Cyrl-CS"/>
        </w:rPr>
        <w:t>ти</w:t>
      </w:r>
      <w:r w:rsidRPr="001F72C7">
        <w:rPr>
          <w:rFonts w:ascii="Arial" w:hAnsi="Arial" w:cs="Arial"/>
          <w:noProof/>
          <w:sz w:val="18"/>
          <w:szCs w:val="18"/>
        </w:rPr>
        <w:t xml:space="preserve"> у такси возилу за време вожње.</w:t>
      </w:r>
    </w:p>
    <w:p w:rsidR="00410081" w:rsidRPr="001F72C7" w:rsidRDefault="00410081" w:rsidP="001F72C7">
      <w:pPr>
        <w:spacing w:line="216" w:lineRule="auto"/>
        <w:jc w:val="center"/>
        <w:rPr>
          <w:rFonts w:ascii="Arial" w:hAnsi="Arial" w:cs="Arial"/>
          <w:bCs/>
          <w:noProof/>
          <w:sz w:val="18"/>
          <w:szCs w:val="18"/>
        </w:rPr>
      </w:pPr>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Члан 24.</w:t>
      </w:r>
    </w:p>
    <w:p w:rsidR="00410081" w:rsidRPr="001F72C7" w:rsidRDefault="00410081" w:rsidP="001F72C7">
      <w:pPr>
        <w:spacing w:line="216" w:lineRule="auto"/>
        <w:jc w:val="center"/>
        <w:rPr>
          <w:rFonts w:ascii="Arial" w:hAnsi="Arial" w:cs="Arial"/>
          <w:bCs/>
          <w:noProof/>
          <w:sz w:val="18"/>
          <w:szCs w:val="18"/>
        </w:rPr>
      </w:pP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Такси возач је обавезан да приликом отпочињања превоза, укључи таксиметар на одговарајућу тарифу и да га искључи одмах након завршеног превоза.</w:t>
      </w:r>
    </w:p>
    <w:p w:rsidR="00410081" w:rsidRPr="001F72C7"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У случају да такси возач не укључи таксиметар приликом отпочињања превоза, путник није у обавези да плати цену услуге такси превоза.</w:t>
      </w:r>
    </w:p>
    <w:p w:rsidR="00410081" w:rsidRPr="001F72C7" w:rsidRDefault="00410081" w:rsidP="001F72C7">
      <w:pPr>
        <w:spacing w:line="216" w:lineRule="auto"/>
        <w:jc w:val="center"/>
        <w:rPr>
          <w:rFonts w:ascii="Arial" w:hAnsi="Arial" w:cs="Arial"/>
          <w:bCs/>
          <w:noProof/>
          <w:sz w:val="18"/>
          <w:szCs w:val="18"/>
        </w:rPr>
      </w:pPr>
      <w:bookmarkStart w:id="31" w:name="clan_27"/>
      <w:bookmarkEnd w:id="31"/>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Члан 25.</w:t>
      </w:r>
    </w:p>
    <w:p w:rsidR="00410081" w:rsidRPr="001F72C7" w:rsidRDefault="00410081" w:rsidP="001F72C7">
      <w:pPr>
        <w:spacing w:line="216" w:lineRule="auto"/>
        <w:jc w:val="center"/>
        <w:rPr>
          <w:rFonts w:ascii="Arial" w:hAnsi="Arial" w:cs="Arial"/>
          <w:bCs/>
          <w:noProof/>
          <w:sz w:val="18"/>
          <w:szCs w:val="18"/>
        </w:rPr>
      </w:pPr>
    </w:p>
    <w:p w:rsidR="00410081" w:rsidRPr="001F72C7"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Такси возач је дужан да путника превезе најкраћим путем до места опредељења или путем који путник одреди, а у складу са важећим режимом саобраћаја.</w:t>
      </w:r>
      <w:bookmarkStart w:id="32" w:name="str_10"/>
      <w:bookmarkStart w:id="33" w:name="clan_28"/>
      <w:bookmarkEnd w:id="32"/>
      <w:bookmarkEnd w:id="33"/>
    </w:p>
    <w:p w:rsidR="00410081" w:rsidRPr="00A1404B" w:rsidRDefault="00410081" w:rsidP="001F72C7">
      <w:pPr>
        <w:spacing w:line="216" w:lineRule="auto"/>
        <w:rPr>
          <w:rFonts w:ascii="Arial" w:hAnsi="Arial" w:cs="Arial"/>
          <w:sz w:val="18"/>
          <w:szCs w:val="18"/>
        </w:rPr>
      </w:pPr>
    </w:p>
    <w:p w:rsidR="00410081" w:rsidRPr="001F72C7" w:rsidRDefault="00410081" w:rsidP="00A1404B">
      <w:pPr>
        <w:spacing w:line="216" w:lineRule="auto"/>
        <w:jc w:val="center"/>
        <w:rPr>
          <w:rFonts w:ascii="Arial" w:hAnsi="Arial" w:cs="Arial"/>
          <w:sz w:val="18"/>
          <w:szCs w:val="18"/>
        </w:rPr>
      </w:pPr>
      <w:r w:rsidRPr="001F72C7">
        <w:rPr>
          <w:rFonts w:ascii="Arial" w:hAnsi="Arial" w:cs="Arial"/>
          <w:sz w:val="18"/>
          <w:szCs w:val="18"/>
        </w:rPr>
        <w:t>VI КРОВНА ОЗНАКА</w:t>
      </w:r>
    </w:p>
    <w:p w:rsidR="00410081" w:rsidRPr="001F72C7" w:rsidRDefault="00410081" w:rsidP="00A1404B">
      <w:pPr>
        <w:spacing w:line="216" w:lineRule="auto"/>
        <w:jc w:val="center"/>
        <w:rPr>
          <w:rFonts w:ascii="Arial" w:hAnsi="Arial" w:cs="Arial"/>
          <w:bCs/>
          <w:noProof/>
          <w:sz w:val="18"/>
          <w:szCs w:val="18"/>
        </w:rPr>
      </w:pPr>
    </w:p>
    <w:p w:rsidR="00410081" w:rsidRPr="001F72C7" w:rsidRDefault="00410081" w:rsidP="00A1404B">
      <w:pPr>
        <w:spacing w:line="216" w:lineRule="auto"/>
        <w:jc w:val="center"/>
        <w:rPr>
          <w:rFonts w:ascii="Arial" w:hAnsi="Arial" w:cs="Arial"/>
          <w:bCs/>
          <w:noProof/>
          <w:sz w:val="18"/>
          <w:szCs w:val="18"/>
        </w:rPr>
      </w:pPr>
      <w:r w:rsidRPr="001F72C7">
        <w:rPr>
          <w:rFonts w:ascii="Arial" w:hAnsi="Arial" w:cs="Arial"/>
          <w:bCs/>
          <w:noProof/>
          <w:sz w:val="18"/>
          <w:szCs w:val="18"/>
        </w:rPr>
        <w:t>Члан 26.</w:t>
      </w:r>
    </w:p>
    <w:p w:rsidR="00410081" w:rsidRPr="001F72C7" w:rsidRDefault="00410081" w:rsidP="001F72C7">
      <w:pPr>
        <w:spacing w:line="216" w:lineRule="auto"/>
        <w:jc w:val="center"/>
        <w:rPr>
          <w:rFonts w:ascii="Arial" w:hAnsi="Arial" w:cs="Arial"/>
          <w:bCs/>
          <w:noProof/>
          <w:sz w:val="18"/>
          <w:szCs w:val="18"/>
        </w:rPr>
      </w:pP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Такси возач је дужан да кровну ознаку држи укључену</w:t>
      </w:r>
      <w:r w:rsidRPr="001F72C7">
        <w:rPr>
          <w:rFonts w:ascii="Arial" w:hAnsi="Arial" w:cs="Arial"/>
          <w:noProof/>
          <w:sz w:val="18"/>
          <w:szCs w:val="18"/>
          <w:lang w:val="sr-Cyrl-CS"/>
        </w:rPr>
        <w:t xml:space="preserve"> (осветљену)</w:t>
      </w:r>
      <w:r w:rsidRPr="001F72C7">
        <w:rPr>
          <w:rFonts w:ascii="Arial" w:hAnsi="Arial" w:cs="Arial"/>
          <w:noProof/>
          <w:sz w:val="18"/>
          <w:szCs w:val="18"/>
        </w:rPr>
        <w:t xml:space="preserve"> увек када је возило слободно.</w:t>
      </w: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Кровна ознака осим истакнутог натписа „TAXI“ може да садржи пословно име или назив превозника и гаражни број возила.</w:t>
      </w: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Превозник може да користи кровну ознаку са натписом „TAXI“ која садржи и пословно име другог превозника само уз сагласност превозника чије је пословно име на кровној ознаци.</w:t>
      </w: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 xml:space="preserve"> На кровној ознаци не могу се постављати други натписи осим натписа из става 2. и 3. овог члана.</w:t>
      </w:r>
    </w:p>
    <w:p w:rsidR="00410081" w:rsidRPr="001F72C7"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Превозник је обавезан да са крова возила уклони кровну ознаку „TAXI“, када такси возило не користи за обављање такси превоза.</w:t>
      </w:r>
    </w:p>
    <w:p w:rsidR="00410081" w:rsidRPr="00A1404B" w:rsidRDefault="00410081" w:rsidP="001F72C7">
      <w:pPr>
        <w:spacing w:line="216" w:lineRule="auto"/>
        <w:rPr>
          <w:rFonts w:ascii="Arial" w:hAnsi="Arial" w:cs="Arial"/>
          <w:sz w:val="10"/>
          <w:szCs w:val="10"/>
        </w:rPr>
      </w:pPr>
      <w:bookmarkStart w:id="34" w:name="clan_29"/>
      <w:bookmarkStart w:id="35" w:name="str_11"/>
      <w:bookmarkEnd w:id="34"/>
      <w:bookmarkEnd w:id="35"/>
    </w:p>
    <w:p w:rsidR="00410081" w:rsidRPr="001F72C7" w:rsidRDefault="00410081" w:rsidP="00A1404B">
      <w:pPr>
        <w:spacing w:line="216" w:lineRule="auto"/>
        <w:jc w:val="center"/>
        <w:rPr>
          <w:rFonts w:ascii="Arial" w:hAnsi="Arial" w:cs="Arial"/>
          <w:sz w:val="18"/>
          <w:szCs w:val="18"/>
        </w:rPr>
      </w:pPr>
      <w:r w:rsidRPr="001F72C7">
        <w:rPr>
          <w:rFonts w:ascii="Arial" w:hAnsi="Arial" w:cs="Arial"/>
          <w:sz w:val="18"/>
          <w:szCs w:val="18"/>
        </w:rPr>
        <w:t>VII ЦЕНА УСЛУГЕ ОБАВЉАЊA ТАКСИ ПРЕВОЗА</w:t>
      </w:r>
    </w:p>
    <w:p w:rsidR="00410081" w:rsidRPr="00A1404B" w:rsidRDefault="00410081" w:rsidP="00A1404B">
      <w:pPr>
        <w:spacing w:line="216" w:lineRule="auto"/>
        <w:jc w:val="center"/>
        <w:rPr>
          <w:rFonts w:ascii="Arial" w:hAnsi="Arial" w:cs="Arial"/>
          <w:bCs/>
          <w:noProof/>
          <w:sz w:val="10"/>
          <w:szCs w:val="10"/>
          <w:lang w:val="sr-Cyrl-CS"/>
        </w:rPr>
      </w:pPr>
      <w:bookmarkStart w:id="36" w:name="clan_30"/>
      <w:bookmarkEnd w:id="36"/>
    </w:p>
    <w:p w:rsidR="00410081" w:rsidRPr="001F72C7" w:rsidRDefault="00410081" w:rsidP="00A1404B">
      <w:pPr>
        <w:spacing w:line="216" w:lineRule="auto"/>
        <w:jc w:val="center"/>
        <w:rPr>
          <w:rFonts w:ascii="Arial" w:hAnsi="Arial" w:cs="Arial"/>
          <w:bCs/>
          <w:noProof/>
          <w:sz w:val="18"/>
          <w:szCs w:val="18"/>
        </w:rPr>
      </w:pPr>
      <w:r w:rsidRPr="001F72C7">
        <w:rPr>
          <w:rFonts w:ascii="Arial" w:hAnsi="Arial" w:cs="Arial"/>
          <w:bCs/>
          <w:noProof/>
          <w:sz w:val="18"/>
          <w:szCs w:val="18"/>
        </w:rPr>
        <w:t>Члан 27.</w:t>
      </w:r>
    </w:p>
    <w:p w:rsidR="00410081" w:rsidRPr="00A1404B" w:rsidRDefault="00410081" w:rsidP="001F72C7">
      <w:pPr>
        <w:spacing w:line="216" w:lineRule="auto"/>
        <w:jc w:val="center"/>
        <w:rPr>
          <w:rFonts w:ascii="Arial" w:hAnsi="Arial" w:cs="Arial"/>
          <w:bCs/>
          <w:noProof/>
          <w:sz w:val="10"/>
          <w:szCs w:val="10"/>
          <w:lang w:val="sr-Cyrl-CS"/>
        </w:rPr>
      </w:pP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lang w:val="sr-Cyrl-CS"/>
        </w:rPr>
        <w:t>Општинско веће општине Петровац на Млави</w:t>
      </w:r>
      <w:r w:rsidRPr="001F72C7">
        <w:rPr>
          <w:rFonts w:ascii="Arial" w:hAnsi="Arial" w:cs="Arial"/>
          <w:noProof/>
          <w:sz w:val="18"/>
          <w:szCs w:val="18"/>
        </w:rPr>
        <w:t xml:space="preserve"> на предлог </w:t>
      </w:r>
      <w:r w:rsidRPr="001F72C7">
        <w:rPr>
          <w:rFonts w:ascii="Arial" w:hAnsi="Arial" w:cs="Arial"/>
          <w:noProof/>
          <w:sz w:val="18"/>
          <w:szCs w:val="18"/>
          <w:lang w:val="sr-Cyrl-CS"/>
        </w:rPr>
        <w:t>Органа управе надлежног за послове саобраћаја општине Петровац на Млави</w:t>
      </w:r>
      <w:r w:rsidRPr="001F72C7">
        <w:rPr>
          <w:rFonts w:ascii="Arial" w:hAnsi="Arial" w:cs="Arial"/>
          <w:noProof/>
          <w:sz w:val="18"/>
          <w:szCs w:val="18"/>
        </w:rPr>
        <w:t xml:space="preserve"> одређује економски најнижу цену у оквиру такси тарифе по којој се такси превоз мора обављати на територији </w:t>
      </w:r>
      <w:r w:rsidRPr="001F72C7">
        <w:rPr>
          <w:rFonts w:ascii="Arial" w:hAnsi="Arial" w:cs="Arial"/>
          <w:noProof/>
          <w:sz w:val="18"/>
          <w:szCs w:val="18"/>
          <w:lang w:val="sr-Cyrl-CS"/>
        </w:rPr>
        <w:t>општине Петровац на Млави</w:t>
      </w:r>
      <w:r w:rsidRPr="001F72C7">
        <w:rPr>
          <w:rFonts w:ascii="Arial" w:hAnsi="Arial" w:cs="Arial"/>
          <w:noProof/>
          <w:sz w:val="18"/>
          <w:szCs w:val="18"/>
        </w:rPr>
        <w:t>.</w:t>
      </w: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Такси тарифа је укупна цена такси превоза коју чини збир појединачних цена, и то цена: за старт, по једном пређеном километру, по времену чекања, по доласку на адресу по позиву и по комаду пртљага који се превози, при чему се путници морају обавестити пре уласка у такси возило уколико се врши наплата превоза пртљага, која се одређује у зависности од доба дана или ноћи, од дана у недељи (радни дан, недеља или празник) и подручја на коме се вожња обавља (територија једне или више општина или градова) и која је учитана у мерни инструмент (таксиметар).</w:t>
      </w: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 xml:space="preserve">Сви попусти и умањења цена у оквиру такси тарифе по којој се такси превоз мора обављати на територији </w:t>
      </w:r>
      <w:r w:rsidRPr="001F72C7">
        <w:rPr>
          <w:rFonts w:ascii="Arial" w:hAnsi="Arial" w:cs="Arial"/>
          <w:noProof/>
          <w:sz w:val="18"/>
          <w:szCs w:val="18"/>
          <w:lang w:val="sr-Cyrl-CS"/>
        </w:rPr>
        <w:t>општине Петровац на Млави</w:t>
      </w:r>
      <w:r w:rsidRPr="001F72C7">
        <w:rPr>
          <w:rFonts w:ascii="Arial" w:hAnsi="Arial" w:cs="Arial"/>
          <w:noProof/>
          <w:sz w:val="18"/>
          <w:szCs w:val="18"/>
        </w:rPr>
        <w:t xml:space="preserve">, не смеју бити нижи од економски најниже цене коју је утврдило </w:t>
      </w:r>
      <w:r w:rsidRPr="001F72C7">
        <w:rPr>
          <w:rFonts w:ascii="Arial" w:hAnsi="Arial" w:cs="Arial"/>
          <w:noProof/>
          <w:sz w:val="18"/>
          <w:szCs w:val="18"/>
          <w:lang w:val="sr-Cyrl-CS"/>
        </w:rPr>
        <w:t>Општинско веће општине Петровац на Млави</w:t>
      </w:r>
      <w:r w:rsidRPr="001F72C7">
        <w:rPr>
          <w:rFonts w:ascii="Arial" w:hAnsi="Arial" w:cs="Arial"/>
          <w:noProof/>
          <w:sz w:val="18"/>
          <w:szCs w:val="18"/>
        </w:rPr>
        <w:t>.</w:t>
      </w:r>
    </w:p>
    <w:p w:rsidR="00410081" w:rsidRPr="001F72C7" w:rsidRDefault="00410081" w:rsidP="001F72C7">
      <w:pPr>
        <w:spacing w:line="216" w:lineRule="auto"/>
        <w:ind w:firstLine="720"/>
        <w:jc w:val="both"/>
        <w:rPr>
          <w:rFonts w:ascii="Arial" w:hAnsi="Arial" w:cs="Arial"/>
          <w:sz w:val="18"/>
          <w:szCs w:val="18"/>
        </w:rPr>
      </w:pPr>
      <w:r w:rsidRPr="001F72C7">
        <w:rPr>
          <w:rFonts w:ascii="Arial" w:hAnsi="Arial" w:cs="Arial"/>
          <w:noProof/>
          <w:sz w:val="18"/>
          <w:szCs w:val="18"/>
        </w:rPr>
        <w:t xml:space="preserve">Таксиметар мора бити подешен искључиво у складу са ставом 1. овог члана. </w:t>
      </w:r>
    </w:p>
    <w:p w:rsidR="00410081" w:rsidRPr="001F72C7" w:rsidRDefault="00410081" w:rsidP="001F72C7">
      <w:pPr>
        <w:spacing w:line="216" w:lineRule="auto"/>
        <w:jc w:val="center"/>
        <w:rPr>
          <w:rFonts w:ascii="Arial" w:hAnsi="Arial" w:cs="Arial"/>
          <w:bCs/>
          <w:noProof/>
          <w:sz w:val="18"/>
          <w:szCs w:val="18"/>
          <w:lang w:val="sr-Cyrl-CS"/>
        </w:rPr>
      </w:pPr>
      <w:bookmarkStart w:id="37" w:name="clan_31"/>
      <w:bookmarkStart w:id="38" w:name="clan_32"/>
      <w:bookmarkEnd w:id="37"/>
      <w:bookmarkEnd w:id="38"/>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Члан 28.</w:t>
      </w:r>
    </w:p>
    <w:p w:rsidR="00410081" w:rsidRPr="001F72C7" w:rsidRDefault="00410081" w:rsidP="001F72C7">
      <w:pPr>
        <w:spacing w:line="216" w:lineRule="auto"/>
        <w:jc w:val="center"/>
        <w:rPr>
          <w:rFonts w:ascii="Arial" w:hAnsi="Arial" w:cs="Arial"/>
          <w:bCs/>
          <w:noProof/>
          <w:sz w:val="18"/>
          <w:szCs w:val="18"/>
        </w:rPr>
      </w:pP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У случају немогућности да заврши започети такси превоз због околности на које није могао да утиче (радови на путу, елементарна непогода и слично), такси возачу припада као накнада износ који покаже таксиметар у моменту прекида такси превоза, осим у случају квара такси возила, када му не припада накнада.</w:t>
      </w:r>
    </w:p>
    <w:p w:rsidR="00410081" w:rsidRPr="001F72C7" w:rsidRDefault="00410081" w:rsidP="001F72C7">
      <w:pPr>
        <w:spacing w:line="216" w:lineRule="auto"/>
        <w:ind w:firstLine="720"/>
        <w:jc w:val="both"/>
        <w:rPr>
          <w:rFonts w:ascii="Arial" w:hAnsi="Arial" w:cs="Arial"/>
          <w:noProof/>
          <w:sz w:val="18"/>
          <w:szCs w:val="18"/>
          <w:lang w:val="sr-Cyrl-CS"/>
        </w:rPr>
      </w:pPr>
      <w:r w:rsidRPr="001F72C7">
        <w:rPr>
          <w:rFonts w:ascii="Arial" w:hAnsi="Arial" w:cs="Arial"/>
          <w:noProof/>
          <w:sz w:val="18"/>
          <w:szCs w:val="18"/>
        </w:rPr>
        <w:t>У случају квара такси возила, такси возач је дужан да под истим условима путнику обезбеди наставак започетог такси превоза другим такси возилом</w:t>
      </w:r>
      <w:bookmarkStart w:id="39" w:name="str_12"/>
      <w:bookmarkEnd w:id="39"/>
      <w:r w:rsidRPr="001F72C7">
        <w:rPr>
          <w:rFonts w:ascii="Arial" w:hAnsi="Arial" w:cs="Arial"/>
          <w:noProof/>
          <w:sz w:val="18"/>
          <w:szCs w:val="18"/>
        </w:rPr>
        <w:t>.</w:t>
      </w:r>
    </w:p>
    <w:p w:rsidR="00410081" w:rsidRPr="00A1404B" w:rsidRDefault="00410081" w:rsidP="001F72C7">
      <w:pPr>
        <w:spacing w:line="216" w:lineRule="auto"/>
        <w:ind w:firstLine="720"/>
        <w:jc w:val="both"/>
        <w:rPr>
          <w:rFonts w:ascii="Arial" w:hAnsi="Arial" w:cs="Arial"/>
          <w:noProof/>
          <w:sz w:val="18"/>
          <w:szCs w:val="18"/>
        </w:rPr>
      </w:pPr>
    </w:p>
    <w:p w:rsidR="00410081" w:rsidRPr="001F72C7" w:rsidRDefault="00410081" w:rsidP="00A1404B">
      <w:pPr>
        <w:spacing w:line="216" w:lineRule="auto"/>
        <w:jc w:val="center"/>
        <w:rPr>
          <w:rFonts w:ascii="Arial" w:hAnsi="Arial" w:cs="Arial"/>
          <w:sz w:val="18"/>
          <w:szCs w:val="18"/>
        </w:rPr>
      </w:pPr>
      <w:r w:rsidRPr="001F72C7">
        <w:rPr>
          <w:rFonts w:ascii="Arial" w:hAnsi="Arial" w:cs="Arial"/>
          <w:sz w:val="18"/>
          <w:szCs w:val="18"/>
        </w:rPr>
        <w:t>VIII ПРЕСТАНАК ОБАВЉАЊА ТАКСИ ПРЕВОЗА</w:t>
      </w:r>
    </w:p>
    <w:p w:rsidR="00410081" w:rsidRPr="001F72C7" w:rsidRDefault="00410081" w:rsidP="00A1404B">
      <w:pPr>
        <w:spacing w:line="216" w:lineRule="auto"/>
        <w:jc w:val="center"/>
        <w:rPr>
          <w:rFonts w:ascii="Arial" w:hAnsi="Arial" w:cs="Arial"/>
          <w:bCs/>
          <w:noProof/>
          <w:sz w:val="18"/>
          <w:szCs w:val="18"/>
        </w:rPr>
      </w:pPr>
      <w:bookmarkStart w:id="40" w:name="clan_33"/>
      <w:bookmarkEnd w:id="40"/>
    </w:p>
    <w:p w:rsidR="00410081" w:rsidRPr="001F72C7" w:rsidRDefault="00410081" w:rsidP="00A1404B">
      <w:pPr>
        <w:spacing w:line="216" w:lineRule="auto"/>
        <w:jc w:val="center"/>
        <w:rPr>
          <w:rFonts w:ascii="Arial" w:hAnsi="Arial" w:cs="Arial"/>
          <w:sz w:val="18"/>
          <w:szCs w:val="18"/>
        </w:rPr>
      </w:pPr>
      <w:bookmarkStart w:id="41" w:name="clan_34"/>
      <w:bookmarkStart w:id="42" w:name="str_13"/>
      <w:bookmarkEnd w:id="41"/>
      <w:bookmarkEnd w:id="42"/>
      <w:r w:rsidRPr="001F72C7">
        <w:rPr>
          <w:rFonts w:ascii="Arial" w:hAnsi="Arial" w:cs="Arial"/>
          <w:sz w:val="18"/>
          <w:szCs w:val="18"/>
        </w:rPr>
        <w:t>Члан 29.</w:t>
      </w:r>
    </w:p>
    <w:p w:rsidR="00410081" w:rsidRPr="001F72C7" w:rsidRDefault="00410081" w:rsidP="001F72C7">
      <w:pPr>
        <w:spacing w:line="216" w:lineRule="auto"/>
        <w:jc w:val="center"/>
        <w:rPr>
          <w:rFonts w:ascii="Arial" w:hAnsi="Arial" w:cs="Arial"/>
          <w:sz w:val="18"/>
          <w:szCs w:val="18"/>
          <w:lang w:val="sr-Cyrl-CS"/>
        </w:rPr>
      </w:pP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Предузетнику престаје важност такси дозвол</w:t>
      </w:r>
      <w:r w:rsidRPr="001F72C7">
        <w:rPr>
          <w:rFonts w:ascii="Arial" w:hAnsi="Arial" w:cs="Arial"/>
          <w:noProof/>
          <w:sz w:val="18"/>
          <w:szCs w:val="18"/>
          <w:lang w:val="sr-Cyrl-CS"/>
        </w:rPr>
        <w:t>е</w:t>
      </w:r>
      <w:r w:rsidRPr="001F72C7">
        <w:rPr>
          <w:rFonts w:ascii="Arial" w:hAnsi="Arial" w:cs="Arial"/>
          <w:noProof/>
          <w:sz w:val="18"/>
          <w:szCs w:val="18"/>
        </w:rPr>
        <w:t xml:space="preserve">, односно решења на основу којег </w:t>
      </w:r>
      <w:r w:rsidRPr="001F72C7">
        <w:rPr>
          <w:rFonts w:ascii="Arial" w:hAnsi="Arial" w:cs="Arial"/>
          <w:noProof/>
          <w:sz w:val="18"/>
          <w:szCs w:val="18"/>
          <w:lang w:val="sr-Cyrl-CS"/>
        </w:rPr>
        <w:t>је</w:t>
      </w:r>
      <w:r w:rsidRPr="001F72C7">
        <w:rPr>
          <w:rFonts w:ascii="Arial" w:hAnsi="Arial" w:cs="Arial"/>
          <w:noProof/>
          <w:sz w:val="18"/>
          <w:szCs w:val="18"/>
        </w:rPr>
        <w:t xml:space="preserve"> издат</w:t>
      </w:r>
      <w:r w:rsidRPr="001F72C7">
        <w:rPr>
          <w:rFonts w:ascii="Arial" w:hAnsi="Arial" w:cs="Arial"/>
          <w:noProof/>
          <w:sz w:val="18"/>
          <w:szCs w:val="18"/>
          <w:lang w:val="sr-Cyrl-CS"/>
        </w:rPr>
        <w:t>а</w:t>
      </w:r>
      <w:r w:rsidRPr="001F72C7">
        <w:rPr>
          <w:rFonts w:ascii="Arial" w:hAnsi="Arial" w:cs="Arial"/>
          <w:noProof/>
          <w:sz w:val="18"/>
          <w:szCs w:val="18"/>
        </w:rPr>
        <w:t xml:space="preserve"> такси дозвол</w:t>
      </w:r>
      <w:r w:rsidRPr="001F72C7">
        <w:rPr>
          <w:rFonts w:ascii="Arial" w:hAnsi="Arial" w:cs="Arial"/>
          <w:noProof/>
          <w:sz w:val="18"/>
          <w:szCs w:val="18"/>
          <w:lang w:val="sr-Cyrl-CS"/>
        </w:rPr>
        <w:t>а</w:t>
      </w:r>
      <w:r w:rsidRPr="001F72C7">
        <w:rPr>
          <w:rFonts w:ascii="Arial" w:hAnsi="Arial" w:cs="Arial"/>
          <w:noProof/>
          <w:sz w:val="18"/>
          <w:szCs w:val="18"/>
        </w:rPr>
        <w:t xml:space="preserve"> и ист</w:t>
      </w:r>
      <w:r w:rsidRPr="001F72C7">
        <w:rPr>
          <w:rFonts w:ascii="Arial" w:hAnsi="Arial" w:cs="Arial"/>
          <w:noProof/>
          <w:sz w:val="18"/>
          <w:szCs w:val="18"/>
          <w:lang w:val="sr-Cyrl-CS"/>
        </w:rPr>
        <w:t>а</w:t>
      </w:r>
      <w:r w:rsidRPr="001F72C7">
        <w:rPr>
          <w:rFonts w:ascii="Arial" w:hAnsi="Arial" w:cs="Arial"/>
          <w:noProof/>
          <w:sz w:val="18"/>
          <w:szCs w:val="18"/>
        </w:rPr>
        <w:t xml:space="preserve"> се сматра неважећ</w:t>
      </w:r>
      <w:r w:rsidRPr="001F72C7">
        <w:rPr>
          <w:rFonts w:ascii="Arial" w:hAnsi="Arial" w:cs="Arial"/>
          <w:noProof/>
          <w:sz w:val="18"/>
          <w:szCs w:val="18"/>
          <w:lang w:val="sr-Cyrl-CS"/>
        </w:rPr>
        <w:t>ом</w:t>
      </w:r>
      <w:r w:rsidRPr="001F72C7">
        <w:rPr>
          <w:rFonts w:ascii="Arial" w:hAnsi="Arial" w:cs="Arial"/>
          <w:noProof/>
          <w:sz w:val="18"/>
          <w:szCs w:val="18"/>
        </w:rPr>
        <w:t xml:space="preserve"> у случају:</w:t>
      </w:r>
    </w:p>
    <w:p w:rsidR="00410081" w:rsidRPr="001F72C7" w:rsidRDefault="00410081" w:rsidP="00A1404B">
      <w:pPr>
        <w:numPr>
          <w:ilvl w:val="0"/>
          <w:numId w:val="21"/>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 xml:space="preserve">истека рока на који </w:t>
      </w:r>
      <w:r w:rsidRPr="001F72C7">
        <w:rPr>
          <w:rFonts w:ascii="Arial" w:hAnsi="Arial" w:cs="Arial"/>
          <w:noProof/>
          <w:sz w:val="18"/>
          <w:szCs w:val="18"/>
          <w:lang w:val="sr-Cyrl-CS"/>
        </w:rPr>
        <w:t>је</w:t>
      </w:r>
      <w:r w:rsidRPr="001F72C7">
        <w:rPr>
          <w:rFonts w:ascii="Arial" w:hAnsi="Arial" w:cs="Arial"/>
          <w:noProof/>
          <w:sz w:val="18"/>
          <w:szCs w:val="18"/>
        </w:rPr>
        <w:t xml:space="preserve"> такси дозвол</w:t>
      </w:r>
      <w:r w:rsidRPr="001F72C7">
        <w:rPr>
          <w:rFonts w:ascii="Arial" w:hAnsi="Arial" w:cs="Arial"/>
          <w:noProof/>
          <w:sz w:val="18"/>
          <w:szCs w:val="18"/>
          <w:lang w:val="sr-Cyrl-CS"/>
        </w:rPr>
        <w:t>а</w:t>
      </w:r>
      <w:r w:rsidRPr="001F72C7">
        <w:rPr>
          <w:rFonts w:ascii="Arial" w:hAnsi="Arial" w:cs="Arial"/>
          <w:noProof/>
          <w:sz w:val="18"/>
          <w:szCs w:val="18"/>
        </w:rPr>
        <w:t xml:space="preserve"> издат</w:t>
      </w:r>
      <w:r w:rsidRPr="001F72C7">
        <w:rPr>
          <w:rFonts w:ascii="Arial" w:hAnsi="Arial" w:cs="Arial"/>
          <w:noProof/>
          <w:sz w:val="18"/>
          <w:szCs w:val="18"/>
          <w:lang w:val="sr-Cyrl-CS"/>
        </w:rPr>
        <w:t>а</w:t>
      </w:r>
      <w:r w:rsidRPr="001F72C7">
        <w:rPr>
          <w:rFonts w:ascii="Arial" w:hAnsi="Arial" w:cs="Arial"/>
          <w:noProof/>
          <w:sz w:val="18"/>
          <w:szCs w:val="18"/>
        </w:rPr>
        <w:t>;</w:t>
      </w:r>
    </w:p>
    <w:p w:rsidR="00410081" w:rsidRPr="001F72C7" w:rsidRDefault="00410081" w:rsidP="00A1404B">
      <w:pPr>
        <w:numPr>
          <w:ilvl w:val="0"/>
          <w:numId w:val="21"/>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ако престане да постоји неки од услова из члана 6. и 8. ове Одлуке;</w:t>
      </w:r>
    </w:p>
    <w:p w:rsidR="00410081" w:rsidRPr="001F72C7" w:rsidRDefault="00410081" w:rsidP="00A1404B">
      <w:pPr>
        <w:numPr>
          <w:ilvl w:val="0"/>
          <w:numId w:val="21"/>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одјаве из регистра привредних субјеката и</w:t>
      </w:r>
    </w:p>
    <w:p w:rsidR="00410081" w:rsidRPr="00A1404B" w:rsidRDefault="00410081" w:rsidP="00A1404B">
      <w:pPr>
        <w:numPr>
          <w:ilvl w:val="0"/>
          <w:numId w:val="21"/>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у другим случајевима предвиђеним законом за престанак рада предузетника и овом Одлуком.</w:t>
      </w:r>
    </w:p>
    <w:p w:rsidR="00410081" w:rsidRPr="00A1404B"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Привредном друштву, односно другом правном лицу престаје важност такси дозвол</w:t>
      </w:r>
      <w:r w:rsidRPr="001F72C7">
        <w:rPr>
          <w:rFonts w:ascii="Arial" w:hAnsi="Arial" w:cs="Arial"/>
          <w:noProof/>
          <w:sz w:val="18"/>
          <w:szCs w:val="18"/>
          <w:lang w:val="sr-Cyrl-CS"/>
        </w:rPr>
        <w:t>е</w:t>
      </w:r>
      <w:r w:rsidRPr="001F72C7">
        <w:rPr>
          <w:rFonts w:ascii="Arial" w:hAnsi="Arial" w:cs="Arial"/>
          <w:noProof/>
          <w:sz w:val="18"/>
          <w:szCs w:val="18"/>
        </w:rPr>
        <w:t xml:space="preserve">, односно решења на основу којег </w:t>
      </w:r>
      <w:r w:rsidRPr="001F72C7">
        <w:rPr>
          <w:rFonts w:ascii="Arial" w:hAnsi="Arial" w:cs="Arial"/>
          <w:noProof/>
          <w:sz w:val="18"/>
          <w:szCs w:val="18"/>
          <w:lang w:val="sr-Cyrl-CS"/>
        </w:rPr>
        <w:t>је</w:t>
      </w:r>
      <w:r w:rsidRPr="001F72C7">
        <w:rPr>
          <w:rFonts w:ascii="Arial" w:hAnsi="Arial" w:cs="Arial"/>
          <w:noProof/>
          <w:sz w:val="18"/>
          <w:szCs w:val="18"/>
        </w:rPr>
        <w:t xml:space="preserve"> издат</w:t>
      </w:r>
      <w:r w:rsidRPr="001F72C7">
        <w:rPr>
          <w:rFonts w:ascii="Arial" w:hAnsi="Arial" w:cs="Arial"/>
          <w:noProof/>
          <w:sz w:val="18"/>
          <w:szCs w:val="18"/>
          <w:lang w:val="sr-Cyrl-CS"/>
        </w:rPr>
        <w:t>е</w:t>
      </w:r>
      <w:r w:rsidRPr="001F72C7">
        <w:rPr>
          <w:rFonts w:ascii="Arial" w:hAnsi="Arial" w:cs="Arial"/>
          <w:noProof/>
          <w:sz w:val="18"/>
          <w:szCs w:val="18"/>
        </w:rPr>
        <w:t xml:space="preserve"> такси дозвол</w:t>
      </w:r>
      <w:r w:rsidRPr="001F72C7">
        <w:rPr>
          <w:rFonts w:ascii="Arial" w:hAnsi="Arial" w:cs="Arial"/>
          <w:noProof/>
          <w:sz w:val="18"/>
          <w:szCs w:val="18"/>
          <w:lang w:val="sr-Cyrl-CS"/>
        </w:rPr>
        <w:t>е</w:t>
      </w:r>
      <w:r w:rsidRPr="001F72C7">
        <w:rPr>
          <w:rFonts w:ascii="Arial" w:hAnsi="Arial" w:cs="Arial"/>
          <w:noProof/>
          <w:sz w:val="18"/>
          <w:szCs w:val="18"/>
        </w:rPr>
        <w:t xml:space="preserve"> и ист</w:t>
      </w:r>
      <w:r w:rsidRPr="001F72C7">
        <w:rPr>
          <w:rFonts w:ascii="Arial" w:hAnsi="Arial" w:cs="Arial"/>
          <w:noProof/>
          <w:sz w:val="18"/>
          <w:szCs w:val="18"/>
          <w:lang w:val="sr-Cyrl-CS"/>
        </w:rPr>
        <w:t>е</w:t>
      </w:r>
      <w:r w:rsidRPr="001F72C7">
        <w:rPr>
          <w:rFonts w:ascii="Arial" w:hAnsi="Arial" w:cs="Arial"/>
          <w:noProof/>
          <w:sz w:val="18"/>
          <w:szCs w:val="18"/>
        </w:rPr>
        <w:t xml:space="preserve"> се сматра неважећ</w:t>
      </w:r>
      <w:r w:rsidRPr="001F72C7">
        <w:rPr>
          <w:rFonts w:ascii="Arial" w:hAnsi="Arial" w:cs="Arial"/>
          <w:noProof/>
          <w:sz w:val="18"/>
          <w:szCs w:val="18"/>
          <w:lang w:val="sr-Cyrl-CS"/>
        </w:rPr>
        <w:t>ом</w:t>
      </w:r>
      <w:r w:rsidRPr="001F72C7">
        <w:rPr>
          <w:rFonts w:ascii="Arial" w:hAnsi="Arial" w:cs="Arial"/>
          <w:noProof/>
          <w:sz w:val="18"/>
          <w:szCs w:val="18"/>
        </w:rPr>
        <w:t xml:space="preserve"> у случају:</w:t>
      </w:r>
    </w:p>
    <w:p w:rsidR="00410081" w:rsidRPr="001F72C7" w:rsidRDefault="00410081" w:rsidP="00A1404B">
      <w:pPr>
        <w:numPr>
          <w:ilvl w:val="0"/>
          <w:numId w:val="22"/>
        </w:numPr>
        <w:tabs>
          <w:tab w:val="clear" w:pos="720"/>
          <w:tab w:val="num" w:pos="284"/>
        </w:tabs>
        <w:spacing w:line="216" w:lineRule="auto"/>
        <w:ind w:left="284" w:hanging="284"/>
        <w:rPr>
          <w:rFonts w:ascii="Arial" w:hAnsi="Arial" w:cs="Arial"/>
          <w:noProof/>
          <w:sz w:val="18"/>
          <w:szCs w:val="18"/>
        </w:rPr>
      </w:pPr>
      <w:r w:rsidRPr="001F72C7">
        <w:rPr>
          <w:rFonts w:ascii="Arial" w:hAnsi="Arial" w:cs="Arial"/>
          <w:noProof/>
          <w:sz w:val="18"/>
          <w:szCs w:val="18"/>
        </w:rPr>
        <w:t xml:space="preserve">истека рока на који </w:t>
      </w:r>
      <w:r w:rsidRPr="001F72C7">
        <w:rPr>
          <w:rFonts w:ascii="Arial" w:hAnsi="Arial" w:cs="Arial"/>
          <w:noProof/>
          <w:sz w:val="18"/>
          <w:szCs w:val="18"/>
          <w:lang w:val="sr-Cyrl-CS"/>
        </w:rPr>
        <w:t>је</w:t>
      </w:r>
      <w:r w:rsidRPr="001F72C7">
        <w:rPr>
          <w:rFonts w:ascii="Arial" w:hAnsi="Arial" w:cs="Arial"/>
          <w:sz w:val="18"/>
          <w:szCs w:val="18"/>
        </w:rPr>
        <w:t xml:space="preserve"> </w:t>
      </w:r>
      <w:r w:rsidRPr="001F72C7">
        <w:rPr>
          <w:rFonts w:ascii="Arial" w:hAnsi="Arial" w:cs="Arial"/>
          <w:noProof/>
          <w:sz w:val="18"/>
          <w:szCs w:val="18"/>
        </w:rPr>
        <w:t>такси дозвол</w:t>
      </w:r>
      <w:r w:rsidRPr="001F72C7">
        <w:rPr>
          <w:rFonts w:ascii="Arial" w:hAnsi="Arial" w:cs="Arial"/>
          <w:noProof/>
          <w:sz w:val="18"/>
          <w:szCs w:val="18"/>
          <w:lang w:val="sr-Cyrl-CS"/>
        </w:rPr>
        <w:t>а</w:t>
      </w:r>
      <w:r w:rsidRPr="001F72C7">
        <w:rPr>
          <w:rFonts w:ascii="Arial" w:hAnsi="Arial" w:cs="Arial"/>
          <w:noProof/>
          <w:sz w:val="18"/>
          <w:szCs w:val="18"/>
        </w:rPr>
        <w:t xml:space="preserve"> издат</w:t>
      </w:r>
      <w:r w:rsidRPr="001F72C7">
        <w:rPr>
          <w:rFonts w:ascii="Arial" w:hAnsi="Arial" w:cs="Arial"/>
          <w:noProof/>
          <w:sz w:val="18"/>
          <w:szCs w:val="18"/>
          <w:lang w:val="sr-Cyrl-CS"/>
        </w:rPr>
        <w:t>а</w:t>
      </w:r>
      <w:r w:rsidRPr="001F72C7">
        <w:rPr>
          <w:rFonts w:ascii="Arial" w:hAnsi="Arial" w:cs="Arial"/>
          <w:noProof/>
          <w:sz w:val="18"/>
          <w:szCs w:val="18"/>
        </w:rPr>
        <w:t>;</w:t>
      </w:r>
    </w:p>
    <w:p w:rsidR="00410081" w:rsidRPr="001F72C7" w:rsidRDefault="00410081" w:rsidP="00A1404B">
      <w:pPr>
        <w:numPr>
          <w:ilvl w:val="0"/>
          <w:numId w:val="22"/>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ако престане да постоји неки од услова из члана 7. и</w:t>
      </w:r>
      <w:r w:rsidRPr="001F72C7">
        <w:rPr>
          <w:rFonts w:ascii="Arial" w:hAnsi="Arial" w:cs="Arial"/>
          <w:noProof/>
          <w:sz w:val="18"/>
          <w:szCs w:val="18"/>
          <w:lang w:val="sr-Cyrl-CS"/>
        </w:rPr>
        <w:t xml:space="preserve"> </w:t>
      </w:r>
      <w:r w:rsidRPr="001F72C7">
        <w:rPr>
          <w:rFonts w:ascii="Arial" w:hAnsi="Arial" w:cs="Arial"/>
          <w:noProof/>
          <w:sz w:val="18"/>
          <w:szCs w:val="18"/>
        </w:rPr>
        <w:t>8. ове Одлуке;</w:t>
      </w:r>
    </w:p>
    <w:p w:rsidR="00410081" w:rsidRPr="001F72C7" w:rsidRDefault="00410081" w:rsidP="00A1404B">
      <w:pPr>
        <w:numPr>
          <w:ilvl w:val="0"/>
          <w:numId w:val="22"/>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одјаве из регистра привредних субјеката и</w:t>
      </w:r>
    </w:p>
    <w:p w:rsidR="00410081" w:rsidRPr="00A1404B" w:rsidRDefault="00410081" w:rsidP="00A1404B">
      <w:pPr>
        <w:numPr>
          <w:ilvl w:val="0"/>
          <w:numId w:val="22"/>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у другим случајевима предвиђеним законом за престанак рада привредног друштва, односно другог правног лица и овом Одлуком.</w:t>
      </w:r>
    </w:p>
    <w:p w:rsidR="00410081" w:rsidRPr="00EE7132"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 xml:space="preserve">Превозник је дужан да </w:t>
      </w:r>
      <w:r w:rsidRPr="001F72C7">
        <w:rPr>
          <w:rFonts w:ascii="Arial" w:hAnsi="Arial" w:cs="Arial"/>
          <w:noProof/>
          <w:sz w:val="18"/>
          <w:szCs w:val="18"/>
          <w:lang w:val="sr-Cyrl-CS"/>
        </w:rPr>
        <w:t>Органу управе надлежном за послове саобраћаја</w:t>
      </w:r>
      <w:r w:rsidRPr="001F72C7">
        <w:rPr>
          <w:rFonts w:ascii="Arial" w:hAnsi="Arial" w:cs="Arial"/>
          <w:noProof/>
          <w:sz w:val="18"/>
          <w:szCs w:val="18"/>
        </w:rPr>
        <w:t xml:space="preserve"> писаним путем врати неважећ</w:t>
      </w:r>
      <w:r w:rsidRPr="001F72C7">
        <w:rPr>
          <w:rFonts w:ascii="Arial" w:hAnsi="Arial" w:cs="Arial"/>
          <w:noProof/>
          <w:sz w:val="18"/>
          <w:szCs w:val="18"/>
          <w:lang w:val="sr-Cyrl-CS"/>
        </w:rPr>
        <w:t>у</w:t>
      </w:r>
      <w:r w:rsidRPr="001F72C7">
        <w:rPr>
          <w:rFonts w:ascii="Arial" w:hAnsi="Arial" w:cs="Arial"/>
          <w:noProof/>
          <w:sz w:val="18"/>
          <w:szCs w:val="18"/>
        </w:rPr>
        <w:t xml:space="preserve"> такси дозвол</w:t>
      </w:r>
      <w:r w:rsidRPr="001F72C7">
        <w:rPr>
          <w:rFonts w:ascii="Arial" w:hAnsi="Arial" w:cs="Arial"/>
          <w:noProof/>
          <w:sz w:val="18"/>
          <w:szCs w:val="18"/>
          <w:lang w:val="sr-Cyrl-CS"/>
        </w:rPr>
        <w:t>у</w:t>
      </w:r>
      <w:r w:rsidRPr="001F72C7">
        <w:rPr>
          <w:rFonts w:ascii="Arial" w:hAnsi="Arial" w:cs="Arial"/>
          <w:noProof/>
          <w:sz w:val="18"/>
          <w:szCs w:val="18"/>
        </w:rPr>
        <w:t xml:space="preserve"> најкасније у року од 15 дана</w:t>
      </w:r>
      <w:r w:rsidRPr="001F72C7">
        <w:rPr>
          <w:rFonts w:ascii="Arial" w:hAnsi="Arial" w:cs="Arial"/>
          <w:noProof/>
          <w:sz w:val="18"/>
          <w:szCs w:val="18"/>
          <w:lang w:val="sr-Cyrl-CS"/>
        </w:rPr>
        <w:t xml:space="preserve"> од дана престанка важења такси дозволе</w:t>
      </w:r>
      <w:r w:rsidRPr="001F72C7">
        <w:rPr>
          <w:rFonts w:ascii="Arial" w:hAnsi="Arial" w:cs="Arial"/>
          <w:noProof/>
          <w:sz w:val="18"/>
          <w:szCs w:val="18"/>
        </w:rPr>
        <w:t>.</w:t>
      </w:r>
    </w:p>
    <w:p w:rsidR="00410081" w:rsidRPr="00EE7132" w:rsidRDefault="00410081" w:rsidP="001F72C7">
      <w:pPr>
        <w:spacing w:line="216" w:lineRule="auto"/>
        <w:ind w:firstLine="684"/>
        <w:jc w:val="both"/>
        <w:rPr>
          <w:rFonts w:ascii="Arial" w:hAnsi="Arial" w:cs="Arial"/>
          <w:sz w:val="18"/>
          <w:szCs w:val="18"/>
        </w:rPr>
      </w:pPr>
      <w:r w:rsidRPr="001F72C7">
        <w:rPr>
          <w:rFonts w:ascii="Arial" w:hAnsi="Arial" w:cs="Arial"/>
          <w:sz w:val="18"/>
          <w:szCs w:val="18"/>
        </w:rPr>
        <w:t xml:space="preserve">Уколико предузетник не поступи у складу са чланом 16. став 1. тачка 3. ове Одлуке, </w:t>
      </w:r>
      <w:r w:rsidRPr="001F72C7">
        <w:rPr>
          <w:rFonts w:ascii="Arial" w:hAnsi="Arial" w:cs="Arial"/>
          <w:sz w:val="18"/>
          <w:szCs w:val="18"/>
          <w:lang w:val="sr-Cyrl-CS"/>
        </w:rPr>
        <w:t>Одељење за инспекцијске послове – саобраћајни инспектор</w:t>
      </w:r>
      <w:r w:rsidRPr="001F72C7">
        <w:rPr>
          <w:rFonts w:ascii="Arial" w:hAnsi="Arial" w:cs="Arial"/>
          <w:sz w:val="18"/>
          <w:szCs w:val="18"/>
        </w:rPr>
        <w:t>, донеће Решење којим се налаже враћање такси дозвол</w:t>
      </w:r>
      <w:r w:rsidRPr="001F72C7">
        <w:rPr>
          <w:rFonts w:ascii="Arial" w:hAnsi="Arial" w:cs="Arial"/>
          <w:sz w:val="18"/>
          <w:szCs w:val="18"/>
          <w:lang w:val="sr-Cyrl-CS"/>
        </w:rPr>
        <w:t>е</w:t>
      </w:r>
      <w:r w:rsidRPr="001F72C7">
        <w:rPr>
          <w:rFonts w:ascii="Arial" w:hAnsi="Arial" w:cs="Arial"/>
          <w:sz w:val="18"/>
          <w:szCs w:val="18"/>
        </w:rPr>
        <w:t xml:space="preserve"> издат</w:t>
      </w:r>
      <w:r w:rsidRPr="001F72C7">
        <w:rPr>
          <w:rFonts w:ascii="Arial" w:hAnsi="Arial" w:cs="Arial"/>
          <w:sz w:val="18"/>
          <w:szCs w:val="18"/>
          <w:lang w:val="sr-Cyrl-CS"/>
        </w:rPr>
        <w:t>е</w:t>
      </w:r>
      <w:r w:rsidRPr="001F72C7">
        <w:rPr>
          <w:rFonts w:ascii="Arial" w:hAnsi="Arial" w:cs="Arial"/>
          <w:sz w:val="18"/>
          <w:szCs w:val="18"/>
        </w:rPr>
        <w:t xml:space="preserve"> на име предузетника до престанка привременог прекида обављања делатности.</w:t>
      </w:r>
    </w:p>
    <w:p w:rsidR="00410081" w:rsidRPr="00EE7132"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Забрањено је да предузетник и такси возач запослен код предузетника обављају такси делатност за време привременог прекида обављања такси делатности.</w:t>
      </w:r>
    </w:p>
    <w:p w:rsidR="00410081" w:rsidRPr="00EE7132" w:rsidRDefault="00410081" w:rsidP="001F72C7">
      <w:pPr>
        <w:spacing w:line="216" w:lineRule="auto"/>
        <w:jc w:val="both"/>
        <w:rPr>
          <w:rFonts w:ascii="Arial" w:hAnsi="Arial" w:cs="Arial"/>
          <w:noProof/>
          <w:sz w:val="18"/>
          <w:szCs w:val="18"/>
        </w:rPr>
      </w:pPr>
      <w:r w:rsidRPr="001F72C7">
        <w:rPr>
          <w:rFonts w:ascii="Arial" w:hAnsi="Arial" w:cs="Arial"/>
          <w:noProof/>
          <w:sz w:val="18"/>
          <w:szCs w:val="18"/>
        </w:rPr>
        <w:tab/>
        <w:t>Превозник и такси возач којима је привремено одузета такси дозвола не могу да обављају такси превоз до отклањања утврђене неправилности.</w:t>
      </w:r>
    </w:p>
    <w:p w:rsidR="00410081" w:rsidRPr="00EE7132" w:rsidRDefault="00410081" w:rsidP="001F72C7">
      <w:pPr>
        <w:spacing w:line="216" w:lineRule="auto"/>
        <w:jc w:val="both"/>
        <w:rPr>
          <w:rFonts w:ascii="Arial" w:hAnsi="Arial" w:cs="Arial"/>
          <w:noProof/>
          <w:sz w:val="18"/>
          <w:szCs w:val="18"/>
        </w:rPr>
      </w:pPr>
      <w:r w:rsidRPr="001F72C7">
        <w:rPr>
          <w:rFonts w:ascii="Arial" w:hAnsi="Arial" w:cs="Arial"/>
          <w:noProof/>
          <w:sz w:val="18"/>
          <w:szCs w:val="18"/>
        </w:rPr>
        <w:tab/>
      </w:r>
      <w:r w:rsidRPr="001F72C7">
        <w:rPr>
          <w:rFonts w:ascii="Arial" w:hAnsi="Arial" w:cs="Arial"/>
          <w:sz w:val="18"/>
          <w:szCs w:val="18"/>
          <w:lang w:val="sr-Cyrl-CS"/>
        </w:rPr>
        <w:t>Одељење за инспекцијске послове – саобраћајни инспектор</w:t>
      </w:r>
      <w:r w:rsidRPr="001F72C7">
        <w:rPr>
          <w:rFonts w:ascii="Arial" w:hAnsi="Arial" w:cs="Arial"/>
          <w:noProof/>
          <w:sz w:val="18"/>
          <w:szCs w:val="18"/>
        </w:rPr>
        <w:t xml:space="preserve"> на основу добијених докумената ПИО фонда о унетим подацима у матичну евиденцију за осигуранике за такси возаче који поседују важећу такси дозволу саставља извештај и исти доставља </w:t>
      </w:r>
      <w:r w:rsidRPr="001F72C7">
        <w:rPr>
          <w:rFonts w:ascii="Arial" w:hAnsi="Arial" w:cs="Arial"/>
          <w:noProof/>
          <w:sz w:val="18"/>
          <w:szCs w:val="18"/>
          <w:lang w:val="sr-Cyrl-CS"/>
        </w:rPr>
        <w:t>Органу управе надлежном за послове саобраћаја</w:t>
      </w:r>
      <w:r w:rsidRPr="001F72C7">
        <w:rPr>
          <w:rFonts w:ascii="Arial" w:hAnsi="Arial" w:cs="Arial"/>
          <w:noProof/>
          <w:sz w:val="18"/>
          <w:szCs w:val="18"/>
        </w:rPr>
        <w:t>.</w:t>
      </w:r>
    </w:p>
    <w:p w:rsidR="00410081" w:rsidRPr="00EE7132" w:rsidRDefault="00410081" w:rsidP="001F72C7">
      <w:pPr>
        <w:spacing w:line="216" w:lineRule="auto"/>
        <w:jc w:val="both"/>
        <w:rPr>
          <w:rFonts w:ascii="Arial" w:hAnsi="Arial" w:cs="Arial"/>
          <w:noProof/>
          <w:sz w:val="18"/>
          <w:szCs w:val="18"/>
        </w:rPr>
      </w:pPr>
      <w:r w:rsidRPr="001F72C7">
        <w:rPr>
          <w:rFonts w:ascii="Arial" w:hAnsi="Arial" w:cs="Arial"/>
          <w:noProof/>
          <w:sz w:val="18"/>
          <w:szCs w:val="18"/>
        </w:rPr>
        <w:tab/>
      </w:r>
      <w:r w:rsidRPr="001F72C7">
        <w:rPr>
          <w:rFonts w:ascii="Arial" w:hAnsi="Arial" w:cs="Arial"/>
          <w:noProof/>
          <w:sz w:val="18"/>
          <w:szCs w:val="18"/>
          <w:lang w:val="sr-Cyrl-CS"/>
        </w:rPr>
        <w:t>Орган управе надлежан за послове саобраћаја</w:t>
      </w:r>
      <w:r w:rsidRPr="001F72C7">
        <w:rPr>
          <w:rFonts w:ascii="Arial" w:hAnsi="Arial" w:cs="Arial"/>
          <w:noProof/>
          <w:sz w:val="18"/>
          <w:szCs w:val="18"/>
        </w:rPr>
        <w:t xml:space="preserve"> на основу доказа о престанку услова из члана 6, 7. и 8. ове Одлуке или на основу захтева који подноси </w:t>
      </w:r>
      <w:r w:rsidRPr="001F72C7">
        <w:rPr>
          <w:rFonts w:ascii="Arial" w:hAnsi="Arial" w:cs="Arial"/>
          <w:sz w:val="18"/>
          <w:szCs w:val="18"/>
          <w:lang w:val="sr-Cyrl-CS"/>
        </w:rPr>
        <w:t>Одељење за инспекцијске послове – саобраћајни инспектор</w:t>
      </w:r>
      <w:r w:rsidRPr="001F72C7">
        <w:rPr>
          <w:rFonts w:ascii="Arial" w:hAnsi="Arial" w:cs="Arial"/>
          <w:noProof/>
          <w:sz w:val="18"/>
          <w:szCs w:val="18"/>
        </w:rPr>
        <w:t xml:space="preserve">, доноси Решење о престанку важности решења из члана 15. став </w:t>
      </w:r>
      <w:r w:rsidRPr="001F72C7">
        <w:rPr>
          <w:rFonts w:ascii="Arial" w:hAnsi="Arial" w:cs="Arial"/>
          <w:noProof/>
          <w:sz w:val="18"/>
          <w:szCs w:val="18"/>
          <w:lang w:val="ru-RU"/>
        </w:rPr>
        <w:t>4</w:t>
      </w:r>
      <w:r w:rsidRPr="001F72C7">
        <w:rPr>
          <w:rFonts w:ascii="Arial" w:hAnsi="Arial" w:cs="Arial"/>
          <w:noProof/>
          <w:sz w:val="18"/>
          <w:szCs w:val="18"/>
        </w:rPr>
        <w:t xml:space="preserve">. ове Одлуке и </w:t>
      </w:r>
      <w:r w:rsidRPr="001F72C7">
        <w:rPr>
          <w:rFonts w:ascii="Arial" w:hAnsi="Arial" w:cs="Arial"/>
          <w:noProof/>
          <w:sz w:val="18"/>
          <w:szCs w:val="18"/>
          <w:lang w:val="sr-Cyrl-CS"/>
        </w:rPr>
        <w:t xml:space="preserve">исто </w:t>
      </w:r>
      <w:r w:rsidRPr="001F72C7">
        <w:rPr>
          <w:rFonts w:ascii="Arial" w:hAnsi="Arial" w:cs="Arial"/>
          <w:noProof/>
          <w:sz w:val="18"/>
          <w:szCs w:val="18"/>
        </w:rPr>
        <w:t xml:space="preserve">доставља </w:t>
      </w:r>
      <w:r w:rsidRPr="001F72C7">
        <w:rPr>
          <w:rFonts w:ascii="Arial" w:hAnsi="Arial" w:cs="Arial"/>
          <w:noProof/>
          <w:sz w:val="18"/>
          <w:szCs w:val="18"/>
          <w:lang w:val="sr-Cyrl-CS"/>
        </w:rPr>
        <w:t>Одељењу</w:t>
      </w:r>
      <w:r w:rsidRPr="001F72C7">
        <w:rPr>
          <w:rFonts w:ascii="Arial" w:hAnsi="Arial" w:cs="Arial"/>
          <w:noProof/>
          <w:sz w:val="18"/>
          <w:szCs w:val="18"/>
        </w:rPr>
        <w:t xml:space="preserve"> за инспекцијске послове</w:t>
      </w:r>
      <w:r w:rsidRPr="001F72C7">
        <w:rPr>
          <w:rFonts w:ascii="Arial" w:hAnsi="Arial" w:cs="Arial"/>
          <w:noProof/>
          <w:sz w:val="18"/>
          <w:szCs w:val="18"/>
          <w:lang w:val="sr-Cyrl-CS"/>
        </w:rPr>
        <w:t xml:space="preserve"> општинске управе општине Петровац на Млави.</w:t>
      </w:r>
    </w:p>
    <w:p w:rsidR="00410081" w:rsidRDefault="00410081" w:rsidP="00AB50BE">
      <w:pPr>
        <w:spacing w:line="216" w:lineRule="auto"/>
        <w:ind w:firstLine="720"/>
        <w:jc w:val="both"/>
        <w:rPr>
          <w:rFonts w:ascii="Arial" w:hAnsi="Arial" w:cs="Arial"/>
          <w:noProof/>
          <w:color w:val="000000"/>
          <w:sz w:val="18"/>
          <w:szCs w:val="18"/>
        </w:rPr>
      </w:pPr>
      <w:r w:rsidRPr="001F72C7">
        <w:rPr>
          <w:rFonts w:ascii="Arial" w:hAnsi="Arial" w:cs="Arial"/>
          <w:noProof/>
          <w:color w:val="000000"/>
          <w:sz w:val="18"/>
          <w:szCs w:val="18"/>
          <w:lang w:val="sr-Cyrl-CS"/>
        </w:rPr>
        <w:t>Орган управе надлежан за послове саобраћаја</w:t>
      </w:r>
      <w:r w:rsidRPr="001F72C7">
        <w:rPr>
          <w:rFonts w:ascii="Arial" w:hAnsi="Arial" w:cs="Arial"/>
          <w:noProof/>
          <w:color w:val="000000"/>
          <w:sz w:val="18"/>
          <w:szCs w:val="18"/>
        </w:rPr>
        <w:t xml:space="preserve"> на основу доказа о престанку услова из члана 6. став 1. тачка 2, 3, 4, 5. и 6. ове Одлуке</w:t>
      </w:r>
      <w:r w:rsidRPr="001F72C7">
        <w:rPr>
          <w:rFonts w:ascii="Arial" w:hAnsi="Arial" w:cs="Arial"/>
          <w:noProof/>
          <w:sz w:val="18"/>
          <w:szCs w:val="18"/>
        </w:rPr>
        <w:t xml:space="preserve"> или на основу захтева који</w:t>
      </w:r>
      <w:r w:rsidRPr="001F72C7">
        <w:rPr>
          <w:rFonts w:ascii="Arial" w:hAnsi="Arial" w:cs="Arial"/>
          <w:noProof/>
          <w:color w:val="000000"/>
          <w:sz w:val="18"/>
          <w:szCs w:val="18"/>
        </w:rPr>
        <w:t xml:space="preserve"> подноси </w:t>
      </w:r>
      <w:r w:rsidRPr="001F72C7">
        <w:rPr>
          <w:rFonts w:ascii="Arial" w:hAnsi="Arial" w:cs="Arial"/>
          <w:sz w:val="18"/>
          <w:szCs w:val="18"/>
          <w:lang w:val="sr-Cyrl-CS"/>
        </w:rPr>
        <w:t>Одељење за инспекцијске послове – саобраћајни инспектор</w:t>
      </w:r>
      <w:r w:rsidRPr="001F72C7">
        <w:rPr>
          <w:rFonts w:ascii="Arial" w:hAnsi="Arial" w:cs="Arial"/>
          <w:noProof/>
          <w:color w:val="000000"/>
          <w:sz w:val="18"/>
          <w:szCs w:val="18"/>
        </w:rPr>
        <w:t xml:space="preserve">, доноси Решење о престанку важности решења из члана 15. став </w:t>
      </w:r>
      <w:r w:rsidRPr="001F72C7">
        <w:rPr>
          <w:rFonts w:ascii="Arial" w:hAnsi="Arial" w:cs="Arial"/>
          <w:noProof/>
          <w:color w:val="000000"/>
          <w:sz w:val="18"/>
          <w:szCs w:val="18"/>
          <w:lang w:val="ru-RU"/>
        </w:rPr>
        <w:t>6</w:t>
      </w:r>
      <w:r w:rsidRPr="001F72C7">
        <w:rPr>
          <w:rFonts w:ascii="Arial" w:hAnsi="Arial" w:cs="Arial"/>
          <w:noProof/>
          <w:color w:val="000000"/>
          <w:sz w:val="18"/>
          <w:szCs w:val="18"/>
        </w:rPr>
        <w:t xml:space="preserve">. ове Одлуке и </w:t>
      </w:r>
      <w:r w:rsidRPr="001F72C7">
        <w:rPr>
          <w:rFonts w:ascii="Arial" w:hAnsi="Arial" w:cs="Arial"/>
          <w:noProof/>
          <w:color w:val="000000"/>
          <w:sz w:val="18"/>
          <w:szCs w:val="18"/>
          <w:lang w:val="sr-Cyrl-CS"/>
        </w:rPr>
        <w:t xml:space="preserve">исто </w:t>
      </w:r>
      <w:r w:rsidRPr="001F72C7">
        <w:rPr>
          <w:rFonts w:ascii="Arial" w:hAnsi="Arial" w:cs="Arial"/>
          <w:noProof/>
          <w:color w:val="000000"/>
          <w:sz w:val="18"/>
          <w:szCs w:val="18"/>
        </w:rPr>
        <w:t>доставља Агенцији за привредне регистре.</w:t>
      </w:r>
    </w:p>
    <w:p w:rsidR="00410081" w:rsidRDefault="00410081" w:rsidP="00AB50BE">
      <w:pPr>
        <w:spacing w:line="216" w:lineRule="auto"/>
        <w:ind w:firstLine="720"/>
        <w:jc w:val="both"/>
        <w:rPr>
          <w:rFonts w:ascii="Arial" w:hAnsi="Arial" w:cs="Arial"/>
          <w:noProof/>
          <w:color w:val="000000"/>
          <w:sz w:val="18"/>
          <w:szCs w:val="18"/>
        </w:rPr>
      </w:pPr>
    </w:p>
    <w:p w:rsidR="00410081" w:rsidRDefault="00410081" w:rsidP="00AB50BE">
      <w:pPr>
        <w:spacing w:line="216" w:lineRule="auto"/>
        <w:ind w:firstLine="720"/>
        <w:jc w:val="both"/>
        <w:rPr>
          <w:rFonts w:ascii="Arial" w:hAnsi="Arial" w:cs="Arial"/>
          <w:noProof/>
          <w:color w:val="000000"/>
          <w:sz w:val="18"/>
          <w:szCs w:val="18"/>
        </w:rPr>
      </w:pPr>
    </w:p>
    <w:p w:rsidR="00410081" w:rsidRDefault="00410081" w:rsidP="00AB50BE">
      <w:pPr>
        <w:spacing w:line="216" w:lineRule="auto"/>
        <w:ind w:firstLine="720"/>
        <w:jc w:val="both"/>
        <w:rPr>
          <w:rFonts w:ascii="Arial" w:hAnsi="Arial" w:cs="Arial"/>
          <w:noProof/>
          <w:color w:val="000000"/>
          <w:sz w:val="18"/>
          <w:szCs w:val="18"/>
        </w:rPr>
      </w:pPr>
    </w:p>
    <w:p w:rsidR="00410081" w:rsidRDefault="00410081" w:rsidP="00AB50BE">
      <w:pPr>
        <w:spacing w:line="216" w:lineRule="auto"/>
        <w:ind w:firstLine="720"/>
        <w:jc w:val="both"/>
        <w:rPr>
          <w:rFonts w:ascii="Arial" w:hAnsi="Arial" w:cs="Arial"/>
          <w:noProof/>
          <w:color w:val="000000"/>
          <w:sz w:val="18"/>
          <w:szCs w:val="18"/>
        </w:rPr>
      </w:pPr>
    </w:p>
    <w:p w:rsidR="00410081" w:rsidRPr="00AB50BE" w:rsidRDefault="00410081" w:rsidP="00AB50BE">
      <w:pPr>
        <w:spacing w:line="216" w:lineRule="auto"/>
        <w:ind w:firstLine="720"/>
        <w:jc w:val="both"/>
        <w:rPr>
          <w:rFonts w:ascii="Arial" w:hAnsi="Arial" w:cs="Arial"/>
          <w:bCs/>
          <w:noProof/>
          <w:color w:val="000000"/>
          <w:sz w:val="18"/>
          <w:szCs w:val="18"/>
        </w:rPr>
      </w:pPr>
    </w:p>
    <w:p w:rsidR="00410081" w:rsidRPr="001F72C7" w:rsidRDefault="00410081" w:rsidP="00EE7132">
      <w:pPr>
        <w:spacing w:line="216" w:lineRule="auto"/>
        <w:jc w:val="center"/>
        <w:rPr>
          <w:rFonts w:ascii="Arial" w:hAnsi="Arial" w:cs="Arial"/>
          <w:sz w:val="18"/>
          <w:szCs w:val="18"/>
        </w:rPr>
      </w:pPr>
      <w:r w:rsidRPr="001F72C7">
        <w:rPr>
          <w:rFonts w:ascii="Arial" w:hAnsi="Arial" w:cs="Arial"/>
          <w:sz w:val="18"/>
          <w:szCs w:val="18"/>
        </w:rPr>
        <w:t>IX НАДЗОР</w:t>
      </w:r>
      <w:bookmarkStart w:id="43" w:name="clan_35"/>
      <w:bookmarkEnd w:id="43"/>
    </w:p>
    <w:p w:rsidR="00410081" w:rsidRPr="001F72C7" w:rsidRDefault="00410081" w:rsidP="00EE7132">
      <w:pPr>
        <w:spacing w:line="216" w:lineRule="auto"/>
        <w:jc w:val="center"/>
        <w:rPr>
          <w:rFonts w:ascii="Arial" w:hAnsi="Arial" w:cs="Arial"/>
          <w:bCs/>
          <w:noProof/>
          <w:sz w:val="18"/>
          <w:szCs w:val="18"/>
        </w:rPr>
      </w:pPr>
    </w:p>
    <w:p w:rsidR="00410081" w:rsidRPr="001F72C7" w:rsidRDefault="00410081" w:rsidP="00EE7132">
      <w:pPr>
        <w:spacing w:line="216" w:lineRule="auto"/>
        <w:jc w:val="center"/>
        <w:rPr>
          <w:rFonts w:ascii="Arial" w:hAnsi="Arial" w:cs="Arial"/>
          <w:bCs/>
          <w:noProof/>
          <w:sz w:val="18"/>
          <w:szCs w:val="18"/>
        </w:rPr>
      </w:pPr>
      <w:r w:rsidRPr="001F72C7">
        <w:rPr>
          <w:rFonts w:ascii="Arial" w:hAnsi="Arial" w:cs="Arial"/>
          <w:bCs/>
          <w:noProof/>
          <w:sz w:val="18"/>
          <w:szCs w:val="18"/>
        </w:rPr>
        <w:t>Члан 30.</w:t>
      </w:r>
    </w:p>
    <w:p w:rsidR="00410081" w:rsidRPr="001F72C7" w:rsidRDefault="00410081" w:rsidP="001F72C7">
      <w:pPr>
        <w:spacing w:line="216" w:lineRule="auto"/>
        <w:jc w:val="center"/>
        <w:rPr>
          <w:rFonts w:ascii="Arial" w:hAnsi="Arial" w:cs="Arial"/>
          <w:bCs/>
          <w:noProof/>
          <w:sz w:val="18"/>
          <w:szCs w:val="18"/>
        </w:rPr>
      </w:pPr>
    </w:p>
    <w:p w:rsidR="00410081" w:rsidRPr="00EE7132"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 xml:space="preserve">Надзор над применом ове Одлуке врши </w:t>
      </w:r>
      <w:r w:rsidRPr="001F72C7">
        <w:rPr>
          <w:rFonts w:ascii="Arial" w:hAnsi="Arial" w:cs="Arial"/>
          <w:noProof/>
          <w:sz w:val="18"/>
          <w:szCs w:val="18"/>
          <w:lang w:val="sr-Cyrl-CS"/>
        </w:rPr>
        <w:t>Орган управе надлажан за послове саобраћаја</w:t>
      </w:r>
      <w:r w:rsidRPr="001F72C7">
        <w:rPr>
          <w:rFonts w:ascii="Arial" w:hAnsi="Arial" w:cs="Arial"/>
          <w:noProof/>
          <w:sz w:val="18"/>
          <w:szCs w:val="18"/>
        </w:rPr>
        <w:t>.</w:t>
      </w:r>
    </w:p>
    <w:p w:rsidR="00410081" w:rsidRPr="00EE7132"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 xml:space="preserve">Послове инспекцијског надзора над применом ове Одлуке и других аката донетих на основу ове Одлуке врши </w:t>
      </w:r>
      <w:r w:rsidRPr="001F72C7">
        <w:rPr>
          <w:rFonts w:ascii="Arial" w:hAnsi="Arial" w:cs="Arial"/>
          <w:sz w:val="18"/>
          <w:szCs w:val="18"/>
          <w:lang w:val="sr-Cyrl-CS"/>
        </w:rPr>
        <w:t>Одељење за инспекцијске послове – инспектор за саобраћај</w:t>
      </w:r>
      <w:r w:rsidRPr="001F72C7">
        <w:rPr>
          <w:rFonts w:ascii="Arial" w:hAnsi="Arial" w:cs="Arial"/>
          <w:noProof/>
          <w:sz w:val="18"/>
          <w:szCs w:val="18"/>
        </w:rPr>
        <w:t>.</w:t>
      </w:r>
    </w:p>
    <w:p w:rsidR="00410081" w:rsidRPr="00EE7132"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 xml:space="preserve">Превозник је </w:t>
      </w:r>
      <w:r w:rsidRPr="001F72C7">
        <w:rPr>
          <w:rFonts w:ascii="Arial" w:hAnsi="Arial" w:cs="Arial"/>
          <w:sz w:val="18"/>
          <w:szCs w:val="18"/>
        </w:rPr>
        <w:t xml:space="preserve">дужан да </w:t>
      </w:r>
      <w:r w:rsidRPr="001F72C7">
        <w:rPr>
          <w:rFonts w:ascii="Arial" w:hAnsi="Arial" w:cs="Arial"/>
          <w:noProof/>
          <w:sz w:val="18"/>
          <w:szCs w:val="18"/>
        </w:rPr>
        <w:t xml:space="preserve">саобраћајном инспектору </w:t>
      </w:r>
      <w:r w:rsidRPr="001F72C7">
        <w:rPr>
          <w:rFonts w:ascii="Arial" w:hAnsi="Arial" w:cs="Arial"/>
          <w:sz w:val="18"/>
          <w:szCs w:val="18"/>
        </w:rPr>
        <w:t xml:space="preserve">омогући неометано вршење инспекцијског надзора, да без одлагања омогући увид у захтевану документацију и податке, као и да </w:t>
      </w:r>
      <w:r w:rsidRPr="001F72C7">
        <w:rPr>
          <w:rFonts w:ascii="Arial" w:hAnsi="Arial" w:cs="Arial"/>
          <w:noProof/>
          <w:sz w:val="18"/>
          <w:szCs w:val="18"/>
        </w:rPr>
        <w:t>у року који се одреди достави потребне податке и поступи по Решењу саобраћајног инспектора.</w:t>
      </w:r>
    </w:p>
    <w:p w:rsidR="00410081"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 xml:space="preserve">Такси возач је дужан да саобраћајном инспектору </w:t>
      </w:r>
      <w:r w:rsidRPr="001F72C7">
        <w:rPr>
          <w:rFonts w:ascii="Arial" w:hAnsi="Arial" w:cs="Arial"/>
          <w:sz w:val="18"/>
          <w:szCs w:val="18"/>
        </w:rPr>
        <w:t>омогући неометано вршење инспекцијског надзора и да без одлагања омогући увид у захтевану документацију и податке</w:t>
      </w:r>
      <w:r w:rsidRPr="001F72C7">
        <w:rPr>
          <w:rFonts w:ascii="Arial" w:hAnsi="Arial" w:cs="Arial"/>
          <w:noProof/>
          <w:sz w:val="18"/>
          <w:szCs w:val="18"/>
        </w:rPr>
        <w:t>.</w:t>
      </w:r>
      <w:bookmarkStart w:id="44" w:name="clan_36"/>
      <w:bookmarkEnd w:id="44"/>
    </w:p>
    <w:p w:rsidR="00410081" w:rsidRPr="001F72C7" w:rsidRDefault="00410081" w:rsidP="001F72C7">
      <w:pPr>
        <w:spacing w:line="216" w:lineRule="auto"/>
        <w:ind w:firstLine="720"/>
        <w:jc w:val="both"/>
        <w:rPr>
          <w:rFonts w:ascii="Arial" w:hAnsi="Arial" w:cs="Arial"/>
          <w:noProof/>
          <w:sz w:val="18"/>
          <w:szCs w:val="18"/>
        </w:rPr>
      </w:pPr>
    </w:p>
    <w:p w:rsidR="00410081"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Члан 31.</w:t>
      </w:r>
    </w:p>
    <w:p w:rsidR="00410081" w:rsidRPr="001F72C7" w:rsidRDefault="00410081" w:rsidP="001F72C7">
      <w:pPr>
        <w:spacing w:line="216" w:lineRule="auto"/>
        <w:jc w:val="center"/>
        <w:rPr>
          <w:rFonts w:ascii="Arial" w:hAnsi="Arial" w:cs="Arial"/>
          <w:bCs/>
          <w:noProof/>
          <w:sz w:val="18"/>
          <w:szCs w:val="18"/>
        </w:rPr>
      </w:pPr>
    </w:p>
    <w:p w:rsidR="00410081" w:rsidRPr="00F21B13"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Саобраћајни инспектор у вршењу послова инспекцијског надзора има дужности и овлашћења утврђена законом и овом Одлуком, односно да:</w:t>
      </w:r>
    </w:p>
    <w:p w:rsidR="00410081" w:rsidRPr="001F72C7" w:rsidRDefault="00410081" w:rsidP="00F21B13">
      <w:pPr>
        <w:numPr>
          <w:ilvl w:val="1"/>
          <w:numId w:val="21"/>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врши преглед возила којима се обавља такси превоз и контролише потребну документацију превозника, такси возила</w:t>
      </w:r>
      <w:r w:rsidRPr="001F72C7">
        <w:rPr>
          <w:rFonts w:ascii="Arial" w:hAnsi="Arial" w:cs="Arial"/>
          <w:noProof/>
          <w:sz w:val="18"/>
          <w:szCs w:val="18"/>
          <w:lang w:val="sr-Cyrl-CS"/>
        </w:rPr>
        <w:t xml:space="preserve"> </w:t>
      </w:r>
      <w:r w:rsidRPr="001F72C7">
        <w:rPr>
          <w:rFonts w:ascii="Arial" w:hAnsi="Arial" w:cs="Arial"/>
          <w:noProof/>
          <w:sz w:val="18"/>
          <w:szCs w:val="18"/>
        </w:rPr>
        <w:t>и</w:t>
      </w:r>
      <w:r w:rsidRPr="001F72C7">
        <w:rPr>
          <w:rFonts w:ascii="Arial" w:hAnsi="Arial" w:cs="Arial"/>
          <w:noProof/>
          <w:sz w:val="18"/>
          <w:szCs w:val="18"/>
          <w:lang w:val="sr-Cyrl-CS"/>
        </w:rPr>
        <w:t xml:space="preserve"> </w:t>
      </w:r>
      <w:r w:rsidRPr="001F72C7">
        <w:rPr>
          <w:rFonts w:ascii="Arial" w:hAnsi="Arial" w:cs="Arial"/>
          <w:noProof/>
          <w:sz w:val="18"/>
          <w:szCs w:val="18"/>
        </w:rPr>
        <w:t>такси возача</w:t>
      </w:r>
      <w:r w:rsidRPr="001F72C7">
        <w:rPr>
          <w:rFonts w:ascii="Arial" w:hAnsi="Arial" w:cs="Arial"/>
          <w:noProof/>
          <w:sz w:val="18"/>
          <w:szCs w:val="18"/>
          <w:lang w:val="ru-RU"/>
        </w:rPr>
        <w:t>;</w:t>
      </w:r>
    </w:p>
    <w:p w:rsidR="00410081" w:rsidRPr="001F72C7" w:rsidRDefault="00410081" w:rsidP="00F21B13">
      <w:pPr>
        <w:numPr>
          <w:ilvl w:val="1"/>
          <w:numId w:val="21"/>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 xml:space="preserve">контролише да ли је престао неки од услова за обављање ауто-такси превоза и поднесе захтев </w:t>
      </w:r>
      <w:r w:rsidRPr="001F72C7">
        <w:rPr>
          <w:rFonts w:ascii="Arial" w:hAnsi="Arial" w:cs="Arial"/>
          <w:noProof/>
          <w:sz w:val="18"/>
          <w:szCs w:val="18"/>
          <w:lang w:val="sr-Cyrl-CS"/>
        </w:rPr>
        <w:t>Органу управе надлежном за послове саобраћаја</w:t>
      </w:r>
      <w:r w:rsidRPr="001F72C7">
        <w:rPr>
          <w:rFonts w:ascii="Arial" w:hAnsi="Arial" w:cs="Arial"/>
          <w:noProof/>
          <w:sz w:val="18"/>
          <w:szCs w:val="18"/>
        </w:rPr>
        <w:t xml:space="preserve"> за покретање поступка за престанак важности решења из члана 15. став </w:t>
      </w:r>
      <w:r w:rsidRPr="001F72C7">
        <w:rPr>
          <w:rFonts w:ascii="Arial" w:hAnsi="Arial" w:cs="Arial"/>
          <w:noProof/>
          <w:sz w:val="18"/>
          <w:szCs w:val="18"/>
          <w:lang w:val="sr-Cyrl-CS"/>
        </w:rPr>
        <w:t>4</w:t>
      </w:r>
      <w:r w:rsidRPr="001F72C7">
        <w:rPr>
          <w:rFonts w:ascii="Arial" w:hAnsi="Arial" w:cs="Arial"/>
          <w:noProof/>
          <w:sz w:val="18"/>
          <w:szCs w:val="18"/>
        </w:rPr>
        <w:t xml:space="preserve">. и </w:t>
      </w:r>
      <w:r w:rsidRPr="001F72C7">
        <w:rPr>
          <w:rFonts w:ascii="Arial" w:hAnsi="Arial" w:cs="Arial"/>
          <w:noProof/>
          <w:sz w:val="18"/>
          <w:szCs w:val="18"/>
          <w:lang w:val="sr-Cyrl-CS"/>
        </w:rPr>
        <w:t>6</w:t>
      </w:r>
      <w:r w:rsidRPr="001F72C7">
        <w:rPr>
          <w:rFonts w:ascii="Arial" w:hAnsi="Arial" w:cs="Arial"/>
          <w:noProof/>
          <w:sz w:val="18"/>
          <w:szCs w:val="18"/>
        </w:rPr>
        <w:t>. ове Одлуке;</w:t>
      </w:r>
    </w:p>
    <w:p w:rsidR="00410081" w:rsidRPr="001F72C7" w:rsidRDefault="00410081" w:rsidP="00F21B13">
      <w:pPr>
        <w:numPr>
          <w:ilvl w:val="1"/>
          <w:numId w:val="21"/>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нареди отклањање недостатака у погледу испуњености прописаних услова и начина обављања такси превоза;</w:t>
      </w:r>
    </w:p>
    <w:p w:rsidR="00410081" w:rsidRPr="001F72C7" w:rsidRDefault="00410081" w:rsidP="00F21B13">
      <w:pPr>
        <w:numPr>
          <w:ilvl w:val="1"/>
          <w:numId w:val="21"/>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изда прекршајни налог;</w:t>
      </w:r>
    </w:p>
    <w:p w:rsidR="00410081" w:rsidRPr="001F72C7" w:rsidRDefault="00410081" w:rsidP="00F21B13">
      <w:pPr>
        <w:numPr>
          <w:ilvl w:val="1"/>
          <w:numId w:val="21"/>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поднесе захтев за покретање прекршајног поступка надлежном органу за прекршаје;</w:t>
      </w:r>
    </w:p>
    <w:p w:rsidR="00410081" w:rsidRPr="001F72C7" w:rsidRDefault="00410081" w:rsidP="00F21B13">
      <w:pPr>
        <w:numPr>
          <w:ilvl w:val="1"/>
          <w:numId w:val="21"/>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искључи такси возило којим се врши такси превоз противно одредбама закона и ове Одлуке, одреди место паркирања и одузме такси дозволу, саобраћајну дозволу и регистарске таблице у трајању од пет дана, а у случају поновног искључивања такси возила истог превозника у трајању од десет дана;</w:t>
      </w:r>
    </w:p>
    <w:p w:rsidR="00410081" w:rsidRPr="001F72C7" w:rsidRDefault="00410081" w:rsidP="00F21B13">
      <w:pPr>
        <w:numPr>
          <w:ilvl w:val="1"/>
          <w:numId w:val="21"/>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 xml:space="preserve">привремено одузме такси дозволу, којом је </w:t>
      </w:r>
      <w:r w:rsidRPr="001F72C7">
        <w:rPr>
          <w:rFonts w:ascii="Arial" w:hAnsi="Arial" w:cs="Arial"/>
          <w:sz w:val="18"/>
          <w:szCs w:val="18"/>
          <w:lang w:val="ru-RU"/>
        </w:rPr>
        <w:t>утврђено право на обављање делатности</w:t>
      </w:r>
      <w:r w:rsidRPr="001F72C7">
        <w:rPr>
          <w:rFonts w:ascii="Arial" w:hAnsi="Arial" w:cs="Arial"/>
          <w:sz w:val="18"/>
          <w:szCs w:val="18"/>
        </w:rPr>
        <w:t xml:space="preserve"> </w:t>
      </w:r>
      <w:r w:rsidRPr="001F72C7">
        <w:rPr>
          <w:rFonts w:ascii="Arial" w:hAnsi="Arial" w:cs="Arial"/>
          <w:sz w:val="18"/>
          <w:szCs w:val="18"/>
          <w:lang w:val="ru-RU"/>
        </w:rPr>
        <w:t>до отклањања утврђене неправилности и изда потврду о одузимању исте;</w:t>
      </w:r>
    </w:p>
    <w:p w:rsidR="00410081" w:rsidRPr="001F72C7" w:rsidRDefault="00410081" w:rsidP="00F21B13">
      <w:pPr>
        <w:numPr>
          <w:ilvl w:val="1"/>
          <w:numId w:val="21"/>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привремено одузме такси возило које је употребљено за извршење прекршаја или привредног преступа, до правноснажног окончања прекршајног, односно поступка за привредне преступе и изда Решење о одузимању такси возила;</w:t>
      </w:r>
    </w:p>
    <w:p w:rsidR="00410081" w:rsidRPr="001F72C7" w:rsidRDefault="00410081" w:rsidP="00F21B13">
      <w:pPr>
        <w:numPr>
          <w:ilvl w:val="1"/>
          <w:numId w:val="21"/>
        </w:numPr>
        <w:tabs>
          <w:tab w:val="clear" w:pos="720"/>
          <w:tab w:val="num" w:pos="284"/>
        </w:tabs>
        <w:spacing w:line="216" w:lineRule="auto"/>
        <w:ind w:left="284" w:hanging="284"/>
        <w:jc w:val="both"/>
        <w:rPr>
          <w:rFonts w:ascii="Arial" w:hAnsi="Arial" w:cs="Arial"/>
          <w:noProof/>
          <w:sz w:val="18"/>
          <w:szCs w:val="18"/>
        </w:rPr>
      </w:pPr>
      <w:r w:rsidRPr="001F72C7">
        <w:rPr>
          <w:rFonts w:ascii="Arial" w:hAnsi="Arial" w:cs="Arial"/>
          <w:noProof/>
          <w:sz w:val="18"/>
          <w:szCs w:val="18"/>
        </w:rPr>
        <w:t>квартално, односно најмање на сваких три месеца прибавља документа ПИО фонда о унетим подацима у матичну евиденцију за осигуранике за такси возаче који поседују важећу такси дозволу;</w:t>
      </w:r>
    </w:p>
    <w:p w:rsidR="00410081" w:rsidRPr="001F72C7" w:rsidRDefault="00410081" w:rsidP="00F21B13">
      <w:pPr>
        <w:numPr>
          <w:ilvl w:val="1"/>
          <w:numId w:val="21"/>
        </w:numPr>
        <w:tabs>
          <w:tab w:val="clear" w:pos="720"/>
          <w:tab w:val="num" w:pos="284"/>
        </w:tabs>
        <w:spacing w:line="216" w:lineRule="auto"/>
        <w:ind w:left="284" w:hanging="284"/>
        <w:jc w:val="both"/>
        <w:rPr>
          <w:rFonts w:ascii="Arial" w:hAnsi="Arial" w:cs="Arial"/>
          <w:bCs/>
          <w:noProof/>
          <w:sz w:val="18"/>
          <w:szCs w:val="18"/>
        </w:rPr>
      </w:pPr>
      <w:r w:rsidRPr="001F72C7">
        <w:rPr>
          <w:rFonts w:ascii="Arial" w:hAnsi="Arial" w:cs="Arial"/>
          <w:noProof/>
          <w:sz w:val="18"/>
          <w:szCs w:val="18"/>
        </w:rPr>
        <w:t>предузима друге радње у складу са овом Одлуком</w:t>
      </w:r>
      <w:bookmarkStart w:id="45" w:name="clan_37"/>
      <w:bookmarkEnd w:id="45"/>
      <w:r w:rsidRPr="001F72C7">
        <w:rPr>
          <w:rFonts w:ascii="Arial" w:hAnsi="Arial" w:cs="Arial"/>
          <w:noProof/>
          <w:sz w:val="18"/>
          <w:szCs w:val="18"/>
        </w:rPr>
        <w:t xml:space="preserve"> и законским овлашћењима. </w:t>
      </w:r>
    </w:p>
    <w:p w:rsidR="00410081" w:rsidRPr="001F72C7" w:rsidRDefault="00410081" w:rsidP="001F72C7">
      <w:pPr>
        <w:spacing w:line="216" w:lineRule="auto"/>
        <w:ind w:left="720"/>
        <w:jc w:val="both"/>
        <w:rPr>
          <w:rFonts w:ascii="Arial" w:hAnsi="Arial" w:cs="Arial"/>
          <w:noProof/>
          <w:sz w:val="18"/>
          <w:szCs w:val="18"/>
        </w:rPr>
      </w:pPr>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Члан 32.</w:t>
      </w:r>
    </w:p>
    <w:p w:rsidR="00410081" w:rsidRPr="001F72C7" w:rsidRDefault="00410081" w:rsidP="001F72C7">
      <w:pPr>
        <w:spacing w:line="216" w:lineRule="auto"/>
        <w:jc w:val="center"/>
        <w:rPr>
          <w:rFonts w:ascii="Arial" w:hAnsi="Arial" w:cs="Arial"/>
          <w:bCs/>
          <w:noProof/>
          <w:sz w:val="18"/>
          <w:szCs w:val="18"/>
        </w:rPr>
      </w:pPr>
    </w:p>
    <w:p w:rsidR="00410081" w:rsidRPr="00F21B13"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 xml:space="preserve">Привремено одузето такси возило које је употребљено за извршење прекршаја или привредног преступа чува се на посебном паркиралишту које одреди </w:t>
      </w:r>
      <w:r w:rsidRPr="001F72C7">
        <w:rPr>
          <w:rFonts w:ascii="Arial" w:hAnsi="Arial" w:cs="Arial"/>
          <w:noProof/>
          <w:sz w:val="18"/>
          <w:szCs w:val="18"/>
          <w:lang w:val="sr-Cyrl-CS"/>
        </w:rPr>
        <w:t xml:space="preserve">Општенско </w:t>
      </w:r>
      <w:r w:rsidRPr="001F72C7">
        <w:rPr>
          <w:rFonts w:ascii="Arial" w:hAnsi="Arial" w:cs="Arial"/>
          <w:noProof/>
          <w:sz w:val="18"/>
          <w:szCs w:val="18"/>
        </w:rPr>
        <w:t xml:space="preserve">веће </w:t>
      </w:r>
      <w:r w:rsidRPr="001F72C7">
        <w:rPr>
          <w:rFonts w:ascii="Arial" w:hAnsi="Arial" w:cs="Arial"/>
          <w:noProof/>
          <w:sz w:val="18"/>
          <w:szCs w:val="18"/>
          <w:lang w:val="sr-Cyrl-CS"/>
        </w:rPr>
        <w:t>општине Петровац на Млави</w:t>
      </w:r>
      <w:r w:rsidRPr="001F72C7">
        <w:rPr>
          <w:rFonts w:ascii="Arial" w:hAnsi="Arial" w:cs="Arial"/>
          <w:noProof/>
          <w:sz w:val="18"/>
          <w:szCs w:val="18"/>
        </w:rPr>
        <w:t xml:space="preserve"> до правноснажног окончања прекршајног, односно поступка за привредне преступе, о трошку превозника.</w:t>
      </w:r>
    </w:p>
    <w:p w:rsidR="00410081" w:rsidRPr="001F72C7"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Чување и поступање са такси возилом из става 1. овог члана врши се у складу са актом о начину одузимања, чувања и поступања са такси возилом који прописује министар надлежан за послове саобраћаја.</w:t>
      </w:r>
      <w:bookmarkStart w:id="46" w:name="clan_38"/>
      <w:bookmarkEnd w:id="46"/>
    </w:p>
    <w:p w:rsidR="00410081" w:rsidRPr="001F72C7" w:rsidRDefault="00410081" w:rsidP="001F72C7">
      <w:pPr>
        <w:spacing w:line="216" w:lineRule="auto"/>
        <w:jc w:val="center"/>
        <w:rPr>
          <w:rFonts w:ascii="Arial" w:hAnsi="Arial" w:cs="Arial"/>
          <w:bCs/>
          <w:noProof/>
          <w:sz w:val="18"/>
          <w:szCs w:val="18"/>
        </w:rPr>
      </w:pPr>
    </w:p>
    <w:p w:rsidR="00410081" w:rsidRPr="001F72C7" w:rsidRDefault="00410081" w:rsidP="001F72C7">
      <w:pPr>
        <w:spacing w:line="216" w:lineRule="auto"/>
        <w:jc w:val="center"/>
        <w:rPr>
          <w:rFonts w:ascii="Arial" w:hAnsi="Arial" w:cs="Arial"/>
          <w:bCs/>
          <w:noProof/>
          <w:sz w:val="18"/>
          <w:szCs w:val="18"/>
          <w:lang w:val="sr-Cyrl-CS"/>
        </w:rPr>
      </w:pPr>
      <w:r w:rsidRPr="001F72C7">
        <w:rPr>
          <w:rFonts w:ascii="Arial" w:hAnsi="Arial" w:cs="Arial"/>
          <w:bCs/>
          <w:noProof/>
          <w:sz w:val="18"/>
          <w:szCs w:val="18"/>
        </w:rPr>
        <w:t>Члан 33.</w:t>
      </w:r>
    </w:p>
    <w:p w:rsidR="00410081" w:rsidRPr="001F72C7" w:rsidRDefault="00410081" w:rsidP="001F72C7">
      <w:pPr>
        <w:spacing w:line="216" w:lineRule="auto"/>
        <w:jc w:val="center"/>
        <w:rPr>
          <w:rFonts w:ascii="Arial" w:hAnsi="Arial" w:cs="Arial"/>
          <w:bCs/>
          <w:noProof/>
          <w:sz w:val="18"/>
          <w:szCs w:val="18"/>
          <w:lang w:val="sr-Cyrl-CS"/>
        </w:rPr>
      </w:pPr>
    </w:p>
    <w:p w:rsidR="00410081" w:rsidRPr="001F72C7" w:rsidRDefault="00410081" w:rsidP="001F72C7">
      <w:pPr>
        <w:spacing w:line="216" w:lineRule="auto"/>
        <w:ind w:firstLine="720"/>
        <w:jc w:val="both"/>
        <w:rPr>
          <w:rFonts w:ascii="Arial" w:hAnsi="Arial" w:cs="Arial"/>
          <w:noProof/>
          <w:sz w:val="18"/>
          <w:szCs w:val="18"/>
          <w:lang w:val="sr-Cyrl-CS"/>
        </w:rPr>
      </w:pPr>
      <w:r w:rsidRPr="001F72C7">
        <w:rPr>
          <w:rFonts w:ascii="Arial" w:hAnsi="Arial" w:cs="Arial"/>
          <w:noProof/>
          <w:sz w:val="18"/>
          <w:szCs w:val="18"/>
        </w:rPr>
        <w:t xml:space="preserve">У случају да </w:t>
      </w:r>
      <w:r w:rsidRPr="001F72C7">
        <w:rPr>
          <w:rFonts w:ascii="Arial" w:hAnsi="Arial" w:cs="Arial"/>
          <w:sz w:val="18"/>
          <w:szCs w:val="18"/>
          <w:lang w:val="sr-Cyrl-CS"/>
        </w:rPr>
        <w:t>Одељење за инспекцијске послове – саобраћајни инспектор</w:t>
      </w:r>
      <w:r w:rsidRPr="001F72C7">
        <w:rPr>
          <w:rFonts w:ascii="Arial" w:hAnsi="Arial" w:cs="Arial"/>
          <w:noProof/>
          <w:sz w:val="18"/>
          <w:szCs w:val="18"/>
        </w:rPr>
        <w:t xml:space="preserve"> у поступку вршења инспекцијског надзора уочи повреду прописа из надлежности другог органа, обавестиће о томе, писаним путем, надлежни орган. </w:t>
      </w:r>
      <w:bookmarkStart w:id="47" w:name="clan_38a"/>
      <w:bookmarkEnd w:id="47"/>
    </w:p>
    <w:p w:rsidR="00410081" w:rsidRPr="001F72C7" w:rsidRDefault="00410081" w:rsidP="001F72C7">
      <w:pPr>
        <w:spacing w:line="216" w:lineRule="auto"/>
        <w:ind w:firstLine="720"/>
        <w:jc w:val="both"/>
        <w:rPr>
          <w:rFonts w:ascii="Arial" w:hAnsi="Arial" w:cs="Arial"/>
          <w:noProof/>
          <w:sz w:val="18"/>
          <w:szCs w:val="18"/>
          <w:lang w:val="sr-Cyrl-CS"/>
        </w:rPr>
      </w:pPr>
    </w:p>
    <w:p w:rsidR="00410081" w:rsidRPr="001F72C7" w:rsidRDefault="00410081" w:rsidP="00F21B13">
      <w:pPr>
        <w:spacing w:line="216" w:lineRule="auto"/>
        <w:jc w:val="center"/>
        <w:rPr>
          <w:rFonts w:ascii="Arial" w:hAnsi="Arial" w:cs="Arial"/>
          <w:noProof/>
          <w:sz w:val="18"/>
          <w:szCs w:val="18"/>
          <w:lang w:val="sr-Cyrl-CS"/>
        </w:rPr>
      </w:pPr>
      <w:bookmarkStart w:id="48" w:name="str_14"/>
      <w:bookmarkEnd w:id="48"/>
      <w:r w:rsidRPr="001F72C7">
        <w:rPr>
          <w:rFonts w:ascii="Arial" w:hAnsi="Arial" w:cs="Arial"/>
          <w:noProof/>
          <w:sz w:val="18"/>
          <w:szCs w:val="18"/>
        </w:rPr>
        <w:t>X КАЗНЕНЕ ОДРЕДБЕ</w:t>
      </w:r>
      <w:bookmarkStart w:id="49" w:name="clan_39"/>
      <w:bookmarkEnd w:id="49"/>
    </w:p>
    <w:p w:rsidR="00410081" w:rsidRPr="001F72C7" w:rsidRDefault="00410081" w:rsidP="00F21B13">
      <w:pPr>
        <w:spacing w:line="216" w:lineRule="auto"/>
        <w:jc w:val="center"/>
        <w:rPr>
          <w:rFonts w:ascii="Arial" w:hAnsi="Arial" w:cs="Arial"/>
          <w:noProof/>
          <w:sz w:val="18"/>
          <w:szCs w:val="18"/>
          <w:lang w:val="sr-Cyrl-CS"/>
        </w:rPr>
      </w:pPr>
    </w:p>
    <w:p w:rsidR="00410081" w:rsidRPr="001F72C7" w:rsidRDefault="00410081" w:rsidP="00F21B13">
      <w:pPr>
        <w:spacing w:line="216" w:lineRule="auto"/>
        <w:jc w:val="center"/>
        <w:rPr>
          <w:rFonts w:ascii="Arial" w:hAnsi="Arial" w:cs="Arial"/>
          <w:noProof/>
          <w:sz w:val="18"/>
          <w:szCs w:val="18"/>
        </w:rPr>
      </w:pPr>
      <w:r w:rsidRPr="001F72C7">
        <w:rPr>
          <w:rFonts w:ascii="Arial" w:hAnsi="Arial" w:cs="Arial"/>
          <w:noProof/>
          <w:sz w:val="18"/>
          <w:szCs w:val="18"/>
        </w:rPr>
        <w:t>Члан 3</w:t>
      </w:r>
      <w:r w:rsidRPr="001F72C7">
        <w:rPr>
          <w:rFonts w:ascii="Arial" w:hAnsi="Arial" w:cs="Arial"/>
          <w:noProof/>
          <w:sz w:val="18"/>
          <w:szCs w:val="18"/>
          <w:lang w:val="sr-Cyrl-CS"/>
        </w:rPr>
        <w:t>4</w:t>
      </w:r>
      <w:r w:rsidRPr="001F72C7">
        <w:rPr>
          <w:rFonts w:ascii="Arial" w:hAnsi="Arial" w:cs="Arial"/>
          <w:noProof/>
          <w:sz w:val="18"/>
          <w:szCs w:val="18"/>
        </w:rPr>
        <w:t>.</w:t>
      </w:r>
    </w:p>
    <w:p w:rsidR="00410081" w:rsidRPr="001F72C7" w:rsidRDefault="00410081" w:rsidP="001F72C7">
      <w:pPr>
        <w:spacing w:line="216" w:lineRule="auto"/>
        <w:ind w:firstLine="684"/>
        <w:jc w:val="both"/>
        <w:rPr>
          <w:rFonts w:ascii="Arial" w:hAnsi="Arial" w:cs="Arial"/>
          <w:b/>
          <w:i/>
          <w:noProof/>
          <w:sz w:val="18"/>
          <w:szCs w:val="18"/>
          <w:lang w:val="sr-Cyrl-CS"/>
        </w:rPr>
      </w:pPr>
    </w:p>
    <w:p w:rsidR="00410081" w:rsidRDefault="00410081" w:rsidP="001F72C7">
      <w:pPr>
        <w:spacing w:line="216" w:lineRule="auto"/>
        <w:ind w:firstLine="720"/>
        <w:jc w:val="both"/>
        <w:rPr>
          <w:rFonts w:ascii="Arial" w:hAnsi="Arial" w:cs="Arial"/>
          <w:sz w:val="18"/>
          <w:szCs w:val="18"/>
        </w:rPr>
      </w:pPr>
      <w:r w:rsidRPr="001F72C7">
        <w:rPr>
          <w:rFonts w:ascii="Arial" w:hAnsi="Arial" w:cs="Arial"/>
          <w:sz w:val="18"/>
          <w:szCs w:val="18"/>
        </w:rPr>
        <w:t xml:space="preserve">Новчаном казном у фиксном износу од 50.000,00 динара казниће се за прекршај издавањем прекршајног налога привредно друштво, односно друго правно лице ако:1. се у такси возилу којим се обавља такси превоз на видном месту за корисника превоза не налази уграђен исправан, оверен таксиметар, баждарен на важеће тарифе (члан 9. став 1. тачка 1.);2. се у такси возилу којим се обавља такси превоз не налази исправан противпожарни апарат са важећим роком употребе на приступачном месту (члан 9. став 1. тачка 2.);3. на крову возила нема кровну ознаку са натписом ''TAXI'', која је са обе стране истог изгледа, постављена паралелно са ветробранским стаклом и опремљена уређајем за осветљење (члан 9. став 1. тачка 5.);4. такси возило којим се обавља такси превоз није регистровано у </w:t>
      </w:r>
      <w:r w:rsidRPr="001F72C7">
        <w:rPr>
          <w:rFonts w:ascii="Arial" w:hAnsi="Arial" w:cs="Arial"/>
          <w:sz w:val="18"/>
          <w:szCs w:val="18"/>
          <w:lang w:val="sr-Cyrl-CS"/>
        </w:rPr>
        <w:t xml:space="preserve">ПС Петровац </w:t>
      </w:r>
      <w:r w:rsidRPr="001F72C7">
        <w:rPr>
          <w:rFonts w:ascii="Arial" w:hAnsi="Arial" w:cs="Arial"/>
          <w:sz w:val="18"/>
          <w:szCs w:val="18"/>
        </w:rPr>
        <w:t>са издатим регистарским таблицама чија регистарска ознака садржи латинична слова ТX на задње две позиције (члан 9. став 1. тачка 6.);5. превозник није уклонио таксиметар из путничког возила када се истим не обавља такси превоз (члан 9. став 5.);6. обавља такси превоз, а нема издат</w:t>
      </w:r>
      <w:r w:rsidRPr="001F72C7">
        <w:rPr>
          <w:rFonts w:ascii="Arial" w:hAnsi="Arial" w:cs="Arial"/>
          <w:sz w:val="18"/>
          <w:szCs w:val="18"/>
          <w:lang w:val="sr-Cyrl-CS"/>
        </w:rPr>
        <w:t>у</w:t>
      </w:r>
      <w:r w:rsidRPr="001F72C7">
        <w:rPr>
          <w:rFonts w:ascii="Arial" w:hAnsi="Arial" w:cs="Arial"/>
          <w:sz w:val="18"/>
          <w:szCs w:val="18"/>
        </w:rPr>
        <w:t xml:space="preserve"> важећ</w:t>
      </w:r>
      <w:r w:rsidRPr="001F72C7">
        <w:rPr>
          <w:rFonts w:ascii="Arial" w:hAnsi="Arial" w:cs="Arial"/>
          <w:sz w:val="18"/>
          <w:szCs w:val="18"/>
          <w:lang w:val="sr-Cyrl-CS"/>
        </w:rPr>
        <w:t>у</w:t>
      </w:r>
      <w:r w:rsidRPr="001F72C7">
        <w:rPr>
          <w:rFonts w:ascii="Arial" w:hAnsi="Arial" w:cs="Arial"/>
          <w:sz w:val="18"/>
          <w:szCs w:val="18"/>
        </w:rPr>
        <w:t xml:space="preserve"> такси дозвол</w:t>
      </w:r>
      <w:r w:rsidRPr="001F72C7">
        <w:rPr>
          <w:rFonts w:ascii="Arial" w:hAnsi="Arial" w:cs="Arial"/>
          <w:sz w:val="18"/>
          <w:szCs w:val="18"/>
          <w:lang w:val="sr-Cyrl-CS"/>
        </w:rPr>
        <w:t>у</w:t>
      </w:r>
      <w:r w:rsidRPr="001F72C7">
        <w:rPr>
          <w:rFonts w:ascii="Arial" w:hAnsi="Arial" w:cs="Arial"/>
          <w:sz w:val="18"/>
          <w:szCs w:val="18"/>
        </w:rPr>
        <w:t xml:space="preserve"> (члан 11. став </w:t>
      </w:r>
      <w:r w:rsidRPr="001F72C7">
        <w:rPr>
          <w:rFonts w:ascii="Arial" w:hAnsi="Arial" w:cs="Arial"/>
          <w:sz w:val="18"/>
          <w:szCs w:val="18"/>
          <w:lang w:val="sr-Cyrl-CS"/>
        </w:rPr>
        <w:t>2</w:t>
      </w:r>
      <w:r w:rsidRPr="001F72C7">
        <w:rPr>
          <w:rFonts w:ascii="Arial" w:hAnsi="Arial" w:cs="Arial"/>
          <w:sz w:val="18"/>
          <w:szCs w:val="18"/>
        </w:rPr>
        <w:t>.);7. обавља такси превоз а нема издат</w:t>
      </w:r>
      <w:r w:rsidRPr="001F72C7">
        <w:rPr>
          <w:rFonts w:ascii="Arial" w:hAnsi="Arial" w:cs="Arial"/>
          <w:sz w:val="18"/>
          <w:szCs w:val="18"/>
          <w:lang w:val="sr-Cyrl-CS"/>
        </w:rPr>
        <w:t>у</w:t>
      </w:r>
      <w:r w:rsidRPr="001F72C7">
        <w:rPr>
          <w:rFonts w:ascii="Arial" w:hAnsi="Arial" w:cs="Arial"/>
          <w:sz w:val="18"/>
          <w:szCs w:val="18"/>
        </w:rPr>
        <w:t xml:space="preserve"> важећ</w:t>
      </w:r>
      <w:r w:rsidRPr="001F72C7">
        <w:rPr>
          <w:rFonts w:ascii="Arial" w:hAnsi="Arial" w:cs="Arial"/>
          <w:sz w:val="18"/>
          <w:szCs w:val="18"/>
          <w:lang w:val="sr-Cyrl-CS"/>
        </w:rPr>
        <w:t>у</w:t>
      </w:r>
      <w:r w:rsidRPr="001F72C7">
        <w:rPr>
          <w:rFonts w:ascii="Arial" w:hAnsi="Arial" w:cs="Arial"/>
          <w:sz w:val="18"/>
          <w:szCs w:val="18"/>
        </w:rPr>
        <w:t xml:space="preserve"> такси дозвол</w:t>
      </w:r>
      <w:r w:rsidRPr="001F72C7">
        <w:rPr>
          <w:rFonts w:ascii="Arial" w:hAnsi="Arial" w:cs="Arial"/>
          <w:sz w:val="18"/>
          <w:szCs w:val="18"/>
          <w:lang w:val="sr-Cyrl-CS"/>
        </w:rPr>
        <w:t>у</w:t>
      </w:r>
      <w:r w:rsidRPr="001F72C7">
        <w:rPr>
          <w:rFonts w:ascii="Arial" w:hAnsi="Arial" w:cs="Arial"/>
          <w:sz w:val="18"/>
          <w:szCs w:val="18"/>
        </w:rPr>
        <w:t xml:space="preserve"> на име превозника чијим возилом обавља такси превоз (члан 11. став 4.);8. </w:t>
      </w:r>
      <w:r w:rsidRPr="001F72C7">
        <w:rPr>
          <w:rFonts w:ascii="Arial" w:hAnsi="Arial" w:cs="Arial"/>
          <w:sz w:val="18"/>
          <w:szCs w:val="18"/>
          <w:lang w:val="ru-RU"/>
        </w:rPr>
        <w:t xml:space="preserve">у случају привременог прекида обављања делатности такси превоза, о томе писаним путем не обавести и не врати </w:t>
      </w:r>
      <w:r w:rsidRPr="001F72C7">
        <w:rPr>
          <w:rFonts w:ascii="Arial" w:hAnsi="Arial" w:cs="Arial"/>
          <w:noProof/>
          <w:sz w:val="18"/>
          <w:szCs w:val="18"/>
          <w:lang w:val="sr-Cyrl-CS"/>
        </w:rPr>
        <w:t>Одељењу за инспекцијске послове – саобраћајном онспектору</w:t>
      </w:r>
      <w:r w:rsidRPr="001F72C7">
        <w:rPr>
          <w:rFonts w:ascii="Arial" w:hAnsi="Arial" w:cs="Arial"/>
          <w:noProof/>
          <w:sz w:val="18"/>
          <w:szCs w:val="18"/>
        </w:rPr>
        <w:t xml:space="preserve"> такси дозвол</w:t>
      </w:r>
      <w:r w:rsidRPr="001F72C7">
        <w:rPr>
          <w:rFonts w:ascii="Arial" w:hAnsi="Arial" w:cs="Arial"/>
          <w:noProof/>
          <w:sz w:val="18"/>
          <w:szCs w:val="18"/>
          <w:lang w:val="sr-Cyrl-CS"/>
        </w:rPr>
        <w:t>у</w:t>
      </w:r>
      <w:r w:rsidRPr="001F72C7">
        <w:rPr>
          <w:rFonts w:ascii="Arial" w:hAnsi="Arial" w:cs="Arial"/>
          <w:noProof/>
          <w:sz w:val="18"/>
          <w:szCs w:val="18"/>
        </w:rPr>
        <w:t xml:space="preserve"> издат</w:t>
      </w:r>
      <w:r w:rsidRPr="001F72C7">
        <w:rPr>
          <w:rFonts w:ascii="Arial" w:hAnsi="Arial" w:cs="Arial"/>
          <w:noProof/>
          <w:sz w:val="18"/>
          <w:szCs w:val="18"/>
          <w:lang w:val="sr-Cyrl-CS"/>
        </w:rPr>
        <w:t>у</w:t>
      </w:r>
      <w:r w:rsidRPr="001F72C7">
        <w:rPr>
          <w:rFonts w:ascii="Arial" w:hAnsi="Arial" w:cs="Arial"/>
          <w:noProof/>
          <w:sz w:val="18"/>
          <w:szCs w:val="18"/>
        </w:rPr>
        <w:t xml:space="preserve"> на име превозника до престанка привременог прекида</w:t>
      </w:r>
      <w:r w:rsidRPr="001F72C7">
        <w:rPr>
          <w:rFonts w:ascii="Arial" w:hAnsi="Arial" w:cs="Arial"/>
          <w:sz w:val="18"/>
          <w:szCs w:val="18"/>
          <w:lang w:val="ru-RU"/>
        </w:rPr>
        <w:t xml:space="preserve"> </w:t>
      </w:r>
      <w:r w:rsidRPr="001F72C7">
        <w:rPr>
          <w:rFonts w:ascii="Arial" w:hAnsi="Arial" w:cs="Arial"/>
          <w:sz w:val="18"/>
          <w:szCs w:val="18"/>
        </w:rPr>
        <w:t xml:space="preserve">(члан 16. став 1. тачка 3.);9. </w:t>
      </w:r>
      <w:r w:rsidRPr="001F72C7">
        <w:rPr>
          <w:rFonts w:ascii="Arial" w:hAnsi="Arial" w:cs="Arial"/>
          <w:sz w:val="18"/>
          <w:szCs w:val="18"/>
          <w:lang w:val="ru-RU"/>
        </w:rPr>
        <w:t xml:space="preserve">на захтев </w:t>
      </w:r>
      <w:r w:rsidRPr="001F72C7">
        <w:rPr>
          <w:rFonts w:ascii="Arial" w:hAnsi="Arial" w:cs="Arial"/>
          <w:noProof/>
          <w:sz w:val="18"/>
          <w:szCs w:val="18"/>
          <w:lang w:val="sr-Cyrl-CS"/>
        </w:rPr>
        <w:t>Одељења за инспекцијске послове – саобраћајног инспектора</w:t>
      </w:r>
      <w:r w:rsidRPr="001F72C7">
        <w:rPr>
          <w:rFonts w:ascii="Arial" w:hAnsi="Arial" w:cs="Arial"/>
          <w:noProof/>
          <w:sz w:val="18"/>
          <w:szCs w:val="18"/>
        </w:rPr>
        <w:t xml:space="preserve"> достави податке о запосленим такси возачима и податке о такси возилима</w:t>
      </w:r>
      <w:r w:rsidRPr="001F72C7">
        <w:rPr>
          <w:rFonts w:ascii="Arial" w:hAnsi="Arial" w:cs="Arial"/>
          <w:sz w:val="18"/>
          <w:szCs w:val="18"/>
          <w:lang w:val="ru-RU"/>
        </w:rPr>
        <w:t xml:space="preserve"> </w:t>
      </w:r>
      <w:r w:rsidRPr="001F72C7">
        <w:rPr>
          <w:rFonts w:ascii="Arial" w:hAnsi="Arial" w:cs="Arial"/>
          <w:sz w:val="18"/>
          <w:szCs w:val="18"/>
        </w:rPr>
        <w:t>(члан 16. став 1. тачка 4.);</w:t>
      </w:r>
    </w:p>
    <w:p w:rsidR="00410081" w:rsidRDefault="00410081" w:rsidP="00F21B13">
      <w:pPr>
        <w:spacing w:line="216" w:lineRule="auto"/>
        <w:jc w:val="both"/>
        <w:rPr>
          <w:rFonts w:ascii="Arial" w:hAnsi="Arial" w:cs="Arial"/>
          <w:sz w:val="18"/>
          <w:szCs w:val="18"/>
        </w:rPr>
      </w:pPr>
      <w:r w:rsidRPr="001F72C7">
        <w:rPr>
          <w:rFonts w:ascii="Arial" w:hAnsi="Arial" w:cs="Arial"/>
          <w:sz w:val="18"/>
          <w:szCs w:val="18"/>
        </w:rPr>
        <w:t xml:space="preserve">10. за време обављања такси превоза, такси возач код себе нема </w:t>
      </w:r>
      <w:r w:rsidRPr="001F72C7">
        <w:rPr>
          <w:rFonts w:ascii="Arial" w:hAnsi="Arial" w:cs="Arial"/>
          <w:sz w:val="18"/>
          <w:szCs w:val="18"/>
          <w:lang w:val="ru-RU"/>
        </w:rPr>
        <w:t xml:space="preserve">уговор о раду за запосленог у привредном друштву, односно другом правном лицу </w:t>
      </w:r>
      <w:r w:rsidRPr="001F72C7">
        <w:rPr>
          <w:rFonts w:ascii="Arial" w:hAnsi="Arial" w:cs="Arial"/>
          <w:sz w:val="18"/>
          <w:szCs w:val="18"/>
        </w:rPr>
        <w:t xml:space="preserve">(члан 21. став 1. тачка </w:t>
      </w:r>
      <w:r w:rsidRPr="001F72C7">
        <w:rPr>
          <w:rFonts w:ascii="Arial" w:hAnsi="Arial" w:cs="Arial"/>
          <w:sz w:val="18"/>
          <w:szCs w:val="18"/>
          <w:lang w:val="sr-Cyrl-CS"/>
        </w:rPr>
        <w:t>3</w:t>
      </w:r>
      <w:r w:rsidRPr="001F72C7">
        <w:rPr>
          <w:rFonts w:ascii="Arial" w:hAnsi="Arial" w:cs="Arial"/>
          <w:sz w:val="18"/>
          <w:szCs w:val="18"/>
        </w:rPr>
        <w:t>.);</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11. кровна ознака такси возила није у складу са чланом 26. став 2., 3. и 4. ове Oдлуке;</w:t>
      </w:r>
    </w:p>
    <w:p w:rsidR="00410081" w:rsidRDefault="00410081" w:rsidP="00F21B13">
      <w:pPr>
        <w:spacing w:line="216" w:lineRule="auto"/>
        <w:jc w:val="both"/>
        <w:rPr>
          <w:rFonts w:ascii="Arial" w:hAnsi="Arial" w:cs="Arial"/>
          <w:sz w:val="18"/>
          <w:szCs w:val="18"/>
        </w:rPr>
      </w:pPr>
      <w:r w:rsidRPr="001F72C7">
        <w:rPr>
          <w:rFonts w:ascii="Arial" w:hAnsi="Arial" w:cs="Arial"/>
          <w:sz w:val="18"/>
          <w:szCs w:val="18"/>
        </w:rPr>
        <w:t xml:space="preserve">12. </w:t>
      </w:r>
      <w:r w:rsidRPr="001F72C7">
        <w:rPr>
          <w:rFonts w:ascii="Arial" w:hAnsi="Arial" w:cs="Arial"/>
          <w:sz w:val="18"/>
          <w:szCs w:val="18"/>
          <w:lang w:val="ru-RU"/>
        </w:rPr>
        <w:t>са крова возила не уклони кровну ознаку "</w:t>
      </w:r>
      <w:r w:rsidRPr="001F72C7">
        <w:rPr>
          <w:rFonts w:ascii="Arial" w:hAnsi="Arial" w:cs="Arial"/>
          <w:sz w:val="18"/>
          <w:szCs w:val="18"/>
        </w:rPr>
        <w:t>TAXI</w:t>
      </w:r>
      <w:r w:rsidRPr="001F72C7">
        <w:rPr>
          <w:rFonts w:ascii="Arial" w:hAnsi="Arial" w:cs="Arial"/>
          <w:sz w:val="18"/>
          <w:szCs w:val="18"/>
          <w:lang w:val="ru-RU"/>
        </w:rPr>
        <w:t xml:space="preserve">", када такси возило не користи за обављање такси превоза </w:t>
      </w:r>
      <w:r w:rsidRPr="001F72C7">
        <w:rPr>
          <w:rFonts w:ascii="Arial" w:hAnsi="Arial" w:cs="Arial"/>
          <w:sz w:val="18"/>
          <w:szCs w:val="18"/>
        </w:rPr>
        <w:t>(члан 26. став 5.);</w:t>
      </w:r>
    </w:p>
    <w:p w:rsidR="00410081" w:rsidRDefault="00410081" w:rsidP="00F21B13">
      <w:pPr>
        <w:spacing w:line="216" w:lineRule="auto"/>
        <w:jc w:val="both"/>
        <w:rPr>
          <w:rFonts w:ascii="Arial" w:hAnsi="Arial" w:cs="Arial"/>
          <w:sz w:val="18"/>
          <w:szCs w:val="18"/>
        </w:rPr>
      </w:pPr>
      <w:r w:rsidRPr="001F72C7">
        <w:rPr>
          <w:rFonts w:ascii="Arial" w:hAnsi="Arial" w:cs="Arial"/>
          <w:sz w:val="18"/>
          <w:szCs w:val="18"/>
        </w:rPr>
        <w:t xml:space="preserve">13. </w:t>
      </w:r>
      <w:r w:rsidRPr="001F72C7">
        <w:rPr>
          <w:rFonts w:ascii="Arial" w:hAnsi="Arial" w:cs="Arial"/>
          <w:sz w:val="18"/>
          <w:szCs w:val="18"/>
          <w:lang w:val="ru-RU"/>
        </w:rPr>
        <w:t xml:space="preserve">правно лице коме је привремено одузета такси дозвола обавља такси превоз пре отклањања утврђене неправилности </w:t>
      </w:r>
      <w:r w:rsidRPr="001F72C7">
        <w:rPr>
          <w:rFonts w:ascii="Arial" w:hAnsi="Arial" w:cs="Arial"/>
          <w:sz w:val="18"/>
          <w:szCs w:val="18"/>
        </w:rPr>
        <w:t>(члан 29. став 6.);</w:t>
      </w:r>
    </w:p>
    <w:p w:rsidR="00410081" w:rsidRPr="00F21B13" w:rsidRDefault="00410081" w:rsidP="00F21B13">
      <w:pPr>
        <w:spacing w:line="216" w:lineRule="auto"/>
        <w:jc w:val="both"/>
        <w:rPr>
          <w:rFonts w:ascii="Arial" w:hAnsi="Arial" w:cs="Arial"/>
          <w:sz w:val="18"/>
          <w:szCs w:val="18"/>
        </w:rPr>
      </w:pPr>
      <w:r w:rsidRPr="001F72C7">
        <w:rPr>
          <w:rFonts w:ascii="Arial" w:hAnsi="Arial" w:cs="Arial"/>
          <w:sz w:val="18"/>
          <w:szCs w:val="18"/>
        </w:rPr>
        <w:t xml:space="preserve">14. </w:t>
      </w:r>
      <w:r w:rsidRPr="001F72C7">
        <w:rPr>
          <w:rFonts w:ascii="Arial" w:hAnsi="Arial" w:cs="Arial"/>
          <w:sz w:val="18"/>
          <w:szCs w:val="18"/>
          <w:lang w:val="ru-RU"/>
        </w:rPr>
        <w:t xml:space="preserve">правно лице саобраћајном инспектору не омогући неометано вршење инспекцијског надзора, без одлагања не омогући увид у захтевану документацију и податке, као и да у року који се одреди не достави потребне податке и не поступи по Решењу саобраћајног инспектора </w:t>
      </w:r>
      <w:r w:rsidRPr="001F72C7">
        <w:rPr>
          <w:rFonts w:ascii="Arial" w:hAnsi="Arial" w:cs="Arial"/>
          <w:sz w:val="18"/>
          <w:szCs w:val="18"/>
        </w:rPr>
        <w:t>(члан 30. став 4.).</w:t>
      </w:r>
    </w:p>
    <w:p w:rsidR="00410081" w:rsidRPr="001F72C7" w:rsidRDefault="00410081" w:rsidP="001F72C7">
      <w:pPr>
        <w:spacing w:line="216" w:lineRule="auto"/>
        <w:ind w:firstLine="720"/>
        <w:jc w:val="both"/>
        <w:rPr>
          <w:rFonts w:ascii="Arial" w:hAnsi="Arial" w:cs="Arial"/>
          <w:sz w:val="18"/>
          <w:szCs w:val="18"/>
          <w:lang w:val="ru-RU"/>
        </w:rPr>
      </w:pPr>
      <w:r w:rsidRPr="001F72C7">
        <w:rPr>
          <w:rFonts w:ascii="Arial" w:hAnsi="Arial" w:cs="Arial"/>
          <w:sz w:val="18"/>
          <w:szCs w:val="18"/>
          <w:lang w:val="ru-RU"/>
        </w:rPr>
        <w:t xml:space="preserve">За прекршај из става 1. овог члана новчаном казном у фиксном износу од </w:t>
      </w:r>
      <w:r w:rsidRPr="001F72C7">
        <w:rPr>
          <w:rFonts w:ascii="Arial" w:hAnsi="Arial" w:cs="Arial"/>
          <w:sz w:val="18"/>
          <w:szCs w:val="18"/>
        </w:rPr>
        <w:t>10</w:t>
      </w:r>
      <w:r w:rsidRPr="001F72C7">
        <w:rPr>
          <w:rFonts w:ascii="Arial" w:hAnsi="Arial" w:cs="Arial"/>
          <w:sz w:val="18"/>
          <w:szCs w:val="18"/>
          <w:lang w:val="ru-RU"/>
        </w:rPr>
        <w:t xml:space="preserve">.000,00 динара казниће се издавањем прекршајног </w:t>
      </w:r>
      <w:r w:rsidRPr="001F72C7">
        <w:rPr>
          <w:rFonts w:ascii="Arial" w:hAnsi="Arial" w:cs="Arial"/>
          <w:sz w:val="18"/>
          <w:szCs w:val="18"/>
          <w:lang w:val="sr-Cyrl-CS"/>
        </w:rPr>
        <w:t xml:space="preserve">налога </w:t>
      </w:r>
      <w:r w:rsidRPr="001F72C7">
        <w:rPr>
          <w:rFonts w:ascii="Arial" w:hAnsi="Arial" w:cs="Arial"/>
          <w:sz w:val="18"/>
          <w:szCs w:val="18"/>
          <w:lang w:val="ru-RU"/>
        </w:rPr>
        <w:t>одговорно лице у привредном друштву, односно у другом правном лицу.</w:t>
      </w:r>
    </w:p>
    <w:p w:rsidR="00410081" w:rsidRPr="001F72C7" w:rsidRDefault="00410081" w:rsidP="001F72C7">
      <w:pPr>
        <w:spacing w:line="216" w:lineRule="auto"/>
        <w:ind w:firstLine="684"/>
        <w:jc w:val="both"/>
        <w:rPr>
          <w:rFonts w:ascii="Arial" w:hAnsi="Arial" w:cs="Arial"/>
          <w:b/>
          <w:i/>
          <w:noProof/>
          <w:sz w:val="18"/>
          <w:szCs w:val="18"/>
          <w:lang w:val="sr-Cyrl-CS"/>
        </w:rPr>
      </w:pPr>
    </w:p>
    <w:p w:rsidR="00410081" w:rsidRPr="001F72C7" w:rsidRDefault="00410081" w:rsidP="001F72C7">
      <w:pPr>
        <w:spacing w:line="216" w:lineRule="auto"/>
        <w:jc w:val="center"/>
        <w:rPr>
          <w:rFonts w:ascii="Arial" w:hAnsi="Arial" w:cs="Arial"/>
          <w:noProof/>
          <w:sz w:val="18"/>
          <w:szCs w:val="18"/>
        </w:rPr>
      </w:pPr>
      <w:r w:rsidRPr="001F72C7">
        <w:rPr>
          <w:rFonts w:ascii="Arial" w:hAnsi="Arial" w:cs="Arial"/>
          <w:noProof/>
          <w:sz w:val="18"/>
          <w:szCs w:val="18"/>
        </w:rPr>
        <w:t>Члан 3</w:t>
      </w:r>
      <w:r w:rsidRPr="001F72C7">
        <w:rPr>
          <w:rFonts w:ascii="Arial" w:hAnsi="Arial" w:cs="Arial"/>
          <w:noProof/>
          <w:sz w:val="18"/>
          <w:szCs w:val="18"/>
          <w:lang w:val="sr-Cyrl-CS"/>
        </w:rPr>
        <w:t>5</w:t>
      </w:r>
      <w:r w:rsidRPr="001F72C7">
        <w:rPr>
          <w:rFonts w:ascii="Arial" w:hAnsi="Arial" w:cs="Arial"/>
          <w:noProof/>
          <w:sz w:val="18"/>
          <w:szCs w:val="18"/>
        </w:rPr>
        <w:t>.</w:t>
      </w:r>
    </w:p>
    <w:p w:rsidR="00410081" w:rsidRPr="001F72C7" w:rsidRDefault="00410081" w:rsidP="001F72C7">
      <w:pPr>
        <w:spacing w:line="216" w:lineRule="auto"/>
        <w:ind w:firstLine="684"/>
        <w:jc w:val="both"/>
        <w:rPr>
          <w:rFonts w:ascii="Arial" w:hAnsi="Arial" w:cs="Arial"/>
          <w:noProof/>
          <w:sz w:val="18"/>
          <w:szCs w:val="18"/>
          <w:lang w:val="sr-Cyrl-CS"/>
        </w:rPr>
      </w:pPr>
    </w:p>
    <w:p w:rsidR="00410081" w:rsidRDefault="00410081" w:rsidP="001F72C7">
      <w:pPr>
        <w:spacing w:line="216" w:lineRule="auto"/>
        <w:ind w:firstLine="720"/>
        <w:jc w:val="both"/>
        <w:rPr>
          <w:rFonts w:ascii="Arial" w:hAnsi="Arial" w:cs="Arial"/>
          <w:sz w:val="18"/>
          <w:szCs w:val="18"/>
        </w:rPr>
      </w:pPr>
      <w:r w:rsidRPr="001F72C7">
        <w:rPr>
          <w:rFonts w:ascii="Arial" w:hAnsi="Arial" w:cs="Arial"/>
          <w:sz w:val="18"/>
          <w:szCs w:val="18"/>
        </w:rPr>
        <w:t>Новчаном казном у фиксном износу од 20.000,00 динара казниће се за прекршај издавањем прекршајног налога привредно друштво, односно друго правно лице ако:</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1. се укључивањем таксиметра светло на кровној ознаци не искључује (члан 9. став 1. тачка 1.);</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2. такси возило којим се обавља такси превоз нема исправно грејање, вентилацију и унутрашње осветљење, није чисто, уредно, обојено и без унутрашњих и спољних оштећења (члан 9. став 1. тачка 3.);</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3. се у такси возилу којим се</w:t>
      </w:r>
      <w:r w:rsidRPr="001F72C7">
        <w:rPr>
          <w:rFonts w:ascii="Arial" w:hAnsi="Arial" w:cs="Arial"/>
          <w:sz w:val="18"/>
          <w:szCs w:val="18"/>
          <w:lang w:val="ru-RU"/>
        </w:rPr>
        <w:t xml:space="preserve"> обавља такси превоз не налази важећи ценовник услуга постављен у такси возилу тако да је видљив путнику </w:t>
      </w:r>
      <w:r w:rsidRPr="001F72C7">
        <w:rPr>
          <w:rFonts w:ascii="Arial" w:hAnsi="Arial" w:cs="Arial"/>
          <w:sz w:val="18"/>
          <w:szCs w:val="18"/>
        </w:rPr>
        <w:t>(члан 9. став 1. тачка 4.);</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4. се у такси возилу којим се обавља такси превоз не налази полиса осигурања путника од последица несрећног случаја у јавном превозу (члан 9. став 1. тачка 7.);</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5.  је рекламни пано постављен тако да заклања кровну ознаку ''TAXI'' (члан 9. став 3.);</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6. такси возило превозника садржи видна обележја другог превозника, без писмене сагласности превозника чија обележја користи (члан 9. став 4.);</w:t>
      </w:r>
    </w:p>
    <w:p w:rsidR="00410081" w:rsidRPr="00F21B13" w:rsidRDefault="00410081" w:rsidP="00F21B13">
      <w:pPr>
        <w:spacing w:line="216" w:lineRule="auto"/>
        <w:jc w:val="both"/>
        <w:rPr>
          <w:rFonts w:ascii="Arial" w:hAnsi="Arial" w:cs="Arial"/>
          <w:sz w:val="18"/>
          <w:szCs w:val="18"/>
        </w:rPr>
      </w:pPr>
      <w:r w:rsidRPr="001F72C7">
        <w:rPr>
          <w:rFonts w:ascii="Arial" w:hAnsi="Arial" w:cs="Arial"/>
          <w:sz w:val="18"/>
          <w:szCs w:val="18"/>
          <w:lang w:val="sr-Cyrl-CS"/>
        </w:rPr>
        <w:t>7</w:t>
      </w:r>
      <w:r w:rsidRPr="001F72C7">
        <w:rPr>
          <w:rFonts w:ascii="Arial" w:hAnsi="Arial" w:cs="Arial"/>
          <w:sz w:val="18"/>
          <w:szCs w:val="18"/>
        </w:rPr>
        <w:t>. поступи супротно одредбама члана 28. ове Oдлуке.</w:t>
      </w:r>
    </w:p>
    <w:p w:rsidR="00410081" w:rsidRDefault="00410081" w:rsidP="001F72C7">
      <w:pPr>
        <w:spacing w:line="216" w:lineRule="auto"/>
        <w:ind w:firstLine="684"/>
        <w:jc w:val="both"/>
        <w:rPr>
          <w:rFonts w:ascii="Arial" w:hAnsi="Arial" w:cs="Arial"/>
          <w:sz w:val="18"/>
          <w:szCs w:val="18"/>
        </w:rPr>
      </w:pPr>
      <w:r w:rsidRPr="001F72C7">
        <w:rPr>
          <w:rFonts w:ascii="Arial" w:hAnsi="Arial" w:cs="Arial"/>
          <w:sz w:val="18"/>
          <w:szCs w:val="18"/>
          <w:lang w:val="ru-RU"/>
        </w:rPr>
        <w:t xml:space="preserve">За прекршај из става 1. овог члана новчаном казном у фиксном износу од </w:t>
      </w:r>
      <w:r w:rsidRPr="001F72C7">
        <w:rPr>
          <w:rFonts w:ascii="Arial" w:hAnsi="Arial" w:cs="Arial"/>
          <w:sz w:val="18"/>
          <w:szCs w:val="18"/>
        </w:rPr>
        <w:t>10</w:t>
      </w:r>
      <w:r w:rsidRPr="001F72C7">
        <w:rPr>
          <w:rFonts w:ascii="Arial" w:hAnsi="Arial" w:cs="Arial"/>
          <w:sz w:val="18"/>
          <w:szCs w:val="18"/>
          <w:lang w:val="ru-RU"/>
        </w:rPr>
        <w:t>.000,00 динара казниће се издавањем прекршајног налога одговорно лице у привредном друштву, односно у другом правном лицу.</w:t>
      </w:r>
    </w:p>
    <w:p w:rsidR="00410081" w:rsidRPr="006D1A08" w:rsidRDefault="00410081" w:rsidP="001F72C7">
      <w:pPr>
        <w:spacing w:line="216" w:lineRule="auto"/>
        <w:ind w:firstLine="684"/>
        <w:jc w:val="both"/>
        <w:rPr>
          <w:rFonts w:ascii="Arial" w:hAnsi="Arial" w:cs="Arial"/>
          <w:noProof/>
          <w:sz w:val="18"/>
          <w:szCs w:val="18"/>
        </w:rPr>
      </w:pPr>
    </w:p>
    <w:p w:rsidR="00410081" w:rsidRPr="001F72C7" w:rsidRDefault="00410081" w:rsidP="001F72C7">
      <w:pPr>
        <w:spacing w:line="216" w:lineRule="auto"/>
        <w:jc w:val="center"/>
        <w:rPr>
          <w:rFonts w:ascii="Arial" w:hAnsi="Arial" w:cs="Arial"/>
          <w:noProof/>
          <w:sz w:val="18"/>
          <w:szCs w:val="18"/>
        </w:rPr>
      </w:pPr>
      <w:r w:rsidRPr="001F72C7">
        <w:rPr>
          <w:rFonts w:ascii="Arial" w:hAnsi="Arial" w:cs="Arial"/>
          <w:noProof/>
          <w:sz w:val="18"/>
          <w:szCs w:val="18"/>
        </w:rPr>
        <w:t xml:space="preserve">Члан </w:t>
      </w:r>
      <w:r w:rsidRPr="001F72C7">
        <w:rPr>
          <w:rFonts w:ascii="Arial" w:hAnsi="Arial" w:cs="Arial"/>
          <w:noProof/>
          <w:sz w:val="18"/>
          <w:szCs w:val="18"/>
          <w:lang w:val="sr-Cyrl-CS"/>
        </w:rPr>
        <w:t>36</w:t>
      </w:r>
      <w:r w:rsidRPr="001F72C7">
        <w:rPr>
          <w:rFonts w:ascii="Arial" w:hAnsi="Arial" w:cs="Arial"/>
          <w:noProof/>
          <w:sz w:val="18"/>
          <w:szCs w:val="18"/>
        </w:rPr>
        <w:t>.</w:t>
      </w:r>
    </w:p>
    <w:p w:rsidR="00410081" w:rsidRPr="001F72C7" w:rsidRDefault="00410081" w:rsidP="001F72C7">
      <w:pPr>
        <w:spacing w:line="216" w:lineRule="auto"/>
        <w:ind w:firstLine="684"/>
        <w:jc w:val="both"/>
        <w:rPr>
          <w:rFonts w:ascii="Arial" w:hAnsi="Arial" w:cs="Arial"/>
          <w:noProof/>
          <w:sz w:val="18"/>
          <w:szCs w:val="18"/>
          <w:lang w:val="sr-Cyrl-CS"/>
        </w:rPr>
      </w:pPr>
    </w:p>
    <w:p w:rsidR="00410081" w:rsidRPr="001F72C7" w:rsidRDefault="00410081" w:rsidP="001F72C7">
      <w:pPr>
        <w:spacing w:line="216" w:lineRule="auto"/>
        <w:ind w:firstLine="720"/>
        <w:jc w:val="both"/>
        <w:rPr>
          <w:rFonts w:ascii="Arial" w:hAnsi="Arial" w:cs="Arial"/>
          <w:sz w:val="18"/>
          <w:szCs w:val="18"/>
        </w:rPr>
      </w:pPr>
      <w:r w:rsidRPr="001F72C7">
        <w:rPr>
          <w:rFonts w:ascii="Arial" w:hAnsi="Arial" w:cs="Arial"/>
          <w:sz w:val="18"/>
          <w:szCs w:val="18"/>
        </w:rPr>
        <w:t>Новчаном казном у фиксном износу од 10.000,00 динара казниће се за прекршај издавањем прекршајног налога предузетник ако:</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1. се у такси возилу којим се обавља такси превоз на видном месту за корисника превоза не налази уграђен исправан, оверен таксиметар, баждарен на важеће тарифе (члан 9. став 1. тачка 1.);</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2. се у такси возилу којим се обавља такси превоз не налази исправан противпо</w:t>
      </w:r>
      <w:r w:rsidRPr="001F72C7">
        <w:rPr>
          <w:rFonts w:ascii="Arial" w:hAnsi="Arial" w:cs="Arial"/>
          <w:sz w:val="18"/>
          <w:szCs w:val="18"/>
          <w:lang w:val="sr-Cyrl-CS"/>
        </w:rPr>
        <w:t>-</w:t>
      </w:r>
      <w:r w:rsidRPr="001F72C7">
        <w:rPr>
          <w:rFonts w:ascii="Arial" w:hAnsi="Arial" w:cs="Arial"/>
          <w:sz w:val="18"/>
          <w:szCs w:val="18"/>
        </w:rPr>
        <w:t>жарни апарат са важећим роком употребе на приступачном месту (члан 9. став 1. тачка 2.);</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3. на крову возила нема кровну ознаку са натписом ''TAXI'', која је са обе стране истог изгледа, постављена паралелно са ветробранским стаклом и опремљена уређајем за осветљење (члан 9. став 1. тачка 5.);</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 xml:space="preserve">4. такси возило којим се обавља такси превоз није регистровано у </w:t>
      </w:r>
      <w:r w:rsidRPr="001F72C7">
        <w:rPr>
          <w:rFonts w:ascii="Arial" w:hAnsi="Arial" w:cs="Arial"/>
          <w:sz w:val="18"/>
          <w:szCs w:val="18"/>
          <w:lang w:val="sr-Cyrl-CS"/>
        </w:rPr>
        <w:t xml:space="preserve">ПС Петровац </w:t>
      </w:r>
      <w:r w:rsidRPr="001F72C7">
        <w:rPr>
          <w:rFonts w:ascii="Arial" w:hAnsi="Arial" w:cs="Arial"/>
          <w:sz w:val="18"/>
          <w:szCs w:val="18"/>
        </w:rPr>
        <w:t>са издатим регистарским таблицама чија регистарска ознака садржи латинична слова ТX на задње две позиције (члан 9. став 1. тачка 6.);</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5. превозник није уклонио таксиметар из путничког возила када се истим не обавља такси превоз (члан 9. став 5.);</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6. обавља такси превоз, а нема издат</w:t>
      </w:r>
      <w:r w:rsidRPr="001F72C7">
        <w:rPr>
          <w:rFonts w:ascii="Arial" w:hAnsi="Arial" w:cs="Arial"/>
          <w:sz w:val="18"/>
          <w:szCs w:val="18"/>
          <w:lang w:val="sr-Cyrl-CS"/>
        </w:rPr>
        <w:t>у</w:t>
      </w:r>
      <w:r w:rsidRPr="001F72C7">
        <w:rPr>
          <w:rFonts w:ascii="Arial" w:hAnsi="Arial" w:cs="Arial"/>
          <w:sz w:val="18"/>
          <w:szCs w:val="18"/>
        </w:rPr>
        <w:t xml:space="preserve"> важећ</w:t>
      </w:r>
      <w:r w:rsidRPr="001F72C7">
        <w:rPr>
          <w:rFonts w:ascii="Arial" w:hAnsi="Arial" w:cs="Arial"/>
          <w:sz w:val="18"/>
          <w:szCs w:val="18"/>
          <w:lang w:val="sr-Cyrl-CS"/>
        </w:rPr>
        <w:t>у</w:t>
      </w:r>
      <w:r w:rsidRPr="001F72C7">
        <w:rPr>
          <w:rFonts w:ascii="Arial" w:hAnsi="Arial" w:cs="Arial"/>
          <w:sz w:val="18"/>
          <w:szCs w:val="18"/>
        </w:rPr>
        <w:t xml:space="preserve"> такси дозвол</w:t>
      </w:r>
      <w:r w:rsidRPr="001F72C7">
        <w:rPr>
          <w:rFonts w:ascii="Arial" w:hAnsi="Arial" w:cs="Arial"/>
          <w:sz w:val="18"/>
          <w:szCs w:val="18"/>
          <w:lang w:val="sr-Cyrl-CS"/>
        </w:rPr>
        <w:t>у</w:t>
      </w:r>
      <w:r w:rsidRPr="001F72C7">
        <w:rPr>
          <w:rFonts w:ascii="Arial" w:hAnsi="Arial" w:cs="Arial"/>
          <w:sz w:val="18"/>
          <w:szCs w:val="18"/>
        </w:rPr>
        <w:t xml:space="preserve"> (члан 11. став </w:t>
      </w:r>
      <w:r w:rsidRPr="001F72C7">
        <w:rPr>
          <w:rFonts w:ascii="Arial" w:hAnsi="Arial" w:cs="Arial"/>
          <w:sz w:val="18"/>
          <w:szCs w:val="18"/>
          <w:lang w:val="sr-Cyrl-CS"/>
        </w:rPr>
        <w:t>2</w:t>
      </w:r>
      <w:r w:rsidRPr="001F72C7">
        <w:rPr>
          <w:rFonts w:ascii="Arial" w:hAnsi="Arial" w:cs="Arial"/>
          <w:sz w:val="18"/>
          <w:szCs w:val="18"/>
        </w:rPr>
        <w:t>.);</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7. обавља такси превоз а нема издат</w:t>
      </w:r>
      <w:r w:rsidRPr="001F72C7">
        <w:rPr>
          <w:rFonts w:ascii="Arial" w:hAnsi="Arial" w:cs="Arial"/>
          <w:sz w:val="18"/>
          <w:szCs w:val="18"/>
          <w:lang w:val="sr-Cyrl-CS"/>
        </w:rPr>
        <w:t>у</w:t>
      </w:r>
      <w:r w:rsidRPr="001F72C7">
        <w:rPr>
          <w:rFonts w:ascii="Arial" w:hAnsi="Arial" w:cs="Arial"/>
          <w:sz w:val="18"/>
          <w:szCs w:val="18"/>
        </w:rPr>
        <w:t xml:space="preserve"> важећ</w:t>
      </w:r>
      <w:r w:rsidRPr="001F72C7">
        <w:rPr>
          <w:rFonts w:ascii="Arial" w:hAnsi="Arial" w:cs="Arial"/>
          <w:sz w:val="18"/>
          <w:szCs w:val="18"/>
          <w:lang w:val="sr-Cyrl-CS"/>
        </w:rPr>
        <w:t>у</w:t>
      </w:r>
      <w:r w:rsidRPr="001F72C7">
        <w:rPr>
          <w:rFonts w:ascii="Arial" w:hAnsi="Arial" w:cs="Arial"/>
          <w:sz w:val="18"/>
          <w:szCs w:val="18"/>
        </w:rPr>
        <w:t xml:space="preserve"> такси дозвол</w:t>
      </w:r>
      <w:r w:rsidRPr="001F72C7">
        <w:rPr>
          <w:rFonts w:ascii="Arial" w:hAnsi="Arial" w:cs="Arial"/>
          <w:sz w:val="18"/>
          <w:szCs w:val="18"/>
          <w:lang w:val="sr-Cyrl-CS"/>
        </w:rPr>
        <w:t>у</w:t>
      </w:r>
      <w:r w:rsidRPr="001F72C7">
        <w:rPr>
          <w:rFonts w:ascii="Arial" w:hAnsi="Arial" w:cs="Arial"/>
          <w:sz w:val="18"/>
          <w:szCs w:val="18"/>
        </w:rPr>
        <w:t xml:space="preserve"> на име превозника чијим возилом обавља такси превоз (члан 11. став </w:t>
      </w:r>
      <w:r w:rsidRPr="001F72C7">
        <w:rPr>
          <w:rFonts w:ascii="Arial" w:hAnsi="Arial" w:cs="Arial"/>
          <w:sz w:val="18"/>
          <w:szCs w:val="18"/>
          <w:lang w:val="sr-Cyrl-CS"/>
        </w:rPr>
        <w:t>3</w:t>
      </w:r>
      <w:r w:rsidRPr="001F72C7">
        <w:rPr>
          <w:rFonts w:ascii="Arial" w:hAnsi="Arial" w:cs="Arial"/>
          <w:sz w:val="18"/>
          <w:szCs w:val="18"/>
        </w:rPr>
        <w:t>.);</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 xml:space="preserve">8. </w:t>
      </w:r>
      <w:r w:rsidRPr="001F72C7">
        <w:rPr>
          <w:rFonts w:ascii="Arial" w:hAnsi="Arial" w:cs="Arial"/>
          <w:sz w:val="18"/>
          <w:szCs w:val="18"/>
          <w:lang w:val="ru-RU"/>
        </w:rPr>
        <w:t xml:space="preserve">у случају привременог прекида обављања делатности такси превоза, о томе писаним путем не обавести и не врати </w:t>
      </w:r>
      <w:r w:rsidRPr="001F72C7">
        <w:rPr>
          <w:rFonts w:ascii="Arial" w:hAnsi="Arial" w:cs="Arial"/>
          <w:noProof/>
          <w:sz w:val="18"/>
          <w:szCs w:val="18"/>
          <w:lang w:val="sr-Cyrl-CS"/>
        </w:rPr>
        <w:t>Одељењу за инспекцијске послове – саобраћајном онспектору</w:t>
      </w:r>
      <w:r w:rsidRPr="001F72C7">
        <w:rPr>
          <w:rFonts w:ascii="Arial" w:hAnsi="Arial" w:cs="Arial"/>
          <w:noProof/>
          <w:sz w:val="18"/>
          <w:szCs w:val="18"/>
        </w:rPr>
        <w:t xml:space="preserve"> такси дозвол</w:t>
      </w:r>
      <w:r w:rsidRPr="001F72C7">
        <w:rPr>
          <w:rFonts w:ascii="Arial" w:hAnsi="Arial" w:cs="Arial"/>
          <w:noProof/>
          <w:sz w:val="18"/>
          <w:szCs w:val="18"/>
          <w:lang w:val="sr-Cyrl-CS"/>
        </w:rPr>
        <w:t>у</w:t>
      </w:r>
      <w:r w:rsidRPr="001F72C7">
        <w:rPr>
          <w:rFonts w:ascii="Arial" w:hAnsi="Arial" w:cs="Arial"/>
          <w:noProof/>
          <w:sz w:val="18"/>
          <w:szCs w:val="18"/>
        </w:rPr>
        <w:t xml:space="preserve"> издат</w:t>
      </w:r>
      <w:r w:rsidRPr="001F72C7">
        <w:rPr>
          <w:rFonts w:ascii="Arial" w:hAnsi="Arial" w:cs="Arial"/>
          <w:noProof/>
          <w:sz w:val="18"/>
          <w:szCs w:val="18"/>
          <w:lang w:val="sr-Cyrl-CS"/>
        </w:rPr>
        <w:t>у</w:t>
      </w:r>
      <w:r w:rsidRPr="001F72C7">
        <w:rPr>
          <w:rFonts w:ascii="Arial" w:hAnsi="Arial" w:cs="Arial"/>
          <w:noProof/>
          <w:sz w:val="18"/>
          <w:szCs w:val="18"/>
        </w:rPr>
        <w:t xml:space="preserve"> на име превозника до престанка привременог прекида</w:t>
      </w:r>
      <w:r w:rsidRPr="001F72C7">
        <w:rPr>
          <w:rFonts w:ascii="Arial" w:hAnsi="Arial" w:cs="Arial"/>
          <w:sz w:val="18"/>
          <w:szCs w:val="18"/>
          <w:lang w:val="ru-RU"/>
        </w:rPr>
        <w:t xml:space="preserve"> </w:t>
      </w:r>
      <w:r w:rsidRPr="001F72C7">
        <w:rPr>
          <w:rFonts w:ascii="Arial" w:hAnsi="Arial" w:cs="Arial"/>
          <w:sz w:val="18"/>
          <w:szCs w:val="18"/>
        </w:rPr>
        <w:t>(члан 16. став 1. тачка 3.);</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9.</w:t>
      </w:r>
      <w:r w:rsidRPr="001F72C7">
        <w:rPr>
          <w:rFonts w:ascii="Arial" w:hAnsi="Arial" w:cs="Arial"/>
          <w:sz w:val="18"/>
          <w:szCs w:val="18"/>
          <w:lang w:val="ru-RU"/>
        </w:rPr>
        <w:t xml:space="preserve"> на захтев </w:t>
      </w:r>
      <w:r w:rsidRPr="001F72C7">
        <w:rPr>
          <w:rFonts w:ascii="Arial" w:hAnsi="Arial" w:cs="Arial"/>
          <w:noProof/>
          <w:sz w:val="18"/>
          <w:szCs w:val="18"/>
          <w:lang w:val="sr-Cyrl-CS"/>
        </w:rPr>
        <w:t>Одељења за инспекцијске послове – саобраћајног инспектора</w:t>
      </w:r>
      <w:r w:rsidRPr="001F72C7">
        <w:rPr>
          <w:rFonts w:ascii="Arial" w:hAnsi="Arial" w:cs="Arial"/>
          <w:noProof/>
          <w:sz w:val="18"/>
          <w:szCs w:val="18"/>
        </w:rPr>
        <w:t xml:space="preserve"> достави податке о запосленим такси возачима и податке о такси возилима</w:t>
      </w:r>
      <w:r w:rsidRPr="001F72C7">
        <w:rPr>
          <w:rFonts w:ascii="Arial" w:hAnsi="Arial" w:cs="Arial"/>
          <w:sz w:val="18"/>
          <w:szCs w:val="18"/>
          <w:lang w:val="ru-RU"/>
        </w:rPr>
        <w:t xml:space="preserve"> </w:t>
      </w:r>
      <w:r w:rsidRPr="001F72C7">
        <w:rPr>
          <w:rFonts w:ascii="Arial" w:hAnsi="Arial" w:cs="Arial"/>
          <w:sz w:val="18"/>
          <w:szCs w:val="18"/>
        </w:rPr>
        <w:t>(члан 16. став 1. тачка 4.);</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 xml:space="preserve">10. за време обављања такси превоза, такси возач код себе нема </w:t>
      </w:r>
      <w:r w:rsidRPr="001F72C7">
        <w:rPr>
          <w:rFonts w:ascii="Arial" w:hAnsi="Arial" w:cs="Arial"/>
          <w:sz w:val="18"/>
          <w:szCs w:val="18"/>
          <w:lang w:val="ru-RU"/>
        </w:rPr>
        <w:t xml:space="preserve">уговор о раду за запосленог код предузетника </w:t>
      </w:r>
      <w:r w:rsidRPr="001F72C7">
        <w:rPr>
          <w:rFonts w:ascii="Arial" w:hAnsi="Arial" w:cs="Arial"/>
          <w:sz w:val="18"/>
          <w:szCs w:val="18"/>
        </w:rPr>
        <w:t xml:space="preserve">(члан 21. став 1. тачка </w:t>
      </w:r>
      <w:r w:rsidRPr="001F72C7">
        <w:rPr>
          <w:rFonts w:ascii="Arial" w:hAnsi="Arial" w:cs="Arial"/>
          <w:sz w:val="18"/>
          <w:szCs w:val="18"/>
          <w:lang w:val="sr-Cyrl-CS"/>
        </w:rPr>
        <w:t>3</w:t>
      </w:r>
      <w:r w:rsidRPr="001F72C7">
        <w:rPr>
          <w:rFonts w:ascii="Arial" w:hAnsi="Arial" w:cs="Arial"/>
          <w:sz w:val="18"/>
          <w:szCs w:val="18"/>
        </w:rPr>
        <w:t>.);</w:t>
      </w:r>
    </w:p>
    <w:p w:rsidR="00410081" w:rsidRPr="001F72C7" w:rsidRDefault="00410081" w:rsidP="00F21B13">
      <w:pPr>
        <w:spacing w:line="216" w:lineRule="auto"/>
        <w:jc w:val="both"/>
        <w:rPr>
          <w:rFonts w:ascii="Arial" w:hAnsi="Arial" w:cs="Arial"/>
          <w:sz w:val="18"/>
          <w:szCs w:val="18"/>
          <w:lang w:val="ru-RU"/>
        </w:rPr>
      </w:pPr>
      <w:r w:rsidRPr="001F72C7">
        <w:rPr>
          <w:rFonts w:ascii="Arial" w:hAnsi="Arial" w:cs="Arial"/>
          <w:sz w:val="18"/>
          <w:szCs w:val="18"/>
        </w:rPr>
        <w:t>11.</w:t>
      </w:r>
      <w:r w:rsidRPr="001F72C7">
        <w:rPr>
          <w:rFonts w:ascii="Arial" w:hAnsi="Arial" w:cs="Arial"/>
          <w:sz w:val="18"/>
          <w:szCs w:val="18"/>
          <w:lang w:val="ru-RU"/>
        </w:rPr>
        <w:t xml:space="preserve"> приликом отпочињања превоза, не укључи таксиметар на одговарајућу тарифу </w:t>
      </w:r>
      <w:r w:rsidRPr="001F72C7">
        <w:rPr>
          <w:rFonts w:ascii="Arial" w:hAnsi="Arial" w:cs="Arial"/>
          <w:sz w:val="18"/>
          <w:szCs w:val="18"/>
        </w:rPr>
        <w:t>(члан 24. став 1.);</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lang w:val="ru-RU"/>
        </w:rPr>
        <w:t>12.</w:t>
      </w:r>
      <w:r w:rsidRPr="001F72C7">
        <w:rPr>
          <w:rFonts w:ascii="Arial" w:hAnsi="Arial" w:cs="Arial"/>
          <w:sz w:val="18"/>
          <w:szCs w:val="18"/>
        </w:rPr>
        <w:t xml:space="preserve"> кровна ознака такси возила није у складу са чланом 26. став 2., 3. и 4. ове Oдлуке;</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 xml:space="preserve">13. </w:t>
      </w:r>
      <w:r w:rsidRPr="001F72C7">
        <w:rPr>
          <w:rFonts w:ascii="Arial" w:hAnsi="Arial" w:cs="Arial"/>
          <w:sz w:val="18"/>
          <w:szCs w:val="18"/>
          <w:lang w:val="ru-RU"/>
        </w:rPr>
        <w:t>са крова возила не уклони кровну ознаку "</w:t>
      </w:r>
      <w:r w:rsidRPr="001F72C7">
        <w:rPr>
          <w:rFonts w:ascii="Arial" w:hAnsi="Arial" w:cs="Arial"/>
          <w:sz w:val="18"/>
          <w:szCs w:val="18"/>
        </w:rPr>
        <w:t>TAXI</w:t>
      </w:r>
      <w:r w:rsidRPr="001F72C7">
        <w:rPr>
          <w:rFonts w:ascii="Arial" w:hAnsi="Arial" w:cs="Arial"/>
          <w:sz w:val="18"/>
          <w:szCs w:val="18"/>
          <w:lang w:val="ru-RU"/>
        </w:rPr>
        <w:t xml:space="preserve">", када такси возило не користи за обављање такси превоза </w:t>
      </w:r>
      <w:r w:rsidRPr="001F72C7">
        <w:rPr>
          <w:rFonts w:ascii="Arial" w:hAnsi="Arial" w:cs="Arial"/>
          <w:sz w:val="18"/>
          <w:szCs w:val="18"/>
        </w:rPr>
        <w:t>(члан 26. став 5.);</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lang w:val="ru-RU"/>
        </w:rPr>
        <w:t xml:space="preserve">14. обавља такси делатност за време привременог прекида обављања такси делатности </w:t>
      </w:r>
      <w:r w:rsidRPr="001F72C7">
        <w:rPr>
          <w:rFonts w:ascii="Arial" w:hAnsi="Arial" w:cs="Arial"/>
          <w:sz w:val="18"/>
          <w:szCs w:val="18"/>
        </w:rPr>
        <w:t>(члан 29. став 5.);</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 xml:space="preserve">15. </w:t>
      </w:r>
      <w:r w:rsidRPr="001F72C7">
        <w:rPr>
          <w:rFonts w:ascii="Arial" w:hAnsi="Arial" w:cs="Arial"/>
          <w:sz w:val="18"/>
          <w:szCs w:val="18"/>
          <w:lang w:val="ru-RU"/>
        </w:rPr>
        <w:t xml:space="preserve">предузетник коме је привремено одузета такси дозвола обавља такси превоз пре отклањања утврђене неправилности </w:t>
      </w:r>
      <w:r w:rsidRPr="001F72C7">
        <w:rPr>
          <w:rFonts w:ascii="Arial" w:hAnsi="Arial" w:cs="Arial"/>
          <w:sz w:val="18"/>
          <w:szCs w:val="18"/>
        </w:rPr>
        <w:t>(члан 29. став 6.);</w:t>
      </w:r>
    </w:p>
    <w:p w:rsidR="00410081" w:rsidRPr="001F72C7" w:rsidRDefault="00410081" w:rsidP="00F21B13">
      <w:pPr>
        <w:spacing w:line="216" w:lineRule="auto"/>
        <w:jc w:val="both"/>
        <w:rPr>
          <w:rFonts w:ascii="Arial" w:hAnsi="Arial" w:cs="Arial"/>
          <w:noProof/>
          <w:sz w:val="18"/>
          <w:szCs w:val="18"/>
          <w:lang w:val="sr-Cyrl-CS"/>
        </w:rPr>
      </w:pPr>
      <w:r w:rsidRPr="001F72C7">
        <w:rPr>
          <w:rFonts w:ascii="Arial" w:hAnsi="Arial" w:cs="Arial"/>
          <w:sz w:val="18"/>
          <w:szCs w:val="18"/>
        </w:rPr>
        <w:t xml:space="preserve">16. </w:t>
      </w:r>
      <w:r w:rsidRPr="001F72C7">
        <w:rPr>
          <w:rFonts w:ascii="Arial" w:hAnsi="Arial" w:cs="Arial"/>
          <w:sz w:val="18"/>
          <w:szCs w:val="18"/>
          <w:lang w:val="ru-RU"/>
        </w:rPr>
        <w:t xml:space="preserve">предузетник саобраћајном инспектору не омогући неометано вршење инспекцијског надзора, без одлагања не омогући увид у захтевану документацију и податке, као и да у року који се одреди не достави потребне податке и не поступи по Решењу саобраћајног инспектора </w:t>
      </w:r>
      <w:r w:rsidRPr="001F72C7">
        <w:rPr>
          <w:rFonts w:ascii="Arial" w:hAnsi="Arial" w:cs="Arial"/>
          <w:sz w:val="18"/>
          <w:szCs w:val="18"/>
        </w:rPr>
        <w:t>(члан 30. став 4.).</w:t>
      </w:r>
    </w:p>
    <w:p w:rsidR="00410081" w:rsidRPr="001F72C7" w:rsidRDefault="00410081" w:rsidP="001F72C7">
      <w:pPr>
        <w:spacing w:line="216" w:lineRule="auto"/>
        <w:ind w:firstLine="684"/>
        <w:jc w:val="both"/>
        <w:rPr>
          <w:rFonts w:ascii="Arial" w:hAnsi="Arial" w:cs="Arial"/>
          <w:noProof/>
          <w:sz w:val="18"/>
          <w:szCs w:val="18"/>
          <w:lang w:val="sr-Cyrl-CS"/>
        </w:rPr>
      </w:pPr>
    </w:p>
    <w:p w:rsidR="00410081" w:rsidRPr="001F72C7" w:rsidRDefault="00410081" w:rsidP="001F72C7">
      <w:pPr>
        <w:spacing w:line="216" w:lineRule="auto"/>
        <w:jc w:val="center"/>
        <w:rPr>
          <w:rFonts w:ascii="Arial" w:hAnsi="Arial" w:cs="Arial"/>
          <w:noProof/>
          <w:sz w:val="18"/>
          <w:szCs w:val="18"/>
        </w:rPr>
      </w:pPr>
      <w:r w:rsidRPr="001F72C7">
        <w:rPr>
          <w:rFonts w:ascii="Arial" w:hAnsi="Arial" w:cs="Arial"/>
          <w:noProof/>
          <w:sz w:val="18"/>
          <w:szCs w:val="18"/>
        </w:rPr>
        <w:t xml:space="preserve">Члан </w:t>
      </w:r>
      <w:r w:rsidRPr="001F72C7">
        <w:rPr>
          <w:rFonts w:ascii="Arial" w:hAnsi="Arial" w:cs="Arial"/>
          <w:noProof/>
          <w:sz w:val="18"/>
          <w:szCs w:val="18"/>
          <w:lang w:val="sr-Cyrl-CS"/>
        </w:rPr>
        <w:t>37</w:t>
      </w:r>
      <w:r w:rsidRPr="001F72C7">
        <w:rPr>
          <w:rFonts w:ascii="Arial" w:hAnsi="Arial" w:cs="Arial"/>
          <w:noProof/>
          <w:sz w:val="18"/>
          <w:szCs w:val="18"/>
        </w:rPr>
        <w:t>.</w:t>
      </w:r>
    </w:p>
    <w:p w:rsidR="00410081" w:rsidRPr="001F72C7" w:rsidRDefault="00410081" w:rsidP="001F72C7">
      <w:pPr>
        <w:spacing w:line="216" w:lineRule="auto"/>
        <w:ind w:firstLine="684"/>
        <w:jc w:val="both"/>
        <w:rPr>
          <w:rFonts w:ascii="Arial" w:hAnsi="Arial" w:cs="Arial"/>
          <w:noProof/>
          <w:sz w:val="18"/>
          <w:szCs w:val="18"/>
          <w:lang w:val="sr-Cyrl-CS"/>
        </w:rPr>
      </w:pPr>
    </w:p>
    <w:p w:rsidR="00410081" w:rsidRPr="001F72C7" w:rsidRDefault="00410081" w:rsidP="001F72C7">
      <w:pPr>
        <w:spacing w:line="216" w:lineRule="auto"/>
        <w:ind w:firstLine="720"/>
        <w:jc w:val="both"/>
        <w:rPr>
          <w:rFonts w:ascii="Arial" w:hAnsi="Arial" w:cs="Arial"/>
          <w:sz w:val="18"/>
          <w:szCs w:val="18"/>
        </w:rPr>
      </w:pPr>
      <w:r w:rsidRPr="001F72C7">
        <w:rPr>
          <w:rFonts w:ascii="Arial" w:hAnsi="Arial" w:cs="Arial"/>
          <w:sz w:val="18"/>
          <w:szCs w:val="18"/>
        </w:rPr>
        <w:t>Новчаном казном у фиксном износу од 8.000,00 динара казниће се за прекршај издавањем прекршајног налога предузетник ако:</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1. се укључивањем таксиметра светло на кровној ознаци не искључује (члан 9. став 1. тачка 1.);</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2. такси возило којим се обавља такси превоз нема исправно грејање, вентилацију и унутрашње осветљење, није чисто, уредно, обојено и без унутрашњих и спољних оштећења (члан 9. став 1. тачка 3.);</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3. се у такси возилу којим се</w:t>
      </w:r>
      <w:r w:rsidRPr="001F72C7">
        <w:rPr>
          <w:rFonts w:ascii="Arial" w:hAnsi="Arial" w:cs="Arial"/>
          <w:sz w:val="18"/>
          <w:szCs w:val="18"/>
          <w:lang w:val="ru-RU"/>
        </w:rPr>
        <w:t xml:space="preserve"> обавља такси превоз не налази важећи ценовник услуга постављен у такси возилу тако да је видљив путнику </w:t>
      </w:r>
      <w:r w:rsidRPr="001F72C7">
        <w:rPr>
          <w:rFonts w:ascii="Arial" w:hAnsi="Arial" w:cs="Arial"/>
          <w:sz w:val="18"/>
          <w:szCs w:val="18"/>
        </w:rPr>
        <w:t>(члан 9. став 1. тачка 4.);</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4. се у такси возилу којим се обавља такси превоз не налази полиса осигурања путника од последица несрећног случаја у јавном превозу (члан 9. став 1. тачка 7.);</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5. је рекламни пано постављен тако да заклања кровну ознаку ''TAXI'' (члан 9. став 3.);</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6. такси возило превозника садржи видна обележја другог превозника, без писмене сагласности превозника чија обележја користи (члан 9. став 4.);</w:t>
      </w:r>
    </w:p>
    <w:p w:rsidR="00410081" w:rsidRPr="001F72C7" w:rsidRDefault="00410081" w:rsidP="00F21B13">
      <w:pPr>
        <w:spacing w:line="216" w:lineRule="auto"/>
        <w:jc w:val="both"/>
        <w:rPr>
          <w:rFonts w:ascii="Arial" w:hAnsi="Arial" w:cs="Arial"/>
          <w:sz w:val="18"/>
          <w:szCs w:val="18"/>
          <w:lang w:val="ru-RU"/>
        </w:rPr>
      </w:pPr>
      <w:r w:rsidRPr="001F72C7">
        <w:rPr>
          <w:rFonts w:ascii="Arial" w:hAnsi="Arial" w:cs="Arial"/>
          <w:sz w:val="18"/>
          <w:szCs w:val="18"/>
          <w:lang w:val="sr-Cyrl-CS"/>
        </w:rPr>
        <w:t>7</w:t>
      </w:r>
      <w:r w:rsidRPr="001F72C7">
        <w:rPr>
          <w:rFonts w:ascii="Arial" w:hAnsi="Arial" w:cs="Arial"/>
          <w:sz w:val="18"/>
          <w:szCs w:val="18"/>
        </w:rPr>
        <w:t>.</w:t>
      </w:r>
      <w:r w:rsidRPr="001F72C7">
        <w:rPr>
          <w:rFonts w:ascii="Arial" w:hAnsi="Arial" w:cs="Arial"/>
          <w:sz w:val="18"/>
          <w:szCs w:val="18"/>
          <w:lang w:val="ru-RU"/>
        </w:rPr>
        <w:t xml:space="preserve"> на стајалишту такси возило не постави у складу са сигнализацијом и у границама обележених такси места  </w:t>
      </w:r>
      <w:r w:rsidRPr="001F72C7">
        <w:rPr>
          <w:rFonts w:ascii="Arial" w:hAnsi="Arial" w:cs="Arial"/>
          <w:sz w:val="18"/>
          <w:szCs w:val="18"/>
        </w:rPr>
        <w:t>(члан 20. став 1.);</w:t>
      </w:r>
    </w:p>
    <w:p w:rsidR="00410081" w:rsidRPr="001F72C7" w:rsidRDefault="00410081" w:rsidP="00F21B13">
      <w:pPr>
        <w:spacing w:line="216" w:lineRule="auto"/>
        <w:jc w:val="both"/>
        <w:rPr>
          <w:rFonts w:ascii="Arial" w:hAnsi="Arial" w:cs="Arial"/>
          <w:sz w:val="18"/>
          <w:szCs w:val="18"/>
          <w:lang w:val="ru-RU"/>
        </w:rPr>
      </w:pPr>
      <w:r w:rsidRPr="001F72C7">
        <w:rPr>
          <w:rFonts w:ascii="Arial" w:hAnsi="Arial" w:cs="Arial"/>
          <w:sz w:val="18"/>
          <w:szCs w:val="18"/>
          <w:lang w:val="ru-RU"/>
        </w:rPr>
        <w:t xml:space="preserve">8. за време коришћења стајалишта се не налази у свом такси возилу или поред њега </w:t>
      </w:r>
      <w:r w:rsidRPr="001F72C7">
        <w:rPr>
          <w:rFonts w:ascii="Arial" w:hAnsi="Arial" w:cs="Arial"/>
          <w:sz w:val="18"/>
          <w:szCs w:val="18"/>
        </w:rPr>
        <w:t>(члан 20. став 2.);</w:t>
      </w:r>
    </w:p>
    <w:p w:rsidR="00410081" w:rsidRPr="001F72C7" w:rsidRDefault="00410081" w:rsidP="00F21B13">
      <w:pPr>
        <w:spacing w:line="216" w:lineRule="auto"/>
        <w:jc w:val="both"/>
        <w:rPr>
          <w:rFonts w:ascii="Arial" w:hAnsi="Arial" w:cs="Arial"/>
          <w:sz w:val="18"/>
          <w:szCs w:val="18"/>
          <w:lang w:val="ru-RU"/>
        </w:rPr>
      </w:pPr>
      <w:r w:rsidRPr="001F72C7">
        <w:rPr>
          <w:rFonts w:ascii="Arial" w:hAnsi="Arial" w:cs="Arial"/>
          <w:sz w:val="18"/>
          <w:szCs w:val="18"/>
          <w:lang w:val="ru-RU"/>
        </w:rPr>
        <w:t xml:space="preserve">9. за време обављања такси превоза код себе нема важећу такси дозволу издату на име превозника чијим возилом обавља такси превоз </w:t>
      </w:r>
      <w:r w:rsidRPr="001F72C7">
        <w:rPr>
          <w:rFonts w:ascii="Arial" w:hAnsi="Arial" w:cs="Arial"/>
          <w:sz w:val="18"/>
          <w:szCs w:val="18"/>
        </w:rPr>
        <w:t>(члан 21. став 1. тачка 1.);</w:t>
      </w:r>
    </w:p>
    <w:p w:rsidR="00410081" w:rsidRPr="001F72C7" w:rsidRDefault="00410081" w:rsidP="00F21B13">
      <w:pPr>
        <w:spacing w:line="216" w:lineRule="auto"/>
        <w:jc w:val="both"/>
        <w:rPr>
          <w:rFonts w:ascii="Arial" w:hAnsi="Arial" w:cs="Arial"/>
          <w:sz w:val="18"/>
          <w:szCs w:val="18"/>
          <w:lang w:val="ru-RU"/>
        </w:rPr>
      </w:pPr>
      <w:r w:rsidRPr="001F72C7">
        <w:rPr>
          <w:rFonts w:ascii="Arial" w:hAnsi="Arial" w:cs="Arial"/>
          <w:sz w:val="18"/>
          <w:szCs w:val="18"/>
          <w:lang w:val="ru-RU"/>
        </w:rPr>
        <w:t xml:space="preserve">10. не прими у возило сваког путника у границама расположивих седишта, као и лични пртљаг путника, а остали пртљаг не превезе у границама пртљажног простора </w:t>
      </w:r>
      <w:r w:rsidRPr="001F72C7">
        <w:rPr>
          <w:rFonts w:ascii="Arial" w:hAnsi="Arial" w:cs="Arial"/>
          <w:sz w:val="18"/>
          <w:szCs w:val="18"/>
        </w:rPr>
        <w:t>(члан 22.);</w:t>
      </w:r>
    </w:p>
    <w:p w:rsidR="00410081" w:rsidRPr="001F72C7" w:rsidRDefault="00410081" w:rsidP="00F21B13">
      <w:pPr>
        <w:spacing w:line="216" w:lineRule="auto"/>
        <w:jc w:val="both"/>
        <w:rPr>
          <w:rFonts w:ascii="Arial" w:hAnsi="Arial" w:cs="Arial"/>
          <w:sz w:val="18"/>
          <w:szCs w:val="18"/>
          <w:lang w:val="ru-RU"/>
        </w:rPr>
      </w:pPr>
      <w:r w:rsidRPr="001F72C7">
        <w:rPr>
          <w:rFonts w:ascii="Arial" w:hAnsi="Arial" w:cs="Arial"/>
          <w:sz w:val="18"/>
          <w:szCs w:val="18"/>
          <w:lang w:val="ru-RU"/>
        </w:rPr>
        <w:t xml:space="preserve">11. се за време обављања такси превоза према путницима не опходи са пажњом и поштовањем </w:t>
      </w:r>
      <w:r w:rsidRPr="001F72C7">
        <w:rPr>
          <w:rFonts w:ascii="Arial" w:hAnsi="Arial" w:cs="Arial"/>
          <w:sz w:val="18"/>
          <w:szCs w:val="18"/>
        </w:rPr>
        <w:t>(члан 23. став 1.);</w:t>
      </w:r>
    </w:p>
    <w:p w:rsidR="00410081" w:rsidRPr="001F72C7" w:rsidRDefault="00410081" w:rsidP="00F21B13">
      <w:pPr>
        <w:spacing w:line="216" w:lineRule="auto"/>
        <w:jc w:val="both"/>
        <w:rPr>
          <w:rFonts w:ascii="Arial" w:hAnsi="Arial" w:cs="Arial"/>
          <w:sz w:val="18"/>
          <w:szCs w:val="18"/>
          <w:lang w:val="ru-RU"/>
        </w:rPr>
      </w:pPr>
      <w:r w:rsidRPr="001F72C7">
        <w:rPr>
          <w:rFonts w:ascii="Arial" w:hAnsi="Arial" w:cs="Arial"/>
          <w:sz w:val="18"/>
          <w:szCs w:val="18"/>
          <w:lang w:val="ru-RU"/>
        </w:rPr>
        <w:t xml:space="preserve">12. није за време обављања такси превоза уредан и чист, пристојно одевен и пуши у такси возилу за време вожње </w:t>
      </w:r>
      <w:r w:rsidRPr="001F72C7">
        <w:rPr>
          <w:rFonts w:ascii="Arial" w:hAnsi="Arial" w:cs="Arial"/>
          <w:sz w:val="18"/>
          <w:szCs w:val="18"/>
        </w:rPr>
        <w:t>(члан 23. став 2.);</w:t>
      </w:r>
    </w:p>
    <w:p w:rsidR="00410081" w:rsidRPr="001F72C7" w:rsidRDefault="00410081" w:rsidP="00F21B13">
      <w:pPr>
        <w:spacing w:line="216" w:lineRule="auto"/>
        <w:jc w:val="both"/>
        <w:rPr>
          <w:rFonts w:ascii="Arial" w:hAnsi="Arial" w:cs="Arial"/>
          <w:sz w:val="18"/>
          <w:szCs w:val="18"/>
          <w:lang w:val="ru-RU"/>
        </w:rPr>
      </w:pPr>
      <w:r w:rsidRPr="001F72C7">
        <w:rPr>
          <w:rFonts w:ascii="Arial" w:hAnsi="Arial" w:cs="Arial"/>
          <w:sz w:val="18"/>
          <w:szCs w:val="18"/>
          <w:lang w:val="ru-RU"/>
        </w:rPr>
        <w:t xml:space="preserve">13. путника не превезе најкраћим путем до места опредељења или путем који путник одреди, а у складу са важећим режимом саобраћаја </w:t>
      </w:r>
      <w:r w:rsidRPr="001F72C7">
        <w:rPr>
          <w:rFonts w:ascii="Arial" w:hAnsi="Arial" w:cs="Arial"/>
          <w:sz w:val="18"/>
          <w:szCs w:val="18"/>
        </w:rPr>
        <w:t>(члан 25.);</w:t>
      </w:r>
    </w:p>
    <w:p w:rsidR="00410081" w:rsidRPr="001F72C7" w:rsidRDefault="00410081" w:rsidP="00F21B13">
      <w:pPr>
        <w:spacing w:line="216" w:lineRule="auto"/>
        <w:jc w:val="both"/>
        <w:rPr>
          <w:rFonts w:ascii="Arial" w:hAnsi="Arial" w:cs="Arial"/>
          <w:sz w:val="18"/>
          <w:szCs w:val="18"/>
          <w:lang w:val="ru-RU"/>
        </w:rPr>
      </w:pPr>
      <w:r w:rsidRPr="001F72C7">
        <w:rPr>
          <w:rFonts w:ascii="Arial" w:hAnsi="Arial" w:cs="Arial"/>
          <w:sz w:val="18"/>
          <w:szCs w:val="18"/>
          <w:lang w:val="ru-RU"/>
        </w:rPr>
        <w:t xml:space="preserve">14. кровну ознаку не држи укључену увек када је возило слободно </w:t>
      </w:r>
      <w:r w:rsidRPr="001F72C7">
        <w:rPr>
          <w:rFonts w:ascii="Arial" w:hAnsi="Arial" w:cs="Arial"/>
          <w:sz w:val="18"/>
          <w:szCs w:val="18"/>
        </w:rPr>
        <w:t>(члан 26. став 1.);</w:t>
      </w:r>
    </w:p>
    <w:p w:rsidR="00410081" w:rsidRPr="001F72C7" w:rsidRDefault="00410081" w:rsidP="00F21B13">
      <w:pPr>
        <w:spacing w:line="216" w:lineRule="auto"/>
        <w:jc w:val="both"/>
        <w:rPr>
          <w:rFonts w:ascii="Arial" w:hAnsi="Arial" w:cs="Arial"/>
          <w:noProof/>
          <w:sz w:val="18"/>
          <w:szCs w:val="18"/>
          <w:lang w:val="sr-Cyrl-CS"/>
        </w:rPr>
      </w:pPr>
      <w:r w:rsidRPr="001F72C7">
        <w:rPr>
          <w:rFonts w:ascii="Arial" w:hAnsi="Arial" w:cs="Arial"/>
          <w:sz w:val="18"/>
          <w:szCs w:val="18"/>
        </w:rPr>
        <w:t>1</w:t>
      </w:r>
      <w:r w:rsidRPr="001F72C7">
        <w:rPr>
          <w:rFonts w:ascii="Arial" w:hAnsi="Arial" w:cs="Arial"/>
          <w:sz w:val="18"/>
          <w:szCs w:val="18"/>
          <w:lang w:val="sr-Cyrl-CS"/>
        </w:rPr>
        <w:t>5</w:t>
      </w:r>
      <w:r w:rsidRPr="001F72C7">
        <w:rPr>
          <w:rFonts w:ascii="Arial" w:hAnsi="Arial" w:cs="Arial"/>
          <w:sz w:val="18"/>
          <w:szCs w:val="18"/>
        </w:rPr>
        <w:t>. поступи супротно одредбама члана 28. ове Oдлуке.</w:t>
      </w:r>
    </w:p>
    <w:p w:rsidR="00410081" w:rsidRPr="001F72C7" w:rsidRDefault="00410081" w:rsidP="001F72C7">
      <w:pPr>
        <w:spacing w:line="216" w:lineRule="auto"/>
        <w:ind w:firstLine="684"/>
        <w:jc w:val="both"/>
        <w:rPr>
          <w:rFonts w:ascii="Arial" w:hAnsi="Arial" w:cs="Arial"/>
          <w:noProof/>
          <w:sz w:val="18"/>
          <w:szCs w:val="18"/>
          <w:lang w:val="sr-Cyrl-CS"/>
        </w:rPr>
      </w:pPr>
    </w:p>
    <w:p w:rsidR="00410081" w:rsidRPr="001F72C7" w:rsidRDefault="00410081" w:rsidP="001F72C7">
      <w:pPr>
        <w:spacing w:line="216" w:lineRule="auto"/>
        <w:jc w:val="center"/>
        <w:rPr>
          <w:rFonts w:ascii="Arial" w:hAnsi="Arial" w:cs="Arial"/>
          <w:noProof/>
          <w:sz w:val="18"/>
          <w:szCs w:val="18"/>
        </w:rPr>
      </w:pPr>
      <w:r w:rsidRPr="001F72C7">
        <w:rPr>
          <w:rFonts w:ascii="Arial" w:hAnsi="Arial" w:cs="Arial"/>
          <w:noProof/>
          <w:sz w:val="18"/>
          <w:szCs w:val="18"/>
        </w:rPr>
        <w:t xml:space="preserve">Члан </w:t>
      </w:r>
      <w:r w:rsidRPr="001F72C7">
        <w:rPr>
          <w:rFonts w:ascii="Arial" w:hAnsi="Arial" w:cs="Arial"/>
          <w:noProof/>
          <w:sz w:val="18"/>
          <w:szCs w:val="18"/>
          <w:lang w:val="sr-Cyrl-CS"/>
        </w:rPr>
        <w:t>38</w:t>
      </w:r>
      <w:r w:rsidRPr="001F72C7">
        <w:rPr>
          <w:rFonts w:ascii="Arial" w:hAnsi="Arial" w:cs="Arial"/>
          <w:noProof/>
          <w:sz w:val="18"/>
          <w:szCs w:val="18"/>
        </w:rPr>
        <w:t>.</w:t>
      </w:r>
    </w:p>
    <w:p w:rsidR="00410081" w:rsidRPr="001F72C7" w:rsidRDefault="00410081" w:rsidP="001F72C7">
      <w:pPr>
        <w:spacing w:line="216" w:lineRule="auto"/>
        <w:rPr>
          <w:rFonts w:ascii="Arial" w:hAnsi="Arial" w:cs="Arial"/>
          <w:bCs/>
          <w:noProof/>
          <w:sz w:val="18"/>
          <w:szCs w:val="18"/>
          <w:lang w:val="sr-Cyrl-CS"/>
        </w:rPr>
      </w:pPr>
    </w:p>
    <w:p w:rsidR="00410081" w:rsidRPr="001F72C7" w:rsidRDefault="00410081" w:rsidP="001F72C7">
      <w:pPr>
        <w:spacing w:line="216" w:lineRule="auto"/>
        <w:ind w:firstLine="720"/>
        <w:jc w:val="both"/>
        <w:rPr>
          <w:rFonts w:ascii="Arial" w:hAnsi="Arial" w:cs="Arial"/>
          <w:sz w:val="18"/>
          <w:szCs w:val="18"/>
        </w:rPr>
      </w:pPr>
      <w:r w:rsidRPr="001F72C7">
        <w:rPr>
          <w:rFonts w:ascii="Arial" w:hAnsi="Arial" w:cs="Arial"/>
          <w:sz w:val="18"/>
          <w:szCs w:val="18"/>
        </w:rPr>
        <w:t>Новчаном казном у фиксном износу од 5.000,00 динара казниће се за прекршај издавањем прекршајног налога такси возач запослен код предузетника, у привредном друштву, односно другом правном лицу ако:</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1. за време коришћења стајалишта се не налази у свом такси возилу или поред њега (члан 20. став 2.);</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lang w:val="ru-RU"/>
        </w:rPr>
        <w:t xml:space="preserve">2. за време обављања такси превоза код себе нема важећу такси дозволу издату на име превозника чијим возилом обавља такси превоз </w:t>
      </w:r>
      <w:r w:rsidRPr="001F72C7">
        <w:rPr>
          <w:rFonts w:ascii="Arial" w:hAnsi="Arial" w:cs="Arial"/>
          <w:sz w:val="18"/>
          <w:szCs w:val="18"/>
        </w:rPr>
        <w:t>(члан 21. став 1. тачка 1.);</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lang w:val="sr-Cyrl-CS"/>
        </w:rPr>
        <w:t>3</w:t>
      </w:r>
      <w:r w:rsidRPr="001F72C7">
        <w:rPr>
          <w:rFonts w:ascii="Arial" w:hAnsi="Arial" w:cs="Arial"/>
          <w:sz w:val="18"/>
          <w:szCs w:val="18"/>
        </w:rPr>
        <w:t xml:space="preserve">. за време обављања такси превоза, такси возач код себе нема </w:t>
      </w:r>
      <w:r w:rsidRPr="001F72C7">
        <w:rPr>
          <w:rFonts w:ascii="Arial" w:hAnsi="Arial" w:cs="Arial"/>
          <w:sz w:val="18"/>
          <w:szCs w:val="18"/>
          <w:lang w:val="ru-RU"/>
        </w:rPr>
        <w:t xml:space="preserve">уговор о раду за запосленог у привредном друштву, односно другом правном лицу </w:t>
      </w:r>
      <w:r w:rsidRPr="001F72C7">
        <w:rPr>
          <w:rFonts w:ascii="Arial" w:hAnsi="Arial" w:cs="Arial"/>
          <w:sz w:val="18"/>
          <w:szCs w:val="18"/>
        </w:rPr>
        <w:t xml:space="preserve">(члан 21. став 1. тачка </w:t>
      </w:r>
      <w:r w:rsidRPr="001F72C7">
        <w:rPr>
          <w:rFonts w:ascii="Arial" w:hAnsi="Arial" w:cs="Arial"/>
          <w:sz w:val="18"/>
          <w:szCs w:val="18"/>
          <w:lang w:val="sr-Cyrl-CS"/>
        </w:rPr>
        <w:t>3</w:t>
      </w:r>
      <w:r w:rsidRPr="001F72C7">
        <w:rPr>
          <w:rFonts w:ascii="Arial" w:hAnsi="Arial" w:cs="Arial"/>
          <w:sz w:val="18"/>
          <w:szCs w:val="18"/>
        </w:rPr>
        <w:t>.);</w:t>
      </w:r>
    </w:p>
    <w:p w:rsidR="00410081" w:rsidRPr="001F72C7" w:rsidRDefault="00410081" w:rsidP="00F21B13">
      <w:pPr>
        <w:spacing w:line="216" w:lineRule="auto"/>
        <w:jc w:val="both"/>
        <w:rPr>
          <w:rFonts w:ascii="Arial" w:hAnsi="Arial" w:cs="Arial"/>
          <w:sz w:val="18"/>
          <w:szCs w:val="18"/>
          <w:lang w:val="ru-RU"/>
        </w:rPr>
      </w:pPr>
      <w:r w:rsidRPr="001F72C7">
        <w:rPr>
          <w:rFonts w:ascii="Arial" w:hAnsi="Arial" w:cs="Arial"/>
          <w:sz w:val="18"/>
          <w:szCs w:val="18"/>
          <w:lang w:val="sr-Cyrl-CS"/>
        </w:rPr>
        <w:t>4</w:t>
      </w:r>
      <w:r w:rsidRPr="001F72C7">
        <w:rPr>
          <w:rFonts w:ascii="Arial" w:hAnsi="Arial" w:cs="Arial"/>
          <w:sz w:val="18"/>
          <w:szCs w:val="18"/>
        </w:rPr>
        <w:t xml:space="preserve">. </w:t>
      </w:r>
      <w:r w:rsidRPr="001F72C7">
        <w:rPr>
          <w:rFonts w:ascii="Arial" w:hAnsi="Arial" w:cs="Arial"/>
          <w:sz w:val="18"/>
          <w:szCs w:val="18"/>
          <w:lang w:val="ru-RU"/>
        </w:rPr>
        <w:t xml:space="preserve">приликом отпочињања превоза, не укључи таксиметар на одговарајућу тарифу </w:t>
      </w:r>
      <w:r w:rsidRPr="001F72C7">
        <w:rPr>
          <w:rFonts w:ascii="Arial" w:hAnsi="Arial" w:cs="Arial"/>
          <w:sz w:val="18"/>
          <w:szCs w:val="18"/>
        </w:rPr>
        <w:t>(члан 24. став 1.);</w:t>
      </w:r>
    </w:p>
    <w:p w:rsidR="00410081" w:rsidRPr="001F72C7" w:rsidRDefault="00410081" w:rsidP="00F21B13">
      <w:pPr>
        <w:spacing w:line="216" w:lineRule="auto"/>
        <w:jc w:val="both"/>
        <w:rPr>
          <w:rFonts w:ascii="Arial" w:hAnsi="Arial" w:cs="Arial"/>
          <w:sz w:val="18"/>
          <w:szCs w:val="18"/>
          <w:lang w:val="ru-RU"/>
        </w:rPr>
      </w:pPr>
      <w:r w:rsidRPr="001F72C7">
        <w:rPr>
          <w:rFonts w:ascii="Arial" w:hAnsi="Arial" w:cs="Arial"/>
          <w:sz w:val="18"/>
          <w:szCs w:val="18"/>
          <w:lang w:val="ru-RU"/>
        </w:rPr>
        <w:t xml:space="preserve">5. путника не превезе најкраћим путем до места опредељења или путем који путник одреди, а у складу са важећим режимом саобраћаја </w:t>
      </w:r>
      <w:r w:rsidRPr="001F72C7">
        <w:rPr>
          <w:rFonts w:ascii="Arial" w:hAnsi="Arial" w:cs="Arial"/>
          <w:sz w:val="18"/>
          <w:szCs w:val="18"/>
        </w:rPr>
        <w:t>(члан 25.);</w:t>
      </w:r>
    </w:p>
    <w:p w:rsidR="00410081" w:rsidRPr="001F72C7" w:rsidRDefault="00410081" w:rsidP="00F21B13">
      <w:pPr>
        <w:spacing w:line="216" w:lineRule="auto"/>
        <w:jc w:val="both"/>
        <w:rPr>
          <w:rFonts w:ascii="Arial" w:hAnsi="Arial" w:cs="Arial"/>
          <w:sz w:val="18"/>
          <w:szCs w:val="18"/>
          <w:lang w:val="ru-RU"/>
        </w:rPr>
      </w:pPr>
      <w:r w:rsidRPr="001F72C7">
        <w:rPr>
          <w:rFonts w:ascii="Arial" w:hAnsi="Arial" w:cs="Arial"/>
          <w:sz w:val="18"/>
          <w:szCs w:val="18"/>
          <w:lang w:val="ru-RU"/>
        </w:rPr>
        <w:t xml:space="preserve">6. кровну ознаку не држи укључену увек када је возило слободно </w:t>
      </w:r>
      <w:r w:rsidRPr="001F72C7">
        <w:rPr>
          <w:rFonts w:ascii="Arial" w:hAnsi="Arial" w:cs="Arial"/>
          <w:sz w:val="18"/>
          <w:szCs w:val="18"/>
        </w:rPr>
        <w:t>(члан 26. став 1.);</w:t>
      </w:r>
    </w:p>
    <w:p w:rsidR="00410081" w:rsidRPr="001F72C7" w:rsidRDefault="00410081" w:rsidP="00F21B13">
      <w:pPr>
        <w:spacing w:line="216" w:lineRule="auto"/>
        <w:jc w:val="both"/>
        <w:rPr>
          <w:rFonts w:ascii="Arial" w:hAnsi="Arial" w:cs="Arial"/>
          <w:sz w:val="18"/>
          <w:szCs w:val="18"/>
          <w:lang w:val="ru-RU"/>
        </w:rPr>
      </w:pPr>
      <w:r w:rsidRPr="001F72C7">
        <w:rPr>
          <w:rFonts w:ascii="Arial" w:hAnsi="Arial" w:cs="Arial"/>
          <w:sz w:val="18"/>
          <w:szCs w:val="18"/>
          <w:lang w:val="sr-Cyrl-CS"/>
        </w:rPr>
        <w:t>7</w:t>
      </w:r>
      <w:r w:rsidRPr="001F72C7">
        <w:rPr>
          <w:rFonts w:ascii="Arial" w:hAnsi="Arial" w:cs="Arial"/>
          <w:sz w:val="18"/>
          <w:szCs w:val="18"/>
        </w:rPr>
        <w:t xml:space="preserve">. </w:t>
      </w:r>
      <w:r w:rsidRPr="001F72C7">
        <w:rPr>
          <w:rFonts w:ascii="Arial" w:hAnsi="Arial" w:cs="Arial"/>
          <w:sz w:val="18"/>
          <w:szCs w:val="18"/>
          <w:lang w:val="ru-RU"/>
        </w:rPr>
        <w:t xml:space="preserve">такси возач коме је привремено одузета такси дозвола обавља такси превоз пре отклањања утврђене неправилности </w:t>
      </w:r>
      <w:r w:rsidRPr="001F72C7">
        <w:rPr>
          <w:rFonts w:ascii="Arial" w:hAnsi="Arial" w:cs="Arial"/>
          <w:sz w:val="18"/>
          <w:szCs w:val="18"/>
        </w:rPr>
        <w:t>(члан 29. став 6.);</w:t>
      </w:r>
    </w:p>
    <w:p w:rsidR="00410081" w:rsidRPr="001F72C7" w:rsidRDefault="00410081" w:rsidP="00F21B13">
      <w:pPr>
        <w:spacing w:line="216" w:lineRule="auto"/>
        <w:jc w:val="both"/>
        <w:rPr>
          <w:rFonts w:ascii="Arial" w:hAnsi="Arial" w:cs="Arial"/>
          <w:bCs/>
          <w:noProof/>
          <w:sz w:val="18"/>
          <w:szCs w:val="18"/>
          <w:lang w:val="sr-Cyrl-CS"/>
        </w:rPr>
      </w:pPr>
      <w:r w:rsidRPr="001F72C7">
        <w:rPr>
          <w:rFonts w:ascii="Arial" w:hAnsi="Arial" w:cs="Arial"/>
          <w:sz w:val="18"/>
          <w:szCs w:val="18"/>
          <w:lang w:val="sr-Cyrl-CS"/>
        </w:rPr>
        <w:t>8</w:t>
      </w:r>
      <w:r w:rsidRPr="001F72C7">
        <w:rPr>
          <w:rFonts w:ascii="Arial" w:hAnsi="Arial" w:cs="Arial"/>
          <w:sz w:val="18"/>
          <w:szCs w:val="18"/>
        </w:rPr>
        <w:t>. такси возач</w:t>
      </w:r>
      <w:r w:rsidRPr="001F72C7">
        <w:rPr>
          <w:rFonts w:ascii="Arial" w:hAnsi="Arial" w:cs="Arial"/>
          <w:sz w:val="18"/>
          <w:szCs w:val="18"/>
          <w:lang w:val="ru-RU"/>
        </w:rPr>
        <w:t xml:space="preserve"> саобраћајном инспектору не омогући неометано вршење инспекцијског надзора и без одлагања не омогући увид у захтевану документацију и податке </w:t>
      </w:r>
      <w:r w:rsidRPr="001F72C7">
        <w:rPr>
          <w:rFonts w:ascii="Arial" w:hAnsi="Arial" w:cs="Arial"/>
          <w:sz w:val="18"/>
          <w:szCs w:val="18"/>
        </w:rPr>
        <w:t xml:space="preserve">(члан 30. став </w:t>
      </w:r>
      <w:r w:rsidRPr="001F72C7">
        <w:rPr>
          <w:rFonts w:ascii="Arial" w:hAnsi="Arial" w:cs="Arial"/>
          <w:sz w:val="18"/>
          <w:szCs w:val="18"/>
          <w:lang w:val="sr-Cyrl-CS"/>
        </w:rPr>
        <w:t>4</w:t>
      </w:r>
      <w:r w:rsidRPr="001F72C7">
        <w:rPr>
          <w:rFonts w:ascii="Arial" w:hAnsi="Arial" w:cs="Arial"/>
          <w:sz w:val="18"/>
          <w:szCs w:val="18"/>
        </w:rPr>
        <w:t>.).</w:t>
      </w:r>
    </w:p>
    <w:p w:rsidR="00410081" w:rsidRPr="001F72C7" w:rsidRDefault="00410081" w:rsidP="001F72C7">
      <w:pPr>
        <w:spacing w:line="216" w:lineRule="auto"/>
        <w:rPr>
          <w:rFonts w:ascii="Arial" w:hAnsi="Arial" w:cs="Arial"/>
          <w:bCs/>
          <w:noProof/>
          <w:sz w:val="18"/>
          <w:szCs w:val="18"/>
          <w:lang w:val="sr-Cyrl-CS"/>
        </w:rPr>
      </w:pPr>
    </w:p>
    <w:p w:rsidR="00410081" w:rsidRPr="001F72C7" w:rsidRDefault="00410081" w:rsidP="001F72C7">
      <w:pPr>
        <w:spacing w:line="216" w:lineRule="auto"/>
        <w:jc w:val="center"/>
        <w:rPr>
          <w:rFonts w:ascii="Arial" w:hAnsi="Arial" w:cs="Arial"/>
          <w:noProof/>
          <w:sz w:val="18"/>
          <w:szCs w:val="18"/>
        </w:rPr>
      </w:pPr>
      <w:r w:rsidRPr="001F72C7">
        <w:rPr>
          <w:rFonts w:ascii="Arial" w:hAnsi="Arial" w:cs="Arial"/>
          <w:noProof/>
          <w:sz w:val="18"/>
          <w:szCs w:val="18"/>
        </w:rPr>
        <w:t xml:space="preserve">Члан </w:t>
      </w:r>
      <w:r w:rsidRPr="001F72C7">
        <w:rPr>
          <w:rFonts w:ascii="Arial" w:hAnsi="Arial" w:cs="Arial"/>
          <w:noProof/>
          <w:sz w:val="18"/>
          <w:szCs w:val="18"/>
          <w:lang w:val="sr-Cyrl-CS"/>
        </w:rPr>
        <w:t>39</w:t>
      </w:r>
      <w:r w:rsidRPr="001F72C7">
        <w:rPr>
          <w:rFonts w:ascii="Arial" w:hAnsi="Arial" w:cs="Arial"/>
          <w:noProof/>
          <w:sz w:val="18"/>
          <w:szCs w:val="18"/>
        </w:rPr>
        <w:t>.</w:t>
      </w:r>
    </w:p>
    <w:p w:rsidR="00410081" w:rsidRPr="001F72C7" w:rsidRDefault="00410081" w:rsidP="001F72C7">
      <w:pPr>
        <w:spacing w:line="216" w:lineRule="auto"/>
        <w:rPr>
          <w:rFonts w:ascii="Arial" w:hAnsi="Arial" w:cs="Arial"/>
          <w:bCs/>
          <w:noProof/>
          <w:sz w:val="18"/>
          <w:szCs w:val="18"/>
          <w:lang w:val="sr-Cyrl-CS"/>
        </w:rPr>
      </w:pPr>
    </w:p>
    <w:p w:rsidR="00410081" w:rsidRPr="001F72C7" w:rsidRDefault="00410081" w:rsidP="001F72C7">
      <w:pPr>
        <w:spacing w:line="216" w:lineRule="auto"/>
        <w:ind w:firstLine="720"/>
        <w:jc w:val="both"/>
        <w:rPr>
          <w:rFonts w:ascii="Arial" w:hAnsi="Arial" w:cs="Arial"/>
          <w:sz w:val="18"/>
          <w:szCs w:val="18"/>
        </w:rPr>
      </w:pPr>
      <w:r w:rsidRPr="001F72C7">
        <w:rPr>
          <w:rFonts w:ascii="Arial" w:hAnsi="Arial" w:cs="Arial"/>
          <w:sz w:val="18"/>
          <w:szCs w:val="18"/>
        </w:rPr>
        <w:t>Новчаном казном у фиксном износу од 2.000,00 динара казниће се за прекршај издавањем прекршајног налога такси возач запослен код предузетника, у привредном друштву, односно другом правном лицу ако:</w:t>
      </w:r>
    </w:p>
    <w:p w:rsidR="00410081" w:rsidRPr="001F72C7" w:rsidRDefault="00410081" w:rsidP="00F21B13">
      <w:pPr>
        <w:spacing w:line="216" w:lineRule="auto"/>
        <w:jc w:val="both"/>
        <w:rPr>
          <w:rFonts w:ascii="Arial" w:hAnsi="Arial" w:cs="Arial"/>
          <w:sz w:val="18"/>
          <w:szCs w:val="18"/>
        </w:rPr>
      </w:pPr>
      <w:r w:rsidRPr="001F72C7">
        <w:rPr>
          <w:rFonts w:ascii="Arial" w:hAnsi="Arial" w:cs="Arial"/>
          <w:sz w:val="18"/>
          <w:szCs w:val="18"/>
        </w:rPr>
        <w:t>1. на стајалишту такси возило не постави у складу са сигнализацијом и у границама обележених такси места  (члан 20. став 1.);</w:t>
      </w:r>
    </w:p>
    <w:p w:rsidR="00410081" w:rsidRPr="001F72C7" w:rsidRDefault="00410081" w:rsidP="00F21B13">
      <w:pPr>
        <w:spacing w:line="216" w:lineRule="auto"/>
        <w:jc w:val="both"/>
        <w:rPr>
          <w:rFonts w:ascii="Arial" w:hAnsi="Arial" w:cs="Arial"/>
          <w:sz w:val="18"/>
          <w:szCs w:val="18"/>
          <w:lang w:val="ru-RU"/>
        </w:rPr>
      </w:pPr>
      <w:r w:rsidRPr="001F72C7">
        <w:rPr>
          <w:rFonts w:ascii="Arial" w:hAnsi="Arial" w:cs="Arial"/>
          <w:sz w:val="18"/>
          <w:szCs w:val="18"/>
        </w:rPr>
        <w:t xml:space="preserve">2. </w:t>
      </w:r>
      <w:r w:rsidRPr="001F72C7">
        <w:rPr>
          <w:rFonts w:ascii="Arial" w:hAnsi="Arial" w:cs="Arial"/>
          <w:sz w:val="18"/>
          <w:szCs w:val="18"/>
          <w:lang w:val="ru-RU"/>
        </w:rPr>
        <w:t xml:space="preserve">не прими у возило сваког путника у границама расположивих седишта, као и лични пртљаг путника, а остали пртљаг не превезе у границама пртљажног простора </w:t>
      </w:r>
      <w:r w:rsidRPr="001F72C7">
        <w:rPr>
          <w:rFonts w:ascii="Arial" w:hAnsi="Arial" w:cs="Arial"/>
          <w:sz w:val="18"/>
          <w:szCs w:val="18"/>
        </w:rPr>
        <w:t>(члан 22.);</w:t>
      </w:r>
    </w:p>
    <w:p w:rsidR="00410081" w:rsidRPr="001F72C7" w:rsidRDefault="00410081" w:rsidP="00F21B13">
      <w:pPr>
        <w:spacing w:line="216" w:lineRule="auto"/>
        <w:jc w:val="both"/>
        <w:rPr>
          <w:rFonts w:ascii="Arial" w:hAnsi="Arial" w:cs="Arial"/>
          <w:sz w:val="18"/>
          <w:szCs w:val="18"/>
          <w:lang w:val="ru-RU"/>
        </w:rPr>
      </w:pPr>
      <w:r w:rsidRPr="001F72C7">
        <w:rPr>
          <w:rFonts w:ascii="Arial" w:hAnsi="Arial" w:cs="Arial"/>
          <w:sz w:val="18"/>
          <w:szCs w:val="18"/>
          <w:lang w:val="ru-RU"/>
        </w:rPr>
        <w:t xml:space="preserve">3. се за време обављања такси превоза према путницима не опходи са пажњом и поштовањем </w:t>
      </w:r>
      <w:r w:rsidRPr="001F72C7">
        <w:rPr>
          <w:rFonts w:ascii="Arial" w:hAnsi="Arial" w:cs="Arial"/>
          <w:sz w:val="18"/>
          <w:szCs w:val="18"/>
        </w:rPr>
        <w:t>(члан 23. став 1.);</w:t>
      </w:r>
    </w:p>
    <w:p w:rsidR="00410081" w:rsidRPr="006D1A08" w:rsidRDefault="00410081" w:rsidP="001F72C7">
      <w:pPr>
        <w:spacing w:line="216" w:lineRule="auto"/>
        <w:rPr>
          <w:rFonts w:ascii="Arial" w:hAnsi="Arial" w:cs="Arial"/>
          <w:sz w:val="18"/>
          <w:szCs w:val="18"/>
        </w:rPr>
      </w:pPr>
      <w:r w:rsidRPr="001F72C7">
        <w:rPr>
          <w:rFonts w:ascii="Arial" w:hAnsi="Arial" w:cs="Arial"/>
          <w:sz w:val="18"/>
          <w:szCs w:val="18"/>
          <w:lang w:val="ru-RU"/>
        </w:rPr>
        <w:t xml:space="preserve">4. није за време обављања такси превоза уредан и чист, пристојно одевен и пуши у такси возилу за време вожње </w:t>
      </w:r>
      <w:r w:rsidRPr="001F72C7">
        <w:rPr>
          <w:rFonts w:ascii="Arial" w:hAnsi="Arial" w:cs="Arial"/>
          <w:sz w:val="18"/>
          <w:szCs w:val="18"/>
        </w:rPr>
        <w:t>(члан 23. став 2.).</w:t>
      </w:r>
    </w:p>
    <w:p w:rsidR="00410081" w:rsidRPr="001F72C7" w:rsidRDefault="00410081" w:rsidP="001F72C7">
      <w:pPr>
        <w:spacing w:line="216" w:lineRule="auto"/>
        <w:jc w:val="center"/>
        <w:rPr>
          <w:rFonts w:ascii="Arial" w:hAnsi="Arial" w:cs="Arial"/>
          <w:bCs/>
          <w:noProof/>
          <w:sz w:val="18"/>
          <w:szCs w:val="18"/>
        </w:rPr>
      </w:pPr>
      <w:r w:rsidRPr="001F72C7">
        <w:rPr>
          <w:rFonts w:ascii="Arial" w:hAnsi="Arial" w:cs="Arial"/>
          <w:bCs/>
          <w:noProof/>
          <w:sz w:val="18"/>
          <w:szCs w:val="18"/>
        </w:rPr>
        <w:t xml:space="preserve">Члан </w:t>
      </w:r>
      <w:r w:rsidRPr="001F72C7">
        <w:rPr>
          <w:rFonts w:ascii="Arial" w:hAnsi="Arial" w:cs="Arial"/>
          <w:bCs/>
          <w:noProof/>
          <w:sz w:val="18"/>
          <w:szCs w:val="18"/>
          <w:lang w:val="sr-Cyrl-CS"/>
        </w:rPr>
        <w:t>40</w:t>
      </w:r>
      <w:r w:rsidRPr="001F72C7">
        <w:rPr>
          <w:rFonts w:ascii="Arial" w:hAnsi="Arial" w:cs="Arial"/>
          <w:bCs/>
          <w:noProof/>
          <w:sz w:val="18"/>
          <w:szCs w:val="18"/>
        </w:rPr>
        <w:t>.</w:t>
      </w:r>
    </w:p>
    <w:p w:rsidR="00410081" w:rsidRPr="001F72C7" w:rsidRDefault="00410081" w:rsidP="001F72C7">
      <w:pPr>
        <w:spacing w:line="216" w:lineRule="auto"/>
        <w:jc w:val="center"/>
        <w:rPr>
          <w:rFonts w:ascii="Arial" w:hAnsi="Arial" w:cs="Arial"/>
          <w:bCs/>
          <w:noProof/>
          <w:sz w:val="18"/>
          <w:szCs w:val="18"/>
          <w:lang w:val="sr-Cyrl-CS"/>
        </w:rPr>
      </w:pPr>
    </w:p>
    <w:p w:rsidR="00410081" w:rsidRPr="00F21B13" w:rsidRDefault="00410081" w:rsidP="001F72C7">
      <w:pPr>
        <w:spacing w:line="216" w:lineRule="auto"/>
        <w:ind w:firstLine="720"/>
        <w:jc w:val="both"/>
        <w:rPr>
          <w:rFonts w:ascii="Arial" w:hAnsi="Arial" w:cs="Arial"/>
          <w:sz w:val="18"/>
          <w:szCs w:val="18"/>
        </w:rPr>
      </w:pPr>
      <w:r w:rsidRPr="001F72C7">
        <w:rPr>
          <w:rFonts w:ascii="Arial" w:hAnsi="Arial" w:cs="Arial"/>
          <w:sz w:val="18"/>
          <w:szCs w:val="18"/>
          <w:lang w:val="ru-RU"/>
        </w:rPr>
        <w:t xml:space="preserve">Новчаном казном у фиксном износу од 50.000,00 динара казниће се за прекршај издавањем прекршајног налога </w:t>
      </w:r>
      <w:r w:rsidRPr="001F72C7">
        <w:rPr>
          <w:rFonts w:ascii="Arial" w:hAnsi="Arial" w:cs="Arial"/>
          <w:sz w:val="18"/>
          <w:szCs w:val="18"/>
        </w:rPr>
        <w:t xml:space="preserve">управљач општинских путева и улица на територији </w:t>
      </w:r>
      <w:r w:rsidRPr="001F72C7">
        <w:rPr>
          <w:rFonts w:ascii="Arial" w:hAnsi="Arial" w:cs="Arial"/>
          <w:sz w:val="18"/>
          <w:szCs w:val="18"/>
          <w:lang w:val="sr-Cyrl-CS"/>
        </w:rPr>
        <w:t>општине Петровац на Млави</w:t>
      </w:r>
      <w:r w:rsidRPr="001F72C7">
        <w:rPr>
          <w:rFonts w:ascii="Arial" w:hAnsi="Arial" w:cs="Arial"/>
          <w:sz w:val="18"/>
          <w:szCs w:val="18"/>
          <w:lang w:val="ru-RU"/>
        </w:rPr>
        <w:t xml:space="preserve"> којем је поверено обављање послова који су утврђени чланом 19. ове Одлуке ако не постави вертикалну и хоризонталну сигнализацију на стајалиштима и не одржава стајалишта у зимским и летњим условима. </w:t>
      </w:r>
    </w:p>
    <w:p w:rsidR="00410081" w:rsidRPr="001F72C7" w:rsidRDefault="00410081" w:rsidP="001F72C7">
      <w:pPr>
        <w:spacing w:line="216" w:lineRule="auto"/>
        <w:jc w:val="both"/>
        <w:rPr>
          <w:rFonts w:ascii="Arial" w:hAnsi="Arial" w:cs="Arial"/>
          <w:bCs/>
          <w:noProof/>
          <w:sz w:val="18"/>
          <w:szCs w:val="18"/>
          <w:lang w:val="sr-Cyrl-CS"/>
        </w:rPr>
      </w:pPr>
      <w:r w:rsidRPr="001F72C7">
        <w:rPr>
          <w:rFonts w:ascii="Arial" w:hAnsi="Arial" w:cs="Arial"/>
          <w:sz w:val="18"/>
          <w:szCs w:val="18"/>
          <w:lang w:val="ru-RU"/>
        </w:rPr>
        <w:tab/>
        <w:t xml:space="preserve">За прекршај из става 1. овог члана новчаном казном у фиксном износу од </w:t>
      </w:r>
      <w:r w:rsidRPr="001F72C7">
        <w:rPr>
          <w:rFonts w:ascii="Arial" w:hAnsi="Arial" w:cs="Arial"/>
          <w:sz w:val="18"/>
          <w:szCs w:val="18"/>
        </w:rPr>
        <w:t>10</w:t>
      </w:r>
      <w:r w:rsidRPr="001F72C7">
        <w:rPr>
          <w:rFonts w:ascii="Arial" w:hAnsi="Arial" w:cs="Arial"/>
          <w:sz w:val="18"/>
          <w:szCs w:val="18"/>
          <w:lang w:val="ru-RU"/>
        </w:rPr>
        <w:t xml:space="preserve">.000,00 динара казниће се издавањем прекршајног налога одговорно лице </w:t>
      </w:r>
      <w:r w:rsidRPr="001F72C7">
        <w:rPr>
          <w:rFonts w:ascii="Arial" w:hAnsi="Arial" w:cs="Arial"/>
          <w:sz w:val="18"/>
          <w:szCs w:val="18"/>
        </w:rPr>
        <w:t xml:space="preserve">управљача општинских путева и улица на територији </w:t>
      </w:r>
      <w:r w:rsidRPr="001F72C7">
        <w:rPr>
          <w:rFonts w:ascii="Arial" w:hAnsi="Arial" w:cs="Arial"/>
          <w:sz w:val="18"/>
          <w:szCs w:val="18"/>
          <w:lang w:val="sr-Cyrl-CS"/>
        </w:rPr>
        <w:t>општине Петровац на Млави</w:t>
      </w:r>
      <w:r w:rsidRPr="001F72C7">
        <w:rPr>
          <w:rFonts w:ascii="Arial" w:hAnsi="Arial" w:cs="Arial"/>
          <w:sz w:val="18"/>
          <w:szCs w:val="18"/>
          <w:lang w:val="ru-RU"/>
        </w:rPr>
        <w:t>.</w:t>
      </w:r>
    </w:p>
    <w:p w:rsidR="00410081" w:rsidRPr="001F72C7" w:rsidRDefault="00410081" w:rsidP="001F72C7">
      <w:pPr>
        <w:spacing w:line="216" w:lineRule="auto"/>
        <w:jc w:val="center"/>
        <w:rPr>
          <w:rFonts w:ascii="Arial" w:hAnsi="Arial" w:cs="Arial"/>
          <w:bCs/>
          <w:noProof/>
          <w:sz w:val="18"/>
          <w:szCs w:val="18"/>
          <w:lang w:val="sr-Cyrl-CS"/>
        </w:rPr>
      </w:pPr>
    </w:p>
    <w:p w:rsidR="00410081" w:rsidRPr="001F72C7" w:rsidRDefault="00410081" w:rsidP="00F21B13">
      <w:pPr>
        <w:spacing w:line="216" w:lineRule="auto"/>
        <w:jc w:val="center"/>
        <w:rPr>
          <w:rFonts w:ascii="Arial" w:hAnsi="Arial" w:cs="Arial"/>
          <w:noProof/>
          <w:sz w:val="18"/>
          <w:szCs w:val="18"/>
        </w:rPr>
      </w:pPr>
      <w:r w:rsidRPr="001F72C7">
        <w:rPr>
          <w:rFonts w:ascii="Arial" w:hAnsi="Arial" w:cs="Arial"/>
          <w:noProof/>
          <w:sz w:val="18"/>
          <w:szCs w:val="18"/>
        </w:rPr>
        <w:t>XI НАДЛЕЖНОСТ ОРГАНА ЗА РЕШАВАЊЕ ПО ЖАЛБИ</w:t>
      </w:r>
    </w:p>
    <w:p w:rsidR="00410081" w:rsidRPr="001F72C7" w:rsidRDefault="00410081" w:rsidP="00F21B13">
      <w:pPr>
        <w:spacing w:line="216" w:lineRule="auto"/>
        <w:jc w:val="center"/>
        <w:rPr>
          <w:rFonts w:ascii="Arial" w:hAnsi="Arial" w:cs="Arial"/>
          <w:bCs/>
          <w:noProof/>
          <w:sz w:val="18"/>
          <w:szCs w:val="18"/>
        </w:rPr>
      </w:pPr>
    </w:p>
    <w:p w:rsidR="00410081" w:rsidRPr="001F72C7" w:rsidRDefault="00410081" w:rsidP="00F21B13">
      <w:pPr>
        <w:spacing w:line="216" w:lineRule="auto"/>
        <w:jc w:val="center"/>
        <w:rPr>
          <w:rFonts w:ascii="Arial" w:hAnsi="Arial" w:cs="Arial"/>
          <w:bCs/>
          <w:noProof/>
          <w:sz w:val="18"/>
          <w:szCs w:val="18"/>
        </w:rPr>
      </w:pPr>
      <w:r w:rsidRPr="001F72C7">
        <w:rPr>
          <w:rFonts w:ascii="Arial" w:hAnsi="Arial" w:cs="Arial"/>
          <w:bCs/>
          <w:noProof/>
          <w:sz w:val="18"/>
          <w:szCs w:val="18"/>
        </w:rPr>
        <w:t xml:space="preserve">Члан </w:t>
      </w:r>
      <w:r w:rsidRPr="001F72C7">
        <w:rPr>
          <w:rFonts w:ascii="Arial" w:hAnsi="Arial" w:cs="Arial"/>
          <w:bCs/>
          <w:noProof/>
          <w:sz w:val="18"/>
          <w:szCs w:val="18"/>
          <w:lang w:val="sr-Cyrl-CS"/>
        </w:rPr>
        <w:t>41</w:t>
      </w:r>
      <w:r w:rsidRPr="001F72C7">
        <w:rPr>
          <w:rFonts w:ascii="Arial" w:hAnsi="Arial" w:cs="Arial"/>
          <w:bCs/>
          <w:noProof/>
          <w:sz w:val="18"/>
          <w:szCs w:val="18"/>
        </w:rPr>
        <w:t>.</w:t>
      </w:r>
    </w:p>
    <w:p w:rsidR="00410081" w:rsidRPr="001F72C7" w:rsidRDefault="00410081" w:rsidP="001F72C7">
      <w:pPr>
        <w:spacing w:line="216" w:lineRule="auto"/>
        <w:jc w:val="center"/>
        <w:rPr>
          <w:rFonts w:ascii="Arial" w:hAnsi="Arial" w:cs="Arial"/>
          <w:bCs/>
          <w:noProof/>
          <w:sz w:val="18"/>
          <w:szCs w:val="18"/>
        </w:rPr>
      </w:pPr>
    </w:p>
    <w:p w:rsidR="00410081" w:rsidRPr="006D1A08" w:rsidRDefault="00410081" w:rsidP="001F72C7">
      <w:pPr>
        <w:spacing w:line="216" w:lineRule="auto"/>
        <w:jc w:val="both"/>
        <w:rPr>
          <w:rFonts w:ascii="Arial" w:hAnsi="Arial" w:cs="Arial"/>
          <w:noProof/>
          <w:sz w:val="18"/>
          <w:szCs w:val="18"/>
        </w:rPr>
      </w:pPr>
      <w:r w:rsidRPr="001F72C7">
        <w:rPr>
          <w:rFonts w:ascii="Arial" w:hAnsi="Arial" w:cs="Arial"/>
          <w:noProof/>
          <w:sz w:val="18"/>
          <w:szCs w:val="18"/>
        </w:rPr>
        <w:tab/>
        <w:t xml:space="preserve">Против Решења </w:t>
      </w:r>
      <w:r w:rsidRPr="001F72C7">
        <w:rPr>
          <w:rFonts w:ascii="Arial" w:hAnsi="Arial" w:cs="Arial"/>
          <w:noProof/>
          <w:sz w:val="18"/>
          <w:szCs w:val="18"/>
          <w:lang w:val="sr-Cyrl-CS"/>
        </w:rPr>
        <w:t>Органа управе надлежног за послове саобраћаја</w:t>
      </w:r>
      <w:r w:rsidRPr="001F72C7">
        <w:rPr>
          <w:rFonts w:ascii="Arial" w:hAnsi="Arial" w:cs="Arial"/>
          <w:noProof/>
          <w:sz w:val="18"/>
          <w:szCs w:val="18"/>
        </w:rPr>
        <w:t xml:space="preserve"> </w:t>
      </w:r>
      <w:r w:rsidRPr="001F72C7">
        <w:rPr>
          <w:rFonts w:ascii="Arial" w:hAnsi="Arial" w:cs="Arial"/>
          <w:noProof/>
          <w:sz w:val="18"/>
          <w:szCs w:val="18"/>
          <w:lang w:val="sr-Cyrl-CS"/>
        </w:rPr>
        <w:t>и Одељења за инспекцијске послове – саобраћајној инспекцији</w:t>
      </w:r>
      <w:r w:rsidRPr="001F72C7">
        <w:rPr>
          <w:rFonts w:ascii="Arial" w:hAnsi="Arial" w:cs="Arial"/>
          <w:noProof/>
          <w:sz w:val="18"/>
          <w:szCs w:val="18"/>
        </w:rPr>
        <w:t xml:space="preserve"> може се изјавити жалба надлежном другостепеном органу у року од осам дана од дана пријема</w:t>
      </w:r>
      <w:r w:rsidRPr="001F72C7">
        <w:rPr>
          <w:rFonts w:ascii="Arial" w:hAnsi="Arial" w:cs="Arial"/>
          <w:noProof/>
          <w:sz w:val="18"/>
          <w:szCs w:val="18"/>
          <w:lang w:val="sr-Cyrl-CS"/>
        </w:rPr>
        <w:t xml:space="preserve"> решења</w:t>
      </w:r>
      <w:r w:rsidRPr="001F72C7">
        <w:rPr>
          <w:rFonts w:ascii="Arial" w:hAnsi="Arial" w:cs="Arial"/>
          <w:noProof/>
          <w:sz w:val="18"/>
          <w:szCs w:val="18"/>
        </w:rPr>
        <w:t>.</w:t>
      </w:r>
    </w:p>
    <w:p w:rsidR="00410081" w:rsidRPr="001F72C7" w:rsidRDefault="00410081" w:rsidP="00F21B13">
      <w:pPr>
        <w:spacing w:line="216" w:lineRule="auto"/>
        <w:jc w:val="center"/>
        <w:rPr>
          <w:rFonts w:ascii="Arial" w:hAnsi="Arial" w:cs="Arial"/>
          <w:noProof/>
          <w:sz w:val="18"/>
          <w:szCs w:val="18"/>
        </w:rPr>
      </w:pPr>
      <w:r w:rsidRPr="001F72C7">
        <w:rPr>
          <w:rFonts w:ascii="Arial" w:hAnsi="Arial" w:cs="Arial"/>
          <w:noProof/>
          <w:sz w:val="18"/>
          <w:szCs w:val="18"/>
        </w:rPr>
        <w:t>XII ПРЕЛАЗНЕ И ЗАВРШНЕ ОДРЕДБЕ</w:t>
      </w:r>
    </w:p>
    <w:p w:rsidR="00410081" w:rsidRPr="001F72C7" w:rsidRDefault="00410081" w:rsidP="00F21B13">
      <w:pPr>
        <w:spacing w:line="216" w:lineRule="auto"/>
        <w:jc w:val="center"/>
        <w:rPr>
          <w:rFonts w:ascii="Arial" w:hAnsi="Arial" w:cs="Arial"/>
          <w:bCs/>
          <w:noProof/>
          <w:sz w:val="18"/>
          <w:szCs w:val="18"/>
          <w:lang w:val="sr-Cyrl-CS"/>
        </w:rPr>
      </w:pPr>
      <w:bookmarkStart w:id="50" w:name="clan_47"/>
      <w:bookmarkEnd w:id="50"/>
    </w:p>
    <w:p w:rsidR="00410081" w:rsidRPr="001F72C7" w:rsidRDefault="00410081" w:rsidP="00F21B13">
      <w:pPr>
        <w:spacing w:line="216" w:lineRule="auto"/>
        <w:jc w:val="center"/>
        <w:rPr>
          <w:rFonts w:ascii="Arial" w:hAnsi="Arial" w:cs="Arial"/>
          <w:noProof/>
          <w:sz w:val="18"/>
          <w:szCs w:val="18"/>
          <w:lang w:val="sr-Cyrl-CS"/>
        </w:rPr>
      </w:pPr>
      <w:r w:rsidRPr="001F72C7">
        <w:rPr>
          <w:rFonts w:ascii="Arial" w:hAnsi="Arial" w:cs="Arial"/>
          <w:noProof/>
          <w:sz w:val="18"/>
          <w:szCs w:val="18"/>
        </w:rPr>
        <w:t>Члан 4</w:t>
      </w:r>
      <w:r w:rsidRPr="001F72C7">
        <w:rPr>
          <w:rFonts w:ascii="Arial" w:hAnsi="Arial" w:cs="Arial"/>
          <w:noProof/>
          <w:sz w:val="18"/>
          <w:szCs w:val="18"/>
          <w:lang w:val="ru-RU"/>
        </w:rPr>
        <w:t>2</w:t>
      </w:r>
      <w:r w:rsidRPr="001F72C7">
        <w:rPr>
          <w:rFonts w:ascii="Arial" w:hAnsi="Arial" w:cs="Arial"/>
          <w:noProof/>
          <w:sz w:val="18"/>
          <w:szCs w:val="18"/>
        </w:rPr>
        <w:t>.</w:t>
      </w:r>
    </w:p>
    <w:p w:rsidR="00410081" w:rsidRPr="001F72C7" w:rsidRDefault="00410081" w:rsidP="001F72C7">
      <w:pPr>
        <w:spacing w:line="216" w:lineRule="auto"/>
        <w:jc w:val="center"/>
        <w:rPr>
          <w:rFonts w:ascii="Arial" w:hAnsi="Arial" w:cs="Arial"/>
          <w:bCs/>
          <w:noProof/>
          <w:sz w:val="18"/>
          <w:szCs w:val="18"/>
          <w:lang w:val="sr-Cyrl-CS"/>
        </w:rPr>
      </w:pPr>
    </w:p>
    <w:p w:rsidR="00410081" w:rsidRPr="00F21B13"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lang w:val="sr-Cyrl-CS"/>
        </w:rPr>
        <w:t xml:space="preserve">Ступањем на снагу ове Одлуке престаје да важи </w:t>
      </w:r>
      <w:r w:rsidRPr="001F72C7">
        <w:rPr>
          <w:rFonts w:ascii="Arial" w:hAnsi="Arial" w:cs="Arial"/>
          <w:sz w:val="18"/>
          <w:szCs w:val="18"/>
        </w:rPr>
        <w:t>Одлук</w:t>
      </w:r>
      <w:r w:rsidRPr="001F72C7">
        <w:rPr>
          <w:rFonts w:ascii="Arial" w:hAnsi="Arial" w:cs="Arial"/>
          <w:sz w:val="18"/>
          <w:szCs w:val="18"/>
          <w:lang w:val="sr-Cyrl-CS"/>
        </w:rPr>
        <w:t>а</w:t>
      </w:r>
      <w:r w:rsidRPr="001F72C7">
        <w:rPr>
          <w:rFonts w:ascii="Arial" w:hAnsi="Arial" w:cs="Arial"/>
          <w:sz w:val="18"/>
          <w:szCs w:val="18"/>
        </w:rPr>
        <w:t xml:space="preserve"> </w:t>
      </w:r>
      <w:r w:rsidRPr="001F72C7">
        <w:rPr>
          <w:rFonts w:ascii="Arial" w:hAnsi="Arial" w:cs="Arial"/>
          <w:sz w:val="18"/>
          <w:szCs w:val="18"/>
          <w:lang w:val="sr-Cyrl-CS"/>
        </w:rPr>
        <w:t xml:space="preserve">о </w:t>
      </w:r>
      <w:r w:rsidRPr="001F72C7">
        <w:rPr>
          <w:rFonts w:ascii="Arial" w:hAnsi="Arial" w:cs="Arial"/>
          <w:sz w:val="18"/>
          <w:szCs w:val="18"/>
        </w:rPr>
        <w:t>ауто-такси превозу</w:t>
      </w:r>
      <w:r w:rsidRPr="001F72C7">
        <w:rPr>
          <w:rFonts w:ascii="Arial" w:hAnsi="Arial" w:cs="Arial"/>
          <w:sz w:val="18"/>
          <w:szCs w:val="18"/>
          <w:lang w:val="sr-Cyrl-CS"/>
        </w:rPr>
        <w:t xml:space="preserve"> на територији општине Петровац на Млави</w:t>
      </w:r>
      <w:r w:rsidRPr="001F72C7">
        <w:rPr>
          <w:rFonts w:ascii="Arial" w:hAnsi="Arial" w:cs="Arial"/>
          <w:noProof/>
          <w:sz w:val="18"/>
          <w:szCs w:val="18"/>
          <w:lang w:val="sr-Cyrl-CS"/>
        </w:rPr>
        <w:t xml:space="preserve"> („Сл. гласник општине Петровац на Млави“, број 2/2015).</w:t>
      </w:r>
    </w:p>
    <w:p w:rsidR="00410081" w:rsidRPr="001F72C7" w:rsidRDefault="00410081" w:rsidP="001F72C7">
      <w:pPr>
        <w:spacing w:line="216" w:lineRule="auto"/>
        <w:jc w:val="center"/>
        <w:rPr>
          <w:rFonts w:ascii="Arial" w:hAnsi="Arial" w:cs="Arial"/>
          <w:noProof/>
          <w:sz w:val="18"/>
          <w:szCs w:val="18"/>
          <w:lang w:val="sr-Cyrl-CS"/>
        </w:rPr>
      </w:pPr>
      <w:r w:rsidRPr="001F72C7">
        <w:rPr>
          <w:rFonts w:ascii="Arial" w:hAnsi="Arial" w:cs="Arial"/>
          <w:noProof/>
          <w:sz w:val="18"/>
          <w:szCs w:val="18"/>
        </w:rPr>
        <w:t>Члан 4</w:t>
      </w:r>
      <w:r w:rsidRPr="001F72C7">
        <w:rPr>
          <w:rFonts w:ascii="Arial" w:hAnsi="Arial" w:cs="Arial"/>
          <w:noProof/>
          <w:sz w:val="18"/>
          <w:szCs w:val="18"/>
          <w:lang w:val="ru-RU"/>
        </w:rPr>
        <w:t>3</w:t>
      </w:r>
      <w:r w:rsidRPr="001F72C7">
        <w:rPr>
          <w:rFonts w:ascii="Arial" w:hAnsi="Arial" w:cs="Arial"/>
          <w:noProof/>
          <w:sz w:val="18"/>
          <w:szCs w:val="18"/>
        </w:rPr>
        <w:t>.</w:t>
      </w:r>
    </w:p>
    <w:p w:rsidR="00410081" w:rsidRPr="001F72C7" w:rsidRDefault="00410081" w:rsidP="001F72C7">
      <w:pPr>
        <w:spacing w:line="216" w:lineRule="auto"/>
        <w:jc w:val="center"/>
        <w:rPr>
          <w:rFonts w:ascii="Arial" w:hAnsi="Arial" w:cs="Arial"/>
          <w:bCs/>
          <w:noProof/>
          <w:sz w:val="18"/>
          <w:szCs w:val="18"/>
          <w:lang w:val="sr-Cyrl-CS"/>
        </w:rPr>
      </w:pPr>
    </w:p>
    <w:p w:rsidR="00410081" w:rsidRPr="001F72C7" w:rsidRDefault="00410081" w:rsidP="001F72C7">
      <w:pPr>
        <w:spacing w:line="216" w:lineRule="auto"/>
        <w:ind w:firstLine="720"/>
        <w:jc w:val="both"/>
        <w:rPr>
          <w:rFonts w:ascii="Arial" w:hAnsi="Arial" w:cs="Arial"/>
          <w:noProof/>
          <w:sz w:val="18"/>
          <w:szCs w:val="18"/>
        </w:rPr>
      </w:pPr>
      <w:r w:rsidRPr="001F72C7">
        <w:rPr>
          <w:rFonts w:ascii="Arial" w:hAnsi="Arial" w:cs="Arial"/>
          <w:noProof/>
          <w:sz w:val="18"/>
          <w:szCs w:val="18"/>
        </w:rPr>
        <w:t xml:space="preserve">Ова Одлука ступа на снагу осмог дана од дана објављивања у „Службеном </w:t>
      </w:r>
      <w:r w:rsidRPr="001F72C7">
        <w:rPr>
          <w:rFonts w:ascii="Arial" w:hAnsi="Arial" w:cs="Arial"/>
          <w:noProof/>
          <w:sz w:val="18"/>
          <w:szCs w:val="18"/>
          <w:lang w:val="sr-Cyrl-CS"/>
        </w:rPr>
        <w:t>гласнику општине Петровац на Млави</w:t>
      </w:r>
      <w:r w:rsidRPr="001F72C7">
        <w:rPr>
          <w:rFonts w:ascii="Arial" w:hAnsi="Arial" w:cs="Arial"/>
          <w:noProof/>
          <w:sz w:val="18"/>
          <w:szCs w:val="18"/>
        </w:rPr>
        <w:t>“.</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tbl>
      <w:tblPr>
        <w:tblW w:w="0" w:type="auto"/>
        <w:tblLook w:val="01E0"/>
      </w:tblPr>
      <w:tblGrid>
        <w:gridCol w:w="2376"/>
        <w:gridCol w:w="2977"/>
      </w:tblGrid>
      <w:tr w:rsidR="00410081" w:rsidRPr="001F72C7" w:rsidTr="00D7555F">
        <w:trPr>
          <w:trHeight w:val="653"/>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0-109/20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6</w:t>
      </w:r>
      <w:r w:rsidRPr="001F72C7">
        <w:rPr>
          <w:rFonts w:ascii="Arial" w:hAnsi="Arial" w:cs="Arial"/>
          <w:b/>
          <w:i/>
          <w:color w:val="000000"/>
          <w:sz w:val="18"/>
          <w:szCs w:val="18"/>
          <w:lang w:val="sr-Cyrl-CS"/>
        </w:rPr>
        <w:t>.</w:t>
      </w:r>
    </w:p>
    <w:p w:rsidR="00410081" w:rsidRPr="001F72C7" w:rsidRDefault="00410081" w:rsidP="001F72C7">
      <w:pPr>
        <w:widowControl w:val="0"/>
        <w:overflowPunct w:val="0"/>
        <w:autoSpaceDE w:val="0"/>
        <w:autoSpaceDN w:val="0"/>
        <w:adjustRightInd w:val="0"/>
        <w:spacing w:line="216" w:lineRule="auto"/>
        <w:ind w:firstLine="720"/>
        <w:jc w:val="both"/>
        <w:rPr>
          <w:rFonts w:ascii="Arial" w:hAnsi="Arial" w:cs="Arial"/>
          <w:color w:val="000000"/>
          <w:sz w:val="18"/>
          <w:szCs w:val="18"/>
        </w:rPr>
      </w:pPr>
      <w:r w:rsidRPr="001F72C7">
        <w:rPr>
          <w:rFonts w:ascii="Arial" w:hAnsi="Arial" w:cs="Arial"/>
          <w:color w:val="000000"/>
          <w:sz w:val="18"/>
          <w:szCs w:val="18"/>
        </w:rPr>
        <w:t>На основу члана 5. став 4. Закона о јавним путевима ("Сл. гласник РС", бр. 101/2005, 123/2007, 101/2011, 93/2012 и 104/2013)</w:t>
      </w:r>
      <w:r w:rsidRPr="001F72C7">
        <w:rPr>
          <w:rFonts w:ascii="Arial" w:hAnsi="Arial" w:cs="Arial"/>
          <w:color w:val="000000"/>
          <w:sz w:val="18"/>
          <w:szCs w:val="18"/>
          <w:lang w:val="sr-Latn-CS"/>
        </w:rPr>
        <w:t xml:space="preserve">, </w:t>
      </w:r>
      <w:r w:rsidRPr="001F72C7">
        <w:rPr>
          <w:rFonts w:ascii="Arial" w:hAnsi="Arial" w:cs="Arial"/>
          <w:color w:val="000000"/>
          <w:sz w:val="18"/>
          <w:szCs w:val="18"/>
        </w:rPr>
        <w:t>члана 20. став 1. тачка 1</w:t>
      </w:r>
      <w:r w:rsidRPr="001F72C7">
        <w:rPr>
          <w:rFonts w:ascii="Arial" w:hAnsi="Arial" w:cs="Arial"/>
          <w:color w:val="000000"/>
          <w:sz w:val="18"/>
          <w:szCs w:val="18"/>
          <w:lang w:val="sr-Latn-CS"/>
        </w:rPr>
        <w:t>2.</w:t>
      </w:r>
      <w:r w:rsidRPr="001F72C7">
        <w:rPr>
          <w:rFonts w:ascii="Arial" w:hAnsi="Arial" w:cs="Arial"/>
          <w:color w:val="000000"/>
          <w:sz w:val="18"/>
          <w:szCs w:val="18"/>
        </w:rPr>
        <w:t>, члана 32. став 1. тачка 6. Закона о локалној самоуправи ("Сл.гласник РС", бр. 129/07</w:t>
      </w:r>
      <w:r w:rsidRPr="001F72C7">
        <w:rPr>
          <w:rStyle w:val="FontStyle12"/>
          <w:rFonts w:ascii="Arial" w:hAnsi="Arial" w:cs="Arial"/>
          <w:szCs w:val="18"/>
        </w:rPr>
        <w:t xml:space="preserve">, 83/14-др.закон </w:t>
      </w:r>
      <w:r w:rsidRPr="001F72C7">
        <w:rPr>
          <w:rFonts w:ascii="Arial" w:hAnsi="Arial" w:cs="Arial"/>
          <w:sz w:val="18"/>
          <w:szCs w:val="18"/>
        </w:rPr>
        <w:t>и 101/2016</w:t>
      </w:r>
      <w:r w:rsidRPr="001F72C7">
        <w:rPr>
          <w:rFonts w:ascii="Arial" w:hAnsi="Arial" w:cs="Arial"/>
          <w:color w:val="000000"/>
          <w:sz w:val="18"/>
          <w:szCs w:val="18"/>
        </w:rPr>
        <w:t xml:space="preserve">) и члана 20. Статута општине Петровац на Млави ("Сл.гласник општине Петровац на Млави", бр. 1/15-пречишћен текст), </w:t>
      </w:r>
    </w:p>
    <w:p w:rsidR="00410081" w:rsidRDefault="00410081" w:rsidP="001F72C7">
      <w:pPr>
        <w:spacing w:line="216" w:lineRule="auto"/>
        <w:ind w:right="29"/>
        <w:jc w:val="both"/>
        <w:rPr>
          <w:rFonts w:ascii="Arial" w:hAnsi="Arial" w:cs="Arial"/>
          <w:sz w:val="18"/>
          <w:szCs w:val="18"/>
        </w:rPr>
      </w:pPr>
      <w:r w:rsidRPr="001F72C7">
        <w:rPr>
          <w:rFonts w:ascii="Arial" w:hAnsi="Arial" w:cs="Arial"/>
          <w:sz w:val="18"/>
          <w:szCs w:val="18"/>
        </w:rPr>
        <w:tab/>
        <w:t>Скупштина општине Петровац на Млави, на седници одржаној 27.04.2017. године, донела је</w:t>
      </w:r>
    </w:p>
    <w:p w:rsidR="00410081" w:rsidRPr="001F72C7" w:rsidRDefault="00410081" w:rsidP="001F72C7">
      <w:pPr>
        <w:spacing w:line="216" w:lineRule="auto"/>
        <w:ind w:right="29"/>
        <w:jc w:val="both"/>
        <w:rPr>
          <w:rFonts w:ascii="Arial" w:hAnsi="Arial" w:cs="Arial"/>
          <w:sz w:val="18"/>
          <w:szCs w:val="18"/>
        </w:rPr>
      </w:pPr>
    </w:p>
    <w:p w:rsidR="00410081" w:rsidRPr="001F72C7" w:rsidRDefault="00410081" w:rsidP="001F72C7">
      <w:pPr>
        <w:spacing w:line="216" w:lineRule="auto"/>
        <w:ind w:right="29"/>
        <w:jc w:val="center"/>
        <w:rPr>
          <w:rFonts w:ascii="Arial" w:hAnsi="Arial" w:cs="Arial"/>
          <w:sz w:val="18"/>
          <w:szCs w:val="18"/>
          <w:lang w:val="sr-Cyrl-CS"/>
        </w:rPr>
      </w:pPr>
      <w:r w:rsidRPr="001F72C7">
        <w:rPr>
          <w:rFonts w:ascii="Arial" w:hAnsi="Arial" w:cs="Arial"/>
          <w:sz w:val="18"/>
          <w:szCs w:val="18"/>
        </w:rPr>
        <w:t>О Д Л У К У</w:t>
      </w:r>
    </w:p>
    <w:p w:rsidR="00410081" w:rsidRDefault="00410081" w:rsidP="001F72C7">
      <w:pPr>
        <w:widowControl w:val="0"/>
        <w:overflowPunct w:val="0"/>
        <w:autoSpaceDE w:val="0"/>
        <w:autoSpaceDN w:val="0"/>
        <w:adjustRightInd w:val="0"/>
        <w:spacing w:line="216" w:lineRule="auto"/>
        <w:jc w:val="center"/>
        <w:rPr>
          <w:rFonts w:ascii="Arial" w:hAnsi="Arial" w:cs="Arial"/>
          <w:bCs/>
          <w:color w:val="000000"/>
          <w:sz w:val="18"/>
          <w:szCs w:val="18"/>
        </w:rPr>
      </w:pPr>
      <w:r w:rsidRPr="001F72C7">
        <w:rPr>
          <w:rFonts w:ascii="Arial" w:hAnsi="Arial" w:cs="Arial"/>
          <w:bCs/>
          <w:color w:val="000000"/>
          <w:sz w:val="18"/>
          <w:szCs w:val="18"/>
        </w:rPr>
        <w:t>О КРИТЕРИЈУМИМА ЗА КАТЕГОРИЗАЦИЈУ</w:t>
      </w:r>
    </w:p>
    <w:p w:rsidR="00410081" w:rsidRPr="001F72C7" w:rsidRDefault="00410081" w:rsidP="001F72C7">
      <w:pPr>
        <w:widowControl w:val="0"/>
        <w:overflowPunct w:val="0"/>
        <w:autoSpaceDE w:val="0"/>
        <w:autoSpaceDN w:val="0"/>
        <w:adjustRightInd w:val="0"/>
        <w:spacing w:line="216" w:lineRule="auto"/>
        <w:jc w:val="center"/>
        <w:rPr>
          <w:rFonts w:ascii="Arial" w:hAnsi="Arial" w:cs="Arial"/>
          <w:bCs/>
          <w:color w:val="000000"/>
          <w:sz w:val="18"/>
          <w:szCs w:val="18"/>
        </w:rPr>
      </w:pPr>
      <w:r w:rsidRPr="001F72C7">
        <w:rPr>
          <w:rFonts w:ascii="Arial" w:hAnsi="Arial" w:cs="Arial"/>
          <w:bCs/>
          <w:color w:val="000000"/>
          <w:sz w:val="18"/>
          <w:szCs w:val="18"/>
        </w:rPr>
        <w:t xml:space="preserve"> ОПШТИНСКИХ ПУТЕВА И УЛИЦА НА ТЕРИТОРИЈИ ОПШТИНЕ ПЕТРОВАЦ НА МЛАВИ</w:t>
      </w:r>
    </w:p>
    <w:p w:rsidR="00410081" w:rsidRPr="001F72C7" w:rsidRDefault="00410081" w:rsidP="001F72C7">
      <w:pPr>
        <w:widowControl w:val="0"/>
        <w:autoSpaceDE w:val="0"/>
        <w:autoSpaceDN w:val="0"/>
        <w:adjustRightInd w:val="0"/>
        <w:spacing w:line="216" w:lineRule="auto"/>
        <w:rPr>
          <w:rFonts w:ascii="Arial" w:hAnsi="Arial" w:cs="Arial"/>
          <w:sz w:val="18"/>
          <w:szCs w:val="18"/>
          <w:lang w:val="sr-Cyrl-CS"/>
        </w:rPr>
      </w:pPr>
    </w:p>
    <w:p w:rsidR="00410081" w:rsidRPr="001F72C7" w:rsidRDefault="00410081" w:rsidP="001F72C7">
      <w:pPr>
        <w:widowControl w:val="0"/>
        <w:autoSpaceDE w:val="0"/>
        <w:autoSpaceDN w:val="0"/>
        <w:adjustRightInd w:val="0"/>
        <w:spacing w:line="216" w:lineRule="auto"/>
        <w:jc w:val="center"/>
        <w:rPr>
          <w:rFonts w:ascii="Arial" w:hAnsi="Arial" w:cs="Arial"/>
          <w:color w:val="000000"/>
          <w:sz w:val="18"/>
          <w:szCs w:val="18"/>
        </w:rPr>
      </w:pPr>
      <w:r w:rsidRPr="001F72C7">
        <w:rPr>
          <w:rFonts w:ascii="Arial" w:hAnsi="Arial" w:cs="Arial"/>
          <w:color w:val="000000"/>
          <w:sz w:val="18"/>
          <w:szCs w:val="18"/>
        </w:rPr>
        <w:t>Члан 1.</w:t>
      </w:r>
    </w:p>
    <w:p w:rsidR="00410081" w:rsidRPr="001F72C7" w:rsidRDefault="00410081" w:rsidP="001F72C7">
      <w:pPr>
        <w:widowControl w:val="0"/>
        <w:autoSpaceDE w:val="0"/>
        <w:autoSpaceDN w:val="0"/>
        <w:adjustRightInd w:val="0"/>
        <w:spacing w:line="216" w:lineRule="auto"/>
        <w:jc w:val="center"/>
        <w:rPr>
          <w:rFonts w:ascii="Arial" w:hAnsi="Arial" w:cs="Arial"/>
          <w:color w:val="000000"/>
          <w:sz w:val="18"/>
          <w:szCs w:val="18"/>
        </w:rPr>
      </w:pP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rPr>
      </w:pPr>
      <w:r w:rsidRPr="001F72C7">
        <w:rPr>
          <w:rFonts w:ascii="Arial" w:hAnsi="Arial" w:cs="Arial"/>
          <w:color w:val="000000"/>
          <w:sz w:val="18"/>
          <w:szCs w:val="18"/>
        </w:rPr>
        <w:tab/>
        <w:t>Овом Одлуком утврђују се критеријуми за категоризацију општинских путева и улица на територији општине Петровац на Млави.</w:t>
      </w:r>
    </w:p>
    <w:p w:rsidR="00410081" w:rsidRPr="00AB50BE" w:rsidRDefault="00410081" w:rsidP="001F72C7">
      <w:pPr>
        <w:widowControl w:val="0"/>
        <w:autoSpaceDE w:val="0"/>
        <w:autoSpaceDN w:val="0"/>
        <w:adjustRightInd w:val="0"/>
        <w:spacing w:line="216" w:lineRule="auto"/>
        <w:jc w:val="both"/>
        <w:rPr>
          <w:rFonts w:ascii="Arial" w:hAnsi="Arial" w:cs="Arial"/>
          <w:sz w:val="10"/>
          <w:szCs w:val="10"/>
        </w:rPr>
      </w:pPr>
    </w:p>
    <w:p w:rsidR="00410081" w:rsidRPr="001F72C7" w:rsidRDefault="00410081" w:rsidP="001F72C7">
      <w:pPr>
        <w:widowControl w:val="0"/>
        <w:autoSpaceDE w:val="0"/>
        <w:autoSpaceDN w:val="0"/>
        <w:adjustRightInd w:val="0"/>
        <w:spacing w:line="216" w:lineRule="auto"/>
        <w:jc w:val="center"/>
        <w:rPr>
          <w:rFonts w:ascii="Arial" w:hAnsi="Arial" w:cs="Arial"/>
          <w:color w:val="000000"/>
          <w:sz w:val="18"/>
          <w:szCs w:val="18"/>
        </w:rPr>
      </w:pPr>
      <w:r w:rsidRPr="001F72C7">
        <w:rPr>
          <w:rFonts w:ascii="Arial" w:hAnsi="Arial" w:cs="Arial"/>
          <w:color w:val="000000"/>
          <w:sz w:val="18"/>
          <w:szCs w:val="18"/>
        </w:rPr>
        <w:t>Члан 2.</w:t>
      </w:r>
    </w:p>
    <w:p w:rsidR="00410081" w:rsidRPr="00AB50BE" w:rsidRDefault="00410081" w:rsidP="001F72C7">
      <w:pPr>
        <w:widowControl w:val="0"/>
        <w:autoSpaceDE w:val="0"/>
        <w:autoSpaceDN w:val="0"/>
        <w:adjustRightInd w:val="0"/>
        <w:spacing w:line="216" w:lineRule="auto"/>
        <w:jc w:val="both"/>
        <w:rPr>
          <w:rFonts w:ascii="Arial" w:hAnsi="Arial" w:cs="Arial"/>
          <w:color w:val="000000"/>
          <w:sz w:val="10"/>
          <w:szCs w:val="10"/>
        </w:rPr>
      </w:pP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rPr>
      </w:pPr>
      <w:r w:rsidRPr="001F72C7">
        <w:rPr>
          <w:rFonts w:ascii="Arial" w:hAnsi="Arial" w:cs="Arial"/>
          <w:color w:val="000000"/>
          <w:sz w:val="18"/>
          <w:szCs w:val="18"/>
        </w:rPr>
        <w:tab/>
        <w:t xml:space="preserve">Критеријуми на основу којих се врши категоризација општинских путева и улица по овој Одлуци су одређени у складу са степеном значаја саобраћајног повезивања појединих делова територије општине, како међусобно тако и са мрежом државних путева, и у складу са постојањем трасе јавног линијског градског и приградског превоза путника. </w:t>
      </w: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rPr>
      </w:pPr>
      <w:r w:rsidRPr="001F72C7">
        <w:rPr>
          <w:rFonts w:ascii="Arial" w:hAnsi="Arial" w:cs="Arial"/>
          <w:color w:val="000000"/>
          <w:sz w:val="18"/>
          <w:szCs w:val="18"/>
        </w:rPr>
        <w:tab/>
        <w:t>Општински пут и улица је јавни пут који је, поред дефиниција у складу са Законом, уписан у катастар непокретности као пут и који је у својини општине.</w:t>
      </w: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rPr>
      </w:pPr>
      <w:r w:rsidRPr="001F72C7">
        <w:rPr>
          <w:rFonts w:ascii="Arial" w:hAnsi="Arial" w:cs="Arial"/>
          <w:color w:val="000000"/>
          <w:sz w:val="18"/>
          <w:szCs w:val="18"/>
        </w:rPr>
        <w:tab/>
      </w:r>
    </w:p>
    <w:p w:rsidR="00410081" w:rsidRPr="001F72C7" w:rsidRDefault="00410081" w:rsidP="001F72C7">
      <w:pPr>
        <w:widowControl w:val="0"/>
        <w:autoSpaceDE w:val="0"/>
        <w:autoSpaceDN w:val="0"/>
        <w:adjustRightInd w:val="0"/>
        <w:spacing w:line="216" w:lineRule="auto"/>
        <w:jc w:val="center"/>
        <w:rPr>
          <w:rFonts w:ascii="Arial" w:hAnsi="Arial" w:cs="Arial"/>
          <w:color w:val="000000"/>
          <w:sz w:val="18"/>
          <w:szCs w:val="18"/>
        </w:rPr>
      </w:pPr>
      <w:r w:rsidRPr="001F72C7">
        <w:rPr>
          <w:rFonts w:ascii="Arial" w:hAnsi="Arial" w:cs="Arial"/>
          <w:color w:val="000000"/>
          <w:sz w:val="18"/>
          <w:szCs w:val="18"/>
        </w:rPr>
        <w:t>Члан 3.</w:t>
      </w: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rPr>
      </w:pPr>
    </w:p>
    <w:p w:rsidR="00410081" w:rsidRPr="00F21B13" w:rsidRDefault="00410081" w:rsidP="001F72C7">
      <w:pPr>
        <w:widowControl w:val="0"/>
        <w:autoSpaceDE w:val="0"/>
        <w:autoSpaceDN w:val="0"/>
        <w:adjustRightInd w:val="0"/>
        <w:spacing w:line="216" w:lineRule="auto"/>
        <w:jc w:val="both"/>
        <w:rPr>
          <w:rFonts w:ascii="Arial" w:hAnsi="Arial" w:cs="Arial"/>
          <w:color w:val="000000"/>
          <w:sz w:val="18"/>
          <w:szCs w:val="18"/>
          <w:lang w:val="sr-Latn-CS"/>
        </w:rPr>
      </w:pPr>
      <w:r w:rsidRPr="001F72C7">
        <w:rPr>
          <w:rFonts w:ascii="Arial" w:hAnsi="Arial" w:cs="Arial"/>
          <w:color w:val="000000"/>
          <w:sz w:val="18"/>
          <w:szCs w:val="18"/>
        </w:rPr>
        <w:tab/>
        <w:t xml:space="preserve">Општински путеви се категоришу као: општински путеви </w:t>
      </w:r>
      <w:r w:rsidRPr="001F72C7">
        <w:rPr>
          <w:rFonts w:ascii="Arial" w:hAnsi="Arial" w:cs="Arial"/>
          <w:color w:val="000000"/>
          <w:sz w:val="18"/>
          <w:szCs w:val="18"/>
          <w:lang w:val="sr-Latn-CS"/>
        </w:rPr>
        <w:t xml:space="preserve">I </w:t>
      </w:r>
      <w:r w:rsidRPr="001F72C7">
        <w:rPr>
          <w:rFonts w:ascii="Arial" w:hAnsi="Arial" w:cs="Arial"/>
          <w:color w:val="000000"/>
          <w:sz w:val="18"/>
          <w:szCs w:val="18"/>
        </w:rPr>
        <w:t xml:space="preserve">реда, општински путеви </w:t>
      </w:r>
      <w:r w:rsidRPr="001F72C7">
        <w:rPr>
          <w:rFonts w:ascii="Arial" w:hAnsi="Arial" w:cs="Arial"/>
          <w:color w:val="000000"/>
          <w:sz w:val="18"/>
          <w:szCs w:val="18"/>
          <w:lang w:val="sr-Latn-CS"/>
        </w:rPr>
        <w:t>II</w:t>
      </w:r>
      <w:r w:rsidRPr="001F72C7">
        <w:rPr>
          <w:rFonts w:ascii="Arial" w:hAnsi="Arial" w:cs="Arial"/>
          <w:color w:val="000000"/>
          <w:sz w:val="18"/>
          <w:szCs w:val="18"/>
        </w:rPr>
        <w:t xml:space="preserve"> реда и општински путеви </w:t>
      </w:r>
      <w:r w:rsidRPr="001F72C7">
        <w:rPr>
          <w:rFonts w:ascii="Arial" w:hAnsi="Arial" w:cs="Arial"/>
          <w:color w:val="000000"/>
          <w:sz w:val="18"/>
          <w:szCs w:val="18"/>
          <w:lang w:val="sr-Latn-CS"/>
        </w:rPr>
        <w:t>III</w:t>
      </w:r>
      <w:r w:rsidRPr="001F72C7">
        <w:rPr>
          <w:rFonts w:ascii="Arial" w:hAnsi="Arial" w:cs="Arial"/>
          <w:color w:val="000000"/>
          <w:sz w:val="18"/>
          <w:szCs w:val="18"/>
        </w:rPr>
        <w:t xml:space="preserve"> реда, а на основу утврђених критеријума у складу са овом Одлуком.</w:t>
      </w: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rPr>
      </w:pPr>
      <w:r w:rsidRPr="001F72C7">
        <w:rPr>
          <w:rFonts w:ascii="Arial" w:hAnsi="Arial" w:cs="Arial"/>
          <w:color w:val="000000"/>
          <w:sz w:val="18"/>
          <w:szCs w:val="18"/>
        </w:rPr>
        <w:tab/>
        <w:t xml:space="preserve">Општински путеви </w:t>
      </w:r>
      <w:r w:rsidRPr="001F72C7">
        <w:rPr>
          <w:rFonts w:ascii="Arial" w:hAnsi="Arial" w:cs="Arial"/>
          <w:color w:val="000000"/>
          <w:sz w:val="18"/>
          <w:szCs w:val="18"/>
          <w:lang w:val="sr-Latn-CS"/>
        </w:rPr>
        <w:t>I</w:t>
      </w:r>
      <w:r w:rsidRPr="001F72C7">
        <w:rPr>
          <w:rFonts w:ascii="Arial" w:hAnsi="Arial" w:cs="Arial"/>
          <w:color w:val="000000"/>
          <w:sz w:val="18"/>
          <w:szCs w:val="18"/>
        </w:rPr>
        <w:t xml:space="preserve"> реда су јавни путеви који задовољавају следећ</w:t>
      </w:r>
      <w:r w:rsidRPr="001F72C7">
        <w:rPr>
          <w:rFonts w:ascii="Arial" w:hAnsi="Arial" w:cs="Arial"/>
          <w:color w:val="000000"/>
          <w:sz w:val="18"/>
          <w:szCs w:val="18"/>
          <w:lang w:val="sr-Latn-CS"/>
        </w:rPr>
        <w:t>e</w:t>
      </w:r>
      <w:r w:rsidRPr="001F72C7">
        <w:rPr>
          <w:rFonts w:ascii="Arial" w:hAnsi="Arial" w:cs="Arial"/>
          <w:color w:val="000000"/>
          <w:sz w:val="18"/>
          <w:szCs w:val="18"/>
        </w:rPr>
        <w:t xml:space="preserve"> критеријум</w:t>
      </w:r>
      <w:r w:rsidRPr="001F72C7">
        <w:rPr>
          <w:rFonts w:ascii="Arial" w:hAnsi="Arial" w:cs="Arial"/>
          <w:color w:val="000000"/>
          <w:sz w:val="18"/>
          <w:szCs w:val="18"/>
          <w:lang w:val="sr-Latn-CS"/>
        </w:rPr>
        <w:t>e</w:t>
      </w:r>
      <w:r w:rsidRPr="001F72C7">
        <w:rPr>
          <w:rFonts w:ascii="Arial" w:hAnsi="Arial" w:cs="Arial"/>
          <w:color w:val="000000"/>
          <w:sz w:val="18"/>
          <w:szCs w:val="18"/>
        </w:rPr>
        <w:t>:</w:t>
      </w: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rPr>
      </w:pPr>
    </w:p>
    <w:p w:rsidR="00410081" w:rsidRPr="001F72C7" w:rsidRDefault="00410081" w:rsidP="00F21B13">
      <w:pPr>
        <w:widowControl w:val="0"/>
        <w:numPr>
          <w:ilvl w:val="0"/>
          <w:numId w:val="25"/>
        </w:numPr>
        <w:tabs>
          <w:tab w:val="clear" w:pos="1068"/>
          <w:tab w:val="num" w:pos="284"/>
        </w:tabs>
        <w:autoSpaceDE w:val="0"/>
        <w:autoSpaceDN w:val="0"/>
        <w:adjustRightInd w:val="0"/>
        <w:spacing w:line="216" w:lineRule="auto"/>
        <w:ind w:left="284" w:hanging="284"/>
        <w:jc w:val="both"/>
        <w:rPr>
          <w:rFonts w:ascii="Arial" w:hAnsi="Arial" w:cs="Arial"/>
          <w:color w:val="000000"/>
          <w:sz w:val="18"/>
          <w:szCs w:val="18"/>
        </w:rPr>
      </w:pPr>
      <w:r w:rsidRPr="001F72C7">
        <w:rPr>
          <w:rFonts w:ascii="Arial" w:hAnsi="Arial" w:cs="Arial"/>
          <w:color w:val="000000"/>
          <w:sz w:val="18"/>
          <w:szCs w:val="18"/>
        </w:rPr>
        <w:t>Повезивање центра насеља у општини са седиштем општине</w:t>
      </w:r>
      <w:r w:rsidRPr="001F72C7">
        <w:rPr>
          <w:rFonts w:ascii="Arial" w:hAnsi="Arial" w:cs="Arial"/>
          <w:color w:val="000000"/>
          <w:sz w:val="18"/>
          <w:szCs w:val="18"/>
          <w:lang w:val="sr-Latn-CS"/>
        </w:rPr>
        <w:t xml:space="preserve"> </w:t>
      </w:r>
      <w:r w:rsidRPr="001F72C7">
        <w:rPr>
          <w:rFonts w:ascii="Arial" w:hAnsi="Arial" w:cs="Arial"/>
          <w:color w:val="000000"/>
          <w:sz w:val="18"/>
          <w:szCs w:val="18"/>
        </w:rPr>
        <w:t>или повезивање центра насеља у општини са мрежом државних путева и</w:t>
      </w:r>
    </w:p>
    <w:p w:rsidR="00410081" w:rsidRPr="001F72C7" w:rsidRDefault="00410081" w:rsidP="00F21B13">
      <w:pPr>
        <w:widowControl w:val="0"/>
        <w:numPr>
          <w:ilvl w:val="0"/>
          <w:numId w:val="25"/>
        </w:numPr>
        <w:tabs>
          <w:tab w:val="clear" w:pos="1068"/>
          <w:tab w:val="num" w:pos="284"/>
        </w:tabs>
        <w:autoSpaceDE w:val="0"/>
        <w:autoSpaceDN w:val="0"/>
        <w:adjustRightInd w:val="0"/>
        <w:spacing w:line="216" w:lineRule="auto"/>
        <w:ind w:left="284" w:hanging="284"/>
        <w:jc w:val="both"/>
        <w:rPr>
          <w:rFonts w:ascii="Arial" w:hAnsi="Arial" w:cs="Arial"/>
          <w:color w:val="000000"/>
          <w:sz w:val="18"/>
          <w:szCs w:val="18"/>
        </w:rPr>
      </w:pPr>
      <w:r w:rsidRPr="001F72C7">
        <w:rPr>
          <w:rFonts w:ascii="Arial" w:hAnsi="Arial" w:cs="Arial"/>
          <w:color w:val="000000"/>
          <w:sz w:val="18"/>
          <w:szCs w:val="18"/>
        </w:rPr>
        <w:t>Представљају трасу линије јавног линијског градског и приградског превоза путника.</w:t>
      </w: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rPr>
      </w:pP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rPr>
      </w:pPr>
      <w:r w:rsidRPr="001F72C7">
        <w:rPr>
          <w:rFonts w:ascii="Arial" w:hAnsi="Arial" w:cs="Arial"/>
          <w:color w:val="000000"/>
          <w:sz w:val="18"/>
          <w:szCs w:val="18"/>
        </w:rPr>
        <w:tab/>
        <w:t xml:space="preserve">Општински путеви </w:t>
      </w:r>
      <w:r w:rsidRPr="001F72C7">
        <w:rPr>
          <w:rFonts w:ascii="Arial" w:hAnsi="Arial" w:cs="Arial"/>
          <w:color w:val="000000"/>
          <w:sz w:val="18"/>
          <w:szCs w:val="18"/>
          <w:lang w:val="sr-Latn-CS"/>
        </w:rPr>
        <w:t>II</w:t>
      </w:r>
      <w:r w:rsidRPr="001F72C7">
        <w:rPr>
          <w:rFonts w:ascii="Arial" w:hAnsi="Arial" w:cs="Arial"/>
          <w:color w:val="000000"/>
          <w:sz w:val="18"/>
          <w:szCs w:val="18"/>
        </w:rPr>
        <w:t xml:space="preserve"> реда су јавни путеви који задовољавају један од следећих критеријума:</w:t>
      </w:r>
    </w:p>
    <w:p w:rsidR="00410081" w:rsidRPr="001F72C7" w:rsidRDefault="00410081" w:rsidP="00F21B13">
      <w:pPr>
        <w:widowControl w:val="0"/>
        <w:numPr>
          <w:ilvl w:val="0"/>
          <w:numId w:val="26"/>
        </w:numPr>
        <w:tabs>
          <w:tab w:val="clear" w:pos="1068"/>
          <w:tab w:val="num" w:pos="284"/>
        </w:tabs>
        <w:autoSpaceDE w:val="0"/>
        <w:autoSpaceDN w:val="0"/>
        <w:adjustRightInd w:val="0"/>
        <w:spacing w:line="216" w:lineRule="auto"/>
        <w:ind w:left="284" w:hanging="284"/>
        <w:jc w:val="both"/>
        <w:rPr>
          <w:rFonts w:ascii="Arial" w:hAnsi="Arial" w:cs="Arial"/>
          <w:color w:val="000000"/>
          <w:sz w:val="18"/>
          <w:szCs w:val="18"/>
        </w:rPr>
      </w:pPr>
      <w:r w:rsidRPr="001F72C7">
        <w:rPr>
          <w:rFonts w:ascii="Arial" w:hAnsi="Arial" w:cs="Arial"/>
          <w:color w:val="000000"/>
          <w:sz w:val="18"/>
          <w:szCs w:val="18"/>
        </w:rPr>
        <w:t>Повезује центар насеља у општини са мрежом државних путева и не представља трасу линије јавног линијског градског и приградског превоза путника,</w:t>
      </w:r>
    </w:p>
    <w:p w:rsidR="00410081" w:rsidRPr="001F72C7" w:rsidRDefault="00410081" w:rsidP="00F21B13">
      <w:pPr>
        <w:widowControl w:val="0"/>
        <w:numPr>
          <w:ilvl w:val="0"/>
          <w:numId w:val="26"/>
        </w:numPr>
        <w:tabs>
          <w:tab w:val="clear" w:pos="1068"/>
          <w:tab w:val="num" w:pos="284"/>
        </w:tabs>
        <w:autoSpaceDE w:val="0"/>
        <w:autoSpaceDN w:val="0"/>
        <w:adjustRightInd w:val="0"/>
        <w:spacing w:line="216" w:lineRule="auto"/>
        <w:ind w:left="284" w:hanging="284"/>
        <w:jc w:val="both"/>
        <w:rPr>
          <w:rFonts w:ascii="Arial" w:hAnsi="Arial" w:cs="Arial"/>
          <w:color w:val="000000"/>
          <w:sz w:val="18"/>
          <w:szCs w:val="18"/>
        </w:rPr>
      </w:pPr>
      <w:r w:rsidRPr="001F72C7">
        <w:rPr>
          <w:rFonts w:ascii="Arial" w:hAnsi="Arial" w:cs="Arial"/>
          <w:color w:val="000000"/>
          <w:sz w:val="18"/>
          <w:szCs w:val="18"/>
        </w:rPr>
        <w:t xml:space="preserve">Повезује део територије насеља са мрежом државних путева или са мрежом општинских путева </w:t>
      </w:r>
      <w:r w:rsidRPr="001F72C7">
        <w:rPr>
          <w:rFonts w:ascii="Arial" w:hAnsi="Arial" w:cs="Arial"/>
          <w:color w:val="000000"/>
          <w:sz w:val="18"/>
          <w:szCs w:val="18"/>
          <w:lang w:val="sr-Latn-CS"/>
        </w:rPr>
        <w:t>I</w:t>
      </w:r>
      <w:r w:rsidRPr="001F72C7">
        <w:rPr>
          <w:rFonts w:ascii="Arial" w:hAnsi="Arial" w:cs="Arial"/>
          <w:color w:val="000000"/>
          <w:sz w:val="18"/>
          <w:szCs w:val="18"/>
        </w:rPr>
        <w:t xml:space="preserve"> реда и истовремено представља трасу линије јавног линијског градског и приградског превоза путника,</w:t>
      </w:r>
    </w:p>
    <w:p w:rsidR="00410081" w:rsidRPr="00F21B13" w:rsidRDefault="00410081" w:rsidP="001F72C7">
      <w:pPr>
        <w:widowControl w:val="0"/>
        <w:numPr>
          <w:ilvl w:val="0"/>
          <w:numId w:val="26"/>
        </w:numPr>
        <w:tabs>
          <w:tab w:val="clear" w:pos="1068"/>
          <w:tab w:val="num" w:pos="284"/>
        </w:tabs>
        <w:autoSpaceDE w:val="0"/>
        <w:autoSpaceDN w:val="0"/>
        <w:adjustRightInd w:val="0"/>
        <w:spacing w:line="216" w:lineRule="auto"/>
        <w:ind w:left="284" w:hanging="284"/>
        <w:jc w:val="both"/>
        <w:rPr>
          <w:rFonts w:ascii="Arial" w:hAnsi="Arial" w:cs="Arial"/>
          <w:color w:val="000000"/>
          <w:sz w:val="18"/>
          <w:szCs w:val="18"/>
        </w:rPr>
      </w:pPr>
      <w:r w:rsidRPr="001F72C7">
        <w:rPr>
          <w:rFonts w:ascii="Arial" w:hAnsi="Arial" w:cs="Arial"/>
          <w:color w:val="000000"/>
          <w:sz w:val="18"/>
          <w:szCs w:val="18"/>
        </w:rPr>
        <w:t xml:space="preserve">Повезивање локација од посебног значаја са мрежом државних путева или општинских путева </w:t>
      </w:r>
      <w:r w:rsidRPr="001F72C7">
        <w:rPr>
          <w:rFonts w:ascii="Arial" w:hAnsi="Arial" w:cs="Arial"/>
          <w:color w:val="000000"/>
          <w:sz w:val="18"/>
          <w:szCs w:val="18"/>
          <w:lang w:val="sr-Latn-CS"/>
        </w:rPr>
        <w:t>I</w:t>
      </w:r>
      <w:r w:rsidRPr="001F72C7">
        <w:rPr>
          <w:rFonts w:ascii="Arial" w:hAnsi="Arial" w:cs="Arial"/>
          <w:color w:val="000000"/>
          <w:sz w:val="18"/>
          <w:szCs w:val="18"/>
        </w:rPr>
        <w:t xml:space="preserve"> реда (локације од посебног значаја ће се одредити посебним актом Општине).</w:t>
      </w:r>
    </w:p>
    <w:p w:rsidR="00410081" w:rsidRDefault="00410081" w:rsidP="001F72C7">
      <w:pPr>
        <w:widowControl w:val="0"/>
        <w:autoSpaceDE w:val="0"/>
        <w:autoSpaceDN w:val="0"/>
        <w:adjustRightInd w:val="0"/>
        <w:spacing w:line="216" w:lineRule="auto"/>
        <w:jc w:val="both"/>
        <w:rPr>
          <w:rFonts w:ascii="Arial" w:hAnsi="Arial" w:cs="Arial"/>
          <w:color w:val="000000"/>
          <w:sz w:val="18"/>
          <w:szCs w:val="18"/>
        </w:rPr>
      </w:pPr>
      <w:r w:rsidRPr="001F72C7">
        <w:rPr>
          <w:rFonts w:ascii="Arial" w:hAnsi="Arial" w:cs="Arial"/>
          <w:color w:val="000000"/>
          <w:sz w:val="18"/>
          <w:szCs w:val="18"/>
        </w:rPr>
        <w:tab/>
        <w:t xml:space="preserve">Општински путеви </w:t>
      </w:r>
      <w:r w:rsidRPr="001F72C7">
        <w:rPr>
          <w:rFonts w:ascii="Arial" w:hAnsi="Arial" w:cs="Arial"/>
          <w:color w:val="000000"/>
          <w:sz w:val="18"/>
          <w:szCs w:val="18"/>
          <w:lang w:val="sr-Latn-CS"/>
        </w:rPr>
        <w:t>III</w:t>
      </w:r>
      <w:r w:rsidRPr="001F72C7">
        <w:rPr>
          <w:rFonts w:ascii="Arial" w:hAnsi="Arial" w:cs="Arial"/>
          <w:color w:val="000000"/>
          <w:sz w:val="18"/>
          <w:szCs w:val="18"/>
        </w:rPr>
        <w:t xml:space="preserve"> реда су јавни путеви који не задовољавају ни један од критеријума из става 3. овог члана.</w:t>
      </w: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lang w:val="sr-Cyrl-CS"/>
        </w:rPr>
      </w:pPr>
    </w:p>
    <w:p w:rsidR="00410081" w:rsidRPr="001F72C7" w:rsidRDefault="00410081" w:rsidP="001F72C7">
      <w:pPr>
        <w:widowControl w:val="0"/>
        <w:autoSpaceDE w:val="0"/>
        <w:autoSpaceDN w:val="0"/>
        <w:adjustRightInd w:val="0"/>
        <w:spacing w:line="216" w:lineRule="auto"/>
        <w:jc w:val="center"/>
        <w:rPr>
          <w:rFonts w:ascii="Arial" w:hAnsi="Arial" w:cs="Arial"/>
          <w:color w:val="000000"/>
          <w:sz w:val="18"/>
          <w:szCs w:val="18"/>
        </w:rPr>
      </w:pPr>
      <w:r w:rsidRPr="001F72C7">
        <w:rPr>
          <w:rFonts w:ascii="Arial" w:hAnsi="Arial" w:cs="Arial"/>
          <w:color w:val="000000"/>
          <w:sz w:val="18"/>
          <w:szCs w:val="18"/>
        </w:rPr>
        <w:t>Члан 4.</w:t>
      </w: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rPr>
      </w:pP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rPr>
      </w:pPr>
      <w:r w:rsidRPr="001F72C7">
        <w:rPr>
          <w:rFonts w:ascii="Arial" w:hAnsi="Arial" w:cs="Arial"/>
          <w:color w:val="000000"/>
          <w:sz w:val="18"/>
          <w:szCs w:val="18"/>
        </w:rPr>
        <w:tab/>
        <w:t>Улице у насељу Петровац на Млави се категоришу у складу са важећим Урбанистичким планом.</w:t>
      </w: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rPr>
      </w:pPr>
    </w:p>
    <w:p w:rsidR="00410081" w:rsidRPr="001F72C7" w:rsidRDefault="00410081" w:rsidP="001F72C7">
      <w:pPr>
        <w:widowControl w:val="0"/>
        <w:autoSpaceDE w:val="0"/>
        <w:autoSpaceDN w:val="0"/>
        <w:adjustRightInd w:val="0"/>
        <w:spacing w:line="216" w:lineRule="auto"/>
        <w:jc w:val="center"/>
        <w:rPr>
          <w:rFonts w:ascii="Arial" w:hAnsi="Arial" w:cs="Arial"/>
          <w:color w:val="000000"/>
          <w:sz w:val="18"/>
          <w:szCs w:val="18"/>
        </w:rPr>
      </w:pPr>
      <w:r w:rsidRPr="001F72C7">
        <w:rPr>
          <w:rFonts w:ascii="Arial" w:hAnsi="Arial" w:cs="Arial"/>
          <w:color w:val="000000"/>
          <w:sz w:val="18"/>
          <w:szCs w:val="18"/>
        </w:rPr>
        <w:t>Члан 5.</w:t>
      </w: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rPr>
      </w:pP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lang w:val="sr-Cyrl-CS"/>
        </w:rPr>
      </w:pPr>
      <w:r w:rsidRPr="001F72C7">
        <w:rPr>
          <w:rFonts w:ascii="Arial" w:hAnsi="Arial" w:cs="Arial"/>
          <w:color w:val="000000"/>
          <w:sz w:val="18"/>
          <w:szCs w:val="18"/>
        </w:rPr>
        <w:tab/>
        <w:t>Орган управе надлежан за послове саобраћаја општине Петровац на Млави дужан је да, у року од 6 месеци од дана ступања на снагу ове Одлуке и у складу са критеријумума за категоризацију општинских путева и улица из ове Одлуке, припреми предлог Одлуке о категоризацији општинских путева и улица на територији општине Петровац на Млави и исту достави Скупштини општине Петровац на Млави на усвајање.</w:t>
      </w:r>
    </w:p>
    <w:p w:rsidR="00410081" w:rsidRPr="001F72C7" w:rsidRDefault="00410081" w:rsidP="001F72C7">
      <w:pPr>
        <w:widowControl w:val="0"/>
        <w:autoSpaceDE w:val="0"/>
        <w:autoSpaceDN w:val="0"/>
        <w:adjustRightInd w:val="0"/>
        <w:spacing w:line="216" w:lineRule="auto"/>
        <w:jc w:val="center"/>
        <w:rPr>
          <w:rFonts w:ascii="Arial" w:hAnsi="Arial" w:cs="Arial"/>
          <w:color w:val="000000"/>
          <w:sz w:val="18"/>
          <w:szCs w:val="18"/>
        </w:rPr>
      </w:pPr>
      <w:r w:rsidRPr="001F72C7">
        <w:rPr>
          <w:rFonts w:ascii="Arial" w:hAnsi="Arial" w:cs="Arial"/>
          <w:color w:val="000000"/>
          <w:sz w:val="18"/>
          <w:szCs w:val="18"/>
        </w:rPr>
        <w:t>Члан 6.</w:t>
      </w: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rPr>
      </w:pPr>
    </w:p>
    <w:p w:rsidR="00410081" w:rsidRPr="001F72C7" w:rsidRDefault="00410081" w:rsidP="001F72C7">
      <w:pPr>
        <w:widowControl w:val="0"/>
        <w:autoSpaceDE w:val="0"/>
        <w:autoSpaceDN w:val="0"/>
        <w:adjustRightInd w:val="0"/>
        <w:spacing w:line="216" w:lineRule="auto"/>
        <w:jc w:val="both"/>
        <w:rPr>
          <w:rFonts w:ascii="Arial" w:hAnsi="Arial" w:cs="Arial"/>
          <w:color w:val="000000"/>
          <w:sz w:val="18"/>
          <w:szCs w:val="18"/>
        </w:rPr>
      </w:pPr>
      <w:r w:rsidRPr="001F72C7">
        <w:rPr>
          <w:rFonts w:ascii="Arial" w:hAnsi="Arial" w:cs="Arial"/>
          <w:color w:val="000000"/>
          <w:sz w:val="18"/>
          <w:szCs w:val="18"/>
        </w:rPr>
        <w:tab/>
        <w:t>Ова Одлука ступа на снагу осмог дана од дана објављивања у „Службеном гласнику општине Петровац на Млави“.</w:t>
      </w:r>
    </w:p>
    <w:p w:rsidR="00410081" w:rsidRPr="00F21B13" w:rsidRDefault="00410081" w:rsidP="001F72C7">
      <w:pPr>
        <w:spacing w:line="216" w:lineRule="auto"/>
        <w:jc w:val="both"/>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tbl>
      <w:tblPr>
        <w:tblW w:w="0" w:type="auto"/>
        <w:tblLook w:val="01E0"/>
      </w:tblPr>
      <w:tblGrid>
        <w:gridCol w:w="2376"/>
        <w:gridCol w:w="2977"/>
      </w:tblGrid>
      <w:tr w:rsidR="00410081" w:rsidRPr="001F72C7" w:rsidTr="00D7555F">
        <w:trPr>
          <w:trHeight w:val="653"/>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0-110/20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spacing w:line="216" w:lineRule="auto"/>
        <w:jc w:val="both"/>
        <w:rPr>
          <w:rFonts w:ascii="Arial" w:hAnsi="Arial" w:cs="Arial"/>
          <w:i/>
          <w:color w:val="000000"/>
          <w:sz w:val="18"/>
          <w:szCs w:val="18"/>
          <w:lang w:val="sr-Cyrl-CS"/>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7</w:t>
      </w:r>
      <w:r w:rsidRPr="001F72C7">
        <w:rPr>
          <w:rFonts w:ascii="Arial" w:hAnsi="Arial" w:cs="Arial"/>
          <w:b/>
          <w:i/>
          <w:color w:val="000000"/>
          <w:sz w:val="18"/>
          <w:szCs w:val="18"/>
          <w:lang w:val="sr-Cyrl-CS"/>
        </w:rPr>
        <w:t>.</w:t>
      </w:r>
    </w:p>
    <w:p w:rsidR="00410081" w:rsidRPr="001F72C7" w:rsidRDefault="00410081" w:rsidP="001F72C7">
      <w:pPr>
        <w:spacing w:line="216" w:lineRule="auto"/>
        <w:jc w:val="both"/>
        <w:rPr>
          <w:rFonts w:ascii="Arial" w:hAnsi="Arial" w:cs="Arial"/>
          <w:sz w:val="18"/>
          <w:szCs w:val="18"/>
        </w:rPr>
      </w:pPr>
      <w:r w:rsidRPr="001F72C7">
        <w:rPr>
          <w:rFonts w:ascii="Arial" w:hAnsi="Arial" w:cs="Arial"/>
          <w:sz w:val="18"/>
          <w:szCs w:val="18"/>
        </w:rPr>
        <w:tab/>
        <w:t>На основу члана 2, 3</w:t>
      </w:r>
      <w:r w:rsidRPr="001F72C7">
        <w:rPr>
          <w:rFonts w:ascii="Arial" w:hAnsi="Arial" w:cs="Arial"/>
          <w:sz w:val="18"/>
          <w:szCs w:val="18"/>
          <w:lang w:val="sr-Cyrl-CS"/>
        </w:rPr>
        <w:t>.</w:t>
      </w:r>
      <w:r w:rsidRPr="001F72C7">
        <w:rPr>
          <w:rFonts w:ascii="Arial" w:hAnsi="Arial" w:cs="Arial"/>
          <w:sz w:val="18"/>
          <w:szCs w:val="18"/>
        </w:rPr>
        <w:t xml:space="preserve"> и 13</w:t>
      </w:r>
      <w:r w:rsidRPr="001F72C7">
        <w:rPr>
          <w:rFonts w:ascii="Arial" w:hAnsi="Arial" w:cs="Arial"/>
          <w:sz w:val="18"/>
          <w:szCs w:val="18"/>
          <w:lang w:val="sr-Cyrl-CS"/>
        </w:rPr>
        <w:t>.</w:t>
      </w:r>
      <w:r w:rsidRPr="001F72C7">
        <w:rPr>
          <w:rFonts w:ascii="Arial" w:hAnsi="Arial" w:cs="Arial"/>
          <w:sz w:val="18"/>
          <w:szCs w:val="18"/>
        </w:rPr>
        <w:t xml:space="preserve"> Закона о комуналним делатностима</w:t>
      </w:r>
      <w:r w:rsidRPr="001F72C7">
        <w:rPr>
          <w:rFonts w:ascii="Arial" w:hAnsi="Arial" w:cs="Arial"/>
          <w:sz w:val="18"/>
          <w:szCs w:val="18"/>
          <w:lang w:val="sr-Cyrl-CS"/>
        </w:rPr>
        <w:t xml:space="preserve"> </w:t>
      </w:r>
      <w:r w:rsidRPr="001F72C7">
        <w:rPr>
          <w:rFonts w:ascii="Arial" w:hAnsi="Arial" w:cs="Arial"/>
          <w:sz w:val="18"/>
          <w:szCs w:val="18"/>
        </w:rPr>
        <w:t>( „Сл. гласник РС“</w:t>
      </w:r>
      <w:r w:rsidRPr="001F72C7">
        <w:rPr>
          <w:rFonts w:ascii="Arial" w:hAnsi="Arial" w:cs="Arial"/>
          <w:sz w:val="18"/>
          <w:szCs w:val="18"/>
          <w:lang w:val="sr-Cyrl-CS"/>
        </w:rPr>
        <w:t>,</w:t>
      </w:r>
      <w:r w:rsidRPr="001F72C7">
        <w:rPr>
          <w:rFonts w:ascii="Arial" w:hAnsi="Arial" w:cs="Arial"/>
          <w:sz w:val="18"/>
          <w:szCs w:val="18"/>
        </w:rPr>
        <w:t xml:space="preserve"> број 88/2011 </w:t>
      </w:r>
      <w:r w:rsidRPr="001F72C7">
        <w:rPr>
          <w:rFonts w:ascii="Arial" w:hAnsi="Arial" w:cs="Arial"/>
          <w:sz w:val="18"/>
          <w:szCs w:val="18"/>
          <w:lang w:val="sr-Cyrl-CS"/>
        </w:rPr>
        <w:t>и 104/16</w:t>
      </w:r>
      <w:r w:rsidRPr="001F72C7">
        <w:rPr>
          <w:rFonts w:ascii="Arial" w:hAnsi="Arial" w:cs="Arial"/>
          <w:sz w:val="18"/>
          <w:szCs w:val="18"/>
        </w:rPr>
        <w:t>)</w:t>
      </w:r>
      <w:r w:rsidRPr="001F72C7">
        <w:rPr>
          <w:rFonts w:ascii="Arial" w:hAnsi="Arial" w:cs="Arial"/>
          <w:sz w:val="18"/>
          <w:szCs w:val="18"/>
          <w:lang w:val="sr-Cyrl-CS"/>
        </w:rPr>
        <w:t>,</w:t>
      </w:r>
      <w:r w:rsidRPr="001F72C7">
        <w:rPr>
          <w:rFonts w:ascii="Arial" w:hAnsi="Arial" w:cs="Arial"/>
          <w:sz w:val="18"/>
          <w:szCs w:val="18"/>
        </w:rPr>
        <w:t xml:space="preserve"> члана 39. Закона о прекршајима („ Сл. гласник РС“</w:t>
      </w:r>
      <w:r w:rsidRPr="001F72C7">
        <w:rPr>
          <w:rFonts w:ascii="Arial" w:hAnsi="Arial" w:cs="Arial"/>
          <w:sz w:val="18"/>
          <w:szCs w:val="18"/>
          <w:lang w:val="sr-Cyrl-CS"/>
        </w:rPr>
        <w:t>,</w:t>
      </w:r>
      <w:r w:rsidRPr="001F72C7">
        <w:rPr>
          <w:rFonts w:ascii="Arial" w:hAnsi="Arial" w:cs="Arial"/>
          <w:sz w:val="18"/>
          <w:szCs w:val="18"/>
        </w:rPr>
        <w:t xml:space="preserve"> број 65/2013</w:t>
      </w:r>
      <w:r w:rsidRPr="001F72C7">
        <w:rPr>
          <w:rFonts w:ascii="Arial" w:hAnsi="Arial" w:cs="Arial"/>
          <w:sz w:val="18"/>
          <w:szCs w:val="18"/>
          <w:lang w:val="sr-Cyrl-CS"/>
        </w:rPr>
        <w:t>, 13/2016 и 98/2016-ОУС</w:t>
      </w:r>
      <w:r w:rsidRPr="001F72C7">
        <w:rPr>
          <w:rFonts w:ascii="Arial" w:hAnsi="Arial" w:cs="Arial"/>
          <w:sz w:val="18"/>
          <w:szCs w:val="18"/>
        </w:rPr>
        <w:t>)</w:t>
      </w:r>
      <w:r w:rsidRPr="001F72C7">
        <w:rPr>
          <w:rFonts w:ascii="Arial" w:hAnsi="Arial" w:cs="Arial"/>
          <w:sz w:val="18"/>
          <w:szCs w:val="18"/>
          <w:lang w:val="sr-Cyrl-CS"/>
        </w:rPr>
        <w:t>,</w:t>
      </w:r>
      <w:r w:rsidRPr="001F72C7">
        <w:rPr>
          <w:rFonts w:ascii="Arial" w:hAnsi="Arial" w:cs="Arial"/>
          <w:sz w:val="18"/>
          <w:szCs w:val="18"/>
        </w:rPr>
        <w:t xml:space="preserve"> члана 20. и члана 32. Закона о локалној самоуправи ( „Сл. гласник РС“</w:t>
      </w:r>
      <w:r w:rsidRPr="001F72C7">
        <w:rPr>
          <w:rFonts w:ascii="Arial" w:hAnsi="Arial" w:cs="Arial"/>
          <w:sz w:val="18"/>
          <w:szCs w:val="18"/>
          <w:lang w:val="sr-Cyrl-CS"/>
        </w:rPr>
        <w:t>,</w:t>
      </w:r>
      <w:r w:rsidRPr="001F72C7">
        <w:rPr>
          <w:rFonts w:ascii="Arial" w:hAnsi="Arial" w:cs="Arial"/>
          <w:sz w:val="18"/>
          <w:szCs w:val="18"/>
        </w:rPr>
        <w:t xml:space="preserve"> број 129/2007, </w:t>
      </w:r>
      <w:r w:rsidRPr="001F72C7">
        <w:rPr>
          <w:rFonts w:ascii="Arial" w:hAnsi="Arial" w:cs="Arial"/>
          <w:sz w:val="18"/>
          <w:szCs w:val="18"/>
          <w:lang w:val="sr-Cyrl-CS"/>
        </w:rPr>
        <w:t>83/2014-</w:t>
      </w:r>
      <w:r w:rsidRPr="001F72C7">
        <w:rPr>
          <w:rFonts w:ascii="Arial" w:hAnsi="Arial" w:cs="Arial"/>
          <w:sz w:val="18"/>
          <w:szCs w:val="18"/>
        </w:rPr>
        <w:t>др.закон и 101/2016) и члана 20. Статута општине</w:t>
      </w:r>
      <w:r w:rsidRPr="001F72C7">
        <w:rPr>
          <w:rFonts w:ascii="Arial" w:hAnsi="Arial" w:cs="Arial"/>
          <w:sz w:val="18"/>
          <w:szCs w:val="18"/>
          <w:lang w:val="sr-Cyrl-CS"/>
        </w:rPr>
        <w:t xml:space="preserve"> Петровац на Млави</w:t>
      </w:r>
      <w:r w:rsidRPr="001F72C7">
        <w:rPr>
          <w:rFonts w:ascii="Arial" w:hAnsi="Arial" w:cs="Arial"/>
          <w:sz w:val="18"/>
          <w:szCs w:val="18"/>
        </w:rPr>
        <w:t xml:space="preserve"> („Сл. гласник општине </w:t>
      </w:r>
      <w:r w:rsidRPr="001F72C7">
        <w:rPr>
          <w:rFonts w:ascii="Arial" w:hAnsi="Arial" w:cs="Arial"/>
          <w:sz w:val="18"/>
          <w:szCs w:val="18"/>
          <w:lang w:val="sr-Cyrl-CS"/>
        </w:rPr>
        <w:t>Петровац на Млави</w:t>
      </w:r>
      <w:r w:rsidRPr="001F72C7">
        <w:rPr>
          <w:rFonts w:ascii="Arial" w:hAnsi="Arial" w:cs="Arial"/>
          <w:sz w:val="18"/>
          <w:szCs w:val="18"/>
        </w:rPr>
        <w:t>“</w:t>
      </w:r>
      <w:r w:rsidRPr="001F72C7">
        <w:rPr>
          <w:rFonts w:ascii="Arial" w:hAnsi="Arial" w:cs="Arial"/>
          <w:sz w:val="18"/>
          <w:szCs w:val="18"/>
          <w:lang w:val="sr-Cyrl-CS"/>
        </w:rPr>
        <w:t>,</w:t>
      </w:r>
      <w:r w:rsidRPr="001F72C7">
        <w:rPr>
          <w:rFonts w:ascii="Arial" w:hAnsi="Arial" w:cs="Arial"/>
          <w:sz w:val="18"/>
          <w:szCs w:val="18"/>
        </w:rPr>
        <w:t xml:space="preserve"> број 1/15-</w:t>
      </w:r>
      <w:r w:rsidRPr="001F72C7">
        <w:rPr>
          <w:rFonts w:ascii="Arial" w:hAnsi="Arial" w:cs="Arial"/>
          <w:sz w:val="18"/>
          <w:szCs w:val="18"/>
          <w:lang w:val="sr-Cyrl-CS"/>
        </w:rPr>
        <w:t>пречишћен текст</w:t>
      </w:r>
      <w:r w:rsidRPr="001F72C7">
        <w:rPr>
          <w:rFonts w:ascii="Arial" w:hAnsi="Arial" w:cs="Arial"/>
          <w:sz w:val="18"/>
          <w:szCs w:val="18"/>
        </w:rPr>
        <w:t>)</w:t>
      </w:r>
      <w:r w:rsidRPr="001F72C7">
        <w:rPr>
          <w:rFonts w:ascii="Arial" w:hAnsi="Arial" w:cs="Arial"/>
          <w:sz w:val="18"/>
          <w:szCs w:val="18"/>
          <w:lang w:val="sr-Cyrl-CS"/>
        </w:rPr>
        <w:t>,</w:t>
      </w:r>
      <w:r w:rsidRPr="001F72C7">
        <w:rPr>
          <w:rFonts w:ascii="Arial" w:hAnsi="Arial" w:cs="Arial"/>
          <w:sz w:val="18"/>
          <w:szCs w:val="18"/>
        </w:rPr>
        <w:t xml:space="preserve"> </w:t>
      </w:r>
    </w:p>
    <w:p w:rsidR="00410081" w:rsidRPr="001F72C7" w:rsidRDefault="00410081" w:rsidP="001F72C7">
      <w:pPr>
        <w:spacing w:line="216" w:lineRule="auto"/>
        <w:ind w:right="29"/>
        <w:jc w:val="both"/>
        <w:rPr>
          <w:rFonts w:ascii="Arial" w:hAnsi="Arial" w:cs="Arial"/>
          <w:sz w:val="18"/>
          <w:szCs w:val="18"/>
          <w:lang w:val="sr-Cyrl-CS"/>
        </w:rPr>
      </w:pPr>
      <w:r w:rsidRPr="001F72C7">
        <w:rPr>
          <w:rFonts w:ascii="Arial" w:hAnsi="Arial" w:cs="Arial"/>
          <w:sz w:val="18"/>
          <w:szCs w:val="18"/>
        </w:rPr>
        <w:tab/>
      </w:r>
      <w:r w:rsidRPr="001F72C7">
        <w:rPr>
          <w:rFonts w:ascii="Arial" w:hAnsi="Arial" w:cs="Arial"/>
          <w:sz w:val="18"/>
          <w:szCs w:val="18"/>
          <w:lang w:val="sr-Cyrl-CS"/>
        </w:rPr>
        <w:t xml:space="preserve">Скупштина општине Петровац на Млави, на седници одржаној </w:t>
      </w:r>
      <w:r w:rsidRPr="001F72C7">
        <w:rPr>
          <w:rFonts w:ascii="Arial" w:hAnsi="Arial" w:cs="Arial"/>
          <w:sz w:val="18"/>
          <w:szCs w:val="18"/>
        </w:rPr>
        <w:t>27.04.</w:t>
      </w:r>
      <w:r w:rsidRPr="001F72C7">
        <w:rPr>
          <w:rFonts w:ascii="Arial" w:hAnsi="Arial" w:cs="Arial"/>
          <w:sz w:val="18"/>
          <w:szCs w:val="18"/>
          <w:lang w:val="sr-Cyrl-CS"/>
        </w:rPr>
        <w:t>201</w:t>
      </w:r>
      <w:r w:rsidRPr="001F72C7">
        <w:rPr>
          <w:rFonts w:ascii="Arial" w:hAnsi="Arial" w:cs="Arial"/>
          <w:sz w:val="18"/>
          <w:szCs w:val="18"/>
        </w:rPr>
        <w:t>7</w:t>
      </w:r>
      <w:r w:rsidRPr="001F72C7">
        <w:rPr>
          <w:rFonts w:ascii="Arial" w:hAnsi="Arial" w:cs="Arial"/>
          <w:sz w:val="18"/>
          <w:szCs w:val="18"/>
          <w:lang w:val="sr-Cyrl-CS"/>
        </w:rPr>
        <w:t>. године, донела је</w:t>
      </w:r>
    </w:p>
    <w:p w:rsidR="00410081" w:rsidRDefault="00410081" w:rsidP="001F72C7">
      <w:pPr>
        <w:spacing w:line="216" w:lineRule="auto"/>
        <w:ind w:right="540"/>
        <w:rPr>
          <w:rFonts w:ascii="Arial" w:hAnsi="Arial" w:cs="Arial"/>
          <w:sz w:val="18"/>
          <w:szCs w:val="18"/>
        </w:rPr>
      </w:pPr>
    </w:p>
    <w:p w:rsidR="00410081" w:rsidRDefault="00410081" w:rsidP="001F72C7">
      <w:pPr>
        <w:spacing w:line="216" w:lineRule="auto"/>
        <w:ind w:right="540"/>
        <w:rPr>
          <w:rFonts w:ascii="Arial" w:hAnsi="Arial" w:cs="Arial"/>
          <w:sz w:val="18"/>
          <w:szCs w:val="18"/>
        </w:rPr>
      </w:pPr>
    </w:p>
    <w:p w:rsidR="00410081" w:rsidRPr="001F72C7" w:rsidRDefault="00410081" w:rsidP="001F72C7">
      <w:pPr>
        <w:spacing w:line="216" w:lineRule="auto"/>
        <w:ind w:right="29"/>
        <w:jc w:val="center"/>
        <w:rPr>
          <w:rFonts w:ascii="Arial" w:hAnsi="Arial" w:cs="Arial"/>
          <w:sz w:val="18"/>
          <w:szCs w:val="18"/>
          <w:lang w:val="sr-Cyrl-CS"/>
        </w:rPr>
      </w:pPr>
      <w:r w:rsidRPr="001F72C7">
        <w:rPr>
          <w:rFonts w:ascii="Arial" w:hAnsi="Arial" w:cs="Arial"/>
          <w:sz w:val="18"/>
          <w:szCs w:val="18"/>
          <w:lang w:val="sr-Cyrl-CS"/>
        </w:rPr>
        <w:t>О Д Л У К У</w:t>
      </w:r>
    </w:p>
    <w:p w:rsidR="00410081" w:rsidRDefault="00410081" w:rsidP="001F72C7">
      <w:pPr>
        <w:spacing w:line="216" w:lineRule="auto"/>
        <w:jc w:val="center"/>
        <w:rPr>
          <w:rFonts w:ascii="Arial" w:hAnsi="Arial" w:cs="Arial"/>
          <w:sz w:val="18"/>
          <w:szCs w:val="18"/>
        </w:rPr>
      </w:pPr>
      <w:r w:rsidRPr="001F72C7">
        <w:rPr>
          <w:rFonts w:ascii="Arial" w:hAnsi="Arial" w:cs="Arial"/>
          <w:sz w:val="18"/>
          <w:szCs w:val="18"/>
          <w:lang w:val="sr-Cyrl-CS"/>
        </w:rPr>
        <w:t xml:space="preserve"> О ПИЈАЦАМА НА ТЕРИТОРИЈИ </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p w:rsidR="00410081" w:rsidRPr="001F72C7" w:rsidRDefault="00410081" w:rsidP="001F72C7">
      <w:pPr>
        <w:spacing w:line="216" w:lineRule="auto"/>
        <w:jc w:val="center"/>
        <w:rPr>
          <w:rFonts w:ascii="Arial" w:hAnsi="Arial" w:cs="Arial"/>
          <w:color w:val="FFFFFF"/>
          <w:sz w:val="18"/>
          <w:szCs w:val="18"/>
          <w:lang w:val="sr-Cyrl-CS"/>
        </w:rPr>
      </w:pPr>
      <w:r w:rsidRPr="001F72C7">
        <w:rPr>
          <w:rFonts w:ascii="Arial" w:hAnsi="Arial" w:cs="Arial"/>
          <w:sz w:val="18"/>
          <w:szCs w:val="18"/>
          <w:lang w:val="sr-Latn-CS"/>
        </w:rPr>
        <w:t>I O</w:t>
      </w:r>
      <w:r w:rsidRPr="001F72C7">
        <w:rPr>
          <w:rFonts w:ascii="Arial" w:hAnsi="Arial" w:cs="Arial"/>
          <w:sz w:val="18"/>
          <w:szCs w:val="18"/>
          <w:lang w:val="sr-Cyrl-CS"/>
        </w:rPr>
        <w:t>ПШТЕ ОДРЕДБЕ</w:t>
      </w:r>
    </w:p>
    <w:p w:rsidR="00410081" w:rsidRPr="001F72C7" w:rsidRDefault="00410081" w:rsidP="001F72C7">
      <w:pPr>
        <w:spacing w:line="216" w:lineRule="auto"/>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Pr>
          <w:rFonts w:ascii="Arial" w:hAnsi="Arial" w:cs="Arial"/>
          <w:sz w:val="18"/>
          <w:szCs w:val="18"/>
          <w:lang w:val="sr-Cyrl-CS"/>
        </w:rPr>
        <w:t>Члан</w:t>
      </w:r>
      <w:r w:rsidRPr="001F72C7">
        <w:rPr>
          <w:rFonts w:ascii="Arial" w:hAnsi="Arial" w:cs="Arial"/>
          <w:sz w:val="18"/>
          <w:szCs w:val="18"/>
          <w:lang w:val="sr-Cyrl-CS"/>
        </w:rPr>
        <w:t xml:space="preserve"> 1.</w:t>
      </w:r>
    </w:p>
    <w:p w:rsidR="00410081" w:rsidRPr="001F72C7" w:rsidRDefault="00410081" w:rsidP="001F72C7">
      <w:pPr>
        <w:spacing w:line="216" w:lineRule="auto"/>
        <w:rPr>
          <w:rFonts w:ascii="Arial" w:hAnsi="Arial" w:cs="Arial"/>
          <w:sz w:val="18"/>
          <w:szCs w:val="18"/>
        </w:rPr>
      </w:pPr>
    </w:p>
    <w:p w:rsidR="00410081" w:rsidRPr="00F21B13" w:rsidRDefault="00410081" w:rsidP="001F72C7">
      <w:pPr>
        <w:spacing w:line="216" w:lineRule="auto"/>
        <w:jc w:val="both"/>
        <w:rPr>
          <w:rFonts w:ascii="Arial" w:hAnsi="Arial" w:cs="Arial"/>
          <w:sz w:val="18"/>
          <w:szCs w:val="18"/>
        </w:rPr>
      </w:pPr>
      <w:r>
        <w:rPr>
          <w:rFonts w:ascii="Arial" w:hAnsi="Arial" w:cs="Arial"/>
          <w:sz w:val="18"/>
          <w:szCs w:val="18"/>
          <w:lang w:val="sr-Cyrl-CS"/>
        </w:rPr>
        <w:tab/>
        <w:t>Овом Одлуком утв</w:t>
      </w:r>
      <w:r w:rsidRPr="001F72C7">
        <w:rPr>
          <w:rFonts w:ascii="Arial" w:hAnsi="Arial" w:cs="Arial"/>
          <w:sz w:val="18"/>
          <w:szCs w:val="18"/>
          <w:lang w:val="sr-Cyrl-CS"/>
        </w:rPr>
        <w:t xml:space="preserve">ђује се локација пијаце на територији општине </w:t>
      </w:r>
      <w:r w:rsidRPr="001F72C7">
        <w:rPr>
          <w:rFonts w:ascii="Arial" w:hAnsi="Arial" w:cs="Arial"/>
          <w:sz w:val="18"/>
          <w:szCs w:val="18"/>
        </w:rPr>
        <w:t>Петровац на Млави</w:t>
      </w:r>
      <w:r w:rsidRPr="001F72C7">
        <w:rPr>
          <w:rFonts w:ascii="Arial" w:hAnsi="Arial" w:cs="Arial"/>
          <w:sz w:val="18"/>
          <w:szCs w:val="18"/>
          <w:lang w:val="sr-Cyrl-CS"/>
        </w:rPr>
        <w:t>, начин управљања пијацама, услови и начин обављања промета робе, мере одржавања реда на пијацама, накнада за коришћење пијачних услуга, радно време пијаце и реализује одржавање чистоће на локацијама пијаце.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2.</w:t>
      </w:r>
    </w:p>
    <w:p w:rsidR="00410081" w:rsidRPr="001F72C7" w:rsidRDefault="00410081" w:rsidP="001F72C7">
      <w:pPr>
        <w:spacing w:line="216" w:lineRule="auto"/>
        <w:jc w:val="both"/>
        <w:rPr>
          <w:rFonts w:ascii="Arial" w:hAnsi="Arial" w:cs="Arial"/>
          <w:sz w:val="18"/>
          <w:szCs w:val="18"/>
          <w:lang w:val="sr-Cyrl-CS"/>
        </w:rPr>
      </w:pPr>
    </w:p>
    <w:p w:rsidR="00410081" w:rsidRPr="00F21B13"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Пијаца у смислу ове одлуке је простор одређен планским актом и намењен за промет пољопривредних и других производа на мало и велико, као и услуга у промету робе, а чије се одржавање, опремање и коришћење врши у складу са овом одлуком.</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3.</w:t>
      </w:r>
    </w:p>
    <w:p w:rsidR="00410081" w:rsidRPr="001F72C7" w:rsidRDefault="00410081" w:rsidP="001F72C7">
      <w:pPr>
        <w:spacing w:line="216" w:lineRule="auto"/>
        <w:jc w:val="both"/>
        <w:rPr>
          <w:rFonts w:ascii="Arial" w:hAnsi="Arial" w:cs="Arial"/>
          <w:sz w:val="18"/>
          <w:szCs w:val="18"/>
          <w:lang w:val="sr-Cyrl-CS"/>
        </w:rPr>
      </w:pPr>
    </w:p>
    <w:p w:rsidR="00410081" w:rsidRPr="00F21B13"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Према намени, врсти робе чији је промет дозвољен Законом, пијаца се организује као:</w:t>
      </w:r>
    </w:p>
    <w:p w:rsidR="00410081" w:rsidRPr="001F72C7" w:rsidRDefault="00410081" w:rsidP="00F21B13">
      <w:pPr>
        <w:numPr>
          <w:ilvl w:val="0"/>
          <w:numId w:val="27"/>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зелена пијаца,</w:t>
      </w:r>
    </w:p>
    <w:p w:rsidR="00410081" w:rsidRPr="001F72C7" w:rsidRDefault="00410081" w:rsidP="00F21B13">
      <w:pPr>
        <w:numPr>
          <w:ilvl w:val="0"/>
          <w:numId w:val="27"/>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робна ''шарена'' пијаца,</w:t>
      </w:r>
    </w:p>
    <w:p w:rsidR="00410081" w:rsidRPr="001F72C7" w:rsidRDefault="00410081" w:rsidP="00F21B13">
      <w:pPr>
        <w:numPr>
          <w:ilvl w:val="0"/>
          <w:numId w:val="27"/>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сточна пијаца.</w:t>
      </w:r>
    </w:p>
    <w:p w:rsidR="00410081" w:rsidRPr="001F72C7" w:rsidRDefault="00410081" w:rsidP="001F72C7">
      <w:pPr>
        <w:spacing w:line="216" w:lineRule="auto"/>
        <w:ind w:left="1080"/>
        <w:jc w:val="both"/>
        <w:rPr>
          <w:rFonts w:ascii="Arial" w:hAnsi="Arial" w:cs="Arial"/>
          <w:sz w:val="18"/>
          <w:szCs w:val="18"/>
          <w:lang w:val="sr-Latn-CS"/>
        </w:rPr>
      </w:pPr>
      <w:r>
        <w:rPr>
          <w:rFonts w:ascii="Arial" w:hAnsi="Arial" w:cs="Arial"/>
          <w:sz w:val="18"/>
          <w:szCs w:val="18"/>
        </w:rPr>
        <w:t xml:space="preserve">                            </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Latn-CS"/>
        </w:rPr>
        <w:t>I</w:t>
      </w:r>
      <w:r w:rsidRPr="001F72C7">
        <w:rPr>
          <w:rFonts w:ascii="Arial" w:hAnsi="Arial" w:cs="Arial"/>
          <w:sz w:val="18"/>
          <w:szCs w:val="18"/>
        </w:rPr>
        <w:t>I</w:t>
      </w:r>
      <w:r w:rsidRPr="001F72C7">
        <w:rPr>
          <w:rFonts w:ascii="Arial" w:hAnsi="Arial" w:cs="Arial"/>
          <w:sz w:val="18"/>
          <w:szCs w:val="18"/>
          <w:lang w:val="sr-Cyrl-CS"/>
        </w:rPr>
        <w:t xml:space="preserve"> УПРАВЉАЊЕ ПИЈАЦАМА</w:t>
      </w:r>
    </w:p>
    <w:p w:rsidR="00410081" w:rsidRPr="001F72C7" w:rsidRDefault="00410081" w:rsidP="001F72C7">
      <w:pPr>
        <w:spacing w:line="216" w:lineRule="auto"/>
        <w:ind w:left="720"/>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4.</w:t>
      </w:r>
    </w:p>
    <w:p w:rsidR="00410081" w:rsidRPr="001F72C7" w:rsidRDefault="00410081" w:rsidP="001F72C7">
      <w:pPr>
        <w:spacing w:line="216" w:lineRule="auto"/>
        <w:ind w:left="720"/>
        <w:jc w:val="both"/>
        <w:rPr>
          <w:rFonts w:ascii="Arial" w:hAnsi="Arial" w:cs="Arial"/>
          <w:sz w:val="18"/>
          <w:szCs w:val="18"/>
          <w:lang w:val="sr-Cyrl-CS"/>
        </w:rPr>
      </w:pP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 xml:space="preserve">Пијацама управља </w:t>
      </w:r>
      <w:r w:rsidRPr="001F72C7">
        <w:rPr>
          <w:rFonts w:ascii="Arial" w:hAnsi="Arial" w:cs="Arial"/>
          <w:sz w:val="18"/>
          <w:szCs w:val="18"/>
        </w:rPr>
        <w:t>j</w:t>
      </w:r>
      <w:r w:rsidRPr="001F72C7">
        <w:rPr>
          <w:rFonts w:ascii="Arial" w:hAnsi="Arial" w:cs="Arial"/>
          <w:sz w:val="18"/>
          <w:szCs w:val="18"/>
          <w:lang w:val="sr-Cyrl-CS"/>
        </w:rPr>
        <w:t>авно комунално предузеће или други субјект, коме је управљање поверено посебном одлуком, у складу са Законом (у даљем тексту: управљач).</w:t>
      </w:r>
    </w:p>
    <w:p w:rsidR="00410081" w:rsidRPr="001F72C7" w:rsidRDefault="00410081" w:rsidP="001F72C7">
      <w:pPr>
        <w:spacing w:line="216" w:lineRule="auto"/>
        <w:ind w:left="720"/>
        <w:jc w:val="both"/>
        <w:rPr>
          <w:rFonts w:ascii="Arial" w:hAnsi="Arial" w:cs="Arial"/>
          <w:sz w:val="18"/>
          <w:szCs w:val="18"/>
          <w:lang w:val="sr-Cyrl-CS"/>
        </w:rPr>
      </w:pPr>
      <w:r w:rsidRPr="001F72C7">
        <w:rPr>
          <w:rFonts w:ascii="Arial" w:hAnsi="Arial" w:cs="Arial"/>
          <w:sz w:val="18"/>
          <w:szCs w:val="18"/>
          <w:lang w:val="sr-Cyrl-CS"/>
        </w:rPr>
        <w:tab/>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5.</w:t>
      </w:r>
    </w:p>
    <w:p w:rsidR="00410081" w:rsidRPr="001F72C7" w:rsidRDefault="00410081" w:rsidP="001F72C7">
      <w:pPr>
        <w:spacing w:line="216" w:lineRule="auto"/>
        <w:ind w:left="720"/>
        <w:jc w:val="both"/>
        <w:rPr>
          <w:rFonts w:ascii="Arial" w:hAnsi="Arial" w:cs="Arial"/>
          <w:sz w:val="18"/>
          <w:szCs w:val="18"/>
          <w:lang w:val="sr-Cyrl-CS"/>
        </w:rPr>
      </w:pP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За сваку врсту пијаце управљач прописује пијачни ред којим се регулише обављање промета и услуга на пијаци, одређује врста робе која се може продавати, у складу са овом Одлуком, радно време пијаце, висина и начин плаћања пијачних услуга и других накнада и мера за одржавање реда на пијацама.</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Сагласност на пијачни ред даје Општинско веће општине Петровац на Млави.</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Управљач се стара и одговоран је за одржавање пијачног реда.</w:t>
      </w:r>
    </w:p>
    <w:p w:rsidR="00410081" w:rsidRPr="00F21B13" w:rsidRDefault="00410081" w:rsidP="00F21B13">
      <w:pPr>
        <w:spacing w:line="216" w:lineRule="auto"/>
        <w:ind w:left="720"/>
        <w:jc w:val="both"/>
        <w:rPr>
          <w:rFonts w:ascii="Arial" w:hAnsi="Arial" w:cs="Arial"/>
          <w:sz w:val="18"/>
          <w:szCs w:val="18"/>
        </w:rPr>
      </w:pPr>
      <w:r w:rsidRPr="001F72C7">
        <w:rPr>
          <w:rFonts w:ascii="Arial" w:hAnsi="Arial" w:cs="Arial"/>
          <w:sz w:val="18"/>
          <w:szCs w:val="18"/>
          <w:lang w:val="sr-Cyrl-CS"/>
        </w:rPr>
        <w:tab/>
      </w:r>
    </w:p>
    <w:p w:rsidR="00410081" w:rsidRPr="001F72C7" w:rsidRDefault="00410081" w:rsidP="00F21B13">
      <w:pPr>
        <w:spacing w:line="216" w:lineRule="auto"/>
        <w:jc w:val="center"/>
        <w:rPr>
          <w:rFonts w:ascii="Arial" w:hAnsi="Arial" w:cs="Arial"/>
          <w:sz w:val="18"/>
          <w:szCs w:val="18"/>
          <w:lang w:val="sr-Cyrl-CS"/>
        </w:rPr>
      </w:pPr>
      <w:r w:rsidRPr="001F72C7">
        <w:rPr>
          <w:rFonts w:ascii="Arial" w:hAnsi="Arial" w:cs="Arial"/>
          <w:sz w:val="18"/>
          <w:szCs w:val="18"/>
        </w:rPr>
        <w:t xml:space="preserve">III </w:t>
      </w:r>
      <w:r w:rsidRPr="001F72C7">
        <w:rPr>
          <w:rFonts w:ascii="Arial" w:hAnsi="Arial" w:cs="Arial"/>
          <w:sz w:val="18"/>
          <w:szCs w:val="18"/>
          <w:lang w:val="sr-Cyrl-CS"/>
        </w:rPr>
        <w:t>УСЛОВИ У ПОГЛЕДУ УРЕЂЕЊА И ОПРЕМАЊА ПИЈАЦА</w:t>
      </w:r>
    </w:p>
    <w:p w:rsidR="00410081" w:rsidRPr="001F72C7" w:rsidRDefault="00410081" w:rsidP="001F72C7">
      <w:pPr>
        <w:spacing w:line="216" w:lineRule="auto"/>
        <w:ind w:left="720"/>
        <w:jc w:val="center"/>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6.</w:t>
      </w:r>
    </w:p>
    <w:p w:rsidR="00410081" w:rsidRPr="001F72C7" w:rsidRDefault="00410081" w:rsidP="001F72C7">
      <w:pPr>
        <w:spacing w:line="216" w:lineRule="auto"/>
        <w:ind w:left="720"/>
        <w:jc w:val="both"/>
        <w:rPr>
          <w:rFonts w:ascii="Arial" w:hAnsi="Arial" w:cs="Arial"/>
          <w:sz w:val="18"/>
          <w:szCs w:val="18"/>
          <w:lang w:val="sr-Cyrl-CS"/>
        </w:rPr>
      </w:pP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Услове у погледу уређења и опремања сваке пијаце утврдиће управљач у складу са важећим прописима који ближе регулишу  услове продаје на пијацама и уређење пијаце.</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Поједине врсте робе које не захтевају посебно чување и руковање, могу се под условима прописаним Законом и Правилником, продавати на пијацама, на затвореним и отвореним тезгама у мањим монтажним објектима типа киоска, контејнерима и сличним објектима.</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Изградња сталних, продајних и других објеката на пијацама врши се у складу са планским актом и прописима о изградњи објеката.</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Услови продаје робе у постојећим објектима регулишу се посебним прописима.</w:t>
      </w:r>
    </w:p>
    <w:p w:rsidR="00410081" w:rsidRPr="00F21B13" w:rsidRDefault="00410081" w:rsidP="001F72C7">
      <w:pPr>
        <w:spacing w:line="216" w:lineRule="auto"/>
        <w:ind w:left="720"/>
        <w:jc w:val="both"/>
        <w:rPr>
          <w:rFonts w:ascii="Arial" w:hAnsi="Arial" w:cs="Arial"/>
          <w:sz w:val="18"/>
          <w:szCs w:val="18"/>
        </w:rPr>
      </w:pPr>
    </w:p>
    <w:p w:rsidR="00410081" w:rsidRPr="001F72C7" w:rsidRDefault="00410081" w:rsidP="00F21B13">
      <w:pPr>
        <w:spacing w:line="216" w:lineRule="auto"/>
        <w:jc w:val="center"/>
        <w:rPr>
          <w:rFonts w:ascii="Arial" w:hAnsi="Arial" w:cs="Arial"/>
          <w:sz w:val="18"/>
          <w:szCs w:val="18"/>
          <w:lang w:val="sr-Cyrl-CS"/>
        </w:rPr>
      </w:pPr>
      <w:r w:rsidRPr="001F72C7">
        <w:rPr>
          <w:rFonts w:ascii="Arial" w:hAnsi="Arial" w:cs="Arial"/>
          <w:sz w:val="18"/>
          <w:szCs w:val="18"/>
          <w:lang w:val="sr-Latn-CS"/>
        </w:rPr>
        <w:t>IV</w:t>
      </w:r>
      <w:r w:rsidRPr="001F72C7">
        <w:rPr>
          <w:rFonts w:ascii="Arial" w:hAnsi="Arial" w:cs="Arial"/>
          <w:sz w:val="18"/>
          <w:szCs w:val="18"/>
          <w:lang w:val="sr-Cyrl-CS"/>
        </w:rPr>
        <w:t xml:space="preserve"> ВРСТА РОБЕ КОЈА СЕ МОЖЕ ПРОДАВАТИ НА ПИЈАЦАМА</w:t>
      </w:r>
    </w:p>
    <w:p w:rsidR="00410081" w:rsidRPr="001F72C7" w:rsidRDefault="00410081" w:rsidP="001F72C7">
      <w:pPr>
        <w:spacing w:line="216" w:lineRule="auto"/>
        <w:ind w:left="720"/>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7.</w:t>
      </w:r>
    </w:p>
    <w:p w:rsidR="00410081" w:rsidRPr="001F72C7" w:rsidRDefault="00410081" w:rsidP="001F72C7">
      <w:pPr>
        <w:spacing w:line="216" w:lineRule="auto"/>
        <w:ind w:left="720"/>
        <w:jc w:val="center"/>
        <w:rPr>
          <w:rFonts w:ascii="Arial" w:hAnsi="Arial" w:cs="Arial"/>
          <w:sz w:val="18"/>
          <w:szCs w:val="18"/>
          <w:lang w:val="sr-Cyrl-CS"/>
        </w:rPr>
      </w:pP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Одређује се врста робе која се може продавати на мало у складу са чланом 6. ове Одлуке.</w:t>
      </w:r>
    </w:p>
    <w:p w:rsidR="00410081" w:rsidRDefault="00410081" w:rsidP="001F72C7">
      <w:pPr>
        <w:spacing w:line="216" w:lineRule="auto"/>
        <w:ind w:left="720"/>
        <w:jc w:val="both"/>
        <w:rPr>
          <w:rFonts w:ascii="Arial" w:hAnsi="Arial" w:cs="Arial"/>
          <w:sz w:val="18"/>
          <w:szCs w:val="18"/>
        </w:rPr>
      </w:pPr>
      <w:r w:rsidRPr="001F72C7">
        <w:rPr>
          <w:rFonts w:ascii="Arial" w:hAnsi="Arial" w:cs="Arial"/>
          <w:sz w:val="18"/>
          <w:szCs w:val="18"/>
          <w:lang w:val="sr-Cyrl-CS"/>
        </w:rPr>
        <w:tab/>
      </w:r>
    </w:p>
    <w:p w:rsidR="00410081" w:rsidRPr="00F21B13" w:rsidRDefault="00410081" w:rsidP="00F21B13">
      <w:pPr>
        <w:spacing w:line="216" w:lineRule="auto"/>
        <w:jc w:val="both"/>
        <w:rPr>
          <w:rFonts w:ascii="Arial" w:hAnsi="Arial" w:cs="Arial"/>
          <w:sz w:val="18"/>
          <w:szCs w:val="18"/>
        </w:rPr>
      </w:pPr>
      <w:r w:rsidRPr="001F72C7">
        <w:rPr>
          <w:rFonts w:ascii="Arial" w:hAnsi="Arial" w:cs="Arial"/>
          <w:sz w:val="18"/>
          <w:szCs w:val="18"/>
          <w:lang w:val="sr-Cyrl-CS"/>
        </w:rPr>
        <w:t>А- На зеленој пијаци:</w:t>
      </w:r>
    </w:p>
    <w:p w:rsidR="00410081" w:rsidRPr="001F72C7" w:rsidRDefault="00410081" w:rsidP="00F21B13">
      <w:pPr>
        <w:numPr>
          <w:ilvl w:val="0"/>
          <w:numId w:val="28"/>
        </w:numPr>
        <w:tabs>
          <w:tab w:val="clear" w:pos="180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Пољопривредно прехрамбени производи (свеже и сушено воће, поврће, шумски плодови и јаја)</w:t>
      </w:r>
    </w:p>
    <w:p w:rsidR="00410081" w:rsidRPr="001F72C7" w:rsidRDefault="00410081" w:rsidP="00F21B13">
      <w:pPr>
        <w:numPr>
          <w:ilvl w:val="0"/>
          <w:numId w:val="28"/>
        </w:numPr>
        <w:tabs>
          <w:tab w:val="clear" w:pos="180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Цвеће, украсно и лековито биље, садни материјал, украсне јелке, омоти за паковање намирница,</w:t>
      </w:r>
    </w:p>
    <w:p w:rsidR="00410081" w:rsidRPr="001F72C7" w:rsidRDefault="00410081" w:rsidP="00F21B13">
      <w:pPr>
        <w:numPr>
          <w:ilvl w:val="0"/>
          <w:numId w:val="28"/>
        </w:numPr>
        <w:tabs>
          <w:tab w:val="clear" w:pos="180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Непрехрамбени производи занатских радњи и домаће радиности.</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 xml:space="preserve">Продаја производа наведених у тачки 2. и 3. обавља се на посебном простору зелене </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пијаце.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r>
    </w:p>
    <w:p w:rsidR="00410081" w:rsidRPr="00F21B13"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Б – На робној ''шареној'' пијаци</w:t>
      </w:r>
    </w:p>
    <w:p w:rsidR="00410081" w:rsidRPr="001F72C7" w:rsidRDefault="00410081" w:rsidP="00F21B13">
      <w:pPr>
        <w:numPr>
          <w:ilvl w:val="0"/>
          <w:numId w:val="29"/>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Индустријско непрехрамбени производи (текстил, одећа, обућа, финални производи за личну употребу и употребу у домаћинству од порцелана, стакла, керамике, коже, текстила, гуме, пластике, метална и електротехничка роба за чији промет није прописано обезбеђивање гарантног листа и техничког упутства, спортска опрема, хемијски производи-сапуни и детерџенти,  препарати за чишчење и полирање козметичких таолетних препарата, књиге и канцеларијски материјал).</w:t>
      </w:r>
    </w:p>
    <w:p w:rsidR="00410081" w:rsidRPr="001F72C7" w:rsidRDefault="00410081" w:rsidP="00F21B13">
      <w:pPr>
        <w:numPr>
          <w:ilvl w:val="0"/>
          <w:numId w:val="29"/>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Половна роба (одећа, обућа, разни кућни предмети, ауто делови, мотори и њихови делови, електрични апрати и друга слична роба).</w:t>
      </w:r>
    </w:p>
    <w:p w:rsidR="00410081" w:rsidRPr="001F72C7" w:rsidRDefault="00410081" w:rsidP="001F72C7">
      <w:pPr>
        <w:spacing w:line="216" w:lineRule="auto"/>
        <w:jc w:val="both"/>
        <w:rPr>
          <w:rFonts w:ascii="Arial" w:hAnsi="Arial" w:cs="Arial"/>
          <w:sz w:val="18"/>
          <w:szCs w:val="18"/>
          <w:lang w:val="sr-Cyrl-CS"/>
        </w:rPr>
      </w:pPr>
    </w:p>
    <w:p w:rsidR="00410081" w:rsidRPr="00D40610" w:rsidRDefault="00410081" w:rsidP="00D40610">
      <w:pPr>
        <w:spacing w:line="216" w:lineRule="auto"/>
        <w:jc w:val="both"/>
        <w:rPr>
          <w:rFonts w:ascii="Arial" w:hAnsi="Arial" w:cs="Arial"/>
          <w:sz w:val="18"/>
          <w:szCs w:val="18"/>
        </w:rPr>
      </w:pPr>
      <w:r w:rsidRPr="001F72C7">
        <w:rPr>
          <w:rFonts w:ascii="Arial" w:hAnsi="Arial" w:cs="Arial"/>
          <w:sz w:val="18"/>
          <w:szCs w:val="18"/>
          <w:lang w:val="sr-Cyrl-CS"/>
        </w:rPr>
        <w:t>В- На сточној пијаци:</w:t>
      </w:r>
    </w:p>
    <w:p w:rsidR="00410081" w:rsidRPr="001F72C7" w:rsidRDefault="00410081" w:rsidP="00D40610">
      <w:pPr>
        <w:spacing w:line="216" w:lineRule="auto"/>
        <w:jc w:val="both"/>
        <w:rPr>
          <w:rFonts w:ascii="Arial" w:hAnsi="Arial" w:cs="Arial"/>
          <w:sz w:val="18"/>
          <w:szCs w:val="18"/>
          <w:lang w:val="sr-Cyrl-CS"/>
        </w:rPr>
      </w:pPr>
      <w:r w:rsidRPr="001F72C7">
        <w:rPr>
          <w:rFonts w:ascii="Arial" w:hAnsi="Arial" w:cs="Arial"/>
          <w:sz w:val="18"/>
          <w:szCs w:val="18"/>
          <w:lang w:val="sr-Cyrl-CS"/>
        </w:rPr>
        <w:t>-промет стоке, живине и кунића између појединаца као и куповина стоке коју врше предузећа и предузетници за обављање своје производне делатности.</w:t>
      </w:r>
    </w:p>
    <w:p w:rsidR="00410081" w:rsidRPr="00AB50BE" w:rsidRDefault="00410081" w:rsidP="001F72C7">
      <w:pPr>
        <w:spacing w:line="216" w:lineRule="auto"/>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8.</w:t>
      </w:r>
    </w:p>
    <w:p w:rsidR="00410081" w:rsidRPr="00AB50BE" w:rsidRDefault="00410081" w:rsidP="001F72C7">
      <w:pPr>
        <w:spacing w:line="216" w:lineRule="auto"/>
        <w:ind w:left="720"/>
        <w:jc w:val="both"/>
        <w:rPr>
          <w:rFonts w:ascii="Arial" w:hAnsi="Arial" w:cs="Arial"/>
          <w:sz w:val="10"/>
          <w:szCs w:val="10"/>
          <w:lang w:val="sr-Cyrl-CS"/>
        </w:rPr>
      </w:pPr>
    </w:p>
    <w:p w:rsidR="00410081" w:rsidRPr="00D40610" w:rsidRDefault="00410081" w:rsidP="00D40610">
      <w:pPr>
        <w:spacing w:line="216" w:lineRule="auto"/>
        <w:ind w:firstLine="720"/>
        <w:jc w:val="both"/>
        <w:rPr>
          <w:rFonts w:ascii="Arial" w:hAnsi="Arial" w:cs="Arial"/>
          <w:sz w:val="18"/>
          <w:szCs w:val="18"/>
        </w:rPr>
      </w:pPr>
      <w:r w:rsidRPr="001F72C7">
        <w:rPr>
          <w:rFonts w:ascii="Arial" w:hAnsi="Arial" w:cs="Arial"/>
          <w:sz w:val="18"/>
          <w:szCs w:val="18"/>
          <w:lang w:val="sr-Cyrl-CS"/>
        </w:rPr>
        <w:t>Продаја сточне хране, резане грађе и других производа од дрвета већих димензија, гашеног и негашеног креча обављаће се на сточној пијаци</w:t>
      </w:r>
      <w:r w:rsidRPr="001F72C7">
        <w:rPr>
          <w:rFonts w:ascii="Arial" w:hAnsi="Arial" w:cs="Arial"/>
          <w:sz w:val="18"/>
          <w:szCs w:val="18"/>
        </w:rPr>
        <w:t xml:space="preserve">, </w:t>
      </w:r>
      <w:r w:rsidRPr="001F72C7">
        <w:rPr>
          <w:rFonts w:ascii="Arial" w:hAnsi="Arial" w:cs="Arial"/>
          <w:sz w:val="18"/>
          <w:szCs w:val="18"/>
          <w:lang w:val="sr-Cyrl-CS"/>
        </w:rPr>
        <w:t>у складу са условима које утврди управљач.</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9.</w:t>
      </w:r>
    </w:p>
    <w:p w:rsidR="00410081" w:rsidRPr="00AB50BE"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Продаја млечних производа, тестенина, закланих прасади, јагњади  и живине вршиће се на зеленој пијаци уз сагласност са надлежним органима за послове санитарне, ветеринарске и пољопривредне инспекције.</w:t>
      </w:r>
    </w:p>
    <w:p w:rsidR="00410081" w:rsidRPr="001F72C7" w:rsidRDefault="00410081" w:rsidP="001F72C7">
      <w:pPr>
        <w:spacing w:line="216" w:lineRule="auto"/>
        <w:ind w:firstLine="720"/>
        <w:jc w:val="center"/>
        <w:rPr>
          <w:rFonts w:ascii="Arial" w:hAnsi="Arial" w:cs="Arial"/>
          <w:sz w:val="18"/>
          <w:szCs w:val="18"/>
        </w:rPr>
      </w:pPr>
    </w:p>
    <w:p w:rsidR="00410081" w:rsidRPr="001F72C7" w:rsidRDefault="00410081" w:rsidP="006D1A08">
      <w:pPr>
        <w:spacing w:line="216" w:lineRule="auto"/>
        <w:jc w:val="center"/>
        <w:rPr>
          <w:rFonts w:ascii="Arial" w:hAnsi="Arial" w:cs="Arial"/>
          <w:sz w:val="18"/>
          <w:szCs w:val="18"/>
          <w:lang w:val="sr-Cyrl-CS"/>
        </w:rPr>
      </w:pPr>
      <w:r w:rsidRPr="001F72C7">
        <w:rPr>
          <w:rFonts w:ascii="Arial" w:hAnsi="Arial" w:cs="Arial"/>
          <w:sz w:val="18"/>
          <w:szCs w:val="18"/>
        </w:rPr>
        <w:t xml:space="preserve">V </w:t>
      </w:r>
      <w:r w:rsidRPr="001F72C7">
        <w:rPr>
          <w:rFonts w:ascii="Arial" w:hAnsi="Arial" w:cs="Arial"/>
          <w:sz w:val="18"/>
          <w:szCs w:val="18"/>
          <w:lang w:val="sr-Cyrl-CS"/>
        </w:rPr>
        <w:t>УСЛОВИ И НАЧИН ОБАВЉАЊА ПРОМЕТА РОБЕ</w:t>
      </w:r>
    </w:p>
    <w:p w:rsidR="00410081" w:rsidRPr="001F72C7" w:rsidRDefault="00410081" w:rsidP="001F72C7">
      <w:pPr>
        <w:spacing w:line="216" w:lineRule="auto"/>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10.</w:t>
      </w:r>
    </w:p>
    <w:p w:rsidR="00410081" w:rsidRPr="00AB50BE" w:rsidRDefault="00410081" w:rsidP="001F72C7">
      <w:pPr>
        <w:spacing w:line="216" w:lineRule="auto"/>
        <w:jc w:val="both"/>
        <w:rPr>
          <w:rFonts w:ascii="Arial" w:hAnsi="Arial" w:cs="Arial"/>
          <w:sz w:val="10"/>
          <w:szCs w:val="10"/>
          <w:lang w:val="sr-Cyrl-CS"/>
        </w:rPr>
      </w:pPr>
    </w:p>
    <w:p w:rsidR="00410081" w:rsidRPr="00D40610" w:rsidRDefault="00410081" w:rsidP="00D40610">
      <w:pPr>
        <w:spacing w:line="216" w:lineRule="auto"/>
        <w:ind w:firstLine="720"/>
        <w:jc w:val="both"/>
        <w:rPr>
          <w:rFonts w:ascii="Arial" w:hAnsi="Arial" w:cs="Arial"/>
          <w:sz w:val="18"/>
          <w:szCs w:val="18"/>
        </w:rPr>
      </w:pPr>
      <w:r w:rsidRPr="001F72C7">
        <w:rPr>
          <w:rFonts w:ascii="Arial" w:hAnsi="Arial" w:cs="Arial"/>
          <w:sz w:val="18"/>
          <w:szCs w:val="18"/>
          <w:lang w:val="sr-Cyrl-CS"/>
        </w:rPr>
        <w:t>Пољопривредне производе на зеленој пијаци могу продавати:</w:t>
      </w:r>
    </w:p>
    <w:p w:rsidR="00410081" w:rsidRPr="001F72C7" w:rsidRDefault="00410081" w:rsidP="00F14925">
      <w:pPr>
        <w:numPr>
          <w:ilvl w:val="0"/>
          <w:numId w:val="27"/>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регистрована индивидуална пољопривредна газдинства и чланови њихових породичних домаћинства.</w:t>
      </w:r>
    </w:p>
    <w:p w:rsidR="00410081" w:rsidRPr="00F14925" w:rsidRDefault="00410081" w:rsidP="001F72C7">
      <w:pPr>
        <w:numPr>
          <w:ilvl w:val="0"/>
          <w:numId w:val="27"/>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предузентици коју су регистровали радњу на тезги или сличном објекту за промет на мало пољоприврендих производа.</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11.</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Занатске непрехрамбене производе и производе домаће радиности на тезгама и сличним објектима постављеним на посебном простору зелене пијаце могу продавати предузетници који те производе израђују користећи тезге и сличне објекте као издвојене просторије радње.</w:t>
      </w:r>
    </w:p>
    <w:p w:rsidR="00410081" w:rsidRPr="00AB50BE"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12.</w:t>
      </w:r>
    </w:p>
    <w:p w:rsidR="00410081" w:rsidRPr="00AB50BE" w:rsidRDefault="00410081" w:rsidP="001F72C7">
      <w:pPr>
        <w:spacing w:line="216" w:lineRule="auto"/>
        <w:jc w:val="both"/>
        <w:rPr>
          <w:rFonts w:ascii="Arial" w:hAnsi="Arial" w:cs="Arial"/>
          <w:sz w:val="10"/>
          <w:szCs w:val="10"/>
          <w:lang w:val="sr-Cyrl-CS"/>
        </w:rPr>
      </w:pPr>
    </w:p>
    <w:p w:rsidR="00410081" w:rsidRPr="00F14925"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Индустријско непрехрамбене производе на робној пијаци могу продавати предузетници који оснују радњу за промет робе на мало са пословним седиштем на тезги или сличном објекту.</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13.</w:t>
      </w:r>
    </w:p>
    <w:p w:rsidR="00410081" w:rsidRPr="001F72C7" w:rsidRDefault="00410081" w:rsidP="001F72C7">
      <w:pPr>
        <w:spacing w:line="216" w:lineRule="auto"/>
        <w:jc w:val="both"/>
        <w:rPr>
          <w:rFonts w:ascii="Arial" w:hAnsi="Arial" w:cs="Arial"/>
          <w:sz w:val="18"/>
          <w:szCs w:val="18"/>
          <w:lang w:val="sr-Cyrl-CS"/>
        </w:rPr>
      </w:pPr>
    </w:p>
    <w:p w:rsidR="00410081" w:rsidRPr="00AB50BE"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Половну робу на пијачном и отвореном простору робне пијаце могу продавати физичка лица.</w:t>
      </w:r>
    </w:p>
    <w:p w:rsidR="00410081" w:rsidRPr="00F14925" w:rsidRDefault="00410081" w:rsidP="001F72C7">
      <w:pPr>
        <w:spacing w:line="216" w:lineRule="auto"/>
        <w:jc w:val="both"/>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14.</w:t>
      </w:r>
    </w:p>
    <w:p w:rsidR="00410081" w:rsidRPr="001F72C7" w:rsidRDefault="00410081" w:rsidP="001F72C7">
      <w:pPr>
        <w:spacing w:line="216" w:lineRule="auto"/>
        <w:jc w:val="both"/>
        <w:rPr>
          <w:rFonts w:ascii="Arial" w:hAnsi="Arial" w:cs="Arial"/>
          <w:sz w:val="18"/>
          <w:szCs w:val="18"/>
          <w:lang w:val="sr-Cyrl-CS"/>
        </w:rPr>
      </w:pPr>
    </w:p>
    <w:p w:rsidR="00410081" w:rsidRPr="00F14925" w:rsidRDefault="00410081" w:rsidP="001F72C7">
      <w:pPr>
        <w:spacing w:line="216" w:lineRule="auto"/>
        <w:ind w:firstLine="720"/>
        <w:jc w:val="both"/>
        <w:rPr>
          <w:rFonts w:ascii="Arial" w:hAnsi="Arial" w:cs="Arial"/>
          <w:sz w:val="18"/>
          <w:szCs w:val="18"/>
        </w:rPr>
      </w:pPr>
      <w:r w:rsidRPr="001F72C7">
        <w:rPr>
          <w:rFonts w:ascii="Arial" w:hAnsi="Arial" w:cs="Arial"/>
          <w:sz w:val="18"/>
          <w:szCs w:val="18"/>
          <w:lang w:val="sr-Cyrl-CS"/>
        </w:rPr>
        <w:t xml:space="preserve">Промет робе на пијацама врши се под условима прописаним за сваку врсту робе. </w:t>
      </w:r>
    </w:p>
    <w:p w:rsidR="00410081" w:rsidRDefault="00410081" w:rsidP="001F72C7">
      <w:pPr>
        <w:spacing w:line="216" w:lineRule="auto"/>
        <w:jc w:val="both"/>
        <w:rPr>
          <w:rFonts w:ascii="Arial" w:hAnsi="Arial" w:cs="Arial"/>
          <w:sz w:val="18"/>
          <w:szCs w:val="18"/>
        </w:rPr>
      </w:pPr>
    </w:p>
    <w:p w:rsidR="00410081" w:rsidRPr="00AB50BE" w:rsidRDefault="00410081" w:rsidP="001F72C7">
      <w:pPr>
        <w:spacing w:line="216" w:lineRule="auto"/>
        <w:jc w:val="both"/>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15.</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Продавци млечних производа обавезни су да поседују проп</w:t>
      </w:r>
      <w:r>
        <w:rPr>
          <w:rFonts w:ascii="Arial" w:hAnsi="Arial" w:cs="Arial"/>
          <w:sz w:val="18"/>
          <w:szCs w:val="18"/>
          <w:lang w:val="sr-Cyrl-CS"/>
        </w:rPr>
        <w:t>исану документацију (</w:t>
      </w:r>
      <w:r w:rsidRPr="001F72C7">
        <w:rPr>
          <w:rFonts w:ascii="Arial" w:hAnsi="Arial" w:cs="Arial"/>
          <w:sz w:val="18"/>
          <w:szCs w:val="18"/>
          <w:lang w:val="sr-Cyrl-CS"/>
        </w:rPr>
        <w:t xml:space="preserve">млечну карту, санитарну књижицу). </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Млечни производи и тестенине могу се продавати само у објектима односно на продајним местима чији уређаји и опрема испуњавају услове предвиђене санитарним и ветеринарским прописимна (стаклена витрина и сл.).</w:t>
      </w:r>
    </w:p>
    <w:p w:rsidR="00410081" w:rsidRPr="001F72C7" w:rsidRDefault="00410081" w:rsidP="001F72C7">
      <w:pPr>
        <w:spacing w:line="216" w:lineRule="auto"/>
        <w:jc w:val="center"/>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16.</w:t>
      </w:r>
    </w:p>
    <w:p w:rsidR="00410081" w:rsidRPr="001F72C7" w:rsidRDefault="00410081" w:rsidP="001F72C7">
      <w:pPr>
        <w:spacing w:line="216" w:lineRule="auto"/>
        <w:jc w:val="center"/>
        <w:rPr>
          <w:rFonts w:ascii="Arial" w:hAnsi="Arial" w:cs="Arial"/>
          <w:sz w:val="18"/>
          <w:szCs w:val="18"/>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Простор на зеленим пијацама за продају закланих прасади и јагњади мора бити одвојен  од осталог продајног простора а месо заштићено од прашине, инсеката, нечистоће и других штетних утицаја. На том простору може се продавати и заклана живина.</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На простору из претходног става обезбеђује се текућа вода за пиће и довољан број тезги за продају закланих прасади и јагњади од материјала који не рђа и глатких површина које се лако перу.</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Простор за продају закланих прасади и јагњади - тезге свакодневно се перу и дезинфикују.</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17.</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Продају закланих прасади и јагњади на зеленим пијацама могу вршити само произвођачи чији су то производи или чланови њиховог домаћинства.</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Пољопривредни произвођачи могу продавати заклану прасад и јагњад у целим комадима под следећим условом:</w:t>
      </w:r>
    </w:p>
    <w:p w:rsidR="00410081" w:rsidRPr="001F72C7" w:rsidRDefault="00410081" w:rsidP="00F14925">
      <w:pPr>
        <w:numPr>
          <w:ilvl w:val="0"/>
          <w:numId w:val="27"/>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да су заклани у објектима регистрованим за клање и да имају жиг да је месо прегледано и хигијенски исправно.</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18.</w:t>
      </w:r>
    </w:p>
    <w:p w:rsidR="00410081" w:rsidRPr="001F72C7" w:rsidRDefault="00410081" w:rsidP="001F72C7">
      <w:pPr>
        <w:spacing w:line="216" w:lineRule="auto"/>
        <w:jc w:val="center"/>
        <w:rPr>
          <w:rFonts w:ascii="Arial" w:hAnsi="Arial" w:cs="Arial"/>
          <w:sz w:val="18"/>
          <w:szCs w:val="18"/>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Заклана живина може се продавати само у целом комаду заједно са очишћеном изнутрицом ако испуњава санитарно- ветеринарске прописе.</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19.</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Непрерађени и прерађени пољопривредно прехрамбени производи намењени људској исхрани морају се држати у чистим посудама и хигијенској амбалажи.</w:t>
      </w:r>
    </w:p>
    <w:p w:rsidR="00410081" w:rsidRPr="00F14925"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20.</w:t>
      </w:r>
    </w:p>
    <w:p w:rsidR="00410081" w:rsidRPr="00F14925"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Услуживање животних намирница мора се вршити на хигијенски начин (хватаљке, нож, кашике за млечне и друге производе, посуђе и прибор за држање намирница, чист бели папир за завијање и слично).</w:t>
      </w:r>
    </w:p>
    <w:p w:rsidR="00410081" w:rsidRPr="00F14925" w:rsidRDefault="00410081" w:rsidP="001F72C7">
      <w:pPr>
        <w:spacing w:line="216" w:lineRule="auto"/>
        <w:jc w:val="center"/>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21.</w:t>
      </w:r>
    </w:p>
    <w:p w:rsidR="00410081" w:rsidRPr="00F14925" w:rsidRDefault="00410081" w:rsidP="001F72C7">
      <w:pPr>
        <w:spacing w:line="216" w:lineRule="auto"/>
        <w:jc w:val="center"/>
        <w:rPr>
          <w:rFonts w:ascii="Arial" w:hAnsi="Arial" w:cs="Arial"/>
          <w:sz w:val="10"/>
          <w:szCs w:val="10"/>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На зеленој пијаци могу се продавати култивисане печурке прописаног квалитета</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 xml:space="preserve"> (шампињони, буковаче) које се употребљавају за људску исхрану, у оригиналном паковању и које су прегледане од надлежних инспекцијских служби.</w:t>
      </w:r>
    </w:p>
    <w:p w:rsidR="00410081" w:rsidRPr="00F14925" w:rsidRDefault="00410081" w:rsidP="001F72C7">
      <w:pPr>
        <w:spacing w:line="216" w:lineRule="auto"/>
        <w:jc w:val="both"/>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22.</w:t>
      </w:r>
    </w:p>
    <w:p w:rsidR="00410081" w:rsidRPr="00F14925"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На пијаци је забрањена продаја: средстава за заштиту биља, месних прерађевина, алкохолних и безалкохолних пића, самониклих шумских печурака.</w:t>
      </w:r>
    </w:p>
    <w:p w:rsidR="00410081" w:rsidRPr="006D1A08" w:rsidRDefault="00410081" w:rsidP="001F72C7">
      <w:pPr>
        <w:spacing w:line="216" w:lineRule="auto"/>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23.</w:t>
      </w:r>
    </w:p>
    <w:p w:rsidR="00410081" w:rsidRPr="006D1A08"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Продаја птица и рибица може се вршити на зеленој пијаци на простору који је одвојен од простора где се врши промет прехрамбених производа.</w:t>
      </w:r>
    </w:p>
    <w:p w:rsidR="00410081" w:rsidRPr="006D1A08" w:rsidRDefault="00410081" w:rsidP="001F72C7">
      <w:pPr>
        <w:spacing w:line="216" w:lineRule="auto"/>
        <w:jc w:val="both"/>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24.</w:t>
      </w:r>
    </w:p>
    <w:p w:rsidR="00410081" w:rsidRPr="006D1A08" w:rsidRDefault="00410081" w:rsidP="001F72C7">
      <w:pPr>
        <w:spacing w:line="216" w:lineRule="auto"/>
        <w:jc w:val="center"/>
        <w:rPr>
          <w:rFonts w:ascii="Arial" w:hAnsi="Arial" w:cs="Arial"/>
          <w:sz w:val="10"/>
          <w:szCs w:val="10"/>
          <w:lang w:val="sr-Cyrl-CS"/>
        </w:rPr>
      </w:pP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Продаја стоке се врши на сточној пијаци и то: продаја крупне стоке на простору за смештај крупне стоке, ситне стоке из обора и кавеза, а сточне хране и осталих производа на простору одређеном за те намене, у складу са важећим прописима.</w:t>
      </w:r>
    </w:p>
    <w:p w:rsidR="00410081" w:rsidRPr="006D1A08" w:rsidRDefault="00410081" w:rsidP="001F72C7">
      <w:pPr>
        <w:spacing w:line="216" w:lineRule="auto"/>
        <w:jc w:val="both"/>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25.</w:t>
      </w:r>
    </w:p>
    <w:p w:rsidR="00410081" w:rsidRPr="001F72C7" w:rsidRDefault="00410081" w:rsidP="001F72C7">
      <w:pPr>
        <w:spacing w:line="216" w:lineRule="auto"/>
        <w:jc w:val="both"/>
        <w:rPr>
          <w:rFonts w:ascii="Arial" w:hAnsi="Arial" w:cs="Arial"/>
          <w:sz w:val="18"/>
          <w:szCs w:val="18"/>
          <w:lang w:val="sr-Cyrl-CS"/>
        </w:rPr>
      </w:pPr>
    </w:p>
    <w:p w:rsidR="00410081" w:rsidRPr="00F14925"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Продаја стоке, живине и кунића на сточну пијацу дозвољен је под условом да не болује од сточних зараза и да њен сопствени има сточну карту и уверење о здравственом стању животиње.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26.</w:t>
      </w:r>
    </w:p>
    <w:p w:rsidR="00410081" w:rsidRPr="001F72C7" w:rsidRDefault="00410081" w:rsidP="001F72C7">
      <w:pPr>
        <w:spacing w:line="216" w:lineRule="auto"/>
        <w:jc w:val="both"/>
        <w:rPr>
          <w:rFonts w:ascii="Arial" w:hAnsi="Arial" w:cs="Arial"/>
          <w:sz w:val="18"/>
          <w:szCs w:val="18"/>
          <w:lang w:val="sr-Cyrl-CS"/>
        </w:rPr>
      </w:pPr>
    </w:p>
    <w:p w:rsidR="00410081" w:rsidRPr="00F14925" w:rsidRDefault="00410081" w:rsidP="00F14925">
      <w:pPr>
        <w:spacing w:line="216" w:lineRule="auto"/>
        <w:jc w:val="both"/>
        <w:rPr>
          <w:rFonts w:ascii="Arial" w:hAnsi="Arial" w:cs="Arial"/>
          <w:sz w:val="18"/>
          <w:szCs w:val="18"/>
        </w:rPr>
      </w:pPr>
      <w:r w:rsidRPr="001F72C7">
        <w:rPr>
          <w:rFonts w:ascii="Arial" w:hAnsi="Arial" w:cs="Arial"/>
          <w:sz w:val="18"/>
          <w:szCs w:val="18"/>
          <w:lang w:val="sr-Cyrl-CS"/>
        </w:rPr>
        <w:tab/>
        <w:t>Жива живина и кунићи изложени за продају морају бити смештени у затвореним кавезима на посебно одређеном делу сточне пијаце.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27.</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За мерење робе могу се употребљавати само мерила која су прописно жигосана.</w:t>
      </w:r>
      <w:r>
        <w:rPr>
          <w:rFonts w:ascii="Arial" w:hAnsi="Arial" w:cs="Arial"/>
          <w:sz w:val="18"/>
          <w:szCs w:val="18"/>
        </w:rPr>
        <w:t xml:space="preserve"> </w:t>
      </w:r>
      <w:r w:rsidRPr="001F72C7">
        <w:rPr>
          <w:rFonts w:ascii="Arial" w:hAnsi="Arial" w:cs="Arial"/>
          <w:sz w:val="18"/>
          <w:szCs w:val="18"/>
          <w:lang w:val="sr-Cyrl-CS"/>
        </w:rPr>
        <w:t>Мерила морају бити тако постављена да купац може контролисати мерење.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Управљач је дужан да на зеленој и сточној пијаци постави контролно мерило за мерење свих производа који се на пијаци продају и да видно означи где се ово мерило налази.</w:t>
      </w:r>
    </w:p>
    <w:p w:rsidR="00410081" w:rsidRPr="001F72C7" w:rsidRDefault="00410081" w:rsidP="001F72C7">
      <w:pPr>
        <w:spacing w:line="216" w:lineRule="auto"/>
        <w:jc w:val="center"/>
        <w:rPr>
          <w:rFonts w:ascii="Arial" w:hAnsi="Arial" w:cs="Arial"/>
          <w:sz w:val="18"/>
          <w:szCs w:val="18"/>
          <w:lang w:val="sr-Latn-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Latn-CS"/>
        </w:rPr>
        <w:t>V</w:t>
      </w:r>
      <w:r w:rsidRPr="001F72C7">
        <w:rPr>
          <w:rFonts w:ascii="Arial" w:hAnsi="Arial" w:cs="Arial"/>
          <w:sz w:val="18"/>
          <w:szCs w:val="18"/>
        </w:rPr>
        <w:t>I</w:t>
      </w:r>
      <w:r w:rsidRPr="001F72C7">
        <w:rPr>
          <w:rFonts w:ascii="Arial" w:hAnsi="Arial" w:cs="Arial"/>
          <w:sz w:val="18"/>
          <w:szCs w:val="18"/>
          <w:lang w:val="sr-Cyrl-CS"/>
        </w:rPr>
        <w:t xml:space="preserve"> МЕРЕ ЗА ОДРЖАВАЊЕ РЕДА НА ПИЈАЦИ</w:t>
      </w:r>
    </w:p>
    <w:p w:rsidR="00410081" w:rsidRPr="001F72C7" w:rsidRDefault="00410081" w:rsidP="001F72C7">
      <w:pPr>
        <w:spacing w:line="216" w:lineRule="auto"/>
        <w:jc w:val="both"/>
        <w:rPr>
          <w:rFonts w:ascii="Arial" w:hAnsi="Arial" w:cs="Arial"/>
          <w:sz w:val="18"/>
          <w:szCs w:val="18"/>
          <w:lang w:val="sr-Cyrl-CS"/>
        </w:rPr>
      </w:pPr>
    </w:p>
    <w:p w:rsidR="00410081" w:rsidRDefault="00410081" w:rsidP="00F14925">
      <w:pPr>
        <w:spacing w:line="216" w:lineRule="auto"/>
        <w:jc w:val="center"/>
        <w:rPr>
          <w:rFonts w:ascii="Arial" w:hAnsi="Arial" w:cs="Arial"/>
          <w:sz w:val="18"/>
          <w:szCs w:val="18"/>
        </w:rPr>
      </w:pPr>
      <w:r w:rsidRPr="001F72C7">
        <w:rPr>
          <w:rFonts w:ascii="Arial" w:hAnsi="Arial" w:cs="Arial"/>
          <w:sz w:val="18"/>
          <w:szCs w:val="18"/>
          <w:lang w:val="sr-Cyrl-CS"/>
        </w:rPr>
        <w:t>Члан 28.</w:t>
      </w:r>
    </w:p>
    <w:p w:rsidR="00410081" w:rsidRPr="00AB50BE" w:rsidRDefault="00410081" w:rsidP="00F14925">
      <w:pPr>
        <w:spacing w:line="216" w:lineRule="auto"/>
        <w:jc w:val="center"/>
        <w:rPr>
          <w:rFonts w:ascii="Arial" w:hAnsi="Arial" w:cs="Arial"/>
          <w:sz w:val="18"/>
          <w:szCs w:val="18"/>
        </w:rPr>
      </w:pPr>
    </w:p>
    <w:p w:rsidR="00410081" w:rsidRPr="00F14925"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Управљач је дужан да обезбеди одржавање санитарно хигијенских услова и то да:</w:t>
      </w:r>
    </w:p>
    <w:p w:rsidR="00410081" w:rsidRPr="001F72C7" w:rsidRDefault="00410081" w:rsidP="00F14925">
      <w:pPr>
        <w:numPr>
          <w:ilvl w:val="0"/>
          <w:numId w:val="30"/>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Одмах по истеку радног времена пијаце механички очисти, опере водом под притиском и уреди пијачни простор.</w:t>
      </w:r>
    </w:p>
    <w:p w:rsidR="00410081" w:rsidRPr="001F72C7" w:rsidRDefault="00410081" w:rsidP="00F14925">
      <w:pPr>
        <w:numPr>
          <w:ilvl w:val="0"/>
          <w:numId w:val="30"/>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Најмање једном недељно изврши дезинфекцију пијачних тезги и других пијачних објеката.</w:t>
      </w:r>
    </w:p>
    <w:p w:rsidR="00410081" w:rsidRPr="001F72C7" w:rsidRDefault="00410081" w:rsidP="00F14925">
      <w:pPr>
        <w:numPr>
          <w:ilvl w:val="0"/>
          <w:numId w:val="30"/>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Постави контејнере или канте за отпатке на пијаци.</w:t>
      </w:r>
    </w:p>
    <w:p w:rsidR="00410081" w:rsidRPr="001F72C7" w:rsidRDefault="00410081" w:rsidP="00F14925">
      <w:pPr>
        <w:numPr>
          <w:ilvl w:val="0"/>
          <w:numId w:val="30"/>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У току радног времена пијаце врши непрекидно прикупљање отпада и односи их  у контејнере или канте.</w:t>
      </w:r>
    </w:p>
    <w:p w:rsidR="00410081" w:rsidRPr="001F72C7" w:rsidRDefault="00410081" w:rsidP="001F72C7">
      <w:pPr>
        <w:spacing w:line="216" w:lineRule="auto"/>
        <w:jc w:val="both"/>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29.</w:t>
      </w:r>
    </w:p>
    <w:p w:rsidR="00410081" w:rsidRPr="001F72C7" w:rsidRDefault="00410081" w:rsidP="001F72C7">
      <w:pPr>
        <w:spacing w:line="216" w:lineRule="auto"/>
        <w:jc w:val="both"/>
        <w:rPr>
          <w:rFonts w:ascii="Arial" w:hAnsi="Arial" w:cs="Arial"/>
          <w:sz w:val="18"/>
          <w:szCs w:val="18"/>
          <w:lang w:val="sr-Cyrl-CS"/>
        </w:rPr>
      </w:pPr>
    </w:p>
    <w:p w:rsidR="00410081" w:rsidRPr="00F14925"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Продавци су дужни:</w:t>
      </w:r>
    </w:p>
    <w:p w:rsidR="00410081" w:rsidRPr="001F72C7" w:rsidRDefault="00410081" w:rsidP="00F14925">
      <w:pPr>
        <w:numPr>
          <w:ilvl w:val="0"/>
          <w:numId w:val="31"/>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Да се брину о одржавању чистоће и хигијене просторије, уређаја и закупљених простора,</w:t>
      </w:r>
    </w:p>
    <w:p w:rsidR="00410081" w:rsidRPr="001F72C7" w:rsidRDefault="00410081" w:rsidP="00F14925">
      <w:pPr>
        <w:numPr>
          <w:ilvl w:val="0"/>
          <w:numId w:val="31"/>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Да пољоприврено-прехрамбене производе и осталу робу продаје у посудама од материјала нешкодљивог за људско здравље и увек у чистом стању,</w:t>
      </w:r>
    </w:p>
    <w:p w:rsidR="00410081" w:rsidRPr="001F72C7" w:rsidRDefault="00410081" w:rsidP="00F14925">
      <w:pPr>
        <w:numPr>
          <w:ilvl w:val="0"/>
          <w:numId w:val="31"/>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Да пољоприврено-прехрамбене производе обезбеде од сваког загађивања и да их држе у затвореним посудама или покривене чистим платном или папиром,</w:t>
      </w:r>
    </w:p>
    <w:p w:rsidR="00410081" w:rsidRPr="001F72C7" w:rsidRDefault="00410081" w:rsidP="00F14925">
      <w:pPr>
        <w:numPr>
          <w:ilvl w:val="0"/>
          <w:numId w:val="31"/>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Да воће и поврће које излажу продаји држи чисто,</w:t>
      </w:r>
    </w:p>
    <w:p w:rsidR="00410081" w:rsidRPr="001F72C7" w:rsidRDefault="00410081" w:rsidP="00F14925">
      <w:pPr>
        <w:numPr>
          <w:ilvl w:val="0"/>
          <w:numId w:val="31"/>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Да пољопривредно-прехрамбене производе који остану непродати заштити од сваког загађења,</w:t>
      </w:r>
    </w:p>
    <w:p w:rsidR="00410081" w:rsidRPr="00F14925" w:rsidRDefault="00410081" w:rsidP="00F14925">
      <w:pPr>
        <w:numPr>
          <w:ilvl w:val="0"/>
          <w:numId w:val="31"/>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Да не дозвољавају да се пољопривредно-прехрамбени производи који се употребљавају за исхрану у непрерађеном стању додирују рукама,</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Продавци млечних производа и производа заклане стоке и живине дужни су да носе посебну радну одећу (беле мараме, крпе, кецеље, мантиле и слично) које се не смеју употребљавати ван продајних места.</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30.</w:t>
      </w:r>
    </w:p>
    <w:p w:rsidR="00410081" w:rsidRPr="001F72C7" w:rsidRDefault="00410081" w:rsidP="001F72C7">
      <w:pPr>
        <w:spacing w:line="216" w:lineRule="auto"/>
        <w:jc w:val="both"/>
        <w:rPr>
          <w:rFonts w:ascii="Arial" w:hAnsi="Arial" w:cs="Arial"/>
          <w:sz w:val="18"/>
          <w:szCs w:val="18"/>
          <w:lang w:val="sr-Cyrl-CS"/>
        </w:rPr>
      </w:pPr>
    </w:p>
    <w:p w:rsidR="00410081" w:rsidRPr="00264D79"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Ради одржавања реда на пијацама забрањено је:</w:t>
      </w:r>
    </w:p>
    <w:p w:rsidR="00410081" w:rsidRPr="001F72C7" w:rsidRDefault="00410081" w:rsidP="00264D79">
      <w:pPr>
        <w:numPr>
          <w:ilvl w:val="0"/>
          <w:numId w:val="32"/>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Продаја робе чији промет није дозвољен овом Одлуком и пијачном реду,</w:t>
      </w:r>
    </w:p>
    <w:p w:rsidR="00410081" w:rsidRPr="001F72C7" w:rsidRDefault="00410081" w:rsidP="00264D79">
      <w:pPr>
        <w:numPr>
          <w:ilvl w:val="0"/>
          <w:numId w:val="32"/>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Одлагање и продаја робе ван пијачног простора и ван места за ту врсту робе,</w:t>
      </w:r>
    </w:p>
    <w:p w:rsidR="00410081" w:rsidRPr="001F72C7" w:rsidRDefault="00410081" w:rsidP="00264D79">
      <w:pPr>
        <w:numPr>
          <w:ilvl w:val="0"/>
          <w:numId w:val="32"/>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Одлагање и продаја робе на пролазима пијаце,</w:t>
      </w:r>
    </w:p>
    <w:p w:rsidR="00410081" w:rsidRPr="001F72C7" w:rsidRDefault="00410081" w:rsidP="00264D79">
      <w:pPr>
        <w:numPr>
          <w:ilvl w:val="0"/>
          <w:numId w:val="32"/>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Продаја намирница у нехигијенским и оштећеним посудама,</w:t>
      </w:r>
    </w:p>
    <w:p w:rsidR="00410081" w:rsidRPr="001F72C7" w:rsidRDefault="00410081" w:rsidP="00264D79">
      <w:pPr>
        <w:numPr>
          <w:ilvl w:val="0"/>
          <w:numId w:val="32"/>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Бацање смећа ван канти за смеће,</w:t>
      </w:r>
    </w:p>
    <w:p w:rsidR="00410081" w:rsidRPr="001F72C7" w:rsidRDefault="00410081" w:rsidP="00264D79">
      <w:pPr>
        <w:numPr>
          <w:ilvl w:val="0"/>
          <w:numId w:val="32"/>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Прање продајног простора и опреме водом која није употребљива за пиће или освежавање воћа и поврћа водом која није за пиће,</w:t>
      </w:r>
    </w:p>
    <w:p w:rsidR="00410081" w:rsidRPr="001F72C7" w:rsidRDefault="00410081" w:rsidP="00264D79">
      <w:pPr>
        <w:numPr>
          <w:ilvl w:val="0"/>
          <w:numId w:val="32"/>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Додиривање намирница које се употребљавају за исхрану и непрерађеном стању,</w:t>
      </w:r>
    </w:p>
    <w:p w:rsidR="00410081" w:rsidRPr="001F72C7" w:rsidRDefault="00410081" w:rsidP="00264D79">
      <w:pPr>
        <w:numPr>
          <w:ilvl w:val="0"/>
          <w:numId w:val="32"/>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Продаја млечних производа и заклане стоке и живине без одговарајуће опреме,</w:t>
      </w:r>
    </w:p>
    <w:p w:rsidR="00410081" w:rsidRPr="001F72C7" w:rsidRDefault="00410081" w:rsidP="00264D79">
      <w:pPr>
        <w:numPr>
          <w:ilvl w:val="0"/>
          <w:numId w:val="32"/>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Улажење или паркирање моторних возила у пијачни простор без одобрења,</w:t>
      </w:r>
    </w:p>
    <w:p w:rsidR="00410081" w:rsidRPr="001F72C7" w:rsidRDefault="00410081" w:rsidP="00264D79">
      <w:pPr>
        <w:numPr>
          <w:ilvl w:val="0"/>
          <w:numId w:val="32"/>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Кретање возила по пијачном простору,</w:t>
      </w:r>
    </w:p>
    <w:p w:rsidR="00410081" w:rsidRPr="001F72C7" w:rsidRDefault="00410081" w:rsidP="00264D79">
      <w:pPr>
        <w:numPr>
          <w:ilvl w:val="0"/>
          <w:numId w:val="32"/>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Клање стоке и живине на пијаци,</w:t>
      </w:r>
    </w:p>
    <w:p w:rsidR="00410081" w:rsidRPr="001F72C7" w:rsidRDefault="00410081" w:rsidP="00264D79">
      <w:pPr>
        <w:numPr>
          <w:ilvl w:val="0"/>
          <w:numId w:val="32"/>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Држање амбалаже испред и око продајних места,</w:t>
      </w:r>
    </w:p>
    <w:p w:rsidR="00410081" w:rsidRPr="00264D79" w:rsidRDefault="00410081" w:rsidP="00264D79">
      <w:pPr>
        <w:numPr>
          <w:ilvl w:val="0"/>
          <w:numId w:val="32"/>
        </w:numPr>
        <w:tabs>
          <w:tab w:val="clear" w:pos="1080"/>
          <w:tab w:val="num"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Свака радња којом се нарушава ред и чистоћа на пијацама.</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31</w:t>
      </w:r>
    </w:p>
    <w:p w:rsidR="00410081" w:rsidRPr="001F72C7" w:rsidRDefault="00410081" w:rsidP="001F72C7">
      <w:pPr>
        <w:spacing w:line="216" w:lineRule="auto"/>
        <w:jc w:val="center"/>
        <w:rPr>
          <w:rFonts w:ascii="Arial" w:hAnsi="Arial" w:cs="Arial"/>
          <w:sz w:val="18"/>
          <w:szCs w:val="18"/>
          <w:lang w:val="sr-Cyrl-CS"/>
        </w:rPr>
      </w:pPr>
    </w:p>
    <w:p w:rsidR="00410081" w:rsidRPr="001F72C7" w:rsidRDefault="00410081" w:rsidP="001F72C7">
      <w:pPr>
        <w:spacing w:line="216" w:lineRule="auto"/>
        <w:ind w:firstLine="720"/>
        <w:rPr>
          <w:rFonts w:ascii="Arial" w:hAnsi="Arial" w:cs="Arial"/>
          <w:sz w:val="18"/>
          <w:szCs w:val="18"/>
          <w:lang w:val="sr-Cyrl-CS"/>
        </w:rPr>
      </w:pPr>
      <w:r w:rsidRPr="001F72C7">
        <w:rPr>
          <w:rFonts w:ascii="Arial" w:hAnsi="Arial" w:cs="Arial"/>
          <w:sz w:val="18"/>
          <w:szCs w:val="18"/>
          <w:lang w:val="sr-Cyrl-CS"/>
        </w:rPr>
        <w:t>Правно или физичко лице које не поштује ред на пијацама може бити удаљено са пијачног простора, односно може му се ускратити даље коришћење пијачних услуга.</w:t>
      </w:r>
    </w:p>
    <w:p w:rsidR="00410081" w:rsidRPr="001F72C7" w:rsidRDefault="00410081" w:rsidP="001F72C7">
      <w:pPr>
        <w:spacing w:line="216" w:lineRule="auto"/>
        <w:ind w:firstLine="720"/>
        <w:jc w:val="center"/>
        <w:rPr>
          <w:rFonts w:ascii="Arial" w:hAnsi="Arial" w:cs="Arial"/>
          <w:sz w:val="18"/>
          <w:szCs w:val="18"/>
        </w:rPr>
      </w:pPr>
    </w:p>
    <w:p w:rsidR="00410081" w:rsidRPr="001F72C7" w:rsidRDefault="00410081" w:rsidP="00264D79">
      <w:pPr>
        <w:spacing w:line="216" w:lineRule="auto"/>
        <w:jc w:val="center"/>
        <w:rPr>
          <w:rFonts w:ascii="Arial" w:hAnsi="Arial" w:cs="Arial"/>
          <w:sz w:val="18"/>
          <w:szCs w:val="18"/>
          <w:lang w:val="sr-Cyrl-CS"/>
        </w:rPr>
      </w:pPr>
      <w:r w:rsidRPr="001F72C7">
        <w:rPr>
          <w:rFonts w:ascii="Arial" w:hAnsi="Arial" w:cs="Arial"/>
          <w:sz w:val="18"/>
          <w:szCs w:val="18"/>
          <w:lang w:val="sr-Latn-CS"/>
        </w:rPr>
        <w:t>VI</w:t>
      </w:r>
      <w:r w:rsidRPr="001F72C7">
        <w:rPr>
          <w:rFonts w:ascii="Arial" w:hAnsi="Arial" w:cs="Arial"/>
          <w:sz w:val="18"/>
          <w:szCs w:val="18"/>
        </w:rPr>
        <w:t xml:space="preserve">I </w:t>
      </w:r>
      <w:r w:rsidRPr="001F72C7">
        <w:rPr>
          <w:rFonts w:ascii="Arial" w:hAnsi="Arial" w:cs="Arial"/>
          <w:sz w:val="18"/>
          <w:szCs w:val="18"/>
          <w:lang w:val="sr-Cyrl-CS"/>
        </w:rPr>
        <w:t>НАКНАДА ЗА КОРИШЋЕЊЕ ПИЈАЧНИХ УСЛУГА</w:t>
      </w:r>
    </w:p>
    <w:p w:rsidR="00410081" w:rsidRPr="001F72C7" w:rsidRDefault="00410081" w:rsidP="00264D79">
      <w:pPr>
        <w:spacing w:line="216" w:lineRule="auto"/>
        <w:ind w:left="720"/>
        <w:jc w:val="center"/>
        <w:rPr>
          <w:rFonts w:ascii="Arial" w:hAnsi="Arial" w:cs="Arial"/>
          <w:sz w:val="18"/>
          <w:szCs w:val="18"/>
          <w:lang w:val="sr-Cyrl-CS"/>
        </w:rPr>
      </w:pPr>
    </w:p>
    <w:p w:rsidR="00410081" w:rsidRPr="001F72C7" w:rsidRDefault="00410081" w:rsidP="00264D79">
      <w:pPr>
        <w:spacing w:line="216" w:lineRule="auto"/>
        <w:jc w:val="center"/>
        <w:rPr>
          <w:rFonts w:ascii="Arial" w:hAnsi="Arial" w:cs="Arial"/>
          <w:sz w:val="18"/>
          <w:szCs w:val="18"/>
          <w:lang w:val="sr-Cyrl-CS"/>
        </w:rPr>
      </w:pPr>
      <w:r w:rsidRPr="001F72C7">
        <w:rPr>
          <w:rFonts w:ascii="Arial" w:hAnsi="Arial" w:cs="Arial"/>
          <w:sz w:val="18"/>
          <w:szCs w:val="18"/>
          <w:lang w:val="sr-Cyrl-CS"/>
        </w:rPr>
        <w:t>Члан 32.</w:t>
      </w:r>
    </w:p>
    <w:p w:rsidR="00410081" w:rsidRPr="001F72C7" w:rsidRDefault="00410081" w:rsidP="001F72C7">
      <w:pPr>
        <w:spacing w:line="216" w:lineRule="auto"/>
        <w:ind w:left="720"/>
        <w:jc w:val="both"/>
        <w:rPr>
          <w:rFonts w:ascii="Arial" w:hAnsi="Arial" w:cs="Arial"/>
          <w:sz w:val="18"/>
          <w:szCs w:val="18"/>
          <w:lang w:val="sr-Cyrl-CS"/>
        </w:rPr>
      </w:pP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За коришћење пијачних услуга корисници плаћају накнаду.</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Обавез</w:t>
      </w:r>
      <w:r w:rsidRPr="001F72C7">
        <w:rPr>
          <w:rFonts w:ascii="Arial" w:hAnsi="Arial" w:cs="Arial"/>
          <w:sz w:val="18"/>
          <w:szCs w:val="18"/>
        </w:rPr>
        <w:t>a</w:t>
      </w:r>
      <w:r w:rsidRPr="001F72C7">
        <w:rPr>
          <w:rFonts w:ascii="Arial" w:hAnsi="Arial" w:cs="Arial"/>
          <w:sz w:val="18"/>
          <w:szCs w:val="18"/>
          <w:lang w:val="sr-Cyrl-CS"/>
        </w:rPr>
        <w:t xml:space="preserve"> плаћања накнаде за коришћење пијачних услуга настаје у моменту уношења робе на пијацу.</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У документу о наплати пијачне услуге уносе се следећи подаци: презиме и име продавца и адреса становања, узети из личне карте или друге исправе, врста и количина робе и износ наплаћене накнаде као и датум извршене наплате и потпис наплаћивача.</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Накнада за коришћење пијачних услуга врши се за један дан пијаце и једнократно коришћење услуга.</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Основ за наплату пијачних услуга су дневне тржишне цене производа истакнуте на почетку радног дана пијаце.</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Затечени корисници који немају доказ о пијачној накнади на пијачном простору дужни су да плате двоструки износ од износа који су били обавезни да плате приликом уношења робе у пијацу.</w:t>
      </w:r>
    </w:p>
    <w:p w:rsidR="00410081" w:rsidRPr="001F72C7" w:rsidRDefault="00410081" w:rsidP="001F72C7">
      <w:pPr>
        <w:spacing w:line="216" w:lineRule="auto"/>
        <w:ind w:left="720"/>
        <w:jc w:val="center"/>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33.</w:t>
      </w:r>
    </w:p>
    <w:p w:rsidR="00410081" w:rsidRPr="001F72C7" w:rsidRDefault="00410081" w:rsidP="001F72C7">
      <w:pPr>
        <w:spacing w:line="216" w:lineRule="auto"/>
        <w:ind w:left="720"/>
        <w:jc w:val="both"/>
        <w:rPr>
          <w:rFonts w:ascii="Arial" w:hAnsi="Arial" w:cs="Arial"/>
          <w:sz w:val="18"/>
          <w:szCs w:val="18"/>
          <w:lang w:val="sr-Cyrl-CS"/>
        </w:rPr>
      </w:pP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За резервацију пијачних места плаћа се посебна накнада.</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За давање у закуп објеката на пијаци, пијачног простора и пијачних места као и за друге услуге на пијацама уговара се посебна накнада.</w:t>
      </w:r>
    </w:p>
    <w:p w:rsidR="00410081" w:rsidRPr="00264D79" w:rsidRDefault="00410081" w:rsidP="00264D79">
      <w:pPr>
        <w:spacing w:line="216" w:lineRule="auto"/>
        <w:ind w:firstLine="720"/>
        <w:jc w:val="both"/>
        <w:rPr>
          <w:rFonts w:ascii="Arial" w:hAnsi="Arial" w:cs="Arial"/>
          <w:sz w:val="18"/>
          <w:szCs w:val="18"/>
        </w:rPr>
      </w:pPr>
      <w:r w:rsidRPr="001F72C7">
        <w:rPr>
          <w:rFonts w:ascii="Arial" w:hAnsi="Arial" w:cs="Arial"/>
          <w:sz w:val="18"/>
          <w:szCs w:val="18"/>
          <w:lang w:val="sr-Cyrl-CS"/>
        </w:rPr>
        <w:t>Пијачни простор даје се у закуп по поступку који пропише управљач.</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34.</w:t>
      </w:r>
    </w:p>
    <w:p w:rsidR="00410081" w:rsidRPr="001F72C7" w:rsidRDefault="00410081" w:rsidP="001F72C7">
      <w:pPr>
        <w:spacing w:line="216" w:lineRule="auto"/>
        <w:ind w:left="720"/>
        <w:jc w:val="both"/>
        <w:rPr>
          <w:rFonts w:ascii="Arial" w:hAnsi="Arial" w:cs="Arial"/>
          <w:sz w:val="18"/>
          <w:szCs w:val="18"/>
          <w:lang w:val="sr-Cyrl-CS"/>
        </w:rPr>
      </w:pPr>
    </w:p>
    <w:p w:rsidR="00410081" w:rsidRPr="00264D79" w:rsidRDefault="00410081" w:rsidP="00264D79">
      <w:pPr>
        <w:spacing w:line="216" w:lineRule="auto"/>
        <w:ind w:firstLine="720"/>
        <w:jc w:val="both"/>
        <w:rPr>
          <w:rFonts w:ascii="Arial" w:hAnsi="Arial" w:cs="Arial"/>
          <w:sz w:val="18"/>
          <w:szCs w:val="18"/>
        </w:rPr>
      </w:pPr>
      <w:r w:rsidRPr="001F72C7">
        <w:rPr>
          <w:rFonts w:ascii="Arial" w:hAnsi="Arial" w:cs="Arial"/>
          <w:sz w:val="18"/>
          <w:szCs w:val="18"/>
          <w:lang w:val="sr-Cyrl-CS"/>
        </w:rPr>
        <w:t>Висину накнаде за коришћење пијачних услуга, за резервацију пијачних места на пијацама, за закуп пијачног простора као и за друге услуге на пијацама утврђује управљач, уз сагласност Општинског већа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VIII</w:t>
      </w:r>
      <w:r w:rsidRPr="001F72C7">
        <w:rPr>
          <w:rFonts w:ascii="Arial" w:hAnsi="Arial" w:cs="Arial"/>
          <w:sz w:val="18"/>
          <w:szCs w:val="18"/>
          <w:lang w:val="sr-Cyrl-CS"/>
        </w:rPr>
        <w:t xml:space="preserve">  РАДНО ВРЕМЕ</w:t>
      </w:r>
    </w:p>
    <w:p w:rsidR="00410081" w:rsidRPr="001F72C7" w:rsidRDefault="00410081" w:rsidP="001F72C7">
      <w:pPr>
        <w:spacing w:line="216" w:lineRule="auto"/>
        <w:ind w:left="720"/>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35.</w:t>
      </w:r>
    </w:p>
    <w:p w:rsidR="00410081" w:rsidRPr="001F72C7" w:rsidRDefault="00410081" w:rsidP="001F72C7">
      <w:pPr>
        <w:spacing w:line="216" w:lineRule="auto"/>
        <w:ind w:left="720"/>
        <w:jc w:val="both"/>
        <w:rPr>
          <w:rFonts w:ascii="Arial" w:hAnsi="Arial" w:cs="Arial"/>
          <w:sz w:val="18"/>
          <w:szCs w:val="18"/>
          <w:lang w:val="sr-Cyrl-CS"/>
        </w:rPr>
      </w:pPr>
    </w:p>
    <w:p w:rsidR="00410081" w:rsidRPr="00264D79" w:rsidRDefault="00410081" w:rsidP="00264D79">
      <w:pPr>
        <w:spacing w:line="216" w:lineRule="auto"/>
        <w:ind w:firstLine="720"/>
        <w:jc w:val="both"/>
        <w:rPr>
          <w:rFonts w:ascii="Arial" w:hAnsi="Arial" w:cs="Arial"/>
          <w:sz w:val="18"/>
          <w:szCs w:val="18"/>
        </w:rPr>
      </w:pPr>
      <w:r w:rsidRPr="001F72C7">
        <w:rPr>
          <w:rFonts w:ascii="Arial" w:hAnsi="Arial" w:cs="Arial"/>
          <w:sz w:val="18"/>
          <w:szCs w:val="18"/>
          <w:lang w:val="sr-Cyrl-CS"/>
        </w:rPr>
        <w:t>Радно време пијаце је једнократно и утврђује се пијачним редом.</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36.</w:t>
      </w:r>
    </w:p>
    <w:p w:rsidR="00410081" w:rsidRPr="001F72C7" w:rsidRDefault="00410081" w:rsidP="001F72C7">
      <w:pPr>
        <w:spacing w:line="216" w:lineRule="auto"/>
        <w:ind w:left="720"/>
        <w:jc w:val="both"/>
        <w:rPr>
          <w:rFonts w:ascii="Arial" w:hAnsi="Arial" w:cs="Arial"/>
          <w:sz w:val="18"/>
          <w:szCs w:val="18"/>
          <w:lang w:val="sr-Cyrl-CS"/>
        </w:rPr>
      </w:pP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Радно време пијаце у време одржавања вашара и сличних привредних манифестација посебно се одређује.</w:t>
      </w:r>
    </w:p>
    <w:p w:rsidR="00410081" w:rsidRPr="001F72C7" w:rsidRDefault="00410081" w:rsidP="001F72C7">
      <w:pPr>
        <w:spacing w:line="216" w:lineRule="auto"/>
        <w:ind w:left="720"/>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37.</w:t>
      </w:r>
    </w:p>
    <w:p w:rsidR="00410081" w:rsidRPr="001F72C7" w:rsidRDefault="00410081" w:rsidP="001F72C7">
      <w:pPr>
        <w:spacing w:line="216" w:lineRule="auto"/>
        <w:ind w:left="720"/>
        <w:jc w:val="both"/>
        <w:rPr>
          <w:rFonts w:ascii="Arial" w:hAnsi="Arial" w:cs="Arial"/>
          <w:sz w:val="18"/>
          <w:szCs w:val="18"/>
          <w:lang w:val="sr-Cyrl-CS"/>
        </w:rPr>
      </w:pP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Допрема робе на пијаци и припрема за продају могу се вршити најраније један сат пре почетка радног времена пијаце.</w:t>
      </w:r>
    </w:p>
    <w:p w:rsidR="00410081" w:rsidRPr="00264D79" w:rsidRDefault="00410081" w:rsidP="00264D79">
      <w:pPr>
        <w:spacing w:line="216" w:lineRule="auto"/>
        <w:ind w:firstLine="720"/>
        <w:jc w:val="both"/>
        <w:rPr>
          <w:rFonts w:ascii="Arial" w:hAnsi="Arial" w:cs="Arial"/>
          <w:sz w:val="18"/>
          <w:szCs w:val="18"/>
        </w:rPr>
      </w:pPr>
      <w:r w:rsidRPr="001F72C7">
        <w:rPr>
          <w:rFonts w:ascii="Arial" w:hAnsi="Arial" w:cs="Arial"/>
          <w:sz w:val="18"/>
          <w:szCs w:val="18"/>
          <w:lang w:val="sr-Cyrl-CS"/>
        </w:rPr>
        <w:t>По завршетку радног времена пијаце најмање за један сат продавци су дужни да са својом робом и амбалажом напусте пијачни простор.</w:t>
      </w:r>
    </w:p>
    <w:p w:rsidR="00410081" w:rsidRDefault="00410081" w:rsidP="001F72C7">
      <w:pPr>
        <w:spacing w:line="216" w:lineRule="auto"/>
        <w:ind w:left="720"/>
        <w:jc w:val="center"/>
        <w:rPr>
          <w:rFonts w:ascii="Arial" w:hAnsi="Arial" w:cs="Arial"/>
          <w:sz w:val="18"/>
          <w:szCs w:val="18"/>
        </w:rPr>
      </w:pPr>
    </w:p>
    <w:p w:rsidR="00410081" w:rsidRDefault="00410081" w:rsidP="001F72C7">
      <w:pPr>
        <w:spacing w:line="216" w:lineRule="auto"/>
        <w:ind w:left="720"/>
        <w:jc w:val="center"/>
        <w:rPr>
          <w:rFonts w:ascii="Arial" w:hAnsi="Arial" w:cs="Arial"/>
          <w:sz w:val="18"/>
          <w:szCs w:val="18"/>
        </w:rPr>
      </w:pPr>
    </w:p>
    <w:p w:rsidR="00410081" w:rsidRDefault="00410081" w:rsidP="001F72C7">
      <w:pPr>
        <w:spacing w:line="216" w:lineRule="auto"/>
        <w:ind w:left="720"/>
        <w:jc w:val="center"/>
        <w:rPr>
          <w:rFonts w:ascii="Arial" w:hAnsi="Arial" w:cs="Arial"/>
          <w:sz w:val="18"/>
          <w:szCs w:val="18"/>
        </w:rPr>
      </w:pPr>
    </w:p>
    <w:p w:rsidR="00410081" w:rsidRDefault="00410081" w:rsidP="001F72C7">
      <w:pPr>
        <w:spacing w:line="216" w:lineRule="auto"/>
        <w:ind w:left="720"/>
        <w:jc w:val="center"/>
        <w:rPr>
          <w:rFonts w:ascii="Arial" w:hAnsi="Arial" w:cs="Arial"/>
          <w:sz w:val="18"/>
          <w:szCs w:val="18"/>
        </w:rPr>
      </w:pPr>
    </w:p>
    <w:p w:rsidR="00410081" w:rsidRDefault="00410081" w:rsidP="001F72C7">
      <w:pPr>
        <w:spacing w:line="216" w:lineRule="auto"/>
        <w:ind w:left="720"/>
        <w:jc w:val="center"/>
        <w:rPr>
          <w:rFonts w:ascii="Arial" w:hAnsi="Arial" w:cs="Arial"/>
          <w:sz w:val="18"/>
          <w:szCs w:val="18"/>
        </w:rPr>
      </w:pPr>
    </w:p>
    <w:p w:rsidR="00410081" w:rsidRPr="001F72C7" w:rsidRDefault="00410081" w:rsidP="001F72C7">
      <w:pPr>
        <w:spacing w:line="216" w:lineRule="auto"/>
        <w:ind w:left="720"/>
        <w:jc w:val="center"/>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IХ</w:t>
      </w:r>
      <w:r w:rsidRPr="001F72C7">
        <w:rPr>
          <w:rFonts w:ascii="Arial" w:hAnsi="Arial" w:cs="Arial"/>
          <w:sz w:val="18"/>
          <w:szCs w:val="18"/>
          <w:lang w:val="sr-Cyrl-CS"/>
        </w:rPr>
        <w:t xml:space="preserve"> НАДЗОР</w:t>
      </w:r>
    </w:p>
    <w:p w:rsidR="00410081" w:rsidRPr="001F72C7" w:rsidRDefault="00410081" w:rsidP="001F72C7">
      <w:pPr>
        <w:spacing w:line="216" w:lineRule="auto"/>
        <w:ind w:left="720"/>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38.</w:t>
      </w:r>
    </w:p>
    <w:p w:rsidR="00410081" w:rsidRPr="001F72C7" w:rsidRDefault="00410081" w:rsidP="001F72C7">
      <w:pPr>
        <w:spacing w:line="216" w:lineRule="auto"/>
        <w:ind w:left="720"/>
        <w:jc w:val="both"/>
        <w:rPr>
          <w:rFonts w:ascii="Arial" w:hAnsi="Arial" w:cs="Arial"/>
          <w:sz w:val="18"/>
          <w:szCs w:val="18"/>
          <w:lang w:val="sr-Cyrl-CS"/>
        </w:rPr>
      </w:pP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Надзор над спровођењем ове олдуке врши Одељење надлежно за инспекцијске послове Општинске управе општине Петровац на Млави.</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Инспекцијски надзор врши општински комунални инспектор, ако законом није дугачије одређено.</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У обављању послова из става 1. ове одлуке комунални инспектор је овлашћен да подноси захтев за покретање прекршајног поступка за прекршаје прописане овом одлуком и издаје прекршајни налог за прекршаје за које је овом одлуком прописана новчана казна у фиксном износу.</w:t>
      </w:r>
    </w:p>
    <w:p w:rsidR="00410081" w:rsidRPr="001F72C7" w:rsidRDefault="00410081" w:rsidP="001F72C7">
      <w:pPr>
        <w:spacing w:line="216" w:lineRule="auto"/>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39.</w:t>
      </w:r>
    </w:p>
    <w:p w:rsidR="00410081" w:rsidRPr="001F72C7" w:rsidRDefault="00410081" w:rsidP="001F72C7">
      <w:pPr>
        <w:spacing w:line="216" w:lineRule="auto"/>
        <w:jc w:val="center"/>
        <w:rPr>
          <w:rFonts w:ascii="Arial" w:hAnsi="Arial" w:cs="Arial"/>
          <w:sz w:val="18"/>
          <w:szCs w:val="18"/>
          <w:lang w:val="sr-Cyrl-CS"/>
        </w:rPr>
      </w:pPr>
    </w:p>
    <w:p w:rsidR="00410081" w:rsidRPr="001F72C7" w:rsidRDefault="00410081" w:rsidP="001F72C7">
      <w:pPr>
        <w:pStyle w:val="NoSpacing"/>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Прекршајни налог комунални инспектор издаје у писаној форми у складу са законом којим је прописана садржина прекршајног налога.</w:t>
      </w:r>
    </w:p>
    <w:p w:rsidR="00410081" w:rsidRPr="001F72C7" w:rsidRDefault="00410081" w:rsidP="001F72C7">
      <w:pPr>
        <w:pStyle w:val="NoSpacing"/>
        <w:spacing w:line="216" w:lineRule="auto"/>
        <w:ind w:firstLine="720"/>
        <w:jc w:val="both"/>
        <w:rPr>
          <w:rFonts w:ascii="Arial" w:hAnsi="Arial" w:cs="Arial"/>
          <w:sz w:val="18"/>
          <w:szCs w:val="18"/>
        </w:rPr>
      </w:pPr>
      <w:r w:rsidRPr="001F72C7">
        <w:rPr>
          <w:rFonts w:ascii="Arial" w:hAnsi="Arial" w:cs="Arial"/>
          <w:sz w:val="18"/>
          <w:szCs w:val="18"/>
        </w:rPr>
        <w:t>Прекршајни налог се састоји од оргинала и две копије. Оргинал се уручује лицу против кога се издаје прекршајни налог, а копије задржава Одељење  надлежно за инспекцијске послове.</w:t>
      </w:r>
    </w:p>
    <w:p w:rsidR="00410081" w:rsidRPr="001F72C7" w:rsidRDefault="00410081" w:rsidP="001F72C7">
      <w:pPr>
        <w:pStyle w:val="NoSpacing"/>
        <w:spacing w:line="216" w:lineRule="auto"/>
        <w:ind w:firstLine="720"/>
        <w:jc w:val="both"/>
        <w:rPr>
          <w:rFonts w:ascii="Arial" w:hAnsi="Arial" w:cs="Arial"/>
          <w:sz w:val="18"/>
          <w:szCs w:val="18"/>
        </w:rPr>
      </w:pPr>
      <w:r w:rsidRPr="001F72C7">
        <w:rPr>
          <w:rFonts w:ascii="Arial" w:hAnsi="Arial" w:cs="Arial"/>
          <w:sz w:val="18"/>
          <w:szCs w:val="18"/>
        </w:rPr>
        <w:t xml:space="preserve">Прекршајни налог се уручује присутном лицу за кога се сматра да је учинило прекршај у моменту откривања прекршаја. </w:t>
      </w:r>
    </w:p>
    <w:p w:rsidR="00410081" w:rsidRPr="001F72C7" w:rsidRDefault="00410081" w:rsidP="00264D79">
      <w:pPr>
        <w:pStyle w:val="NoSpacing"/>
        <w:spacing w:line="216" w:lineRule="auto"/>
        <w:ind w:firstLine="720"/>
        <w:rPr>
          <w:rFonts w:ascii="Arial" w:hAnsi="Arial" w:cs="Arial"/>
          <w:sz w:val="18"/>
          <w:szCs w:val="18"/>
        </w:rPr>
      </w:pPr>
      <w:r w:rsidRPr="001F72C7">
        <w:rPr>
          <w:rFonts w:ascii="Arial" w:hAnsi="Arial" w:cs="Arial"/>
          <w:sz w:val="18"/>
          <w:szCs w:val="18"/>
        </w:rPr>
        <w:t>Лице против кога је издат прекршајни налог својим потписом на одговарајућем месту у налогу потврђује његов пријем.</w:t>
      </w:r>
    </w:p>
    <w:p w:rsidR="00410081" w:rsidRPr="001F72C7" w:rsidRDefault="00410081" w:rsidP="001F72C7">
      <w:pPr>
        <w:pStyle w:val="NoSpacing"/>
        <w:spacing w:line="216" w:lineRule="auto"/>
        <w:jc w:val="center"/>
        <w:rPr>
          <w:rFonts w:ascii="Arial" w:hAnsi="Arial" w:cs="Arial"/>
          <w:sz w:val="18"/>
          <w:szCs w:val="18"/>
        </w:rPr>
      </w:pPr>
      <w:r w:rsidRPr="001F72C7">
        <w:rPr>
          <w:rFonts w:ascii="Arial" w:hAnsi="Arial" w:cs="Arial"/>
          <w:sz w:val="18"/>
          <w:szCs w:val="18"/>
        </w:rPr>
        <w:t>Члан 40.</w:t>
      </w:r>
    </w:p>
    <w:p w:rsidR="00410081" w:rsidRPr="001F72C7" w:rsidRDefault="00410081" w:rsidP="001F72C7">
      <w:pPr>
        <w:spacing w:line="216" w:lineRule="auto"/>
        <w:rPr>
          <w:rFonts w:ascii="Arial" w:hAnsi="Arial" w:cs="Arial"/>
          <w:sz w:val="18"/>
          <w:szCs w:val="18"/>
          <w:lang w:val="sr-Cyrl-CS"/>
        </w:rPr>
      </w:pPr>
    </w:p>
    <w:p w:rsidR="00410081" w:rsidRPr="001F72C7" w:rsidRDefault="00410081" w:rsidP="001F72C7">
      <w:pPr>
        <w:pStyle w:val="NoSpacing"/>
        <w:spacing w:line="216" w:lineRule="auto"/>
        <w:ind w:firstLine="720"/>
        <w:jc w:val="both"/>
        <w:rPr>
          <w:rFonts w:ascii="Arial" w:hAnsi="Arial" w:cs="Arial"/>
          <w:sz w:val="18"/>
          <w:szCs w:val="18"/>
        </w:rPr>
      </w:pPr>
      <w:r w:rsidRPr="001F72C7">
        <w:rPr>
          <w:rFonts w:ascii="Arial" w:hAnsi="Arial" w:cs="Arial"/>
          <w:sz w:val="18"/>
          <w:szCs w:val="18"/>
        </w:rPr>
        <w:t>Ако је лице за кога се сматра да је учинило прекршај одсутно и када околности откривања или природа прекршаја то захтевају, достављање прекршајног налога ће се извршити путем поште или доставне службе, у складу са одредбама Закона о прекршајима.</w:t>
      </w:r>
    </w:p>
    <w:p w:rsidR="00410081" w:rsidRPr="001F72C7" w:rsidRDefault="00410081" w:rsidP="001F72C7">
      <w:pPr>
        <w:pStyle w:val="NoSpacing"/>
        <w:spacing w:line="216" w:lineRule="auto"/>
        <w:ind w:firstLine="720"/>
        <w:jc w:val="both"/>
        <w:rPr>
          <w:rFonts w:ascii="Arial" w:hAnsi="Arial" w:cs="Arial"/>
          <w:sz w:val="18"/>
          <w:szCs w:val="18"/>
        </w:rPr>
      </w:pPr>
      <w:r w:rsidRPr="001F72C7">
        <w:rPr>
          <w:rFonts w:ascii="Arial" w:hAnsi="Arial" w:cs="Arial"/>
          <w:sz w:val="18"/>
          <w:szCs w:val="18"/>
        </w:rPr>
        <w:t>Ако присутно лице против кога се издаје прекршајни налог одбије да прими налог, комунални инспектор ће га упозорити на последице одбијања пријема, унети у прекршајни налог забелешку о одбијању пријема, дан и час када је пријем одбијен чиме се сматра да је прекршајни налог уручен.</w:t>
      </w:r>
    </w:p>
    <w:p w:rsidR="00410081" w:rsidRPr="001F72C7" w:rsidRDefault="00410081" w:rsidP="001F72C7">
      <w:pPr>
        <w:pStyle w:val="NoSpacing"/>
        <w:spacing w:line="216" w:lineRule="auto"/>
        <w:ind w:firstLine="720"/>
        <w:jc w:val="both"/>
        <w:rPr>
          <w:rFonts w:ascii="Arial" w:hAnsi="Arial" w:cs="Arial"/>
          <w:sz w:val="18"/>
          <w:szCs w:val="18"/>
        </w:rPr>
      </w:pPr>
      <w:r w:rsidRPr="001F72C7">
        <w:rPr>
          <w:rFonts w:ascii="Arial" w:hAnsi="Arial" w:cs="Arial"/>
          <w:sz w:val="18"/>
          <w:szCs w:val="18"/>
        </w:rPr>
        <w:t>Лице против кога је издат прекршајн налог прихвата одговорност за прекршај плаћањем половине изречене казне у року од осам дана од дана пријема прекршајног налога, чиме се ослобођа плаћање друге половине изречене казне.</w:t>
      </w:r>
    </w:p>
    <w:p w:rsidR="00410081" w:rsidRPr="001F72C7" w:rsidRDefault="00410081" w:rsidP="001F72C7">
      <w:pPr>
        <w:pStyle w:val="NoSpacing"/>
        <w:spacing w:line="216" w:lineRule="auto"/>
        <w:ind w:firstLine="720"/>
        <w:jc w:val="both"/>
        <w:rPr>
          <w:rFonts w:ascii="Arial" w:hAnsi="Arial" w:cs="Arial"/>
          <w:sz w:val="18"/>
          <w:szCs w:val="18"/>
        </w:rPr>
      </w:pPr>
      <w:r w:rsidRPr="001F72C7">
        <w:rPr>
          <w:rFonts w:ascii="Arial" w:hAnsi="Arial" w:cs="Arial"/>
          <w:sz w:val="18"/>
          <w:szCs w:val="18"/>
        </w:rPr>
        <w:t>Ако лице против кога је издат прекршајни налог у року од осам дана од дана пријема прекршајног налога не плати изречену казну или не поднесе захтев за судско одлучивање о издатом прекршајном налогу, сматраће се да је прихватило одговорност пропуштањем, а прекршајни налог ће  постати коначан и извршан.</w:t>
      </w:r>
    </w:p>
    <w:p w:rsidR="00410081" w:rsidRPr="001F72C7" w:rsidRDefault="00410081" w:rsidP="001F72C7">
      <w:pPr>
        <w:pStyle w:val="NoSpacing"/>
        <w:spacing w:line="216" w:lineRule="auto"/>
        <w:ind w:firstLine="720"/>
        <w:rPr>
          <w:rFonts w:ascii="Arial" w:hAnsi="Arial" w:cs="Arial"/>
          <w:sz w:val="18"/>
          <w:szCs w:val="18"/>
        </w:rPr>
      </w:pPr>
      <w:r w:rsidRPr="001F72C7">
        <w:rPr>
          <w:rFonts w:ascii="Arial" w:hAnsi="Arial" w:cs="Arial"/>
          <w:sz w:val="18"/>
          <w:szCs w:val="18"/>
        </w:rPr>
        <w:t>Прекршајни налог са констатацијом коначности и забелешком да новчана казна није плаћена,  комунални инспектор доставља надлежном прекршајном суду ради спровођења извршења у складу са законом.</w:t>
      </w:r>
    </w:p>
    <w:p w:rsidR="00410081" w:rsidRPr="00264D79" w:rsidRDefault="00410081" w:rsidP="00264D79">
      <w:pPr>
        <w:pStyle w:val="NoSpacing"/>
        <w:spacing w:line="216" w:lineRule="auto"/>
        <w:ind w:firstLine="720"/>
        <w:jc w:val="both"/>
        <w:rPr>
          <w:rFonts w:ascii="Arial" w:hAnsi="Arial" w:cs="Arial"/>
          <w:sz w:val="18"/>
          <w:szCs w:val="18"/>
        </w:rPr>
      </w:pPr>
      <w:r w:rsidRPr="001F72C7">
        <w:rPr>
          <w:rFonts w:ascii="Arial" w:hAnsi="Arial" w:cs="Arial"/>
          <w:sz w:val="18"/>
          <w:szCs w:val="18"/>
        </w:rPr>
        <w:t>Лице против кога је издат прекршајни налог може прихватити одговорност за прекршај и након истека рока од осам дана од пријема прекршајног налога ако пре поступка извршења добровољно плати целокупан износ изречене новчане казне.</w:t>
      </w:r>
    </w:p>
    <w:p w:rsidR="00410081" w:rsidRPr="001F72C7" w:rsidRDefault="00410081" w:rsidP="00264D79">
      <w:pPr>
        <w:spacing w:line="216" w:lineRule="auto"/>
        <w:jc w:val="center"/>
        <w:rPr>
          <w:rFonts w:ascii="Arial" w:hAnsi="Arial" w:cs="Arial"/>
          <w:sz w:val="18"/>
          <w:szCs w:val="18"/>
          <w:lang w:val="sr-Cyrl-CS"/>
        </w:rPr>
      </w:pPr>
      <w:r w:rsidRPr="001F72C7">
        <w:rPr>
          <w:rFonts w:ascii="Arial" w:hAnsi="Arial" w:cs="Arial"/>
          <w:sz w:val="18"/>
          <w:szCs w:val="18"/>
          <w:lang w:val="sr-Latn-CS"/>
        </w:rPr>
        <w:t>X</w:t>
      </w:r>
      <w:r w:rsidRPr="001F72C7">
        <w:rPr>
          <w:rFonts w:ascii="Arial" w:hAnsi="Arial" w:cs="Arial"/>
          <w:sz w:val="18"/>
          <w:szCs w:val="18"/>
          <w:lang w:val="sr-Cyrl-CS"/>
        </w:rPr>
        <w:t xml:space="preserve"> КАЗНЕНЕ ОДРЕДБЕ</w:t>
      </w:r>
    </w:p>
    <w:p w:rsidR="00410081" w:rsidRPr="001F72C7" w:rsidRDefault="00410081" w:rsidP="00264D79">
      <w:pPr>
        <w:spacing w:line="216" w:lineRule="auto"/>
        <w:ind w:left="720"/>
        <w:jc w:val="both"/>
        <w:rPr>
          <w:rFonts w:ascii="Arial" w:hAnsi="Arial" w:cs="Arial"/>
          <w:sz w:val="18"/>
          <w:szCs w:val="18"/>
          <w:lang w:val="sr-Cyrl-CS"/>
        </w:rPr>
      </w:pPr>
    </w:p>
    <w:p w:rsidR="00410081" w:rsidRPr="001F72C7" w:rsidRDefault="00410081" w:rsidP="00264D79">
      <w:pPr>
        <w:spacing w:line="216" w:lineRule="auto"/>
        <w:jc w:val="center"/>
        <w:rPr>
          <w:rFonts w:ascii="Arial" w:hAnsi="Arial" w:cs="Arial"/>
          <w:sz w:val="18"/>
          <w:szCs w:val="18"/>
          <w:lang w:val="sr-Cyrl-CS"/>
        </w:rPr>
      </w:pPr>
      <w:r w:rsidRPr="001F72C7">
        <w:rPr>
          <w:rFonts w:ascii="Arial" w:hAnsi="Arial" w:cs="Arial"/>
          <w:sz w:val="18"/>
          <w:szCs w:val="18"/>
          <w:lang w:val="sr-Cyrl-CS"/>
        </w:rPr>
        <w:t>Члан 41.</w:t>
      </w:r>
    </w:p>
    <w:p w:rsidR="00410081" w:rsidRPr="001F72C7" w:rsidRDefault="00410081" w:rsidP="00264D79">
      <w:pPr>
        <w:spacing w:line="216" w:lineRule="auto"/>
        <w:ind w:left="720"/>
        <w:jc w:val="both"/>
        <w:rPr>
          <w:rFonts w:ascii="Arial" w:hAnsi="Arial" w:cs="Arial"/>
          <w:sz w:val="18"/>
          <w:szCs w:val="18"/>
          <w:lang w:val="sr-Cyrl-CS"/>
        </w:rPr>
      </w:pPr>
    </w:p>
    <w:p w:rsidR="00410081" w:rsidRPr="001F72C7" w:rsidRDefault="00410081" w:rsidP="00264D79">
      <w:pPr>
        <w:spacing w:line="216" w:lineRule="auto"/>
        <w:jc w:val="both"/>
        <w:rPr>
          <w:rFonts w:ascii="Arial" w:hAnsi="Arial" w:cs="Arial"/>
          <w:sz w:val="18"/>
          <w:szCs w:val="18"/>
          <w:lang w:val="sr-Cyrl-CS"/>
        </w:rPr>
      </w:pPr>
      <w:r w:rsidRPr="001F72C7">
        <w:rPr>
          <w:rFonts w:ascii="Arial" w:hAnsi="Arial" w:cs="Arial"/>
          <w:sz w:val="18"/>
          <w:szCs w:val="18"/>
          <w:lang w:val="sr-Cyrl-CS"/>
        </w:rPr>
        <w:tab/>
        <w:t>Новчаном казном од 150.000,00 динара казниће се за прекршај управљач ако:</w:t>
      </w:r>
    </w:p>
    <w:p w:rsidR="00410081" w:rsidRPr="001F72C7" w:rsidRDefault="00410081" w:rsidP="00264D79">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Не поступи у складу са чланом 5. став 1. ове одлуке,</w:t>
      </w:r>
    </w:p>
    <w:p w:rsidR="00410081" w:rsidRPr="001F72C7" w:rsidRDefault="00410081" w:rsidP="00264D79">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Не поступи у складу са чланом 6. став 1. ове одлуке,</w:t>
      </w:r>
    </w:p>
    <w:p w:rsidR="00410081" w:rsidRPr="001F72C7" w:rsidRDefault="00410081" w:rsidP="00264D79">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Дозволи уношење и промет робе која се може продавати на одређеној врсти пијаце (члан 6.)</w:t>
      </w:r>
    </w:p>
    <w:p w:rsidR="00410081" w:rsidRPr="001F72C7" w:rsidRDefault="00410081" w:rsidP="00264D79">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Дозволи продају одређених врста производа супротно одредбама члана 8. и 9</w:t>
      </w:r>
      <w:r w:rsidRPr="001F72C7">
        <w:rPr>
          <w:rFonts w:ascii="Arial" w:hAnsi="Arial" w:cs="Arial"/>
          <w:sz w:val="18"/>
          <w:szCs w:val="18"/>
        </w:rPr>
        <w:t>.</w:t>
      </w:r>
    </w:p>
    <w:p w:rsidR="00410081" w:rsidRPr="001F72C7" w:rsidRDefault="00410081" w:rsidP="00264D79">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Дозволи продају пољопривредних производа правним лицима и индивидуалним пољопривредницима и члановима њиховог домаћинства супротно члану 10. Алинеја 1.</w:t>
      </w:r>
    </w:p>
    <w:p w:rsidR="00410081" w:rsidRPr="001F72C7" w:rsidRDefault="00410081" w:rsidP="00264D79">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Дозволи продају занатских непрехрамбених производа и производа домаће радиности физичким и правним лицима супротно одредбама члана 11.</w:t>
      </w:r>
    </w:p>
    <w:p w:rsidR="00410081" w:rsidRPr="001F72C7" w:rsidRDefault="00410081" w:rsidP="00264D79">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Дозволи продају индустријско непрехрамбених производа физичким и правним лицима супротно одредби члана 12.</w:t>
      </w:r>
    </w:p>
    <w:p w:rsidR="00410081" w:rsidRPr="001F72C7" w:rsidRDefault="00410081" w:rsidP="00264D79">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Дозволи продају половне робе правним лицима и предузетницима (члан 13.)</w:t>
      </w:r>
    </w:p>
    <w:p w:rsidR="00410081" w:rsidRPr="001F72C7" w:rsidRDefault="00410081" w:rsidP="00264D79">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За продају заклане прасади, јагњади и живине не обезбеди услове прописане чланом 16.</w:t>
      </w:r>
    </w:p>
    <w:p w:rsidR="00410081" w:rsidRPr="001F72C7" w:rsidRDefault="00410081" w:rsidP="00264D79">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Омогући продају заклане прасади, јагњади и живине супротно чл. 17. и 18.</w:t>
      </w:r>
    </w:p>
    <w:p w:rsidR="00410081" w:rsidRPr="001F72C7" w:rsidRDefault="00410081" w:rsidP="00264D79">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Дозволи продају производа супротно чл. 21, 22, 23, 24, 25. и 26.</w:t>
      </w:r>
    </w:p>
    <w:p w:rsidR="00410081" w:rsidRPr="001F72C7" w:rsidRDefault="00410081" w:rsidP="00264D79">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Не обезбеди и постави контролна мерила супротно чл. 27. став 2.</w:t>
      </w:r>
    </w:p>
    <w:p w:rsidR="00410081" w:rsidRPr="001F72C7" w:rsidRDefault="00410081" w:rsidP="00264D79">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Поступи супротно члану 28. и 30.</w:t>
      </w:r>
    </w:p>
    <w:p w:rsidR="00410081" w:rsidRPr="001F72C7" w:rsidRDefault="00410081" w:rsidP="00264D79">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Не поступи у складу са чланом 31.</w:t>
      </w:r>
    </w:p>
    <w:p w:rsidR="00410081" w:rsidRPr="001F72C7" w:rsidRDefault="00410081" w:rsidP="00264D79">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Изда у закуп простор супротно члану 33. став 3.</w:t>
      </w:r>
    </w:p>
    <w:p w:rsidR="00410081" w:rsidRPr="001F72C7" w:rsidRDefault="00410081" w:rsidP="00264D79">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Не уреди радно време пијачним редом (члан 35</w:t>
      </w:r>
      <w:r w:rsidRPr="001F72C7">
        <w:rPr>
          <w:rFonts w:ascii="Arial" w:hAnsi="Arial" w:cs="Arial"/>
          <w:sz w:val="18"/>
          <w:szCs w:val="18"/>
        </w:rPr>
        <w:t>.</w:t>
      </w:r>
      <w:r w:rsidRPr="001F72C7">
        <w:rPr>
          <w:rFonts w:ascii="Arial" w:hAnsi="Arial" w:cs="Arial"/>
          <w:sz w:val="18"/>
          <w:szCs w:val="18"/>
          <w:lang w:val="sr-Cyrl-CS"/>
        </w:rPr>
        <w:t>)</w:t>
      </w:r>
    </w:p>
    <w:p w:rsidR="00410081" w:rsidRPr="00264D79" w:rsidRDefault="00410081" w:rsidP="001F72C7">
      <w:pPr>
        <w:numPr>
          <w:ilvl w:val="0"/>
          <w:numId w:val="33"/>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Дозволи допрему робе и припрему за продају супротно члану 37. став 1.</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42.</w:t>
      </w:r>
    </w:p>
    <w:p w:rsidR="00410081" w:rsidRPr="001F72C7" w:rsidRDefault="00410081" w:rsidP="001F72C7">
      <w:pPr>
        <w:spacing w:line="216" w:lineRule="auto"/>
        <w:jc w:val="center"/>
        <w:rPr>
          <w:rFonts w:ascii="Arial" w:hAnsi="Arial" w:cs="Arial"/>
          <w:sz w:val="18"/>
          <w:szCs w:val="18"/>
          <w:lang w:val="sr-Cyrl-CS"/>
        </w:rPr>
      </w:pPr>
    </w:p>
    <w:p w:rsidR="00410081" w:rsidRPr="00264D79"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Новчаном казном од 50.000,00 динара казниће се за прекршај предузетник ако:</w:t>
      </w:r>
    </w:p>
    <w:p w:rsidR="00410081" w:rsidRPr="001F72C7" w:rsidRDefault="00410081" w:rsidP="00264D79">
      <w:pPr>
        <w:numPr>
          <w:ilvl w:val="0"/>
          <w:numId w:val="34"/>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Врши продају супротно чл. 19. и 20,</w:t>
      </w:r>
    </w:p>
    <w:p w:rsidR="00410081" w:rsidRPr="001F72C7" w:rsidRDefault="00410081" w:rsidP="00264D79">
      <w:pPr>
        <w:numPr>
          <w:ilvl w:val="0"/>
          <w:numId w:val="34"/>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Употребљава мерило које није прописно жигосано (чл. 27. став 1.)</w:t>
      </w:r>
    </w:p>
    <w:p w:rsidR="00410081" w:rsidRPr="001F72C7" w:rsidRDefault="00410081" w:rsidP="00264D79">
      <w:pPr>
        <w:numPr>
          <w:ilvl w:val="0"/>
          <w:numId w:val="34"/>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Мерило постави тако да купац не може да контролише мерење (чл.27.)</w:t>
      </w:r>
    </w:p>
    <w:p w:rsidR="00410081" w:rsidRPr="001F72C7" w:rsidRDefault="00410081" w:rsidP="00264D79">
      <w:pPr>
        <w:numPr>
          <w:ilvl w:val="0"/>
          <w:numId w:val="34"/>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Поступа супротно члану 29. став 1. Одлуке,</w:t>
      </w:r>
    </w:p>
    <w:p w:rsidR="00410081" w:rsidRPr="001F72C7" w:rsidRDefault="00410081" w:rsidP="00264D79">
      <w:pPr>
        <w:numPr>
          <w:ilvl w:val="0"/>
          <w:numId w:val="34"/>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Поступа супротно чл. 30. тачка 4, 6. и 7.</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43.</w:t>
      </w:r>
    </w:p>
    <w:p w:rsidR="00410081" w:rsidRPr="001F72C7" w:rsidRDefault="00410081" w:rsidP="001F72C7">
      <w:pPr>
        <w:spacing w:line="216" w:lineRule="auto"/>
        <w:jc w:val="both"/>
        <w:rPr>
          <w:rFonts w:ascii="Arial" w:hAnsi="Arial" w:cs="Arial"/>
          <w:sz w:val="18"/>
          <w:szCs w:val="18"/>
          <w:lang w:val="sr-Cyrl-CS"/>
        </w:rPr>
      </w:pPr>
    </w:p>
    <w:p w:rsidR="00410081" w:rsidRPr="00264D79"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Новчаном казном од 5.000,00 динара , казниће се за прекршај физичко лице:</w:t>
      </w:r>
    </w:p>
    <w:p w:rsidR="00410081" w:rsidRPr="001F72C7" w:rsidRDefault="00410081" w:rsidP="00264D79">
      <w:pPr>
        <w:numPr>
          <w:ilvl w:val="0"/>
          <w:numId w:val="35"/>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Врши продају супротно чл. 19. и 20,</w:t>
      </w:r>
    </w:p>
    <w:p w:rsidR="00410081" w:rsidRPr="001F72C7" w:rsidRDefault="00410081" w:rsidP="00264D79">
      <w:pPr>
        <w:numPr>
          <w:ilvl w:val="0"/>
          <w:numId w:val="35"/>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Употребљава мерило које није прописно жигосано (чл. 27. став 1.)</w:t>
      </w:r>
    </w:p>
    <w:p w:rsidR="00410081" w:rsidRPr="001F72C7" w:rsidRDefault="00410081" w:rsidP="00264D79">
      <w:pPr>
        <w:numPr>
          <w:ilvl w:val="0"/>
          <w:numId w:val="35"/>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Мерило постави тако да купац не може да контролише мерење (чл.27.)</w:t>
      </w:r>
    </w:p>
    <w:p w:rsidR="00410081" w:rsidRPr="001F72C7" w:rsidRDefault="00410081" w:rsidP="00264D79">
      <w:pPr>
        <w:numPr>
          <w:ilvl w:val="0"/>
          <w:numId w:val="35"/>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Поступа супротно члану 29. став 1. Одлуке,</w:t>
      </w:r>
    </w:p>
    <w:p w:rsidR="00410081" w:rsidRPr="001F72C7" w:rsidRDefault="00410081" w:rsidP="00264D79">
      <w:pPr>
        <w:numPr>
          <w:ilvl w:val="0"/>
          <w:numId w:val="35"/>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Поступа супротно чл. 30. тачка 4, 6. и 7.</w:t>
      </w:r>
    </w:p>
    <w:p w:rsidR="00410081" w:rsidRPr="001F72C7" w:rsidRDefault="00410081" w:rsidP="00264D79">
      <w:pPr>
        <w:spacing w:line="216" w:lineRule="auto"/>
        <w:ind w:left="284" w:hanging="284"/>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44.</w:t>
      </w:r>
    </w:p>
    <w:p w:rsidR="00410081" w:rsidRPr="001F72C7" w:rsidRDefault="00410081" w:rsidP="001F72C7">
      <w:pPr>
        <w:spacing w:line="216" w:lineRule="auto"/>
        <w:jc w:val="both"/>
        <w:rPr>
          <w:rFonts w:ascii="Arial" w:hAnsi="Arial" w:cs="Arial"/>
          <w:sz w:val="18"/>
          <w:szCs w:val="18"/>
          <w:lang w:val="sr-Cyrl-CS"/>
        </w:rPr>
      </w:pPr>
    </w:p>
    <w:p w:rsidR="00410081" w:rsidRPr="00264D79" w:rsidRDefault="00410081" w:rsidP="001F72C7">
      <w:pPr>
        <w:spacing w:line="216" w:lineRule="auto"/>
        <w:ind w:firstLine="720"/>
        <w:jc w:val="both"/>
        <w:rPr>
          <w:rFonts w:ascii="Arial" w:hAnsi="Arial" w:cs="Arial"/>
          <w:sz w:val="18"/>
          <w:szCs w:val="18"/>
        </w:rPr>
      </w:pPr>
      <w:r w:rsidRPr="001F72C7">
        <w:rPr>
          <w:rFonts w:ascii="Arial" w:hAnsi="Arial" w:cs="Arial"/>
          <w:sz w:val="18"/>
          <w:szCs w:val="18"/>
          <w:lang w:val="sr-Cyrl-CS"/>
        </w:rPr>
        <w:t>Новчаном казном у фиксном износу од 10.000,00 динара, за коју се издаје прекршајни налог, казниће се за прекршај предузетник ако:</w:t>
      </w:r>
    </w:p>
    <w:p w:rsidR="00410081" w:rsidRPr="001F72C7" w:rsidRDefault="00410081" w:rsidP="00264D79">
      <w:pPr>
        <w:numPr>
          <w:ilvl w:val="0"/>
          <w:numId w:val="36"/>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Продаје производе чији се промет не може вршити на одређеној врсти пијаце (чл. 6. одлуке)</w:t>
      </w:r>
    </w:p>
    <w:p w:rsidR="00410081" w:rsidRPr="001F72C7" w:rsidRDefault="00410081" w:rsidP="00264D79">
      <w:pPr>
        <w:numPr>
          <w:ilvl w:val="0"/>
          <w:numId w:val="36"/>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Продаје половну робу на робним пијацама (чл. 13. Одлуке)</w:t>
      </w:r>
    </w:p>
    <w:p w:rsidR="00410081" w:rsidRPr="001F72C7" w:rsidRDefault="00410081" w:rsidP="00264D79">
      <w:pPr>
        <w:numPr>
          <w:ilvl w:val="0"/>
          <w:numId w:val="36"/>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Продаје млечне производе и тестенине супротно утврђеним условима из члана 15. став 2. Одлуке.</w:t>
      </w:r>
    </w:p>
    <w:p w:rsidR="00410081" w:rsidRPr="001F72C7" w:rsidRDefault="00410081" w:rsidP="00264D79">
      <w:pPr>
        <w:numPr>
          <w:ilvl w:val="0"/>
          <w:numId w:val="36"/>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Врши промет заклане прасади, јагњади и живине супротно члану 17. и члану 18. Одлуке,</w:t>
      </w:r>
    </w:p>
    <w:p w:rsidR="00410081" w:rsidRPr="001F72C7" w:rsidRDefault="00410081" w:rsidP="00264D79">
      <w:pPr>
        <w:numPr>
          <w:ilvl w:val="0"/>
          <w:numId w:val="36"/>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Врши продају супротно члану 21. Одлуке,</w:t>
      </w:r>
    </w:p>
    <w:p w:rsidR="00410081" w:rsidRPr="001F72C7" w:rsidRDefault="00410081" w:rsidP="00264D79">
      <w:pPr>
        <w:numPr>
          <w:ilvl w:val="0"/>
          <w:numId w:val="36"/>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Поступи супротно члану 30. тачке 1, 2, 3, 5, 8, 9, 11, 12. и 13,</w:t>
      </w:r>
    </w:p>
    <w:p w:rsidR="00410081" w:rsidRPr="00264D79" w:rsidRDefault="00410081" w:rsidP="001F72C7">
      <w:pPr>
        <w:numPr>
          <w:ilvl w:val="0"/>
          <w:numId w:val="36"/>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Не напусте пијачни простор у складу са одредбама чл. 37. став 2. Одлуке.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45.</w:t>
      </w:r>
    </w:p>
    <w:p w:rsidR="00410081" w:rsidRPr="001F72C7" w:rsidRDefault="00410081" w:rsidP="001F72C7">
      <w:pPr>
        <w:spacing w:line="216" w:lineRule="auto"/>
        <w:rPr>
          <w:rFonts w:ascii="Arial" w:hAnsi="Arial" w:cs="Arial"/>
          <w:sz w:val="18"/>
          <w:szCs w:val="18"/>
          <w:lang w:val="sr-Cyrl-CS"/>
        </w:rPr>
      </w:pP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Новчаном казном у фиксном износу од 5.000,00 динара, за коју се издаје прекршајни налог, казниће се за прекршај физичко лице ако:</w:t>
      </w:r>
    </w:p>
    <w:p w:rsidR="00410081" w:rsidRPr="001F72C7" w:rsidRDefault="00410081" w:rsidP="001F72C7">
      <w:pPr>
        <w:spacing w:line="216" w:lineRule="auto"/>
        <w:ind w:firstLine="720"/>
        <w:jc w:val="both"/>
        <w:rPr>
          <w:rFonts w:ascii="Arial" w:hAnsi="Arial" w:cs="Arial"/>
          <w:sz w:val="18"/>
          <w:szCs w:val="18"/>
          <w:lang w:val="sr-Cyrl-CS"/>
        </w:rPr>
      </w:pPr>
    </w:p>
    <w:p w:rsidR="00410081" w:rsidRPr="001F72C7" w:rsidRDefault="00410081" w:rsidP="00264D79">
      <w:pPr>
        <w:numPr>
          <w:ilvl w:val="0"/>
          <w:numId w:val="37"/>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Продаје производе чији се промет не може вршити на одређеној врсти пијаце (чл. 6. одлуке)</w:t>
      </w:r>
    </w:p>
    <w:p w:rsidR="00410081" w:rsidRPr="001F72C7" w:rsidRDefault="00410081" w:rsidP="00264D79">
      <w:pPr>
        <w:numPr>
          <w:ilvl w:val="0"/>
          <w:numId w:val="37"/>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 xml:space="preserve">Продаје пољопривредне производе без доказа утврђених чланом 10. став 1. алинеја 1. одлуке </w:t>
      </w:r>
    </w:p>
    <w:p w:rsidR="00410081" w:rsidRPr="001F72C7" w:rsidRDefault="00410081" w:rsidP="00264D79">
      <w:pPr>
        <w:numPr>
          <w:ilvl w:val="0"/>
          <w:numId w:val="37"/>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Продаје занатско-непрехрамбене производе и производе домаће радиности на зеленим пијацама (чл. 11. Одлуке)</w:t>
      </w:r>
    </w:p>
    <w:p w:rsidR="00410081" w:rsidRPr="001F72C7" w:rsidRDefault="00410081" w:rsidP="00264D79">
      <w:pPr>
        <w:numPr>
          <w:ilvl w:val="0"/>
          <w:numId w:val="37"/>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Продаје индустријско-непрехрамбене производе на робној пијаци (чл. 12. Одлуке)</w:t>
      </w:r>
    </w:p>
    <w:p w:rsidR="00410081" w:rsidRPr="001F72C7" w:rsidRDefault="00410081" w:rsidP="00264D79">
      <w:pPr>
        <w:numPr>
          <w:ilvl w:val="0"/>
          <w:numId w:val="37"/>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Продаје млечне производе и тестенине супротно утврђеним условима из члана 15. став 2. Одлуке.</w:t>
      </w:r>
    </w:p>
    <w:p w:rsidR="00410081" w:rsidRPr="001F72C7" w:rsidRDefault="00410081" w:rsidP="00264D79">
      <w:pPr>
        <w:numPr>
          <w:ilvl w:val="0"/>
          <w:numId w:val="37"/>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Продаје заклану прасад, јагњад и живину супротно одредбама члана 17. Став 2. Алинеја 1. И члана 18. Одлуке.</w:t>
      </w:r>
    </w:p>
    <w:p w:rsidR="00410081" w:rsidRPr="001F72C7" w:rsidRDefault="00410081" w:rsidP="00264D79">
      <w:pPr>
        <w:numPr>
          <w:ilvl w:val="0"/>
          <w:numId w:val="37"/>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Врши продају супротно члану 21. Одлуке,</w:t>
      </w:r>
    </w:p>
    <w:p w:rsidR="00410081" w:rsidRPr="001F72C7" w:rsidRDefault="00410081" w:rsidP="00264D79">
      <w:pPr>
        <w:numPr>
          <w:ilvl w:val="0"/>
          <w:numId w:val="37"/>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Поступи супротно члану 30. тачке 1, 2, 3, 5, 8, 9, 11, 12. и 13. Одлуке.</w:t>
      </w:r>
    </w:p>
    <w:p w:rsidR="00410081" w:rsidRPr="00264D79" w:rsidRDefault="00410081" w:rsidP="001F72C7">
      <w:pPr>
        <w:spacing w:line="216" w:lineRule="auto"/>
        <w:rPr>
          <w:rFonts w:ascii="Arial" w:hAnsi="Arial" w:cs="Arial"/>
          <w:sz w:val="18"/>
          <w:szCs w:val="18"/>
        </w:rPr>
      </w:pPr>
    </w:p>
    <w:p w:rsidR="00410081" w:rsidRPr="001F72C7" w:rsidRDefault="00410081" w:rsidP="00264D79">
      <w:pPr>
        <w:spacing w:line="216" w:lineRule="auto"/>
        <w:jc w:val="center"/>
        <w:rPr>
          <w:rFonts w:ascii="Arial" w:hAnsi="Arial" w:cs="Arial"/>
          <w:sz w:val="18"/>
          <w:szCs w:val="18"/>
          <w:lang w:val="sr-Cyrl-CS"/>
        </w:rPr>
      </w:pPr>
      <w:r w:rsidRPr="001F72C7">
        <w:rPr>
          <w:rFonts w:ascii="Arial" w:hAnsi="Arial" w:cs="Arial"/>
          <w:sz w:val="18"/>
          <w:szCs w:val="18"/>
          <w:lang w:val="sr-Latn-CS"/>
        </w:rPr>
        <w:t>X</w:t>
      </w:r>
      <w:r w:rsidRPr="001F72C7">
        <w:rPr>
          <w:rFonts w:ascii="Arial" w:hAnsi="Arial" w:cs="Arial"/>
          <w:sz w:val="18"/>
          <w:szCs w:val="18"/>
        </w:rPr>
        <w:t>I</w:t>
      </w:r>
      <w:r w:rsidRPr="001F72C7">
        <w:rPr>
          <w:rFonts w:ascii="Arial" w:hAnsi="Arial" w:cs="Arial"/>
          <w:sz w:val="18"/>
          <w:szCs w:val="18"/>
          <w:lang w:val="sr-Cyrl-CS"/>
        </w:rPr>
        <w:t xml:space="preserve"> ПРЕЛАЗНЕ И ЗАВРШНЕ ОДРЕДБЕ</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46.</w:t>
      </w:r>
    </w:p>
    <w:p w:rsidR="00410081" w:rsidRPr="001F72C7" w:rsidRDefault="00410081" w:rsidP="001F72C7">
      <w:pPr>
        <w:tabs>
          <w:tab w:val="left" w:pos="1080"/>
        </w:tabs>
        <w:spacing w:line="216" w:lineRule="auto"/>
        <w:jc w:val="both"/>
        <w:rPr>
          <w:rFonts w:ascii="Arial" w:hAnsi="Arial" w:cs="Arial"/>
          <w:sz w:val="18"/>
          <w:szCs w:val="18"/>
          <w:lang w:val="sr-Cyrl-CS"/>
        </w:rPr>
      </w:pPr>
      <w:r w:rsidRPr="001F72C7">
        <w:rPr>
          <w:rFonts w:ascii="Arial" w:hAnsi="Arial" w:cs="Arial"/>
          <w:sz w:val="18"/>
          <w:szCs w:val="18"/>
          <w:lang w:val="sr-Cyrl-CS"/>
        </w:rPr>
        <w:tab/>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Обавезује се управљач да пословање на пијацама усклади са одредбама ове Одлуке у року од 90 дана од ступања на снагу ове Одлуке.</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rPr>
      </w:pPr>
      <w:r w:rsidRPr="001F72C7">
        <w:rPr>
          <w:rFonts w:ascii="Arial" w:hAnsi="Arial" w:cs="Arial"/>
          <w:sz w:val="18"/>
          <w:szCs w:val="18"/>
        </w:rPr>
        <w:t>Члан</w:t>
      </w:r>
      <w:r w:rsidRPr="001F72C7">
        <w:rPr>
          <w:rFonts w:ascii="Arial" w:hAnsi="Arial" w:cs="Arial"/>
          <w:sz w:val="18"/>
          <w:szCs w:val="18"/>
          <w:lang w:val="sr-Cyrl-CS"/>
        </w:rPr>
        <w:t xml:space="preserve"> </w:t>
      </w:r>
      <w:r w:rsidRPr="001F72C7">
        <w:rPr>
          <w:rFonts w:ascii="Arial" w:hAnsi="Arial" w:cs="Arial"/>
          <w:sz w:val="18"/>
          <w:szCs w:val="18"/>
        </w:rPr>
        <w:t>47.</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410081" w:rsidRPr="00264D79"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tbl>
      <w:tblPr>
        <w:tblW w:w="0" w:type="auto"/>
        <w:tblLook w:val="01E0"/>
      </w:tblPr>
      <w:tblGrid>
        <w:gridCol w:w="2376"/>
        <w:gridCol w:w="2977"/>
      </w:tblGrid>
      <w:tr w:rsidR="00410081" w:rsidRPr="001F72C7" w:rsidTr="00D7555F">
        <w:trPr>
          <w:trHeight w:val="653"/>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0-111/20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8</w:t>
      </w:r>
      <w:r w:rsidRPr="001F72C7">
        <w:rPr>
          <w:rFonts w:ascii="Arial" w:hAnsi="Arial" w:cs="Arial"/>
          <w:b/>
          <w:i/>
          <w:color w:val="000000"/>
          <w:sz w:val="18"/>
          <w:szCs w:val="18"/>
          <w:lang w:val="sr-Cyrl-CS"/>
        </w:rPr>
        <w:t>.</w:t>
      </w:r>
    </w:p>
    <w:p w:rsidR="00410081" w:rsidRPr="001F72C7" w:rsidRDefault="00410081" w:rsidP="001F72C7">
      <w:pPr>
        <w:spacing w:line="216" w:lineRule="auto"/>
        <w:jc w:val="both"/>
        <w:rPr>
          <w:rFonts w:ascii="Arial" w:hAnsi="Arial" w:cs="Arial"/>
          <w:sz w:val="18"/>
          <w:szCs w:val="18"/>
          <w:lang w:val="ru-RU"/>
        </w:rPr>
      </w:pPr>
      <w:r w:rsidRPr="001F72C7">
        <w:rPr>
          <w:rFonts w:ascii="Arial" w:hAnsi="Arial" w:cs="Arial"/>
          <w:sz w:val="18"/>
          <w:szCs w:val="18"/>
          <w:lang w:val="ru-RU"/>
        </w:rPr>
        <w:tab/>
        <w:t>На основу чл</w:t>
      </w:r>
      <w:r w:rsidRPr="001F72C7">
        <w:rPr>
          <w:rFonts w:ascii="Arial" w:hAnsi="Arial" w:cs="Arial"/>
          <w:sz w:val="18"/>
          <w:szCs w:val="18"/>
        </w:rPr>
        <w:t>a</w:t>
      </w:r>
      <w:r w:rsidRPr="001F72C7">
        <w:rPr>
          <w:rFonts w:ascii="Arial" w:hAnsi="Arial" w:cs="Arial"/>
          <w:sz w:val="18"/>
          <w:szCs w:val="18"/>
          <w:lang w:val="sr-Cyrl-CS"/>
        </w:rPr>
        <w:t>на</w:t>
      </w:r>
      <w:r w:rsidRPr="001F72C7">
        <w:rPr>
          <w:rFonts w:ascii="Arial" w:hAnsi="Arial" w:cs="Arial"/>
          <w:sz w:val="18"/>
          <w:szCs w:val="18"/>
          <w:lang w:val="ru-RU"/>
        </w:rPr>
        <w:t xml:space="preserve"> 146. Закона о планирању и изградњи (''Службени гласник РС'', број 72/09, 81/09, 24/11, 121/12, 42/13-ОУС, 50/13-ОУС, 98/13, 132/14 и 145/14) и члана 20. Статута општине Петровац на Млави </w:t>
      </w:r>
      <w:r w:rsidRPr="001F72C7">
        <w:rPr>
          <w:rFonts w:ascii="Arial" w:hAnsi="Arial" w:cs="Arial"/>
          <w:bCs/>
          <w:color w:val="000000"/>
          <w:sz w:val="18"/>
          <w:szCs w:val="18"/>
          <w:lang w:val="ru-RU"/>
        </w:rPr>
        <w:t>(</w:t>
      </w:r>
      <w:r w:rsidRPr="001F72C7">
        <w:rPr>
          <w:rFonts w:ascii="Arial" w:hAnsi="Arial" w:cs="Arial"/>
          <w:bCs/>
          <w:color w:val="000000"/>
          <w:sz w:val="18"/>
          <w:szCs w:val="18"/>
          <w:lang w:val="sr-Cyrl-CS"/>
        </w:rPr>
        <w:t>''</w:t>
      </w:r>
      <w:r w:rsidRPr="001F72C7">
        <w:rPr>
          <w:rFonts w:ascii="Arial" w:hAnsi="Arial" w:cs="Arial"/>
          <w:bCs/>
          <w:color w:val="000000"/>
          <w:sz w:val="18"/>
          <w:szCs w:val="18"/>
          <w:lang w:val="ru-RU"/>
        </w:rPr>
        <w:t>Службени гласник општине Петровац на Млави“, број 1/15-прешишћен текст)</w:t>
      </w:r>
      <w:r w:rsidRPr="001F72C7">
        <w:rPr>
          <w:rFonts w:ascii="Arial" w:hAnsi="Arial" w:cs="Arial"/>
          <w:sz w:val="18"/>
          <w:szCs w:val="18"/>
          <w:lang w:val="ru-RU"/>
        </w:rPr>
        <w:t>,</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 xml:space="preserve">Скупштина општине Петровац на Млави, на седници одржаној </w:t>
      </w:r>
      <w:r w:rsidRPr="001F72C7">
        <w:rPr>
          <w:rFonts w:ascii="Arial" w:hAnsi="Arial" w:cs="Arial"/>
          <w:sz w:val="18"/>
          <w:szCs w:val="18"/>
        </w:rPr>
        <w:t>27.04.</w:t>
      </w:r>
      <w:r w:rsidRPr="001F72C7">
        <w:rPr>
          <w:rFonts w:ascii="Arial" w:hAnsi="Arial" w:cs="Arial"/>
          <w:sz w:val="18"/>
          <w:szCs w:val="18"/>
          <w:lang w:val="sr-Cyrl-CS"/>
        </w:rPr>
        <w:t>2017. године, донела је</w:t>
      </w:r>
      <w:r w:rsidRPr="001F72C7">
        <w:rPr>
          <w:rFonts w:ascii="Arial" w:hAnsi="Arial" w:cs="Arial"/>
          <w:sz w:val="18"/>
          <w:szCs w:val="18"/>
        </w:rPr>
        <w:t> </w:t>
      </w:r>
    </w:p>
    <w:p w:rsidR="00410081" w:rsidRPr="00264D79" w:rsidRDefault="00410081" w:rsidP="001F72C7">
      <w:pPr>
        <w:spacing w:line="216" w:lineRule="auto"/>
        <w:jc w:val="center"/>
        <w:rPr>
          <w:rFonts w:ascii="Arial" w:hAnsi="Arial" w:cs="Arial"/>
          <w:b/>
          <w:bCs/>
          <w:sz w:val="10"/>
          <w:szCs w:val="10"/>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bCs/>
          <w:sz w:val="18"/>
          <w:szCs w:val="18"/>
          <w:lang w:val="sr-Cyrl-CS"/>
        </w:rPr>
        <w:t>ОДЛУКУ</w:t>
      </w:r>
    </w:p>
    <w:p w:rsidR="00410081" w:rsidRDefault="00410081" w:rsidP="001F72C7">
      <w:pPr>
        <w:spacing w:line="216" w:lineRule="auto"/>
        <w:jc w:val="center"/>
        <w:rPr>
          <w:rFonts w:ascii="Arial" w:hAnsi="Arial" w:cs="Arial"/>
          <w:bCs/>
          <w:sz w:val="18"/>
          <w:szCs w:val="18"/>
        </w:rPr>
      </w:pPr>
      <w:r w:rsidRPr="001F72C7">
        <w:rPr>
          <w:rFonts w:ascii="Arial" w:hAnsi="Arial" w:cs="Arial"/>
          <w:bCs/>
          <w:sz w:val="18"/>
          <w:szCs w:val="18"/>
          <w:lang w:val="sr-Cyrl-CS"/>
        </w:rPr>
        <w:t>О ИЗМЕНИ ОДЛУКЕ О</w:t>
      </w:r>
      <w:r w:rsidRPr="001F72C7">
        <w:rPr>
          <w:rFonts w:ascii="Arial" w:hAnsi="Arial" w:cs="Arial"/>
          <w:bCs/>
          <w:sz w:val="18"/>
          <w:szCs w:val="18"/>
        </w:rPr>
        <w:t> </w:t>
      </w:r>
      <w:r w:rsidRPr="001F72C7">
        <w:rPr>
          <w:rFonts w:ascii="Arial" w:hAnsi="Arial" w:cs="Arial"/>
          <w:bCs/>
          <w:sz w:val="18"/>
          <w:szCs w:val="18"/>
          <w:lang w:val="sr-Cyrl-CS"/>
        </w:rPr>
        <w:t>ПОСТАВЉАЊУ</w:t>
      </w:r>
      <w:r w:rsidRPr="001F72C7">
        <w:rPr>
          <w:rFonts w:ascii="Arial" w:hAnsi="Arial" w:cs="Arial"/>
          <w:bCs/>
          <w:sz w:val="18"/>
          <w:szCs w:val="18"/>
        </w:rPr>
        <w:t> </w:t>
      </w:r>
      <w:r w:rsidRPr="001F72C7">
        <w:rPr>
          <w:rFonts w:ascii="Arial" w:hAnsi="Arial" w:cs="Arial"/>
          <w:bCs/>
          <w:sz w:val="18"/>
          <w:szCs w:val="18"/>
          <w:lang w:val="sr-Cyrl-CS"/>
        </w:rPr>
        <w:t>И</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bCs/>
          <w:sz w:val="18"/>
          <w:szCs w:val="18"/>
          <w:lang w:val="sr-Cyrl-CS"/>
        </w:rPr>
        <w:t xml:space="preserve"> УКЛАЊАЊУ БАШТИНА ПОВРШИНАМА ЈАВНЕ НАМЕНЕ</w:t>
      </w:r>
    </w:p>
    <w:p w:rsidR="00410081" w:rsidRPr="00264D79" w:rsidRDefault="00410081" w:rsidP="001F72C7">
      <w:pPr>
        <w:spacing w:line="216" w:lineRule="auto"/>
        <w:jc w:val="center"/>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w:t>
      </w:r>
    </w:p>
    <w:p w:rsidR="00410081" w:rsidRPr="00264D79" w:rsidRDefault="00410081" w:rsidP="001F72C7">
      <w:pPr>
        <w:spacing w:line="216" w:lineRule="auto"/>
        <w:jc w:val="center"/>
        <w:rPr>
          <w:rFonts w:ascii="Arial" w:hAnsi="Arial" w:cs="Arial"/>
          <w:sz w:val="10"/>
          <w:szCs w:val="10"/>
        </w:rPr>
      </w:pPr>
    </w:p>
    <w:p w:rsidR="00410081" w:rsidRPr="00264D79" w:rsidRDefault="00410081" w:rsidP="001F72C7">
      <w:pPr>
        <w:pStyle w:val="NormalWeb"/>
        <w:spacing w:before="0" w:beforeAutospacing="0" w:after="0" w:afterAutospacing="0" w:line="216" w:lineRule="auto"/>
        <w:jc w:val="both"/>
        <w:rPr>
          <w:rFonts w:ascii="Arial" w:hAnsi="Arial" w:cs="Arial"/>
          <w:sz w:val="18"/>
          <w:szCs w:val="18"/>
        </w:rPr>
      </w:pPr>
      <w:r w:rsidRPr="001F72C7">
        <w:rPr>
          <w:rFonts w:ascii="Arial" w:hAnsi="Arial" w:cs="Arial"/>
          <w:sz w:val="18"/>
          <w:szCs w:val="18"/>
          <w:lang w:val="sr-Cyrl-CS"/>
        </w:rPr>
        <w:tab/>
        <w:t>У Одлуци о постављању и уклањању башти на површинама јавне намене, број 020-</w:t>
      </w:r>
      <w:r w:rsidRPr="001F72C7">
        <w:rPr>
          <w:rFonts w:ascii="Arial" w:hAnsi="Arial" w:cs="Arial"/>
          <w:sz w:val="18"/>
          <w:szCs w:val="18"/>
        </w:rPr>
        <w:t>122</w:t>
      </w:r>
      <w:r w:rsidRPr="001F72C7">
        <w:rPr>
          <w:rFonts w:ascii="Arial" w:hAnsi="Arial" w:cs="Arial"/>
          <w:sz w:val="18"/>
          <w:szCs w:val="18"/>
          <w:lang w:val="sr-Cyrl-CS"/>
        </w:rPr>
        <w:t xml:space="preserve">/2015-02 од </w:t>
      </w:r>
      <w:r w:rsidRPr="001F72C7">
        <w:rPr>
          <w:rFonts w:ascii="Arial" w:hAnsi="Arial" w:cs="Arial"/>
          <w:sz w:val="18"/>
          <w:szCs w:val="18"/>
        </w:rPr>
        <w:t>29.06</w:t>
      </w:r>
      <w:r w:rsidRPr="001F72C7">
        <w:rPr>
          <w:rFonts w:ascii="Arial" w:hAnsi="Arial" w:cs="Arial"/>
          <w:sz w:val="18"/>
          <w:szCs w:val="18"/>
          <w:lang w:val="sr-Cyrl-CS"/>
        </w:rPr>
        <w:t>.2015. године, у члану 18. ставу 1. тачка 8. мења се и гласи:</w:t>
      </w:r>
    </w:p>
    <w:p w:rsidR="00410081" w:rsidRPr="001F72C7" w:rsidRDefault="00410081" w:rsidP="001F72C7">
      <w:pPr>
        <w:pStyle w:val="NormalWeb"/>
        <w:spacing w:before="0" w:beforeAutospacing="0" w:after="0" w:afterAutospacing="0" w:line="216" w:lineRule="auto"/>
        <w:jc w:val="both"/>
        <w:rPr>
          <w:rFonts w:ascii="Arial" w:hAnsi="Arial" w:cs="Arial"/>
          <w:sz w:val="18"/>
          <w:szCs w:val="18"/>
          <w:lang w:val="sr-Cyrl-CS"/>
        </w:rPr>
      </w:pPr>
      <w:r w:rsidRPr="001F72C7">
        <w:rPr>
          <w:rFonts w:ascii="Arial" w:hAnsi="Arial" w:cs="Arial"/>
          <w:sz w:val="18"/>
          <w:szCs w:val="18"/>
          <w:lang w:val="sr-Cyrl-CS"/>
        </w:rPr>
        <w:tab/>
        <w:t>"</w:t>
      </w:r>
      <w:r w:rsidRPr="001F72C7">
        <w:rPr>
          <w:rFonts w:ascii="Arial" w:hAnsi="Arial" w:cs="Arial"/>
          <w:sz w:val="18"/>
          <w:szCs w:val="18"/>
        </w:rPr>
        <w:t xml:space="preserve"> </w:t>
      </w:r>
      <w:r w:rsidRPr="001F72C7">
        <w:rPr>
          <w:rFonts w:ascii="Arial" w:hAnsi="Arial" w:cs="Arial"/>
          <w:sz w:val="18"/>
          <w:szCs w:val="18"/>
          <w:lang w:val="sr-Cyrl-CS"/>
        </w:rPr>
        <w:t>8. када корисник не измири обавезу у року од 15 дана од истека рока измирења."</w:t>
      </w:r>
    </w:p>
    <w:p w:rsidR="00410081" w:rsidRPr="00264D79" w:rsidRDefault="00410081" w:rsidP="001F72C7">
      <w:pPr>
        <w:spacing w:line="216" w:lineRule="auto"/>
        <w:jc w:val="both"/>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2.</w:t>
      </w:r>
    </w:p>
    <w:p w:rsidR="00410081" w:rsidRPr="00264D79" w:rsidRDefault="00410081" w:rsidP="001F72C7">
      <w:pPr>
        <w:spacing w:line="216" w:lineRule="auto"/>
        <w:jc w:val="center"/>
        <w:rPr>
          <w:rFonts w:ascii="Arial" w:hAnsi="Arial" w:cs="Arial"/>
          <w:sz w:val="10"/>
          <w:szCs w:val="10"/>
        </w:rPr>
      </w:pPr>
      <w:r w:rsidRPr="00264D79">
        <w:rPr>
          <w:rFonts w:ascii="Arial" w:hAnsi="Arial" w:cs="Arial"/>
          <w:sz w:val="18"/>
          <w:szCs w:val="18"/>
        </w:rPr>
        <w:tab/>
      </w:r>
    </w:p>
    <w:p w:rsidR="00410081" w:rsidRPr="00264D79"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tbl>
      <w:tblPr>
        <w:tblW w:w="0" w:type="auto"/>
        <w:tblLook w:val="01E0"/>
      </w:tblPr>
      <w:tblGrid>
        <w:gridCol w:w="2376"/>
        <w:gridCol w:w="2977"/>
      </w:tblGrid>
      <w:tr w:rsidR="00410081" w:rsidRPr="001F72C7" w:rsidTr="00D7555F">
        <w:trPr>
          <w:trHeight w:val="653"/>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0-112/20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9</w:t>
      </w:r>
      <w:r w:rsidRPr="001F72C7">
        <w:rPr>
          <w:rFonts w:ascii="Arial" w:hAnsi="Arial" w:cs="Arial"/>
          <w:b/>
          <w:i/>
          <w:color w:val="000000"/>
          <w:sz w:val="18"/>
          <w:szCs w:val="18"/>
          <w:lang w:val="sr-Cyrl-CS"/>
        </w:rPr>
        <w:t>.</w:t>
      </w:r>
    </w:p>
    <w:p w:rsidR="00410081" w:rsidRPr="001F72C7" w:rsidRDefault="00410081" w:rsidP="001F72C7">
      <w:pPr>
        <w:spacing w:line="216" w:lineRule="auto"/>
        <w:ind w:right="29"/>
        <w:jc w:val="both"/>
        <w:rPr>
          <w:rFonts w:ascii="Arial" w:hAnsi="Arial" w:cs="Arial"/>
          <w:sz w:val="18"/>
          <w:szCs w:val="18"/>
          <w:lang w:val="sr-Cyrl-CS"/>
        </w:rPr>
      </w:pPr>
      <w:r w:rsidRPr="001F72C7">
        <w:rPr>
          <w:rFonts w:ascii="Arial" w:hAnsi="Arial" w:cs="Arial"/>
          <w:sz w:val="18"/>
          <w:szCs w:val="18"/>
          <w:lang w:val="sr-Cyrl-CS"/>
        </w:rPr>
        <w:tab/>
        <w:t>На основу члана 55. Закона о водама ("Службени гласник РС",</w:t>
      </w:r>
      <w:r w:rsidRPr="001F72C7">
        <w:rPr>
          <w:rFonts w:ascii="Arial" w:hAnsi="Arial" w:cs="Arial"/>
          <w:sz w:val="18"/>
          <w:szCs w:val="18"/>
          <w:lang w:val="ru-RU"/>
        </w:rPr>
        <w:t xml:space="preserve"> </w:t>
      </w:r>
      <w:r w:rsidRPr="001F72C7">
        <w:rPr>
          <w:rFonts w:ascii="Arial" w:hAnsi="Arial" w:cs="Arial"/>
          <w:sz w:val="18"/>
          <w:szCs w:val="18"/>
          <w:lang w:val="sr-Cyrl-CS"/>
        </w:rPr>
        <w:t>бр. 30/10</w:t>
      </w:r>
      <w:r w:rsidRPr="001F72C7">
        <w:rPr>
          <w:rFonts w:ascii="Arial" w:hAnsi="Arial" w:cs="Arial"/>
          <w:sz w:val="18"/>
          <w:szCs w:val="18"/>
        </w:rPr>
        <w:t xml:space="preserve">, </w:t>
      </w:r>
      <w:r w:rsidRPr="001F72C7">
        <w:rPr>
          <w:rFonts w:ascii="Arial" w:hAnsi="Arial" w:cs="Arial"/>
          <w:sz w:val="18"/>
          <w:szCs w:val="18"/>
          <w:lang w:val="sr-Cyrl-CS"/>
        </w:rPr>
        <w:t xml:space="preserve">93/12 и 101/16), члана 20. Статута општине Петровац на Млави ("Службени гласник општине Петровац на Млави", бр. </w:t>
      </w:r>
      <w:r w:rsidRPr="001F72C7">
        <w:rPr>
          <w:rFonts w:ascii="Arial" w:hAnsi="Arial" w:cs="Arial"/>
          <w:sz w:val="18"/>
          <w:szCs w:val="18"/>
        </w:rPr>
        <w:t>1</w:t>
      </w:r>
      <w:r w:rsidRPr="001F72C7">
        <w:rPr>
          <w:rFonts w:ascii="Arial" w:hAnsi="Arial" w:cs="Arial"/>
          <w:sz w:val="18"/>
          <w:szCs w:val="18"/>
          <w:lang w:val="sr-Cyrl-CS"/>
        </w:rPr>
        <w:t>/1</w:t>
      </w:r>
      <w:r w:rsidRPr="001F72C7">
        <w:rPr>
          <w:rFonts w:ascii="Arial" w:hAnsi="Arial" w:cs="Arial"/>
          <w:sz w:val="18"/>
          <w:szCs w:val="18"/>
        </w:rPr>
        <w:t>5</w:t>
      </w:r>
      <w:r w:rsidRPr="001F72C7">
        <w:rPr>
          <w:rFonts w:ascii="Arial" w:hAnsi="Arial" w:cs="Arial"/>
          <w:sz w:val="18"/>
          <w:szCs w:val="18"/>
          <w:lang w:val="sr-Cyrl-CS"/>
        </w:rPr>
        <w:t xml:space="preserve"> - пречишћен текст)</w:t>
      </w:r>
      <w:r w:rsidRPr="001F72C7">
        <w:rPr>
          <w:rFonts w:ascii="Arial" w:hAnsi="Arial" w:cs="Arial"/>
          <w:sz w:val="18"/>
          <w:szCs w:val="18"/>
        </w:rPr>
        <w:t xml:space="preserve"> </w:t>
      </w:r>
      <w:r w:rsidRPr="001F72C7">
        <w:rPr>
          <w:rFonts w:ascii="Arial" w:hAnsi="Arial" w:cs="Arial"/>
          <w:sz w:val="18"/>
          <w:szCs w:val="18"/>
          <w:lang w:val="sr-Cyrl-CS"/>
        </w:rPr>
        <w:t>и предлога Општинског штаба за ванредне ситуације,</w:t>
      </w:r>
    </w:p>
    <w:p w:rsidR="00410081" w:rsidRDefault="00410081" w:rsidP="001F72C7">
      <w:pPr>
        <w:spacing w:line="216" w:lineRule="auto"/>
        <w:ind w:right="29"/>
        <w:jc w:val="both"/>
        <w:rPr>
          <w:rFonts w:ascii="Arial" w:hAnsi="Arial" w:cs="Arial"/>
          <w:sz w:val="18"/>
          <w:szCs w:val="18"/>
        </w:rPr>
      </w:pPr>
      <w:r w:rsidRPr="001F72C7">
        <w:rPr>
          <w:rFonts w:ascii="Arial" w:hAnsi="Arial" w:cs="Arial"/>
          <w:sz w:val="18"/>
          <w:szCs w:val="18"/>
          <w:lang w:val="sr-Cyrl-CS"/>
        </w:rPr>
        <w:tab/>
        <w:t xml:space="preserve">Скупштина општине Петровац на Млави, на седници одржаној </w:t>
      </w:r>
      <w:r w:rsidRPr="001F72C7">
        <w:rPr>
          <w:rFonts w:ascii="Arial" w:hAnsi="Arial" w:cs="Arial"/>
          <w:sz w:val="18"/>
          <w:szCs w:val="18"/>
        </w:rPr>
        <w:t>27.04.</w:t>
      </w:r>
      <w:r w:rsidRPr="001F72C7">
        <w:rPr>
          <w:rFonts w:ascii="Arial" w:hAnsi="Arial" w:cs="Arial"/>
          <w:sz w:val="18"/>
          <w:szCs w:val="18"/>
          <w:lang w:val="sr-Cyrl-CS"/>
        </w:rPr>
        <w:t>201</w:t>
      </w:r>
      <w:r w:rsidRPr="001F72C7">
        <w:rPr>
          <w:rFonts w:ascii="Arial" w:hAnsi="Arial" w:cs="Arial"/>
          <w:sz w:val="18"/>
          <w:szCs w:val="18"/>
        </w:rPr>
        <w:t>7</w:t>
      </w:r>
      <w:r w:rsidRPr="001F72C7">
        <w:rPr>
          <w:rFonts w:ascii="Arial" w:hAnsi="Arial" w:cs="Arial"/>
          <w:sz w:val="18"/>
          <w:szCs w:val="18"/>
          <w:lang w:val="sr-Cyrl-CS"/>
        </w:rPr>
        <w:t>. године, донела је</w:t>
      </w:r>
    </w:p>
    <w:p w:rsidR="00410081" w:rsidRDefault="00410081" w:rsidP="001F72C7">
      <w:pPr>
        <w:spacing w:line="216" w:lineRule="auto"/>
        <w:ind w:right="29"/>
        <w:jc w:val="both"/>
        <w:rPr>
          <w:rFonts w:ascii="Arial" w:hAnsi="Arial" w:cs="Arial"/>
          <w:sz w:val="18"/>
          <w:szCs w:val="18"/>
        </w:rPr>
      </w:pPr>
    </w:p>
    <w:p w:rsidR="00410081" w:rsidRDefault="00410081" w:rsidP="001F72C7">
      <w:pPr>
        <w:spacing w:line="216" w:lineRule="auto"/>
        <w:ind w:right="29"/>
        <w:jc w:val="both"/>
        <w:rPr>
          <w:rFonts w:ascii="Arial" w:hAnsi="Arial" w:cs="Arial"/>
          <w:sz w:val="18"/>
          <w:szCs w:val="18"/>
        </w:rPr>
      </w:pPr>
    </w:p>
    <w:p w:rsidR="00410081" w:rsidRDefault="00410081" w:rsidP="001F72C7">
      <w:pPr>
        <w:spacing w:line="216" w:lineRule="auto"/>
        <w:ind w:right="29"/>
        <w:jc w:val="both"/>
        <w:rPr>
          <w:rFonts w:ascii="Arial" w:hAnsi="Arial" w:cs="Arial"/>
          <w:sz w:val="18"/>
          <w:szCs w:val="18"/>
        </w:rPr>
      </w:pPr>
    </w:p>
    <w:p w:rsidR="00410081" w:rsidRDefault="00410081" w:rsidP="001F72C7">
      <w:pPr>
        <w:spacing w:line="216" w:lineRule="auto"/>
        <w:ind w:right="29"/>
        <w:jc w:val="both"/>
        <w:rPr>
          <w:rFonts w:ascii="Arial" w:hAnsi="Arial" w:cs="Arial"/>
          <w:sz w:val="18"/>
          <w:szCs w:val="18"/>
        </w:rPr>
      </w:pPr>
    </w:p>
    <w:p w:rsidR="00410081" w:rsidRPr="00264D79" w:rsidRDefault="00410081" w:rsidP="001F72C7">
      <w:pPr>
        <w:spacing w:line="216" w:lineRule="auto"/>
        <w:ind w:right="29"/>
        <w:jc w:val="both"/>
        <w:rPr>
          <w:rFonts w:ascii="Arial" w:hAnsi="Arial" w:cs="Arial"/>
          <w:sz w:val="18"/>
          <w:szCs w:val="18"/>
        </w:rPr>
      </w:pPr>
    </w:p>
    <w:p w:rsidR="00410081" w:rsidRPr="001F72C7" w:rsidRDefault="00410081" w:rsidP="001F72C7">
      <w:pPr>
        <w:spacing w:line="216" w:lineRule="auto"/>
        <w:ind w:right="29"/>
        <w:jc w:val="center"/>
        <w:rPr>
          <w:rFonts w:ascii="Arial" w:hAnsi="Arial" w:cs="Arial"/>
          <w:sz w:val="18"/>
          <w:szCs w:val="18"/>
          <w:lang w:val="sr-Cyrl-CS"/>
        </w:rPr>
      </w:pPr>
      <w:r w:rsidRPr="001F72C7">
        <w:rPr>
          <w:rFonts w:ascii="Arial" w:hAnsi="Arial" w:cs="Arial"/>
          <w:sz w:val="18"/>
          <w:szCs w:val="18"/>
          <w:lang w:val="sr-Cyrl-CS"/>
        </w:rPr>
        <w:t>О Д Л У К У</w:t>
      </w:r>
    </w:p>
    <w:p w:rsidR="00410081" w:rsidRDefault="00410081" w:rsidP="001F72C7">
      <w:pPr>
        <w:spacing w:line="216" w:lineRule="auto"/>
        <w:jc w:val="center"/>
        <w:rPr>
          <w:rFonts w:ascii="Arial" w:hAnsi="Arial" w:cs="Arial"/>
          <w:sz w:val="18"/>
          <w:szCs w:val="18"/>
        </w:rPr>
      </w:pPr>
      <w:r w:rsidRPr="001F72C7">
        <w:rPr>
          <w:rFonts w:ascii="Arial" w:hAnsi="Arial" w:cs="Arial"/>
          <w:sz w:val="18"/>
          <w:szCs w:val="18"/>
          <w:lang w:val="sr-Cyrl-CS"/>
        </w:rPr>
        <w:t xml:space="preserve">О УСВАЈАЊУ ОПШТИНСКОГ ОПЕРАТИВНОГ </w:t>
      </w:r>
    </w:p>
    <w:p w:rsidR="00410081" w:rsidRDefault="00410081" w:rsidP="001F72C7">
      <w:pPr>
        <w:spacing w:line="216" w:lineRule="auto"/>
        <w:jc w:val="center"/>
        <w:rPr>
          <w:rFonts w:ascii="Arial" w:hAnsi="Arial" w:cs="Arial"/>
          <w:sz w:val="18"/>
          <w:szCs w:val="18"/>
        </w:rPr>
      </w:pPr>
      <w:r w:rsidRPr="001F72C7">
        <w:rPr>
          <w:rFonts w:ascii="Arial" w:hAnsi="Arial" w:cs="Arial"/>
          <w:sz w:val="18"/>
          <w:szCs w:val="18"/>
          <w:lang w:val="sr-Cyrl-CS"/>
        </w:rPr>
        <w:t>ПЛАНА ЗА ОДБРАНУ</w:t>
      </w:r>
      <w:r w:rsidRPr="001F72C7">
        <w:rPr>
          <w:rFonts w:ascii="Arial" w:hAnsi="Arial" w:cs="Arial"/>
          <w:sz w:val="18"/>
          <w:szCs w:val="18"/>
          <w:lang w:val="ru-RU"/>
        </w:rPr>
        <w:t xml:space="preserve"> </w:t>
      </w:r>
      <w:r w:rsidRPr="001F72C7">
        <w:rPr>
          <w:rFonts w:ascii="Arial" w:hAnsi="Arial" w:cs="Arial"/>
          <w:sz w:val="18"/>
          <w:szCs w:val="18"/>
          <w:lang w:val="sr-Cyrl-CS"/>
        </w:rPr>
        <w:t>ОД ПОПЛАВА, ЗА ВОДЕ</w:t>
      </w:r>
    </w:p>
    <w:p w:rsidR="00410081" w:rsidRDefault="00410081" w:rsidP="001F72C7">
      <w:pPr>
        <w:spacing w:line="216" w:lineRule="auto"/>
        <w:jc w:val="center"/>
        <w:rPr>
          <w:rFonts w:ascii="Arial" w:hAnsi="Arial" w:cs="Arial"/>
          <w:sz w:val="18"/>
          <w:szCs w:val="18"/>
        </w:rPr>
      </w:pPr>
      <w:r w:rsidRPr="001F72C7">
        <w:rPr>
          <w:rFonts w:ascii="Arial" w:hAnsi="Arial" w:cs="Arial"/>
          <w:sz w:val="18"/>
          <w:szCs w:val="18"/>
          <w:lang w:val="sr-Cyrl-CS"/>
        </w:rPr>
        <w:t xml:space="preserve"> ДРУГОГ РЕДА ЗА ПОДРУЧЈЕ ОПШТИНЕ </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ПЕТРОВАЦ НА МЛАВИ У 2017. ГОДИНИ</w:t>
      </w:r>
    </w:p>
    <w:p w:rsidR="00410081" w:rsidRPr="001F72C7" w:rsidRDefault="00410081" w:rsidP="001F72C7">
      <w:pPr>
        <w:spacing w:line="216" w:lineRule="auto"/>
        <w:ind w:right="540"/>
        <w:jc w:val="both"/>
        <w:rPr>
          <w:rFonts w:ascii="Arial" w:hAnsi="Arial" w:cs="Arial"/>
          <w:sz w:val="18"/>
          <w:szCs w:val="18"/>
          <w:lang w:val="sr-Cyrl-CS"/>
        </w:rPr>
      </w:pPr>
    </w:p>
    <w:p w:rsidR="00410081" w:rsidRPr="001F72C7" w:rsidRDefault="00410081" w:rsidP="001F72C7">
      <w:pPr>
        <w:spacing w:line="216" w:lineRule="auto"/>
        <w:ind w:right="29"/>
        <w:jc w:val="center"/>
        <w:rPr>
          <w:rFonts w:ascii="Arial" w:hAnsi="Arial" w:cs="Arial"/>
          <w:sz w:val="18"/>
          <w:szCs w:val="18"/>
          <w:lang w:val="sr-Cyrl-CS"/>
        </w:rPr>
      </w:pPr>
      <w:r w:rsidRPr="001F72C7">
        <w:rPr>
          <w:rFonts w:ascii="Arial" w:hAnsi="Arial" w:cs="Arial"/>
          <w:sz w:val="18"/>
          <w:szCs w:val="18"/>
          <w:lang w:val="sr-Cyrl-CS"/>
        </w:rPr>
        <w:t>Члан 1.</w:t>
      </w:r>
    </w:p>
    <w:p w:rsidR="00410081" w:rsidRPr="001F72C7" w:rsidRDefault="00410081" w:rsidP="001F72C7">
      <w:pPr>
        <w:spacing w:line="216" w:lineRule="auto"/>
        <w:ind w:right="540"/>
        <w:jc w:val="both"/>
        <w:rPr>
          <w:rFonts w:ascii="Arial" w:hAnsi="Arial" w:cs="Arial"/>
          <w:sz w:val="18"/>
          <w:szCs w:val="18"/>
          <w:lang w:val="sr-Cyrl-CS"/>
        </w:rPr>
      </w:pPr>
      <w:r w:rsidRPr="001F72C7">
        <w:rPr>
          <w:rFonts w:ascii="Arial" w:hAnsi="Arial" w:cs="Arial"/>
          <w:sz w:val="18"/>
          <w:szCs w:val="18"/>
          <w:lang w:val="sr-Cyrl-CS"/>
        </w:rPr>
        <w:tab/>
      </w:r>
    </w:p>
    <w:p w:rsidR="00410081" w:rsidRDefault="00410081" w:rsidP="001F72C7">
      <w:pPr>
        <w:spacing w:line="216" w:lineRule="auto"/>
        <w:ind w:right="29"/>
        <w:jc w:val="both"/>
        <w:rPr>
          <w:rFonts w:ascii="Arial" w:hAnsi="Arial" w:cs="Arial"/>
          <w:sz w:val="18"/>
          <w:szCs w:val="18"/>
        </w:rPr>
      </w:pPr>
      <w:r w:rsidRPr="001F72C7">
        <w:rPr>
          <w:rFonts w:ascii="Arial" w:hAnsi="Arial" w:cs="Arial"/>
          <w:sz w:val="18"/>
          <w:szCs w:val="18"/>
          <w:lang w:val="sr-Cyrl-CS"/>
        </w:rPr>
        <w:tab/>
        <w:t>Овом Одлуком, а на основу Плана за одбрану од елементарних и других већих непогода за подручје општине Петровац на Млави, усваја се Оперативни План за одбрану од поплава, за воде другог реда за подручје општине Петровац на Млави у 2017. години.</w:t>
      </w:r>
    </w:p>
    <w:p w:rsidR="00410081" w:rsidRPr="00264D79" w:rsidRDefault="00410081" w:rsidP="001F72C7">
      <w:pPr>
        <w:spacing w:line="216" w:lineRule="auto"/>
        <w:ind w:right="29"/>
        <w:jc w:val="both"/>
        <w:rPr>
          <w:rFonts w:ascii="Arial" w:hAnsi="Arial" w:cs="Arial"/>
          <w:sz w:val="18"/>
          <w:szCs w:val="18"/>
        </w:rPr>
      </w:pPr>
    </w:p>
    <w:p w:rsidR="00410081" w:rsidRPr="001F72C7" w:rsidRDefault="00410081" w:rsidP="001F72C7">
      <w:pPr>
        <w:spacing w:line="216" w:lineRule="auto"/>
        <w:ind w:right="29"/>
        <w:jc w:val="center"/>
        <w:rPr>
          <w:rFonts w:ascii="Arial" w:hAnsi="Arial" w:cs="Arial"/>
          <w:sz w:val="18"/>
          <w:szCs w:val="18"/>
          <w:lang w:val="sr-Cyrl-CS"/>
        </w:rPr>
      </w:pPr>
      <w:r w:rsidRPr="001F72C7">
        <w:rPr>
          <w:rFonts w:ascii="Arial" w:hAnsi="Arial" w:cs="Arial"/>
          <w:sz w:val="18"/>
          <w:szCs w:val="18"/>
          <w:lang w:val="sr-Cyrl-CS"/>
        </w:rPr>
        <w:t>Члан 2.</w:t>
      </w:r>
    </w:p>
    <w:p w:rsidR="00410081" w:rsidRPr="001F72C7" w:rsidRDefault="00410081" w:rsidP="001F72C7">
      <w:pPr>
        <w:spacing w:line="216" w:lineRule="auto"/>
        <w:ind w:right="540"/>
        <w:jc w:val="both"/>
        <w:rPr>
          <w:rFonts w:ascii="Arial" w:hAnsi="Arial" w:cs="Arial"/>
          <w:sz w:val="18"/>
          <w:szCs w:val="18"/>
          <w:lang w:val="sr-Cyrl-CS"/>
        </w:rPr>
      </w:pPr>
    </w:p>
    <w:p w:rsidR="00410081" w:rsidRPr="001F72C7" w:rsidRDefault="00410081" w:rsidP="001F72C7">
      <w:pPr>
        <w:spacing w:line="216" w:lineRule="auto"/>
        <w:ind w:right="29"/>
        <w:jc w:val="both"/>
        <w:rPr>
          <w:rFonts w:ascii="Arial" w:hAnsi="Arial" w:cs="Arial"/>
          <w:sz w:val="18"/>
          <w:szCs w:val="18"/>
          <w:lang w:val="sr-Cyrl-CS"/>
        </w:rPr>
      </w:pPr>
      <w:r w:rsidRPr="001F72C7">
        <w:rPr>
          <w:rFonts w:ascii="Arial" w:hAnsi="Arial" w:cs="Arial"/>
          <w:sz w:val="18"/>
          <w:szCs w:val="18"/>
          <w:lang w:val="sr-Cyrl-CS"/>
        </w:rPr>
        <w:tab/>
        <w:t>Детаљна организација и делокруг рада Општинског штаба дефинисана је Општим планом за одбрану од елементарних и других већих непогода за подручје општине Петровац на Млави.</w:t>
      </w:r>
    </w:p>
    <w:p w:rsidR="00410081" w:rsidRPr="001F72C7" w:rsidRDefault="00410081" w:rsidP="001F72C7">
      <w:pPr>
        <w:spacing w:line="216" w:lineRule="auto"/>
        <w:ind w:right="29"/>
        <w:jc w:val="center"/>
        <w:rPr>
          <w:rFonts w:ascii="Arial" w:hAnsi="Arial" w:cs="Arial"/>
          <w:sz w:val="18"/>
          <w:szCs w:val="18"/>
          <w:lang w:val="sr-Cyrl-CS"/>
        </w:rPr>
      </w:pPr>
      <w:r w:rsidRPr="001F72C7">
        <w:rPr>
          <w:rFonts w:ascii="Arial" w:hAnsi="Arial" w:cs="Arial"/>
          <w:sz w:val="18"/>
          <w:szCs w:val="18"/>
          <w:lang w:val="sr-Cyrl-CS"/>
        </w:rPr>
        <w:t>Члан 3.</w:t>
      </w:r>
    </w:p>
    <w:p w:rsidR="00410081" w:rsidRPr="001F72C7" w:rsidRDefault="00410081" w:rsidP="001F72C7">
      <w:pPr>
        <w:spacing w:line="216" w:lineRule="auto"/>
        <w:ind w:right="540"/>
        <w:jc w:val="both"/>
        <w:rPr>
          <w:rFonts w:ascii="Arial" w:hAnsi="Arial" w:cs="Arial"/>
          <w:sz w:val="18"/>
          <w:szCs w:val="18"/>
          <w:lang w:val="sr-Cyrl-CS"/>
        </w:rPr>
      </w:pPr>
    </w:p>
    <w:p w:rsidR="00410081" w:rsidRPr="001F72C7" w:rsidRDefault="00410081" w:rsidP="001F72C7">
      <w:pPr>
        <w:spacing w:line="216" w:lineRule="auto"/>
        <w:ind w:right="29"/>
        <w:jc w:val="both"/>
        <w:rPr>
          <w:rFonts w:ascii="Arial" w:hAnsi="Arial" w:cs="Arial"/>
          <w:sz w:val="18"/>
          <w:szCs w:val="18"/>
          <w:lang w:val="sr-Cyrl-CS"/>
        </w:rPr>
      </w:pPr>
      <w:r w:rsidRPr="001F72C7">
        <w:rPr>
          <w:rFonts w:ascii="Arial" w:hAnsi="Arial" w:cs="Arial"/>
          <w:sz w:val="18"/>
          <w:szCs w:val="18"/>
          <w:lang w:val="sr-Cyrl-CS"/>
        </w:rPr>
        <w:tab/>
        <w:t>Детаљне активности које се морају оперативно спровести у текућој 201</w:t>
      </w:r>
      <w:r w:rsidRPr="001F72C7">
        <w:rPr>
          <w:rFonts w:ascii="Arial" w:hAnsi="Arial" w:cs="Arial"/>
          <w:sz w:val="18"/>
          <w:szCs w:val="18"/>
          <w:lang w:val="ru-RU"/>
        </w:rPr>
        <w:t>7</w:t>
      </w:r>
      <w:r w:rsidRPr="001F72C7">
        <w:rPr>
          <w:rFonts w:ascii="Arial" w:hAnsi="Arial" w:cs="Arial"/>
          <w:sz w:val="18"/>
          <w:szCs w:val="18"/>
          <w:lang w:val="sr-Cyrl-CS"/>
        </w:rPr>
        <w:t>. години дефинисане су оперативним делом Плана.</w:t>
      </w:r>
    </w:p>
    <w:p w:rsidR="00410081" w:rsidRPr="00264D79" w:rsidRDefault="00410081" w:rsidP="00264D79">
      <w:pPr>
        <w:spacing w:line="216" w:lineRule="auto"/>
        <w:ind w:right="29"/>
        <w:jc w:val="both"/>
        <w:rPr>
          <w:rFonts w:ascii="Arial" w:hAnsi="Arial" w:cs="Arial"/>
          <w:sz w:val="18"/>
          <w:szCs w:val="18"/>
        </w:rPr>
      </w:pPr>
      <w:r w:rsidRPr="001F72C7">
        <w:rPr>
          <w:rFonts w:ascii="Arial" w:hAnsi="Arial" w:cs="Arial"/>
          <w:sz w:val="18"/>
          <w:szCs w:val="18"/>
          <w:lang w:val="sr-Cyrl-CS"/>
        </w:rPr>
        <w:tab/>
        <w:t>Задужује се руководилац Штаба да обезбеди активно учешће именованих чланова и повереника Штаба, за израду, а касније и за уградњу и сједињење Плана за одбрану од елементарних и других већих непогода за подручје општине Петровац на Млави са Оперативним годишњим планом за 201</w:t>
      </w:r>
      <w:r w:rsidRPr="001F72C7">
        <w:rPr>
          <w:rFonts w:ascii="Arial" w:hAnsi="Arial" w:cs="Arial"/>
          <w:sz w:val="18"/>
          <w:szCs w:val="18"/>
          <w:lang w:val="ru-RU"/>
        </w:rPr>
        <w:t>7</w:t>
      </w:r>
      <w:r w:rsidRPr="001F72C7">
        <w:rPr>
          <w:rFonts w:ascii="Arial" w:hAnsi="Arial" w:cs="Arial"/>
          <w:sz w:val="18"/>
          <w:szCs w:val="18"/>
          <w:lang w:val="sr-Cyrl-CS"/>
        </w:rPr>
        <w:t>. годину.</w:t>
      </w:r>
    </w:p>
    <w:p w:rsidR="00410081" w:rsidRPr="001F72C7" w:rsidRDefault="00410081" w:rsidP="001F72C7">
      <w:pPr>
        <w:spacing w:line="216" w:lineRule="auto"/>
        <w:ind w:right="29"/>
        <w:jc w:val="center"/>
        <w:rPr>
          <w:rFonts w:ascii="Arial" w:hAnsi="Arial" w:cs="Arial"/>
          <w:sz w:val="18"/>
          <w:szCs w:val="18"/>
          <w:lang w:val="sr-Cyrl-CS"/>
        </w:rPr>
      </w:pPr>
      <w:r w:rsidRPr="001F72C7">
        <w:rPr>
          <w:rFonts w:ascii="Arial" w:hAnsi="Arial" w:cs="Arial"/>
          <w:sz w:val="18"/>
          <w:szCs w:val="18"/>
          <w:lang w:val="sr-Cyrl-CS"/>
        </w:rPr>
        <w:t>Члан 4.</w:t>
      </w:r>
    </w:p>
    <w:p w:rsidR="00410081" w:rsidRPr="001F72C7" w:rsidRDefault="00410081" w:rsidP="001F72C7">
      <w:pPr>
        <w:spacing w:line="216" w:lineRule="auto"/>
        <w:ind w:right="540"/>
        <w:jc w:val="both"/>
        <w:rPr>
          <w:rFonts w:ascii="Arial" w:hAnsi="Arial" w:cs="Arial"/>
          <w:sz w:val="18"/>
          <w:szCs w:val="18"/>
          <w:lang w:val="sr-Cyrl-CS"/>
        </w:rPr>
      </w:pPr>
    </w:p>
    <w:p w:rsidR="00410081" w:rsidRPr="001F72C7" w:rsidRDefault="00410081" w:rsidP="001F72C7">
      <w:pPr>
        <w:spacing w:line="216" w:lineRule="auto"/>
        <w:ind w:right="29"/>
        <w:jc w:val="both"/>
        <w:rPr>
          <w:rFonts w:ascii="Arial" w:hAnsi="Arial" w:cs="Arial"/>
          <w:sz w:val="18"/>
          <w:szCs w:val="18"/>
          <w:lang w:val="sr-Cyrl-CS"/>
        </w:rPr>
      </w:pPr>
      <w:r w:rsidRPr="001F72C7">
        <w:rPr>
          <w:rFonts w:ascii="Arial" w:hAnsi="Arial" w:cs="Arial"/>
          <w:sz w:val="18"/>
          <w:szCs w:val="18"/>
          <w:lang w:val="sr-Cyrl-CS"/>
        </w:rPr>
        <w:tab/>
        <w:t>Задужује се руководилац Штаба да обезбеди активно учешће именованих чланова и повереника Штаба у изради и реализацији годишњег плана рада Штаба.</w:t>
      </w:r>
    </w:p>
    <w:p w:rsidR="00410081" w:rsidRPr="001F72C7" w:rsidRDefault="00410081" w:rsidP="001F72C7">
      <w:pPr>
        <w:spacing w:line="216" w:lineRule="auto"/>
        <w:ind w:right="29"/>
        <w:jc w:val="both"/>
        <w:rPr>
          <w:rFonts w:ascii="Arial" w:hAnsi="Arial" w:cs="Arial"/>
          <w:sz w:val="18"/>
          <w:szCs w:val="18"/>
          <w:lang w:val="sr-Cyrl-CS"/>
        </w:rPr>
      </w:pPr>
      <w:r w:rsidRPr="001F72C7">
        <w:rPr>
          <w:rFonts w:ascii="Arial" w:hAnsi="Arial" w:cs="Arial"/>
          <w:sz w:val="18"/>
          <w:szCs w:val="18"/>
          <w:lang w:val="sr-Cyrl-CS"/>
        </w:rPr>
        <w:tab/>
        <w:t>Руководилац Штаба је дужан да Општинском већу општине Петровац на Млави, у року од 30 дана од дана доношења Оперативног годишњег плана, достави годишњи план рада штаба, у којем поред општег и сталног дела биће увршћене и нереализоване инвестиције на отклањању ранијих последица а све по раније донетим одлукама.</w:t>
      </w:r>
    </w:p>
    <w:p w:rsidR="00410081" w:rsidRPr="001F72C7" w:rsidRDefault="00410081" w:rsidP="001F72C7">
      <w:pPr>
        <w:spacing w:line="216" w:lineRule="auto"/>
        <w:ind w:right="540"/>
        <w:jc w:val="both"/>
        <w:rPr>
          <w:rFonts w:ascii="Arial" w:hAnsi="Arial" w:cs="Arial"/>
          <w:sz w:val="18"/>
          <w:szCs w:val="18"/>
          <w:lang w:val="sr-Cyrl-CS"/>
        </w:rPr>
      </w:pPr>
      <w:r w:rsidRPr="001F72C7">
        <w:rPr>
          <w:rFonts w:ascii="Arial" w:hAnsi="Arial" w:cs="Arial"/>
          <w:sz w:val="18"/>
          <w:szCs w:val="18"/>
          <w:lang w:val="sr-Cyrl-CS"/>
        </w:rPr>
        <w:tab/>
      </w:r>
    </w:p>
    <w:p w:rsidR="00410081" w:rsidRPr="001F72C7" w:rsidRDefault="00410081" w:rsidP="001F72C7">
      <w:pPr>
        <w:spacing w:line="216" w:lineRule="auto"/>
        <w:ind w:right="29"/>
        <w:jc w:val="center"/>
        <w:rPr>
          <w:rFonts w:ascii="Arial" w:hAnsi="Arial" w:cs="Arial"/>
          <w:sz w:val="18"/>
          <w:szCs w:val="18"/>
          <w:lang w:val="sr-Cyrl-CS"/>
        </w:rPr>
      </w:pPr>
      <w:r w:rsidRPr="001F72C7">
        <w:rPr>
          <w:rFonts w:ascii="Arial" w:hAnsi="Arial" w:cs="Arial"/>
          <w:sz w:val="18"/>
          <w:szCs w:val="18"/>
          <w:lang w:val="sr-Cyrl-CS"/>
        </w:rPr>
        <w:t>Члан 5.</w:t>
      </w:r>
    </w:p>
    <w:p w:rsidR="00410081" w:rsidRPr="001F72C7" w:rsidRDefault="00410081" w:rsidP="001F72C7">
      <w:pPr>
        <w:spacing w:line="216" w:lineRule="auto"/>
        <w:ind w:right="540"/>
        <w:jc w:val="both"/>
        <w:rPr>
          <w:rFonts w:ascii="Arial" w:hAnsi="Arial" w:cs="Arial"/>
          <w:sz w:val="18"/>
          <w:szCs w:val="18"/>
          <w:lang w:val="sr-Cyrl-CS"/>
        </w:rPr>
      </w:pPr>
    </w:p>
    <w:p w:rsidR="00410081" w:rsidRPr="001F72C7" w:rsidRDefault="00410081" w:rsidP="001F72C7">
      <w:pPr>
        <w:spacing w:line="216" w:lineRule="auto"/>
        <w:ind w:right="29"/>
        <w:jc w:val="both"/>
        <w:rPr>
          <w:rFonts w:ascii="Arial" w:hAnsi="Arial" w:cs="Arial"/>
          <w:sz w:val="18"/>
          <w:szCs w:val="18"/>
          <w:lang w:val="sr-Cyrl-CS"/>
        </w:rPr>
      </w:pPr>
      <w:r w:rsidRPr="001F72C7">
        <w:rPr>
          <w:rFonts w:ascii="Arial" w:hAnsi="Arial" w:cs="Arial"/>
          <w:sz w:val="18"/>
          <w:szCs w:val="18"/>
          <w:lang w:val="sr-Cyrl-CS"/>
        </w:rPr>
        <w:tab/>
        <w:t>Руководилац штаба је дужан да Општинском већу општине Петровац на Млави у року од 30 дана од дана доношења Оперативног годишњег плана, достави и извештај о резултатима активности на имплементацији Оперативног плана.</w:t>
      </w:r>
    </w:p>
    <w:p w:rsidR="00410081" w:rsidRPr="00264D79" w:rsidRDefault="00410081" w:rsidP="00264D79">
      <w:pPr>
        <w:spacing w:line="216" w:lineRule="auto"/>
        <w:ind w:right="29"/>
        <w:jc w:val="both"/>
        <w:rPr>
          <w:rFonts w:ascii="Arial" w:hAnsi="Arial" w:cs="Arial"/>
          <w:sz w:val="18"/>
          <w:szCs w:val="18"/>
        </w:rPr>
      </w:pPr>
      <w:r w:rsidRPr="001F72C7">
        <w:rPr>
          <w:rFonts w:ascii="Arial" w:hAnsi="Arial" w:cs="Arial"/>
          <w:sz w:val="18"/>
          <w:szCs w:val="18"/>
          <w:lang w:val="sr-Cyrl-CS"/>
        </w:rPr>
        <w:tab/>
        <w:t>Руководилац Штаба је дужан да Општинском већу општине Петровац на Млави у року од 60 дана од дана доношења Оперативног годишњег плана, достави План приправности за ванредне околности у одбрани од штетног дејства вода.</w:t>
      </w:r>
    </w:p>
    <w:p w:rsidR="00410081" w:rsidRPr="001F72C7" w:rsidRDefault="00410081" w:rsidP="001F72C7">
      <w:pPr>
        <w:spacing w:line="216" w:lineRule="auto"/>
        <w:ind w:right="29"/>
        <w:jc w:val="center"/>
        <w:rPr>
          <w:rFonts w:ascii="Arial" w:hAnsi="Arial" w:cs="Arial"/>
          <w:sz w:val="18"/>
          <w:szCs w:val="18"/>
          <w:lang w:val="sr-Cyrl-CS"/>
        </w:rPr>
      </w:pPr>
      <w:r w:rsidRPr="001F72C7">
        <w:rPr>
          <w:rFonts w:ascii="Arial" w:hAnsi="Arial" w:cs="Arial"/>
          <w:sz w:val="18"/>
          <w:szCs w:val="18"/>
          <w:lang w:val="sr-Cyrl-CS"/>
        </w:rPr>
        <w:t>Члан 6.</w:t>
      </w:r>
    </w:p>
    <w:p w:rsidR="00410081" w:rsidRPr="001F72C7" w:rsidRDefault="00410081" w:rsidP="001F72C7">
      <w:pPr>
        <w:spacing w:line="216" w:lineRule="auto"/>
        <w:ind w:right="540"/>
        <w:jc w:val="both"/>
        <w:rPr>
          <w:rFonts w:ascii="Arial" w:hAnsi="Arial" w:cs="Arial"/>
          <w:sz w:val="18"/>
          <w:szCs w:val="18"/>
          <w:lang w:val="sr-Cyrl-CS"/>
        </w:rPr>
      </w:pPr>
    </w:p>
    <w:p w:rsidR="00410081" w:rsidRPr="001F72C7" w:rsidRDefault="00410081" w:rsidP="001F72C7">
      <w:pPr>
        <w:spacing w:line="216" w:lineRule="auto"/>
        <w:ind w:right="29"/>
        <w:jc w:val="both"/>
        <w:rPr>
          <w:rFonts w:ascii="Arial" w:hAnsi="Arial" w:cs="Arial"/>
          <w:sz w:val="18"/>
          <w:szCs w:val="18"/>
          <w:lang w:val="sr-Cyrl-CS"/>
        </w:rPr>
      </w:pPr>
      <w:r w:rsidRPr="001F72C7">
        <w:rPr>
          <w:rFonts w:ascii="Arial" w:hAnsi="Arial" w:cs="Arial"/>
          <w:sz w:val="18"/>
          <w:szCs w:val="18"/>
          <w:lang w:val="sr-Cyrl-CS"/>
        </w:rPr>
        <w:tab/>
        <w:t>Средства за реализацију Плана обезбеђују се из буџета општине Петровац на Млави.</w:t>
      </w:r>
    </w:p>
    <w:p w:rsidR="00410081" w:rsidRPr="001F72C7" w:rsidRDefault="00410081" w:rsidP="001F72C7">
      <w:pPr>
        <w:spacing w:line="216" w:lineRule="auto"/>
        <w:ind w:right="29"/>
        <w:jc w:val="both"/>
        <w:rPr>
          <w:rFonts w:ascii="Arial" w:hAnsi="Arial" w:cs="Arial"/>
          <w:sz w:val="18"/>
          <w:szCs w:val="18"/>
          <w:lang w:val="sr-Cyrl-CS"/>
        </w:rPr>
      </w:pPr>
      <w:r w:rsidRPr="001F72C7">
        <w:rPr>
          <w:rFonts w:ascii="Arial" w:hAnsi="Arial" w:cs="Arial"/>
          <w:sz w:val="18"/>
          <w:szCs w:val="18"/>
          <w:lang w:val="sr-Cyrl-CS"/>
        </w:rPr>
        <w:tab/>
        <w:t>Поред средстава из буџета за реализацију Плана могу се издвојити посебна средства од стране Месних заједница и других правних и физичких лица.</w:t>
      </w:r>
    </w:p>
    <w:p w:rsidR="00410081" w:rsidRPr="00264D79" w:rsidRDefault="00410081" w:rsidP="001F72C7">
      <w:pPr>
        <w:spacing w:line="216" w:lineRule="auto"/>
        <w:ind w:right="540"/>
        <w:jc w:val="both"/>
        <w:rPr>
          <w:rFonts w:ascii="Arial" w:hAnsi="Arial" w:cs="Arial"/>
          <w:sz w:val="18"/>
          <w:szCs w:val="18"/>
        </w:rPr>
      </w:pPr>
    </w:p>
    <w:p w:rsidR="00410081" w:rsidRPr="001F72C7" w:rsidRDefault="00410081" w:rsidP="001F72C7">
      <w:pPr>
        <w:spacing w:line="216" w:lineRule="auto"/>
        <w:ind w:right="29"/>
        <w:jc w:val="center"/>
        <w:rPr>
          <w:rFonts w:ascii="Arial" w:hAnsi="Arial" w:cs="Arial"/>
          <w:sz w:val="18"/>
          <w:szCs w:val="18"/>
          <w:lang w:val="sr-Cyrl-CS"/>
        </w:rPr>
      </w:pPr>
      <w:r w:rsidRPr="001F72C7">
        <w:rPr>
          <w:rFonts w:ascii="Arial" w:hAnsi="Arial" w:cs="Arial"/>
          <w:sz w:val="18"/>
          <w:szCs w:val="18"/>
          <w:lang w:val="sr-Cyrl-CS"/>
        </w:rPr>
        <w:t>Члан 7.</w:t>
      </w:r>
    </w:p>
    <w:p w:rsidR="00410081" w:rsidRPr="001F72C7" w:rsidRDefault="00410081" w:rsidP="001F72C7">
      <w:pPr>
        <w:spacing w:line="216" w:lineRule="auto"/>
        <w:ind w:right="540"/>
        <w:jc w:val="both"/>
        <w:rPr>
          <w:rFonts w:ascii="Arial" w:hAnsi="Arial" w:cs="Arial"/>
          <w:sz w:val="18"/>
          <w:szCs w:val="18"/>
        </w:rPr>
      </w:pPr>
    </w:p>
    <w:p w:rsidR="00410081" w:rsidRPr="001F72C7" w:rsidRDefault="00410081" w:rsidP="001F72C7">
      <w:pPr>
        <w:spacing w:line="216" w:lineRule="auto"/>
        <w:ind w:right="29"/>
        <w:jc w:val="both"/>
        <w:rPr>
          <w:rFonts w:ascii="Arial" w:hAnsi="Arial" w:cs="Arial"/>
          <w:sz w:val="18"/>
          <w:szCs w:val="18"/>
          <w:lang w:val="sr-Cyrl-CS"/>
        </w:rPr>
      </w:pPr>
      <w:r w:rsidRPr="001F72C7">
        <w:rPr>
          <w:rFonts w:ascii="Arial" w:hAnsi="Arial" w:cs="Arial"/>
          <w:sz w:val="18"/>
          <w:szCs w:val="18"/>
          <w:lang w:val="sr-Cyrl-CS"/>
        </w:rPr>
        <w:tab/>
        <w:t>Ова Одлука ступа на снагу даном објављивања у "Службеном гласнику општине Петровац на Млави".</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tbl>
      <w:tblPr>
        <w:tblW w:w="0" w:type="auto"/>
        <w:tblLook w:val="01E0"/>
      </w:tblPr>
      <w:tblGrid>
        <w:gridCol w:w="2376"/>
        <w:gridCol w:w="2977"/>
      </w:tblGrid>
      <w:tr w:rsidR="00410081" w:rsidRPr="001F72C7" w:rsidTr="00D7555F">
        <w:trPr>
          <w:trHeight w:val="653"/>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0-113/20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Default="00410081" w:rsidP="001F72C7">
      <w:pPr>
        <w:spacing w:line="216" w:lineRule="auto"/>
        <w:jc w:val="both"/>
        <w:rPr>
          <w:rFonts w:ascii="Arial" w:hAnsi="Arial" w:cs="Arial"/>
          <w:i/>
          <w:color w:val="000000"/>
          <w:sz w:val="18"/>
          <w:szCs w:val="18"/>
        </w:rPr>
      </w:pPr>
    </w:p>
    <w:p w:rsidR="00410081"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10</w:t>
      </w:r>
      <w:r w:rsidRPr="001F72C7">
        <w:rPr>
          <w:rFonts w:ascii="Arial" w:hAnsi="Arial" w:cs="Arial"/>
          <w:b/>
          <w:i/>
          <w:color w:val="000000"/>
          <w:sz w:val="18"/>
          <w:szCs w:val="18"/>
          <w:lang w:val="sr-Cyrl-CS"/>
        </w:rPr>
        <w:t>.</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На основу члана 20. став 1 тачка 17. и члана 32. став 6. Закона о локалној самоуправи („Службени гласник РС“, број 129/07 и 83/2014 – др. закон), члана 209. Закона о социјалној заштити („Службени гласник РС“, број 24/11), на основу члана 20. Статута општине Петровац на Млави („Службени гласник Општине Петровац на Млави“, број 1/15 - пречишћен текст), </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Скупштина Општине Петровац на Млави, на седници одржаној </w:t>
      </w:r>
      <w:r w:rsidRPr="001F72C7">
        <w:rPr>
          <w:rFonts w:ascii="Arial" w:hAnsi="Arial" w:cs="Arial"/>
          <w:sz w:val="18"/>
          <w:szCs w:val="18"/>
        </w:rPr>
        <w:t>27.04.</w:t>
      </w:r>
      <w:r w:rsidRPr="001F72C7">
        <w:rPr>
          <w:rFonts w:ascii="Arial" w:hAnsi="Arial" w:cs="Arial"/>
          <w:sz w:val="18"/>
          <w:szCs w:val="18"/>
          <w:lang w:val="sr-Cyrl-CS"/>
        </w:rPr>
        <w:t>2017. године, доноси:</w:t>
      </w:r>
    </w:p>
    <w:p w:rsidR="00410081" w:rsidRPr="001F72C7" w:rsidRDefault="00410081" w:rsidP="001F72C7">
      <w:pPr>
        <w:pStyle w:val="a0"/>
        <w:spacing w:line="216" w:lineRule="auto"/>
        <w:ind w:firstLine="454"/>
        <w:jc w:val="both"/>
        <w:rPr>
          <w:rFonts w:ascii="Arial" w:hAnsi="Arial" w:cs="Arial"/>
          <w:sz w:val="18"/>
          <w:szCs w:val="18"/>
          <w:lang w:val="sr-Cyrl-CS"/>
        </w:rPr>
      </w:pP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lang w:val="sr-Cyrl-CS"/>
        </w:rPr>
        <w:t xml:space="preserve">ОДЛУКУ </w:t>
      </w: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lang w:val="sr-Cyrl-CS"/>
        </w:rPr>
        <w:t xml:space="preserve">О СОЦИЈАЛНОЈ ЗАШТИТИ </w:t>
      </w: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lang w:val="sr-Cyrl-CS"/>
        </w:rPr>
        <w:t>ОПШТИНЕ ПЕТРОВАЦ НА МЛАВИ</w:t>
      </w:r>
    </w:p>
    <w:p w:rsidR="00410081" w:rsidRPr="00264D79" w:rsidRDefault="00410081" w:rsidP="001F72C7">
      <w:pPr>
        <w:pStyle w:val="a0"/>
        <w:spacing w:line="216" w:lineRule="auto"/>
        <w:jc w:val="both"/>
        <w:rPr>
          <w:rFonts w:ascii="Arial" w:hAnsi="Arial" w:cs="Arial"/>
          <w:sz w:val="18"/>
          <w:szCs w:val="18"/>
          <w:lang w:val="en-US"/>
        </w:rPr>
      </w:pP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rPr>
        <w:t>I</w:t>
      </w:r>
      <w:r w:rsidRPr="001F72C7">
        <w:rPr>
          <w:rFonts w:ascii="Arial" w:hAnsi="Arial" w:cs="Arial"/>
          <w:sz w:val="18"/>
          <w:szCs w:val="18"/>
          <w:lang w:val="sr-Cyrl-CS"/>
        </w:rPr>
        <w:t xml:space="preserve"> УВОДНЕ ОДРЕДБЕ</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1.</w:t>
      </w:r>
    </w:p>
    <w:p w:rsidR="00410081" w:rsidRPr="00264D79"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Предмет одлуке</w:t>
      </w:r>
    </w:p>
    <w:p w:rsidR="00410081" w:rsidRPr="00264D79"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Одлуком о социјалној заштити утврђују се права грађана/ки Општине Петровац на Млави на услуге социјалне заштите и мере материјалне подршке, поступци за остваривање права, права и обавезе корисника социјалне заштите, финансирање социјалне заштите, као и друга питања од значаја за социјалну заштиту на нивоу локалне заједнице у складу са Законом о социјалној заштити. </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Сви појмови у овој одлуци употребљени у граматичком мушком роду подразумевају мушки и женски природни род.</w:t>
      </w:r>
    </w:p>
    <w:p w:rsidR="00410081" w:rsidRPr="001F72C7" w:rsidRDefault="00410081" w:rsidP="001F72C7">
      <w:pPr>
        <w:pStyle w:val="a0"/>
        <w:spacing w:line="216" w:lineRule="auto"/>
        <w:ind w:firstLine="454"/>
        <w:jc w:val="both"/>
        <w:rPr>
          <w:rFonts w:ascii="Arial" w:hAnsi="Arial" w:cs="Arial"/>
          <w:sz w:val="18"/>
          <w:szCs w:val="18"/>
          <w:lang w:val="sr-Cyrl-CS"/>
        </w:rPr>
      </w:pP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lang w:val="sr-Cyrl-CS"/>
        </w:rPr>
        <w:t>Члан 2.</w:t>
      </w: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Права на социјалну заштиту</w:t>
      </w:r>
    </w:p>
    <w:p w:rsidR="00410081" w:rsidRPr="00264D79"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u w:val="single"/>
          <w:shd w:val="clear" w:color="auto" w:fill="FFFFFF"/>
          <w:lang w:val="sr-Cyrl-CS"/>
        </w:rPr>
      </w:pPr>
      <w:r w:rsidRPr="001F72C7">
        <w:rPr>
          <w:rFonts w:ascii="Arial" w:hAnsi="Arial" w:cs="Arial"/>
          <w:sz w:val="18"/>
          <w:szCs w:val="18"/>
          <w:lang w:val="sr-Cyrl-CS"/>
        </w:rPr>
        <w:t>Сваки појединац и породица којима је неопходна друштвена помоћ и подршка ради савладавања социјалних и животних тешкоћа и стварањ</w:t>
      </w:r>
      <w:r w:rsidRPr="001F72C7">
        <w:rPr>
          <w:rFonts w:ascii="Arial" w:hAnsi="Arial" w:cs="Arial"/>
          <w:sz w:val="18"/>
          <w:szCs w:val="18"/>
          <w:lang w:val="en-US"/>
        </w:rPr>
        <w:t>a</w:t>
      </w:r>
      <w:r w:rsidRPr="001F72C7">
        <w:rPr>
          <w:rFonts w:ascii="Arial" w:hAnsi="Arial" w:cs="Arial"/>
          <w:sz w:val="18"/>
          <w:szCs w:val="18"/>
          <w:lang w:val="sr-Cyrl-CS"/>
        </w:rPr>
        <w:t xml:space="preserve"> услова за задовољење основних животних потреба имају право на социјалну заштиту у складу са законом, у висини, под условима и на начин утврђен овом одлуком </w:t>
      </w:r>
      <w:r w:rsidRPr="001F72C7">
        <w:rPr>
          <w:rFonts w:ascii="Arial" w:hAnsi="Arial" w:cs="Arial"/>
          <w:sz w:val="18"/>
          <w:szCs w:val="18"/>
          <w:shd w:val="clear" w:color="auto" w:fill="FFFFFF"/>
          <w:lang w:val="sr-Cyrl-CS"/>
        </w:rPr>
        <w:t>и у складу са материјалним и другим могућностима општине.</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Права на социјалну заштиту обезбеђују се пружањем услуга социјалне заштите и материјалном подршком. </w:t>
      </w:r>
    </w:p>
    <w:p w:rsidR="00410081" w:rsidRPr="00264D79" w:rsidRDefault="00410081" w:rsidP="00264D79">
      <w:pPr>
        <w:pStyle w:val="a0"/>
        <w:spacing w:line="216" w:lineRule="auto"/>
        <w:ind w:firstLine="454"/>
        <w:jc w:val="both"/>
        <w:rPr>
          <w:rFonts w:ascii="Arial" w:hAnsi="Arial" w:cs="Arial"/>
          <w:sz w:val="18"/>
          <w:szCs w:val="18"/>
          <w:lang w:val="en-US"/>
        </w:rPr>
      </w:pPr>
      <w:r w:rsidRPr="001F72C7">
        <w:rPr>
          <w:rFonts w:ascii="Arial" w:hAnsi="Arial" w:cs="Arial"/>
          <w:sz w:val="18"/>
          <w:szCs w:val="18"/>
          <w:lang w:val="sr-Cyrl-CS"/>
        </w:rPr>
        <w:t>Права утврђена овом одлуком везана су за личност и не могу се преносити.</w:t>
      </w: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lang w:val="sr-Cyrl-CS"/>
        </w:rPr>
        <w:t>Члан 3.</w:t>
      </w: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Корисници социјалне заштите</w:t>
      </w:r>
    </w:p>
    <w:p w:rsidR="00410081" w:rsidRPr="00264D79"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Корисник права на услуге социјалне заштите и мере материјалне подршке јесте појединац, односно породица која се суочава с препрекама у задовољавању потреба, услед чега не може да достигне или да одржи квалитет живота, или која нема довољно средстава за подмирење основних животних потреба, а не може да их оствари својим радом, приходом од имовине или из других извора. </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Породицом у смислу остваривања права на мере материјалне подршке сматрају се супружници и ванбрачни партнери, деца и сродници у правој линији без обзира на степен сродства, као и сродници у побочној линији до другог степена сродства, под условом да живе у заједничком домаћинству. </w:t>
      </w:r>
    </w:p>
    <w:p w:rsidR="00410081" w:rsidRPr="001F72C7" w:rsidRDefault="00410081" w:rsidP="001F72C7">
      <w:pPr>
        <w:pStyle w:val="a0"/>
        <w:spacing w:line="216" w:lineRule="auto"/>
        <w:ind w:firstLine="454"/>
        <w:jc w:val="both"/>
        <w:rPr>
          <w:rFonts w:ascii="Arial" w:hAnsi="Arial" w:cs="Arial"/>
          <w:sz w:val="18"/>
          <w:szCs w:val="18"/>
          <w:lang w:val="sr-Latn-CS"/>
        </w:rPr>
      </w:pPr>
      <w:r w:rsidRPr="001F72C7">
        <w:rPr>
          <w:rFonts w:ascii="Arial" w:hAnsi="Arial" w:cs="Arial"/>
          <w:sz w:val="18"/>
          <w:szCs w:val="18"/>
          <w:lang w:val="sr-Cyrl-CS"/>
        </w:rPr>
        <w:t xml:space="preserve">Лице које је закључило уговор о доживотном издржавању не може да оствари права из ове одлуке, као ни појединац, односно члан породице који је способан за рад, уколико одбије понуђено запослење, радно ангажовање на привременим, повременим и сезонским пословима, стручно оспособљавање, преквалификацију, доквалификацију. </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Корисници права на социјалну заштиту су грађани/ке који имају пребивалиште на територији Општине Петровац на Млави. </w:t>
      </w:r>
    </w:p>
    <w:p w:rsidR="00410081" w:rsidRPr="001F72C7" w:rsidRDefault="00410081" w:rsidP="001F72C7">
      <w:pPr>
        <w:pStyle w:val="a0"/>
        <w:spacing w:line="216" w:lineRule="auto"/>
        <w:ind w:firstLine="454"/>
        <w:jc w:val="both"/>
        <w:rPr>
          <w:rFonts w:ascii="Arial" w:hAnsi="Arial" w:cs="Arial"/>
          <w:sz w:val="18"/>
          <w:szCs w:val="18"/>
          <w:lang w:val="ru-RU"/>
        </w:rPr>
      </w:pPr>
      <w:r w:rsidRPr="001F72C7">
        <w:rPr>
          <w:rFonts w:ascii="Arial" w:hAnsi="Arial" w:cs="Arial"/>
          <w:sz w:val="18"/>
          <w:szCs w:val="18"/>
          <w:lang w:val="sr-Cyrl-CS"/>
        </w:rPr>
        <w:t xml:space="preserve">Изузетно, право на социјалну заштиту у складу са одредбама ове одлуке признаје се и </w:t>
      </w:r>
      <w:r w:rsidRPr="001F72C7">
        <w:rPr>
          <w:rFonts w:ascii="Arial" w:hAnsi="Arial" w:cs="Arial"/>
          <w:sz w:val="18"/>
          <w:szCs w:val="18"/>
          <w:lang w:val="ru-RU"/>
        </w:rPr>
        <w:t>лицима која се нађу на територији општине Петровац на Млави, ван свог пребивалишта и то у стању тренутне и изузетно тешке ситуације која захтева неодложно обезбеђивање нек</w:t>
      </w:r>
      <w:r w:rsidRPr="001F72C7">
        <w:rPr>
          <w:rFonts w:ascii="Arial" w:hAnsi="Arial" w:cs="Arial"/>
          <w:sz w:val="18"/>
          <w:szCs w:val="18"/>
          <w:lang w:val="en-US"/>
        </w:rPr>
        <w:t>e</w:t>
      </w:r>
      <w:r w:rsidRPr="001F72C7">
        <w:rPr>
          <w:rFonts w:ascii="Arial" w:hAnsi="Arial" w:cs="Arial"/>
          <w:sz w:val="18"/>
          <w:szCs w:val="18"/>
          <w:lang w:val="ru-RU"/>
        </w:rPr>
        <w:t xml:space="preserve"> од услуга социјалне заштите</w:t>
      </w:r>
      <w:r w:rsidRPr="001F72C7">
        <w:rPr>
          <w:rFonts w:ascii="Arial" w:hAnsi="Arial" w:cs="Arial"/>
          <w:sz w:val="18"/>
          <w:szCs w:val="18"/>
          <w:lang w:val="sr-Cyrl-CS"/>
        </w:rPr>
        <w:t xml:space="preserve"> или мера материјалне подршке</w:t>
      </w:r>
      <w:r w:rsidRPr="001F72C7">
        <w:rPr>
          <w:rFonts w:ascii="Arial" w:hAnsi="Arial" w:cs="Arial"/>
          <w:sz w:val="18"/>
          <w:szCs w:val="18"/>
          <w:lang w:val="ru-RU"/>
        </w:rPr>
        <w:t xml:space="preserve"> утврђених овом Одлуком.</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4.</w:t>
      </w:r>
    </w:p>
    <w:p w:rsidR="00410081" w:rsidRPr="00264D79"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Средства за остваривање права на социјалну заштиту</w:t>
      </w:r>
    </w:p>
    <w:p w:rsidR="00410081" w:rsidRPr="00264D79"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Средства за обављање делатности социјалне заштите у надлежности локалне самоуправе обезбеђују се у буџету Општине Петровац на Млави</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Средства за обезбеђивање услуга социјалне заштите могу се прибављати и путем донација, као и уступањем имовине, оснивањем задужбина и фондација, у складу са законом.</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Имовина намењена социјалној заштити може се користити искључиво за обезбеђење услуга социјалне заштите.</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Средства за обезбеђивање права на услуге социјалне заштите предвиђене овом одлуком обезбеђују се и из наменских трансфера буџета Републике Србије у складу са чланом 207. Закона о социјалној заштити и Уредбом о наменским трансферима.</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У обезбеђивању средстава за пружање услуга социјалне заштите учествује и корисник, у обиму и на начин утврђен законом и овом одлуком. </w:t>
      </w:r>
    </w:p>
    <w:p w:rsidR="00410081" w:rsidRPr="001F72C7" w:rsidRDefault="00410081" w:rsidP="001F72C7">
      <w:pPr>
        <w:pStyle w:val="a0"/>
        <w:spacing w:line="216" w:lineRule="auto"/>
        <w:ind w:firstLine="454"/>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5.</w:t>
      </w:r>
    </w:p>
    <w:p w:rsidR="00410081" w:rsidRPr="00264D79"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Поступак за остваривање права на социјалну заштиту</w:t>
      </w:r>
    </w:p>
    <w:p w:rsidR="00410081" w:rsidRPr="00264D79"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На поступак за остваривање права на услуге социјалне заштите и мере материјалне подршке предвиђене овом одлуком, примењују се одредбе закона којим се уређује општи управни поступак, ако Законом о социјалној заштити није другачије одређено. </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Средства за покриће трошкова поступка за остваривање права из ове одлуке обезбеђују се у буџету Општине Петровац на Млави и те трошкове не сносе грађани</w:t>
      </w:r>
      <w:r w:rsidRPr="001F72C7">
        <w:rPr>
          <w:rFonts w:ascii="Arial" w:hAnsi="Arial" w:cs="Arial"/>
          <w:sz w:val="18"/>
          <w:szCs w:val="18"/>
          <w:vertAlign w:val="superscript"/>
          <w:lang w:val="sr-Cyrl-CS"/>
        </w:rPr>
        <w:t>.</w:t>
      </w:r>
    </w:p>
    <w:p w:rsidR="00410081" w:rsidRPr="001F72C7" w:rsidRDefault="00410081" w:rsidP="001F72C7">
      <w:pPr>
        <w:pStyle w:val="a0"/>
        <w:spacing w:line="216" w:lineRule="auto"/>
        <w:ind w:firstLine="454"/>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6.</w:t>
      </w:r>
    </w:p>
    <w:p w:rsidR="00410081" w:rsidRPr="00264D79"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Сарадња у обезбеђивању права на социјалну заштиту</w:t>
      </w:r>
    </w:p>
    <w:p w:rsidR="00410081" w:rsidRPr="00264D79"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Општина Петровац на Млави у обезбеђивању права грађана на социјалну заштиту сарађује са установама и другим облицима организовања утврђених законом/има преко којих обављају делатност: пружаоцима услуга социјалне заштите, установама предшколског, основног, средњег и високог образовања; здравственим установама, полицијом, правосудним и другим државним органима, удружењима и другим правним и физичким лицима.</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Сарадња у пружању услуга социјалне заштите остварује се у оквирима и на начин утврђен споразумима о сарадњи.</w:t>
      </w:r>
    </w:p>
    <w:p w:rsidR="00410081" w:rsidRPr="001F72C7" w:rsidRDefault="00410081" w:rsidP="001F72C7">
      <w:pPr>
        <w:pStyle w:val="a0"/>
        <w:spacing w:line="216" w:lineRule="auto"/>
        <w:ind w:firstLine="454"/>
        <w:jc w:val="both"/>
        <w:rPr>
          <w:rFonts w:ascii="Arial" w:hAnsi="Arial" w:cs="Arial"/>
          <w:sz w:val="18"/>
          <w:szCs w:val="18"/>
        </w:rPr>
      </w:pPr>
      <w:r w:rsidRPr="001F72C7">
        <w:rPr>
          <w:rFonts w:ascii="Arial" w:hAnsi="Arial" w:cs="Arial"/>
          <w:sz w:val="18"/>
          <w:szCs w:val="18"/>
          <w:lang w:val="sr-Cyrl-CS"/>
        </w:rPr>
        <w:t xml:space="preserve">За потребе имплементације Уредбе о мерама социјалне укључености корисника новчане социјалне помоћи, Општина Петровац на Млави ће донети протокол о сарадњи са Центром за социјални рад и носиоцима појединих активности којим ће се утврдити начин сарадње у спровођењу мера социјалне укључености корисника новчане социјалне помоћи. </w:t>
      </w:r>
    </w:p>
    <w:p w:rsidR="00410081" w:rsidRPr="001F72C7" w:rsidRDefault="00410081" w:rsidP="001F72C7">
      <w:pPr>
        <w:pStyle w:val="a0"/>
        <w:spacing w:line="216" w:lineRule="auto"/>
        <w:jc w:val="both"/>
        <w:rPr>
          <w:rFonts w:ascii="Arial" w:hAnsi="Arial" w:cs="Arial"/>
          <w:sz w:val="18"/>
          <w:szCs w:val="18"/>
          <w:lang w:val="sr-Cyrl-CS"/>
        </w:rPr>
      </w:pP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rPr>
        <w:t>II</w:t>
      </w:r>
      <w:r w:rsidRPr="001F72C7">
        <w:rPr>
          <w:rFonts w:ascii="Arial" w:hAnsi="Arial" w:cs="Arial"/>
          <w:sz w:val="18"/>
          <w:szCs w:val="18"/>
          <w:lang w:val="sr-Cyrl-CS"/>
        </w:rPr>
        <w:t xml:space="preserve"> УСЛУГЕ СОЦИЈАЛНЕ ЗАШТИТЕ</w:t>
      </w:r>
    </w:p>
    <w:p w:rsidR="00410081" w:rsidRPr="001F72C7" w:rsidRDefault="00410081" w:rsidP="001F72C7">
      <w:pPr>
        <w:pStyle w:val="a0"/>
        <w:spacing w:line="216" w:lineRule="auto"/>
        <w:jc w:val="both"/>
        <w:rPr>
          <w:rFonts w:ascii="Arial" w:hAnsi="Arial" w:cs="Arial"/>
          <w:sz w:val="18"/>
          <w:szCs w:val="18"/>
        </w:rPr>
      </w:pP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lang w:val="sr-Cyrl-CS"/>
        </w:rPr>
        <w:t xml:space="preserve">Сврха, врсте и корисници </w:t>
      </w:r>
      <w:r w:rsidRPr="001F72C7">
        <w:rPr>
          <w:rFonts w:ascii="Arial" w:hAnsi="Arial" w:cs="Arial"/>
          <w:sz w:val="18"/>
          <w:szCs w:val="18"/>
          <w:shd w:val="clear" w:color="auto" w:fill="FFFFFF"/>
          <w:lang w:val="sr-Cyrl-CS"/>
        </w:rPr>
        <w:t>услуга</w:t>
      </w:r>
    </w:p>
    <w:p w:rsidR="00410081" w:rsidRPr="001F72C7" w:rsidRDefault="00410081" w:rsidP="001F72C7">
      <w:pPr>
        <w:pStyle w:val="a0"/>
        <w:spacing w:line="216" w:lineRule="auto"/>
        <w:ind w:firstLine="454"/>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7.</w:t>
      </w:r>
    </w:p>
    <w:p w:rsidR="00410081" w:rsidRPr="00264D79"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Сврха услуга социјалне заштите</w:t>
      </w:r>
    </w:p>
    <w:p w:rsidR="00410081" w:rsidRPr="00264D79"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rPr>
      </w:pPr>
      <w:r w:rsidRPr="001F72C7">
        <w:rPr>
          <w:rFonts w:ascii="Arial" w:hAnsi="Arial" w:cs="Arial"/>
          <w:sz w:val="18"/>
          <w:szCs w:val="18"/>
          <w:lang w:val="sr-Cyrl-CS"/>
        </w:rPr>
        <w:t>Услуге социјалне заштите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стварања могућности да самостално живе у друштву.</w:t>
      </w:r>
    </w:p>
    <w:p w:rsidR="00410081"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sz w:val="18"/>
          <w:szCs w:val="18"/>
          <w:lang w:val="en-US"/>
        </w:rPr>
      </w:pPr>
    </w:p>
    <w:p w:rsidR="00410081" w:rsidRPr="00264D79"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8.</w:t>
      </w:r>
    </w:p>
    <w:p w:rsidR="00410081" w:rsidRPr="00264D79"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Услуге социјалне заштите</w:t>
      </w:r>
    </w:p>
    <w:p w:rsidR="00410081" w:rsidRPr="00264D79"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У складу са чланом 40. Закона о социјалној заштити Општина Петровац на Млави обезбеђује следеће групе услуга социјалне заштите: </w:t>
      </w:r>
    </w:p>
    <w:p w:rsidR="00410081" w:rsidRPr="001F72C7" w:rsidRDefault="00410081" w:rsidP="00C00633">
      <w:pPr>
        <w:pStyle w:val="a0"/>
        <w:numPr>
          <w:ilvl w:val="0"/>
          <w:numId w:val="38"/>
        </w:numPr>
        <w:tabs>
          <w:tab w:val="left"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 xml:space="preserve">дневне услуге у заједници </w:t>
      </w:r>
    </w:p>
    <w:p w:rsidR="00410081" w:rsidRPr="001F72C7" w:rsidRDefault="00410081" w:rsidP="00C00633">
      <w:pPr>
        <w:pStyle w:val="a0"/>
        <w:numPr>
          <w:ilvl w:val="0"/>
          <w:numId w:val="38"/>
        </w:numPr>
        <w:tabs>
          <w:tab w:val="left"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услуге смештаја</w:t>
      </w:r>
    </w:p>
    <w:p w:rsidR="00410081" w:rsidRPr="001F72C7" w:rsidRDefault="00410081" w:rsidP="00C00633">
      <w:pPr>
        <w:pStyle w:val="a0"/>
        <w:numPr>
          <w:ilvl w:val="0"/>
          <w:numId w:val="38"/>
        </w:numPr>
        <w:tabs>
          <w:tab w:val="left"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 xml:space="preserve">услуге подршке за самосталан живот </w:t>
      </w:r>
    </w:p>
    <w:p w:rsidR="00410081" w:rsidRPr="001F72C7" w:rsidRDefault="00410081" w:rsidP="00C00633">
      <w:pPr>
        <w:pStyle w:val="a0"/>
        <w:numPr>
          <w:ilvl w:val="0"/>
          <w:numId w:val="38"/>
        </w:numPr>
        <w:tabs>
          <w:tab w:val="left" w:pos="284"/>
        </w:tabs>
        <w:spacing w:line="216" w:lineRule="auto"/>
        <w:ind w:left="284" w:hanging="284"/>
        <w:jc w:val="both"/>
        <w:rPr>
          <w:rFonts w:ascii="Arial" w:hAnsi="Arial" w:cs="Arial"/>
          <w:sz w:val="18"/>
          <w:szCs w:val="18"/>
          <w:lang w:val="sr-Cyrl-CS"/>
        </w:rPr>
      </w:pPr>
      <w:r w:rsidRPr="001F72C7">
        <w:rPr>
          <w:rFonts w:ascii="Arial" w:hAnsi="Arial" w:cs="Arial"/>
          <w:sz w:val="18"/>
          <w:szCs w:val="18"/>
        </w:rPr>
        <w:t>иновационе услуге</w:t>
      </w:r>
    </w:p>
    <w:p w:rsidR="00410081" w:rsidRPr="001F72C7" w:rsidRDefault="00410081" w:rsidP="001F72C7">
      <w:pPr>
        <w:pStyle w:val="a0"/>
        <w:tabs>
          <w:tab w:val="left" w:pos="907"/>
        </w:tabs>
        <w:spacing w:line="216" w:lineRule="auto"/>
        <w:ind w:left="454"/>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w:t>
      </w:r>
      <w:r w:rsidRPr="001F72C7">
        <w:rPr>
          <w:rFonts w:ascii="Arial" w:hAnsi="Arial" w:cs="Arial"/>
          <w:sz w:val="18"/>
          <w:szCs w:val="18"/>
        </w:rPr>
        <w:t>лан</w:t>
      </w:r>
      <w:r w:rsidRPr="001F72C7">
        <w:rPr>
          <w:rFonts w:ascii="Arial" w:hAnsi="Arial" w:cs="Arial"/>
          <w:sz w:val="18"/>
          <w:szCs w:val="18"/>
          <w:lang w:val="sr-Cyrl-CS"/>
        </w:rPr>
        <w:t xml:space="preserve"> 9.</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Правилници и одлука о цени услуга</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bCs/>
          <w:sz w:val="18"/>
          <w:szCs w:val="18"/>
          <w:lang w:val="sr-Cyrl-CS"/>
        </w:rPr>
      </w:pPr>
      <w:r w:rsidRPr="001F72C7">
        <w:rPr>
          <w:rFonts w:ascii="Arial" w:hAnsi="Arial" w:cs="Arial"/>
          <w:sz w:val="18"/>
          <w:szCs w:val="18"/>
          <w:lang w:val="sr-Cyrl-CS"/>
        </w:rPr>
        <w:t>Спецификација</w:t>
      </w:r>
      <w:r w:rsidRPr="001F72C7">
        <w:rPr>
          <w:rFonts w:ascii="Arial" w:hAnsi="Arial" w:cs="Arial"/>
          <w:bCs/>
          <w:sz w:val="18"/>
          <w:szCs w:val="18"/>
          <w:lang w:val="sr-Cyrl-CS"/>
        </w:rPr>
        <w:t xml:space="preserve"> услуга у складу са Правилником о ближим условима и стандардима за пружање услуга социјалне заштите, обезбеђивање и пружање услуга, као и критеријуми за учешће корисника и њихових сродника у цени услуге биће дефинисани правилником за сваку од услуга предвиђених овом одлуком. </w:t>
      </w:r>
    </w:p>
    <w:p w:rsidR="00410081" w:rsidRPr="001F72C7" w:rsidRDefault="00410081" w:rsidP="001F72C7">
      <w:pPr>
        <w:pStyle w:val="a0"/>
        <w:spacing w:line="216" w:lineRule="auto"/>
        <w:ind w:firstLine="454"/>
        <w:jc w:val="both"/>
        <w:rPr>
          <w:rFonts w:ascii="Arial" w:hAnsi="Arial" w:cs="Arial"/>
          <w:bCs/>
          <w:sz w:val="18"/>
          <w:szCs w:val="18"/>
          <w:lang w:val="sr-Cyrl-CS"/>
        </w:rPr>
      </w:pPr>
      <w:r w:rsidRPr="001F72C7">
        <w:rPr>
          <w:rFonts w:ascii="Arial" w:hAnsi="Arial" w:cs="Arial"/>
          <w:bCs/>
          <w:sz w:val="18"/>
          <w:szCs w:val="18"/>
          <w:lang w:val="sr-Cyrl-CS"/>
        </w:rPr>
        <w:t xml:space="preserve">Општинско веће даје сагласност на предлог правилника лиценцираног пружаоца услуге изабраног у поступку јавне набавке услуга социјалне заштите, као и сагласност на предлог правилника пружаоца услуге који је одабран по основу јавног конкурса, у случају када је реч о услугама које нису стандардизоване. </w:t>
      </w:r>
    </w:p>
    <w:p w:rsidR="00410081" w:rsidRPr="001F72C7" w:rsidRDefault="00410081" w:rsidP="001F72C7">
      <w:pPr>
        <w:pStyle w:val="a0"/>
        <w:spacing w:line="216" w:lineRule="auto"/>
        <w:ind w:firstLine="454"/>
        <w:jc w:val="both"/>
        <w:rPr>
          <w:rFonts w:ascii="Arial" w:hAnsi="Arial" w:cs="Arial"/>
          <w:bCs/>
          <w:sz w:val="18"/>
          <w:szCs w:val="18"/>
          <w:lang w:val="sr-Cyrl-CS"/>
        </w:rPr>
      </w:pPr>
      <w:r w:rsidRPr="001F72C7">
        <w:rPr>
          <w:rFonts w:ascii="Arial" w:hAnsi="Arial" w:cs="Arial"/>
          <w:bCs/>
          <w:sz w:val="18"/>
          <w:szCs w:val="18"/>
          <w:lang w:val="sr-Cyrl-CS"/>
        </w:rPr>
        <w:t xml:space="preserve">Одлуку о цени услуга социјалне заштите доноси Општинско веће. </w:t>
      </w:r>
    </w:p>
    <w:p w:rsidR="00410081" w:rsidRPr="001F72C7" w:rsidRDefault="00410081" w:rsidP="001F72C7">
      <w:pPr>
        <w:pStyle w:val="a0"/>
        <w:spacing w:line="216" w:lineRule="auto"/>
        <w:jc w:val="both"/>
        <w:rPr>
          <w:rFonts w:ascii="Arial" w:hAnsi="Arial" w:cs="Arial"/>
          <w:bCs/>
          <w:sz w:val="18"/>
          <w:szCs w:val="18"/>
          <w:lang w:val="sr-Cyrl-CS"/>
        </w:rPr>
      </w:pPr>
    </w:p>
    <w:p w:rsidR="00410081" w:rsidRPr="001F72C7" w:rsidRDefault="00410081" w:rsidP="001F72C7">
      <w:pPr>
        <w:pStyle w:val="a0"/>
        <w:spacing w:line="216" w:lineRule="auto"/>
        <w:jc w:val="center"/>
        <w:rPr>
          <w:rFonts w:ascii="Arial" w:hAnsi="Arial" w:cs="Arial"/>
          <w:i/>
          <w:sz w:val="18"/>
          <w:szCs w:val="18"/>
          <w:lang w:val="sr-Cyrl-CS"/>
        </w:rPr>
      </w:pPr>
      <w:r w:rsidRPr="001F72C7">
        <w:rPr>
          <w:rFonts w:ascii="Arial" w:hAnsi="Arial" w:cs="Arial"/>
          <w:i/>
          <w:sz w:val="18"/>
          <w:szCs w:val="18"/>
          <w:lang w:val="sr-Cyrl-CS"/>
        </w:rPr>
        <w:t>1. Дневне услуге у заједници</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10.</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Сврха дневних услуга у заједници</w:t>
      </w:r>
    </w:p>
    <w:p w:rsidR="00410081" w:rsidRPr="00C00633" w:rsidRDefault="00410081" w:rsidP="001F72C7">
      <w:pPr>
        <w:pStyle w:val="a0"/>
        <w:spacing w:line="216" w:lineRule="auto"/>
        <w:jc w:val="center"/>
        <w:rPr>
          <w:rFonts w:ascii="Arial" w:hAnsi="Arial" w:cs="Arial"/>
          <w:i/>
          <w:sz w:val="18"/>
          <w:szCs w:val="18"/>
          <w:lang w:val="en-US"/>
        </w:rPr>
      </w:pPr>
    </w:p>
    <w:p w:rsidR="00410081" w:rsidRPr="00C00633" w:rsidRDefault="00410081" w:rsidP="00C00633">
      <w:pPr>
        <w:pStyle w:val="a0"/>
        <w:spacing w:line="216" w:lineRule="auto"/>
        <w:ind w:firstLine="454"/>
        <w:jc w:val="both"/>
        <w:rPr>
          <w:rFonts w:ascii="Arial" w:hAnsi="Arial" w:cs="Arial"/>
          <w:sz w:val="18"/>
          <w:szCs w:val="18"/>
          <w:lang w:val="en-US"/>
        </w:rPr>
      </w:pPr>
      <w:r w:rsidRPr="001F72C7">
        <w:rPr>
          <w:rFonts w:ascii="Arial" w:hAnsi="Arial" w:cs="Arial"/>
          <w:bCs/>
          <w:sz w:val="18"/>
          <w:szCs w:val="18"/>
          <w:lang w:val="sr-Cyrl-CS"/>
        </w:rPr>
        <w:t>Дневне</w:t>
      </w:r>
      <w:r w:rsidRPr="001F72C7">
        <w:rPr>
          <w:rFonts w:ascii="Arial" w:hAnsi="Arial" w:cs="Arial"/>
          <w:sz w:val="18"/>
          <w:szCs w:val="18"/>
          <w:lang w:val="sr-Cyrl-CS"/>
        </w:rPr>
        <w:t xml:space="preserve"> услуге у заједници обухватају активности које подржавају боравак корисника у породици и непосредном окружењу.</w:t>
      </w:r>
    </w:p>
    <w:p w:rsidR="00410081" w:rsidRDefault="00410081" w:rsidP="001F72C7">
      <w:pPr>
        <w:pStyle w:val="a0"/>
        <w:spacing w:line="216" w:lineRule="auto"/>
        <w:jc w:val="center"/>
        <w:rPr>
          <w:rFonts w:ascii="Arial" w:hAnsi="Arial" w:cs="Arial"/>
          <w:sz w:val="18"/>
          <w:szCs w:val="18"/>
          <w:lang w:val="sr-Latn-CS"/>
        </w:rPr>
      </w:pPr>
      <w:r w:rsidRPr="001F72C7">
        <w:rPr>
          <w:rFonts w:ascii="Arial" w:hAnsi="Arial" w:cs="Arial"/>
          <w:sz w:val="18"/>
          <w:szCs w:val="18"/>
          <w:lang w:val="sr-Cyrl-CS"/>
        </w:rPr>
        <w:t xml:space="preserve">Члан </w:t>
      </w:r>
      <w:r w:rsidRPr="001F72C7">
        <w:rPr>
          <w:rFonts w:ascii="Arial" w:hAnsi="Arial" w:cs="Arial"/>
          <w:sz w:val="18"/>
          <w:szCs w:val="18"/>
          <w:lang w:val="sr-Latn-CS"/>
        </w:rPr>
        <w:t>11.</w:t>
      </w:r>
    </w:p>
    <w:p w:rsidR="00410081" w:rsidRPr="001F72C7" w:rsidRDefault="00410081" w:rsidP="001F72C7">
      <w:pPr>
        <w:pStyle w:val="a0"/>
        <w:spacing w:line="216" w:lineRule="auto"/>
        <w:jc w:val="center"/>
        <w:rPr>
          <w:rFonts w:ascii="Arial" w:hAnsi="Arial" w:cs="Arial"/>
          <w:sz w:val="18"/>
          <w:szCs w:val="18"/>
          <w:lang w:val="sr-Latn-C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Дневне услуге у заједници</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Општина Петровац на Млави обезбеђује право на следеће дневне услуге у заједници: </w:t>
      </w:r>
    </w:p>
    <w:p w:rsidR="00410081" w:rsidRPr="001F72C7" w:rsidRDefault="00410081" w:rsidP="00C00633">
      <w:pPr>
        <w:pStyle w:val="a0"/>
        <w:numPr>
          <w:ilvl w:val="0"/>
          <w:numId w:val="38"/>
        </w:numPr>
        <w:tabs>
          <w:tab w:val="left"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 xml:space="preserve">помоћ у кући за одрасла инвалидна и старија лица </w:t>
      </w:r>
    </w:p>
    <w:p w:rsidR="00410081" w:rsidRPr="001F72C7" w:rsidRDefault="00410081" w:rsidP="00C00633">
      <w:pPr>
        <w:pStyle w:val="a0"/>
        <w:numPr>
          <w:ilvl w:val="0"/>
          <w:numId w:val="38"/>
        </w:numPr>
        <w:tabs>
          <w:tab w:val="left"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лични пратилац за децу са сметњама у развоју</w:t>
      </w:r>
    </w:p>
    <w:p w:rsidR="00410081" w:rsidRPr="001F72C7" w:rsidRDefault="00410081" w:rsidP="001F72C7">
      <w:pPr>
        <w:pStyle w:val="a0"/>
        <w:spacing w:line="216" w:lineRule="auto"/>
        <w:jc w:val="both"/>
        <w:rPr>
          <w:rFonts w:ascii="Arial" w:hAnsi="Arial" w:cs="Arial"/>
          <w:sz w:val="18"/>
          <w:szCs w:val="18"/>
          <w:lang w:val="sr-Cyrl-CS"/>
        </w:rPr>
      </w:pPr>
    </w:p>
    <w:p w:rsidR="00410081" w:rsidRPr="001F72C7" w:rsidRDefault="00410081" w:rsidP="00C00633">
      <w:pPr>
        <w:pStyle w:val="a0"/>
        <w:spacing w:line="216" w:lineRule="auto"/>
        <w:jc w:val="center"/>
        <w:rPr>
          <w:rFonts w:ascii="Arial" w:hAnsi="Arial" w:cs="Arial"/>
          <w:i/>
          <w:sz w:val="18"/>
          <w:szCs w:val="18"/>
          <w:lang w:val="sr-Cyrl-CS"/>
        </w:rPr>
      </w:pPr>
      <w:r w:rsidRPr="001F72C7">
        <w:rPr>
          <w:rFonts w:ascii="Arial" w:hAnsi="Arial" w:cs="Arial"/>
          <w:i/>
          <w:sz w:val="18"/>
          <w:szCs w:val="18"/>
          <w:lang w:val="sr-Cyrl-CS"/>
        </w:rPr>
        <w:t>1.1. Помоћ у кући за одрасла и старија лица</w:t>
      </w:r>
    </w:p>
    <w:p w:rsidR="00410081" w:rsidRPr="00C00633" w:rsidRDefault="00410081" w:rsidP="001F72C7">
      <w:pPr>
        <w:pStyle w:val="a0"/>
        <w:spacing w:line="216" w:lineRule="auto"/>
        <w:jc w:val="both"/>
        <w:rPr>
          <w:rFonts w:ascii="Arial" w:hAnsi="Arial" w:cs="Arial"/>
          <w:sz w:val="10"/>
          <w:szCs w:val="10"/>
          <w:lang w:val="sr-Cyrl-CS"/>
        </w:rPr>
      </w:pPr>
    </w:p>
    <w:p w:rsidR="00410081" w:rsidRDefault="00410081" w:rsidP="001F72C7">
      <w:pPr>
        <w:spacing w:line="216" w:lineRule="auto"/>
        <w:jc w:val="center"/>
        <w:rPr>
          <w:rFonts w:ascii="Arial" w:hAnsi="Arial" w:cs="Arial"/>
          <w:sz w:val="18"/>
          <w:szCs w:val="18"/>
          <w:lang w:eastAsia="sr-Cyrl-CS"/>
        </w:rPr>
      </w:pPr>
      <w:r w:rsidRPr="001F72C7">
        <w:rPr>
          <w:rFonts w:ascii="Arial" w:hAnsi="Arial" w:cs="Arial"/>
          <w:sz w:val="18"/>
          <w:szCs w:val="18"/>
          <w:lang w:val="sr-Cyrl-CS"/>
        </w:rPr>
        <w:t xml:space="preserve">Члан </w:t>
      </w:r>
      <w:r w:rsidRPr="001F72C7">
        <w:rPr>
          <w:rFonts w:ascii="Arial" w:hAnsi="Arial" w:cs="Arial"/>
          <w:sz w:val="18"/>
          <w:szCs w:val="18"/>
          <w:lang w:val="sr-Cyrl-CS" w:eastAsia="sr-Cyrl-CS"/>
        </w:rPr>
        <w:t>12.</w:t>
      </w:r>
    </w:p>
    <w:p w:rsidR="00410081" w:rsidRPr="00C00633" w:rsidRDefault="00410081" w:rsidP="001F72C7">
      <w:pPr>
        <w:spacing w:line="216" w:lineRule="auto"/>
        <w:jc w:val="center"/>
        <w:rPr>
          <w:rFonts w:ascii="Arial" w:hAnsi="Arial" w:cs="Arial"/>
          <w:sz w:val="10"/>
          <w:szCs w:val="10"/>
          <w:lang w:eastAsia="sr-Cyrl-CS"/>
        </w:rPr>
      </w:pPr>
    </w:p>
    <w:p w:rsidR="00410081" w:rsidRDefault="00410081" w:rsidP="001F72C7">
      <w:pPr>
        <w:spacing w:line="216" w:lineRule="auto"/>
        <w:jc w:val="center"/>
        <w:rPr>
          <w:rFonts w:ascii="Arial" w:hAnsi="Arial" w:cs="Arial"/>
          <w:i/>
          <w:sz w:val="18"/>
          <w:szCs w:val="18"/>
        </w:rPr>
      </w:pPr>
      <w:r w:rsidRPr="001F72C7">
        <w:rPr>
          <w:rFonts w:ascii="Arial" w:hAnsi="Arial" w:cs="Arial"/>
          <w:i/>
          <w:sz w:val="18"/>
          <w:szCs w:val="18"/>
          <w:lang w:val="sr-Cyrl-CS"/>
        </w:rPr>
        <w:t>Сврха услуге помоћ у кући</w:t>
      </w:r>
    </w:p>
    <w:p w:rsidR="00410081" w:rsidRPr="00C00633" w:rsidRDefault="00410081" w:rsidP="001F72C7">
      <w:pPr>
        <w:spacing w:line="216" w:lineRule="auto"/>
        <w:jc w:val="center"/>
        <w:rPr>
          <w:rFonts w:ascii="Arial" w:hAnsi="Arial" w:cs="Arial"/>
          <w:i/>
          <w:sz w:val="10"/>
          <w:szCs w:val="10"/>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Помоћ у кући пружа се када је породична подршка недовољна или није расположива, у складу са идентификованим индивидуалним потребама одраслих инвалидних и старијих особа, које услед немоћи или </w:t>
      </w:r>
      <w:r w:rsidRPr="001F72C7">
        <w:rPr>
          <w:rFonts w:ascii="Arial" w:hAnsi="Arial" w:cs="Arial"/>
          <w:bCs/>
          <w:sz w:val="18"/>
          <w:szCs w:val="18"/>
          <w:lang w:val="sr-Cyrl-CS"/>
        </w:rPr>
        <w:t>смањених</w:t>
      </w:r>
      <w:r w:rsidRPr="001F72C7">
        <w:rPr>
          <w:rFonts w:ascii="Arial" w:hAnsi="Arial" w:cs="Arial"/>
          <w:sz w:val="18"/>
          <w:szCs w:val="18"/>
          <w:lang w:val="sr-Cyrl-CS"/>
        </w:rPr>
        <w:t xml:space="preserve"> функционалних способности нису у стању да живе без помоћи других лица.</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 xml:space="preserve">       Услуга помоћи кући се пружа корисницима у урбаном и руралном подручју Општине Петровац на Млави. </w:t>
      </w:r>
    </w:p>
    <w:p w:rsidR="00410081" w:rsidRPr="00C00633" w:rsidRDefault="00410081" w:rsidP="001F72C7">
      <w:pPr>
        <w:spacing w:line="216" w:lineRule="auto"/>
        <w:jc w:val="both"/>
        <w:rPr>
          <w:rFonts w:ascii="Arial" w:hAnsi="Arial" w:cs="Arial"/>
          <w:sz w:val="10"/>
          <w:szCs w:val="10"/>
          <w:lang w:val="sr-Cyrl-CS"/>
        </w:rPr>
      </w:pPr>
    </w:p>
    <w:p w:rsidR="00410081" w:rsidRDefault="00410081" w:rsidP="001F72C7">
      <w:pPr>
        <w:spacing w:line="216" w:lineRule="auto"/>
        <w:jc w:val="center"/>
        <w:rPr>
          <w:rFonts w:ascii="Arial" w:hAnsi="Arial" w:cs="Arial"/>
          <w:sz w:val="18"/>
          <w:szCs w:val="18"/>
          <w:lang w:eastAsia="sr-Cyrl-CS"/>
        </w:rPr>
      </w:pPr>
      <w:r w:rsidRPr="001F72C7">
        <w:rPr>
          <w:rFonts w:ascii="Arial" w:hAnsi="Arial" w:cs="Arial"/>
          <w:sz w:val="18"/>
          <w:szCs w:val="18"/>
          <w:lang w:val="sr-Cyrl-CS"/>
        </w:rPr>
        <w:t xml:space="preserve">Члан </w:t>
      </w:r>
      <w:r w:rsidRPr="001F72C7">
        <w:rPr>
          <w:rFonts w:ascii="Arial" w:hAnsi="Arial" w:cs="Arial"/>
          <w:sz w:val="18"/>
          <w:szCs w:val="18"/>
          <w:lang w:val="sr-Cyrl-CS" w:eastAsia="sr-Cyrl-CS"/>
        </w:rPr>
        <w:t>13.</w:t>
      </w:r>
    </w:p>
    <w:p w:rsidR="00410081" w:rsidRPr="00C00633" w:rsidRDefault="00410081" w:rsidP="001F72C7">
      <w:pPr>
        <w:spacing w:line="216" w:lineRule="auto"/>
        <w:jc w:val="center"/>
        <w:rPr>
          <w:rFonts w:ascii="Arial" w:hAnsi="Arial" w:cs="Arial"/>
          <w:sz w:val="10"/>
          <w:szCs w:val="10"/>
          <w:lang w:eastAsia="sr-Cyrl-CS"/>
        </w:rPr>
      </w:pPr>
    </w:p>
    <w:p w:rsidR="00410081" w:rsidRDefault="00410081" w:rsidP="001F72C7">
      <w:pPr>
        <w:spacing w:line="216" w:lineRule="auto"/>
        <w:jc w:val="center"/>
        <w:rPr>
          <w:rFonts w:ascii="Arial" w:hAnsi="Arial" w:cs="Arial"/>
          <w:i/>
          <w:sz w:val="18"/>
          <w:szCs w:val="18"/>
        </w:rPr>
      </w:pPr>
      <w:r w:rsidRPr="001F72C7">
        <w:rPr>
          <w:rFonts w:ascii="Arial" w:hAnsi="Arial" w:cs="Arial"/>
          <w:bCs/>
          <w:i/>
          <w:sz w:val="18"/>
          <w:szCs w:val="18"/>
          <w:lang w:val="sr-Cyrl-CS"/>
        </w:rPr>
        <w:t xml:space="preserve">Корисници услуге </w:t>
      </w:r>
      <w:r w:rsidRPr="001F72C7">
        <w:rPr>
          <w:rFonts w:ascii="Arial" w:hAnsi="Arial" w:cs="Arial"/>
          <w:i/>
          <w:sz w:val="18"/>
          <w:szCs w:val="18"/>
          <w:lang w:val="sr-Cyrl-CS"/>
        </w:rPr>
        <w:t>помоћ у кући</w:t>
      </w:r>
    </w:p>
    <w:p w:rsidR="00410081" w:rsidRPr="00C00633" w:rsidRDefault="00410081" w:rsidP="001F72C7">
      <w:pPr>
        <w:spacing w:line="216" w:lineRule="auto"/>
        <w:jc w:val="center"/>
        <w:rPr>
          <w:rFonts w:ascii="Arial" w:hAnsi="Arial" w:cs="Arial"/>
          <w:i/>
          <w:sz w:val="10"/>
          <w:szCs w:val="10"/>
        </w:rPr>
      </w:pPr>
    </w:p>
    <w:p w:rsidR="00410081" w:rsidRPr="001F72C7" w:rsidRDefault="00410081" w:rsidP="001F72C7">
      <w:pPr>
        <w:pStyle w:val="a0"/>
        <w:spacing w:line="216" w:lineRule="auto"/>
        <w:ind w:firstLine="454"/>
        <w:jc w:val="both"/>
        <w:rPr>
          <w:rFonts w:ascii="Arial" w:hAnsi="Arial" w:cs="Arial"/>
          <w:bCs/>
          <w:sz w:val="18"/>
          <w:szCs w:val="18"/>
          <w:lang w:val="sr-Cyrl-CS"/>
        </w:rPr>
      </w:pPr>
      <w:r w:rsidRPr="001F72C7">
        <w:rPr>
          <w:rFonts w:ascii="Arial" w:hAnsi="Arial" w:cs="Arial"/>
          <w:bCs/>
          <w:sz w:val="18"/>
          <w:szCs w:val="18"/>
          <w:lang w:val="sr-Cyrl-CS"/>
        </w:rPr>
        <w:t>Корисници услуге помоћ у кући су:</w:t>
      </w:r>
    </w:p>
    <w:p w:rsidR="00410081" w:rsidRPr="001F72C7" w:rsidRDefault="00410081" w:rsidP="00C00633">
      <w:pPr>
        <w:pStyle w:val="a0"/>
        <w:numPr>
          <w:ilvl w:val="0"/>
          <w:numId w:val="38"/>
        </w:numPr>
        <w:tabs>
          <w:tab w:val="left" w:pos="284"/>
        </w:tabs>
        <w:spacing w:line="216" w:lineRule="auto"/>
        <w:ind w:left="284" w:hanging="284"/>
        <w:jc w:val="both"/>
        <w:rPr>
          <w:rFonts w:ascii="Arial" w:hAnsi="Arial" w:cs="Arial"/>
          <w:bCs/>
          <w:sz w:val="18"/>
          <w:szCs w:val="18"/>
          <w:lang w:val="sr-Cyrl-CS"/>
        </w:rPr>
      </w:pPr>
      <w:r w:rsidRPr="001F72C7">
        <w:rPr>
          <w:rFonts w:ascii="Arial" w:hAnsi="Arial" w:cs="Arial"/>
          <w:sz w:val="18"/>
          <w:szCs w:val="18"/>
          <w:lang w:val="sr-Cyrl-CS"/>
        </w:rPr>
        <w:t>лица</w:t>
      </w:r>
      <w:r w:rsidRPr="001F72C7">
        <w:rPr>
          <w:rFonts w:ascii="Arial" w:hAnsi="Arial" w:cs="Arial"/>
          <w:bCs/>
          <w:sz w:val="18"/>
          <w:szCs w:val="18"/>
          <w:lang w:val="sr-Cyrl-CS"/>
        </w:rPr>
        <w:t xml:space="preserve"> старија од 65 година која живе сама у домаћинству или са другим лицима неспособним за пружање помоћи </w:t>
      </w:r>
    </w:p>
    <w:p w:rsidR="00410081" w:rsidRPr="001F72C7" w:rsidRDefault="00410081" w:rsidP="00C00633">
      <w:pPr>
        <w:pStyle w:val="a0"/>
        <w:numPr>
          <w:ilvl w:val="0"/>
          <w:numId w:val="38"/>
        </w:numPr>
        <w:tabs>
          <w:tab w:val="left" w:pos="284"/>
        </w:tabs>
        <w:spacing w:line="216" w:lineRule="auto"/>
        <w:ind w:left="284" w:hanging="284"/>
        <w:jc w:val="both"/>
        <w:rPr>
          <w:rFonts w:ascii="Arial" w:hAnsi="Arial" w:cs="Arial"/>
          <w:bCs/>
          <w:sz w:val="18"/>
          <w:szCs w:val="18"/>
          <w:lang w:val="sr-Cyrl-CS"/>
        </w:rPr>
      </w:pPr>
      <w:r w:rsidRPr="001F72C7">
        <w:rPr>
          <w:rFonts w:ascii="Arial" w:hAnsi="Arial" w:cs="Arial"/>
          <w:bCs/>
          <w:sz w:val="18"/>
          <w:szCs w:val="18"/>
          <w:lang w:val="sr-Cyrl-CS"/>
        </w:rPr>
        <w:t>одрасла лица са хроничним обољењима, која су теже или тешко покретна без обзира на старосну границу у складу са Правилником о ближим условима и стандардима за пружање услуга социјалне заштите;</w:t>
      </w:r>
    </w:p>
    <w:p w:rsidR="00410081" w:rsidRPr="001F72C7" w:rsidRDefault="00410081" w:rsidP="00C00633">
      <w:pPr>
        <w:pStyle w:val="a0"/>
        <w:numPr>
          <w:ilvl w:val="0"/>
          <w:numId w:val="38"/>
        </w:numPr>
        <w:tabs>
          <w:tab w:val="left" w:pos="284"/>
        </w:tabs>
        <w:spacing w:line="216" w:lineRule="auto"/>
        <w:ind w:left="284" w:hanging="284"/>
        <w:jc w:val="both"/>
        <w:rPr>
          <w:rFonts w:ascii="Arial" w:hAnsi="Arial" w:cs="Arial"/>
          <w:color w:val="92D050"/>
          <w:sz w:val="18"/>
          <w:szCs w:val="18"/>
          <w:lang w:val="sr-Cyrl-CS"/>
        </w:rPr>
      </w:pPr>
      <w:r w:rsidRPr="001F72C7">
        <w:rPr>
          <w:rFonts w:ascii="Arial" w:hAnsi="Arial" w:cs="Arial"/>
          <w:bCs/>
          <w:sz w:val="18"/>
          <w:szCs w:val="18"/>
          <w:lang w:val="sr-Cyrl-CS"/>
        </w:rPr>
        <w:t xml:space="preserve">одрасла лица са интелектуалним и менталим потешкоћама без обзира на старосну </w:t>
      </w:r>
      <w:r w:rsidRPr="001F72C7">
        <w:rPr>
          <w:rFonts w:ascii="Arial" w:hAnsi="Arial" w:cs="Arial"/>
          <w:sz w:val="18"/>
          <w:szCs w:val="18"/>
          <w:lang w:val="sr-Cyrl-CS"/>
        </w:rPr>
        <w:t>границу;</w:t>
      </w:r>
    </w:p>
    <w:p w:rsidR="00410081" w:rsidRPr="001F72C7" w:rsidRDefault="00410081" w:rsidP="001F72C7">
      <w:pPr>
        <w:pStyle w:val="a0"/>
        <w:spacing w:line="216" w:lineRule="auto"/>
        <w:jc w:val="both"/>
        <w:rPr>
          <w:rFonts w:ascii="Arial" w:hAnsi="Arial" w:cs="Arial"/>
          <w:bCs/>
          <w:sz w:val="18"/>
          <w:szCs w:val="18"/>
          <w:lang w:val="sr-Cyrl-CS"/>
        </w:rPr>
      </w:pPr>
    </w:p>
    <w:p w:rsidR="00410081" w:rsidRPr="001F72C7" w:rsidRDefault="00410081" w:rsidP="00C00633">
      <w:pPr>
        <w:pStyle w:val="a0"/>
        <w:spacing w:line="216" w:lineRule="auto"/>
        <w:jc w:val="center"/>
        <w:rPr>
          <w:rFonts w:ascii="Arial" w:hAnsi="Arial" w:cs="Arial"/>
          <w:i/>
          <w:sz w:val="18"/>
          <w:szCs w:val="18"/>
          <w:lang w:val="sr-Cyrl-CS"/>
        </w:rPr>
      </w:pPr>
      <w:r w:rsidRPr="001F72C7">
        <w:rPr>
          <w:rFonts w:ascii="Arial" w:hAnsi="Arial" w:cs="Arial"/>
          <w:i/>
          <w:sz w:val="18"/>
          <w:szCs w:val="18"/>
          <w:lang w:val="sr-Cyrl-CS"/>
        </w:rPr>
        <w:t>1.2. Лични пратилац детета са сметњама у развоју</w:t>
      </w:r>
    </w:p>
    <w:p w:rsidR="00410081" w:rsidRPr="001F72C7" w:rsidRDefault="00410081" w:rsidP="00C00633">
      <w:pPr>
        <w:pStyle w:val="a0"/>
        <w:spacing w:line="216" w:lineRule="auto"/>
        <w:jc w:val="center"/>
        <w:rPr>
          <w:rFonts w:ascii="Arial" w:hAnsi="Arial" w:cs="Arial"/>
          <w:sz w:val="18"/>
          <w:szCs w:val="18"/>
          <w:lang w:val="sr-Cyrl-CS"/>
        </w:rPr>
      </w:pPr>
    </w:p>
    <w:p w:rsidR="00410081" w:rsidRDefault="00410081" w:rsidP="00C00633">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lang w:val="sr-Cyrl-CS" w:eastAsia="sr-Cyrl-CS"/>
        </w:rPr>
        <w:t>14</w:t>
      </w:r>
      <w:r w:rsidRPr="001F72C7">
        <w:rPr>
          <w:rFonts w:ascii="Arial" w:hAnsi="Arial" w:cs="Arial"/>
          <w:sz w:val="18"/>
          <w:szCs w:val="18"/>
          <w:lang w:val="sr-Cyrl-CS"/>
        </w:rPr>
        <w:t>.</w:t>
      </w:r>
    </w:p>
    <w:p w:rsidR="00410081" w:rsidRPr="00C00633" w:rsidRDefault="00410081" w:rsidP="00C00633">
      <w:pPr>
        <w:pStyle w:val="a0"/>
        <w:spacing w:line="216" w:lineRule="auto"/>
        <w:jc w:val="center"/>
        <w:rPr>
          <w:rFonts w:ascii="Arial" w:hAnsi="Arial" w:cs="Arial"/>
          <w:sz w:val="18"/>
          <w:szCs w:val="18"/>
          <w:lang w:val="en-US"/>
        </w:rPr>
      </w:pPr>
    </w:p>
    <w:p w:rsidR="00410081" w:rsidRDefault="00410081" w:rsidP="00C00633">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Сврха услуге лични пратилац детета</w:t>
      </w:r>
    </w:p>
    <w:p w:rsidR="00410081" w:rsidRPr="00C00633" w:rsidRDefault="00410081" w:rsidP="00C00633">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Сврха ангажовања личног пратиоца је пружање детету одговарајуће индивидуалне практичне подршке ради укључивања у редовно школовање и активности у заједници, ради успостављања што већег нивоа самосталности.</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Услугу непосредно пружа лични пратилац детета кроз активности које се планирају и реализују у складу са индивидуалним потребама детета, у области кретања, одржавања личне хигијене, облачења, храњења и комуникације са другима. </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Услуга се може користити до краја редовног школовања укључујући завршетак средње школе.</w:t>
      </w:r>
    </w:p>
    <w:p w:rsidR="00410081" w:rsidRPr="001F72C7" w:rsidRDefault="00410081" w:rsidP="001F72C7">
      <w:pPr>
        <w:pStyle w:val="a0"/>
        <w:spacing w:line="216" w:lineRule="auto"/>
        <w:ind w:firstLine="454"/>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lang w:val="sr-Cyrl-CS" w:eastAsia="sr-Cyrl-CS"/>
        </w:rPr>
        <w:t>15</w:t>
      </w:r>
      <w:r w:rsidRPr="001F72C7">
        <w:rPr>
          <w:rFonts w:ascii="Arial" w:hAnsi="Arial" w:cs="Arial"/>
          <w:sz w:val="18"/>
          <w:szCs w:val="18"/>
          <w:lang w:val="sr-Cyrl-CS"/>
        </w:rPr>
        <w:t>.</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Корисници услуге лични пратилац детета</w:t>
      </w:r>
    </w:p>
    <w:p w:rsidR="00410081" w:rsidRPr="00C00633" w:rsidRDefault="00410081" w:rsidP="001F72C7">
      <w:pPr>
        <w:pStyle w:val="a0"/>
        <w:spacing w:line="216" w:lineRule="auto"/>
        <w:jc w:val="center"/>
        <w:rPr>
          <w:rFonts w:ascii="Arial" w:hAnsi="Arial" w:cs="Arial"/>
          <w:i/>
          <w:sz w:val="18"/>
          <w:szCs w:val="18"/>
          <w:lang w:val="en-US"/>
        </w:rPr>
      </w:pPr>
    </w:p>
    <w:p w:rsidR="00410081" w:rsidRDefault="00410081" w:rsidP="001F72C7">
      <w:pPr>
        <w:spacing w:line="216" w:lineRule="auto"/>
        <w:ind w:firstLine="720"/>
        <w:jc w:val="both"/>
        <w:rPr>
          <w:rFonts w:ascii="Arial" w:hAnsi="Arial" w:cs="Arial"/>
          <w:sz w:val="18"/>
          <w:szCs w:val="18"/>
        </w:rPr>
      </w:pPr>
      <w:r w:rsidRPr="001F72C7">
        <w:rPr>
          <w:rFonts w:ascii="Arial" w:hAnsi="Arial" w:cs="Arial"/>
          <w:sz w:val="18"/>
          <w:szCs w:val="18"/>
          <w:lang w:val="ru-RU"/>
        </w:rPr>
        <w:t xml:space="preserve">Право на личног пратиоца има дете са сметњама у развоју које је укључено у васпитно-образовну установу до краја редовног школовања укључујући завршетак средње школе, а на основу мишљења интерресорне комисије. Активности личног пратиоца детета подразумевају одвођење и довођење детета из васпитно-образовне установе, помоћ детету у </w:t>
      </w:r>
      <w:r w:rsidRPr="001F72C7">
        <w:rPr>
          <w:rFonts w:ascii="Arial" w:hAnsi="Arial" w:cs="Arial"/>
          <w:sz w:val="18"/>
          <w:szCs w:val="18"/>
          <w:lang w:val="sr-Cyrl-CS"/>
        </w:rPr>
        <w:t xml:space="preserve">у области кретања, одржавања личне хигијене, храњења, облачења, </w:t>
      </w:r>
      <w:r w:rsidRPr="001F72C7">
        <w:rPr>
          <w:rFonts w:ascii="Arial" w:hAnsi="Arial" w:cs="Arial"/>
          <w:sz w:val="18"/>
          <w:szCs w:val="18"/>
          <w:lang w:val="ru-RU"/>
        </w:rPr>
        <w:t xml:space="preserve">учењу, комуникацији са вршњацима и наставницима и орјентација у простору у току боравка детета у васпитно-образовној установи. </w:t>
      </w:r>
    </w:p>
    <w:p w:rsidR="00410081" w:rsidRPr="00C00633" w:rsidRDefault="00410081" w:rsidP="001F72C7">
      <w:pPr>
        <w:spacing w:line="216" w:lineRule="auto"/>
        <w:ind w:firstLine="720"/>
        <w:jc w:val="both"/>
        <w:rPr>
          <w:rFonts w:ascii="Arial" w:hAnsi="Arial" w:cs="Arial"/>
          <w:sz w:val="18"/>
          <w:szCs w:val="18"/>
        </w:rPr>
      </w:pPr>
    </w:p>
    <w:p w:rsidR="00410081" w:rsidRPr="001F72C7" w:rsidRDefault="00410081" w:rsidP="001F72C7">
      <w:pPr>
        <w:pStyle w:val="a0"/>
        <w:shd w:val="clear" w:color="auto" w:fill="FFFFFF"/>
        <w:spacing w:line="216" w:lineRule="auto"/>
        <w:jc w:val="center"/>
        <w:rPr>
          <w:rFonts w:ascii="Arial" w:hAnsi="Arial" w:cs="Arial"/>
          <w:i/>
          <w:sz w:val="18"/>
          <w:szCs w:val="18"/>
          <w:lang w:val="sr-Cyrl-CS"/>
        </w:rPr>
      </w:pPr>
      <w:r w:rsidRPr="001F72C7">
        <w:rPr>
          <w:rFonts w:ascii="Arial" w:hAnsi="Arial" w:cs="Arial"/>
          <w:i/>
          <w:sz w:val="18"/>
          <w:szCs w:val="18"/>
          <w:lang w:val="sr-Cyrl-CS"/>
        </w:rPr>
        <w:t>2. Услуге смештаја</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w:t>
      </w:r>
      <w:r w:rsidRPr="001F72C7">
        <w:rPr>
          <w:rFonts w:ascii="Arial" w:hAnsi="Arial" w:cs="Arial"/>
          <w:sz w:val="18"/>
          <w:szCs w:val="18"/>
          <w:lang w:val="ru-RU"/>
        </w:rPr>
        <w:t>лан</w:t>
      </w:r>
      <w:r w:rsidRPr="001F72C7">
        <w:rPr>
          <w:rFonts w:ascii="Arial" w:hAnsi="Arial" w:cs="Arial"/>
          <w:sz w:val="18"/>
          <w:szCs w:val="18"/>
          <w:lang w:val="sr-Cyrl-CS"/>
        </w:rPr>
        <w:t xml:space="preserve"> </w:t>
      </w:r>
      <w:r w:rsidRPr="001F72C7">
        <w:rPr>
          <w:rFonts w:ascii="Arial" w:hAnsi="Arial" w:cs="Arial"/>
          <w:sz w:val="18"/>
          <w:szCs w:val="18"/>
          <w:lang w:val="sr-Cyrl-CS" w:eastAsia="sr-Cyrl-CS"/>
        </w:rPr>
        <w:t>16</w:t>
      </w:r>
      <w:r w:rsidRPr="001F72C7">
        <w:rPr>
          <w:rFonts w:ascii="Arial" w:hAnsi="Arial" w:cs="Arial"/>
          <w:sz w:val="18"/>
          <w:szCs w:val="18"/>
          <w:lang w:val="sr-Cyrl-CS"/>
        </w:rPr>
        <w:t>.</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Сврха и корисници услуге смештаја</w:t>
      </w:r>
    </w:p>
    <w:p w:rsidR="00410081" w:rsidRPr="00C00633" w:rsidRDefault="00410081" w:rsidP="001F72C7">
      <w:pPr>
        <w:pStyle w:val="a0"/>
        <w:spacing w:line="216" w:lineRule="auto"/>
        <w:jc w:val="center"/>
        <w:rPr>
          <w:rFonts w:ascii="Arial" w:hAnsi="Arial" w:cs="Arial"/>
          <w:i/>
          <w:sz w:val="18"/>
          <w:szCs w:val="18"/>
          <w:lang w:val="en-US"/>
        </w:rPr>
      </w:pPr>
    </w:p>
    <w:p w:rsidR="00410081" w:rsidRPr="00C00633" w:rsidRDefault="00410081" w:rsidP="00C00633">
      <w:pPr>
        <w:pStyle w:val="a0"/>
        <w:spacing w:line="216" w:lineRule="auto"/>
        <w:ind w:firstLine="454"/>
        <w:jc w:val="both"/>
        <w:rPr>
          <w:rFonts w:ascii="Arial" w:hAnsi="Arial" w:cs="Arial"/>
          <w:sz w:val="18"/>
          <w:szCs w:val="18"/>
          <w:lang w:val="en-US"/>
        </w:rPr>
      </w:pPr>
      <w:r w:rsidRPr="001F72C7">
        <w:rPr>
          <w:rFonts w:ascii="Arial" w:hAnsi="Arial" w:cs="Arial"/>
          <w:sz w:val="18"/>
          <w:szCs w:val="18"/>
          <w:lang w:val="sr-Cyrl-CS"/>
        </w:rPr>
        <w:t xml:space="preserve">Услуге смештаја обезбеђују кориснику краткотрајни смештај, осигуравају му безбедност, задовољење његових основних потреба и приступ другим услугама и изналажење одрживих решења за кризну ситуацију, док се не утврди одговарајући облик заштите или обезбеђивање у месту пребивалишта. </w:t>
      </w: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w:t>
      </w:r>
      <w:r w:rsidRPr="001F72C7">
        <w:rPr>
          <w:rFonts w:ascii="Arial" w:hAnsi="Arial" w:cs="Arial"/>
          <w:sz w:val="18"/>
          <w:szCs w:val="18"/>
        </w:rPr>
        <w:t>лан</w:t>
      </w:r>
      <w:r w:rsidRPr="001F72C7">
        <w:rPr>
          <w:rFonts w:ascii="Arial" w:hAnsi="Arial" w:cs="Arial"/>
          <w:sz w:val="18"/>
          <w:szCs w:val="18"/>
          <w:lang w:val="sr-Cyrl-CS"/>
        </w:rPr>
        <w:t xml:space="preserve"> </w:t>
      </w:r>
      <w:r w:rsidRPr="001F72C7">
        <w:rPr>
          <w:rFonts w:ascii="Arial" w:hAnsi="Arial" w:cs="Arial"/>
          <w:sz w:val="18"/>
          <w:szCs w:val="18"/>
          <w:lang w:val="sr-Cyrl-CS" w:eastAsia="sr-Cyrl-CS"/>
        </w:rPr>
        <w:t>17</w:t>
      </w:r>
      <w:r w:rsidRPr="001F72C7">
        <w:rPr>
          <w:rFonts w:ascii="Arial" w:hAnsi="Arial" w:cs="Arial"/>
          <w:sz w:val="18"/>
          <w:szCs w:val="18"/>
          <w:lang w:val="sr-Cyrl-CS"/>
        </w:rPr>
        <w:t>.</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Услуга смештаја у заједници</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Општина Петровац на Млави обезбеђује следеће услуге смештаја:</w:t>
      </w:r>
    </w:p>
    <w:p w:rsidR="00410081" w:rsidRPr="001F72C7" w:rsidRDefault="00410081" w:rsidP="00C00633">
      <w:pPr>
        <w:pStyle w:val="a0"/>
        <w:numPr>
          <w:ilvl w:val="0"/>
          <w:numId w:val="38"/>
        </w:numPr>
        <w:tabs>
          <w:tab w:val="left"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привремени смештај у прихватилиште за одрасла и старија лица</w:t>
      </w:r>
    </w:p>
    <w:p w:rsidR="00410081" w:rsidRPr="001F72C7" w:rsidRDefault="00410081" w:rsidP="00C00633">
      <w:pPr>
        <w:pStyle w:val="a0"/>
        <w:numPr>
          <w:ilvl w:val="0"/>
          <w:numId w:val="38"/>
        </w:numPr>
        <w:tabs>
          <w:tab w:val="left"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привремени смештај за жртве насиља у породици (Сигурне куће)</w:t>
      </w:r>
    </w:p>
    <w:p w:rsidR="00410081" w:rsidRPr="00C00633" w:rsidRDefault="00410081" w:rsidP="001F72C7">
      <w:pPr>
        <w:pStyle w:val="a0"/>
        <w:spacing w:line="216" w:lineRule="auto"/>
        <w:jc w:val="both"/>
        <w:rPr>
          <w:rFonts w:ascii="Arial" w:hAnsi="Arial" w:cs="Arial"/>
          <w:color w:val="92D050"/>
          <w:sz w:val="18"/>
          <w:szCs w:val="18"/>
          <w:lang w:val="en-US"/>
        </w:rPr>
      </w:pPr>
    </w:p>
    <w:p w:rsidR="00410081" w:rsidRDefault="00410081" w:rsidP="00C00633">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2.1. Привремени смештај у прихватилиште</w:t>
      </w:r>
    </w:p>
    <w:p w:rsidR="00410081" w:rsidRPr="001F72C7" w:rsidRDefault="00410081" w:rsidP="00C00633">
      <w:pPr>
        <w:pStyle w:val="a0"/>
        <w:spacing w:line="216" w:lineRule="auto"/>
        <w:jc w:val="center"/>
        <w:rPr>
          <w:rFonts w:ascii="Arial" w:hAnsi="Arial" w:cs="Arial"/>
          <w:i/>
          <w:sz w:val="18"/>
          <w:szCs w:val="18"/>
          <w:lang w:val="sr-Cyrl-CS"/>
        </w:rPr>
      </w:pPr>
      <w:r w:rsidRPr="001F72C7">
        <w:rPr>
          <w:rFonts w:ascii="Arial" w:hAnsi="Arial" w:cs="Arial"/>
          <w:i/>
          <w:sz w:val="18"/>
          <w:szCs w:val="18"/>
          <w:lang w:val="sr-Cyrl-CS"/>
        </w:rPr>
        <w:t>за одрасла и старија лица</w:t>
      </w:r>
    </w:p>
    <w:p w:rsidR="00410081" w:rsidRPr="001F72C7" w:rsidRDefault="00410081" w:rsidP="00C00633">
      <w:pPr>
        <w:pStyle w:val="a0"/>
        <w:spacing w:line="216" w:lineRule="auto"/>
        <w:jc w:val="center"/>
        <w:rPr>
          <w:rFonts w:ascii="Arial" w:hAnsi="Arial" w:cs="Arial"/>
          <w:sz w:val="18"/>
          <w:szCs w:val="18"/>
          <w:lang w:val="sr-Cyrl-CS"/>
        </w:rPr>
      </w:pPr>
    </w:p>
    <w:p w:rsidR="00410081" w:rsidRDefault="00410081" w:rsidP="00C00633">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lang w:val="sr-Cyrl-CS" w:eastAsia="sr-Cyrl-CS"/>
        </w:rPr>
        <w:t>18</w:t>
      </w:r>
      <w:r w:rsidRPr="001F72C7">
        <w:rPr>
          <w:rFonts w:ascii="Arial" w:hAnsi="Arial" w:cs="Arial"/>
          <w:sz w:val="18"/>
          <w:szCs w:val="18"/>
          <w:lang w:val="sr-Cyrl-CS"/>
        </w:rPr>
        <w:t>.</w:t>
      </w:r>
    </w:p>
    <w:p w:rsidR="00410081" w:rsidRPr="00C00633" w:rsidRDefault="00410081" w:rsidP="00C00633">
      <w:pPr>
        <w:pStyle w:val="a0"/>
        <w:spacing w:line="216" w:lineRule="auto"/>
        <w:jc w:val="center"/>
        <w:rPr>
          <w:rFonts w:ascii="Arial" w:hAnsi="Arial" w:cs="Arial"/>
          <w:sz w:val="18"/>
          <w:szCs w:val="18"/>
          <w:lang w:val="en-US"/>
        </w:rPr>
      </w:pPr>
    </w:p>
    <w:p w:rsidR="00410081" w:rsidRDefault="00410081" w:rsidP="00C00633">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Сврха услуге смештај у прихватилиште</w:t>
      </w:r>
    </w:p>
    <w:p w:rsidR="00410081" w:rsidRDefault="00410081" w:rsidP="00C00633">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за одрасла и старија лица</w:t>
      </w:r>
    </w:p>
    <w:p w:rsidR="00410081" w:rsidRPr="00C00633" w:rsidRDefault="00410081" w:rsidP="001F72C7">
      <w:pPr>
        <w:pStyle w:val="a0"/>
        <w:spacing w:line="216" w:lineRule="auto"/>
        <w:jc w:val="center"/>
        <w:rPr>
          <w:rFonts w:ascii="Arial" w:hAnsi="Arial" w:cs="Arial"/>
          <w:i/>
          <w:sz w:val="18"/>
          <w:szCs w:val="18"/>
          <w:lang w:val="en-US"/>
        </w:rPr>
      </w:pPr>
    </w:p>
    <w:p w:rsidR="00410081" w:rsidRDefault="00410081" w:rsidP="001F72C7">
      <w:pPr>
        <w:pStyle w:val="a0"/>
        <w:spacing w:line="216" w:lineRule="auto"/>
        <w:ind w:firstLine="454"/>
        <w:jc w:val="both"/>
        <w:rPr>
          <w:rFonts w:ascii="Arial" w:hAnsi="Arial" w:cs="Arial"/>
          <w:sz w:val="18"/>
          <w:szCs w:val="18"/>
          <w:lang w:val="en-US"/>
        </w:rPr>
      </w:pPr>
      <w:r w:rsidRPr="001F72C7">
        <w:rPr>
          <w:rFonts w:ascii="Arial" w:hAnsi="Arial" w:cs="Arial"/>
          <w:sz w:val="18"/>
          <w:szCs w:val="18"/>
          <w:lang w:val="sr-Cyrl-CS"/>
        </w:rPr>
        <w:t>Смештајем у прихватилиште за одрасла и старија лица кориснику се обезбеђује краткотрајан смештај и осигурава безбедност, задовољење његових основних потреба, изналажење одрживих решења за кризне ситуације и приступ другим услугама.</w:t>
      </w:r>
    </w:p>
    <w:p w:rsidR="00410081" w:rsidRDefault="00410081" w:rsidP="001F72C7">
      <w:pPr>
        <w:pStyle w:val="a0"/>
        <w:spacing w:line="216" w:lineRule="auto"/>
        <w:ind w:firstLine="454"/>
        <w:jc w:val="both"/>
        <w:rPr>
          <w:rFonts w:ascii="Arial" w:hAnsi="Arial" w:cs="Arial"/>
          <w:sz w:val="18"/>
          <w:szCs w:val="18"/>
          <w:lang w:val="en-US"/>
        </w:rPr>
      </w:pPr>
    </w:p>
    <w:p w:rsidR="00410081" w:rsidRDefault="00410081" w:rsidP="001F72C7">
      <w:pPr>
        <w:pStyle w:val="a0"/>
        <w:spacing w:line="216" w:lineRule="auto"/>
        <w:ind w:firstLine="454"/>
        <w:jc w:val="both"/>
        <w:rPr>
          <w:rFonts w:ascii="Arial" w:hAnsi="Arial" w:cs="Arial"/>
          <w:sz w:val="18"/>
          <w:szCs w:val="18"/>
          <w:lang w:val="en-US"/>
        </w:rPr>
      </w:pPr>
    </w:p>
    <w:p w:rsidR="00410081" w:rsidRDefault="00410081" w:rsidP="001F72C7">
      <w:pPr>
        <w:pStyle w:val="a0"/>
        <w:spacing w:line="216" w:lineRule="auto"/>
        <w:ind w:firstLine="454"/>
        <w:jc w:val="both"/>
        <w:rPr>
          <w:rFonts w:ascii="Arial" w:hAnsi="Arial" w:cs="Arial"/>
          <w:sz w:val="18"/>
          <w:szCs w:val="18"/>
          <w:lang w:val="en-US"/>
        </w:rPr>
      </w:pPr>
    </w:p>
    <w:p w:rsidR="00410081" w:rsidRDefault="00410081" w:rsidP="001F72C7">
      <w:pPr>
        <w:pStyle w:val="a0"/>
        <w:spacing w:line="216" w:lineRule="auto"/>
        <w:ind w:firstLine="454"/>
        <w:jc w:val="both"/>
        <w:rPr>
          <w:rFonts w:ascii="Arial" w:hAnsi="Arial" w:cs="Arial"/>
          <w:sz w:val="18"/>
          <w:szCs w:val="18"/>
          <w:lang w:val="en-US"/>
        </w:rPr>
      </w:pPr>
    </w:p>
    <w:p w:rsidR="00410081" w:rsidRDefault="00410081" w:rsidP="001F72C7">
      <w:pPr>
        <w:pStyle w:val="a0"/>
        <w:spacing w:line="216" w:lineRule="auto"/>
        <w:ind w:firstLine="454"/>
        <w:jc w:val="both"/>
        <w:rPr>
          <w:rFonts w:ascii="Arial" w:hAnsi="Arial" w:cs="Arial"/>
          <w:sz w:val="18"/>
          <w:szCs w:val="18"/>
          <w:lang w:val="en-US"/>
        </w:rPr>
      </w:pPr>
    </w:p>
    <w:p w:rsidR="00410081" w:rsidRDefault="00410081" w:rsidP="001F72C7">
      <w:pPr>
        <w:pStyle w:val="a0"/>
        <w:spacing w:line="216" w:lineRule="auto"/>
        <w:ind w:firstLine="454"/>
        <w:jc w:val="both"/>
        <w:rPr>
          <w:rFonts w:ascii="Arial" w:hAnsi="Arial" w:cs="Arial"/>
          <w:sz w:val="18"/>
          <w:szCs w:val="18"/>
          <w:lang w:val="en-US"/>
        </w:rPr>
      </w:pPr>
    </w:p>
    <w:p w:rsidR="00410081" w:rsidRPr="00C00633" w:rsidRDefault="00410081" w:rsidP="001F72C7">
      <w:pPr>
        <w:pStyle w:val="a0"/>
        <w:spacing w:line="216" w:lineRule="auto"/>
        <w:ind w:firstLine="454"/>
        <w:jc w:val="both"/>
        <w:rPr>
          <w:rFonts w:ascii="Arial" w:hAnsi="Arial" w:cs="Arial"/>
          <w:sz w:val="18"/>
          <w:szCs w:val="18"/>
          <w:lang w:val="en-U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lang w:val="sr-Cyrl-CS" w:eastAsia="sr-Cyrl-CS"/>
        </w:rPr>
        <w:t>19</w:t>
      </w:r>
      <w:r w:rsidRPr="001F72C7">
        <w:rPr>
          <w:rFonts w:ascii="Arial" w:hAnsi="Arial" w:cs="Arial"/>
          <w:sz w:val="18"/>
          <w:szCs w:val="18"/>
          <w:lang w:val="sr-Cyrl-CS"/>
        </w:rPr>
        <w:t>.</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Корисници услуге смештаја  у прихватилиште</w:t>
      </w: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 xml:space="preserve"> за одрасла и старија лица</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Корисници услуге привременог смештаја у прихватилиште су одрасла и старија лица која имају пребивалиште на територији општине Петровац на Млави.</w:t>
      </w:r>
    </w:p>
    <w:p w:rsidR="00410081" w:rsidRPr="001F72C7" w:rsidRDefault="00410081" w:rsidP="001F72C7">
      <w:pPr>
        <w:pStyle w:val="a0"/>
        <w:spacing w:line="216" w:lineRule="auto"/>
        <w:jc w:val="both"/>
        <w:rPr>
          <w:rFonts w:ascii="Arial" w:hAnsi="Arial" w:cs="Arial"/>
          <w:color w:val="92D050"/>
          <w:sz w:val="18"/>
          <w:szCs w:val="18"/>
          <w:lang w:val="sr-Cyrl-CS"/>
        </w:rPr>
      </w:pPr>
    </w:p>
    <w:p w:rsidR="00410081" w:rsidRPr="001F72C7" w:rsidRDefault="00410081" w:rsidP="00C00633">
      <w:pPr>
        <w:pStyle w:val="a0"/>
        <w:spacing w:line="216" w:lineRule="auto"/>
        <w:jc w:val="center"/>
        <w:rPr>
          <w:rFonts w:ascii="Arial" w:hAnsi="Arial" w:cs="Arial"/>
          <w:i/>
          <w:sz w:val="18"/>
          <w:szCs w:val="18"/>
          <w:lang w:val="sr-Cyrl-CS"/>
        </w:rPr>
      </w:pPr>
      <w:r w:rsidRPr="001F72C7">
        <w:rPr>
          <w:rFonts w:ascii="Arial" w:hAnsi="Arial" w:cs="Arial"/>
          <w:i/>
          <w:sz w:val="18"/>
          <w:szCs w:val="18"/>
          <w:lang w:val="sr-Cyrl-CS"/>
        </w:rPr>
        <w:t>2.2. Привремени смештај за жртве насиља у породици</w:t>
      </w:r>
    </w:p>
    <w:p w:rsidR="00410081" w:rsidRPr="001F72C7" w:rsidRDefault="00410081" w:rsidP="00C00633">
      <w:pPr>
        <w:pStyle w:val="a0"/>
        <w:spacing w:line="216" w:lineRule="auto"/>
        <w:jc w:val="center"/>
        <w:rPr>
          <w:rFonts w:ascii="Arial" w:hAnsi="Arial" w:cs="Arial"/>
          <w:sz w:val="18"/>
          <w:szCs w:val="18"/>
          <w:lang w:val="sr-Cyrl-CS"/>
        </w:rPr>
      </w:pPr>
    </w:p>
    <w:p w:rsidR="00410081" w:rsidRDefault="00410081" w:rsidP="00C00633">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lang w:val="sr-Cyrl-CS" w:eastAsia="sr-Cyrl-CS"/>
        </w:rPr>
        <w:t>20</w:t>
      </w:r>
      <w:r w:rsidRPr="001F72C7">
        <w:rPr>
          <w:rFonts w:ascii="Arial" w:hAnsi="Arial" w:cs="Arial"/>
          <w:sz w:val="18"/>
          <w:szCs w:val="18"/>
          <w:lang w:val="sr-Cyrl-CS"/>
        </w:rPr>
        <w:t>.</w:t>
      </w:r>
    </w:p>
    <w:p w:rsidR="00410081" w:rsidRPr="00C00633" w:rsidRDefault="00410081" w:rsidP="00C00633">
      <w:pPr>
        <w:pStyle w:val="a0"/>
        <w:spacing w:line="216" w:lineRule="auto"/>
        <w:jc w:val="center"/>
        <w:rPr>
          <w:rFonts w:ascii="Arial" w:hAnsi="Arial" w:cs="Arial"/>
          <w:sz w:val="18"/>
          <w:szCs w:val="18"/>
          <w:lang w:val="en-US"/>
        </w:rPr>
      </w:pPr>
    </w:p>
    <w:p w:rsidR="00410081" w:rsidRDefault="00410081" w:rsidP="00C00633">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Сврха услуге привремени смештај у прихватилиште за жртве насиља у породици</w:t>
      </w:r>
    </w:p>
    <w:p w:rsidR="00410081" w:rsidRPr="00C00633" w:rsidRDefault="00410081" w:rsidP="00C00633">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Привремени смештај за жртве насиља у пордици обезбеђује се у ситуацијама акутног стања насиља у породици (наношење или покушај наношења телесне повреде, изазивање страха претњом, присиљавање или навођење на сексуални однос, ограничавање слободе кретања или комуницирања са трећим лицима, вређање као и свако друго дрско, безобзирно и злонамерно понашање).</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21.</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Корисници услуге привремени смештај у прихватилиште за жртве насиља у породици</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Услуга привременог смештаја у прихватилиште за жртве насиља у породици обезбеђује се деци и ненасилном родитељу, жртвама породичног злостављања и занемаривања, над којима се насиље врши.</w:t>
      </w:r>
    </w:p>
    <w:p w:rsidR="00410081" w:rsidRPr="001F72C7" w:rsidRDefault="00410081" w:rsidP="001F72C7">
      <w:pPr>
        <w:pStyle w:val="a0"/>
        <w:spacing w:line="216" w:lineRule="auto"/>
        <w:jc w:val="center"/>
        <w:rPr>
          <w:rFonts w:ascii="Arial" w:hAnsi="Arial" w:cs="Arial"/>
          <w:sz w:val="18"/>
          <w:szCs w:val="18"/>
        </w:rPr>
      </w:pPr>
    </w:p>
    <w:p w:rsidR="00410081" w:rsidRPr="001F72C7" w:rsidRDefault="00410081" w:rsidP="001F72C7">
      <w:pPr>
        <w:pStyle w:val="a0"/>
        <w:spacing w:line="216" w:lineRule="auto"/>
        <w:jc w:val="center"/>
        <w:rPr>
          <w:rFonts w:ascii="Arial" w:hAnsi="Arial" w:cs="Arial"/>
          <w:i/>
          <w:sz w:val="18"/>
          <w:szCs w:val="18"/>
          <w:lang w:val="sr-Cyrl-CS"/>
        </w:rPr>
      </w:pPr>
      <w:r w:rsidRPr="001F72C7">
        <w:rPr>
          <w:rFonts w:ascii="Arial" w:hAnsi="Arial" w:cs="Arial"/>
          <w:i/>
          <w:sz w:val="18"/>
          <w:szCs w:val="18"/>
          <w:lang w:val="sr-Cyrl-CS"/>
        </w:rPr>
        <w:t>3. Услуге подршке за самосталан живот</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w:t>
      </w:r>
      <w:r w:rsidRPr="001F72C7">
        <w:rPr>
          <w:rFonts w:ascii="Arial" w:hAnsi="Arial" w:cs="Arial"/>
          <w:sz w:val="18"/>
          <w:szCs w:val="18"/>
        </w:rPr>
        <w:t>лан</w:t>
      </w:r>
      <w:r w:rsidRPr="001F72C7">
        <w:rPr>
          <w:rFonts w:ascii="Arial" w:hAnsi="Arial" w:cs="Arial"/>
          <w:sz w:val="18"/>
          <w:szCs w:val="18"/>
          <w:lang w:val="sr-Cyrl-CS"/>
        </w:rPr>
        <w:t xml:space="preserve"> </w:t>
      </w:r>
      <w:r w:rsidRPr="001F72C7">
        <w:rPr>
          <w:rFonts w:ascii="Arial" w:hAnsi="Arial" w:cs="Arial"/>
          <w:sz w:val="18"/>
          <w:szCs w:val="18"/>
          <w:lang w:val="sr-Cyrl-CS" w:eastAsia="sr-Cyrl-CS"/>
        </w:rPr>
        <w:t>22</w:t>
      </w:r>
      <w:r w:rsidRPr="001F72C7">
        <w:rPr>
          <w:rFonts w:ascii="Arial" w:hAnsi="Arial" w:cs="Arial"/>
          <w:sz w:val="18"/>
          <w:szCs w:val="18"/>
          <w:lang w:val="sr-Cyrl-CS"/>
        </w:rPr>
        <w:t>.</w:t>
      </w:r>
    </w:p>
    <w:p w:rsidR="00410081" w:rsidRPr="00C00633" w:rsidRDefault="00410081" w:rsidP="001F72C7">
      <w:pPr>
        <w:pStyle w:val="a0"/>
        <w:spacing w:line="216" w:lineRule="auto"/>
        <w:jc w:val="center"/>
        <w:rPr>
          <w:rFonts w:ascii="Arial" w:hAnsi="Arial" w:cs="Arial"/>
          <w:sz w:val="18"/>
          <w:szCs w:val="18"/>
          <w:lang w:val="en-US"/>
        </w:rPr>
      </w:pPr>
    </w:p>
    <w:p w:rsidR="00410081" w:rsidRPr="001F72C7" w:rsidRDefault="00410081" w:rsidP="001F72C7">
      <w:pPr>
        <w:pStyle w:val="a0"/>
        <w:spacing w:line="216" w:lineRule="auto"/>
        <w:jc w:val="center"/>
        <w:rPr>
          <w:rFonts w:ascii="Arial" w:hAnsi="Arial" w:cs="Arial"/>
          <w:i/>
          <w:sz w:val="18"/>
          <w:szCs w:val="18"/>
          <w:lang w:val="sr-Cyrl-CS"/>
        </w:rPr>
      </w:pPr>
      <w:r w:rsidRPr="001F72C7">
        <w:rPr>
          <w:rFonts w:ascii="Arial" w:hAnsi="Arial" w:cs="Arial"/>
          <w:i/>
          <w:sz w:val="18"/>
          <w:szCs w:val="18"/>
          <w:lang w:val="sr-Cyrl-CS"/>
        </w:rPr>
        <w:t>Сврха и корисници услуге подршка за самосталан живот</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Услуге подршке за самосталан живот пружају се појединцу да би се његове могућности за задовољење основних потреба изједначиле са могућностима осталих чланова друштва, да би му се побољшао квалитет живота и да би могао да води активан и самосталан живот у друштву.</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23.</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Услуга подршке за самосталан живот које обезбеђује јлс</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Општина Петровац на Млави обезбеђује следећу услугу подршке за самосталан живот:</w:t>
      </w:r>
    </w:p>
    <w:p w:rsidR="00410081" w:rsidRPr="001F72C7" w:rsidRDefault="00410081" w:rsidP="00C00633">
      <w:pPr>
        <w:pStyle w:val="a0"/>
        <w:numPr>
          <w:ilvl w:val="0"/>
          <w:numId w:val="42"/>
        </w:numPr>
        <w:spacing w:line="216" w:lineRule="auto"/>
        <w:ind w:left="284" w:hanging="284"/>
        <w:jc w:val="both"/>
        <w:rPr>
          <w:rFonts w:ascii="Arial" w:hAnsi="Arial" w:cs="Arial"/>
          <w:sz w:val="18"/>
          <w:szCs w:val="18"/>
          <w:lang w:val="sr-Cyrl-CS"/>
        </w:rPr>
      </w:pPr>
      <w:r w:rsidRPr="001F72C7">
        <w:rPr>
          <w:rFonts w:ascii="Arial" w:hAnsi="Arial" w:cs="Arial"/>
          <w:sz w:val="18"/>
          <w:szCs w:val="18"/>
          <w:lang w:val="ru-RU"/>
        </w:rPr>
        <w:t>социјално становање у заштићеним условима</w:t>
      </w:r>
    </w:p>
    <w:p w:rsidR="00410081" w:rsidRPr="001F72C7" w:rsidRDefault="00410081" w:rsidP="00C00633">
      <w:pPr>
        <w:pStyle w:val="a0"/>
        <w:numPr>
          <w:ilvl w:val="0"/>
          <w:numId w:val="42"/>
        </w:numPr>
        <w:spacing w:line="216" w:lineRule="auto"/>
        <w:ind w:left="284" w:hanging="284"/>
        <w:jc w:val="both"/>
        <w:rPr>
          <w:rFonts w:ascii="Arial" w:hAnsi="Arial" w:cs="Arial"/>
          <w:sz w:val="18"/>
          <w:szCs w:val="18"/>
          <w:lang w:val="sr-Cyrl-CS"/>
        </w:rPr>
      </w:pPr>
      <w:r w:rsidRPr="001F72C7">
        <w:rPr>
          <w:rFonts w:ascii="Arial" w:hAnsi="Arial" w:cs="Arial"/>
          <w:sz w:val="18"/>
          <w:szCs w:val="18"/>
          <w:lang w:val="ru-RU"/>
        </w:rPr>
        <w:t>становање уз подршку за младе који се осамостаљују</w:t>
      </w:r>
    </w:p>
    <w:p w:rsidR="00410081" w:rsidRPr="001F72C7" w:rsidRDefault="00410081" w:rsidP="001F72C7">
      <w:pPr>
        <w:pStyle w:val="a0"/>
        <w:spacing w:line="216" w:lineRule="auto"/>
        <w:jc w:val="both"/>
        <w:rPr>
          <w:rFonts w:ascii="Arial" w:hAnsi="Arial" w:cs="Arial"/>
          <w:sz w:val="18"/>
          <w:szCs w:val="18"/>
          <w:lang w:val="sr-Cyrl-CS"/>
        </w:rPr>
      </w:pPr>
    </w:p>
    <w:p w:rsidR="00410081" w:rsidRPr="001F72C7" w:rsidRDefault="00410081" w:rsidP="00C00633">
      <w:pPr>
        <w:pStyle w:val="a0"/>
        <w:spacing w:line="216" w:lineRule="auto"/>
        <w:jc w:val="center"/>
        <w:rPr>
          <w:rFonts w:ascii="Arial" w:hAnsi="Arial" w:cs="Arial"/>
          <w:i/>
          <w:sz w:val="18"/>
          <w:szCs w:val="18"/>
          <w:lang w:val="sr-Cyrl-CS"/>
        </w:rPr>
      </w:pPr>
      <w:r w:rsidRPr="001F72C7">
        <w:rPr>
          <w:rFonts w:ascii="Arial" w:hAnsi="Arial" w:cs="Arial"/>
          <w:i/>
          <w:sz w:val="18"/>
          <w:szCs w:val="18"/>
          <w:lang w:val="sr-Cyrl-CS"/>
        </w:rPr>
        <w:t>3.1. С</w:t>
      </w:r>
      <w:r w:rsidRPr="001F72C7">
        <w:rPr>
          <w:rFonts w:ascii="Arial" w:hAnsi="Arial" w:cs="Arial"/>
          <w:i/>
          <w:sz w:val="18"/>
          <w:szCs w:val="18"/>
          <w:lang w:val="ru-RU"/>
        </w:rPr>
        <w:t>оцијално становање у заштићеним условима</w:t>
      </w:r>
    </w:p>
    <w:p w:rsidR="00410081" w:rsidRPr="001F72C7" w:rsidRDefault="00410081" w:rsidP="00C00633">
      <w:pPr>
        <w:pStyle w:val="a0"/>
        <w:spacing w:line="216" w:lineRule="auto"/>
        <w:jc w:val="center"/>
        <w:rPr>
          <w:rFonts w:ascii="Arial" w:hAnsi="Arial" w:cs="Arial"/>
          <w:sz w:val="18"/>
          <w:szCs w:val="18"/>
          <w:lang w:val="sr-Latn-CS"/>
        </w:rPr>
      </w:pPr>
    </w:p>
    <w:p w:rsidR="00410081" w:rsidRDefault="00410081" w:rsidP="00C00633">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lang w:val="sr-Cyrl-CS" w:eastAsia="sr-Cyrl-CS"/>
        </w:rPr>
        <w:t>24</w:t>
      </w:r>
      <w:r w:rsidRPr="001F72C7">
        <w:rPr>
          <w:rFonts w:ascii="Arial" w:hAnsi="Arial" w:cs="Arial"/>
          <w:sz w:val="18"/>
          <w:szCs w:val="18"/>
          <w:lang w:val="sr-Cyrl-CS"/>
        </w:rPr>
        <w:t>.</w:t>
      </w:r>
    </w:p>
    <w:p w:rsidR="00410081" w:rsidRPr="00C00633" w:rsidRDefault="00410081" w:rsidP="00C00633">
      <w:pPr>
        <w:pStyle w:val="a0"/>
        <w:spacing w:line="216" w:lineRule="auto"/>
        <w:jc w:val="center"/>
        <w:rPr>
          <w:rFonts w:ascii="Arial" w:hAnsi="Arial" w:cs="Arial"/>
          <w:sz w:val="18"/>
          <w:szCs w:val="18"/>
          <w:lang w:val="en-US"/>
        </w:rPr>
      </w:pPr>
    </w:p>
    <w:p w:rsidR="00410081" w:rsidRDefault="00410081" w:rsidP="00C00633">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 xml:space="preserve">Сврха услуге </w:t>
      </w:r>
      <w:r w:rsidRPr="001F72C7">
        <w:rPr>
          <w:rFonts w:ascii="Arial" w:hAnsi="Arial" w:cs="Arial"/>
          <w:i/>
          <w:sz w:val="18"/>
          <w:szCs w:val="18"/>
          <w:lang w:val="ru-RU"/>
        </w:rPr>
        <w:t>социјално становање у заштићеним условима</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Сврха услуге становања у заштићеним условима је трајно збрињавање социјално угроженог становништва.</w:t>
      </w:r>
    </w:p>
    <w:p w:rsidR="00410081" w:rsidRPr="00C00633" w:rsidRDefault="00410081" w:rsidP="001F72C7">
      <w:pPr>
        <w:pStyle w:val="a0"/>
        <w:spacing w:line="216" w:lineRule="auto"/>
        <w:jc w:val="both"/>
        <w:rPr>
          <w:rFonts w:ascii="Arial" w:hAnsi="Arial" w:cs="Arial"/>
          <w:sz w:val="18"/>
          <w:szCs w:val="18"/>
          <w:lang w:val="en-U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lang w:val="sr-Cyrl-CS" w:eastAsia="sr-Cyrl-CS"/>
        </w:rPr>
        <w:t>25</w:t>
      </w:r>
      <w:r w:rsidRPr="001F72C7">
        <w:rPr>
          <w:rFonts w:ascii="Arial" w:hAnsi="Arial" w:cs="Arial"/>
          <w:sz w:val="18"/>
          <w:szCs w:val="18"/>
          <w:lang w:val="sr-Cyrl-CS"/>
        </w:rPr>
        <w:t>.</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Корисници услуге становања у заштићеним условима</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ru-RU"/>
        </w:rPr>
      </w:pPr>
      <w:r w:rsidRPr="001F72C7">
        <w:rPr>
          <w:rFonts w:ascii="Arial" w:hAnsi="Arial" w:cs="Arial"/>
          <w:sz w:val="18"/>
          <w:szCs w:val="18"/>
          <w:lang w:val="sr-Cyrl-CS"/>
        </w:rPr>
        <w:t xml:space="preserve">Услуга је намењена </w:t>
      </w:r>
      <w:r w:rsidRPr="001F72C7">
        <w:rPr>
          <w:rFonts w:ascii="Arial" w:hAnsi="Arial" w:cs="Arial"/>
          <w:sz w:val="18"/>
          <w:szCs w:val="18"/>
          <w:lang w:val="ru-RU"/>
        </w:rPr>
        <w:t xml:space="preserve">избеглим и интерно расељеним лицима као и локалном становништву у стању изузетно тешке материјалне ситуације. </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Услуга становања у заштићеним условима  доступна је и корисницима који имају пребивалиште на територији Општине Петровац на Млави.</w:t>
      </w:r>
    </w:p>
    <w:p w:rsidR="00410081" w:rsidRPr="001F72C7" w:rsidRDefault="00410081" w:rsidP="001F72C7">
      <w:pPr>
        <w:pStyle w:val="a0"/>
        <w:spacing w:line="216" w:lineRule="auto"/>
        <w:jc w:val="both"/>
        <w:rPr>
          <w:rFonts w:ascii="Arial" w:hAnsi="Arial" w:cs="Arial"/>
          <w:sz w:val="18"/>
          <w:szCs w:val="18"/>
          <w:lang w:val="sr-Cyrl-CS"/>
        </w:rPr>
      </w:pPr>
    </w:p>
    <w:p w:rsidR="00410081" w:rsidRPr="001F72C7" w:rsidRDefault="00410081" w:rsidP="001F72C7">
      <w:pPr>
        <w:pStyle w:val="a0"/>
        <w:spacing w:line="216" w:lineRule="auto"/>
        <w:jc w:val="both"/>
        <w:rPr>
          <w:rFonts w:ascii="Arial" w:hAnsi="Arial" w:cs="Arial"/>
          <w:sz w:val="18"/>
          <w:szCs w:val="18"/>
          <w:lang w:val="sr-Cyrl-CS"/>
        </w:rPr>
      </w:pPr>
    </w:p>
    <w:p w:rsidR="00410081" w:rsidRPr="001F72C7" w:rsidRDefault="00410081" w:rsidP="001F72C7">
      <w:pPr>
        <w:pStyle w:val="a0"/>
        <w:spacing w:line="216" w:lineRule="auto"/>
        <w:jc w:val="both"/>
        <w:rPr>
          <w:rFonts w:ascii="Arial" w:hAnsi="Arial" w:cs="Arial"/>
          <w:sz w:val="18"/>
          <w:szCs w:val="18"/>
          <w:lang w:val="sr-Cyrl-CS"/>
        </w:rPr>
      </w:pPr>
    </w:p>
    <w:p w:rsidR="00410081" w:rsidRPr="001F72C7" w:rsidRDefault="00410081" w:rsidP="001F72C7">
      <w:pPr>
        <w:pStyle w:val="a0"/>
        <w:spacing w:line="216" w:lineRule="auto"/>
        <w:jc w:val="both"/>
        <w:rPr>
          <w:rFonts w:ascii="Arial" w:hAnsi="Arial" w:cs="Arial"/>
          <w:i/>
          <w:sz w:val="18"/>
          <w:szCs w:val="18"/>
          <w:lang w:val="sr-Cyrl-CS"/>
        </w:rPr>
      </w:pPr>
      <w:r w:rsidRPr="001F72C7">
        <w:rPr>
          <w:rFonts w:ascii="Arial" w:hAnsi="Arial" w:cs="Arial"/>
          <w:i/>
          <w:sz w:val="18"/>
          <w:szCs w:val="18"/>
          <w:lang w:val="sr-Cyrl-CS"/>
        </w:rPr>
        <w:t>3.2. Становање уз подршку за младе који се осамостаљују</w:t>
      </w:r>
    </w:p>
    <w:p w:rsidR="00410081" w:rsidRPr="001F72C7" w:rsidRDefault="00410081" w:rsidP="001F72C7">
      <w:pPr>
        <w:pStyle w:val="a0"/>
        <w:spacing w:line="216" w:lineRule="auto"/>
        <w:jc w:val="both"/>
        <w:rPr>
          <w:rFonts w:ascii="Arial" w:hAnsi="Arial" w:cs="Arial"/>
          <w:i/>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26.</w:t>
      </w:r>
    </w:p>
    <w:p w:rsidR="00410081" w:rsidRPr="006D1A08"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ind w:firstLine="720"/>
        <w:jc w:val="center"/>
        <w:rPr>
          <w:rFonts w:ascii="Arial" w:hAnsi="Arial" w:cs="Arial"/>
          <w:i/>
          <w:sz w:val="18"/>
          <w:szCs w:val="18"/>
          <w:lang w:val="en-US"/>
        </w:rPr>
      </w:pPr>
      <w:r w:rsidRPr="001F72C7">
        <w:rPr>
          <w:rFonts w:ascii="Arial" w:hAnsi="Arial" w:cs="Arial"/>
          <w:i/>
          <w:sz w:val="18"/>
          <w:szCs w:val="18"/>
          <w:lang w:val="sr-Cyrl-CS"/>
        </w:rPr>
        <w:t xml:space="preserve">Сврха услуге становање уз подршку </w:t>
      </w:r>
    </w:p>
    <w:p w:rsidR="00410081" w:rsidRDefault="00410081" w:rsidP="001F72C7">
      <w:pPr>
        <w:pStyle w:val="a0"/>
        <w:spacing w:line="216" w:lineRule="auto"/>
        <w:ind w:firstLine="720"/>
        <w:jc w:val="center"/>
        <w:rPr>
          <w:rFonts w:ascii="Arial" w:hAnsi="Arial" w:cs="Arial"/>
          <w:i/>
          <w:sz w:val="18"/>
          <w:szCs w:val="18"/>
          <w:lang w:val="en-US"/>
        </w:rPr>
      </w:pPr>
      <w:r w:rsidRPr="001F72C7">
        <w:rPr>
          <w:rFonts w:ascii="Arial" w:hAnsi="Arial" w:cs="Arial"/>
          <w:i/>
          <w:sz w:val="18"/>
          <w:szCs w:val="18"/>
          <w:lang w:val="sr-Cyrl-CS"/>
        </w:rPr>
        <w:t>за младе који се осамостаљују</w:t>
      </w:r>
    </w:p>
    <w:p w:rsidR="00410081" w:rsidRPr="006D1A08" w:rsidRDefault="00410081" w:rsidP="001F72C7">
      <w:pPr>
        <w:pStyle w:val="a0"/>
        <w:spacing w:line="216" w:lineRule="auto"/>
        <w:ind w:firstLine="720"/>
        <w:jc w:val="center"/>
        <w:rPr>
          <w:rFonts w:ascii="Arial" w:hAnsi="Arial" w:cs="Arial"/>
          <w:i/>
          <w:sz w:val="18"/>
          <w:szCs w:val="18"/>
          <w:lang w:val="en-US"/>
        </w:rPr>
      </w:pPr>
    </w:p>
    <w:p w:rsidR="00410081" w:rsidRPr="001F72C7" w:rsidRDefault="00410081" w:rsidP="001F72C7">
      <w:pPr>
        <w:pStyle w:val="a0"/>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 xml:space="preserve">Сврха услуге становања уз подршку за младе који се осамостаљују је помоћ и подршка у стицању самосталности и интеграције у заједницу. </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27.</w:t>
      </w:r>
    </w:p>
    <w:p w:rsidR="00410081" w:rsidRPr="006D1A08"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Корисници услуге становање уз подршку</w:t>
      </w: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за младе који се осамостаљују</w:t>
      </w:r>
    </w:p>
    <w:p w:rsidR="00410081" w:rsidRPr="006D1A08"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 xml:space="preserve">Услуга становања уз подршку доступна је најдуже две године лицима узраста између 15 и 26 година, која немају могућности да и даље живе у биолошким или сродничким породицима, као алтернатива смештају у установу социјалне заштите или хранитељску породицу, односно ради оспособљавања за самосталан живот. </w:t>
      </w:r>
    </w:p>
    <w:p w:rsidR="00410081" w:rsidRPr="001F72C7" w:rsidRDefault="00410081" w:rsidP="001F72C7">
      <w:pPr>
        <w:pStyle w:val="a0"/>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Услуга становања уз подршку доступна је и лицима узраста између 15 и 26 година, које по престанку смештаја у установи социјалне заштите или хранитељској породици, као и по престанку боравка у установи за васпитање деце и омладине, односно у установи за извршење кривичних санкција, не могу или не желе да се врате у биолошку или сродничку породицу, нити су у могућности да започну самосталан живот;</w:t>
      </w:r>
    </w:p>
    <w:p w:rsidR="00410081" w:rsidRPr="001F72C7" w:rsidRDefault="00410081" w:rsidP="001F72C7">
      <w:pPr>
        <w:pStyle w:val="a0"/>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Услуга становања уз подршку за младе који се осамостаљују доступна је корисницима који немају пребивалиште на територији Општине Петровац на Млави, под условима и на начин дефинисаним споразумом о међуопштинској сарадњи.</w:t>
      </w:r>
    </w:p>
    <w:p w:rsidR="00410081" w:rsidRPr="006D1A08" w:rsidRDefault="00410081" w:rsidP="001F72C7">
      <w:pPr>
        <w:pStyle w:val="a0"/>
        <w:spacing w:line="216" w:lineRule="auto"/>
        <w:jc w:val="both"/>
        <w:rPr>
          <w:rFonts w:ascii="Arial" w:hAnsi="Arial" w:cs="Arial"/>
          <w:sz w:val="10"/>
          <w:szCs w:val="10"/>
          <w:lang w:val="sr-Cyrl-CS"/>
        </w:rPr>
      </w:pP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lang w:val="sr-Cyrl-CS"/>
        </w:rPr>
        <w:t>Обезбеђење услуга социјалне заштите</w:t>
      </w:r>
    </w:p>
    <w:p w:rsidR="00410081" w:rsidRPr="006D1A08" w:rsidRDefault="00410081" w:rsidP="001F72C7">
      <w:pPr>
        <w:pStyle w:val="a0"/>
        <w:spacing w:line="216" w:lineRule="auto"/>
        <w:jc w:val="center"/>
        <w:rPr>
          <w:rFonts w:ascii="Arial" w:hAnsi="Arial" w:cs="Arial"/>
          <w:sz w:val="10"/>
          <w:szCs w:val="10"/>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28.</w:t>
      </w:r>
    </w:p>
    <w:p w:rsidR="00410081" w:rsidRPr="006D1A08" w:rsidRDefault="00410081" w:rsidP="001F72C7">
      <w:pPr>
        <w:pStyle w:val="a0"/>
        <w:spacing w:line="216" w:lineRule="auto"/>
        <w:jc w:val="center"/>
        <w:rPr>
          <w:rFonts w:ascii="Arial" w:hAnsi="Arial" w:cs="Arial"/>
          <w:sz w:val="10"/>
          <w:szCs w:val="10"/>
          <w:lang w:val="en-US"/>
        </w:rPr>
      </w:pPr>
    </w:p>
    <w:p w:rsidR="00410081" w:rsidRDefault="00410081" w:rsidP="001F72C7">
      <w:pPr>
        <w:pStyle w:val="a0"/>
        <w:spacing w:line="216" w:lineRule="auto"/>
        <w:jc w:val="center"/>
        <w:rPr>
          <w:rFonts w:ascii="Arial" w:hAnsi="Arial" w:cs="Arial"/>
          <w:bCs/>
          <w:i/>
          <w:sz w:val="18"/>
          <w:szCs w:val="18"/>
          <w:lang w:val="en-US"/>
        </w:rPr>
      </w:pPr>
      <w:r w:rsidRPr="001F72C7">
        <w:rPr>
          <w:rFonts w:ascii="Arial" w:hAnsi="Arial" w:cs="Arial"/>
          <w:bCs/>
          <w:i/>
          <w:sz w:val="18"/>
          <w:szCs w:val="18"/>
          <w:lang w:val="sr-Cyrl-CS"/>
        </w:rPr>
        <w:t>Наручивање услуга путем јавне набавке</w:t>
      </w:r>
    </w:p>
    <w:p w:rsidR="00410081" w:rsidRPr="006D1A08" w:rsidRDefault="00410081" w:rsidP="001F72C7">
      <w:pPr>
        <w:pStyle w:val="a0"/>
        <w:spacing w:line="216" w:lineRule="auto"/>
        <w:jc w:val="center"/>
        <w:rPr>
          <w:rFonts w:ascii="Arial" w:hAnsi="Arial" w:cs="Arial"/>
          <w:i/>
          <w:sz w:val="10"/>
          <w:szCs w:val="10"/>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Пружање услуга социјалне заштите из ове Одлуке за које су, од стране Министарства рада, запошљавања, борачких и социјалних питања Правилником о ближим условима и стандардима за пружања услуга социјалне заштите, прописани стандарди за пружање услуга, поверава се уговором овлашћеном пружаоцу услуге изабраном у поступку јавне набавке у складу са Законом о социјалној заштити и Законом о јавним набавкама. </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Општинска управа, као наручилац услуге, позив за подношење понуда за пружање услуга социјалне заштите објављује у складу са законом којим се уређују јавне набавке.</w:t>
      </w:r>
    </w:p>
    <w:p w:rsidR="00410081" w:rsidRPr="006D1A08" w:rsidRDefault="00410081" w:rsidP="001F72C7">
      <w:pPr>
        <w:pStyle w:val="a0"/>
        <w:spacing w:line="216" w:lineRule="auto"/>
        <w:jc w:val="both"/>
        <w:rPr>
          <w:rFonts w:ascii="Arial" w:hAnsi="Arial" w:cs="Arial"/>
          <w:sz w:val="10"/>
          <w:szCs w:val="10"/>
          <w:lang w:val="sr-Latn-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w:t>
      </w:r>
      <w:r w:rsidRPr="001F72C7">
        <w:rPr>
          <w:rFonts w:ascii="Arial" w:hAnsi="Arial" w:cs="Arial"/>
          <w:sz w:val="18"/>
          <w:szCs w:val="18"/>
        </w:rPr>
        <w:t xml:space="preserve">лан </w:t>
      </w:r>
      <w:r w:rsidRPr="001F72C7">
        <w:rPr>
          <w:rFonts w:ascii="Arial" w:hAnsi="Arial" w:cs="Arial"/>
          <w:sz w:val="18"/>
          <w:szCs w:val="18"/>
          <w:lang w:val="sr-Cyrl-CS"/>
        </w:rPr>
        <w:t>29.</w:t>
      </w:r>
    </w:p>
    <w:p w:rsidR="00410081" w:rsidRPr="006D1A08" w:rsidRDefault="00410081" w:rsidP="001F72C7">
      <w:pPr>
        <w:pStyle w:val="a0"/>
        <w:spacing w:line="216" w:lineRule="auto"/>
        <w:jc w:val="center"/>
        <w:rPr>
          <w:rFonts w:ascii="Arial" w:hAnsi="Arial" w:cs="Arial"/>
          <w:sz w:val="10"/>
          <w:szCs w:val="10"/>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ru-RU"/>
        </w:rPr>
        <w:t>Уговор о јавној набавци</w:t>
      </w:r>
    </w:p>
    <w:p w:rsidR="00410081" w:rsidRPr="006D1A08" w:rsidRDefault="00410081" w:rsidP="001F72C7">
      <w:pPr>
        <w:pStyle w:val="a0"/>
        <w:spacing w:line="216" w:lineRule="auto"/>
        <w:jc w:val="center"/>
        <w:rPr>
          <w:rFonts w:ascii="Arial" w:hAnsi="Arial" w:cs="Arial"/>
          <w:i/>
          <w:sz w:val="10"/>
          <w:szCs w:val="10"/>
          <w:lang w:val="en-US"/>
        </w:rPr>
      </w:pPr>
    </w:p>
    <w:p w:rsidR="00410081" w:rsidRPr="00C00633" w:rsidRDefault="00410081" w:rsidP="001F72C7">
      <w:pPr>
        <w:pStyle w:val="a0"/>
        <w:spacing w:line="216" w:lineRule="auto"/>
        <w:ind w:firstLine="454"/>
        <w:jc w:val="both"/>
        <w:rPr>
          <w:rFonts w:ascii="Arial" w:hAnsi="Arial" w:cs="Arial"/>
          <w:color w:val="000000"/>
          <w:sz w:val="18"/>
          <w:szCs w:val="18"/>
          <w:lang w:val="ru-RU"/>
        </w:rPr>
      </w:pPr>
      <w:r w:rsidRPr="001F72C7">
        <w:rPr>
          <w:rFonts w:ascii="Arial" w:hAnsi="Arial" w:cs="Arial"/>
          <w:sz w:val="18"/>
          <w:szCs w:val="18"/>
          <w:lang w:val="sr-Cyrl-CS"/>
        </w:rPr>
        <w:t>Уговор о јавној набавци услуге закључује се између наручиоца услуге и одабраног овлашћеног пружаоца услуге</w:t>
      </w:r>
      <w:r w:rsidRPr="001F72C7">
        <w:rPr>
          <w:rFonts w:ascii="Arial" w:hAnsi="Arial" w:cs="Arial"/>
          <w:sz w:val="18"/>
          <w:szCs w:val="18"/>
          <w:vertAlign w:val="superscript"/>
          <w:lang w:val="sr-Cyrl-CS"/>
        </w:rPr>
        <w:t xml:space="preserve"> </w:t>
      </w:r>
      <w:r w:rsidRPr="001F72C7">
        <w:rPr>
          <w:rFonts w:ascii="Arial" w:hAnsi="Arial" w:cs="Arial"/>
          <w:sz w:val="18"/>
          <w:szCs w:val="18"/>
          <w:lang w:val="sr-Cyrl-CS"/>
        </w:rPr>
        <w:t xml:space="preserve">социјалне заштите </w:t>
      </w:r>
      <w:r w:rsidRPr="001F72C7">
        <w:rPr>
          <w:rFonts w:ascii="Arial" w:hAnsi="Arial" w:cs="Arial"/>
          <w:sz w:val="18"/>
          <w:szCs w:val="18"/>
          <w:lang w:val="ru-RU"/>
        </w:rPr>
        <w:t xml:space="preserve">и њиме се обавезно уређује начин плаћања, праћење и трајање пружања услуге, као и начин извештавања и услови раскида уговора. </w:t>
      </w:r>
    </w:p>
    <w:p w:rsidR="00410081" w:rsidRPr="00C00633" w:rsidRDefault="00410081" w:rsidP="001F72C7">
      <w:pPr>
        <w:pStyle w:val="a0"/>
        <w:spacing w:line="216" w:lineRule="auto"/>
        <w:ind w:firstLine="454"/>
        <w:jc w:val="both"/>
        <w:rPr>
          <w:rFonts w:ascii="Arial" w:hAnsi="Arial" w:cs="Arial"/>
          <w:color w:val="000000"/>
          <w:sz w:val="18"/>
          <w:szCs w:val="18"/>
          <w:lang w:val="ru-RU"/>
        </w:rPr>
      </w:pPr>
      <w:r w:rsidRPr="00C00633">
        <w:rPr>
          <w:rFonts w:ascii="Arial" w:hAnsi="Arial" w:cs="Arial"/>
          <w:color w:val="000000"/>
          <w:sz w:val="18"/>
          <w:szCs w:val="18"/>
          <w:lang w:val="ru-RU"/>
        </w:rPr>
        <w:t>У случају да не постоји лиценцирани пружалац услуга прописаних овом одлуком, услугу може пружати и Центар за социјални рад општина Петровац и Жагубица по пренетом овлашћењу оснивача.</w:t>
      </w:r>
    </w:p>
    <w:p w:rsidR="00410081" w:rsidRPr="00C00633" w:rsidRDefault="00410081" w:rsidP="001F72C7">
      <w:pPr>
        <w:pStyle w:val="a0"/>
        <w:spacing w:line="216" w:lineRule="auto"/>
        <w:ind w:firstLine="454"/>
        <w:jc w:val="both"/>
        <w:rPr>
          <w:rFonts w:ascii="Arial" w:hAnsi="Arial" w:cs="Arial"/>
          <w:color w:val="000000"/>
          <w:sz w:val="18"/>
          <w:szCs w:val="18"/>
          <w:lang w:val="ru-RU"/>
        </w:rPr>
      </w:pPr>
      <w:r w:rsidRPr="00C00633">
        <w:rPr>
          <w:rFonts w:ascii="Arial" w:hAnsi="Arial" w:cs="Arial"/>
          <w:color w:val="000000"/>
          <w:sz w:val="18"/>
          <w:szCs w:val="18"/>
          <w:lang w:val="ru-RU"/>
        </w:rPr>
        <w:t xml:space="preserve">    У ситуацији из става 2. Овог члана Центар за социјални рад општина Петровац и Жагубица је дужан да без одлагања покрене процедуру лиценцирања предметне услуге.</w:t>
      </w:r>
    </w:p>
    <w:p w:rsidR="00410081" w:rsidRPr="006D1A08" w:rsidRDefault="00410081" w:rsidP="001F72C7">
      <w:pPr>
        <w:pStyle w:val="a0"/>
        <w:spacing w:line="216" w:lineRule="auto"/>
        <w:jc w:val="both"/>
        <w:rPr>
          <w:rFonts w:ascii="Arial" w:hAnsi="Arial" w:cs="Arial"/>
          <w:sz w:val="10"/>
          <w:szCs w:val="10"/>
          <w:lang w:val="sr-Cyrl-CS"/>
        </w:rPr>
      </w:pP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lang w:val="sr-Cyrl-CS"/>
        </w:rPr>
        <w:t>Члан</w:t>
      </w:r>
      <w:r w:rsidRPr="001F72C7">
        <w:rPr>
          <w:rFonts w:ascii="Arial" w:hAnsi="Arial" w:cs="Arial"/>
          <w:sz w:val="18"/>
          <w:szCs w:val="18"/>
        </w:rPr>
        <w:t xml:space="preserve"> 30</w:t>
      </w:r>
      <w:r w:rsidRPr="001F72C7">
        <w:rPr>
          <w:rFonts w:ascii="Arial" w:hAnsi="Arial" w:cs="Arial"/>
          <w:sz w:val="18"/>
          <w:szCs w:val="18"/>
          <w:lang w:val="sr-Cyrl-CS"/>
        </w:rPr>
        <w:t>.</w:t>
      </w:r>
    </w:p>
    <w:p w:rsidR="00410081" w:rsidRPr="006D1A08" w:rsidRDefault="00410081" w:rsidP="001F72C7">
      <w:pPr>
        <w:pStyle w:val="a0"/>
        <w:spacing w:line="216" w:lineRule="auto"/>
        <w:jc w:val="center"/>
        <w:rPr>
          <w:rFonts w:ascii="Arial" w:hAnsi="Arial" w:cs="Arial"/>
          <w:sz w:val="10"/>
          <w:szCs w:val="10"/>
          <w:lang w:val="sr-Cyrl-C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ru-RU"/>
        </w:rPr>
        <w:t>Међуопштинско наручивање услуга</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У </w:t>
      </w:r>
      <w:r w:rsidRPr="001F72C7">
        <w:rPr>
          <w:rFonts w:ascii="Arial" w:hAnsi="Arial" w:cs="Arial"/>
          <w:sz w:val="18"/>
          <w:szCs w:val="18"/>
          <w:lang w:val="ru-RU"/>
        </w:rPr>
        <w:t>циљу</w:t>
      </w:r>
      <w:r w:rsidRPr="001F72C7">
        <w:rPr>
          <w:rFonts w:ascii="Arial" w:hAnsi="Arial" w:cs="Arial"/>
          <w:sz w:val="18"/>
          <w:szCs w:val="18"/>
          <w:lang w:val="sr-Cyrl-CS"/>
        </w:rPr>
        <w:t xml:space="preserve"> економичнијег и ефикаснијег обезбеђивање услуга социјалне заштите, надлежни орган општинске управе, може</w:t>
      </w:r>
      <w:r w:rsidRPr="001F72C7">
        <w:rPr>
          <w:rFonts w:ascii="Arial" w:hAnsi="Arial" w:cs="Arial"/>
          <w:sz w:val="18"/>
          <w:szCs w:val="18"/>
          <w:lang w:val="ru-RU"/>
        </w:rPr>
        <w:t>, на основу међуопштинског споразума, објавити заједнички позив за подношење понуда за пружање услуга</w:t>
      </w:r>
      <w:r w:rsidRPr="001F72C7">
        <w:rPr>
          <w:rFonts w:ascii="Arial" w:hAnsi="Arial" w:cs="Arial"/>
          <w:sz w:val="18"/>
          <w:szCs w:val="18"/>
          <w:lang w:val="sr-Cyrl-CS"/>
        </w:rPr>
        <w:t>.</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31.</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bCs/>
          <w:i/>
          <w:sz w:val="18"/>
          <w:szCs w:val="18"/>
          <w:lang w:val="en-US"/>
        </w:rPr>
      </w:pPr>
      <w:r w:rsidRPr="001F72C7">
        <w:rPr>
          <w:rFonts w:ascii="Arial" w:hAnsi="Arial" w:cs="Arial"/>
          <w:bCs/>
          <w:i/>
          <w:sz w:val="18"/>
          <w:szCs w:val="18"/>
          <w:lang w:val="sr-Cyrl-CS"/>
        </w:rPr>
        <w:t>Наручивање услуга путем конкурса</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Услуге социјалне заштите за које нису прописани стандарди обезбеђују се путем јавног конкурса, а </w:t>
      </w:r>
      <w:r w:rsidRPr="001F72C7">
        <w:rPr>
          <w:rFonts w:ascii="Arial" w:hAnsi="Arial" w:cs="Arial"/>
          <w:sz w:val="18"/>
          <w:szCs w:val="18"/>
          <w:lang w:val="ru-RU"/>
        </w:rPr>
        <w:t>права</w:t>
      </w:r>
      <w:r w:rsidRPr="001F72C7">
        <w:rPr>
          <w:rFonts w:ascii="Arial" w:hAnsi="Arial" w:cs="Arial"/>
          <w:sz w:val="18"/>
          <w:szCs w:val="18"/>
          <w:lang w:val="sr-Cyrl-CS"/>
        </w:rPr>
        <w:t xml:space="preserve"> и обавезе локалне самоуправе и изабраног пружаоца услуге регулишу се уговором.</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Обавезни елементи уговора се односе на дефинисање садржине услуге, начина и динамике плаћања, трајање услуге, извештавања о пруженим услугама и услови за раскид уговора. </w:t>
      </w:r>
    </w:p>
    <w:p w:rsidR="00410081" w:rsidRPr="001F72C7" w:rsidRDefault="00410081" w:rsidP="001F72C7">
      <w:pPr>
        <w:pStyle w:val="a0"/>
        <w:spacing w:line="216" w:lineRule="auto"/>
        <w:jc w:val="both"/>
        <w:rPr>
          <w:rFonts w:ascii="Arial" w:hAnsi="Arial" w:cs="Arial"/>
          <w:sz w:val="18"/>
          <w:szCs w:val="18"/>
          <w:lang w:val="sr-Cyrl-CS"/>
        </w:rPr>
      </w:pP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lang w:val="sr-Cyrl-CS"/>
        </w:rPr>
        <w:t>Поступак за коришћење услуга социјлане заштите</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 xml:space="preserve">1. Покретање поступка за признавање права </w:t>
      </w:r>
    </w:p>
    <w:p w:rsidR="00410081" w:rsidRPr="001F72C7" w:rsidRDefault="00410081" w:rsidP="001F72C7">
      <w:pPr>
        <w:pStyle w:val="a0"/>
        <w:spacing w:line="216" w:lineRule="auto"/>
        <w:jc w:val="center"/>
        <w:rPr>
          <w:rFonts w:ascii="Arial" w:hAnsi="Arial" w:cs="Arial"/>
          <w:i/>
          <w:sz w:val="18"/>
          <w:szCs w:val="18"/>
          <w:lang w:val="sr-Cyrl-CS"/>
        </w:rPr>
      </w:pPr>
      <w:r w:rsidRPr="001F72C7">
        <w:rPr>
          <w:rFonts w:ascii="Arial" w:hAnsi="Arial" w:cs="Arial"/>
          <w:i/>
          <w:sz w:val="18"/>
          <w:szCs w:val="18"/>
          <w:lang w:val="sr-Cyrl-CS"/>
        </w:rPr>
        <w:t>на услуге социјалне заштите</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32.</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Покретање поступка за признавање права на услугу социјалне заштите</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Иницијативу за покретање поступка за признавање права на услуге социјалне заштите може поднети свако физичко или правно лице.</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Центар за социјални рад је надлежан за покретање поступка за коришћење услуге лицу које се затекло на територији Општине Петровац на Млави, у случају потреба за неодложном интервенцијом. </w:t>
      </w:r>
    </w:p>
    <w:p w:rsidR="00410081" w:rsidRPr="001F72C7" w:rsidRDefault="00410081" w:rsidP="001F72C7">
      <w:pPr>
        <w:pStyle w:val="a0"/>
        <w:spacing w:line="216" w:lineRule="auto"/>
        <w:jc w:val="both"/>
        <w:rPr>
          <w:rFonts w:ascii="Arial" w:hAnsi="Arial" w:cs="Arial"/>
          <w:sz w:val="18"/>
          <w:szCs w:val="18"/>
          <w:lang w:val="sr-Cyrl-CS"/>
        </w:rPr>
      </w:pPr>
    </w:p>
    <w:p w:rsidR="00410081" w:rsidRPr="001F72C7" w:rsidRDefault="00410081" w:rsidP="001F72C7">
      <w:pPr>
        <w:pStyle w:val="a0"/>
        <w:spacing w:line="216" w:lineRule="auto"/>
        <w:jc w:val="center"/>
        <w:rPr>
          <w:rFonts w:ascii="Arial" w:hAnsi="Arial" w:cs="Arial"/>
          <w:i/>
          <w:sz w:val="18"/>
          <w:szCs w:val="18"/>
          <w:lang w:val="sr-Cyrl-CS"/>
        </w:rPr>
      </w:pPr>
      <w:r w:rsidRPr="001F72C7">
        <w:rPr>
          <w:rFonts w:ascii="Arial" w:hAnsi="Arial" w:cs="Arial"/>
          <w:i/>
          <w:sz w:val="18"/>
          <w:szCs w:val="18"/>
          <w:lang w:val="sr-Cyrl-CS"/>
        </w:rPr>
        <w:t>2. Одлука о коришћењу услуге</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33.</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Надлежност за признавање права</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Поступак за коришћење услуге из ове одлуке коју обезбеђује Општин</w:t>
      </w:r>
      <w:r w:rsidRPr="001F72C7">
        <w:rPr>
          <w:rFonts w:ascii="Arial" w:hAnsi="Arial" w:cs="Arial"/>
          <w:sz w:val="18"/>
          <w:szCs w:val="18"/>
        </w:rPr>
        <w:t>a</w:t>
      </w:r>
      <w:r w:rsidRPr="001F72C7">
        <w:rPr>
          <w:rFonts w:ascii="Arial" w:hAnsi="Arial" w:cs="Arial"/>
          <w:sz w:val="18"/>
          <w:szCs w:val="18"/>
          <w:lang w:val="sr-Cyrl-CS"/>
        </w:rPr>
        <w:t xml:space="preserve"> Петровац на Млави спроводи Центар за социјални рад , по службеној дужности или на захтев корисника.</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Центар за социјални рад је месно надлежан за спровођење поступка за признавање права на услугу за кориснике који имају пребивалиште на територији Општине Петровац на Млави.</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Изузетно, Центар за социјални рад може спровести поступак за коришћење услуге из става 1. овог члана у случају да корисник има боравиште на територији Општине Петровац на Млави.</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 Центар за социјални рад одлучује о коришћењу услуга предвиђених овом одлуком, применом одредаба закона којим се уређује општи управни поступак, ако Законом о социјалној заштити није другачије одређено.</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34.</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Решење о признавању права</w:t>
      </w:r>
    </w:p>
    <w:p w:rsidR="00410081" w:rsidRPr="00C00633" w:rsidRDefault="00410081" w:rsidP="001F72C7">
      <w:pPr>
        <w:pStyle w:val="a0"/>
        <w:spacing w:line="216" w:lineRule="auto"/>
        <w:jc w:val="center"/>
        <w:rPr>
          <w:rFonts w:ascii="Arial" w:hAnsi="Arial" w:cs="Arial"/>
          <w:i/>
          <w:sz w:val="18"/>
          <w:szCs w:val="18"/>
          <w:lang w:val="en-US"/>
        </w:rPr>
      </w:pPr>
    </w:p>
    <w:p w:rsidR="00410081" w:rsidRPr="00C00633" w:rsidRDefault="00410081" w:rsidP="00C00633">
      <w:pPr>
        <w:pStyle w:val="a0"/>
        <w:spacing w:line="216" w:lineRule="auto"/>
        <w:ind w:firstLine="454"/>
        <w:jc w:val="both"/>
        <w:rPr>
          <w:rFonts w:ascii="Arial" w:hAnsi="Arial" w:cs="Arial"/>
          <w:sz w:val="18"/>
          <w:szCs w:val="18"/>
          <w:lang w:val="en-US"/>
        </w:rPr>
      </w:pPr>
      <w:r w:rsidRPr="001F72C7">
        <w:rPr>
          <w:rFonts w:ascii="Arial" w:hAnsi="Arial" w:cs="Arial"/>
          <w:sz w:val="18"/>
          <w:szCs w:val="18"/>
          <w:lang w:val="sr-Cyrl-CS"/>
        </w:rPr>
        <w:t xml:space="preserve">Ако водитељ случаја, односно, када је то законом и другим прописом одређено – стручни тим центра за социјални рад, процени да корисник има потребу за услугом центар за социјални рад доноси решење о признавању права на коришћење услуге коју обезбеђује јединица локалне самоуправе и упућује корисника код изабраног пружаоца услуге. </w:t>
      </w: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35.</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Упућивање корисника ради коришћења услуга</w:t>
      </w: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 xml:space="preserve"> обезбеђених путем јавне набавке</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jc w:val="both"/>
        <w:rPr>
          <w:rFonts w:ascii="Arial" w:hAnsi="Arial" w:cs="Arial"/>
          <w:sz w:val="18"/>
          <w:szCs w:val="18"/>
          <w:lang w:val="sr-Cyrl-CS"/>
        </w:rPr>
      </w:pPr>
      <w:r w:rsidRPr="001F72C7">
        <w:rPr>
          <w:rFonts w:ascii="Arial" w:hAnsi="Arial" w:cs="Arial"/>
          <w:sz w:val="18"/>
          <w:szCs w:val="18"/>
          <w:lang w:val="sr-Cyrl-CS"/>
        </w:rPr>
        <w:t xml:space="preserve">       Центар за социјални рад упућује корисника, ради коришћења услуге/а коју је Општин</w:t>
      </w:r>
      <w:r w:rsidRPr="001F72C7">
        <w:rPr>
          <w:rFonts w:ascii="Arial" w:hAnsi="Arial" w:cs="Arial"/>
          <w:sz w:val="18"/>
          <w:szCs w:val="18"/>
        </w:rPr>
        <w:t>a</w:t>
      </w:r>
      <w:r w:rsidRPr="001F72C7">
        <w:rPr>
          <w:rFonts w:ascii="Arial" w:hAnsi="Arial" w:cs="Arial"/>
          <w:sz w:val="18"/>
          <w:szCs w:val="18"/>
          <w:lang w:val="sr-Cyrl-CS"/>
        </w:rPr>
        <w:t xml:space="preserve"> Петровац на Млави обезбедила путем јавне набавке, овлашћеном пружаоцу услуге са којим је закључен Уговор о пружању услуге.</w:t>
      </w:r>
    </w:p>
    <w:p w:rsidR="00410081" w:rsidRPr="001F72C7" w:rsidRDefault="00410081" w:rsidP="001F72C7">
      <w:pPr>
        <w:pStyle w:val="a0"/>
        <w:spacing w:line="216" w:lineRule="auto"/>
        <w:jc w:val="both"/>
        <w:rPr>
          <w:rFonts w:ascii="Arial" w:hAnsi="Arial" w:cs="Arial"/>
          <w:sz w:val="18"/>
          <w:szCs w:val="18"/>
          <w:lang w:val="sr-Cyrl-CS"/>
        </w:rPr>
      </w:pPr>
    </w:p>
    <w:p w:rsidR="00410081" w:rsidRPr="001F72C7" w:rsidRDefault="00410081" w:rsidP="001F72C7">
      <w:pPr>
        <w:pStyle w:val="a0"/>
        <w:spacing w:line="216" w:lineRule="auto"/>
        <w:jc w:val="both"/>
        <w:rPr>
          <w:rFonts w:ascii="Arial" w:hAnsi="Arial" w:cs="Arial"/>
          <w:sz w:val="18"/>
          <w:szCs w:val="18"/>
          <w:lang w:val="sr-Cyrl-CS"/>
        </w:rPr>
      </w:pP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36.</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Решење о одбијању захтева за коришћење услуге</w:t>
      </w:r>
    </w:p>
    <w:p w:rsidR="00410081" w:rsidRPr="00C00633" w:rsidRDefault="00410081" w:rsidP="001F72C7">
      <w:pPr>
        <w:pStyle w:val="a0"/>
        <w:spacing w:line="216" w:lineRule="auto"/>
        <w:jc w:val="center"/>
        <w:rPr>
          <w:rFonts w:ascii="Arial" w:hAnsi="Arial" w:cs="Arial"/>
          <w:i/>
          <w:sz w:val="18"/>
          <w:szCs w:val="18"/>
          <w:lang w:val="en-US"/>
        </w:rPr>
      </w:pPr>
    </w:p>
    <w:p w:rsidR="00410081" w:rsidRPr="00C00633" w:rsidRDefault="00410081" w:rsidP="001F72C7">
      <w:pPr>
        <w:pStyle w:val="a0"/>
        <w:spacing w:line="216" w:lineRule="auto"/>
        <w:jc w:val="both"/>
        <w:rPr>
          <w:rFonts w:ascii="Arial" w:hAnsi="Arial" w:cs="Arial"/>
          <w:sz w:val="18"/>
          <w:szCs w:val="18"/>
          <w:lang w:val="en-US"/>
        </w:rPr>
      </w:pPr>
      <w:r>
        <w:rPr>
          <w:rFonts w:ascii="Arial" w:hAnsi="Arial" w:cs="Arial"/>
          <w:sz w:val="18"/>
          <w:szCs w:val="18"/>
          <w:lang w:val="en-US"/>
        </w:rPr>
        <w:tab/>
      </w:r>
      <w:r w:rsidRPr="001F72C7">
        <w:rPr>
          <w:rFonts w:ascii="Arial" w:hAnsi="Arial" w:cs="Arial"/>
          <w:sz w:val="18"/>
          <w:szCs w:val="18"/>
          <w:lang w:val="sr-Cyrl-CS"/>
        </w:rPr>
        <w:t>Ако водитељ случаја, односно стручни тим центра за социјални рад процени да корисник нема потребу за услугом  захтев за коришћење тражене услуге социјалне заштите одбиће се решењем.</w:t>
      </w: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37.</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Жалба на решење којим се одбија</w:t>
      </w: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 xml:space="preserve"> захтев за коришћење услуге</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C00633">
      <w:pPr>
        <w:pStyle w:val="a0"/>
        <w:spacing w:line="216" w:lineRule="auto"/>
        <w:jc w:val="both"/>
        <w:rPr>
          <w:rFonts w:ascii="Arial" w:hAnsi="Arial" w:cs="Arial"/>
          <w:sz w:val="18"/>
          <w:szCs w:val="18"/>
          <w:lang w:val="sr-Cyrl-CS"/>
        </w:rPr>
      </w:pPr>
      <w:r>
        <w:rPr>
          <w:rFonts w:ascii="Arial" w:hAnsi="Arial" w:cs="Arial"/>
          <w:sz w:val="18"/>
          <w:szCs w:val="18"/>
          <w:lang w:val="en-US"/>
        </w:rPr>
        <w:tab/>
      </w:r>
      <w:r w:rsidRPr="001F72C7">
        <w:rPr>
          <w:rFonts w:ascii="Arial" w:hAnsi="Arial" w:cs="Arial"/>
          <w:sz w:val="18"/>
          <w:szCs w:val="18"/>
          <w:lang w:val="sr-Cyrl-CS"/>
        </w:rPr>
        <w:t xml:space="preserve">Против решења којим се одбија захтев за коришћење услуге може се изјавити жалба у року од 15 дана. </w:t>
      </w:r>
    </w:p>
    <w:p w:rsidR="00410081" w:rsidRPr="001F72C7" w:rsidRDefault="00410081" w:rsidP="00C00633">
      <w:pPr>
        <w:pStyle w:val="a0"/>
        <w:spacing w:line="216" w:lineRule="auto"/>
        <w:jc w:val="both"/>
        <w:rPr>
          <w:rFonts w:ascii="Arial" w:hAnsi="Arial" w:cs="Arial"/>
          <w:sz w:val="18"/>
          <w:szCs w:val="18"/>
          <w:lang w:val="sr-Cyrl-CS"/>
        </w:rPr>
      </w:pPr>
      <w:r>
        <w:rPr>
          <w:rFonts w:ascii="Arial" w:hAnsi="Arial" w:cs="Arial"/>
          <w:sz w:val="18"/>
          <w:szCs w:val="18"/>
          <w:lang w:val="en-US"/>
        </w:rPr>
        <w:tab/>
      </w:r>
      <w:r w:rsidRPr="001F72C7">
        <w:rPr>
          <w:rFonts w:ascii="Arial" w:hAnsi="Arial" w:cs="Arial"/>
          <w:sz w:val="18"/>
          <w:szCs w:val="18"/>
          <w:lang w:val="sr-Cyrl-CS"/>
        </w:rPr>
        <w:t xml:space="preserve">Жалба из става 1. овог члана изјављује се </w:t>
      </w:r>
      <w:r w:rsidRPr="001F72C7">
        <w:rPr>
          <w:rFonts w:ascii="Arial" w:hAnsi="Arial" w:cs="Arial"/>
          <w:sz w:val="18"/>
          <w:szCs w:val="18"/>
        </w:rPr>
        <w:t>O</w:t>
      </w:r>
      <w:r w:rsidRPr="001F72C7">
        <w:rPr>
          <w:rFonts w:ascii="Arial" w:hAnsi="Arial" w:cs="Arial"/>
          <w:sz w:val="18"/>
          <w:szCs w:val="18"/>
          <w:lang w:val="sr-Cyrl-CS"/>
        </w:rPr>
        <w:t xml:space="preserve">пштинском већу као надлежном органу јединице локалне самоуправе. </w:t>
      </w:r>
    </w:p>
    <w:p w:rsidR="00410081" w:rsidRPr="00C00633" w:rsidRDefault="00410081" w:rsidP="00C00633">
      <w:pPr>
        <w:pStyle w:val="a0"/>
        <w:spacing w:line="216" w:lineRule="auto"/>
        <w:jc w:val="both"/>
        <w:rPr>
          <w:rFonts w:ascii="Arial" w:hAnsi="Arial" w:cs="Arial"/>
          <w:sz w:val="18"/>
          <w:szCs w:val="18"/>
          <w:lang w:val="en-US"/>
        </w:rPr>
      </w:pPr>
      <w:r>
        <w:rPr>
          <w:rFonts w:ascii="Arial" w:hAnsi="Arial" w:cs="Arial"/>
          <w:sz w:val="18"/>
          <w:szCs w:val="18"/>
          <w:lang w:val="en-US"/>
        </w:rPr>
        <w:tab/>
      </w:r>
      <w:r w:rsidRPr="001F72C7">
        <w:rPr>
          <w:rFonts w:ascii="Arial" w:hAnsi="Arial" w:cs="Arial"/>
          <w:sz w:val="18"/>
          <w:szCs w:val="18"/>
          <w:lang w:val="sr-Cyrl-CS"/>
        </w:rPr>
        <w:t>Одлука о жалби из става 1.овог члана доноси се у року од 30 дана.</w:t>
      </w: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38.</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 xml:space="preserve">Извештавање о пружању услуге и </w:t>
      </w: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упућивање корисника другом пружаоцу</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jc w:val="both"/>
        <w:rPr>
          <w:rFonts w:ascii="Arial" w:hAnsi="Arial" w:cs="Arial"/>
          <w:sz w:val="18"/>
          <w:szCs w:val="18"/>
          <w:lang w:val="sr-Cyrl-CS"/>
        </w:rPr>
      </w:pPr>
      <w:r w:rsidRPr="001F72C7">
        <w:rPr>
          <w:rFonts w:ascii="Arial" w:hAnsi="Arial" w:cs="Arial"/>
          <w:sz w:val="18"/>
          <w:szCs w:val="18"/>
          <w:lang w:val="sr-Cyrl-CS"/>
        </w:rPr>
        <w:t xml:space="preserve">       Ако овлашћени пружалац услуге одбије да кориснику пружи услугу предвиђену решењем о признавању права (упутом), дужан је да о томе одмах, писменим путем, обавести центар за социјални рад и корисника, и да за то наведе разлоге.</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Поводом обавештења из става 1. овог члана, корисник у року од осам дана од пријема обавештења, може упутити притужбу центру за социјални рад.</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Центар за социјални рад ће, пошто размотри притужбу из става 2. овог члана, упутити корисника другом овлашћеном пружаоцу са списка овлашћених пружалаца услуге, ако овлашћени пружалац услуге из става 1. овог члана упућеном кориснику не може пружити услугу.</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О одбијању пружања услуге центар за социјални рад одмах обавештава општинску управу, орган надлежан за издавање лиценце пружаоцима услуга социјалне заштите и инспекцију социјалне заштите.</w:t>
      </w:r>
    </w:p>
    <w:p w:rsidR="00410081" w:rsidRPr="001F72C7" w:rsidRDefault="00410081" w:rsidP="001F72C7">
      <w:pPr>
        <w:pStyle w:val="a0"/>
        <w:spacing w:line="216" w:lineRule="auto"/>
        <w:ind w:firstLine="454"/>
        <w:jc w:val="both"/>
        <w:rPr>
          <w:rFonts w:ascii="Arial" w:hAnsi="Arial" w:cs="Arial"/>
          <w:sz w:val="18"/>
          <w:szCs w:val="18"/>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w:t>
      </w:r>
      <w:r w:rsidRPr="001F72C7">
        <w:rPr>
          <w:rFonts w:ascii="Arial" w:hAnsi="Arial" w:cs="Arial"/>
          <w:sz w:val="18"/>
          <w:szCs w:val="18"/>
        </w:rPr>
        <w:t>лан</w:t>
      </w:r>
      <w:r w:rsidRPr="001F72C7">
        <w:rPr>
          <w:rFonts w:ascii="Arial" w:hAnsi="Arial" w:cs="Arial"/>
          <w:sz w:val="18"/>
          <w:szCs w:val="18"/>
          <w:lang w:val="sr-Cyrl-CS"/>
        </w:rPr>
        <w:t xml:space="preserve"> 39.</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Извештавање о реализованим упутима/уговорима</w:t>
      </w: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 xml:space="preserve"> о пружању услуге</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О реализованим упутима, односно закљученим уговорима о пружању услуге социјалне заштите из става 1. претходног члана, центар за социјални рад извештава општинску управу о непосредном уговарању коришћења услуге одмах по отпочињању пружања услуге.</w:t>
      </w:r>
    </w:p>
    <w:p w:rsidR="00410081" w:rsidRPr="00C00633" w:rsidRDefault="00410081" w:rsidP="00C00633">
      <w:pPr>
        <w:pStyle w:val="a0"/>
        <w:spacing w:line="216" w:lineRule="auto"/>
        <w:ind w:firstLine="454"/>
        <w:jc w:val="both"/>
        <w:rPr>
          <w:rFonts w:ascii="Arial" w:hAnsi="Arial" w:cs="Arial"/>
          <w:sz w:val="18"/>
          <w:szCs w:val="18"/>
          <w:lang w:val="en-US"/>
        </w:rPr>
      </w:pPr>
      <w:r w:rsidRPr="001F72C7">
        <w:rPr>
          <w:rFonts w:ascii="Arial" w:hAnsi="Arial" w:cs="Arial"/>
          <w:sz w:val="18"/>
          <w:szCs w:val="18"/>
          <w:lang w:val="sr-Cyrl-CS"/>
        </w:rPr>
        <w:t xml:space="preserve">Центар за социјални рад подноси годишњи извештај о одбијању пружања услуга министарству надлежном за социјална питања,  </w:t>
      </w:r>
      <w:r w:rsidRPr="001F72C7">
        <w:rPr>
          <w:rFonts w:ascii="Arial" w:hAnsi="Arial" w:cs="Arial"/>
          <w:sz w:val="18"/>
          <w:szCs w:val="18"/>
        </w:rPr>
        <w:t>о</w:t>
      </w:r>
      <w:r w:rsidRPr="001F72C7">
        <w:rPr>
          <w:rFonts w:ascii="Arial" w:hAnsi="Arial" w:cs="Arial"/>
          <w:sz w:val="18"/>
          <w:szCs w:val="18"/>
          <w:lang w:val="sr-Cyrl-CS"/>
        </w:rPr>
        <w:t>пштинској  управи и Заводу за социјалну заштиту.</w:t>
      </w: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40.</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Непосредно уговарање коришћења услуге</w:t>
      </w:r>
    </w:p>
    <w:p w:rsidR="00410081" w:rsidRPr="00C00633" w:rsidRDefault="00410081" w:rsidP="001F72C7">
      <w:pPr>
        <w:pStyle w:val="a0"/>
        <w:spacing w:line="216" w:lineRule="auto"/>
        <w:jc w:val="center"/>
        <w:rPr>
          <w:rFonts w:ascii="Arial" w:hAnsi="Arial" w:cs="Arial"/>
          <w:bCs/>
          <w:i/>
          <w:sz w:val="18"/>
          <w:szCs w:val="18"/>
          <w:vertAlign w:val="superscript"/>
          <w:lang w:val="en-US"/>
        </w:rPr>
      </w:pPr>
    </w:p>
    <w:p w:rsidR="00410081" w:rsidRPr="001F72C7" w:rsidRDefault="00410081" w:rsidP="001F72C7">
      <w:pPr>
        <w:pStyle w:val="a0"/>
        <w:spacing w:line="216" w:lineRule="auto"/>
        <w:jc w:val="both"/>
        <w:rPr>
          <w:rFonts w:ascii="Arial" w:hAnsi="Arial" w:cs="Arial"/>
          <w:sz w:val="18"/>
          <w:szCs w:val="18"/>
          <w:lang w:val="sr-Cyrl-CS"/>
        </w:rPr>
      </w:pPr>
      <w:r w:rsidRPr="001F72C7">
        <w:rPr>
          <w:rFonts w:ascii="Arial" w:hAnsi="Arial" w:cs="Arial"/>
          <w:sz w:val="18"/>
          <w:szCs w:val="18"/>
          <w:lang w:val="sr-Cyrl-CS"/>
        </w:rPr>
        <w:t xml:space="preserve">       Корисник, односно законски заступник корисника, може непосредно одабрати услугу социјалне заштите, односно пружаоца услуге социјалне заштите и закључити уговор о коришћењу услуге са изабраним пружаоцем услуге социјалне заштите.</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У случају из става 1. овог члана процену потребе корисника за услугом врши установа социјалне заштите која пружа услугу, односно пружалац услуге социјалне заштите, у складу са овом одлуком.</w:t>
      </w:r>
    </w:p>
    <w:p w:rsidR="00410081" w:rsidRDefault="00410081" w:rsidP="001F72C7">
      <w:pPr>
        <w:pStyle w:val="a0"/>
        <w:spacing w:line="216" w:lineRule="auto"/>
        <w:jc w:val="both"/>
        <w:rPr>
          <w:rFonts w:ascii="Arial" w:hAnsi="Arial" w:cs="Arial"/>
          <w:sz w:val="18"/>
          <w:szCs w:val="18"/>
          <w:lang w:val="en-US"/>
        </w:rPr>
      </w:pPr>
    </w:p>
    <w:p w:rsidR="00410081" w:rsidRDefault="00410081" w:rsidP="001F72C7">
      <w:pPr>
        <w:pStyle w:val="a0"/>
        <w:spacing w:line="216" w:lineRule="auto"/>
        <w:jc w:val="both"/>
        <w:rPr>
          <w:rFonts w:ascii="Arial" w:hAnsi="Arial" w:cs="Arial"/>
          <w:sz w:val="18"/>
          <w:szCs w:val="18"/>
          <w:lang w:val="en-US"/>
        </w:rPr>
      </w:pPr>
    </w:p>
    <w:p w:rsidR="00410081" w:rsidRDefault="00410081" w:rsidP="001F72C7">
      <w:pPr>
        <w:pStyle w:val="a0"/>
        <w:spacing w:line="216" w:lineRule="auto"/>
        <w:jc w:val="both"/>
        <w:rPr>
          <w:rFonts w:ascii="Arial" w:hAnsi="Arial" w:cs="Arial"/>
          <w:sz w:val="18"/>
          <w:szCs w:val="18"/>
          <w:lang w:val="en-US"/>
        </w:rPr>
      </w:pPr>
    </w:p>
    <w:p w:rsidR="00410081" w:rsidRDefault="00410081" w:rsidP="001F72C7">
      <w:pPr>
        <w:pStyle w:val="a0"/>
        <w:spacing w:line="216" w:lineRule="auto"/>
        <w:jc w:val="both"/>
        <w:rPr>
          <w:rFonts w:ascii="Arial" w:hAnsi="Arial" w:cs="Arial"/>
          <w:sz w:val="18"/>
          <w:szCs w:val="18"/>
          <w:lang w:val="en-US"/>
        </w:rPr>
      </w:pPr>
    </w:p>
    <w:p w:rsidR="00410081" w:rsidRPr="00C00633" w:rsidRDefault="00410081" w:rsidP="001F72C7">
      <w:pPr>
        <w:pStyle w:val="a0"/>
        <w:spacing w:line="216" w:lineRule="auto"/>
        <w:jc w:val="both"/>
        <w:rPr>
          <w:rFonts w:ascii="Arial" w:hAnsi="Arial" w:cs="Arial"/>
          <w:sz w:val="18"/>
          <w:szCs w:val="18"/>
          <w:lang w:val="en-US"/>
        </w:rPr>
      </w:pPr>
    </w:p>
    <w:p w:rsidR="00410081" w:rsidRPr="001F72C7" w:rsidRDefault="00410081" w:rsidP="00C00633">
      <w:pPr>
        <w:pStyle w:val="a0"/>
        <w:spacing w:line="216" w:lineRule="auto"/>
        <w:jc w:val="center"/>
        <w:rPr>
          <w:rFonts w:ascii="Arial" w:hAnsi="Arial" w:cs="Arial"/>
          <w:sz w:val="18"/>
          <w:szCs w:val="18"/>
          <w:lang w:val="sr-Cyrl-CS"/>
        </w:rPr>
      </w:pPr>
      <w:r w:rsidRPr="001F72C7">
        <w:rPr>
          <w:rFonts w:ascii="Arial" w:hAnsi="Arial" w:cs="Arial"/>
          <w:sz w:val="18"/>
          <w:szCs w:val="18"/>
          <w:lang w:val="sr-Cyrl-CS"/>
        </w:rPr>
        <w:t>Финансирање услуга социјалне заштите</w:t>
      </w:r>
    </w:p>
    <w:p w:rsidR="00410081" w:rsidRPr="001F72C7" w:rsidRDefault="00410081" w:rsidP="00C00633">
      <w:pPr>
        <w:pStyle w:val="a0"/>
        <w:spacing w:line="216" w:lineRule="auto"/>
        <w:jc w:val="center"/>
        <w:rPr>
          <w:rFonts w:ascii="Arial" w:hAnsi="Arial" w:cs="Arial"/>
          <w:sz w:val="18"/>
          <w:szCs w:val="18"/>
          <w:lang w:val="sr-Cyrl-CS"/>
        </w:rPr>
      </w:pPr>
    </w:p>
    <w:p w:rsidR="00410081" w:rsidRDefault="00410081" w:rsidP="00C00633">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41.</w:t>
      </w:r>
    </w:p>
    <w:p w:rsidR="00410081" w:rsidRPr="00C00633" w:rsidRDefault="00410081" w:rsidP="00C00633">
      <w:pPr>
        <w:pStyle w:val="a0"/>
        <w:spacing w:line="216" w:lineRule="auto"/>
        <w:jc w:val="center"/>
        <w:rPr>
          <w:rFonts w:ascii="Arial" w:hAnsi="Arial" w:cs="Arial"/>
          <w:sz w:val="18"/>
          <w:szCs w:val="18"/>
          <w:lang w:val="en-US"/>
        </w:rPr>
      </w:pPr>
    </w:p>
    <w:p w:rsidR="00410081" w:rsidRDefault="00410081" w:rsidP="00C00633">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Средства за финансирање права услуга социјалне заштите</w:t>
      </w:r>
    </w:p>
    <w:p w:rsidR="00410081" w:rsidRPr="00C00633"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shd w:val="clear" w:color="auto" w:fill="FFFFFF"/>
          <w:lang w:val="sr-Cyrl-CS"/>
        </w:rPr>
        <w:t>Средства за пружање услуга социјалне заштите обезбеђују</w:t>
      </w:r>
      <w:r w:rsidRPr="001F72C7">
        <w:rPr>
          <w:rFonts w:ascii="Arial" w:hAnsi="Arial" w:cs="Arial"/>
          <w:sz w:val="18"/>
          <w:szCs w:val="18"/>
          <w:lang w:val="sr-Cyrl-CS"/>
        </w:rPr>
        <w:t xml:space="preserve"> се: </w:t>
      </w:r>
    </w:p>
    <w:p w:rsidR="00410081" w:rsidRPr="001F72C7" w:rsidRDefault="00410081" w:rsidP="00C00633">
      <w:pPr>
        <w:pStyle w:val="a0"/>
        <w:numPr>
          <w:ilvl w:val="0"/>
          <w:numId w:val="38"/>
        </w:numPr>
        <w:tabs>
          <w:tab w:val="left"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из буџета Општине Петровац на Млави за кориснике који имају пребивалиште на територији Општине Петровац на Млави;</w:t>
      </w:r>
    </w:p>
    <w:p w:rsidR="00410081" w:rsidRPr="001F72C7" w:rsidRDefault="00410081" w:rsidP="00C00633">
      <w:pPr>
        <w:pStyle w:val="a0"/>
        <w:numPr>
          <w:ilvl w:val="0"/>
          <w:numId w:val="38"/>
        </w:numPr>
        <w:tabs>
          <w:tab w:val="left"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из средства корисника и учешћа корисника у трошковима услуге;</w:t>
      </w:r>
    </w:p>
    <w:p w:rsidR="00410081" w:rsidRPr="001F72C7" w:rsidRDefault="00410081" w:rsidP="00C00633">
      <w:pPr>
        <w:pStyle w:val="a0"/>
        <w:numPr>
          <w:ilvl w:val="0"/>
          <w:numId w:val="38"/>
        </w:numPr>
        <w:tabs>
          <w:tab w:val="left"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из буџета других локалних самоуправа на чијој територији корисници услуге имају пребивалиште у складу са међуопштинским споразумом о пружању услуге;</w:t>
      </w:r>
    </w:p>
    <w:p w:rsidR="00410081" w:rsidRPr="001F72C7" w:rsidRDefault="00410081" w:rsidP="00C00633">
      <w:pPr>
        <w:pStyle w:val="a0"/>
        <w:numPr>
          <w:ilvl w:val="0"/>
          <w:numId w:val="38"/>
        </w:numPr>
        <w:tabs>
          <w:tab w:val="left"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 xml:space="preserve">из наменских трансфера обезбеђених у складу са чланом 207. Закона о социјалној заштити и Уредбом о наменским трансферима; </w:t>
      </w:r>
    </w:p>
    <w:p w:rsidR="00410081" w:rsidRPr="00C00633" w:rsidRDefault="00410081" w:rsidP="001F72C7">
      <w:pPr>
        <w:pStyle w:val="a0"/>
        <w:numPr>
          <w:ilvl w:val="0"/>
          <w:numId w:val="38"/>
        </w:numPr>
        <w:tabs>
          <w:tab w:val="left"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из других извора (партнерства са националним и међународним организацијама, донација, добровољних прилога и сл.).</w:t>
      </w: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42.</w:t>
      </w:r>
    </w:p>
    <w:p w:rsidR="00410081" w:rsidRPr="00C00633"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Плаћање услуге</w:t>
      </w:r>
    </w:p>
    <w:p w:rsidR="00410081" w:rsidRPr="00C00633" w:rsidRDefault="00410081" w:rsidP="001F72C7">
      <w:pPr>
        <w:pStyle w:val="a0"/>
        <w:spacing w:line="216" w:lineRule="auto"/>
        <w:jc w:val="center"/>
        <w:rPr>
          <w:rFonts w:ascii="Arial" w:hAnsi="Arial" w:cs="Arial"/>
          <w:i/>
          <w:sz w:val="18"/>
          <w:szCs w:val="18"/>
          <w:vertAlign w:val="superscript"/>
          <w:lang w:val="en-US"/>
        </w:rPr>
      </w:pPr>
    </w:p>
    <w:p w:rsidR="00410081" w:rsidRPr="001F72C7" w:rsidRDefault="00410081" w:rsidP="00C00633">
      <w:pPr>
        <w:pStyle w:val="a0"/>
        <w:spacing w:line="216" w:lineRule="auto"/>
        <w:jc w:val="both"/>
        <w:rPr>
          <w:rFonts w:ascii="Arial" w:hAnsi="Arial" w:cs="Arial"/>
          <w:sz w:val="18"/>
          <w:szCs w:val="18"/>
          <w:lang w:val="sr-Cyrl-CS"/>
        </w:rPr>
      </w:pPr>
      <w:r>
        <w:rPr>
          <w:rFonts w:ascii="Arial" w:hAnsi="Arial" w:cs="Arial"/>
          <w:sz w:val="18"/>
          <w:szCs w:val="18"/>
          <w:lang w:val="en-US"/>
        </w:rPr>
        <w:tab/>
      </w:r>
      <w:r w:rsidRPr="001F72C7">
        <w:rPr>
          <w:rFonts w:ascii="Arial" w:hAnsi="Arial" w:cs="Arial"/>
          <w:sz w:val="18"/>
          <w:szCs w:val="18"/>
          <w:lang w:val="sr-Cyrl-CS"/>
        </w:rPr>
        <w:t>У зависности од социјално-економског статуса корисника, плаћање услуге може бити:</w:t>
      </w:r>
    </w:p>
    <w:p w:rsidR="00410081" w:rsidRPr="001F72C7" w:rsidRDefault="00410081" w:rsidP="008E1922">
      <w:pPr>
        <w:pStyle w:val="a0"/>
        <w:numPr>
          <w:ilvl w:val="0"/>
          <w:numId w:val="38"/>
        </w:numPr>
        <w:tabs>
          <w:tab w:val="left"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у целости из средстава корисника, његовог сродника или трећег лица;</w:t>
      </w:r>
    </w:p>
    <w:p w:rsidR="00410081" w:rsidRPr="001F72C7" w:rsidRDefault="00410081" w:rsidP="008E1922">
      <w:pPr>
        <w:pStyle w:val="a0"/>
        <w:numPr>
          <w:ilvl w:val="0"/>
          <w:numId w:val="38"/>
        </w:numPr>
        <w:tabs>
          <w:tab w:val="left"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уз делимично учешће корисника, његовог сродника, трећег лица или буџета јединице локалне самоуправе;</w:t>
      </w:r>
    </w:p>
    <w:p w:rsidR="00410081" w:rsidRPr="001F72C7" w:rsidRDefault="00410081" w:rsidP="008E1922">
      <w:pPr>
        <w:pStyle w:val="a0"/>
        <w:numPr>
          <w:ilvl w:val="0"/>
          <w:numId w:val="38"/>
        </w:numPr>
        <w:tabs>
          <w:tab w:val="left" w:pos="284"/>
        </w:tabs>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у целости из буџета јединице локалне самоуправе.</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w:t>
      </w:r>
      <w:r w:rsidRPr="001F72C7">
        <w:rPr>
          <w:rFonts w:ascii="Arial" w:hAnsi="Arial" w:cs="Arial"/>
          <w:sz w:val="18"/>
          <w:szCs w:val="18"/>
        </w:rPr>
        <w:t xml:space="preserve"> 43</w:t>
      </w:r>
      <w:r w:rsidRPr="001F72C7">
        <w:rPr>
          <w:rFonts w:ascii="Arial" w:hAnsi="Arial" w:cs="Arial"/>
          <w:sz w:val="18"/>
          <w:szCs w:val="18"/>
          <w:lang w:val="sr-Cyrl-CS"/>
        </w:rPr>
        <w:t>.</w:t>
      </w:r>
    </w:p>
    <w:p w:rsidR="00410081" w:rsidRPr="008E1922"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Учешће корисника у трошковима услуге</w:t>
      </w:r>
    </w:p>
    <w:p w:rsidR="00410081" w:rsidRPr="008E1922"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Корисник учествује у плаћању услуге у складу са Правилником о критеријумима за учешће корисника у цени услуге, који доноси Општинско веће општине Петровац на Млави.</w:t>
      </w:r>
    </w:p>
    <w:p w:rsidR="00410081" w:rsidRPr="001F72C7" w:rsidRDefault="00410081" w:rsidP="001F72C7">
      <w:pPr>
        <w:pStyle w:val="a0"/>
        <w:spacing w:line="216" w:lineRule="auto"/>
        <w:jc w:val="both"/>
        <w:rPr>
          <w:rFonts w:ascii="Arial" w:hAnsi="Arial" w:cs="Arial"/>
          <w:sz w:val="18"/>
          <w:szCs w:val="18"/>
          <w:lang w:val="sr-Cyrl-CS"/>
        </w:rPr>
      </w:pPr>
      <w:r w:rsidRPr="001F72C7">
        <w:rPr>
          <w:rFonts w:ascii="Arial" w:hAnsi="Arial" w:cs="Arial"/>
          <w:sz w:val="18"/>
          <w:szCs w:val="18"/>
          <w:lang w:val="sr-Cyrl-CS"/>
        </w:rPr>
        <w:t xml:space="preserve">        Одлуку о цени услуга доноси Општинског већа општине Петровац на Млави.</w:t>
      </w:r>
    </w:p>
    <w:p w:rsidR="00410081" w:rsidRPr="001F72C7" w:rsidRDefault="00410081" w:rsidP="001F72C7">
      <w:pPr>
        <w:pStyle w:val="a0"/>
        <w:spacing w:line="216" w:lineRule="auto"/>
        <w:jc w:val="both"/>
        <w:rPr>
          <w:rFonts w:ascii="Arial" w:hAnsi="Arial" w:cs="Arial"/>
          <w:sz w:val="18"/>
          <w:szCs w:val="18"/>
          <w:lang w:val="sr-Cyrl-CS"/>
        </w:rPr>
      </w:pP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rPr>
        <w:t>III</w:t>
      </w:r>
      <w:r w:rsidRPr="001F72C7">
        <w:rPr>
          <w:rFonts w:ascii="Arial" w:hAnsi="Arial" w:cs="Arial"/>
          <w:sz w:val="18"/>
          <w:szCs w:val="18"/>
          <w:lang w:val="sr-Cyrl-CS"/>
        </w:rPr>
        <w:t xml:space="preserve"> МАТЕРИЈАЛНА ПОДРШКА</w:t>
      </w:r>
    </w:p>
    <w:p w:rsidR="00410081" w:rsidRPr="001F72C7" w:rsidRDefault="00410081" w:rsidP="001F72C7">
      <w:pPr>
        <w:pStyle w:val="a0"/>
        <w:spacing w:line="216" w:lineRule="auto"/>
        <w:jc w:val="both"/>
        <w:rPr>
          <w:rFonts w:ascii="Arial" w:hAnsi="Arial" w:cs="Arial"/>
          <w:sz w:val="18"/>
          <w:szCs w:val="18"/>
          <w:lang w:val="sr-Cyrl-CS"/>
        </w:rPr>
      </w:pP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lang w:val="sr-Cyrl-CS"/>
        </w:rPr>
        <w:t>Сврха, врсте и корисници права на мере материјалне подршке</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44.</w:t>
      </w:r>
    </w:p>
    <w:p w:rsidR="00410081" w:rsidRPr="008E1922"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Сврха и врсте мера материјалне подршке</w:t>
      </w:r>
    </w:p>
    <w:p w:rsidR="00410081" w:rsidRPr="008E1922"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Право на материјалну подршку остварује се ради обезбеђења егзистенцијалног минимума и подршке социјалној укључености корисника.</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Општина Петровац на Млави обезбеђује право на следеће врсте материјалне помоћи:</w:t>
      </w:r>
    </w:p>
    <w:p w:rsidR="00410081" w:rsidRPr="001F72C7" w:rsidRDefault="00410081" w:rsidP="001F72C7">
      <w:pPr>
        <w:pStyle w:val="a0"/>
        <w:numPr>
          <w:ilvl w:val="0"/>
          <w:numId w:val="39"/>
        </w:numPr>
        <w:spacing w:line="216" w:lineRule="auto"/>
        <w:ind w:left="993"/>
        <w:jc w:val="both"/>
        <w:rPr>
          <w:rFonts w:ascii="Arial" w:hAnsi="Arial" w:cs="Arial"/>
          <w:sz w:val="18"/>
          <w:szCs w:val="18"/>
          <w:lang w:val="sr-Cyrl-CS"/>
        </w:rPr>
      </w:pPr>
      <w:r w:rsidRPr="001F72C7">
        <w:rPr>
          <w:rFonts w:ascii="Arial" w:hAnsi="Arial" w:cs="Arial"/>
          <w:sz w:val="18"/>
          <w:szCs w:val="18"/>
          <w:lang w:val="sr-Cyrl-CS"/>
        </w:rPr>
        <w:t xml:space="preserve">Материјална подршка у новцу </w:t>
      </w:r>
    </w:p>
    <w:p w:rsidR="00410081" w:rsidRPr="001F72C7" w:rsidRDefault="00410081" w:rsidP="001F72C7">
      <w:pPr>
        <w:pStyle w:val="a0"/>
        <w:numPr>
          <w:ilvl w:val="1"/>
          <w:numId w:val="39"/>
        </w:numPr>
        <w:spacing w:line="216" w:lineRule="auto"/>
        <w:ind w:left="1418"/>
        <w:jc w:val="both"/>
        <w:rPr>
          <w:rFonts w:ascii="Arial" w:hAnsi="Arial" w:cs="Arial"/>
          <w:sz w:val="18"/>
          <w:szCs w:val="18"/>
          <w:lang w:val="sr-Cyrl-CS"/>
        </w:rPr>
      </w:pPr>
      <w:r w:rsidRPr="001F72C7">
        <w:rPr>
          <w:rFonts w:ascii="Arial" w:hAnsi="Arial" w:cs="Arial"/>
          <w:sz w:val="18"/>
          <w:szCs w:val="18"/>
          <w:lang w:val="sr-Cyrl-CS"/>
        </w:rPr>
        <w:t xml:space="preserve">једнократна новчана помоћ </w:t>
      </w:r>
    </w:p>
    <w:p w:rsidR="00410081" w:rsidRPr="001F72C7" w:rsidRDefault="00410081" w:rsidP="001F72C7">
      <w:pPr>
        <w:pStyle w:val="a0"/>
        <w:numPr>
          <w:ilvl w:val="1"/>
          <w:numId w:val="39"/>
        </w:numPr>
        <w:spacing w:line="216" w:lineRule="auto"/>
        <w:ind w:left="1418"/>
        <w:jc w:val="both"/>
        <w:rPr>
          <w:rFonts w:ascii="Arial" w:hAnsi="Arial" w:cs="Arial"/>
          <w:sz w:val="18"/>
          <w:szCs w:val="18"/>
          <w:lang w:val="sr-Cyrl-CS"/>
        </w:rPr>
      </w:pPr>
      <w:r w:rsidRPr="001F72C7">
        <w:rPr>
          <w:rFonts w:ascii="Arial" w:hAnsi="Arial" w:cs="Arial"/>
          <w:sz w:val="18"/>
          <w:szCs w:val="18"/>
          <w:lang w:val="sr-Cyrl-CS"/>
        </w:rPr>
        <w:t>ванредна / увећана новчана помоћ</w:t>
      </w:r>
    </w:p>
    <w:p w:rsidR="00410081" w:rsidRPr="001F72C7" w:rsidRDefault="00410081" w:rsidP="001F72C7">
      <w:pPr>
        <w:pStyle w:val="a0"/>
        <w:numPr>
          <w:ilvl w:val="1"/>
          <w:numId w:val="39"/>
        </w:numPr>
        <w:spacing w:line="216" w:lineRule="auto"/>
        <w:ind w:left="1418"/>
        <w:jc w:val="both"/>
        <w:rPr>
          <w:rFonts w:ascii="Arial" w:hAnsi="Arial" w:cs="Arial"/>
          <w:sz w:val="18"/>
          <w:szCs w:val="18"/>
          <w:lang w:val="sr-Cyrl-CS"/>
        </w:rPr>
      </w:pPr>
      <w:r w:rsidRPr="001F72C7">
        <w:rPr>
          <w:rFonts w:ascii="Arial" w:hAnsi="Arial" w:cs="Arial"/>
          <w:sz w:val="18"/>
          <w:szCs w:val="18"/>
          <w:lang w:val="sr-Cyrl-CS"/>
        </w:rPr>
        <w:t xml:space="preserve">социјално укључивање корисника једнократне новчане помоћи </w:t>
      </w:r>
    </w:p>
    <w:p w:rsidR="00410081" w:rsidRPr="001F72C7" w:rsidRDefault="00410081" w:rsidP="001F72C7">
      <w:pPr>
        <w:pStyle w:val="a0"/>
        <w:numPr>
          <w:ilvl w:val="1"/>
          <w:numId w:val="39"/>
        </w:numPr>
        <w:spacing w:line="216" w:lineRule="auto"/>
        <w:ind w:left="1418"/>
        <w:jc w:val="both"/>
        <w:rPr>
          <w:rFonts w:ascii="Arial" w:hAnsi="Arial" w:cs="Arial"/>
          <w:sz w:val="18"/>
          <w:szCs w:val="18"/>
          <w:lang w:val="sr-Cyrl-CS"/>
        </w:rPr>
      </w:pPr>
      <w:r w:rsidRPr="001F72C7">
        <w:rPr>
          <w:rFonts w:ascii="Arial" w:hAnsi="Arial" w:cs="Arial"/>
          <w:sz w:val="18"/>
          <w:szCs w:val="18"/>
        </w:rPr>
        <w:t xml:space="preserve">новчана помоћ за </w:t>
      </w:r>
      <w:r w:rsidRPr="001F72C7">
        <w:rPr>
          <w:rFonts w:ascii="Arial" w:hAnsi="Arial" w:cs="Arial"/>
          <w:sz w:val="18"/>
          <w:szCs w:val="18"/>
          <w:lang w:val="sr-Cyrl-CS"/>
        </w:rPr>
        <w:t xml:space="preserve">опремање корисника за смештај у установу социјалне заштите или другу породицу </w:t>
      </w:r>
    </w:p>
    <w:p w:rsidR="00410081" w:rsidRPr="001F72C7" w:rsidRDefault="00410081" w:rsidP="001F72C7">
      <w:pPr>
        <w:pStyle w:val="a0"/>
        <w:numPr>
          <w:ilvl w:val="1"/>
          <w:numId w:val="39"/>
        </w:numPr>
        <w:spacing w:line="216" w:lineRule="auto"/>
        <w:ind w:left="1418"/>
        <w:jc w:val="both"/>
        <w:rPr>
          <w:rFonts w:ascii="Arial" w:hAnsi="Arial" w:cs="Arial"/>
          <w:sz w:val="18"/>
          <w:szCs w:val="18"/>
          <w:lang w:val="sr-Cyrl-CS"/>
        </w:rPr>
      </w:pPr>
      <w:r w:rsidRPr="001F72C7">
        <w:rPr>
          <w:rFonts w:ascii="Arial" w:hAnsi="Arial" w:cs="Arial"/>
          <w:sz w:val="18"/>
          <w:szCs w:val="18"/>
          <w:lang w:val="ru-RU"/>
        </w:rPr>
        <w:t>новчана помоћ за накнаду трошкова сахране</w:t>
      </w:r>
    </w:p>
    <w:p w:rsidR="00410081" w:rsidRPr="001F72C7" w:rsidRDefault="00410081" w:rsidP="001F72C7">
      <w:pPr>
        <w:pStyle w:val="a0"/>
        <w:numPr>
          <w:ilvl w:val="1"/>
          <w:numId w:val="39"/>
        </w:numPr>
        <w:spacing w:line="216" w:lineRule="auto"/>
        <w:ind w:left="1418"/>
        <w:jc w:val="both"/>
        <w:rPr>
          <w:rFonts w:ascii="Arial" w:hAnsi="Arial" w:cs="Arial"/>
          <w:sz w:val="18"/>
          <w:szCs w:val="18"/>
          <w:lang w:val="sr-Cyrl-CS"/>
        </w:rPr>
      </w:pPr>
      <w:r w:rsidRPr="001F72C7">
        <w:rPr>
          <w:rFonts w:ascii="Arial" w:hAnsi="Arial" w:cs="Arial"/>
          <w:sz w:val="18"/>
          <w:szCs w:val="18"/>
          <w:lang w:val="ru-RU"/>
        </w:rPr>
        <w:t>новчана помоћ за накнаду трошков</w:t>
      </w:r>
      <w:r w:rsidRPr="001F72C7">
        <w:rPr>
          <w:rFonts w:ascii="Arial" w:hAnsi="Arial" w:cs="Arial"/>
          <w:sz w:val="18"/>
          <w:szCs w:val="18"/>
        </w:rPr>
        <w:t>a</w:t>
      </w:r>
      <w:r w:rsidRPr="001F72C7">
        <w:rPr>
          <w:rFonts w:ascii="Arial" w:hAnsi="Arial" w:cs="Arial"/>
          <w:sz w:val="18"/>
          <w:szCs w:val="18"/>
          <w:lang w:val="ru-RU"/>
        </w:rPr>
        <w:t xml:space="preserve"> превоза деце предшколског, основношколског и средњошколског узраста са сметњама у развоју и њихових пратилаца </w:t>
      </w:r>
    </w:p>
    <w:p w:rsidR="00410081" w:rsidRPr="001F72C7" w:rsidRDefault="00410081" w:rsidP="001F72C7">
      <w:pPr>
        <w:pStyle w:val="a0"/>
        <w:spacing w:line="216" w:lineRule="auto"/>
        <w:ind w:left="1418"/>
        <w:jc w:val="both"/>
        <w:rPr>
          <w:rFonts w:ascii="Arial" w:hAnsi="Arial" w:cs="Arial"/>
          <w:sz w:val="18"/>
          <w:szCs w:val="18"/>
          <w:lang w:val="sr-Cyrl-CS"/>
        </w:rPr>
      </w:pPr>
    </w:p>
    <w:p w:rsidR="00410081" w:rsidRPr="001F72C7" w:rsidRDefault="00410081" w:rsidP="001F72C7">
      <w:pPr>
        <w:pStyle w:val="a0"/>
        <w:numPr>
          <w:ilvl w:val="0"/>
          <w:numId w:val="39"/>
        </w:numPr>
        <w:spacing w:line="216" w:lineRule="auto"/>
        <w:ind w:left="993"/>
        <w:jc w:val="both"/>
        <w:rPr>
          <w:rFonts w:ascii="Arial" w:hAnsi="Arial" w:cs="Arial"/>
          <w:sz w:val="18"/>
          <w:szCs w:val="18"/>
          <w:lang w:val="sr-Cyrl-CS"/>
        </w:rPr>
      </w:pPr>
      <w:r w:rsidRPr="001F72C7">
        <w:rPr>
          <w:rFonts w:ascii="Arial" w:hAnsi="Arial" w:cs="Arial"/>
          <w:sz w:val="18"/>
          <w:szCs w:val="18"/>
          <w:lang w:val="sr-Cyrl-CS"/>
        </w:rPr>
        <w:t xml:space="preserve">Материјална подршка у натури </w:t>
      </w:r>
    </w:p>
    <w:p w:rsidR="00410081" w:rsidRPr="001F72C7" w:rsidRDefault="00410081" w:rsidP="001F72C7">
      <w:pPr>
        <w:pStyle w:val="a0"/>
        <w:numPr>
          <w:ilvl w:val="1"/>
          <w:numId w:val="39"/>
        </w:numPr>
        <w:spacing w:line="216" w:lineRule="auto"/>
        <w:ind w:left="1418"/>
        <w:jc w:val="both"/>
        <w:rPr>
          <w:rFonts w:ascii="Arial" w:hAnsi="Arial" w:cs="Arial"/>
          <w:sz w:val="18"/>
          <w:szCs w:val="18"/>
          <w:lang w:val="sr-Cyrl-CS"/>
        </w:rPr>
      </w:pPr>
      <w:r w:rsidRPr="001F72C7">
        <w:rPr>
          <w:rFonts w:ascii="Arial" w:hAnsi="Arial" w:cs="Arial"/>
          <w:sz w:val="18"/>
          <w:szCs w:val="18"/>
          <w:lang w:val="sr-Cyrl-CS"/>
        </w:rPr>
        <w:t xml:space="preserve">бесплатан оброк у народној кухињи </w:t>
      </w:r>
    </w:p>
    <w:p w:rsidR="00410081" w:rsidRPr="001F72C7" w:rsidRDefault="00410081" w:rsidP="001F72C7">
      <w:pPr>
        <w:pStyle w:val="a0"/>
        <w:numPr>
          <w:ilvl w:val="1"/>
          <w:numId w:val="39"/>
        </w:numPr>
        <w:spacing w:line="216" w:lineRule="auto"/>
        <w:ind w:left="1418"/>
        <w:jc w:val="both"/>
        <w:rPr>
          <w:rFonts w:ascii="Arial" w:hAnsi="Arial" w:cs="Arial"/>
          <w:sz w:val="18"/>
          <w:szCs w:val="18"/>
          <w:lang w:val="sr-Cyrl-CS"/>
        </w:rPr>
      </w:pPr>
      <w:r w:rsidRPr="001F72C7">
        <w:rPr>
          <w:rFonts w:ascii="Arial" w:hAnsi="Arial" w:cs="Arial"/>
          <w:sz w:val="18"/>
          <w:szCs w:val="18"/>
          <w:lang w:val="sr-Cyrl-CS"/>
        </w:rPr>
        <w:t xml:space="preserve">обезбеђење огрева за кориснике новчане социјалне помоћи </w:t>
      </w:r>
    </w:p>
    <w:p w:rsidR="00410081" w:rsidRPr="001F72C7" w:rsidRDefault="00410081" w:rsidP="001F72C7">
      <w:pPr>
        <w:pStyle w:val="a0"/>
        <w:spacing w:line="216" w:lineRule="auto"/>
        <w:ind w:left="792"/>
        <w:jc w:val="both"/>
        <w:rPr>
          <w:rFonts w:ascii="Arial" w:hAnsi="Arial" w:cs="Arial"/>
          <w:sz w:val="18"/>
          <w:szCs w:val="18"/>
          <w:lang w:val="sr-Cyrl-CS"/>
        </w:rPr>
      </w:pPr>
    </w:p>
    <w:p w:rsidR="00410081" w:rsidRPr="001F72C7" w:rsidRDefault="00410081" w:rsidP="001F72C7">
      <w:pPr>
        <w:pStyle w:val="a0"/>
        <w:numPr>
          <w:ilvl w:val="0"/>
          <w:numId w:val="39"/>
        </w:numPr>
        <w:spacing w:line="216" w:lineRule="auto"/>
        <w:ind w:left="993"/>
        <w:jc w:val="both"/>
        <w:rPr>
          <w:rFonts w:ascii="Arial" w:hAnsi="Arial" w:cs="Arial"/>
          <w:sz w:val="18"/>
          <w:szCs w:val="18"/>
          <w:lang w:val="sr-Cyrl-CS"/>
        </w:rPr>
      </w:pPr>
      <w:r w:rsidRPr="001F72C7">
        <w:rPr>
          <w:rFonts w:ascii="Arial" w:hAnsi="Arial" w:cs="Arial"/>
          <w:sz w:val="18"/>
          <w:szCs w:val="18"/>
          <w:lang w:val="sr-Cyrl-CS"/>
        </w:rPr>
        <w:t xml:space="preserve">Остале врсте материјалне подршке </w:t>
      </w:r>
    </w:p>
    <w:p w:rsidR="00410081" w:rsidRPr="001F72C7" w:rsidRDefault="00410081" w:rsidP="001F72C7">
      <w:pPr>
        <w:pStyle w:val="a0"/>
        <w:numPr>
          <w:ilvl w:val="1"/>
          <w:numId w:val="39"/>
        </w:numPr>
        <w:spacing w:line="216" w:lineRule="auto"/>
        <w:ind w:left="1418"/>
        <w:jc w:val="both"/>
        <w:rPr>
          <w:rFonts w:ascii="Arial" w:hAnsi="Arial" w:cs="Arial"/>
          <w:sz w:val="18"/>
          <w:szCs w:val="18"/>
          <w:lang w:val="sr-Cyrl-CS"/>
        </w:rPr>
      </w:pPr>
      <w:r w:rsidRPr="001F72C7">
        <w:rPr>
          <w:rFonts w:ascii="Arial" w:hAnsi="Arial" w:cs="Arial"/>
          <w:sz w:val="18"/>
          <w:szCs w:val="18"/>
          <w:lang w:val="sr-Cyrl-CS"/>
        </w:rPr>
        <w:t xml:space="preserve">потпуно или делимично ослобађање од </w:t>
      </w:r>
      <w:r w:rsidRPr="001F72C7">
        <w:rPr>
          <w:rFonts w:ascii="Arial" w:hAnsi="Arial" w:cs="Arial"/>
          <w:sz w:val="18"/>
          <w:szCs w:val="18"/>
          <w:lang w:val="ru-RU"/>
        </w:rPr>
        <w:t>плаћања трошкова боравка деце у предшколској установи</w:t>
      </w:r>
    </w:p>
    <w:p w:rsidR="00410081" w:rsidRPr="001F72C7" w:rsidRDefault="00410081" w:rsidP="001F72C7">
      <w:pPr>
        <w:pStyle w:val="a0"/>
        <w:numPr>
          <w:ilvl w:val="1"/>
          <w:numId w:val="39"/>
        </w:numPr>
        <w:spacing w:line="216" w:lineRule="auto"/>
        <w:ind w:left="1418"/>
        <w:jc w:val="both"/>
        <w:rPr>
          <w:rFonts w:ascii="Arial" w:hAnsi="Arial" w:cs="Arial"/>
          <w:sz w:val="18"/>
          <w:szCs w:val="18"/>
          <w:lang w:val="sr-Cyrl-CS"/>
        </w:rPr>
      </w:pPr>
      <w:r w:rsidRPr="001F72C7">
        <w:rPr>
          <w:rFonts w:ascii="Arial" w:hAnsi="Arial" w:cs="Arial"/>
          <w:sz w:val="18"/>
          <w:szCs w:val="18"/>
          <w:lang w:val="sr-Cyrl-CS"/>
        </w:rPr>
        <w:t>финансијска подршка породици за новорођено дете</w:t>
      </w:r>
    </w:p>
    <w:p w:rsidR="00410081" w:rsidRPr="001F72C7" w:rsidRDefault="00410081" w:rsidP="001F72C7">
      <w:pPr>
        <w:pStyle w:val="a0"/>
        <w:numPr>
          <w:ilvl w:val="1"/>
          <w:numId w:val="39"/>
        </w:numPr>
        <w:spacing w:line="216" w:lineRule="auto"/>
        <w:ind w:left="1418"/>
        <w:jc w:val="both"/>
        <w:rPr>
          <w:rFonts w:ascii="Arial" w:hAnsi="Arial" w:cs="Arial"/>
          <w:sz w:val="18"/>
          <w:szCs w:val="18"/>
          <w:lang w:val="sr-Cyrl-CS"/>
        </w:rPr>
      </w:pPr>
      <w:r w:rsidRPr="001F72C7">
        <w:rPr>
          <w:rFonts w:ascii="Arial" w:hAnsi="Arial" w:cs="Arial"/>
          <w:sz w:val="18"/>
          <w:szCs w:val="18"/>
          <w:lang w:val="sr-Cyrl-CS"/>
        </w:rPr>
        <w:t>помоћ за школовање</w:t>
      </w:r>
    </w:p>
    <w:p w:rsidR="00410081" w:rsidRPr="001F72C7" w:rsidRDefault="00410081" w:rsidP="001F72C7">
      <w:pPr>
        <w:pStyle w:val="a0"/>
        <w:numPr>
          <w:ilvl w:val="1"/>
          <w:numId w:val="39"/>
        </w:numPr>
        <w:spacing w:line="216" w:lineRule="auto"/>
        <w:ind w:left="1418"/>
        <w:jc w:val="both"/>
        <w:rPr>
          <w:rFonts w:ascii="Arial" w:hAnsi="Arial" w:cs="Arial"/>
          <w:sz w:val="18"/>
          <w:szCs w:val="18"/>
          <w:lang w:val="sr-Cyrl-CS"/>
        </w:rPr>
      </w:pPr>
      <w:r w:rsidRPr="001F72C7">
        <w:rPr>
          <w:rFonts w:ascii="Arial" w:hAnsi="Arial" w:cs="Arial"/>
          <w:sz w:val="18"/>
          <w:szCs w:val="18"/>
          <w:lang w:val="sr-Cyrl-CS"/>
        </w:rPr>
        <w:t>потпуно или делимично ослобађање од плаћања комуналних услуга.</w:t>
      </w:r>
    </w:p>
    <w:p w:rsidR="00410081" w:rsidRPr="001F72C7" w:rsidRDefault="00410081" w:rsidP="001F72C7">
      <w:pPr>
        <w:pStyle w:val="a0"/>
        <w:spacing w:line="216" w:lineRule="auto"/>
        <w:ind w:left="792"/>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rPr>
      </w:pPr>
      <w:r w:rsidRPr="001F72C7">
        <w:rPr>
          <w:rFonts w:ascii="Arial" w:hAnsi="Arial" w:cs="Arial"/>
          <w:sz w:val="18"/>
          <w:szCs w:val="18"/>
          <w:lang w:val="sr-Cyrl-CS"/>
        </w:rPr>
        <w:t>Члан  45</w:t>
      </w:r>
      <w:r w:rsidRPr="001F72C7">
        <w:rPr>
          <w:rFonts w:ascii="Arial" w:hAnsi="Arial" w:cs="Arial"/>
          <w:sz w:val="18"/>
          <w:szCs w:val="18"/>
        </w:rPr>
        <w:t>.</w:t>
      </w:r>
    </w:p>
    <w:p w:rsidR="00410081" w:rsidRPr="001F72C7" w:rsidRDefault="00410081" w:rsidP="001F72C7">
      <w:pPr>
        <w:pStyle w:val="a0"/>
        <w:spacing w:line="216" w:lineRule="auto"/>
        <w:jc w:val="center"/>
        <w:rPr>
          <w:rFonts w:ascii="Arial" w:hAnsi="Arial" w:cs="Arial"/>
          <w:sz w:val="18"/>
          <w:szCs w:val="18"/>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Критеријуми за остваривање права</w:t>
      </w: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 xml:space="preserve"> на мере материјалне подршке</w:t>
      </w:r>
    </w:p>
    <w:p w:rsidR="00410081" w:rsidRPr="008E1922"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Критеријуми за остваривање права на мере материјалне подршке, надлежност и поступак за остваривање права и друга питања од значаја за обезбеђивање права биће дефинисана посебним правилником за сваку од мера материјалне подршке предвиђено овом одлуком.</w:t>
      </w:r>
    </w:p>
    <w:p w:rsidR="00410081" w:rsidRPr="001F72C7" w:rsidRDefault="00410081" w:rsidP="001F72C7">
      <w:pPr>
        <w:pStyle w:val="a0"/>
        <w:spacing w:line="216" w:lineRule="auto"/>
        <w:jc w:val="both"/>
        <w:rPr>
          <w:rFonts w:ascii="Arial" w:hAnsi="Arial" w:cs="Arial"/>
          <w:sz w:val="18"/>
          <w:szCs w:val="18"/>
        </w:rPr>
      </w:pPr>
    </w:p>
    <w:p w:rsidR="00410081" w:rsidRPr="001F72C7" w:rsidRDefault="00410081" w:rsidP="008E1922">
      <w:pPr>
        <w:pStyle w:val="a0"/>
        <w:spacing w:line="216" w:lineRule="auto"/>
        <w:jc w:val="center"/>
        <w:rPr>
          <w:rFonts w:ascii="Arial" w:hAnsi="Arial" w:cs="Arial"/>
          <w:i/>
          <w:sz w:val="18"/>
          <w:szCs w:val="18"/>
          <w:lang w:val="sr-Cyrl-CS"/>
        </w:rPr>
      </w:pPr>
      <w:r w:rsidRPr="001F72C7">
        <w:rPr>
          <w:rFonts w:ascii="Arial" w:hAnsi="Arial" w:cs="Arial"/>
          <w:i/>
          <w:sz w:val="18"/>
          <w:szCs w:val="18"/>
          <w:lang w:val="sr-Cyrl-CS"/>
        </w:rPr>
        <w:t>1. Материјална помоћ у новцу</w:t>
      </w:r>
    </w:p>
    <w:p w:rsidR="00410081" w:rsidRPr="001F72C7" w:rsidRDefault="00410081" w:rsidP="008E1922">
      <w:pPr>
        <w:pStyle w:val="a0"/>
        <w:spacing w:line="216" w:lineRule="auto"/>
        <w:jc w:val="center"/>
        <w:rPr>
          <w:rFonts w:ascii="Arial" w:hAnsi="Arial" w:cs="Arial"/>
          <w:sz w:val="18"/>
          <w:szCs w:val="18"/>
          <w:lang w:val="sr-Cyrl-CS"/>
        </w:rPr>
      </w:pPr>
    </w:p>
    <w:p w:rsidR="00410081" w:rsidRPr="001F72C7" w:rsidRDefault="00410081" w:rsidP="008E1922">
      <w:pPr>
        <w:pStyle w:val="a0"/>
        <w:numPr>
          <w:ilvl w:val="1"/>
          <w:numId w:val="43"/>
        </w:numPr>
        <w:spacing w:line="216" w:lineRule="auto"/>
        <w:jc w:val="center"/>
        <w:rPr>
          <w:rFonts w:ascii="Arial" w:hAnsi="Arial" w:cs="Arial"/>
          <w:i/>
          <w:sz w:val="18"/>
          <w:szCs w:val="18"/>
          <w:lang w:val="sr-Cyrl-CS"/>
        </w:rPr>
      </w:pPr>
      <w:r w:rsidRPr="001F72C7">
        <w:rPr>
          <w:rFonts w:ascii="Arial" w:hAnsi="Arial" w:cs="Arial"/>
          <w:i/>
          <w:sz w:val="18"/>
          <w:szCs w:val="18"/>
          <w:lang w:val="sr-Cyrl-CS"/>
        </w:rPr>
        <w:t>Једнократна новчана помоћ</w:t>
      </w:r>
    </w:p>
    <w:p w:rsidR="00410081" w:rsidRPr="001F72C7" w:rsidRDefault="00410081" w:rsidP="008E1922">
      <w:pPr>
        <w:pStyle w:val="a0"/>
        <w:spacing w:line="216" w:lineRule="auto"/>
        <w:jc w:val="center"/>
        <w:rPr>
          <w:rFonts w:ascii="Arial" w:hAnsi="Arial" w:cs="Arial"/>
          <w:i/>
          <w:sz w:val="18"/>
          <w:szCs w:val="18"/>
          <w:lang w:val="sr-Cyrl-CS"/>
        </w:rPr>
      </w:pPr>
    </w:p>
    <w:p w:rsidR="00410081" w:rsidRDefault="00410081" w:rsidP="008E1922">
      <w:pPr>
        <w:pStyle w:val="a0"/>
        <w:spacing w:line="216" w:lineRule="auto"/>
        <w:jc w:val="center"/>
        <w:rPr>
          <w:rFonts w:ascii="Arial" w:hAnsi="Arial" w:cs="Arial"/>
          <w:sz w:val="18"/>
          <w:szCs w:val="18"/>
        </w:rPr>
      </w:pPr>
      <w:r w:rsidRPr="001F72C7">
        <w:rPr>
          <w:rFonts w:ascii="Arial" w:hAnsi="Arial" w:cs="Arial"/>
          <w:sz w:val="18"/>
          <w:szCs w:val="18"/>
          <w:lang w:val="sr-Cyrl-CS"/>
        </w:rPr>
        <w:t>Ч</w:t>
      </w:r>
      <w:r w:rsidRPr="001F72C7">
        <w:rPr>
          <w:rFonts w:ascii="Arial" w:hAnsi="Arial" w:cs="Arial"/>
          <w:sz w:val="18"/>
          <w:szCs w:val="18"/>
        </w:rPr>
        <w:t>лан</w:t>
      </w:r>
      <w:r w:rsidRPr="001F72C7">
        <w:rPr>
          <w:rFonts w:ascii="Arial" w:hAnsi="Arial" w:cs="Arial"/>
          <w:sz w:val="18"/>
          <w:szCs w:val="18"/>
          <w:lang w:val="sr-Cyrl-CS"/>
        </w:rPr>
        <w:t xml:space="preserve"> 46</w:t>
      </w:r>
      <w:r w:rsidRPr="001F72C7">
        <w:rPr>
          <w:rFonts w:ascii="Arial" w:hAnsi="Arial" w:cs="Arial"/>
          <w:sz w:val="18"/>
          <w:szCs w:val="18"/>
        </w:rPr>
        <w:t>.</w:t>
      </w:r>
    </w:p>
    <w:p w:rsidR="00410081" w:rsidRPr="001F72C7" w:rsidRDefault="00410081" w:rsidP="008E1922">
      <w:pPr>
        <w:pStyle w:val="a0"/>
        <w:spacing w:line="216" w:lineRule="auto"/>
        <w:jc w:val="center"/>
        <w:rPr>
          <w:rFonts w:ascii="Arial" w:hAnsi="Arial" w:cs="Arial"/>
          <w:sz w:val="18"/>
          <w:szCs w:val="18"/>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Једнократну новчану помоћ као вид материјалне подршке могу користити појединац и породица, који се нађу у стању социјалне потребе, у случајевима везаним за задовољење основних животних потреба, обезбеђивање задовољења основних животних потреба у случају елементарних непогода, тешк</w:t>
      </w:r>
      <w:r w:rsidRPr="001F72C7">
        <w:rPr>
          <w:rFonts w:ascii="Arial" w:hAnsi="Arial" w:cs="Arial"/>
          <w:sz w:val="18"/>
          <w:szCs w:val="18"/>
          <w:lang w:val="en-US"/>
        </w:rPr>
        <w:t>e</w:t>
      </w:r>
      <w:r w:rsidRPr="001F72C7">
        <w:rPr>
          <w:rFonts w:ascii="Arial" w:hAnsi="Arial" w:cs="Arial"/>
          <w:sz w:val="18"/>
          <w:szCs w:val="18"/>
          <w:lang w:val="sr-Cyrl-CS"/>
        </w:rPr>
        <w:t xml:space="preserve"> болест</w:t>
      </w:r>
      <w:r w:rsidRPr="001F72C7">
        <w:rPr>
          <w:rFonts w:ascii="Arial" w:hAnsi="Arial" w:cs="Arial"/>
          <w:sz w:val="18"/>
          <w:szCs w:val="18"/>
        </w:rPr>
        <w:t>и</w:t>
      </w:r>
      <w:r w:rsidRPr="001F72C7">
        <w:rPr>
          <w:rFonts w:ascii="Arial" w:hAnsi="Arial" w:cs="Arial"/>
          <w:sz w:val="18"/>
          <w:szCs w:val="18"/>
          <w:lang w:val="sr-Cyrl-CS"/>
        </w:rPr>
        <w:t>, прихват по престанку смештаја у установу, као и у другим ванредним приликама које не могу самостално превазићи, а нарочито када немају никаквих прихода и не могу из Законом предвиђених разлога, да остваре право на редовну новчану социјалну помоћ.</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Висина једнократне помоћи у новцу утврђује се у зависности од потреба корисника и расположивих буџетских средстава и може се одобрити највише до износа новчане социјалне помоћи за појединца, која се финансира из буџета Републике Србије, према последњем објављеном податку. </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Износ једнократне новчане помоћи ислаћене у току једне године по породици не може бити већи од просечне зараде по запосленом у једници локалне самоуправе у месецу који претходи месецу у коме се врши исплата.</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Једнократна новчана помоћ може се одобрити истом кориснику највише три пута у току године, а само изузетно више пута у току године, уколико укупна средства примљена по овом основу не прелазе износ просечне нето зараде по запосленом у Републици Србији према последњем објављеном податку у моменту подношења захтева.</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Решење о признавању права на једнократну новчану помоћ доноси Центар за социјални рад у складу са Правилником о додели једнократне помоћи . </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Исплату једнократних новчаних помоћи врши Центар за социјални рад из средстава буџета локалне самоуправе. </w:t>
      </w:r>
    </w:p>
    <w:p w:rsidR="00410081" w:rsidRPr="001F72C7" w:rsidRDefault="00410081" w:rsidP="001F72C7">
      <w:pPr>
        <w:pStyle w:val="a0"/>
        <w:spacing w:line="216" w:lineRule="auto"/>
        <w:jc w:val="both"/>
        <w:rPr>
          <w:rFonts w:ascii="Arial" w:hAnsi="Arial" w:cs="Arial"/>
          <w:sz w:val="18"/>
          <w:szCs w:val="18"/>
          <w:lang w:val="sr-Latn-CS"/>
        </w:rPr>
      </w:pPr>
    </w:p>
    <w:p w:rsidR="00410081" w:rsidRPr="001F72C7" w:rsidRDefault="00410081" w:rsidP="001F72C7">
      <w:pPr>
        <w:pStyle w:val="a0"/>
        <w:spacing w:line="216" w:lineRule="auto"/>
        <w:jc w:val="both"/>
        <w:rPr>
          <w:rFonts w:ascii="Arial" w:hAnsi="Arial" w:cs="Arial"/>
          <w:i/>
          <w:sz w:val="18"/>
          <w:szCs w:val="18"/>
          <w:lang w:val="sr-Cyrl-CS"/>
        </w:rPr>
      </w:pPr>
      <w:r w:rsidRPr="001F72C7">
        <w:rPr>
          <w:rFonts w:ascii="Arial" w:hAnsi="Arial" w:cs="Arial"/>
          <w:i/>
          <w:sz w:val="18"/>
          <w:szCs w:val="18"/>
          <w:lang w:val="sr-Cyrl-CS"/>
        </w:rPr>
        <w:t>1.2.</w:t>
      </w:r>
      <w:r w:rsidRPr="001F72C7">
        <w:rPr>
          <w:rFonts w:ascii="Arial" w:hAnsi="Arial" w:cs="Arial"/>
          <w:sz w:val="18"/>
          <w:szCs w:val="18"/>
          <w:lang w:val="sr-Cyrl-CS"/>
        </w:rPr>
        <w:t xml:space="preserve"> </w:t>
      </w:r>
      <w:r w:rsidRPr="001F72C7">
        <w:rPr>
          <w:rFonts w:ascii="Arial" w:hAnsi="Arial" w:cs="Arial"/>
          <w:i/>
          <w:sz w:val="18"/>
          <w:szCs w:val="18"/>
          <w:lang w:val="sr-Cyrl-CS"/>
        </w:rPr>
        <w:t>Ванредна/увећана новчана помоћ</w:t>
      </w:r>
    </w:p>
    <w:p w:rsidR="00410081" w:rsidRPr="001F72C7" w:rsidRDefault="00410081" w:rsidP="001F72C7">
      <w:pPr>
        <w:pStyle w:val="a0"/>
        <w:spacing w:line="216" w:lineRule="auto"/>
        <w:jc w:val="both"/>
        <w:rPr>
          <w:rFonts w:ascii="Arial" w:hAnsi="Arial" w:cs="Arial"/>
          <w:i/>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w:t>
      </w:r>
      <w:r w:rsidRPr="001F72C7">
        <w:rPr>
          <w:rFonts w:ascii="Arial" w:hAnsi="Arial" w:cs="Arial"/>
          <w:sz w:val="18"/>
          <w:szCs w:val="18"/>
        </w:rPr>
        <w:t>лан</w:t>
      </w:r>
      <w:r w:rsidRPr="001F72C7">
        <w:rPr>
          <w:rFonts w:ascii="Arial" w:hAnsi="Arial" w:cs="Arial"/>
          <w:sz w:val="18"/>
          <w:szCs w:val="18"/>
          <w:lang w:val="sr-Cyrl-CS"/>
        </w:rPr>
        <w:t xml:space="preserve"> 4</w:t>
      </w:r>
      <w:r w:rsidRPr="001F72C7">
        <w:rPr>
          <w:rFonts w:ascii="Arial" w:hAnsi="Arial" w:cs="Arial"/>
          <w:sz w:val="18"/>
          <w:szCs w:val="18"/>
        </w:rPr>
        <w:t>7</w:t>
      </w:r>
      <w:r w:rsidRPr="001F72C7">
        <w:rPr>
          <w:rFonts w:ascii="Arial" w:hAnsi="Arial" w:cs="Arial"/>
          <w:sz w:val="18"/>
          <w:szCs w:val="18"/>
          <w:lang w:val="sr-Cyrl-CS"/>
        </w:rPr>
        <w:t>.</w:t>
      </w:r>
    </w:p>
    <w:p w:rsidR="00410081" w:rsidRPr="008E1922" w:rsidRDefault="00410081" w:rsidP="001F72C7">
      <w:pPr>
        <w:pStyle w:val="a0"/>
        <w:spacing w:line="216" w:lineRule="auto"/>
        <w:jc w:val="center"/>
        <w:rPr>
          <w:rFonts w:ascii="Arial" w:hAnsi="Arial" w:cs="Arial"/>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Право на ванредну новчану помоћ могу остварити:</w:t>
      </w:r>
    </w:p>
    <w:p w:rsidR="00410081" w:rsidRPr="001F72C7" w:rsidRDefault="00410081" w:rsidP="008E1922">
      <w:pPr>
        <w:pStyle w:val="a0"/>
        <w:numPr>
          <w:ilvl w:val="0"/>
          <w:numId w:val="41"/>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породице у којима несрећним случајем наступи смрт једног или више чланова породичног домаћинства;</w:t>
      </w:r>
    </w:p>
    <w:p w:rsidR="00410081" w:rsidRPr="001F72C7" w:rsidRDefault="00410081" w:rsidP="008E1922">
      <w:pPr>
        <w:pStyle w:val="a0"/>
        <w:numPr>
          <w:ilvl w:val="0"/>
          <w:numId w:val="41"/>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појединац који се разболи од тешке болести, односно породица чији се члан разболи од тешке болести (набавка неопходних медицинских помагала, медикеманата и др.);</w:t>
      </w:r>
    </w:p>
    <w:p w:rsidR="00410081" w:rsidRPr="001F72C7" w:rsidRDefault="00410081" w:rsidP="008E1922">
      <w:pPr>
        <w:pStyle w:val="a0"/>
        <w:numPr>
          <w:ilvl w:val="0"/>
          <w:numId w:val="41"/>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породица или појединац ради санирања последица елементарних непогода(пожар, поплава, земљотрес и др)</w:t>
      </w:r>
    </w:p>
    <w:p w:rsidR="00410081" w:rsidRPr="001F72C7" w:rsidRDefault="00410081" w:rsidP="008E1922">
      <w:pPr>
        <w:pStyle w:val="a0"/>
        <w:numPr>
          <w:ilvl w:val="0"/>
          <w:numId w:val="41"/>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у другим ванредним и изузетно тешким ситуацијама у којима се нађе појединац или породица.</w:t>
      </w:r>
    </w:p>
    <w:p w:rsidR="00410081" w:rsidRPr="001F72C7" w:rsidRDefault="00410081" w:rsidP="001F72C7">
      <w:pPr>
        <w:pStyle w:val="a0"/>
        <w:spacing w:line="216" w:lineRule="auto"/>
        <w:jc w:val="both"/>
        <w:rPr>
          <w:rFonts w:ascii="Arial" w:hAnsi="Arial" w:cs="Arial"/>
          <w:color w:val="FF0000"/>
          <w:sz w:val="18"/>
          <w:szCs w:val="18"/>
          <w:lang w:val="sr-Cyrl-CS"/>
        </w:rPr>
      </w:pPr>
    </w:p>
    <w:p w:rsidR="00410081" w:rsidRDefault="00410081" w:rsidP="001F72C7">
      <w:pPr>
        <w:pStyle w:val="a0"/>
        <w:spacing w:line="216" w:lineRule="auto"/>
        <w:jc w:val="both"/>
        <w:rPr>
          <w:rFonts w:ascii="Arial" w:hAnsi="Arial" w:cs="Arial"/>
          <w:color w:val="FF0000"/>
          <w:sz w:val="18"/>
          <w:szCs w:val="18"/>
          <w:lang w:val="en-US"/>
        </w:rPr>
      </w:pPr>
    </w:p>
    <w:p w:rsidR="00410081" w:rsidRPr="008E1922" w:rsidRDefault="00410081" w:rsidP="001F72C7">
      <w:pPr>
        <w:pStyle w:val="a0"/>
        <w:spacing w:line="216" w:lineRule="auto"/>
        <w:jc w:val="both"/>
        <w:rPr>
          <w:rFonts w:ascii="Arial" w:hAnsi="Arial" w:cs="Arial"/>
          <w:color w:val="FF0000"/>
          <w:sz w:val="18"/>
          <w:szCs w:val="18"/>
          <w:lang w:val="en-U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4</w:t>
      </w:r>
      <w:r w:rsidRPr="001F72C7">
        <w:rPr>
          <w:rFonts w:ascii="Arial" w:hAnsi="Arial" w:cs="Arial"/>
          <w:sz w:val="18"/>
          <w:szCs w:val="18"/>
        </w:rPr>
        <w:t>8</w:t>
      </w:r>
      <w:r w:rsidRPr="001F72C7">
        <w:rPr>
          <w:rFonts w:ascii="Arial" w:hAnsi="Arial" w:cs="Arial"/>
          <w:sz w:val="18"/>
          <w:szCs w:val="18"/>
          <w:lang w:val="sr-Cyrl-CS"/>
        </w:rPr>
        <w:t>.</w:t>
      </w:r>
    </w:p>
    <w:p w:rsidR="00410081" w:rsidRPr="008E1922"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Услов за остваривање права на ванредну новчану помоћ</w:t>
      </w:r>
    </w:p>
    <w:p w:rsidR="00410081" w:rsidRPr="008E1922" w:rsidRDefault="00410081" w:rsidP="001F72C7">
      <w:pPr>
        <w:pStyle w:val="a0"/>
        <w:spacing w:line="216" w:lineRule="auto"/>
        <w:jc w:val="center"/>
        <w:rPr>
          <w:rFonts w:ascii="Arial" w:hAnsi="Arial" w:cs="Arial"/>
          <w:i/>
          <w:sz w:val="18"/>
          <w:szCs w:val="18"/>
          <w:lang w:val="en-US"/>
        </w:rPr>
      </w:pPr>
    </w:p>
    <w:p w:rsidR="00410081" w:rsidRPr="008E1922" w:rsidRDefault="00410081" w:rsidP="008E1922">
      <w:pPr>
        <w:pStyle w:val="a0"/>
        <w:spacing w:line="216" w:lineRule="auto"/>
        <w:ind w:firstLine="454"/>
        <w:jc w:val="both"/>
        <w:rPr>
          <w:rFonts w:ascii="Arial" w:hAnsi="Arial" w:cs="Arial"/>
          <w:sz w:val="18"/>
          <w:szCs w:val="18"/>
          <w:lang w:val="en-US"/>
        </w:rPr>
      </w:pPr>
      <w:r w:rsidRPr="001F72C7">
        <w:rPr>
          <w:rFonts w:ascii="Arial" w:hAnsi="Arial" w:cs="Arial"/>
          <w:sz w:val="18"/>
          <w:szCs w:val="18"/>
          <w:lang w:val="sr-Cyrl-CS"/>
        </w:rPr>
        <w:t>Услов за остваривање права на ванредну новчану помоћ је да просечни месечни приход породице у претходна три месеца, у односу на месец у коме је поднет захтев, не прелази износ просечне нето зараде у Републици Србији према последњим објављеним подацима органа надлежног за послове статистике.</w:t>
      </w: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w:t>
      </w:r>
      <w:r w:rsidRPr="001F72C7">
        <w:rPr>
          <w:rFonts w:ascii="Arial" w:hAnsi="Arial" w:cs="Arial"/>
          <w:sz w:val="18"/>
          <w:szCs w:val="18"/>
        </w:rPr>
        <w:t>лан</w:t>
      </w:r>
      <w:r w:rsidRPr="001F72C7">
        <w:rPr>
          <w:rFonts w:ascii="Arial" w:hAnsi="Arial" w:cs="Arial"/>
          <w:sz w:val="18"/>
          <w:szCs w:val="18"/>
          <w:lang w:val="sr-Cyrl-CS"/>
        </w:rPr>
        <w:t xml:space="preserve"> 4</w:t>
      </w:r>
      <w:r w:rsidRPr="001F72C7">
        <w:rPr>
          <w:rFonts w:ascii="Arial" w:hAnsi="Arial" w:cs="Arial"/>
          <w:sz w:val="18"/>
          <w:szCs w:val="18"/>
        </w:rPr>
        <w:t>9</w:t>
      </w:r>
      <w:r w:rsidRPr="001F72C7">
        <w:rPr>
          <w:rFonts w:ascii="Arial" w:hAnsi="Arial" w:cs="Arial"/>
          <w:sz w:val="18"/>
          <w:szCs w:val="18"/>
          <w:lang w:val="sr-Cyrl-CS"/>
        </w:rPr>
        <w:t>.</w:t>
      </w:r>
    </w:p>
    <w:p w:rsidR="00410081" w:rsidRPr="008E1922" w:rsidRDefault="00410081" w:rsidP="001F72C7">
      <w:pPr>
        <w:pStyle w:val="a0"/>
        <w:spacing w:line="216" w:lineRule="auto"/>
        <w:jc w:val="center"/>
        <w:rPr>
          <w:rFonts w:ascii="Arial" w:hAnsi="Arial" w:cs="Arial"/>
          <w:sz w:val="10"/>
          <w:szCs w:val="10"/>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Износ ванредне новчане помоћи</w:t>
      </w:r>
    </w:p>
    <w:p w:rsidR="00410081" w:rsidRPr="008E1922" w:rsidRDefault="00410081" w:rsidP="001F72C7">
      <w:pPr>
        <w:pStyle w:val="a0"/>
        <w:spacing w:line="216" w:lineRule="auto"/>
        <w:jc w:val="center"/>
        <w:rPr>
          <w:rFonts w:ascii="Arial" w:hAnsi="Arial" w:cs="Arial"/>
          <w:i/>
          <w:sz w:val="10"/>
          <w:szCs w:val="10"/>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Ванредна помоћ може се исплатити највише у износу до једне и по просечне нето зараде у Републици Србији према последњем објављеном податку у моменту подношења захтева.</w:t>
      </w:r>
    </w:p>
    <w:p w:rsidR="00410081" w:rsidRPr="001F72C7" w:rsidRDefault="00410081" w:rsidP="001F72C7">
      <w:pPr>
        <w:pStyle w:val="a0"/>
        <w:spacing w:line="216" w:lineRule="auto"/>
        <w:ind w:firstLine="454"/>
        <w:jc w:val="both"/>
        <w:rPr>
          <w:rFonts w:ascii="Arial" w:hAnsi="Arial" w:cs="Arial"/>
          <w:sz w:val="18"/>
          <w:szCs w:val="18"/>
          <w:lang w:val="ru-RU"/>
        </w:rPr>
      </w:pPr>
      <w:r w:rsidRPr="001F72C7">
        <w:rPr>
          <w:rFonts w:ascii="Arial" w:hAnsi="Arial" w:cs="Arial"/>
          <w:sz w:val="18"/>
          <w:szCs w:val="18"/>
          <w:lang w:val="sr-Cyrl-CS"/>
        </w:rPr>
        <w:t>Изузетно, Председник општине може одобрити и већи износ средстава од износа предвиђеног у ставу 1.овог члана.</w:t>
      </w:r>
    </w:p>
    <w:p w:rsidR="00410081" w:rsidRPr="008E1922" w:rsidRDefault="00410081" w:rsidP="001F72C7">
      <w:pPr>
        <w:pStyle w:val="a0"/>
        <w:spacing w:line="216" w:lineRule="auto"/>
        <w:jc w:val="both"/>
        <w:rPr>
          <w:rFonts w:ascii="Arial" w:hAnsi="Arial" w:cs="Arial"/>
          <w:sz w:val="10"/>
          <w:szCs w:val="10"/>
          <w:lang w:val="sr-Latn-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w:t>
      </w:r>
      <w:r w:rsidRPr="001F72C7">
        <w:rPr>
          <w:rFonts w:ascii="Arial" w:hAnsi="Arial" w:cs="Arial"/>
          <w:sz w:val="18"/>
          <w:szCs w:val="18"/>
        </w:rPr>
        <w:t>лан</w:t>
      </w:r>
      <w:r w:rsidRPr="001F72C7">
        <w:rPr>
          <w:rFonts w:ascii="Arial" w:hAnsi="Arial" w:cs="Arial"/>
          <w:sz w:val="18"/>
          <w:szCs w:val="18"/>
          <w:lang w:val="sr-Cyrl-CS"/>
        </w:rPr>
        <w:t xml:space="preserve"> </w:t>
      </w:r>
      <w:r w:rsidRPr="001F72C7">
        <w:rPr>
          <w:rFonts w:ascii="Arial" w:hAnsi="Arial" w:cs="Arial"/>
          <w:sz w:val="18"/>
          <w:szCs w:val="18"/>
        </w:rPr>
        <w:t>50</w:t>
      </w:r>
      <w:r w:rsidRPr="001F72C7">
        <w:rPr>
          <w:rFonts w:ascii="Arial" w:hAnsi="Arial" w:cs="Arial"/>
          <w:sz w:val="18"/>
          <w:szCs w:val="18"/>
          <w:lang w:val="sr-Cyrl-CS"/>
        </w:rPr>
        <w:t>.</w:t>
      </w:r>
    </w:p>
    <w:p w:rsidR="00410081" w:rsidRPr="008E1922" w:rsidRDefault="00410081" w:rsidP="001F72C7">
      <w:pPr>
        <w:pStyle w:val="a0"/>
        <w:spacing w:line="216" w:lineRule="auto"/>
        <w:jc w:val="center"/>
        <w:rPr>
          <w:rFonts w:ascii="Arial" w:hAnsi="Arial" w:cs="Arial"/>
          <w:sz w:val="10"/>
          <w:szCs w:val="10"/>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Исплата ванредне новчане помоћи</w:t>
      </w:r>
    </w:p>
    <w:p w:rsidR="00410081" w:rsidRPr="008E1922" w:rsidRDefault="00410081" w:rsidP="001F72C7">
      <w:pPr>
        <w:pStyle w:val="a0"/>
        <w:spacing w:line="216" w:lineRule="auto"/>
        <w:jc w:val="center"/>
        <w:rPr>
          <w:rFonts w:ascii="Arial" w:hAnsi="Arial" w:cs="Arial"/>
          <w:i/>
          <w:sz w:val="10"/>
          <w:szCs w:val="10"/>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Право на ванредну новчану помоћ може се остварити само једном у току године, без обзира на основ, а на основу прибављеног мишљења тима стручњака Центра за социјални рад.</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 Изузетно од става 1. овог члана право на ванредну новчану помоћ може се остварити и два пута у току календарске године, али искључиво по прибављеном мишљењу тима стручњака Центра за социјални рад.</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Решење о признавању права на ванредну новчану помоћ доноси Центар за социјални рад у складу са Правилником о додели ванредне новчане помоћи, осим када је предмет захтева отклањање последица елементарних непогода, тада Председник општине формира Комисију за процену штете и доноси решење о признавању права на отклањање последица елеметарних непогода.</w:t>
      </w:r>
    </w:p>
    <w:p w:rsidR="00410081" w:rsidRPr="001F72C7" w:rsidRDefault="00410081" w:rsidP="001F72C7">
      <w:pPr>
        <w:autoSpaceDE w:val="0"/>
        <w:autoSpaceDN w:val="0"/>
        <w:adjustRightInd w:val="0"/>
        <w:spacing w:line="216" w:lineRule="auto"/>
        <w:jc w:val="both"/>
        <w:rPr>
          <w:rFonts w:ascii="Arial" w:hAnsi="Arial" w:cs="Arial"/>
          <w:sz w:val="18"/>
          <w:szCs w:val="18"/>
          <w:lang w:val="sr-Cyrl-CS" w:eastAsia="en-GB"/>
        </w:rPr>
      </w:pPr>
      <w:r w:rsidRPr="001F72C7">
        <w:rPr>
          <w:rFonts w:ascii="Arial" w:hAnsi="Arial" w:cs="Arial"/>
          <w:sz w:val="18"/>
          <w:szCs w:val="18"/>
          <w:lang w:val="sr-Cyrl-CS" w:eastAsia="en-GB"/>
        </w:rPr>
        <w:t xml:space="preserve">         Исплату ванредних новчаних помоћи врши Центар за социјални рад из средстава буџета локалне самоуправе, а на основу Закључка Председника општине.</w:t>
      </w:r>
    </w:p>
    <w:p w:rsidR="00410081" w:rsidRPr="008E1922" w:rsidRDefault="00410081" w:rsidP="001F72C7">
      <w:pPr>
        <w:pStyle w:val="a0"/>
        <w:spacing w:line="216" w:lineRule="auto"/>
        <w:jc w:val="both"/>
        <w:rPr>
          <w:rFonts w:ascii="Arial" w:hAnsi="Arial" w:cs="Arial"/>
          <w:sz w:val="10"/>
          <w:szCs w:val="10"/>
          <w:lang w:val="sr-Latn-CS"/>
        </w:rPr>
      </w:pPr>
    </w:p>
    <w:p w:rsidR="00410081" w:rsidRDefault="00410081" w:rsidP="008E1922">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1.3. Социјално укључивање корисника</w:t>
      </w:r>
    </w:p>
    <w:p w:rsidR="00410081" w:rsidRPr="001F72C7" w:rsidRDefault="00410081" w:rsidP="008E1922">
      <w:pPr>
        <w:pStyle w:val="a0"/>
        <w:spacing w:line="216" w:lineRule="auto"/>
        <w:jc w:val="center"/>
        <w:rPr>
          <w:rFonts w:ascii="Arial" w:hAnsi="Arial" w:cs="Arial"/>
          <w:i/>
          <w:sz w:val="18"/>
          <w:szCs w:val="18"/>
          <w:lang w:val="sr-Cyrl-CS"/>
        </w:rPr>
      </w:pPr>
      <w:r w:rsidRPr="001F72C7">
        <w:rPr>
          <w:rFonts w:ascii="Arial" w:hAnsi="Arial" w:cs="Arial"/>
          <w:i/>
          <w:sz w:val="18"/>
          <w:szCs w:val="18"/>
          <w:lang w:val="sr-Cyrl-CS"/>
        </w:rPr>
        <w:t>новчане социјалне помоћи</w:t>
      </w:r>
    </w:p>
    <w:p w:rsidR="00410081" w:rsidRPr="008E1922" w:rsidRDefault="00410081" w:rsidP="001F72C7">
      <w:pPr>
        <w:pStyle w:val="a0"/>
        <w:spacing w:line="216" w:lineRule="auto"/>
        <w:jc w:val="center"/>
        <w:rPr>
          <w:rFonts w:ascii="Arial" w:hAnsi="Arial" w:cs="Arial"/>
          <w:sz w:val="10"/>
          <w:szCs w:val="10"/>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w:t>
      </w:r>
      <w:r w:rsidRPr="001F72C7">
        <w:rPr>
          <w:rFonts w:ascii="Arial" w:hAnsi="Arial" w:cs="Arial"/>
          <w:sz w:val="18"/>
          <w:szCs w:val="18"/>
        </w:rPr>
        <w:t xml:space="preserve"> 51</w:t>
      </w:r>
      <w:r w:rsidRPr="001F72C7">
        <w:rPr>
          <w:rFonts w:ascii="Arial" w:hAnsi="Arial" w:cs="Arial"/>
          <w:sz w:val="18"/>
          <w:szCs w:val="18"/>
          <w:lang w:val="sr-Cyrl-CS"/>
        </w:rPr>
        <w:t>.</w:t>
      </w:r>
    </w:p>
    <w:p w:rsidR="00410081" w:rsidRPr="008E1922" w:rsidRDefault="00410081" w:rsidP="001F72C7">
      <w:pPr>
        <w:pStyle w:val="a0"/>
        <w:spacing w:line="216" w:lineRule="auto"/>
        <w:jc w:val="center"/>
        <w:rPr>
          <w:rFonts w:ascii="Arial" w:hAnsi="Arial" w:cs="Arial"/>
          <w:sz w:val="10"/>
          <w:szCs w:val="10"/>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Радно способни корисници новчане социјалне помоћи , у складу са Законом о социјалној заштити и Уредбом о мерама социјалне укључености корисника новчане социјалне помоћи, могу бити упућени у јавно предузеће, установу или другу јавну службу чији је оснивач општина Петровац на Млави, ради обављања одређеног броја сати друштвено корисног рада сразмерно висини новчане помоћи.</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Центар за социјални рад закључује споразум са корисником новчане помоћи о активном превазилажењу његове неповољне социјалне ситуације, који садржи активности и обавезе корисника, као и могућност умањења и престанка права на материјалну подршку у случају неоправданог неизвршавања обавеза из споразума (индивидуални план активације).</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Накнада за један сат друштвено корисног рада утврђује се у висини минималне нето зараде по радном часу у моменту упућивања корисника на рад.</w:t>
      </w:r>
    </w:p>
    <w:p w:rsidR="00410081" w:rsidRPr="001F72C7" w:rsidRDefault="00410081" w:rsidP="001F72C7">
      <w:pPr>
        <w:pStyle w:val="a0"/>
        <w:spacing w:line="216" w:lineRule="auto"/>
        <w:ind w:firstLine="454"/>
        <w:jc w:val="both"/>
        <w:rPr>
          <w:rFonts w:ascii="Arial" w:hAnsi="Arial" w:cs="Arial"/>
          <w:sz w:val="18"/>
          <w:szCs w:val="18"/>
        </w:rPr>
      </w:pPr>
      <w:r w:rsidRPr="001F72C7">
        <w:rPr>
          <w:rFonts w:ascii="Arial" w:hAnsi="Arial" w:cs="Arial"/>
          <w:sz w:val="18"/>
          <w:szCs w:val="18"/>
          <w:lang w:val="sr-Cyrl-CS"/>
        </w:rPr>
        <w:t xml:space="preserve">Новчану социјалну помоћ одобрава и исплаћује Центар за социјални рад, у партнерству са општинском управом . </w:t>
      </w:r>
    </w:p>
    <w:p w:rsidR="00410081" w:rsidRPr="008E1922" w:rsidRDefault="00410081" w:rsidP="001F72C7">
      <w:pPr>
        <w:pStyle w:val="a0"/>
        <w:spacing w:line="216" w:lineRule="auto"/>
        <w:jc w:val="both"/>
        <w:rPr>
          <w:rFonts w:ascii="Arial" w:hAnsi="Arial" w:cs="Arial"/>
          <w:sz w:val="10"/>
          <w:szCs w:val="10"/>
        </w:rPr>
      </w:pPr>
    </w:p>
    <w:p w:rsidR="00410081" w:rsidRPr="001F72C7" w:rsidRDefault="00410081" w:rsidP="008E1922">
      <w:pPr>
        <w:pStyle w:val="a0"/>
        <w:spacing w:line="216" w:lineRule="auto"/>
        <w:jc w:val="center"/>
        <w:rPr>
          <w:rFonts w:ascii="Arial" w:hAnsi="Arial" w:cs="Arial"/>
          <w:i/>
          <w:sz w:val="18"/>
          <w:szCs w:val="18"/>
        </w:rPr>
      </w:pPr>
      <w:r w:rsidRPr="001F72C7">
        <w:rPr>
          <w:rFonts w:ascii="Arial" w:hAnsi="Arial" w:cs="Arial"/>
          <w:i/>
          <w:sz w:val="18"/>
          <w:szCs w:val="18"/>
        </w:rPr>
        <w:t>1.4. Новчана помоћ за опремање корисника за смештај у установу социјалне заштите или другу породицу</w:t>
      </w:r>
    </w:p>
    <w:p w:rsidR="00410081" w:rsidRPr="008E1922" w:rsidRDefault="00410081" w:rsidP="001F72C7">
      <w:pPr>
        <w:pStyle w:val="a0"/>
        <w:spacing w:line="216" w:lineRule="auto"/>
        <w:jc w:val="center"/>
        <w:rPr>
          <w:rFonts w:ascii="Arial" w:hAnsi="Arial" w:cs="Arial"/>
          <w:i/>
          <w:sz w:val="10"/>
          <w:szCs w:val="10"/>
        </w:rPr>
      </w:pPr>
    </w:p>
    <w:p w:rsidR="00410081" w:rsidRDefault="00410081" w:rsidP="001F72C7">
      <w:pPr>
        <w:pStyle w:val="a0"/>
        <w:shd w:val="clear" w:color="auto" w:fill="FFFFFF"/>
        <w:spacing w:line="216" w:lineRule="auto"/>
        <w:jc w:val="center"/>
        <w:rPr>
          <w:rFonts w:ascii="Arial" w:hAnsi="Arial" w:cs="Arial"/>
          <w:sz w:val="18"/>
          <w:szCs w:val="18"/>
          <w:lang w:val="en-US"/>
        </w:rPr>
      </w:pPr>
      <w:r w:rsidRPr="001F72C7">
        <w:rPr>
          <w:rFonts w:ascii="Arial" w:hAnsi="Arial" w:cs="Arial"/>
          <w:sz w:val="18"/>
          <w:szCs w:val="18"/>
          <w:lang w:val="sr-Cyrl-CS"/>
        </w:rPr>
        <w:t>Ч</w:t>
      </w:r>
      <w:r w:rsidRPr="001F72C7">
        <w:rPr>
          <w:rFonts w:ascii="Arial" w:hAnsi="Arial" w:cs="Arial"/>
          <w:sz w:val="18"/>
          <w:szCs w:val="18"/>
        </w:rPr>
        <w:t>лан</w:t>
      </w:r>
      <w:r w:rsidRPr="001F72C7">
        <w:rPr>
          <w:rFonts w:ascii="Arial" w:hAnsi="Arial" w:cs="Arial"/>
          <w:sz w:val="18"/>
          <w:szCs w:val="18"/>
          <w:lang w:val="sr-Cyrl-CS"/>
        </w:rPr>
        <w:t xml:space="preserve"> 5</w:t>
      </w:r>
      <w:r w:rsidRPr="001F72C7">
        <w:rPr>
          <w:rFonts w:ascii="Arial" w:hAnsi="Arial" w:cs="Arial"/>
          <w:sz w:val="18"/>
          <w:szCs w:val="18"/>
        </w:rPr>
        <w:t>2</w:t>
      </w:r>
      <w:r w:rsidRPr="001F72C7">
        <w:rPr>
          <w:rFonts w:ascii="Arial" w:hAnsi="Arial" w:cs="Arial"/>
          <w:sz w:val="18"/>
          <w:szCs w:val="18"/>
          <w:lang w:val="sr-Cyrl-CS"/>
        </w:rPr>
        <w:t>.</w:t>
      </w:r>
    </w:p>
    <w:p w:rsidR="00410081" w:rsidRPr="008E1922" w:rsidRDefault="00410081" w:rsidP="001F72C7">
      <w:pPr>
        <w:pStyle w:val="a0"/>
        <w:shd w:val="clear" w:color="auto" w:fill="FFFFFF"/>
        <w:spacing w:line="216" w:lineRule="auto"/>
        <w:jc w:val="center"/>
        <w:rPr>
          <w:rFonts w:ascii="Arial" w:hAnsi="Arial" w:cs="Arial"/>
          <w:sz w:val="10"/>
          <w:szCs w:val="10"/>
          <w:lang w:val="en-US"/>
        </w:rPr>
      </w:pPr>
    </w:p>
    <w:p w:rsidR="00410081" w:rsidRPr="001F72C7" w:rsidRDefault="00410081" w:rsidP="001F72C7">
      <w:pPr>
        <w:spacing w:line="216" w:lineRule="auto"/>
        <w:ind w:firstLine="720"/>
        <w:jc w:val="both"/>
        <w:rPr>
          <w:rFonts w:ascii="Arial" w:hAnsi="Arial" w:cs="Arial"/>
          <w:sz w:val="18"/>
          <w:szCs w:val="18"/>
          <w:lang w:val="ru-RU"/>
        </w:rPr>
      </w:pPr>
      <w:r w:rsidRPr="001F72C7">
        <w:rPr>
          <w:rFonts w:ascii="Arial" w:hAnsi="Arial" w:cs="Arial"/>
          <w:sz w:val="18"/>
          <w:szCs w:val="18"/>
          <w:lang w:val="ru-RU"/>
        </w:rPr>
        <w:t xml:space="preserve">Право на новчану помоћ за опремање има корисник који се упућује на смештај у установу социјалне заштите или у другу породицу, а који не може сам обезбедити опрему нити има сроднике који би били у обавези да му опрему обезбеде. </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Висина новчане помоћи из става 1. овог члана утврђује се у зависности од потреба корисника и расположивих буџетских средстава и може се одобрити највише до износа месечне накнаде за издржавање корисника на породичном смештају према последњем објављеном податку.</w:t>
      </w:r>
    </w:p>
    <w:p w:rsidR="00410081" w:rsidRPr="001F72C7" w:rsidRDefault="00410081" w:rsidP="001F72C7">
      <w:pPr>
        <w:spacing w:line="216" w:lineRule="auto"/>
        <w:ind w:firstLine="720"/>
        <w:jc w:val="both"/>
        <w:rPr>
          <w:rFonts w:ascii="Arial" w:hAnsi="Arial" w:cs="Arial"/>
          <w:sz w:val="18"/>
          <w:szCs w:val="18"/>
          <w:lang w:val="ru-RU"/>
        </w:rPr>
      </w:pPr>
      <w:r w:rsidRPr="001F72C7">
        <w:rPr>
          <w:rFonts w:ascii="Arial" w:hAnsi="Arial" w:cs="Arial"/>
          <w:sz w:val="18"/>
          <w:szCs w:val="18"/>
          <w:lang w:val="sr-Cyrl-CS"/>
        </w:rPr>
        <w:t xml:space="preserve">Решење о признавању права на </w:t>
      </w:r>
      <w:r w:rsidRPr="001F72C7">
        <w:rPr>
          <w:rFonts w:ascii="Arial" w:hAnsi="Arial" w:cs="Arial"/>
          <w:sz w:val="18"/>
          <w:szCs w:val="18"/>
          <w:lang w:val="ru-RU"/>
        </w:rPr>
        <w:t>помоћ за опремање</w:t>
      </w:r>
      <w:r w:rsidRPr="001F72C7">
        <w:rPr>
          <w:rFonts w:ascii="Arial" w:hAnsi="Arial" w:cs="Arial"/>
          <w:i/>
          <w:sz w:val="18"/>
          <w:szCs w:val="18"/>
        </w:rPr>
        <w:t xml:space="preserve"> </w:t>
      </w:r>
      <w:r w:rsidRPr="001F72C7">
        <w:rPr>
          <w:rFonts w:ascii="Arial" w:hAnsi="Arial" w:cs="Arial"/>
          <w:sz w:val="18"/>
          <w:szCs w:val="18"/>
        </w:rPr>
        <w:t>корисника за смештај у установу социјалне заштите или другу породицу</w:t>
      </w:r>
      <w:r w:rsidRPr="001F72C7">
        <w:rPr>
          <w:rFonts w:ascii="Arial" w:hAnsi="Arial" w:cs="Arial"/>
          <w:sz w:val="18"/>
          <w:szCs w:val="18"/>
          <w:lang w:val="sr-Cyrl-CS"/>
        </w:rPr>
        <w:t xml:space="preserve"> доноси центар за социјални рад у складу са Правилником о новчаној помоћи за </w:t>
      </w:r>
      <w:r w:rsidRPr="001F72C7">
        <w:rPr>
          <w:rFonts w:ascii="Arial" w:hAnsi="Arial" w:cs="Arial"/>
          <w:sz w:val="18"/>
          <w:szCs w:val="18"/>
        </w:rPr>
        <w:t>опремања корисника за смештај у установу социјалне заштите или другу породицу</w:t>
      </w:r>
      <w:r w:rsidRPr="001F72C7">
        <w:rPr>
          <w:rFonts w:ascii="Arial" w:hAnsi="Arial" w:cs="Arial"/>
          <w:sz w:val="18"/>
          <w:szCs w:val="18"/>
          <w:lang w:val="sr-Cyrl-CS"/>
        </w:rPr>
        <w:t>.</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    Исплату новчане помоћи за опремање корисника врши Центар за социјални рад из средстава буџета локалне самоуправе. </w:t>
      </w:r>
    </w:p>
    <w:p w:rsidR="00410081" w:rsidRPr="001F72C7" w:rsidRDefault="00410081" w:rsidP="001F72C7">
      <w:pPr>
        <w:spacing w:line="216" w:lineRule="auto"/>
        <w:ind w:firstLine="720"/>
        <w:jc w:val="both"/>
        <w:rPr>
          <w:rFonts w:ascii="Arial" w:hAnsi="Arial" w:cs="Arial"/>
          <w:sz w:val="18"/>
          <w:szCs w:val="18"/>
          <w:lang w:val="sr-Cyrl-CS"/>
        </w:rPr>
      </w:pPr>
    </w:p>
    <w:p w:rsidR="00410081" w:rsidRPr="001F72C7" w:rsidRDefault="00410081" w:rsidP="008E1922">
      <w:pPr>
        <w:pStyle w:val="a0"/>
        <w:spacing w:line="216" w:lineRule="auto"/>
        <w:jc w:val="center"/>
        <w:rPr>
          <w:rFonts w:ascii="Arial" w:hAnsi="Arial" w:cs="Arial"/>
          <w:i/>
          <w:sz w:val="18"/>
          <w:szCs w:val="18"/>
        </w:rPr>
      </w:pPr>
      <w:r w:rsidRPr="001F72C7">
        <w:rPr>
          <w:rFonts w:ascii="Arial" w:hAnsi="Arial" w:cs="Arial"/>
          <w:i/>
          <w:sz w:val="18"/>
          <w:szCs w:val="18"/>
        </w:rPr>
        <w:t>1.5. Новчана помоћ за накнаду трошкова сахране</w:t>
      </w:r>
    </w:p>
    <w:p w:rsidR="00410081" w:rsidRPr="001F72C7" w:rsidRDefault="00410081" w:rsidP="008E1922">
      <w:pPr>
        <w:pStyle w:val="a0"/>
        <w:shd w:val="clear" w:color="auto" w:fill="FFFFFF"/>
        <w:spacing w:line="216" w:lineRule="auto"/>
        <w:jc w:val="center"/>
        <w:rPr>
          <w:rFonts w:ascii="Arial" w:hAnsi="Arial" w:cs="Arial"/>
          <w:sz w:val="18"/>
          <w:szCs w:val="18"/>
          <w:lang w:val="sr-Cyrl-CS"/>
        </w:rPr>
      </w:pPr>
    </w:p>
    <w:p w:rsidR="00410081" w:rsidRDefault="00410081" w:rsidP="008E1922">
      <w:pPr>
        <w:pStyle w:val="a0"/>
        <w:shd w:val="clear" w:color="auto" w:fill="FFFFFF"/>
        <w:spacing w:line="216" w:lineRule="auto"/>
        <w:jc w:val="center"/>
        <w:rPr>
          <w:rFonts w:ascii="Arial" w:hAnsi="Arial" w:cs="Arial"/>
          <w:sz w:val="18"/>
          <w:szCs w:val="18"/>
          <w:lang w:val="en-US"/>
        </w:rPr>
      </w:pPr>
      <w:r w:rsidRPr="001F72C7">
        <w:rPr>
          <w:rFonts w:ascii="Arial" w:hAnsi="Arial" w:cs="Arial"/>
          <w:sz w:val="18"/>
          <w:szCs w:val="18"/>
          <w:lang w:val="sr-Cyrl-CS"/>
        </w:rPr>
        <w:t>Члан 5</w:t>
      </w:r>
      <w:r w:rsidRPr="001F72C7">
        <w:rPr>
          <w:rFonts w:ascii="Arial" w:hAnsi="Arial" w:cs="Arial"/>
          <w:sz w:val="18"/>
          <w:szCs w:val="18"/>
        </w:rPr>
        <w:t>3</w:t>
      </w:r>
      <w:r w:rsidRPr="001F72C7">
        <w:rPr>
          <w:rFonts w:ascii="Arial" w:hAnsi="Arial" w:cs="Arial"/>
          <w:sz w:val="18"/>
          <w:szCs w:val="18"/>
          <w:lang w:val="sr-Cyrl-CS"/>
        </w:rPr>
        <w:t>.</w:t>
      </w:r>
    </w:p>
    <w:p w:rsidR="00410081" w:rsidRPr="008E1922" w:rsidRDefault="00410081" w:rsidP="001F72C7">
      <w:pPr>
        <w:pStyle w:val="a0"/>
        <w:shd w:val="clear" w:color="auto" w:fill="FFFFFF"/>
        <w:spacing w:line="216" w:lineRule="auto"/>
        <w:jc w:val="center"/>
        <w:rPr>
          <w:rFonts w:ascii="Arial" w:hAnsi="Arial" w:cs="Arial"/>
          <w:sz w:val="18"/>
          <w:szCs w:val="18"/>
          <w:lang w:val="en-US"/>
        </w:rPr>
      </w:pPr>
    </w:p>
    <w:p w:rsidR="00410081" w:rsidRPr="001F72C7" w:rsidRDefault="00410081" w:rsidP="001F72C7">
      <w:pPr>
        <w:spacing w:line="216" w:lineRule="auto"/>
        <w:ind w:firstLine="720"/>
        <w:jc w:val="both"/>
        <w:rPr>
          <w:rFonts w:ascii="Arial" w:hAnsi="Arial" w:cs="Arial"/>
          <w:sz w:val="18"/>
          <w:szCs w:val="18"/>
          <w:lang w:val="ru-RU"/>
        </w:rPr>
      </w:pPr>
      <w:r w:rsidRPr="001F72C7">
        <w:rPr>
          <w:rFonts w:ascii="Arial" w:hAnsi="Arial" w:cs="Arial"/>
          <w:sz w:val="18"/>
          <w:szCs w:val="18"/>
          <w:lang w:val="ru-RU"/>
        </w:rPr>
        <w:t xml:space="preserve">Накнада трошкова сахране признаје се корисницима права на новчану социјалну помоћ као и корисницима који су били на смештају  у установи социјалне заштите или другој породици, а нису имали сроднике који су по закону дужни да их издржавају. </w:t>
      </w:r>
    </w:p>
    <w:p w:rsidR="00410081" w:rsidRPr="001F72C7" w:rsidRDefault="00410081" w:rsidP="001F72C7">
      <w:pPr>
        <w:spacing w:line="216" w:lineRule="auto"/>
        <w:ind w:firstLine="720"/>
        <w:jc w:val="both"/>
        <w:rPr>
          <w:rFonts w:ascii="Arial" w:hAnsi="Arial" w:cs="Arial"/>
          <w:sz w:val="18"/>
          <w:szCs w:val="18"/>
          <w:lang w:val="ru-RU"/>
        </w:rPr>
      </w:pPr>
      <w:r w:rsidRPr="001F72C7">
        <w:rPr>
          <w:rFonts w:ascii="Arial" w:hAnsi="Arial" w:cs="Arial"/>
          <w:sz w:val="18"/>
          <w:szCs w:val="18"/>
          <w:lang w:val="ru-RU"/>
        </w:rPr>
        <w:t xml:space="preserve">Право на накнаду трошкова сахране изузетно се може признати и другим лицима у стању социјалне потребе на основу мишљења и закључка стручног радника Центра за социјални рад. </w:t>
      </w:r>
    </w:p>
    <w:p w:rsidR="00410081" w:rsidRPr="001F72C7" w:rsidRDefault="00410081" w:rsidP="001F72C7">
      <w:pPr>
        <w:spacing w:line="216" w:lineRule="auto"/>
        <w:ind w:firstLine="720"/>
        <w:jc w:val="both"/>
        <w:rPr>
          <w:rFonts w:ascii="Arial" w:hAnsi="Arial" w:cs="Arial"/>
          <w:sz w:val="18"/>
          <w:szCs w:val="18"/>
          <w:lang w:val="ru-RU"/>
        </w:rPr>
      </w:pPr>
      <w:r w:rsidRPr="001F72C7">
        <w:rPr>
          <w:rFonts w:ascii="Arial" w:hAnsi="Arial" w:cs="Arial"/>
          <w:sz w:val="18"/>
          <w:szCs w:val="18"/>
          <w:lang w:val="ru-RU"/>
        </w:rPr>
        <w:t xml:space="preserve">Накнада трошкова сахране одређује се у висини нужних трошкова учињених за набавку најнеопходније погребне опреме (сандук, покров, крст и др. ), за превоз посмртних остатака и извршену сахрану. Износ накнаде за нужне трошкове сахране исплаћују се предузећу или лицу које је сахрану извршило. </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Решење о признавању права на накнаду трошкова сахране доноси центар за социјални рад.</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Исплату трошкова сахране врши Центар за социјални рад из средстава буџета локалне самоуправе.</w:t>
      </w:r>
    </w:p>
    <w:p w:rsidR="00410081" w:rsidRPr="008E1922" w:rsidRDefault="00410081" w:rsidP="001F72C7">
      <w:pPr>
        <w:pStyle w:val="a0"/>
        <w:spacing w:line="216" w:lineRule="auto"/>
        <w:jc w:val="both"/>
        <w:rPr>
          <w:rFonts w:ascii="Arial" w:hAnsi="Arial" w:cs="Arial"/>
          <w:i/>
          <w:sz w:val="18"/>
          <w:szCs w:val="18"/>
          <w:lang w:val="en-US"/>
        </w:rPr>
      </w:pPr>
    </w:p>
    <w:p w:rsidR="00410081" w:rsidRPr="001F72C7" w:rsidRDefault="00410081" w:rsidP="008E1922">
      <w:pPr>
        <w:pStyle w:val="a0"/>
        <w:spacing w:line="216" w:lineRule="auto"/>
        <w:jc w:val="center"/>
        <w:rPr>
          <w:rFonts w:ascii="Arial" w:hAnsi="Arial" w:cs="Arial"/>
          <w:i/>
          <w:sz w:val="18"/>
          <w:szCs w:val="18"/>
          <w:lang w:val="ru-RU"/>
        </w:rPr>
      </w:pPr>
      <w:r w:rsidRPr="001F72C7">
        <w:rPr>
          <w:rFonts w:ascii="Arial" w:hAnsi="Arial" w:cs="Arial"/>
          <w:i/>
          <w:sz w:val="18"/>
          <w:szCs w:val="18"/>
        </w:rPr>
        <w:t xml:space="preserve">1.6. Новчана помоћ за накнаду </w:t>
      </w:r>
      <w:r w:rsidRPr="001F72C7">
        <w:rPr>
          <w:rFonts w:ascii="Arial" w:hAnsi="Arial" w:cs="Arial"/>
          <w:i/>
          <w:sz w:val="18"/>
          <w:szCs w:val="18"/>
          <w:lang w:val="ru-RU"/>
        </w:rPr>
        <w:t>трошков</w:t>
      </w:r>
      <w:r w:rsidRPr="001F72C7">
        <w:rPr>
          <w:rFonts w:ascii="Arial" w:hAnsi="Arial" w:cs="Arial"/>
          <w:i/>
          <w:sz w:val="18"/>
          <w:szCs w:val="18"/>
        </w:rPr>
        <w:t>a</w:t>
      </w:r>
      <w:r w:rsidRPr="001F72C7">
        <w:rPr>
          <w:rFonts w:ascii="Arial" w:hAnsi="Arial" w:cs="Arial"/>
          <w:i/>
          <w:sz w:val="18"/>
          <w:szCs w:val="18"/>
          <w:lang w:val="ru-RU"/>
        </w:rPr>
        <w:t xml:space="preserve"> превоза деце предшколског, основношколског и средњошколског узраста са сметњама у развоју и њихових пратилаца</w:t>
      </w:r>
    </w:p>
    <w:p w:rsidR="00410081" w:rsidRPr="001F72C7" w:rsidRDefault="00410081" w:rsidP="008E1922">
      <w:pPr>
        <w:pStyle w:val="a0"/>
        <w:spacing w:line="216" w:lineRule="auto"/>
        <w:jc w:val="center"/>
        <w:rPr>
          <w:rFonts w:ascii="Arial" w:hAnsi="Arial" w:cs="Arial"/>
          <w:i/>
          <w:sz w:val="18"/>
          <w:szCs w:val="18"/>
          <w:lang w:val="ru-RU"/>
        </w:rPr>
      </w:pPr>
    </w:p>
    <w:p w:rsidR="00410081" w:rsidRDefault="00410081" w:rsidP="008E1922">
      <w:pPr>
        <w:pStyle w:val="a0"/>
        <w:shd w:val="clear" w:color="auto" w:fill="FFFFFF"/>
        <w:spacing w:line="216" w:lineRule="auto"/>
        <w:jc w:val="center"/>
        <w:rPr>
          <w:rFonts w:ascii="Arial" w:hAnsi="Arial" w:cs="Arial"/>
          <w:sz w:val="18"/>
          <w:szCs w:val="18"/>
          <w:lang w:val="en-US"/>
        </w:rPr>
      </w:pPr>
      <w:r w:rsidRPr="001F72C7">
        <w:rPr>
          <w:rFonts w:ascii="Arial" w:hAnsi="Arial" w:cs="Arial"/>
          <w:sz w:val="18"/>
          <w:szCs w:val="18"/>
          <w:lang w:val="sr-Cyrl-CS"/>
        </w:rPr>
        <w:t>Ч</w:t>
      </w:r>
      <w:r w:rsidRPr="001F72C7">
        <w:rPr>
          <w:rFonts w:ascii="Arial" w:hAnsi="Arial" w:cs="Arial"/>
          <w:sz w:val="18"/>
          <w:szCs w:val="18"/>
          <w:lang w:val="ru-RU"/>
        </w:rPr>
        <w:t>лан</w:t>
      </w:r>
      <w:r w:rsidRPr="001F72C7">
        <w:rPr>
          <w:rFonts w:ascii="Arial" w:hAnsi="Arial" w:cs="Arial"/>
          <w:sz w:val="18"/>
          <w:szCs w:val="18"/>
          <w:lang w:val="sr-Cyrl-CS"/>
        </w:rPr>
        <w:t xml:space="preserve"> 5</w:t>
      </w:r>
      <w:r w:rsidRPr="001F72C7">
        <w:rPr>
          <w:rFonts w:ascii="Arial" w:hAnsi="Arial" w:cs="Arial"/>
          <w:sz w:val="18"/>
          <w:szCs w:val="18"/>
        </w:rPr>
        <w:t>4</w:t>
      </w:r>
      <w:r w:rsidRPr="001F72C7">
        <w:rPr>
          <w:rFonts w:ascii="Arial" w:hAnsi="Arial" w:cs="Arial"/>
          <w:sz w:val="18"/>
          <w:szCs w:val="18"/>
          <w:lang w:val="sr-Cyrl-CS"/>
        </w:rPr>
        <w:t>.</w:t>
      </w:r>
    </w:p>
    <w:p w:rsidR="00410081" w:rsidRPr="008E1922" w:rsidRDefault="00410081" w:rsidP="001F72C7">
      <w:pPr>
        <w:pStyle w:val="a0"/>
        <w:shd w:val="clear" w:color="auto" w:fill="FFFFFF"/>
        <w:spacing w:line="216" w:lineRule="auto"/>
        <w:jc w:val="center"/>
        <w:rPr>
          <w:rFonts w:ascii="Arial" w:hAnsi="Arial" w:cs="Arial"/>
          <w:sz w:val="18"/>
          <w:szCs w:val="18"/>
          <w:lang w:val="en-US"/>
        </w:rPr>
      </w:pPr>
    </w:p>
    <w:p w:rsidR="00410081" w:rsidRPr="001F72C7" w:rsidRDefault="00410081" w:rsidP="001F72C7">
      <w:pPr>
        <w:pStyle w:val="a0"/>
        <w:spacing w:line="216" w:lineRule="auto"/>
        <w:jc w:val="both"/>
        <w:rPr>
          <w:rFonts w:ascii="Arial" w:hAnsi="Arial" w:cs="Arial"/>
          <w:sz w:val="18"/>
          <w:szCs w:val="18"/>
          <w:lang w:val="ru-RU"/>
        </w:rPr>
      </w:pPr>
      <w:r w:rsidRPr="001F72C7">
        <w:rPr>
          <w:rFonts w:ascii="Arial" w:hAnsi="Arial" w:cs="Arial"/>
          <w:sz w:val="18"/>
          <w:szCs w:val="18"/>
          <w:lang w:val="ru-RU"/>
        </w:rPr>
        <w:tab/>
        <w:t>Деци предшколског узраста и ученицима основношколског и средњошколског узраста са сметњама у развоју као и њиховим пратиоцима признају се трошкови превоза у висини стварног изноза трошкова путовања.</w:t>
      </w:r>
    </w:p>
    <w:p w:rsidR="00410081" w:rsidRPr="001F72C7" w:rsidRDefault="00410081" w:rsidP="001F72C7">
      <w:pPr>
        <w:pStyle w:val="a0"/>
        <w:spacing w:line="216" w:lineRule="auto"/>
        <w:jc w:val="both"/>
        <w:rPr>
          <w:rFonts w:ascii="Arial" w:hAnsi="Arial" w:cs="Arial"/>
          <w:sz w:val="18"/>
          <w:szCs w:val="18"/>
          <w:lang w:val="ru-RU"/>
        </w:rPr>
      </w:pPr>
      <w:r w:rsidRPr="001F72C7">
        <w:rPr>
          <w:rFonts w:ascii="Arial" w:hAnsi="Arial" w:cs="Arial"/>
          <w:sz w:val="18"/>
          <w:szCs w:val="18"/>
          <w:lang w:val="ru-RU"/>
        </w:rPr>
        <w:tab/>
        <w:t>Висина месечног износа трошкова превоза не може прелазити висину износа месечне аутобуске карте на релацији на којој дете путује.</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 xml:space="preserve">Решење о признавању права на </w:t>
      </w:r>
      <w:r w:rsidRPr="001F72C7">
        <w:rPr>
          <w:rFonts w:ascii="Arial" w:hAnsi="Arial" w:cs="Arial"/>
          <w:sz w:val="18"/>
          <w:szCs w:val="18"/>
        </w:rPr>
        <w:t xml:space="preserve">накнаду </w:t>
      </w:r>
      <w:r w:rsidRPr="001F72C7">
        <w:rPr>
          <w:rFonts w:ascii="Arial" w:hAnsi="Arial" w:cs="Arial"/>
          <w:sz w:val="18"/>
          <w:szCs w:val="18"/>
          <w:lang w:val="ru-RU"/>
        </w:rPr>
        <w:t>трошков</w:t>
      </w:r>
      <w:r w:rsidRPr="001F72C7">
        <w:rPr>
          <w:rFonts w:ascii="Arial" w:hAnsi="Arial" w:cs="Arial"/>
          <w:sz w:val="18"/>
          <w:szCs w:val="18"/>
        </w:rPr>
        <w:t>a</w:t>
      </w:r>
      <w:r w:rsidRPr="001F72C7">
        <w:rPr>
          <w:rFonts w:ascii="Arial" w:hAnsi="Arial" w:cs="Arial"/>
          <w:sz w:val="18"/>
          <w:szCs w:val="18"/>
          <w:lang w:val="ru-RU"/>
        </w:rPr>
        <w:t xml:space="preserve"> превоза</w:t>
      </w:r>
      <w:r w:rsidRPr="001F72C7">
        <w:rPr>
          <w:rFonts w:ascii="Arial" w:hAnsi="Arial" w:cs="Arial"/>
          <w:sz w:val="18"/>
          <w:szCs w:val="18"/>
          <w:lang w:val="sr-Cyrl-CS"/>
        </w:rPr>
        <w:t xml:space="preserve"> доноси Центар за социјални рад у складу са Правилником о признавању права на </w:t>
      </w:r>
      <w:r w:rsidRPr="001F72C7">
        <w:rPr>
          <w:rFonts w:ascii="Arial" w:hAnsi="Arial" w:cs="Arial"/>
          <w:sz w:val="18"/>
          <w:szCs w:val="18"/>
        </w:rPr>
        <w:t xml:space="preserve">новчану помоћ за накнаду </w:t>
      </w:r>
      <w:r w:rsidRPr="001F72C7">
        <w:rPr>
          <w:rFonts w:ascii="Arial" w:hAnsi="Arial" w:cs="Arial"/>
          <w:sz w:val="18"/>
          <w:szCs w:val="18"/>
          <w:lang w:val="ru-RU"/>
        </w:rPr>
        <w:t>трошков</w:t>
      </w:r>
      <w:r w:rsidRPr="001F72C7">
        <w:rPr>
          <w:rFonts w:ascii="Arial" w:hAnsi="Arial" w:cs="Arial"/>
          <w:sz w:val="18"/>
          <w:szCs w:val="18"/>
        </w:rPr>
        <w:t>a</w:t>
      </w:r>
      <w:r w:rsidRPr="001F72C7">
        <w:rPr>
          <w:rFonts w:ascii="Arial" w:hAnsi="Arial" w:cs="Arial"/>
          <w:sz w:val="18"/>
          <w:szCs w:val="18"/>
          <w:lang w:val="ru-RU"/>
        </w:rPr>
        <w:t xml:space="preserve"> превоза деце предшколског, основношколског и средњошколског узраста са сметњама у развоју и њихових пратилаца</w:t>
      </w:r>
      <w:r w:rsidRPr="001F72C7">
        <w:rPr>
          <w:rFonts w:ascii="Arial" w:hAnsi="Arial" w:cs="Arial"/>
          <w:sz w:val="18"/>
          <w:szCs w:val="18"/>
          <w:lang w:val="sr-Cyrl-CS"/>
        </w:rPr>
        <w:t>.</w:t>
      </w:r>
    </w:p>
    <w:p w:rsidR="00410081" w:rsidRPr="001F72C7" w:rsidRDefault="00410081" w:rsidP="001F72C7">
      <w:pPr>
        <w:spacing w:line="216" w:lineRule="auto"/>
        <w:ind w:firstLine="720"/>
        <w:jc w:val="both"/>
        <w:rPr>
          <w:rFonts w:ascii="Arial" w:hAnsi="Arial" w:cs="Arial"/>
          <w:sz w:val="18"/>
          <w:szCs w:val="18"/>
          <w:lang w:val="ru-RU"/>
        </w:rPr>
      </w:pPr>
      <w:r w:rsidRPr="001F72C7">
        <w:rPr>
          <w:rFonts w:ascii="Arial" w:hAnsi="Arial" w:cs="Arial"/>
          <w:sz w:val="18"/>
          <w:szCs w:val="18"/>
          <w:lang w:val="sr-Cyrl-CS"/>
        </w:rPr>
        <w:t>Исплату новчане помоћи врши Центар за социјални рад из средстава буџета локалне самоуправе.</w:t>
      </w:r>
    </w:p>
    <w:p w:rsidR="00410081" w:rsidRPr="001F72C7" w:rsidRDefault="00410081" w:rsidP="001F72C7">
      <w:pPr>
        <w:pStyle w:val="a0"/>
        <w:spacing w:line="216" w:lineRule="auto"/>
        <w:jc w:val="both"/>
        <w:rPr>
          <w:rFonts w:ascii="Arial" w:hAnsi="Arial" w:cs="Arial"/>
          <w:sz w:val="18"/>
          <w:szCs w:val="18"/>
        </w:rPr>
      </w:pPr>
    </w:p>
    <w:p w:rsidR="00410081" w:rsidRPr="001F72C7" w:rsidRDefault="00410081" w:rsidP="008E1922">
      <w:pPr>
        <w:pStyle w:val="a0"/>
        <w:spacing w:line="216" w:lineRule="auto"/>
        <w:jc w:val="center"/>
        <w:rPr>
          <w:rFonts w:ascii="Arial" w:hAnsi="Arial" w:cs="Arial"/>
          <w:i/>
          <w:sz w:val="18"/>
          <w:szCs w:val="18"/>
          <w:lang w:val="sr-Cyrl-CS"/>
        </w:rPr>
      </w:pPr>
      <w:r w:rsidRPr="001F72C7">
        <w:rPr>
          <w:rFonts w:ascii="Arial" w:hAnsi="Arial" w:cs="Arial"/>
          <w:i/>
          <w:sz w:val="18"/>
          <w:szCs w:val="18"/>
          <w:lang w:val="sr-Cyrl-CS"/>
        </w:rPr>
        <w:t>2. Материјална подршка у натури</w:t>
      </w:r>
    </w:p>
    <w:p w:rsidR="00410081" w:rsidRPr="001F72C7" w:rsidRDefault="00410081" w:rsidP="008E1922">
      <w:pPr>
        <w:pStyle w:val="a0"/>
        <w:spacing w:line="216" w:lineRule="auto"/>
        <w:jc w:val="center"/>
        <w:rPr>
          <w:rFonts w:ascii="Arial" w:hAnsi="Arial" w:cs="Arial"/>
          <w:i/>
          <w:sz w:val="18"/>
          <w:szCs w:val="18"/>
          <w:lang w:val="sr-Cyrl-CS"/>
        </w:rPr>
      </w:pPr>
    </w:p>
    <w:p w:rsidR="00410081" w:rsidRPr="001F72C7" w:rsidRDefault="00410081" w:rsidP="008E1922">
      <w:pPr>
        <w:pStyle w:val="a0"/>
        <w:spacing w:line="216" w:lineRule="auto"/>
        <w:jc w:val="center"/>
        <w:rPr>
          <w:rFonts w:ascii="Arial" w:hAnsi="Arial" w:cs="Arial"/>
          <w:i/>
          <w:sz w:val="18"/>
          <w:szCs w:val="18"/>
          <w:lang w:val="sr-Cyrl-CS"/>
        </w:rPr>
      </w:pPr>
      <w:r w:rsidRPr="001F72C7">
        <w:rPr>
          <w:rFonts w:ascii="Arial" w:hAnsi="Arial" w:cs="Arial"/>
          <w:i/>
          <w:sz w:val="18"/>
          <w:szCs w:val="18"/>
          <w:lang w:val="sr-Cyrl-CS"/>
        </w:rPr>
        <w:t>2.1. Бесплатан оброк у народној кухињи</w:t>
      </w:r>
    </w:p>
    <w:p w:rsidR="00410081" w:rsidRPr="001F72C7" w:rsidRDefault="00410081" w:rsidP="008E1922">
      <w:pPr>
        <w:pStyle w:val="a0"/>
        <w:spacing w:line="216" w:lineRule="auto"/>
        <w:jc w:val="center"/>
        <w:rPr>
          <w:rFonts w:ascii="Arial" w:hAnsi="Arial" w:cs="Arial"/>
          <w:i/>
          <w:sz w:val="18"/>
          <w:szCs w:val="18"/>
          <w:lang w:val="sr-Cyrl-CS"/>
        </w:rPr>
      </w:pPr>
    </w:p>
    <w:p w:rsidR="00410081" w:rsidRPr="001F72C7" w:rsidRDefault="00410081" w:rsidP="008E1922">
      <w:pPr>
        <w:pStyle w:val="a0"/>
        <w:spacing w:line="216" w:lineRule="auto"/>
        <w:jc w:val="center"/>
        <w:rPr>
          <w:rFonts w:ascii="Arial" w:hAnsi="Arial" w:cs="Arial"/>
          <w:sz w:val="18"/>
          <w:szCs w:val="18"/>
          <w:lang w:val="sr-Cyrl-CS"/>
        </w:rPr>
      </w:pPr>
      <w:r w:rsidRPr="001F72C7">
        <w:rPr>
          <w:rFonts w:ascii="Arial" w:hAnsi="Arial" w:cs="Arial"/>
          <w:sz w:val="18"/>
          <w:szCs w:val="18"/>
          <w:lang w:val="sr-Cyrl-CS"/>
        </w:rPr>
        <w:t>Члан 5</w:t>
      </w:r>
      <w:r w:rsidRPr="001F72C7">
        <w:rPr>
          <w:rFonts w:ascii="Arial" w:hAnsi="Arial" w:cs="Arial"/>
          <w:sz w:val="18"/>
          <w:szCs w:val="18"/>
        </w:rPr>
        <w:t>5</w:t>
      </w:r>
      <w:r w:rsidRPr="001F72C7">
        <w:rPr>
          <w:rFonts w:ascii="Arial" w:hAnsi="Arial" w:cs="Arial"/>
          <w:sz w:val="18"/>
          <w:szCs w:val="18"/>
          <w:lang w:val="sr-Cyrl-CS"/>
        </w:rPr>
        <w:t>.</w:t>
      </w:r>
    </w:p>
    <w:p w:rsidR="00410081" w:rsidRPr="001F72C7" w:rsidRDefault="00410081" w:rsidP="001F72C7">
      <w:pPr>
        <w:pStyle w:val="a0"/>
        <w:spacing w:line="216" w:lineRule="auto"/>
        <w:jc w:val="center"/>
        <w:rPr>
          <w:rFonts w:ascii="Arial" w:hAnsi="Arial" w:cs="Arial"/>
          <w:i/>
          <w:sz w:val="18"/>
          <w:szCs w:val="18"/>
          <w:lang w:val="sr-Cyrl-CS"/>
        </w:rPr>
      </w:pPr>
    </w:p>
    <w:p w:rsidR="00410081" w:rsidRPr="008E1922" w:rsidRDefault="00410081" w:rsidP="008E1922">
      <w:pPr>
        <w:pStyle w:val="a0"/>
        <w:spacing w:line="216" w:lineRule="auto"/>
        <w:ind w:firstLine="454"/>
        <w:jc w:val="both"/>
        <w:rPr>
          <w:rFonts w:ascii="Arial" w:hAnsi="Arial" w:cs="Arial"/>
          <w:sz w:val="18"/>
          <w:szCs w:val="18"/>
          <w:lang w:val="en-US"/>
        </w:rPr>
      </w:pPr>
      <w:r w:rsidRPr="001F72C7">
        <w:rPr>
          <w:rFonts w:ascii="Arial" w:hAnsi="Arial" w:cs="Arial"/>
          <w:sz w:val="18"/>
          <w:szCs w:val="18"/>
          <w:lang w:val="sr-Cyrl-CS"/>
        </w:rPr>
        <w:t xml:space="preserve">Право на бесплатан оброк има лице које је корисник права на новчану социјалну помоћ, као и друга лица у стању социјалне потребе, по стручној процени Центра за социјални рад. </w:t>
      </w: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5</w:t>
      </w:r>
      <w:r w:rsidRPr="001F72C7">
        <w:rPr>
          <w:rFonts w:ascii="Arial" w:hAnsi="Arial" w:cs="Arial"/>
          <w:sz w:val="18"/>
          <w:szCs w:val="18"/>
        </w:rPr>
        <w:t>6</w:t>
      </w:r>
      <w:r w:rsidRPr="001F72C7">
        <w:rPr>
          <w:rFonts w:ascii="Arial" w:hAnsi="Arial" w:cs="Arial"/>
          <w:sz w:val="18"/>
          <w:szCs w:val="18"/>
          <w:lang w:val="sr-Cyrl-CS"/>
        </w:rPr>
        <w:t>.</w:t>
      </w:r>
    </w:p>
    <w:p w:rsidR="00410081" w:rsidRPr="008E1922" w:rsidRDefault="00410081" w:rsidP="001F72C7">
      <w:pPr>
        <w:pStyle w:val="a0"/>
        <w:spacing w:line="216" w:lineRule="auto"/>
        <w:jc w:val="center"/>
        <w:rPr>
          <w:rFonts w:ascii="Arial" w:hAnsi="Arial" w:cs="Arial"/>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Поступак припреме и поделе бесплатних оброка организује и спроводи Црвени крст, односно друго правно и физичко лице са којим општина закључи уговор по окончаном поступку јавне набавке за избор пружаоца ове услуге.</w:t>
      </w:r>
    </w:p>
    <w:p w:rsidR="00410081" w:rsidRDefault="00410081" w:rsidP="001F72C7">
      <w:pPr>
        <w:pStyle w:val="a0"/>
        <w:spacing w:line="216" w:lineRule="auto"/>
        <w:jc w:val="both"/>
        <w:rPr>
          <w:rFonts w:ascii="Arial" w:hAnsi="Arial" w:cs="Arial"/>
          <w:sz w:val="18"/>
          <w:szCs w:val="18"/>
          <w:lang w:val="en-US"/>
        </w:rPr>
      </w:pPr>
    </w:p>
    <w:p w:rsidR="00410081" w:rsidRPr="008E1922" w:rsidRDefault="00410081" w:rsidP="001F72C7">
      <w:pPr>
        <w:pStyle w:val="a0"/>
        <w:spacing w:line="216" w:lineRule="auto"/>
        <w:jc w:val="both"/>
        <w:rPr>
          <w:rFonts w:ascii="Arial" w:hAnsi="Arial" w:cs="Arial"/>
          <w:sz w:val="18"/>
          <w:szCs w:val="18"/>
          <w:lang w:val="en-U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5</w:t>
      </w:r>
      <w:r w:rsidRPr="001F72C7">
        <w:rPr>
          <w:rFonts w:ascii="Arial" w:hAnsi="Arial" w:cs="Arial"/>
          <w:sz w:val="18"/>
          <w:szCs w:val="18"/>
        </w:rPr>
        <w:t>7</w:t>
      </w:r>
      <w:r w:rsidRPr="001F72C7">
        <w:rPr>
          <w:rFonts w:ascii="Arial" w:hAnsi="Arial" w:cs="Arial"/>
          <w:sz w:val="18"/>
          <w:szCs w:val="18"/>
          <w:lang w:val="sr-Cyrl-CS"/>
        </w:rPr>
        <w:t>.</w:t>
      </w:r>
    </w:p>
    <w:p w:rsidR="00410081" w:rsidRPr="008E1922" w:rsidRDefault="00410081" w:rsidP="001F72C7">
      <w:pPr>
        <w:pStyle w:val="a0"/>
        <w:spacing w:line="216" w:lineRule="auto"/>
        <w:jc w:val="center"/>
        <w:rPr>
          <w:rFonts w:ascii="Arial" w:hAnsi="Arial" w:cs="Arial"/>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rPr>
      </w:pPr>
      <w:r w:rsidRPr="001F72C7">
        <w:rPr>
          <w:rFonts w:ascii="Arial" w:hAnsi="Arial" w:cs="Arial"/>
          <w:sz w:val="18"/>
          <w:szCs w:val="18"/>
          <w:lang w:val="sr-Cyrl-CS"/>
        </w:rPr>
        <w:t xml:space="preserve">Правилником о праву на бесплатан оброк дефинише се надлежност центра за социјални рад за признавање права на бесплатан оброк, критеријуми за признавање права, поступак за коришћење права на бесплатан оброк у народној кухињи. </w:t>
      </w:r>
    </w:p>
    <w:p w:rsidR="00410081" w:rsidRPr="001F72C7" w:rsidRDefault="00410081" w:rsidP="008E1922">
      <w:pPr>
        <w:pStyle w:val="a0"/>
        <w:spacing w:line="216" w:lineRule="auto"/>
        <w:jc w:val="center"/>
        <w:rPr>
          <w:rFonts w:ascii="Arial" w:hAnsi="Arial" w:cs="Arial"/>
          <w:sz w:val="18"/>
          <w:szCs w:val="18"/>
          <w:lang w:val="sr-Cyrl-CS"/>
        </w:rPr>
      </w:pPr>
    </w:p>
    <w:p w:rsidR="00410081" w:rsidRDefault="00410081" w:rsidP="008E1922">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2.2. Обезбеђење огрева</w:t>
      </w:r>
    </w:p>
    <w:p w:rsidR="00410081" w:rsidRPr="008E1922" w:rsidRDefault="00410081" w:rsidP="008E1922">
      <w:pPr>
        <w:pStyle w:val="a0"/>
        <w:spacing w:line="216" w:lineRule="auto"/>
        <w:jc w:val="center"/>
        <w:rPr>
          <w:rFonts w:ascii="Arial" w:hAnsi="Arial" w:cs="Arial"/>
          <w:i/>
          <w:sz w:val="18"/>
          <w:szCs w:val="18"/>
          <w:lang w:val="en-US"/>
        </w:rPr>
      </w:pPr>
    </w:p>
    <w:p w:rsidR="00410081" w:rsidRDefault="00410081" w:rsidP="008E1922">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5</w:t>
      </w:r>
      <w:r w:rsidRPr="001F72C7">
        <w:rPr>
          <w:rFonts w:ascii="Arial" w:hAnsi="Arial" w:cs="Arial"/>
          <w:sz w:val="18"/>
          <w:szCs w:val="18"/>
        </w:rPr>
        <w:t>8</w:t>
      </w:r>
      <w:r w:rsidRPr="001F72C7">
        <w:rPr>
          <w:rFonts w:ascii="Arial" w:hAnsi="Arial" w:cs="Arial"/>
          <w:sz w:val="18"/>
          <w:szCs w:val="18"/>
          <w:lang w:val="sr-Cyrl-CS"/>
        </w:rPr>
        <w:t>.</w:t>
      </w:r>
    </w:p>
    <w:p w:rsidR="00410081" w:rsidRPr="008E1922" w:rsidRDefault="00410081" w:rsidP="001F72C7">
      <w:pPr>
        <w:pStyle w:val="a0"/>
        <w:spacing w:line="216" w:lineRule="auto"/>
        <w:jc w:val="center"/>
        <w:rPr>
          <w:rFonts w:ascii="Arial" w:hAnsi="Arial" w:cs="Arial"/>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Огрев за зиму се, као вид материјалне подршке, обезбеђује се корисницима новчане социјалне помоћи. </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Признавање права на обезбеђивање огрева врши Центар за социјални рад у складу са Правилником о обезбеђивању огрева. </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Сагласност на предлог правилника даје Општинско веће. </w:t>
      </w:r>
    </w:p>
    <w:p w:rsidR="00410081" w:rsidRPr="001F72C7" w:rsidRDefault="00410081" w:rsidP="001F72C7">
      <w:pPr>
        <w:pStyle w:val="a0"/>
        <w:spacing w:line="216" w:lineRule="auto"/>
        <w:jc w:val="both"/>
        <w:rPr>
          <w:rFonts w:ascii="Arial" w:hAnsi="Arial" w:cs="Arial"/>
          <w:sz w:val="18"/>
          <w:szCs w:val="18"/>
          <w:lang w:val="sr-Cyrl-CS"/>
        </w:rPr>
      </w:pPr>
    </w:p>
    <w:p w:rsidR="00410081" w:rsidRPr="001F72C7" w:rsidRDefault="00410081" w:rsidP="001F72C7">
      <w:pPr>
        <w:pStyle w:val="a0"/>
        <w:spacing w:line="216" w:lineRule="auto"/>
        <w:jc w:val="center"/>
        <w:rPr>
          <w:rFonts w:ascii="Arial" w:hAnsi="Arial" w:cs="Arial"/>
          <w:i/>
          <w:sz w:val="18"/>
          <w:szCs w:val="18"/>
          <w:lang w:val="sr-Cyrl-CS"/>
        </w:rPr>
      </w:pPr>
      <w:r w:rsidRPr="001F72C7">
        <w:rPr>
          <w:rFonts w:ascii="Arial" w:hAnsi="Arial" w:cs="Arial"/>
          <w:i/>
          <w:sz w:val="18"/>
          <w:szCs w:val="18"/>
          <w:lang w:val="sr-Cyrl-CS"/>
        </w:rPr>
        <w:t>3. Остале врсте материјалне подршке</w:t>
      </w:r>
    </w:p>
    <w:p w:rsidR="00410081" w:rsidRPr="001F72C7" w:rsidRDefault="00410081" w:rsidP="001F72C7">
      <w:pPr>
        <w:pStyle w:val="a0"/>
        <w:spacing w:line="216" w:lineRule="auto"/>
        <w:jc w:val="center"/>
        <w:rPr>
          <w:rFonts w:ascii="Arial" w:hAnsi="Arial" w:cs="Arial"/>
          <w:i/>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i/>
          <w:sz w:val="18"/>
          <w:szCs w:val="18"/>
          <w:lang w:val="sr-Cyrl-CS"/>
        </w:rPr>
        <w:t xml:space="preserve">3.1. Потпуно или делимично ослобађање од </w:t>
      </w:r>
      <w:r w:rsidRPr="001F72C7">
        <w:rPr>
          <w:rFonts w:ascii="Arial" w:hAnsi="Arial" w:cs="Arial"/>
          <w:i/>
          <w:sz w:val="18"/>
          <w:szCs w:val="18"/>
          <w:lang w:val="ru-RU"/>
        </w:rPr>
        <w:t>плаћања трошкова боравка деце у предшколској установи</w:t>
      </w:r>
      <w:r w:rsidRPr="001F72C7">
        <w:rPr>
          <w:rFonts w:ascii="Arial" w:hAnsi="Arial" w:cs="Arial"/>
          <w:sz w:val="18"/>
          <w:szCs w:val="18"/>
          <w:lang w:val="sr-Cyrl-CS"/>
        </w:rPr>
        <w:t xml:space="preserve"> </w:t>
      </w:r>
    </w:p>
    <w:p w:rsidR="00410081" w:rsidRPr="008E1922"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5</w:t>
      </w:r>
      <w:r w:rsidRPr="001F72C7">
        <w:rPr>
          <w:rFonts w:ascii="Arial" w:hAnsi="Arial" w:cs="Arial"/>
          <w:sz w:val="18"/>
          <w:szCs w:val="18"/>
        </w:rPr>
        <w:t>9</w:t>
      </w:r>
      <w:r w:rsidRPr="001F72C7">
        <w:rPr>
          <w:rFonts w:ascii="Arial" w:hAnsi="Arial" w:cs="Arial"/>
          <w:sz w:val="18"/>
          <w:szCs w:val="18"/>
          <w:lang w:val="sr-Cyrl-CS"/>
        </w:rPr>
        <w:t>.</w:t>
      </w:r>
    </w:p>
    <w:p w:rsidR="00410081" w:rsidRPr="008E1922" w:rsidRDefault="00410081" w:rsidP="001F72C7">
      <w:pPr>
        <w:pStyle w:val="a0"/>
        <w:spacing w:line="216" w:lineRule="auto"/>
        <w:jc w:val="center"/>
        <w:rPr>
          <w:rFonts w:ascii="Arial" w:hAnsi="Arial" w:cs="Arial"/>
          <w:sz w:val="18"/>
          <w:szCs w:val="18"/>
          <w:lang w:val="en-US"/>
        </w:rPr>
      </w:pPr>
    </w:p>
    <w:p w:rsidR="00410081" w:rsidRPr="001F72C7" w:rsidRDefault="00410081" w:rsidP="001F72C7">
      <w:pPr>
        <w:spacing w:line="216" w:lineRule="auto"/>
        <w:ind w:firstLine="720"/>
        <w:jc w:val="both"/>
        <w:rPr>
          <w:rFonts w:ascii="Arial" w:hAnsi="Arial" w:cs="Arial"/>
          <w:sz w:val="18"/>
          <w:szCs w:val="18"/>
          <w:lang w:val="ru-RU"/>
        </w:rPr>
      </w:pPr>
      <w:r w:rsidRPr="001F72C7">
        <w:rPr>
          <w:rFonts w:ascii="Arial" w:hAnsi="Arial" w:cs="Arial"/>
          <w:sz w:val="18"/>
          <w:szCs w:val="18"/>
          <w:lang w:val="ru-RU"/>
        </w:rPr>
        <w:t>Право на п</w:t>
      </w:r>
      <w:r w:rsidRPr="001F72C7">
        <w:rPr>
          <w:rFonts w:ascii="Arial" w:hAnsi="Arial" w:cs="Arial"/>
          <w:sz w:val="18"/>
          <w:szCs w:val="18"/>
          <w:lang w:val="sr-Cyrl-CS"/>
        </w:rPr>
        <w:t xml:space="preserve">отпуно или делимично ослобађање од </w:t>
      </w:r>
      <w:r w:rsidRPr="001F72C7">
        <w:rPr>
          <w:rFonts w:ascii="Arial" w:hAnsi="Arial" w:cs="Arial"/>
          <w:sz w:val="18"/>
          <w:szCs w:val="18"/>
          <w:lang w:val="ru-RU"/>
        </w:rPr>
        <w:t xml:space="preserve">плаћања трошкова боравка деце у предшколској установи имају деца из породица које су корисници права на новчану социјалну помоћ, дете трећег и сваког наредног реда рођења, дете самохраног родитеља, дете без родитељског старања и дете са сметњама у развоју. </w:t>
      </w:r>
    </w:p>
    <w:p w:rsidR="00410081" w:rsidRPr="001F72C7" w:rsidRDefault="00410081" w:rsidP="001F72C7">
      <w:pPr>
        <w:spacing w:line="216" w:lineRule="auto"/>
        <w:ind w:firstLine="720"/>
        <w:jc w:val="both"/>
        <w:rPr>
          <w:rFonts w:ascii="Arial" w:hAnsi="Arial" w:cs="Arial"/>
          <w:sz w:val="18"/>
          <w:szCs w:val="18"/>
          <w:lang w:val="ru-RU"/>
        </w:rPr>
      </w:pPr>
      <w:r w:rsidRPr="001F72C7">
        <w:rPr>
          <w:rFonts w:ascii="Arial" w:hAnsi="Arial" w:cs="Arial"/>
          <w:sz w:val="18"/>
          <w:szCs w:val="18"/>
          <w:lang w:val="ru-RU"/>
        </w:rPr>
        <w:t xml:space="preserve">Право на накнаду укупних трошкова боравка деце у предшколској установи признаје се у трајању од једне радне године. </w:t>
      </w: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 xml:space="preserve">Решење о признавању права на ослобађање плаћања трошкова боравка деце у предшколској установи доноси Председник општине у складу са Правилником о признавању права на трошкове боравка деце у предшколској установи. </w:t>
      </w:r>
    </w:p>
    <w:p w:rsidR="00410081" w:rsidRPr="001F72C7" w:rsidRDefault="00410081" w:rsidP="001F72C7">
      <w:pPr>
        <w:spacing w:line="216" w:lineRule="auto"/>
        <w:ind w:firstLine="720"/>
        <w:jc w:val="both"/>
        <w:rPr>
          <w:rFonts w:ascii="Arial" w:hAnsi="Arial" w:cs="Arial"/>
          <w:sz w:val="18"/>
          <w:szCs w:val="18"/>
          <w:lang w:val="sr-Cyrl-CS"/>
        </w:rPr>
      </w:pPr>
    </w:p>
    <w:p w:rsidR="00410081" w:rsidRDefault="00410081" w:rsidP="007F5804">
      <w:pPr>
        <w:spacing w:line="216" w:lineRule="auto"/>
        <w:jc w:val="center"/>
        <w:rPr>
          <w:rFonts w:ascii="Arial" w:hAnsi="Arial" w:cs="Arial"/>
          <w:i/>
          <w:sz w:val="18"/>
          <w:szCs w:val="18"/>
        </w:rPr>
      </w:pPr>
      <w:r w:rsidRPr="001F72C7">
        <w:rPr>
          <w:rFonts w:ascii="Arial" w:hAnsi="Arial" w:cs="Arial"/>
          <w:i/>
          <w:sz w:val="18"/>
          <w:szCs w:val="18"/>
          <w:lang w:val="sr-Cyrl-CS"/>
        </w:rPr>
        <w:t>3.2.Право на финансијску подршку породици</w:t>
      </w:r>
    </w:p>
    <w:p w:rsidR="00410081" w:rsidRDefault="00410081" w:rsidP="007F5804">
      <w:pPr>
        <w:spacing w:line="216" w:lineRule="auto"/>
        <w:jc w:val="center"/>
        <w:rPr>
          <w:rFonts w:ascii="Arial" w:hAnsi="Arial" w:cs="Arial"/>
          <w:i/>
          <w:sz w:val="18"/>
          <w:szCs w:val="18"/>
        </w:rPr>
      </w:pPr>
      <w:r w:rsidRPr="001F72C7">
        <w:rPr>
          <w:rFonts w:ascii="Arial" w:hAnsi="Arial" w:cs="Arial"/>
          <w:i/>
          <w:sz w:val="18"/>
          <w:szCs w:val="18"/>
          <w:lang w:val="sr-Cyrl-CS"/>
        </w:rPr>
        <w:t>за новорођено дете-родитељски додатак</w:t>
      </w:r>
    </w:p>
    <w:p w:rsidR="00410081" w:rsidRPr="008E1922" w:rsidRDefault="00410081" w:rsidP="007F5804">
      <w:pPr>
        <w:spacing w:line="216" w:lineRule="auto"/>
        <w:jc w:val="center"/>
        <w:rPr>
          <w:rFonts w:ascii="Arial" w:hAnsi="Arial" w:cs="Arial"/>
          <w:sz w:val="18"/>
          <w:szCs w:val="18"/>
        </w:rPr>
      </w:pPr>
    </w:p>
    <w:p w:rsidR="00410081" w:rsidRDefault="00410081" w:rsidP="007F5804">
      <w:pPr>
        <w:tabs>
          <w:tab w:val="left" w:pos="3641"/>
        </w:tabs>
        <w:spacing w:line="216" w:lineRule="auto"/>
        <w:jc w:val="center"/>
        <w:rPr>
          <w:rFonts w:ascii="Arial" w:hAnsi="Arial" w:cs="Arial"/>
          <w:sz w:val="18"/>
          <w:szCs w:val="18"/>
        </w:rPr>
      </w:pPr>
      <w:r w:rsidRPr="001F72C7">
        <w:rPr>
          <w:rFonts w:ascii="Arial" w:hAnsi="Arial" w:cs="Arial"/>
          <w:sz w:val="18"/>
          <w:szCs w:val="18"/>
          <w:lang w:val="sr-Cyrl-CS"/>
        </w:rPr>
        <w:t>Члан 60.</w:t>
      </w:r>
    </w:p>
    <w:p w:rsidR="00410081" w:rsidRPr="008E1922" w:rsidRDefault="00410081" w:rsidP="001F72C7">
      <w:pPr>
        <w:tabs>
          <w:tab w:val="left" w:pos="3641"/>
        </w:tabs>
        <w:spacing w:line="216" w:lineRule="auto"/>
        <w:jc w:val="center"/>
        <w:rPr>
          <w:rFonts w:ascii="Arial" w:hAnsi="Arial" w:cs="Arial"/>
          <w:i/>
          <w:sz w:val="18"/>
          <w:szCs w:val="18"/>
        </w:rPr>
      </w:pPr>
    </w:p>
    <w:p w:rsidR="00410081" w:rsidRPr="001F72C7" w:rsidRDefault="00410081" w:rsidP="001F72C7">
      <w:pPr>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Право на родитељски додатак има мајка или отац сваког новорођеног детета, под условом да један од њих и дете имају пребивалиштте на подручију општине Петровац на Млави у тренутку рођења детета.</w:t>
      </w:r>
    </w:p>
    <w:p w:rsidR="00410081" w:rsidRPr="001F72C7" w:rsidRDefault="00410081" w:rsidP="001F72C7">
      <w:pPr>
        <w:spacing w:line="216" w:lineRule="auto"/>
        <w:ind w:firstLine="720"/>
        <w:jc w:val="both"/>
        <w:rPr>
          <w:rFonts w:ascii="Arial" w:hAnsi="Arial" w:cs="Arial"/>
          <w:sz w:val="18"/>
          <w:szCs w:val="18"/>
          <w:lang w:val="ru-RU"/>
        </w:rPr>
      </w:pPr>
      <w:r w:rsidRPr="001F72C7">
        <w:rPr>
          <w:rFonts w:ascii="Arial" w:hAnsi="Arial" w:cs="Arial"/>
          <w:sz w:val="18"/>
          <w:szCs w:val="18"/>
          <w:lang w:val="sr-Cyrl-CS"/>
        </w:rPr>
        <w:t>Решење о признавању права на родитељски додатка доноси Председник општине у складу са Правилником о финасијској подршци породици за новорођено дете.</w:t>
      </w:r>
    </w:p>
    <w:p w:rsidR="00410081" w:rsidRPr="007F5804" w:rsidRDefault="00410081" w:rsidP="001F72C7">
      <w:pPr>
        <w:pStyle w:val="a0"/>
        <w:spacing w:line="216" w:lineRule="auto"/>
        <w:jc w:val="both"/>
        <w:rPr>
          <w:rFonts w:ascii="Arial" w:hAnsi="Arial" w:cs="Arial"/>
          <w:i/>
          <w:sz w:val="18"/>
          <w:szCs w:val="18"/>
          <w:lang w:val="en-US"/>
        </w:rPr>
      </w:pPr>
    </w:p>
    <w:p w:rsidR="00410081" w:rsidRDefault="00410081" w:rsidP="007F5804">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3.3. Помоћ за школовање</w:t>
      </w:r>
    </w:p>
    <w:p w:rsidR="00410081" w:rsidRPr="007F5804" w:rsidRDefault="00410081" w:rsidP="007F5804">
      <w:pPr>
        <w:pStyle w:val="a0"/>
        <w:spacing w:line="216" w:lineRule="auto"/>
        <w:jc w:val="center"/>
        <w:rPr>
          <w:rFonts w:ascii="Arial" w:hAnsi="Arial" w:cs="Arial"/>
          <w:i/>
          <w:sz w:val="18"/>
          <w:szCs w:val="18"/>
          <w:lang w:val="en-US"/>
        </w:rPr>
      </w:pPr>
    </w:p>
    <w:p w:rsidR="00410081" w:rsidRDefault="00410081" w:rsidP="007F5804">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rPr>
        <w:t>6</w:t>
      </w:r>
      <w:r w:rsidRPr="001F72C7">
        <w:rPr>
          <w:rFonts w:ascii="Arial" w:hAnsi="Arial" w:cs="Arial"/>
          <w:sz w:val="18"/>
          <w:szCs w:val="18"/>
          <w:lang w:val="sr-Cyrl-CS"/>
        </w:rPr>
        <w:t>1.</w:t>
      </w:r>
    </w:p>
    <w:p w:rsidR="00410081" w:rsidRPr="007F5804" w:rsidRDefault="00410081" w:rsidP="007F5804">
      <w:pPr>
        <w:pStyle w:val="a0"/>
        <w:spacing w:line="216" w:lineRule="auto"/>
        <w:jc w:val="center"/>
        <w:rPr>
          <w:rFonts w:ascii="Arial" w:hAnsi="Arial" w:cs="Arial"/>
          <w:sz w:val="18"/>
          <w:szCs w:val="18"/>
          <w:lang w:val="en-US"/>
        </w:rPr>
      </w:pPr>
    </w:p>
    <w:p w:rsidR="00410081" w:rsidRPr="001F72C7" w:rsidRDefault="00410081" w:rsidP="001F72C7">
      <w:pPr>
        <w:spacing w:line="216" w:lineRule="auto"/>
        <w:ind w:firstLine="720"/>
        <w:jc w:val="both"/>
        <w:rPr>
          <w:rFonts w:ascii="Arial" w:hAnsi="Arial" w:cs="Arial"/>
          <w:sz w:val="18"/>
          <w:szCs w:val="18"/>
          <w:lang w:val="ru-RU"/>
        </w:rPr>
      </w:pPr>
      <w:r w:rsidRPr="001F72C7">
        <w:rPr>
          <w:rFonts w:ascii="Arial" w:hAnsi="Arial" w:cs="Arial"/>
          <w:sz w:val="18"/>
          <w:szCs w:val="18"/>
          <w:lang w:val="ru-RU"/>
        </w:rPr>
        <w:t>Право на помоћ за школовање имају деца из породица у стању социјалне потребе на редовном или ванредном школовању у основној и средњој школи за куповину уџбеника и школског прибора, за плаћање интерната, за плаћање школске кухиње, за плаћање трошкова превоза, за плаћање трошкова екскурзија и боравка деце на рекреативној настави уколико неко од наведених права нису остварили по неком другом основу.</w:t>
      </w:r>
    </w:p>
    <w:p w:rsidR="00410081" w:rsidRPr="001F72C7" w:rsidRDefault="00410081" w:rsidP="001F72C7">
      <w:pPr>
        <w:spacing w:line="216" w:lineRule="auto"/>
        <w:ind w:firstLine="720"/>
        <w:jc w:val="both"/>
        <w:rPr>
          <w:rFonts w:ascii="Arial" w:hAnsi="Arial" w:cs="Arial"/>
          <w:sz w:val="18"/>
          <w:szCs w:val="18"/>
          <w:lang w:val="ru-RU"/>
        </w:rPr>
      </w:pPr>
      <w:r w:rsidRPr="001F72C7">
        <w:rPr>
          <w:rFonts w:ascii="Arial" w:hAnsi="Arial" w:cs="Arial"/>
          <w:sz w:val="18"/>
          <w:szCs w:val="18"/>
          <w:lang w:val="ru-RU"/>
        </w:rPr>
        <w:t>Право на помоћ за школовање признаје се као једнократна, повремена или стална новчана помоћ у зависности од индивидуалних потреба ученика с тим што висина укупног износа за помоћ за школовање не може бити већа од просечне зараде у Републици Србији према последње објављеном податку у току школске године.</w:t>
      </w:r>
    </w:p>
    <w:p w:rsidR="00410081" w:rsidRPr="001F72C7" w:rsidRDefault="00410081" w:rsidP="001F72C7">
      <w:pPr>
        <w:spacing w:line="216" w:lineRule="auto"/>
        <w:ind w:firstLine="720"/>
        <w:jc w:val="both"/>
        <w:rPr>
          <w:rFonts w:ascii="Arial" w:hAnsi="Arial" w:cs="Arial"/>
          <w:sz w:val="18"/>
          <w:szCs w:val="18"/>
        </w:rPr>
      </w:pPr>
      <w:r w:rsidRPr="001F72C7">
        <w:rPr>
          <w:rFonts w:ascii="Arial" w:hAnsi="Arial" w:cs="Arial"/>
          <w:sz w:val="18"/>
          <w:szCs w:val="18"/>
          <w:lang w:val="ru-RU"/>
        </w:rPr>
        <w:t>Решење о признавању права на помоћ за школовање доноси Центар за социјални рад у складу са Правилником о признавању права на помоћ за школовање.</w:t>
      </w:r>
    </w:p>
    <w:p w:rsidR="00410081" w:rsidRPr="001F72C7" w:rsidRDefault="00410081" w:rsidP="001F72C7">
      <w:pPr>
        <w:spacing w:line="216" w:lineRule="auto"/>
        <w:ind w:firstLine="720"/>
        <w:jc w:val="both"/>
        <w:rPr>
          <w:rFonts w:ascii="Arial" w:hAnsi="Arial" w:cs="Arial"/>
          <w:sz w:val="18"/>
          <w:szCs w:val="18"/>
        </w:rPr>
      </w:pPr>
    </w:p>
    <w:p w:rsidR="00410081" w:rsidRPr="001F72C7" w:rsidRDefault="00410081" w:rsidP="007F5804">
      <w:pPr>
        <w:pStyle w:val="a0"/>
        <w:spacing w:line="216" w:lineRule="auto"/>
        <w:jc w:val="center"/>
        <w:rPr>
          <w:rFonts w:ascii="Arial" w:hAnsi="Arial" w:cs="Arial"/>
          <w:i/>
          <w:sz w:val="18"/>
          <w:szCs w:val="18"/>
          <w:lang w:val="sr-Cyrl-CS"/>
        </w:rPr>
      </w:pPr>
      <w:r w:rsidRPr="001F72C7">
        <w:rPr>
          <w:rFonts w:ascii="Arial" w:hAnsi="Arial" w:cs="Arial"/>
          <w:i/>
          <w:sz w:val="18"/>
          <w:szCs w:val="18"/>
          <w:lang w:val="sr-Cyrl-CS"/>
        </w:rPr>
        <w:t>3.4. Потпуно или делимично ослобађање од плаћања стамбено-комуналних услуга</w:t>
      </w:r>
    </w:p>
    <w:p w:rsidR="00410081" w:rsidRPr="001F72C7" w:rsidRDefault="00410081" w:rsidP="007F5804">
      <w:pPr>
        <w:pStyle w:val="a0"/>
        <w:spacing w:line="216" w:lineRule="auto"/>
        <w:jc w:val="center"/>
        <w:rPr>
          <w:rFonts w:ascii="Arial" w:hAnsi="Arial" w:cs="Arial"/>
          <w:i/>
          <w:sz w:val="18"/>
          <w:szCs w:val="18"/>
          <w:lang w:val="sr-Cyrl-CS"/>
        </w:rPr>
      </w:pPr>
    </w:p>
    <w:p w:rsidR="00410081" w:rsidRDefault="00410081" w:rsidP="007F5804">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rPr>
        <w:t>6</w:t>
      </w:r>
      <w:r w:rsidRPr="001F72C7">
        <w:rPr>
          <w:rFonts w:ascii="Arial" w:hAnsi="Arial" w:cs="Arial"/>
          <w:sz w:val="18"/>
          <w:szCs w:val="18"/>
          <w:lang w:val="sr-Cyrl-CS"/>
        </w:rPr>
        <w:t>2.</w:t>
      </w:r>
    </w:p>
    <w:p w:rsidR="00410081" w:rsidRPr="007F5804" w:rsidRDefault="00410081" w:rsidP="001F72C7">
      <w:pPr>
        <w:pStyle w:val="a0"/>
        <w:spacing w:line="216" w:lineRule="auto"/>
        <w:jc w:val="center"/>
        <w:rPr>
          <w:rFonts w:ascii="Arial" w:hAnsi="Arial" w:cs="Arial"/>
          <w:sz w:val="18"/>
          <w:szCs w:val="18"/>
          <w:lang w:val="en-US"/>
        </w:rPr>
      </w:pPr>
    </w:p>
    <w:p w:rsidR="00410081" w:rsidRPr="001F72C7" w:rsidRDefault="00410081" w:rsidP="001F72C7">
      <w:pPr>
        <w:pStyle w:val="a0"/>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Право на субвенције комуналних услуга се признаје корисницима новчане социјалне помоћи и другим лицима и породицама у складу са Правилником о субвенционисању комуналних услуга.</w:t>
      </w:r>
    </w:p>
    <w:p w:rsidR="00410081" w:rsidRPr="001F72C7" w:rsidRDefault="00410081" w:rsidP="001F72C7">
      <w:pPr>
        <w:pStyle w:val="a0"/>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Признавање права на потпуно или делимично ослобађање од плаћања стамбено – комуналних услуга врши Центар за социјални рад .</w:t>
      </w:r>
    </w:p>
    <w:p w:rsidR="00410081" w:rsidRPr="001F72C7" w:rsidRDefault="00410081" w:rsidP="001F72C7">
      <w:pPr>
        <w:pStyle w:val="a0"/>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Решење о признавању права на потпуно или делимично ослобађање од плаћања стамбено – комуналних услуга у складу са Правилником о субвенционисању комуналних услуга доноси Центар за социјални рад.</w:t>
      </w:r>
    </w:p>
    <w:p w:rsidR="00410081" w:rsidRPr="001F72C7" w:rsidRDefault="00410081" w:rsidP="001F72C7">
      <w:pPr>
        <w:pStyle w:val="a0"/>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 xml:space="preserve">Сагласност на Правилник даје Општинско веће општине Петровац на Млави. </w:t>
      </w:r>
    </w:p>
    <w:p w:rsidR="00410081" w:rsidRPr="001F72C7" w:rsidRDefault="00410081" w:rsidP="001F72C7">
      <w:pPr>
        <w:pStyle w:val="a0"/>
        <w:spacing w:line="216" w:lineRule="auto"/>
        <w:ind w:firstLine="720"/>
        <w:jc w:val="both"/>
        <w:rPr>
          <w:rFonts w:ascii="Arial" w:hAnsi="Arial" w:cs="Arial"/>
          <w:sz w:val="18"/>
          <w:szCs w:val="18"/>
          <w:lang w:val="sr-Cyrl-CS"/>
        </w:rPr>
      </w:pPr>
      <w:r w:rsidRPr="001F72C7">
        <w:rPr>
          <w:rFonts w:ascii="Arial" w:hAnsi="Arial" w:cs="Arial"/>
          <w:sz w:val="18"/>
          <w:szCs w:val="18"/>
          <w:lang w:val="sr-Cyrl-CS"/>
        </w:rPr>
        <w:t>Општинска управа закључује уговор са јавно комуналним предузећем којим се дефинише начин обезбеђења субвенција, износ субвенције и остала питања од значаја за остварење овог права.</w:t>
      </w: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lang w:val="sr-Cyrl-CS"/>
        </w:rPr>
        <w:t xml:space="preserve"> </w:t>
      </w: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Поступак за остваривање права на </w:t>
      </w: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lang w:val="sr-Cyrl-CS"/>
        </w:rPr>
        <w:t>мере материјалне подршке</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rPr>
        <w:t>6</w:t>
      </w:r>
      <w:r w:rsidRPr="001F72C7">
        <w:rPr>
          <w:rFonts w:ascii="Arial" w:hAnsi="Arial" w:cs="Arial"/>
          <w:sz w:val="18"/>
          <w:szCs w:val="18"/>
          <w:lang w:val="sr-Cyrl-CS"/>
        </w:rPr>
        <w:t>3.</w:t>
      </w:r>
    </w:p>
    <w:p w:rsidR="00410081" w:rsidRPr="007F5804"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Покретање поступка и одлучивање по захтеву</w:t>
      </w:r>
    </w:p>
    <w:p w:rsidR="00410081" w:rsidRPr="007F5804"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ab/>
        <w:t>Поступак за остваривање права на мере материјалне подршке покреће се на захтев корисника или по службеној дужности.</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ab/>
        <w:t xml:space="preserve">По захтевима за коришћење права на мере материјалне подршке из ове Одлуке, у првом степену решава Центар за социјални рад, осим за право на ванредну/увећану новчану помоћ,за потпуно или делимично ослобађање од </w:t>
      </w:r>
      <w:r w:rsidRPr="001F72C7">
        <w:rPr>
          <w:rFonts w:ascii="Arial" w:hAnsi="Arial" w:cs="Arial"/>
          <w:sz w:val="18"/>
          <w:szCs w:val="18"/>
          <w:lang w:val="ru-RU"/>
        </w:rPr>
        <w:t>плаћања трошкова боравка деце у предшколској установи и за финасијску подршку породици за новорођено дете о којима у првом степену  решава Председник општине</w:t>
      </w:r>
    </w:p>
    <w:p w:rsidR="00410081" w:rsidRPr="007F5804" w:rsidRDefault="00410081" w:rsidP="001F72C7">
      <w:pPr>
        <w:pStyle w:val="a0"/>
        <w:spacing w:line="216" w:lineRule="auto"/>
        <w:jc w:val="both"/>
        <w:rPr>
          <w:rFonts w:ascii="Arial" w:hAnsi="Arial" w:cs="Arial"/>
          <w:sz w:val="18"/>
          <w:szCs w:val="18"/>
          <w:lang w:val="en-US"/>
        </w:rPr>
      </w:pPr>
      <w:r w:rsidRPr="001F72C7">
        <w:rPr>
          <w:rFonts w:ascii="Arial" w:hAnsi="Arial" w:cs="Arial"/>
          <w:sz w:val="18"/>
          <w:szCs w:val="18"/>
          <w:lang w:val="sr-Cyrl-CS"/>
        </w:rPr>
        <w:tab/>
      </w: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64.</w:t>
      </w:r>
    </w:p>
    <w:p w:rsidR="00410081" w:rsidRPr="007F5804"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Право на жалбу</w:t>
      </w:r>
    </w:p>
    <w:p w:rsidR="00410081" w:rsidRPr="007F5804"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Корисник коме није признато право на мере материјалне подршке из ове Одлуке има право жалбе у року од 15 дана. </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По жалбама на првостепене одлуке одлучује у другом степену </w:t>
      </w:r>
      <w:r w:rsidRPr="001F72C7">
        <w:rPr>
          <w:rFonts w:ascii="Arial" w:hAnsi="Arial" w:cs="Arial"/>
          <w:sz w:val="18"/>
          <w:szCs w:val="18"/>
        </w:rPr>
        <w:t>O</w:t>
      </w:r>
      <w:r w:rsidRPr="001F72C7">
        <w:rPr>
          <w:rFonts w:ascii="Arial" w:hAnsi="Arial" w:cs="Arial"/>
          <w:sz w:val="18"/>
          <w:szCs w:val="18"/>
          <w:lang w:val="sr-Cyrl-CS"/>
        </w:rPr>
        <w:t>пштинско веће</w:t>
      </w:r>
      <w:r w:rsidRPr="001F72C7">
        <w:rPr>
          <w:rFonts w:ascii="Arial" w:hAnsi="Arial" w:cs="Arial"/>
          <w:sz w:val="18"/>
          <w:szCs w:val="18"/>
        </w:rPr>
        <w:t xml:space="preserve"> O</w:t>
      </w:r>
      <w:r w:rsidRPr="001F72C7">
        <w:rPr>
          <w:rFonts w:ascii="Arial" w:hAnsi="Arial" w:cs="Arial"/>
          <w:sz w:val="18"/>
          <w:szCs w:val="18"/>
          <w:lang w:val="sr-Cyrl-CS"/>
        </w:rPr>
        <w:t>пштине Петровац на Млави.</w:t>
      </w:r>
    </w:p>
    <w:p w:rsidR="00410081" w:rsidRPr="007F5804" w:rsidRDefault="00410081" w:rsidP="001F72C7">
      <w:pPr>
        <w:pStyle w:val="a0"/>
        <w:spacing w:line="216" w:lineRule="auto"/>
        <w:jc w:val="both"/>
        <w:rPr>
          <w:rFonts w:ascii="Arial" w:hAnsi="Arial" w:cs="Arial"/>
          <w:sz w:val="18"/>
          <w:szCs w:val="18"/>
          <w:lang w:val="en-U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65.</w:t>
      </w:r>
    </w:p>
    <w:p w:rsidR="00410081" w:rsidRPr="007F5804"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Обавеза доношења правилника</w:t>
      </w:r>
    </w:p>
    <w:p w:rsidR="00410081" w:rsidRPr="007F5804"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rPr>
      </w:pPr>
      <w:r w:rsidRPr="001F72C7">
        <w:rPr>
          <w:rFonts w:ascii="Arial" w:hAnsi="Arial" w:cs="Arial"/>
          <w:sz w:val="18"/>
          <w:szCs w:val="18"/>
          <w:lang w:val="sr-Cyrl-CS"/>
        </w:rPr>
        <w:t xml:space="preserve">Центар за социјални рад доноси правилник/е којим дефинишу материјално правна и процесно правна питања од значаја за остваривање права на: </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rPr>
      </w:pPr>
      <w:r w:rsidRPr="001F72C7">
        <w:rPr>
          <w:rFonts w:ascii="Arial" w:hAnsi="Arial" w:cs="Arial"/>
          <w:sz w:val="18"/>
          <w:szCs w:val="18"/>
        </w:rPr>
        <w:t>помоћ у кући</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rPr>
      </w:pPr>
      <w:r w:rsidRPr="001F72C7">
        <w:rPr>
          <w:rFonts w:ascii="Arial" w:hAnsi="Arial" w:cs="Arial"/>
          <w:sz w:val="18"/>
          <w:szCs w:val="18"/>
        </w:rPr>
        <w:t>лични пратилац детета</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rPr>
      </w:pPr>
      <w:r w:rsidRPr="001F72C7">
        <w:rPr>
          <w:rFonts w:ascii="Arial" w:hAnsi="Arial" w:cs="Arial"/>
          <w:sz w:val="18"/>
          <w:szCs w:val="18"/>
        </w:rPr>
        <w:t>привремни смештај у прихватилишта</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rPr>
      </w:pPr>
      <w:r w:rsidRPr="001F72C7">
        <w:rPr>
          <w:rFonts w:ascii="Arial" w:hAnsi="Arial" w:cs="Arial"/>
          <w:sz w:val="18"/>
          <w:szCs w:val="18"/>
        </w:rPr>
        <w:t>привремени смештај за жртве насиља</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rPr>
      </w:pPr>
      <w:r w:rsidRPr="001F72C7">
        <w:rPr>
          <w:rFonts w:ascii="Arial" w:hAnsi="Arial" w:cs="Arial"/>
          <w:sz w:val="18"/>
          <w:szCs w:val="18"/>
        </w:rPr>
        <w:t>становање уз подршку за младе који се осамостаљују</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rPr>
      </w:pPr>
      <w:r w:rsidRPr="001F72C7">
        <w:rPr>
          <w:rFonts w:ascii="Arial" w:hAnsi="Arial" w:cs="Arial"/>
          <w:sz w:val="18"/>
          <w:szCs w:val="18"/>
        </w:rPr>
        <w:t>становање у заштићеним условима</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rPr>
      </w:pPr>
      <w:r w:rsidRPr="001F72C7">
        <w:rPr>
          <w:rFonts w:ascii="Arial" w:hAnsi="Arial" w:cs="Arial"/>
          <w:sz w:val="18"/>
          <w:szCs w:val="18"/>
        </w:rPr>
        <w:t>једнократну новчану помоћ</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rPr>
      </w:pPr>
      <w:r w:rsidRPr="001F72C7">
        <w:rPr>
          <w:rFonts w:ascii="Arial" w:hAnsi="Arial" w:cs="Arial"/>
          <w:sz w:val="18"/>
          <w:szCs w:val="18"/>
        </w:rPr>
        <w:t xml:space="preserve">социјално укључивање корисника новчане социјалне помоћи </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rPr>
      </w:pPr>
      <w:r w:rsidRPr="001F72C7">
        <w:rPr>
          <w:rFonts w:ascii="Arial" w:hAnsi="Arial" w:cs="Arial"/>
          <w:sz w:val="18"/>
          <w:szCs w:val="18"/>
        </w:rPr>
        <w:t>обезбеђивање огрева</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rPr>
      </w:pPr>
      <w:r w:rsidRPr="001F72C7">
        <w:rPr>
          <w:rFonts w:ascii="Arial" w:hAnsi="Arial" w:cs="Arial"/>
          <w:sz w:val="18"/>
          <w:szCs w:val="18"/>
        </w:rPr>
        <w:t>помоћ за школовање</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Општинско веће доноси правилник/е којим се дефинишу материјално правна и процесно правна питања од значаја за остваривање права на: </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ванредна/увећана новчана помоћ</w:t>
      </w:r>
    </w:p>
    <w:p w:rsidR="00410081" w:rsidRPr="001F72C7" w:rsidRDefault="00410081" w:rsidP="007F5804">
      <w:pPr>
        <w:numPr>
          <w:ilvl w:val="0"/>
          <w:numId w:val="41"/>
        </w:numPr>
        <w:spacing w:line="216" w:lineRule="auto"/>
        <w:ind w:left="284" w:hanging="284"/>
        <w:rPr>
          <w:rFonts w:ascii="Arial" w:hAnsi="Arial" w:cs="Arial"/>
          <w:sz w:val="18"/>
          <w:szCs w:val="18"/>
          <w:lang w:val="sr-Cyrl-CS"/>
        </w:rPr>
      </w:pPr>
      <w:r w:rsidRPr="001F72C7">
        <w:rPr>
          <w:rFonts w:ascii="Arial" w:hAnsi="Arial" w:cs="Arial"/>
          <w:sz w:val="18"/>
          <w:szCs w:val="18"/>
          <w:lang w:val="sr-Cyrl-CS"/>
        </w:rPr>
        <w:t>бесплатан оброк</w:t>
      </w:r>
    </w:p>
    <w:p w:rsidR="00410081" w:rsidRPr="001F72C7" w:rsidRDefault="00410081" w:rsidP="007F5804">
      <w:pPr>
        <w:numPr>
          <w:ilvl w:val="0"/>
          <w:numId w:val="41"/>
        </w:numPr>
        <w:spacing w:line="216" w:lineRule="auto"/>
        <w:ind w:left="284" w:hanging="284"/>
        <w:rPr>
          <w:rFonts w:ascii="Arial" w:hAnsi="Arial" w:cs="Arial"/>
          <w:sz w:val="18"/>
          <w:szCs w:val="18"/>
          <w:lang w:val="sr-Cyrl-CS"/>
        </w:rPr>
      </w:pPr>
      <w:r w:rsidRPr="001F72C7">
        <w:rPr>
          <w:rFonts w:ascii="Arial" w:hAnsi="Arial" w:cs="Arial"/>
          <w:sz w:val="18"/>
          <w:szCs w:val="18"/>
          <w:lang w:val="sr-Cyrl-CS"/>
        </w:rPr>
        <w:t>потпуно или делимично ослобађање од плаћања боравка деце у предшколској установи</w:t>
      </w:r>
      <w:r w:rsidRPr="001F72C7">
        <w:rPr>
          <w:rFonts w:ascii="Arial" w:hAnsi="Arial" w:cs="Arial"/>
          <w:sz w:val="18"/>
          <w:szCs w:val="18"/>
        </w:rPr>
        <w:t xml:space="preserve"> </w:t>
      </w:r>
    </w:p>
    <w:p w:rsidR="00410081" w:rsidRPr="001F72C7" w:rsidRDefault="00410081" w:rsidP="007F5804">
      <w:pPr>
        <w:numPr>
          <w:ilvl w:val="0"/>
          <w:numId w:val="41"/>
        </w:numPr>
        <w:spacing w:line="216" w:lineRule="auto"/>
        <w:ind w:left="284" w:hanging="284"/>
        <w:rPr>
          <w:rFonts w:ascii="Arial" w:hAnsi="Arial" w:cs="Arial"/>
          <w:sz w:val="18"/>
          <w:szCs w:val="18"/>
          <w:lang w:val="sr-Cyrl-CS"/>
        </w:rPr>
      </w:pPr>
      <w:r w:rsidRPr="001F72C7">
        <w:rPr>
          <w:rFonts w:ascii="Arial" w:hAnsi="Arial" w:cs="Arial"/>
          <w:sz w:val="18"/>
          <w:szCs w:val="18"/>
          <w:lang w:val="sr-Cyrl-CS"/>
        </w:rPr>
        <w:t>финасијску подршку породици за новорођено дете</w:t>
      </w:r>
    </w:p>
    <w:p w:rsidR="00410081" w:rsidRPr="007F5804" w:rsidRDefault="00410081" w:rsidP="001F72C7">
      <w:pPr>
        <w:spacing w:line="216" w:lineRule="auto"/>
        <w:rPr>
          <w:rFonts w:ascii="Arial" w:hAnsi="Arial" w:cs="Arial"/>
          <w:sz w:val="18"/>
          <w:szCs w:val="18"/>
        </w:rPr>
      </w:pPr>
      <w:r w:rsidRPr="001F72C7">
        <w:rPr>
          <w:rFonts w:ascii="Arial" w:hAnsi="Arial" w:cs="Arial"/>
          <w:sz w:val="18"/>
          <w:szCs w:val="18"/>
          <w:lang w:val="sr-Cyrl-CS"/>
        </w:rPr>
        <w:t xml:space="preserve">          Јавно комунално предузеће доноси правилник  којим се дефинишу материјално правна и процесно правна питања од значаја за остваривање права на</w:t>
      </w:r>
      <w:r w:rsidRPr="001F72C7">
        <w:rPr>
          <w:rFonts w:ascii="Arial" w:hAnsi="Arial" w:cs="Arial"/>
          <w:sz w:val="18"/>
          <w:szCs w:val="18"/>
        </w:rPr>
        <w:t xml:space="preserve"> </w:t>
      </w:r>
      <w:r w:rsidRPr="001F72C7">
        <w:rPr>
          <w:rFonts w:ascii="Arial" w:hAnsi="Arial" w:cs="Arial"/>
          <w:sz w:val="18"/>
          <w:szCs w:val="18"/>
          <w:lang w:val="sr-Cyrl-CS"/>
        </w:rPr>
        <w:t>потпуно или делимично ослобађање од плаћања комуналних услуга</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 xml:space="preserve">        Општинско веће доноси правилнике којима се дефинишу услови за обезбеђивање и пружање услуга:</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rPr>
      </w:pPr>
      <w:r w:rsidRPr="001F72C7">
        <w:rPr>
          <w:rFonts w:ascii="Arial" w:hAnsi="Arial" w:cs="Arial"/>
          <w:sz w:val="18"/>
          <w:szCs w:val="18"/>
        </w:rPr>
        <w:t>помоћ у кући</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rPr>
      </w:pPr>
      <w:r w:rsidRPr="001F72C7">
        <w:rPr>
          <w:rFonts w:ascii="Arial" w:hAnsi="Arial" w:cs="Arial"/>
          <w:sz w:val="18"/>
          <w:szCs w:val="18"/>
        </w:rPr>
        <w:t>лични пратилац детета</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rPr>
      </w:pPr>
      <w:r w:rsidRPr="001F72C7">
        <w:rPr>
          <w:rFonts w:ascii="Arial" w:hAnsi="Arial" w:cs="Arial"/>
          <w:sz w:val="18"/>
          <w:szCs w:val="18"/>
        </w:rPr>
        <w:t>привремни смештај у прихватилишта</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rPr>
      </w:pPr>
      <w:r w:rsidRPr="001F72C7">
        <w:rPr>
          <w:rFonts w:ascii="Arial" w:hAnsi="Arial" w:cs="Arial"/>
          <w:sz w:val="18"/>
          <w:szCs w:val="18"/>
        </w:rPr>
        <w:t>привремени смештај за жртве насиља</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rPr>
      </w:pPr>
      <w:r w:rsidRPr="001F72C7">
        <w:rPr>
          <w:rFonts w:ascii="Arial" w:hAnsi="Arial" w:cs="Arial"/>
          <w:sz w:val="18"/>
          <w:szCs w:val="18"/>
        </w:rPr>
        <w:t>становање уз подршку за младе који се осамостаљују</w:t>
      </w:r>
    </w:p>
    <w:p w:rsidR="00410081" w:rsidRPr="001F72C7" w:rsidRDefault="00410081" w:rsidP="007F5804">
      <w:pPr>
        <w:pStyle w:val="a0"/>
        <w:numPr>
          <w:ilvl w:val="0"/>
          <w:numId w:val="41"/>
        </w:numPr>
        <w:spacing w:line="216" w:lineRule="auto"/>
        <w:ind w:left="284" w:hanging="284"/>
        <w:jc w:val="both"/>
        <w:rPr>
          <w:rFonts w:ascii="Arial" w:hAnsi="Arial" w:cs="Arial"/>
          <w:sz w:val="18"/>
          <w:szCs w:val="18"/>
        </w:rPr>
      </w:pPr>
      <w:r w:rsidRPr="001F72C7">
        <w:rPr>
          <w:rFonts w:ascii="Arial" w:hAnsi="Arial" w:cs="Arial"/>
          <w:sz w:val="18"/>
          <w:szCs w:val="18"/>
        </w:rPr>
        <w:t>становање у заштићеним условима</w:t>
      </w: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 Сагласност на предлог правилника за сваку од мера материјалне подршке Центра за социјални рад и Јавног комуналног предузећа даје </w:t>
      </w:r>
      <w:r w:rsidRPr="001F72C7">
        <w:rPr>
          <w:rFonts w:ascii="Arial" w:hAnsi="Arial" w:cs="Arial"/>
          <w:sz w:val="18"/>
          <w:szCs w:val="18"/>
        </w:rPr>
        <w:t>O</w:t>
      </w:r>
      <w:r w:rsidRPr="001F72C7">
        <w:rPr>
          <w:rFonts w:ascii="Arial" w:hAnsi="Arial" w:cs="Arial"/>
          <w:sz w:val="18"/>
          <w:szCs w:val="18"/>
          <w:lang w:val="sr-Cyrl-CS"/>
        </w:rPr>
        <w:t>пштинско веће</w:t>
      </w:r>
      <w:r w:rsidRPr="001F72C7">
        <w:rPr>
          <w:rFonts w:ascii="Arial" w:hAnsi="Arial" w:cs="Arial"/>
          <w:sz w:val="18"/>
          <w:szCs w:val="18"/>
        </w:rPr>
        <w:t xml:space="preserve"> O</w:t>
      </w:r>
      <w:r w:rsidRPr="001F72C7">
        <w:rPr>
          <w:rFonts w:ascii="Arial" w:hAnsi="Arial" w:cs="Arial"/>
          <w:sz w:val="18"/>
          <w:szCs w:val="18"/>
          <w:lang w:val="sr-Cyrl-CS"/>
        </w:rPr>
        <w:t>пштине Петровац на Млави.</w:t>
      </w:r>
    </w:p>
    <w:p w:rsidR="00410081" w:rsidRPr="001F72C7" w:rsidRDefault="00410081" w:rsidP="001F72C7">
      <w:pPr>
        <w:pStyle w:val="a0"/>
        <w:spacing w:line="216" w:lineRule="auto"/>
        <w:jc w:val="both"/>
        <w:rPr>
          <w:rFonts w:ascii="Arial" w:hAnsi="Arial" w:cs="Arial"/>
          <w:noProof/>
          <w:sz w:val="18"/>
          <w:szCs w:val="18"/>
        </w:rPr>
      </w:pP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lang w:val="sr-Cyrl-CS"/>
        </w:rPr>
        <w:t>Финансирање права на мере материјалне подршке</w:t>
      </w:r>
    </w:p>
    <w:p w:rsidR="00410081" w:rsidRPr="001F72C7" w:rsidRDefault="00410081" w:rsidP="001F72C7">
      <w:pPr>
        <w:pStyle w:val="a0"/>
        <w:spacing w:line="216" w:lineRule="auto"/>
        <w:jc w:val="both"/>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rPr>
        <w:t>6</w:t>
      </w:r>
      <w:r w:rsidRPr="001F72C7">
        <w:rPr>
          <w:rFonts w:ascii="Arial" w:hAnsi="Arial" w:cs="Arial"/>
          <w:sz w:val="18"/>
          <w:szCs w:val="18"/>
          <w:lang w:val="sr-Cyrl-CS"/>
        </w:rPr>
        <w:t>6.</w:t>
      </w:r>
    </w:p>
    <w:p w:rsidR="00410081" w:rsidRPr="007F5804"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Средства</w:t>
      </w:r>
    </w:p>
    <w:p w:rsidR="00410081" w:rsidRPr="007F5804"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Средства за остваривање права на мере материјалне подршке у социјалној заштити предвиђене овом Одлуком обезбеђују се:</w:t>
      </w:r>
    </w:p>
    <w:p w:rsidR="00410081" w:rsidRPr="001F72C7" w:rsidRDefault="00410081" w:rsidP="007F5804">
      <w:pPr>
        <w:pStyle w:val="a0"/>
        <w:numPr>
          <w:ilvl w:val="0"/>
          <w:numId w:val="40"/>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из буџета општине</w:t>
      </w:r>
    </w:p>
    <w:p w:rsidR="00410081" w:rsidRPr="007F5804" w:rsidRDefault="00410081" w:rsidP="001F72C7">
      <w:pPr>
        <w:pStyle w:val="a0"/>
        <w:numPr>
          <w:ilvl w:val="0"/>
          <w:numId w:val="40"/>
        </w:numPr>
        <w:spacing w:line="216" w:lineRule="auto"/>
        <w:ind w:left="284" w:hanging="284"/>
        <w:jc w:val="both"/>
        <w:rPr>
          <w:rFonts w:ascii="Arial" w:hAnsi="Arial" w:cs="Arial"/>
          <w:sz w:val="18"/>
          <w:szCs w:val="18"/>
          <w:lang w:val="sr-Cyrl-CS"/>
        </w:rPr>
      </w:pPr>
      <w:r w:rsidRPr="001F72C7">
        <w:rPr>
          <w:rFonts w:ascii="Arial" w:hAnsi="Arial" w:cs="Arial"/>
          <w:sz w:val="18"/>
          <w:szCs w:val="18"/>
          <w:lang w:val="sr-Cyrl-CS"/>
        </w:rPr>
        <w:t>из других извора (партнерство са националним и међународним организацијама, донације, добровољни прилози и сл.).</w:t>
      </w: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rPr>
        <w:t>6</w:t>
      </w:r>
      <w:r w:rsidRPr="001F72C7">
        <w:rPr>
          <w:rFonts w:ascii="Arial" w:hAnsi="Arial" w:cs="Arial"/>
          <w:sz w:val="18"/>
          <w:szCs w:val="18"/>
          <w:lang w:val="sr-Cyrl-CS"/>
        </w:rPr>
        <w:t>7.</w:t>
      </w:r>
    </w:p>
    <w:p w:rsidR="00410081" w:rsidRPr="007F5804"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Трошкови обезбеђивања права на материјалну подршку</w:t>
      </w:r>
    </w:p>
    <w:p w:rsidR="00410081" w:rsidRPr="007F5804" w:rsidRDefault="00410081" w:rsidP="001F72C7">
      <w:pPr>
        <w:pStyle w:val="a0"/>
        <w:spacing w:line="216" w:lineRule="auto"/>
        <w:jc w:val="center"/>
        <w:rPr>
          <w:rFonts w:ascii="Arial" w:hAnsi="Arial" w:cs="Arial"/>
          <w:i/>
          <w:sz w:val="18"/>
          <w:szCs w:val="18"/>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Буџетом општине</w:t>
      </w:r>
      <w:r w:rsidRPr="001F72C7">
        <w:rPr>
          <w:rFonts w:ascii="Arial" w:hAnsi="Arial" w:cs="Arial"/>
          <w:color w:val="FF0000"/>
          <w:sz w:val="18"/>
          <w:szCs w:val="18"/>
        </w:rPr>
        <w:t xml:space="preserve"> </w:t>
      </w:r>
      <w:r w:rsidRPr="001F72C7">
        <w:rPr>
          <w:rFonts w:ascii="Arial" w:hAnsi="Arial" w:cs="Arial"/>
          <w:sz w:val="18"/>
          <w:szCs w:val="18"/>
        </w:rPr>
        <w:t>O</w:t>
      </w:r>
      <w:r w:rsidRPr="001F72C7">
        <w:rPr>
          <w:rFonts w:ascii="Arial" w:hAnsi="Arial" w:cs="Arial"/>
          <w:sz w:val="18"/>
          <w:szCs w:val="18"/>
          <w:lang w:val="sr-Cyrl-CS"/>
        </w:rPr>
        <w:t>пштине Петровац на Млави се опредељују и средства за материјалне трошкове и зараде запослених који обављају послове везане за реализацију материјалне подршке.</w:t>
      </w:r>
    </w:p>
    <w:p w:rsidR="00410081" w:rsidRPr="001F72C7" w:rsidRDefault="00410081" w:rsidP="001F72C7">
      <w:pPr>
        <w:pStyle w:val="a0"/>
        <w:spacing w:line="216" w:lineRule="auto"/>
        <w:ind w:firstLine="454"/>
        <w:jc w:val="both"/>
        <w:rPr>
          <w:rFonts w:ascii="Arial" w:hAnsi="Arial" w:cs="Arial"/>
          <w:sz w:val="18"/>
          <w:szCs w:val="18"/>
        </w:rPr>
      </w:pPr>
    </w:p>
    <w:p w:rsidR="00410081" w:rsidRPr="001F72C7" w:rsidRDefault="00410081" w:rsidP="001F72C7">
      <w:pPr>
        <w:pStyle w:val="a0"/>
        <w:spacing w:line="216" w:lineRule="auto"/>
        <w:jc w:val="center"/>
        <w:rPr>
          <w:rFonts w:ascii="Arial" w:hAnsi="Arial" w:cs="Arial"/>
          <w:sz w:val="18"/>
          <w:szCs w:val="18"/>
        </w:rPr>
      </w:pPr>
      <w:r w:rsidRPr="001F72C7">
        <w:rPr>
          <w:rFonts w:ascii="Arial" w:hAnsi="Arial" w:cs="Arial"/>
          <w:sz w:val="18"/>
          <w:szCs w:val="18"/>
        </w:rPr>
        <w:t>IV</w:t>
      </w:r>
      <w:r w:rsidRPr="001F72C7">
        <w:rPr>
          <w:rFonts w:ascii="Arial" w:hAnsi="Arial" w:cs="Arial"/>
          <w:sz w:val="18"/>
          <w:szCs w:val="18"/>
          <w:lang w:val="sr-Cyrl-CS"/>
        </w:rPr>
        <w:t xml:space="preserve"> </w:t>
      </w:r>
      <w:r w:rsidRPr="001F72C7">
        <w:rPr>
          <w:rFonts w:ascii="Arial" w:hAnsi="Arial" w:cs="Arial"/>
          <w:sz w:val="18"/>
          <w:szCs w:val="18"/>
        </w:rPr>
        <w:t>УНАПРЕЂЕЊА СОЦИЈАЛНЕ ЗАШТИТЕ</w:t>
      </w:r>
    </w:p>
    <w:p w:rsidR="00410081" w:rsidRPr="001F72C7" w:rsidRDefault="00410081" w:rsidP="001F72C7">
      <w:pPr>
        <w:pStyle w:val="a0"/>
        <w:spacing w:line="216" w:lineRule="auto"/>
        <w:jc w:val="both"/>
        <w:rPr>
          <w:rFonts w:ascii="Arial" w:hAnsi="Arial" w:cs="Arial"/>
          <w:sz w:val="18"/>
          <w:szCs w:val="18"/>
          <w:lang w:val="sr-Cyrl-CS"/>
        </w:rPr>
      </w:pP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lang w:val="sr-Cyrl-CS"/>
        </w:rPr>
        <w:t>Програми унапређења социјалне заштите</w:t>
      </w:r>
    </w:p>
    <w:p w:rsidR="00410081" w:rsidRPr="001F72C7" w:rsidRDefault="00410081" w:rsidP="001F72C7">
      <w:pPr>
        <w:pStyle w:val="a0"/>
        <w:spacing w:line="216" w:lineRule="auto"/>
        <w:jc w:val="center"/>
        <w:rPr>
          <w:rFonts w:ascii="Arial" w:hAnsi="Arial" w:cs="Arial"/>
          <w:sz w:val="18"/>
          <w:szCs w:val="18"/>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rPr>
        <w:t>6</w:t>
      </w:r>
      <w:r w:rsidRPr="001F72C7">
        <w:rPr>
          <w:rFonts w:ascii="Arial" w:hAnsi="Arial" w:cs="Arial"/>
          <w:sz w:val="18"/>
          <w:szCs w:val="18"/>
          <w:lang w:val="sr-Cyrl-CS"/>
        </w:rPr>
        <w:t>8.</w:t>
      </w:r>
    </w:p>
    <w:p w:rsidR="00410081" w:rsidRPr="007F5804" w:rsidRDefault="00410081" w:rsidP="001F72C7">
      <w:pPr>
        <w:pStyle w:val="a0"/>
        <w:spacing w:line="216" w:lineRule="auto"/>
        <w:jc w:val="center"/>
        <w:rPr>
          <w:rFonts w:ascii="Arial" w:hAnsi="Arial" w:cs="Arial"/>
          <w:sz w:val="18"/>
          <w:szCs w:val="18"/>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Програми за унапређење социјалне заштите</w:t>
      </w:r>
    </w:p>
    <w:p w:rsidR="00410081" w:rsidRPr="007F5804" w:rsidRDefault="00410081" w:rsidP="001F72C7">
      <w:pPr>
        <w:pStyle w:val="a0"/>
        <w:spacing w:line="216" w:lineRule="auto"/>
        <w:jc w:val="center"/>
        <w:rPr>
          <w:rFonts w:ascii="Arial" w:hAnsi="Arial" w:cs="Arial"/>
          <w:i/>
          <w:sz w:val="18"/>
          <w:szCs w:val="18"/>
          <w:lang w:val="en-US"/>
        </w:rPr>
      </w:pPr>
    </w:p>
    <w:p w:rsidR="00410081" w:rsidRPr="007F5804" w:rsidRDefault="00410081" w:rsidP="007F5804">
      <w:pPr>
        <w:pStyle w:val="a0"/>
        <w:spacing w:line="216" w:lineRule="auto"/>
        <w:ind w:firstLine="454"/>
        <w:jc w:val="both"/>
        <w:rPr>
          <w:rFonts w:ascii="Arial" w:hAnsi="Arial" w:cs="Arial"/>
          <w:sz w:val="18"/>
          <w:szCs w:val="18"/>
          <w:lang w:val="en-US"/>
        </w:rPr>
      </w:pPr>
      <w:r w:rsidRPr="001F72C7">
        <w:rPr>
          <w:rFonts w:ascii="Arial" w:hAnsi="Arial" w:cs="Arial"/>
          <w:sz w:val="18"/>
          <w:szCs w:val="18"/>
          <w:lang w:val="sr-Cyrl-CS"/>
        </w:rPr>
        <w:t>Општина</w:t>
      </w:r>
      <w:r w:rsidRPr="001F72C7">
        <w:rPr>
          <w:rFonts w:ascii="Arial" w:hAnsi="Arial" w:cs="Arial"/>
          <w:sz w:val="18"/>
          <w:szCs w:val="18"/>
        </w:rPr>
        <w:t xml:space="preserve"> </w:t>
      </w:r>
      <w:r w:rsidRPr="001F72C7">
        <w:rPr>
          <w:rFonts w:ascii="Arial" w:hAnsi="Arial" w:cs="Arial"/>
          <w:sz w:val="18"/>
          <w:szCs w:val="18"/>
          <w:lang w:val="sr-Cyrl-CS"/>
        </w:rPr>
        <w:t xml:space="preserve">Петровац на Млави утврђује годишњи програм мера и активности за подстицај и развој постојећих и нових услуга социјалне заштите у складу са стратегијом коју доноси Влада Републике Србије и релевантим стратешким документима </w:t>
      </w:r>
      <w:r w:rsidRPr="001F72C7">
        <w:rPr>
          <w:rFonts w:ascii="Arial" w:hAnsi="Arial" w:cs="Arial"/>
          <w:sz w:val="18"/>
          <w:szCs w:val="18"/>
        </w:rPr>
        <w:t>O</w:t>
      </w:r>
      <w:r w:rsidRPr="001F72C7">
        <w:rPr>
          <w:rFonts w:ascii="Arial" w:hAnsi="Arial" w:cs="Arial"/>
          <w:sz w:val="18"/>
          <w:szCs w:val="18"/>
          <w:lang w:val="sr-Cyrl-CS"/>
        </w:rPr>
        <w:t>пштине.</w:t>
      </w: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rPr>
        <w:t>6</w:t>
      </w:r>
      <w:r w:rsidRPr="001F72C7">
        <w:rPr>
          <w:rFonts w:ascii="Arial" w:hAnsi="Arial" w:cs="Arial"/>
          <w:sz w:val="18"/>
          <w:szCs w:val="18"/>
          <w:lang w:val="sr-Cyrl-CS"/>
        </w:rPr>
        <w:t>9.</w:t>
      </w:r>
    </w:p>
    <w:p w:rsidR="00410081" w:rsidRPr="006D1A08" w:rsidRDefault="00410081" w:rsidP="001F72C7">
      <w:pPr>
        <w:pStyle w:val="a0"/>
        <w:spacing w:line="216" w:lineRule="auto"/>
        <w:jc w:val="center"/>
        <w:rPr>
          <w:rFonts w:ascii="Arial" w:hAnsi="Arial" w:cs="Arial"/>
          <w:sz w:val="10"/>
          <w:szCs w:val="10"/>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Савет за социјалну заштиту</w:t>
      </w:r>
    </w:p>
    <w:p w:rsidR="00410081" w:rsidRPr="006D1A08" w:rsidRDefault="00410081" w:rsidP="001F72C7">
      <w:pPr>
        <w:pStyle w:val="a0"/>
        <w:spacing w:line="216" w:lineRule="auto"/>
        <w:jc w:val="center"/>
        <w:rPr>
          <w:rFonts w:ascii="Arial" w:hAnsi="Arial" w:cs="Arial"/>
          <w:i/>
          <w:sz w:val="10"/>
          <w:szCs w:val="10"/>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За потребе унапређења социјалне заштите </w:t>
      </w:r>
      <w:r w:rsidRPr="001F72C7">
        <w:rPr>
          <w:rFonts w:ascii="Arial" w:hAnsi="Arial" w:cs="Arial"/>
          <w:sz w:val="18"/>
          <w:szCs w:val="18"/>
        </w:rPr>
        <w:t>O</w:t>
      </w:r>
      <w:r w:rsidRPr="001F72C7">
        <w:rPr>
          <w:rFonts w:ascii="Arial" w:hAnsi="Arial" w:cs="Arial"/>
          <w:sz w:val="18"/>
          <w:szCs w:val="18"/>
          <w:lang w:val="sr-Cyrl-CS"/>
        </w:rPr>
        <w:t>пштине Петровац на Млави, Општинско веће, у складу са Статутом општине Петровац на Млави, оснива Савет за социјалну заштиту, као међусекторско саветодавно тело.</w:t>
      </w:r>
    </w:p>
    <w:p w:rsidR="00410081" w:rsidRPr="007F5804" w:rsidRDefault="00410081" w:rsidP="007F5804">
      <w:pPr>
        <w:pStyle w:val="a0"/>
        <w:spacing w:line="216" w:lineRule="auto"/>
        <w:ind w:firstLine="454"/>
        <w:jc w:val="both"/>
        <w:rPr>
          <w:rFonts w:ascii="Arial" w:hAnsi="Arial" w:cs="Arial"/>
          <w:sz w:val="18"/>
          <w:szCs w:val="18"/>
          <w:lang w:val="en-US"/>
        </w:rPr>
      </w:pPr>
      <w:r w:rsidRPr="001F72C7">
        <w:rPr>
          <w:rFonts w:ascii="Arial" w:hAnsi="Arial" w:cs="Arial"/>
          <w:sz w:val="18"/>
          <w:szCs w:val="18"/>
          <w:lang w:val="sr-Cyrl-CS"/>
        </w:rPr>
        <w:t xml:space="preserve">Састав, надлежност, права и обавезе чланова Савета дефинишу се Правилником о раду који усваја </w:t>
      </w:r>
      <w:r w:rsidRPr="001F72C7">
        <w:rPr>
          <w:rFonts w:ascii="Arial" w:hAnsi="Arial" w:cs="Arial"/>
          <w:sz w:val="18"/>
          <w:szCs w:val="18"/>
        </w:rPr>
        <w:t>O</w:t>
      </w:r>
      <w:r w:rsidRPr="001F72C7">
        <w:rPr>
          <w:rFonts w:ascii="Arial" w:hAnsi="Arial" w:cs="Arial"/>
          <w:sz w:val="18"/>
          <w:szCs w:val="18"/>
          <w:lang w:val="sr-Cyrl-CS"/>
        </w:rPr>
        <w:t xml:space="preserve">пштинско веће. </w:t>
      </w: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Члан 70.</w:t>
      </w:r>
    </w:p>
    <w:p w:rsidR="00410081" w:rsidRPr="006D1A08" w:rsidRDefault="00410081" w:rsidP="001F72C7">
      <w:pPr>
        <w:pStyle w:val="a0"/>
        <w:spacing w:line="216" w:lineRule="auto"/>
        <w:jc w:val="center"/>
        <w:rPr>
          <w:rFonts w:ascii="Arial" w:hAnsi="Arial" w:cs="Arial"/>
          <w:sz w:val="10"/>
          <w:szCs w:val="10"/>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Надлежност за усвајање програма</w:t>
      </w:r>
    </w:p>
    <w:p w:rsidR="00410081" w:rsidRPr="006D1A08" w:rsidRDefault="00410081" w:rsidP="001F72C7">
      <w:pPr>
        <w:pStyle w:val="a0"/>
        <w:spacing w:line="216" w:lineRule="auto"/>
        <w:jc w:val="center"/>
        <w:rPr>
          <w:rFonts w:ascii="Arial" w:hAnsi="Arial" w:cs="Arial"/>
          <w:i/>
          <w:sz w:val="10"/>
          <w:szCs w:val="10"/>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Програм унапређења социјалне заштите усваја Скупштина општине  на предлог Савета за социјалну заштиту. </w:t>
      </w:r>
    </w:p>
    <w:p w:rsidR="00410081" w:rsidRPr="006D1A08" w:rsidRDefault="00410081" w:rsidP="001F72C7">
      <w:pPr>
        <w:pStyle w:val="a0"/>
        <w:spacing w:line="216" w:lineRule="auto"/>
        <w:jc w:val="both"/>
        <w:rPr>
          <w:rFonts w:ascii="Arial" w:hAnsi="Arial" w:cs="Arial"/>
          <w:sz w:val="10"/>
          <w:szCs w:val="10"/>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rPr>
        <w:t>7</w:t>
      </w:r>
      <w:r w:rsidRPr="001F72C7">
        <w:rPr>
          <w:rFonts w:ascii="Arial" w:hAnsi="Arial" w:cs="Arial"/>
          <w:sz w:val="18"/>
          <w:szCs w:val="18"/>
          <w:lang w:val="sr-Cyrl-CS"/>
        </w:rPr>
        <w:t>1.</w:t>
      </w:r>
    </w:p>
    <w:p w:rsidR="00410081" w:rsidRPr="006D1A08" w:rsidRDefault="00410081" w:rsidP="001F72C7">
      <w:pPr>
        <w:pStyle w:val="a0"/>
        <w:spacing w:line="216" w:lineRule="auto"/>
        <w:jc w:val="center"/>
        <w:rPr>
          <w:rFonts w:ascii="Arial" w:hAnsi="Arial" w:cs="Arial"/>
          <w:sz w:val="10"/>
          <w:szCs w:val="10"/>
          <w:lang w:val="en-US"/>
        </w:rPr>
      </w:pPr>
    </w:p>
    <w:p w:rsidR="00410081" w:rsidRDefault="00410081" w:rsidP="001F72C7">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Средства за финансирање програма</w:t>
      </w:r>
    </w:p>
    <w:p w:rsidR="00410081" w:rsidRPr="006D1A08" w:rsidRDefault="00410081" w:rsidP="001F72C7">
      <w:pPr>
        <w:pStyle w:val="a0"/>
        <w:spacing w:line="216" w:lineRule="auto"/>
        <w:jc w:val="center"/>
        <w:rPr>
          <w:rFonts w:ascii="Arial" w:hAnsi="Arial" w:cs="Arial"/>
          <w:i/>
          <w:sz w:val="10"/>
          <w:szCs w:val="10"/>
          <w:lang w:val="en-US"/>
        </w:rPr>
      </w:pPr>
    </w:p>
    <w:p w:rsidR="00410081" w:rsidRDefault="00410081" w:rsidP="00F160EA">
      <w:pPr>
        <w:pStyle w:val="a0"/>
        <w:spacing w:line="216" w:lineRule="auto"/>
        <w:ind w:firstLine="454"/>
        <w:jc w:val="both"/>
        <w:rPr>
          <w:rFonts w:ascii="Arial" w:hAnsi="Arial" w:cs="Arial"/>
          <w:sz w:val="18"/>
          <w:szCs w:val="18"/>
          <w:lang w:val="en-US"/>
        </w:rPr>
      </w:pPr>
      <w:r w:rsidRPr="001F72C7">
        <w:rPr>
          <w:rFonts w:ascii="Arial" w:hAnsi="Arial" w:cs="Arial"/>
          <w:sz w:val="18"/>
          <w:szCs w:val="18"/>
          <w:lang w:val="sr-Cyrl-CS"/>
        </w:rPr>
        <w:t>Средства за финансирање програма унапређења социјалне заштите, укључујући и средства за примену, праћење и процену ефеката програма обезбеђују се у буџету општине.</w:t>
      </w:r>
    </w:p>
    <w:p w:rsidR="00410081" w:rsidRPr="00F160EA" w:rsidRDefault="00410081" w:rsidP="00F160EA">
      <w:pPr>
        <w:pStyle w:val="a0"/>
        <w:spacing w:line="216" w:lineRule="auto"/>
        <w:ind w:firstLine="454"/>
        <w:jc w:val="both"/>
        <w:rPr>
          <w:rFonts w:ascii="Arial" w:hAnsi="Arial" w:cs="Arial"/>
          <w:sz w:val="18"/>
          <w:szCs w:val="18"/>
          <w:lang w:val="en-US"/>
        </w:rPr>
      </w:pPr>
    </w:p>
    <w:p w:rsidR="00410081" w:rsidRDefault="00410081" w:rsidP="00F160EA">
      <w:pPr>
        <w:pStyle w:val="a0"/>
        <w:spacing w:line="216" w:lineRule="auto"/>
        <w:jc w:val="center"/>
        <w:rPr>
          <w:rFonts w:ascii="Arial" w:hAnsi="Arial" w:cs="Arial"/>
          <w:sz w:val="18"/>
          <w:szCs w:val="18"/>
          <w:lang w:val="en-US"/>
        </w:rPr>
      </w:pPr>
      <w:r w:rsidRPr="001F72C7">
        <w:rPr>
          <w:rFonts w:ascii="Arial" w:hAnsi="Arial" w:cs="Arial"/>
          <w:sz w:val="18"/>
          <w:szCs w:val="18"/>
          <w:lang w:val="sr-Cyrl-CS"/>
        </w:rPr>
        <w:t>Праћење и процена квалитета услуга и материјалне подршке</w:t>
      </w:r>
    </w:p>
    <w:p w:rsidR="00410081" w:rsidRPr="00BF16E6" w:rsidRDefault="00410081" w:rsidP="00F160EA">
      <w:pPr>
        <w:pStyle w:val="a0"/>
        <w:spacing w:line="216" w:lineRule="auto"/>
        <w:jc w:val="center"/>
        <w:rPr>
          <w:rFonts w:ascii="Arial" w:hAnsi="Arial" w:cs="Arial"/>
          <w:sz w:val="10"/>
          <w:szCs w:val="10"/>
          <w:lang w:val="en-US"/>
        </w:rPr>
      </w:pPr>
    </w:p>
    <w:p w:rsidR="00410081" w:rsidRDefault="00410081" w:rsidP="00F160EA">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rPr>
        <w:t>7</w:t>
      </w:r>
      <w:r w:rsidRPr="001F72C7">
        <w:rPr>
          <w:rFonts w:ascii="Arial" w:hAnsi="Arial" w:cs="Arial"/>
          <w:sz w:val="18"/>
          <w:szCs w:val="18"/>
          <w:lang w:val="sr-Cyrl-CS"/>
        </w:rPr>
        <w:t>2.</w:t>
      </w:r>
    </w:p>
    <w:p w:rsidR="00410081" w:rsidRPr="00BF16E6" w:rsidRDefault="00410081" w:rsidP="00F160EA">
      <w:pPr>
        <w:pStyle w:val="a0"/>
        <w:spacing w:line="216" w:lineRule="auto"/>
        <w:jc w:val="center"/>
        <w:rPr>
          <w:rFonts w:ascii="Arial" w:hAnsi="Arial" w:cs="Arial"/>
          <w:sz w:val="10"/>
          <w:szCs w:val="10"/>
          <w:lang w:val="en-US"/>
        </w:rPr>
      </w:pPr>
    </w:p>
    <w:p w:rsidR="00410081" w:rsidRDefault="00410081" w:rsidP="00F160EA">
      <w:pPr>
        <w:pStyle w:val="a0"/>
        <w:spacing w:line="216" w:lineRule="auto"/>
        <w:jc w:val="center"/>
        <w:rPr>
          <w:rFonts w:ascii="Arial" w:hAnsi="Arial" w:cs="Arial"/>
          <w:i/>
          <w:sz w:val="18"/>
          <w:szCs w:val="18"/>
          <w:lang w:val="en-US"/>
        </w:rPr>
      </w:pPr>
      <w:r w:rsidRPr="001F72C7">
        <w:rPr>
          <w:rFonts w:ascii="Arial" w:hAnsi="Arial" w:cs="Arial"/>
          <w:i/>
          <w:sz w:val="18"/>
          <w:szCs w:val="18"/>
          <w:lang w:val="sr-Cyrl-CS"/>
        </w:rPr>
        <w:t>Праћење и процена квалитета пружања услуга и права</w:t>
      </w:r>
    </w:p>
    <w:p w:rsidR="00410081" w:rsidRPr="00BF16E6" w:rsidRDefault="00410081" w:rsidP="001F72C7">
      <w:pPr>
        <w:pStyle w:val="a0"/>
        <w:spacing w:line="216" w:lineRule="auto"/>
        <w:jc w:val="center"/>
        <w:rPr>
          <w:rFonts w:ascii="Arial" w:hAnsi="Arial" w:cs="Arial"/>
          <w:i/>
          <w:sz w:val="10"/>
          <w:szCs w:val="10"/>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 xml:space="preserve">Поступак праћења и процене квалитета услуга и остваривања материјалне подршке поверава се надлежном одељењу општинске управе у чијој су надлежности послови из области социјалне заштите. </w:t>
      </w:r>
    </w:p>
    <w:p w:rsidR="00410081" w:rsidRPr="00BF16E6" w:rsidRDefault="00410081" w:rsidP="001F72C7">
      <w:pPr>
        <w:pStyle w:val="a0"/>
        <w:spacing w:line="216" w:lineRule="auto"/>
        <w:jc w:val="both"/>
        <w:rPr>
          <w:rFonts w:ascii="Arial" w:hAnsi="Arial" w:cs="Arial"/>
          <w:sz w:val="10"/>
          <w:szCs w:val="10"/>
        </w:rPr>
      </w:pPr>
    </w:p>
    <w:p w:rsidR="00410081" w:rsidRPr="001F72C7" w:rsidRDefault="00410081" w:rsidP="001F72C7">
      <w:pPr>
        <w:pStyle w:val="a0"/>
        <w:spacing w:line="216" w:lineRule="auto"/>
        <w:jc w:val="center"/>
        <w:rPr>
          <w:rFonts w:ascii="Arial" w:hAnsi="Arial" w:cs="Arial"/>
          <w:sz w:val="18"/>
          <w:szCs w:val="18"/>
          <w:lang w:val="sr-Cyrl-CS"/>
        </w:rPr>
      </w:pPr>
      <w:r w:rsidRPr="001F72C7">
        <w:rPr>
          <w:rFonts w:ascii="Arial" w:hAnsi="Arial" w:cs="Arial"/>
          <w:sz w:val="18"/>
          <w:szCs w:val="18"/>
        </w:rPr>
        <w:t>V</w:t>
      </w:r>
      <w:r w:rsidRPr="001F72C7">
        <w:rPr>
          <w:rFonts w:ascii="Arial" w:hAnsi="Arial" w:cs="Arial"/>
          <w:sz w:val="18"/>
          <w:szCs w:val="18"/>
          <w:lang w:val="sr-Cyrl-CS"/>
        </w:rPr>
        <w:t xml:space="preserve"> ПРЕЛАЗНЕ И ЗАВРШНЕ ОДРЕДБЕ</w:t>
      </w:r>
    </w:p>
    <w:p w:rsidR="00410081" w:rsidRPr="00BF16E6" w:rsidRDefault="00410081" w:rsidP="001F72C7">
      <w:pPr>
        <w:pStyle w:val="a0"/>
        <w:spacing w:line="216" w:lineRule="auto"/>
        <w:jc w:val="both"/>
        <w:rPr>
          <w:rFonts w:ascii="Arial" w:hAnsi="Arial" w:cs="Arial"/>
          <w:sz w:val="10"/>
          <w:szCs w:val="10"/>
          <w:lang w:val="sr-Cyrl-CS"/>
        </w:rPr>
      </w:pP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w:t>
      </w:r>
      <w:r w:rsidRPr="001F72C7">
        <w:rPr>
          <w:rFonts w:ascii="Arial" w:hAnsi="Arial" w:cs="Arial"/>
          <w:sz w:val="18"/>
          <w:szCs w:val="18"/>
        </w:rPr>
        <w:t>лан</w:t>
      </w:r>
      <w:r w:rsidRPr="001F72C7">
        <w:rPr>
          <w:rFonts w:ascii="Arial" w:hAnsi="Arial" w:cs="Arial"/>
          <w:sz w:val="18"/>
          <w:szCs w:val="18"/>
          <w:lang w:val="sr-Cyrl-CS"/>
        </w:rPr>
        <w:t xml:space="preserve"> </w:t>
      </w:r>
      <w:r w:rsidRPr="001F72C7">
        <w:rPr>
          <w:rFonts w:ascii="Arial" w:hAnsi="Arial" w:cs="Arial"/>
          <w:sz w:val="18"/>
          <w:szCs w:val="18"/>
        </w:rPr>
        <w:t>7</w:t>
      </w:r>
      <w:r w:rsidRPr="001F72C7">
        <w:rPr>
          <w:rFonts w:ascii="Arial" w:hAnsi="Arial" w:cs="Arial"/>
          <w:sz w:val="18"/>
          <w:szCs w:val="18"/>
          <w:lang w:val="sr-Cyrl-CS"/>
        </w:rPr>
        <w:t>3.</w:t>
      </w:r>
    </w:p>
    <w:p w:rsidR="00410081" w:rsidRPr="00BF16E6" w:rsidRDefault="00410081" w:rsidP="001F72C7">
      <w:pPr>
        <w:pStyle w:val="a0"/>
        <w:spacing w:line="216" w:lineRule="auto"/>
        <w:jc w:val="center"/>
        <w:rPr>
          <w:rFonts w:ascii="Arial" w:hAnsi="Arial" w:cs="Arial"/>
          <w:sz w:val="10"/>
          <w:szCs w:val="10"/>
          <w:lang w:val="en-US"/>
        </w:rPr>
      </w:pPr>
    </w:p>
    <w:p w:rsidR="00410081" w:rsidRPr="00F160EA" w:rsidRDefault="00410081" w:rsidP="001F72C7">
      <w:pPr>
        <w:pStyle w:val="a0"/>
        <w:spacing w:line="216" w:lineRule="auto"/>
        <w:ind w:firstLine="454"/>
        <w:jc w:val="both"/>
        <w:rPr>
          <w:rFonts w:ascii="Arial" w:hAnsi="Arial" w:cs="Arial"/>
          <w:sz w:val="18"/>
          <w:szCs w:val="18"/>
          <w:lang w:val="en-US"/>
        </w:rPr>
      </w:pPr>
      <w:r w:rsidRPr="001F72C7">
        <w:rPr>
          <w:rFonts w:ascii="Arial" w:hAnsi="Arial" w:cs="Arial"/>
          <w:sz w:val="18"/>
          <w:szCs w:val="18"/>
          <w:lang w:val="sr-Cyrl-CS"/>
        </w:rPr>
        <w:t xml:space="preserve">Поступaк зa коришћење услугa и оствaривaње мaтеријaлне подршке води се по одредбaмa Зaконa о општем упрaвном поступку, aко Зaконом о социјaлној зaштити није другaчије одређено. </w:t>
      </w: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Ч</w:t>
      </w:r>
      <w:r w:rsidRPr="001F72C7">
        <w:rPr>
          <w:rFonts w:ascii="Arial" w:hAnsi="Arial" w:cs="Arial"/>
          <w:sz w:val="18"/>
          <w:szCs w:val="18"/>
        </w:rPr>
        <w:t>лан</w:t>
      </w:r>
      <w:r w:rsidRPr="001F72C7">
        <w:rPr>
          <w:rFonts w:ascii="Arial" w:hAnsi="Arial" w:cs="Arial"/>
          <w:sz w:val="18"/>
          <w:szCs w:val="18"/>
          <w:lang w:val="sr-Cyrl-CS"/>
        </w:rPr>
        <w:t xml:space="preserve"> </w:t>
      </w:r>
      <w:r w:rsidRPr="001F72C7">
        <w:rPr>
          <w:rFonts w:ascii="Arial" w:hAnsi="Arial" w:cs="Arial"/>
          <w:sz w:val="18"/>
          <w:szCs w:val="18"/>
        </w:rPr>
        <w:t>7</w:t>
      </w:r>
      <w:r w:rsidRPr="001F72C7">
        <w:rPr>
          <w:rFonts w:ascii="Arial" w:hAnsi="Arial" w:cs="Arial"/>
          <w:sz w:val="18"/>
          <w:szCs w:val="18"/>
          <w:lang w:val="sr-Cyrl-CS"/>
        </w:rPr>
        <w:t>4.</w:t>
      </w:r>
    </w:p>
    <w:p w:rsidR="00410081" w:rsidRPr="00BF16E6" w:rsidRDefault="00410081" w:rsidP="001F72C7">
      <w:pPr>
        <w:pStyle w:val="a0"/>
        <w:spacing w:line="216" w:lineRule="auto"/>
        <w:jc w:val="center"/>
        <w:rPr>
          <w:rFonts w:ascii="Arial" w:hAnsi="Arial" w:cs="Arial"/>
          <w:sz w:val="10"/>
          <w:szCs w:val="10"/>
          <w:lang w:val="en-US"/>
        </w:rPr>
      </w:pPr>
    </w:p>
    <w:p w:rsidR="00410081" w:rsidRPr="00F160EA" w:rsidRDefault="00410081" w:rsidP="00F160EA">
      <w:pPr>
        <w:pStyle w:val="a0"/>
        <w:spacing w:line="216" w:lineRule="auto"/>
        <w:ind w:firstLine="454"/>
        <w:jc w:val="both"/>
        <w:rPr>
          <w:rFonts w:ascii="Arial" w:hAnsi="Arial" w:cs="Arial"/>
          <w:sz w:val="18"/>
          <w:szCs w:val="18"/>
          <w:lang w:val="en-US"/>
        </w:rPr>
      </w:pPr>
      <w:r w:rsidRPr="001F72C7">
        <w:rPr>
          <w:rFonts w:ascii="Arial" w:hAnsi="Arial" w:cs="Arial"/>
          <w:sz w:val="18"/>
          <w:szCs w:val="18"/>
          <w:lang w:val="sr-Cyrl-CS"/>
        </w:rPr>
        <w:t>Поступци зa оствaривaње прaвa и пружaњa услугa социјaлне зaштите који су зaпочети, a нису окончaни до дaнa ступaњa нa снaгу ове одлуке, окончaће се по одредбaмa ове одлуке.</w:t>
      </w: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rPr>
        <w:t>7</w:t>
      </w:r>
      <w:r w:rsidRPr="001F72C7">
        <w:rPr>
          <w:rFonts w:ascii="Arial" w:hAnsi="Arial" w:cs="Arial"/>
          <w:sz w:val="18"/>
          <w:szCs w:val="18"/>
          <w:lang w:val="sr-Cyrl-CS"/>
        </w:rPr>
        <w:t>5.</w:t>
      </w:r>
    </w:p>
    <w:p w:rsidR="00410081" w:rsidRPr="00BF16E6" w:rsidRDefault="00410081" w:rsidP="001F72C7">
      <w:pPr>
        <w:pStyle w:val="a0"/>
        <w:spacing w:line="216" w:lineRule="auto"/>
        <w:jc w:val="center"/>
        <w:rPr>
          <w:rFonts w:ascii="Arial" w:hAnsi="Arial" w:cs="Arial"/>
          <w:sz w:val="10"/>
          <w:szCs w:val="10"/>
          <w:lang w:val="en-US"/>
        </w:rPr>
      </w:pPr>
    </w:p>
    <w:p w:rsidR="00410081" w:rsidRPr="00F160EA" w:rsidRDefault="00410081" w:rsidP="001F72C7">
      <w:pPr>
        <w:pStyle w:val="a0"/>
        <w:spacing w:line="216" w:lineRule="auto"/>
        <w:ind w:firstLine="454"/>
        <w:jc w:val="both"/>
        <w:rPr>
          <w:rFonts w:ascii="Arial" w:hAnsi="Arial" w:cs="Arial"/>
          <w:sz w:val="18"/>
          <w:szCs w:val="18"/>
          <w:lang w:val="en-US"/>
        </w:rPr>
      </w:pPr>
      <w:r w:rsidRPr="001F72C7">
        <w:rPr>
          <w:rFonts w:ascii="Arial" w:hAnsi="Arial" w:cs="Arial"/>
          <w:sz w:val="18"/>
          <w:szCs w:val="18"/>
          <w:lang w:val="sr-Cyrl-CS"/>
        </w:rPr>
        <w:t>Дaном ступaњa нa снaгу ове одлуке престaје дa вaжи Одлукa о социјaлној зaштити</w:t>
      </w:r>
      <w:r w:rsidRPr="001F72C7">
        <w:rPr>
          <w:rFonts w:ascii="Arial" w:hAnsi="Arial" w:cs="Arial"/>
          <w:color w:val="0070C0"/>
          <w:sz w:val="18"/>
          <w:szCs w:val="18"/>
          <w:lang w:val="sr-Cyrl-CS"/>
        </w:rPr>
        <w:t xml:space="preserve"> </w:t>
      </w:r>
      <w:r w:rsidRPr="001F72C7">
        <w:rPr>
          <w:rFonts w:ascii="Arial" w:hAnsi="Arial" w:cs="Arial"/>
          <w:sz w:val="18"/>
          <w:szCs w:val="18"/>
          <w:lang w:val="sr-Cyrl-CS"/>
        </w:rPr>
        <w:t>бр.020-338/2016-02 од 23.09.2016.године ("</w:t>
      </w:r>
      <w:r w:rsidRPr="001F72C7">
        <w:rPr>
          <w:rFonts w:ascii="Arial" w:hAnsi="Arial" w:cs="Arial"/>
          <w:sz w:val="18"/>
          <w:szCs w:val="18"/>
        </w:rPr>
        <w:t>С</w:t>
      </w:r>
      <w:r w:rsidRPr="001F72C7">
        <w:rPr>
          <w:rFonts w:ascii="Arial" w:hAnsi="Arial" w:cs="Arial"/>
          <w:sz w:val="18"/>
          <w:szCs w:val="18"/>
          <w:lang w:val="sr-Cyrl-CS"/>
        </w:rPr>
        <w:t xml:space="preserve">лужбени  гласник Општине Петровац на Млави", бр. 9/2016) </w:t>
      </w:r>
    </w:p>
    <w:p w:rsidR="00410081" w:rsidRDefault="00410081" w:rsidP="001F72C7">
      <w:pPr>
        <w:pStyle w:val="a0"/>
        <w:spacing w:line="216" w:lineRule="auto"/>
        <w:jc w:val="center"/>
        <w:rPr>
          <w:rFonts w:ascii="Arial" w:hAnsi="Arial" w:cs="Arial"/>
          <w:sz w:val="18"/>
          <w:szCs w:val="18"/>
          <w:lang w:val="en-US"/>
        </w:rPr>
      </w:pPr>
      <w:r w:rsidRPr="001F72C7">
        <w:rPr>
          <w:rFonts w:ascii="Arial" w:hAnsi="Arial" w:cs="Arial"/>
          <w:sz w:val="18"/>
          <w:szCs w:val="18"/>
          <w:lang w:val="sr-Cyrl-CS"/>
        </w:rPr>
        <w:t xml:space="preserve">Члан </w:t>
      </w:r>
      <w:r w:rsidRPr="001F72C7">
        <w:rPr>
          <w:rFonts w:ascii="Arial" w:hAnsi="Arial" w:cs="Arial"/>
          <w:sz w:val="18"/>
          <w:szCs w:val="18"/>
        </w:rPr>
        <w:t>7</w:t>
      </w:r>
      <w:r w:rsidRPr="001F72C7">
        <w:rPr>
          <w:rFonts w:ascii="Arial" w:hAnsi="Arial" w:cs="Arial"/>
          <w:sz w:val="18"/>
          <w:szCs w:val="18"/>
          <w:lang w:val="sr-Cyrl-CS"/>
        </w:rPr>
        <w:t>6.</w:t>
      </w:r>
    </w:p>
    <w:p w:rsidR="00410081" w:rsidRPr="00BF16E6" w:rsidRDefault="00410081" w:rsidP="001F72C7">
      <w:pPr>
        <w:pStyle w:val="a0"/>
        <w:spacing w:line="216" w:lineRule="auto"/>
        <w:jc w:val="center"/>
        <w:rPr>
          <w:rFonts w:ascii="Arial" w:hAnsi="Arial" w:cs="Arial"/>
          <w:sz w:val="10"/>
          <w:szCs w:val="10"/>
          <w:lang w:val="en-US"/>
        </w:rPr>
      </w:pPr>
    </w:p>
    <w:p w:rsidR="00410081" w:rsidRPr="001F72C7" w:rsidRDefault="00410081" w:rsidP="001F72C7">
      <w:pPr>
        <w:pStyle w:val="a0"/>
        <w:spacing w:line="216" w:lineRule="auto"/>
        <w:ind w:firstLine="454"/>
        <w:jc w:val="both"/>
        <w:rPr>
          <w:rFonts w:ascii="Arial" w:hAnsi="Arial" w:cs="Arial"/>
          <w:sz w:val="18"/>
          <w:szCs w:val="18"/>
          <w:lang w:val="sr-Cyrl-CS"/>
        </w:rPr>
      </w:pPr>
      <w:r w:rsidRPr="001F72C7">
        <w:rPr>
          <w:rFonts w:ascii="Arial" w:hAnsi="Arial" w:cs="Arial"/>
          <w:sz w:val="18"/>
          <w:szCs w:val="18"/>
          <w:lang w:val="sr-Cyrl-CS"/>
        </w:rPr>
        <w:t>Овa одлукa ступa нa снaгу осмог дaнa од дaнa објaвљивaњa</w:t>
      </w:r>
      <w:r w:rsidRPr="001F72C7">
        <w:rPr>
          <w:rFonts w:ascii="Arial" w:hAnsi="Arial" w:cs="Arial"/>
          <w:sz w:val="18"/>
          <w:szCs w:val="18"/>
        </w:rPr>
        <w:t xml:space="preserve"> у </w:t>
      </w:r>
      <w:r w:rsidRPr="001F72C7">
        <w:rPr>
          <w:rFonts w:ascii="Arial" w:hAnsi="Arial" w:cs="Arial"/>
          <w:sz w:val="18"/>
          <w:szCs w:val="18"/>
          <w:lang w:val="sr-Cyrl-CS"/>
        </w:rPr>
        <w:t>("</w:t>
      </w:r>
      <w:r w:rsidRPr="001F72C7">
        <w:rPr>
          <w:rFonts w:ascii="Arial" w:hAnsi="Arial" w:cs="Arial"/>
          <w:sz w:val="18"/>
          <w:szCs w:val="18"/>
        </w:rPr>
        <w:t>С</w:t>
      </w:r>
      <w:r w:rsidRPr="001F72C7">
        <w:rPr>
          <w:rFonts w:ascii="Arial" w:hAnsi="Arial" w:cs="Arial"/>
          <w:sz w:val="18"/>
          <w:szCs w:val="18"/>
          <w:lang w:val="sr-Cyrl-CS"/>
        </w:rPr>
        <w:t>лужбеном  гласнику Општине Петровац на Млави"), осим члана 62. који ступа на снагу 01.марта .2018. године.</w:t>
      </w:r>
    </w:p>
    <w:p w:rsidR="00410081" w:rsidRPr="00BF16E6"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BF16E6" w:rsidRDefault="00410081" w:rsidP="001F72C7">
      <w:pPr>
        <w:spacing w:line="216" w:lineRule="auto"/>
        <w:jc w:val="center"/>
        <w:rPr>
          <w:rFonts w:ascii="Arial" w:hAnsi="Arial" w:cs="Arial"/>
          <w:sz w:val="10"/>
          <w:szCs w:val="10"/>
          <w:lang w:val="sr-Cyrl-CS"/>
        </w:rPr>
      </w:pPr>
    </w:p>
    <w:tbl>
      <w:tblPr>
        <w:tblW w:w="0" w:type="auto"/>
        <w:jc w:val="center"/>
        <w:tblLook w:val="01E0"/>
      </w:tblPr>
      <w:tblGrid>
        <w:gridCol w:w="2376"/>
        <w:gridCol w:w="2977"/>
      </w:tblGrid>
      <w:tr w:rsidR="00410081" w:rsidRPr="001F72C7" w:rsidTr="00F160EA">
        <w:trPr>
          <w:trHeight w:val="653"/>
          <w:jc w:val="center"/>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0-114/20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BF16E6" w:rsidRDefault="00410081" w:rsidP="001F72C7">
      <w:pPr>
        <w:spacing w:line="216" w:lineRule="auto"/>
        <w:jc w:val="both"/>
        <w:rPr>
          <w:rFonts w:ascii="Arial" w:hAnsi="Arial" w:cs="Arial"/>
          <w:i/>
          <w:color w:val="000000"/>
          <w:sz w:val="10"/>
          <w:szCs w:val="10"/>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11</w:t>
      </w:r>
      <w:r w:rsidRPr="001F72C7">
        <w:rPr>
          <w:rFonts w:ascii="Arial" w:hAnsi="Arial" w:cs="Arial"/>
          <w:b/>
          <w:i/>
          <w:color w:val="000000"/>
          <w:sz w:val="18"/>
          <w:szCs w:val="18"/>
          <w:lang w:val="sr-Cyrl-CS"/>
        </w:rPr>
        <w:t>.</w:t>
      </w:r>
    </w:p>
    <w:p w:rsidR="00410081" w:rsidRPr="001F72C7" w:rsidRDefault="00410081" w:rsidP="00F160EA">
      <w:pPr>
        <w:spacing w:line="216" w:lineRule="auto"/>
        <w:ind w:right="66" w:firstLine="720"/>
        <w:jc w:val="both"/>
        <w:rPr>
          <w:rFonts w:ascii="Arial" w:hAnsi="Arial" w:cs="Arial"/>
          <w:sz w:val="18"/>
          <w:szCs w:val="18"/>
          <w:lang w:val="sr-Cyrl-CS"/>
        </w:rPr>
      </w:pPr>
      <w:r w:rsidRPr="001F72C7">
        <w:rPr>
          <w:rFonts w:ascii="Arial" w:hAnsi="Arial" w:cs="Arial"/>
          <w:sz w:val="18"/>
          <w:szCs w:val="18"/>
          <w:lang w:val="sr-Cyrl-CS"/>
        </w:rPr>
        <w:t>На основу члана 32. став 1. тачка 9. Закона о локалној самоуправи ("Службени гласник РС", број 129/07</w:t>
      </w:r>
      <w:r w:rsidRPr="001F72C7">
        <w:rPr>
          <w:rStyle w:val="Heading1Char"/>
          <w:rFonts w:cs="Arial"/>
          <w:sz w:val="18"/>
          <w:szCs w:val="18"/>
        </w:rPr>
        <w:t xml:space="preserve">, </w:t>
      </w:r>
      <w:r w:rsidRPr="001F72C7">
        <w:rPr>
          <w:rStyle w:val="FontStyle12"/>
          <w:rFonts w:ascii="Arial" w:hAnsi="Arial" w:cs="Arial"/>
          <w:szCs w:val="18"/>
          <w:lang w:val="sr-Cyrl-CS"/>
        </w:rPr>
        <w:t>83/14-др.закон</w:t>
      </w:r>
      <w:r w:rsidRPr="001F72C7">
        <w:rPr>
          <w:rStyle w:val="FontStyle12"/>
          <w:rFonts w:ascii="Arial" w:hAnsi="Arial" w:cs="Arial"/>
          <w:szCs w:val="18"/>
        </w:rPr>
        <w:t xml:space="preserve"> </w:t>
      </w:r>
      <w:r w:rsidRPr="001F72C7">
        <w:rPr>
          <w:rFonts w:ascii="Arial" w:hAnsi="Arial" w:cs="Arial"/>
          <w:sz w:val="18"/>
          <w:szCs w:val="18"/>
        </w:rPr>
        <w:t>и 101/16</w:t>
      </w:r>
      <w:r w:rsidRPr="001F72C7">
        <w:rPr>
          <w:rFonts w:ascii="Arial" w:hAnsi="Arial" w:cs="Arial"/>
          <w:sz w:val="18"/>
          <w:szCs w:val="18"/>
          <w:lang w:val="sr-Cyrl-CS"/>
        </w:rPr>
        <w:t>)</w:t>
      </w:r>
      <w:r w:rsidRPr="001F72C7">
        <w:rPr>
          <w:rFonts w:ascii="Arial" w:hAnsi="Arial" w:cs="Arial"/>
          <w:sz w:val="18"/>
          <w:szCs w:val="18"/>
          <w:lang w:val="ru-RU"/>
        </w:rPr>
        <w:t xml:space="preserve"> </w:t>
      </w:r>
      <w:r w:rsidRPr="001F72C7">
        <w:rPr>
          <w:rFonts w:ascii="Arial" w:hAnsi="Arial" w:cs="Arial"/>
          <w:sz w:val="18"/>
          <w:szCs w:val="18"/>
          <w:lang w:val="sr-Cyrl-CS"/>
        </w:rPr>
        <w:t xml:space="preserve">и члана 20. став 1. тачка 9. Статута општине Петровац на Млави ("Службени гласник општине Петровац на Млави", број </w:t>
      </w:r>
      <w:r w:rsidRPr="001F72C7">
        <w:rPr>
          <w:rFonts w:ascii="Arial" w:hAnsi="Arial" w:cs="Arial"/>
          <w:sz w:val="18"/>
          <w:szCs w:val="18"/>
        </w:rPr>
        <w:t>1</w:t>
      </w:r>
      <w:r w:rsidRPr="001F72C7">
        <w:rPr>
          <w:rFonts w:ascii="Arial" w:hAnsi="Arial" w:cs="Arial"/>
          <w:sz w:val="18"/>
          <w:szCs w:val="18"/>
          <w:lang w:val="sr-Cyrl-CS"/>
        </w:rPr>
        <w:t>/1</w:t>
      </w:r>
      <w:r w:rsidRPr="001F72C7">
        <w:rPr>
          <w:rFonts w:ascii="Arial" w:hAnsi="Arial" w:cs="Arial"/>
          <w:sz w:val="18"/>
          <w:szCs w:val="18"/>
        </w:rPr>
        <w:t>5</w:t>
      </w:r>
      <w:r w:rsidRPr="001F72C7">
        <w:rPr>
          <w:rFonts w:ascii="Arial" w:hAnsi="Arial" w:cs="Arial"/>
          <w:sz w:val="18"/>
          <w:szCs w:val="18"/>
          <w:lang w:val="sr-Cyrl-CS"/>
        </w:rPr>
        <w:t>-пречишћени текст),</w:t>
      </w:r>
    </w:p>
    <w:p w:rsidR="00410081" w:rsidRPr="001F72C7" w:rsidRDefault="00410081" w:rsidP="00F160EA">
      <w:pPr>
        <w:spacing w:line="216" w:lineRule="auto"/>
        <w:ind w:right="66" w:firstLine="720"/>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 на седници одржаној</w:t>
      </w:r>
      <w:r w:rsidRPr="001F72C7">
        <w:rPr>
          <w:rFonts w:ascii="Arial" w:hAnsi="Arial" w:cs="Arial"/>
          <w:sz w:val="18"/>
          <w:szCs w:val="18"/>
          <w:lang w:val="ru-RU"/>
        </w:rPr>
        <w:t xml:space="preserve"> </w:t>
      </w:r>
      <w:r w:rsidRPr="001F72C7">
        <w:rPr>
          <w:rFonts w:ascii="Arial" w:hAnsi="Arial" w:cs="Arial"/>
          <w:sz w:val="18"/>
          <w:szCs w:val="18"/>
        </w:rPr>
        <w:t>27.04.</w:t>
      </w:r>
      <w:r w:rsidRPr="001F72C7">
        <w:rPr>
          <w:rFonts w:ascii="Arial" w:hAnsi="Arial" w:cs="Arial"/>
          <w:sz w:val="18"/>
          <w:szCs w:val="18"/>
          <w:lang w:val="sr-Cyrl-CS"/>
        </w:rPr>
        <w:t>201</w:t>
      </w:r>
      <w:r w:rsidRPr="001F72C7">
        <w:rPr>
          <w:rFonts w:ascii="Arial" w:hAnsi="Arial" w:cs="Arial"/>
          <w:sz w:val="18"/>
          <w:szCs w:val="18"/>
        </w:rPr>
        <w:t xml:space="preserve">7. </w:t>
      </w:r>
      <w:r w:rsidRPr="001F72C7">
        <w:rPr>
          <w:rFonts w:ascii="Arial" w:hAnsi="Arial" w:cs="Arial"/>
          <w:sz w:val="18"/>
          <w:szCs w:val="18"/>
          <w:lang w:val="sr-Cyrl-CS"/>
        </w:rPr>
        <w:t>године, донела</w:t>
      </w:r>
      <w:r w:rsidRPr="001F72C7">
        <w:rPr>
          <w:rFonts w:ascii="Arial" w:hAnsi="Arial" w:cs="Arial"/>
          <w:sz w:val="18"/>
          <w:szCs w:val="18"/>
        </w:rPr>
        <w:t xml:space="preserve"> </w:t>
      </w:r>
      <w:r w:rsidRPr="001F72C7">
        <w:rPr>
          <w:rFonts w:ascii="Arial" w:hAnsi="Arial" w:cs="Arial"/>
          <w:sz w:val="18"/>
          <w:szCs w:val="18"/>
          <w:lang w:val="sr-Cyrl-CS"/>
        </w:rPr>
        <w:t>је</w:t>
      </w:r>
    </w:p>
    <w:p w:rsidR="00410081" w:rsidRPr="001F72C7" w:rsidRDefault="00410081" w:rsidP="00F160EA">
      <w:pPr>
        <w:spacing w:line="216" w:lineRule="auto"/>
        <w:ind w:right="66"/>
        <w:rPr>
          <w:rFonts w:ascii="Arial" w:hAnsi="Arial" w:cs="Arial"/>
          <w:sz w:val="18"/>
          <w:szCs w:val="18"/>
          <w:lang w:val="sr-Cyrl-CS"/>
        </w:rPr>
      </w:pPr>
    </w:p>
    <w:p w:rsidR="00410081" w:rsidRPr="001F72C7" w:rsidRDefault="00410081" w:rsidP="00F160EA">
      <w:pPr>
        <w:spacing w:line="216" w:lineRule="auto"/>
        <w:ind w:right="66"/>
        <w:jc w:val="center"/>
        <w:rPr>
          <w:rFonts w:ascii="Arial" w:hAnsi="Arial" w:cs="Arial"/>
          <w:sz w:val="18"/>
          <w:szCs w:val="18"/>
          <w:lang w:val="sr-Cyrl-CS"/>
        </w:rPr>
      </w:pPr>
      <w:r w:rsidRPr="001F72C7">
        <w:rPr>
          <w:rFonts w:ascii="Arial" w:hAnsi="Arial" w:cs="Arial"/>
          <w:sz w:val="18"/>
          <w:szCs w:val="18"/>
          <w:lang w:val="sr-Cyrl-CS"/>
        </w:rPr>
        <w:t>Р Е Ш Е Њ Е</w:t>
      </w:r>
    </w:p>
    <w:p w:rsidR="00410081" w:rsidRPr="001F72C7" w:rsidRDefault="00410081" w:rsidP="00F160EA">
      <w:pPr>
        <w:spacing w:line="216" w:lineRule="auto"/>
        <w:ind w:right="66"/>
        <w:jc w:val="center"/>
        <w:rPr>
          <w:rFonts w:ascii="Arial" w:hAnsi="Arial" w:cs="Arial"/>
          <w:sz w:val="18"/>
          <w:szCs w:val="18"/>
          <w:lang w:val="sr-Cyrl-CS"/>
        </w:rPr>
      </w:pPr>
      <w:r w:rsidRPr="001F72C7">
        <w:rPr>
          <w:rFonts w:ascii="Arial" w:hAnsi="Arial" w:cs="Arial"/>
          <w:sz w:val="18"/>
          <w:szCs w:val="18"/>
          <w:lang w:val="sr-Cyrl-CS"/>
        </w:rPr>
        <w:t>О  ДАВАЊУ САГЛАСНОСТИ НА ОДЛУКУ  О ИЗМЕНИ И ДОПУНИ СТАТУТА</w:t>
      </w:r>
      <w:r>
        <w:rPr>
          <w:rFonts w:ascii="Arial" w:hAnsi="Arial" w:cs="Arial"/>
          <w:sz w:val="18"/>
          <w:szCs w:val="18"/>
        </w:rPr>
        <w:t xml:space="preserve"> </w:t>
      </w:r>
      <w:r w:rsidRPr="001F72C7">
        <w:rPr>
          <w:rFonts w:ascii="Arial" w:hAnsi="Arial" w:cs="Arial"/>
          <w:sz w:val="18"/>
          <w:szCs w:val="18"/>
          <w:lang w:val="sr-Cyrl-CS"/>
        </w:rPr>
        <w:t>ЦЕНТРА ЗА СОЦИЈАЛНИ РАД ОПШТИНА ПЕТРОВАЦ НА МЛАВИ И ЖАГУБИЦА</w:t>
      </w:r>
    </w:p>
    <w:p w:rsidR="00410081" w:rsidRPr="001F72C7" w:rsidRDefault="00410081" w:rsidP="00F160EA">
      <w:pPr>
        <w:spacing w:line="216" w:lineRule="auto"/>
        <w:ind w:right="66"/>
        <w:rPr>
          <w:rFonts w:ascii="Arial" w:hAnsi="Arial" w:cs="Arial"/>
          <w:sz w:val="18"/>
          <w:szCs w:val="18"/>
          <w:lang w:val="sr-Cyrl-CS"/>
        </w:rPr>
      </w:pPr>
    </w:p>
    <w:p w:rsidR="00410081" w:rsidRPr="001F72C7" w:rsidRDefault="00410081" w:rsidP="00F160EA">
      <w:pPr>
        <w:spacing w:line="216" w:lineRule="auto"/>
        <w:ind w:right="66"/>
        <w:jc w:val="center"/>
        <w:rPr>
          <w:rFonts w:ascii="Arial" w:hAnsi="Arial" w:cs="Arial"/>
          <w:sz w:val="18"/>
          <w:szCs w:val="18"/>
          <w:lang w:val="ru-RU"/>
        </w:rPr>
      </w:pPr>
      <w:r w:rsidRPr="001F72C7">
        <w:rPr>
          <w:rFonts w:ascii="Arial" w:hAnsi="Arial" w:cs="Arial"/>
          <w:sz w:val="18"/>
          <w:szCs w:val="18"/>
        </w:rPr>
        <w:t>I</w:t>
      </w:r>
    </w:p>
    <w:p w:rsidR="00410081" w:rsidRPr="001F72C7" w:rsidRDefault="00410081" w:rsidP="00F160EA">
      <w:pPr>
        <w:spacing w:line="216" w:lineRule="auto"/>
        <w:ind w:right="66"/>
        <w:rPr>
          <w:rFonts w:ascii="Arial" w:hAnsi="Arial" w:cs="Arial"/>
          <w:sz w:val="18"/>
          <w:szCs w:val="18"/>
          <w:lang w:val="ru-RU"/>
        </w:rPr>
      </w:pPr>
    </w:p>
    <w:p w:rsidR="00410081" w:rsidRPr="001F72C7" w:rsidRDefault="00410081" w:rsidP="00F160EA">
      <w:pPr>
        <w:spacing w:line="216" w:lineRule="auto"/>
        <w:ind w:right="66"/>
        <w:jc w:val="both"/>
        <w:rPr>
          <w:rFonts w:ascii="Arial" w:hAnsi="Arial" w:cs="Arial"/>
          <w:sz w:val="18"/>
          <w:szCs w:val="18"/>
          <w:lang w:val="sr-Cyrl-CS"/>
        </w:rPr>
      </w:pPr>
      <w:r w:rsidRPr="001F72C7">
        <w:rPr>
          <w:rFonts w:ascii="Arial" w:hAnsi="Arial" w:cs="Arial"/>
          <w:sz w:val="18"/>
          <w:szCs w:val="18"/>
          <w:lang w:val="sr-Cyrl-CS"/>
        </w:rPr>
        <w:tab/>
        <w:t xml:space="preserve">Даје се сагласност на Одлуку о измени и допуни Статута Центра за социјални рад општина Петровац на Млави и Жагубица, која је усвојена на седници Управног одбора дана </w:t>
      </w:r>
      <w:r w:rsidRPr="001F72C7">
        <w:rPr>
          <w:rFonts w:ascii="Arial" w:hAnsi="Arial" w:cs="Arial"/>
          <w:sz w:val="18"/>
          <w:szCs w:val="18"/>
          <w:lang w:val="sr-Latn-CS"/>
        </w:rPr>
        <w:t xml:space="preserve">25.04.2017. </w:t>
      </w:r>
      <w:r w:rsidRPr="001F72C7">
        <w:rPr>
          <w:rFonts w:ascii="Arial" w:hAnsi="Arial" w:cs="Arial"/>
          <w:sz w:val="18"/>
          <w:szCs w:val="18"/>
          <w:lang w:val="sr-Cyrl-CS"/>
        </w:rPr>
        <w:t>године, под бројем</w:t>
      </w:r>
      <w:r w:rsidRPr="001F72C7">
        <w:rPr>
          <w:rFonts w:ascii="Arial" w:hAnsi="Arial" w:cs="Arial"/>
          <w:sz w:val="18"/>
          <w:szCs w:val="18"/>
        </w:rPr>
        <w:t xml:space="preserve"> </w:t>
      </w:r>
      <w:r w:rsidRPr="001F72C7">
        <w:rPr>
          <w:rFonts w:ascii="Arial" w:hAnsi="Arial" w:cs="Arial"/>
          <w:sz w:val="18"/>
          <w:szCs w:val="18"/>
          <w:lang w:val="sr-Latn-CS"/>
        </w:rPr>
        <w:t>551-10-707/2017</w:t>
      </w:r>
      <w:r w:rsidRPr="001F72C7">
        <w:rPr>
          <w:rFonts w:ascii="Arial" w:hAnsi="Arial" w:cs="Arial"/>
          <w:sz w:val="18"/>
          <w:szCs w:val="18"/>
          <w:lang w:val="sr-Cyrl-CS"/>
        </w:rPr>
        <w:t xml:space="preserve">. </w:t>
      </w:r>
    </w:p>
    <w:p w:rsidR="00410081" w:rsidRPr="001F72C7" w:rsidRDefault="00410081" w:rsidP="00F160EA">
      <w:pPr>
        <w:spacing w:line="216" w:lineRule="auto"/>
        <w:ind w:right="66"/>
        <w:rPr>
          <w:rFonts w:ascii="Arial" w:hAnsi="Arial" w:cs="Arial"/>
          <w:sz w:val="18"/>
          <w:szCs w:val="18"/>
          <w:lang w:val="sr-Cyrl-CS"/>
        </w:rPr>
      </w:pPr>
    </w:p>
    <w:p w:rsidR="00410081" w:rsidRPr="001F72C7" w:rsidRDefault="00410081" w:rsidP="00F160EA">
      <w:pPr>
        <w:spacing w:line="216" w:lineRule="auto"/>
        <w:ind w:right="66"/>
        <w:jc w:val="center"/>
        <w:rPr>
          <w:rFonts w:ascii="Arial" w:hAnsi="Arial" w:cs="Arial"/>
          <w:sz w:val="18"/>
          <w:szCs w:val="18"/>
          <w:lang w:val="ru-RU"/>
        </w:rPr>
      </w:pPr>
      <w:r w:rsidRPr="001F72C7">
        <w:rPr>
          <w:rFonts w:ascii="Arial" w:hAnsi="Arial" w:cs="Arial"/>
          <w:sz w:val="18"/>
          <w:szCs w:val="18"/>
        </w:rPr>
        <w:t>II</w:t>
      </w:r>
    </w:p>
    <w:p w:rsidR="00410081" w:rsidRPr="001F72C7" w:rsidRDefault="00410081" w:rsidP="00F160EA">
      <w:pPr>
        <w:spacing w:line="216" w:lineRule="auto"/>
        <w:ind w:right="66"/>
        <w:rPr>
          <w:rFonts w:ascii="Arial" w:hAnsi="Arial" w:cs="Arial"/>
          <w:sz w:val="18"/>
          <w:szCs w:val="18"/>
          <w:lang w:val="ru-RU"/>
        </w:rPr>
      </w:pPr>
    </w:p>
    <w:p w:rsidR="00410081" w:rsidRPr="001F72C7" w:rsidRDefault="00410081" w:rsidP="00F160EA">
      <w:pPr>
        <w:spacing w:line="216" w:lineRule="auto"/>
        <w:ind w:right="66"/>
        <w:jc w:val="both"/>
        <w:rPr>
          <w:rFonts w:ascii="Arial" w:hAnsi="Arial" w:cs="Arial"/>
          <w:sz w:val="18"/>
          <w:szCs w:val="18"/>
          <w:lang w:val="sr-Cyrl-CS"/>
        </w:rPr>
      </w:pPr>
      <w:r w:rsidRPr="001F72C7">
        <w:rPr>
          <w:rFonts w:ascii="Arial" w:hAnsi="Arial" w:cs="Arial"/>
          <w:sz w:val="18"/>
          <w:szCs w:val="18"/>
          <w:lang w:val="ru-RU"/>
        </w:rPr>
        <w:tab/>
      </w:r>
      <w:r w:rsidRPr="001F72C7">
        <w:rPr>
          <w:rFonts w:ascii="Arial" w:hAnsi="Arial" w:cs="Arial"/>
          <w:sz w:val="18"/>
          <w:szCs w:val="18"/>
          <w:lang w:val="sr-Cyrl-CS"/>
        </w:rPr>
        <w:t>Решење ступа на снагу даном објављивања у "Службеном гласнику општине Петровац на Млави".</w:t>
      </w:r>
    </w:p>
    <w:p w:rsidR="00410081" w:rsidRPr="00F160EA" w:rsidRDefault="00410081" w:rsidP="00F160EA">
      <w:pPr>
        <w:spacing w:line="216" w:lineRule="auto"/>
        <w:ind w:right="66"/>
        <w:rPr>
          <w:rFonts w:ascii="Arial" w:hAnsi="Arial" w:cs="Arial"/>
          <w:sz w:val="18"/>
          <w:szCs w:val="18"/>
        </w:rPr>
      </w:pPr>
    </w:p>
    <w:p w:rsidR="00410081" w:rsidRPr="001F72C7" w:rsidRDefault="00410081" w:rsidP="00F160EA">
      <w:pPr>
        <w:spacing w:line="216" w:lineRule="auto"/>
        <w:ind w:right="66"/>
        <w:jc w:val="center"/>
        <w:rPr>
          <w:rFonts w:ascii="Arial" w:hAnsi="Arial" w:cs="Arial"/>
          <w:sz w:val="18"/>
          <w:szCs w:val="18"/>
          <w:lang w:val="ru-RU"/>
        </w:rPr>
      </w:pPr>
      <w:r w:rsidRPr="001F72C7">
        <w:rPr>
          <w:rFonts w:ascii="Arial" w:hAnsi="Arial" w:cs="Arial"/>
          <w:sz w:val="18"/>
          <w:szCs w:val="18"/>
        </w:rPr>
        <w:t>III</w:t>
      </w:r>
    </w:p>
    <w:p w:rsidR="00410081" w:rsidRPr="00F160EA" w:rsidRDefault="00410081" w:rsidP="00F160EA">
      <w:pPr>
        <w:spacing w:line="216" w:lineRule="auto"/>
        <w:ind w:right="66"/>
        <w:rPr>
          <w:rFonts w:ascii="Arial" w:hAnsi="Arial" w:cs="Arial"/>
          <w:sz w:val="10"/>
          <w:szCs w:val="10"/>
        </w:rPr>
      </w:pPr>
    </w:p>
    <w:p w:rsidR="00410081" w:rsidRPr="001F72C7" w:rsidRDefault="00410081" w:rsidP="00F160EA">
      <w:pPr>
        <w:spacing w:line="216" w:lineRule="auto"/>
        <w:ind w:right="66"/>
        <w:jc w:val="both"/>
        <w:rPr>
          <w:rFonts w:ascii="Arial" w:hAnsi="Arial" w:cs="Arial"/>
          <w:sz w:val="18"/>
          <w:szCs w:val="18"/>
          <w:lang w:val="sr-Cyrl-CS"/>
        </w:rPr>
      </w:pPr>
      <w:r w:rsidRPr="001F72C7">
        <w:rPr>
          <w:rFonts w:ascii="Arial" w:hAnsi="Arial" w:cs="Arial"/>
          <w:sz w:val="18"/>
          <w:szCs w:val="18"/>
          <w:lang w:val="sr-Cyrl-CS"/>
        </w:rPr>
        <w:tab/>
        <w:t>Решење доставити: Центру за социјални рад општина Петровац на Млави и Жагубица, Управном одбору Центра за социјални рад општина Петровац на Млави и Жагубица и архиви Скупштине општине Петровац на Млави.</w:t>
      </w:r>
    </w:p>
    <w:p w:rsidR="00410081" w:rsidRPr="00F160EA"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F160EA" w:rsidRDefault="00410081" w:rsidP="001F72C7">
      <w:pPr>
        <w:spacing w:line="216" w:lineRule="auto"/>
        <w:jc w:val="center"/>
        <w:rPr>
          <w:rFonts w:ascii="Arial" w:hAnsi="Arial" w:cs="Arial"/>
          <w:sz w:val="10"/>
          <w:szCs w:val="10"/>
          <w:lang w:val="sr-Cyrl-CS"/>
        </w:rPr>
      </w:pPr>
    </w:p>
    <w:tbl>
      <w:tblPr>
        <w:tblW w:w="0" w:type="auto"/>
        <w:jc w:val="center"/>
        <w:tblLook w:val="01E0"/>
      </w:tblPr>
      <w:tblGrid>
        <w:gridCol w:w="2376"/>
        <w:gridCol w:w="2977"/>
      </w:tblGrid>
      <w:tr w:rsidR="00410081" w:rsidRPr="001F72C7" w:rsidTr="00F160EA">
        <w:trPr>
          <w:trHeight w:val="653"/>
          <w:jc w:val="center"/>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0-115/20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12</w:t>
      </w:r>
      <w:r w:rsidRPr="001F72C7">
        <w:rPr>
          <w:rFonts w:ascii="Arial" w:hAnsi="Arial" w:cs="Arial"/>
          <w:b/>
          <w:i/>
          <w:color w:val="000000"/>
          <w:sz w:val="18"/>
          <w:szCs w:val="18"/>
          <w:lang w:val="sr-Cyrl-CS"/>
        </w:rPr>
        <w:t>.</w:t>
      </w:r>
    </w:p>
    <w:p w:rsidR="00410081" w:rsidRPr="001F72C7" w:rsidRDefault="00410081" w:rsidP="00F160EA">
      <w:pPr>
        <w:spacing w:line="216" w:lineRule="auto"/>
        <w:ind w:right="66" w:firstLine="720"/>
        <w:jc w:val="both"/>
        <w:rPr>
          <w:rFonts w:ascii="Arial" w:hAnsi="Arial" w:cs="Arial"/>
          <w:sz w:val="18"/>
          <w:szCs w:val="18"/>
          <w:lang w:val="sr-Cyrl-CS"/>
        </w:rPr>
      </w:pPr>
      <w:r w:rsidRPr="001F72C7">
        <w:rPr>
          <w:rFonts w:ascii="Arial" w:hAnsi="Arial" w:cs="Arial"/>
          <w:sz w:val="18"/>
          <w:szCs w:val="18"/>
          <w:lang w:val="sr-Cyrl-CS"/>
        </w:rPr>
        <w:t>На основу члана 32. став 1. тачка 9. Закона о локалној самоуправи ("Службени гласник РС", број 129/07</w:t>
      </w:r>
      <w:r w:rsidRPr="001F72C7">
        <w:rPr>
          <w:rStyle w:val="Heading1Char"/>
          <w:rFonts w:cs="Arial"/>
          <w:sz w:val="18"/>
          <w:szCs w:val="18"/>
        </w:rPr>
        <w:t xml:space="preserve">, </w:t>
      </w:r>
      <w:r w:rsidRPr="001F72C7">
        <w:rPr>
          <w:rStyle w:val="FontStyle12"/>
          <w:rFonts w:ascii="Arial" w:hAnsi="Arial" w:cs="Arial"/>
          <w:szCs w:val="18"/>
          <w:lang w:val="sr-Cyrl-CS"/>
        </w:rPr>
        <w:t>83/14-др.закон</w:t>
      </w:r>
      <w:r w:rsidRPr="001F72C7">
        <w:rPr>
          <w:rStyle w:val="FontStyle12"/>
          <w:rFonts w:ascii="Arial" w:hAnsi="Arial" w:cs="Arial"/>
          <w:szCs w:val="18"/>
        </w:rPr>
        <w:t xml:space="preserve"> </w:t>
      </w:r>
      <w:r w:rsidRPr="001F72C7">
        <w:rPr>
          <w:rFonts w:ascii="Arial" w:hAnsi="Arial" w:cs="Arial"/>
          <w:sz w:val="18"/>
          <w:szCs w:val="18"/>
        </w:rPr>
        <w:t>и 101/16</w:t>
      </w:r>
      <w:r w:rsidRPr="001F72C7">
        <w:rPr>
          <w:rFonts w:ascii="Arial" w:hAnsi="Arial" w:cs="Arial"/>
          <w:sz w:val="18"/>
          <w:szCs w:val="18"/>
          <w:lang w:val="sr-Cyrl-CS"/>
        </w:rPr>
        <w:t>)</w:t>
      </w:r>
      <w:r w:rsidRPr="001F72C7">
        <w:rPr>
          <w:rFonts w:ascii="Arial" w:hAnsi="Arial" w:cs="Arial"/>
          <w:sz w:val="18"/>
          <w:szCs w:val="18"/>
          <w:lang w:val="ru-RU"/>
        </w:rPr>
        <w:t xml:space="preserve"> </w:t>
      </w:r>
      <w:r w:rsidRPr="001F72C7">
        <w:rPr>
          <w:rFonts w:ascii="Arial" w:hAnsi="Arial" w:cs="Arial"/>
          <w:sz w:val="18"/>
          <w:szCs w:val="18"/>
          <w:lang w:val="sr-Cyrl-CS"/>
        </w:rPr>
        <w:t xml:space="preserve">и члана 20. став 1. тачка 9. Статута општине Петровац на Млави ("Службени гласник општине Петровац на Млави", број </w:t>
      </w:r>
      <w:r w:rsidRPr="001F72C7">
        <w:rPr>
          <w:rFonts w:ascii="Arial" w:hAnsi="Arial" w:cs="Arial"/>
          <w:sz w:val="18"/>
          <w:szCs w:val="18"/>
        </w:rPr>
        <w:t>1</w:t>
      </w:r>
      <w:r w:rsidRPr="001F72C7">
        <w:rPr>
          <w:rFonts w:ascii="Arial" w:hAnsi="Arial" w:cs="Arial"/>
          <w:sz w:val="18"/>
          <w:szCs w:val="18"/>
          <w:lang w:val="sr-Cyrl-CS"/>
        </w:rPr>
        <w:t>/1</w:t>
      </w:r>
      <w:r w:rsidRPr="001F72C7">
        <w:rPr>
          <w:rFonts w:ascii="Arial" w:hAnsi="Arial" w:cs="Arial"/>
          <w:sz w:val="18"/>
          <w:szCs w:val="18"/>
        </w:rPr>
        <w:t>5</w:t>
      </w:r>
      <w:r w:rsidRPr="001F72C7">
        <w:rPr>
          <w:rFonts w:ascii="Arial" w:hAnsi="Arial" w:cs="Arial"/>
          <w:sz w:val="18"/>
          <w:szCs w:val="18"/>
          <w:lang w:val="sr-Cyrl-CS"/>
        </w:rPr>
        <w:t>-пречишћени текст),</w:t>
      </w:r>
    </w:p>
    <w:p w:rsidR="00410081" w:rsidRDefault="00410081" w:rsidP="00F160EA">
      <w:pPr>
        <w:spacing w:line="216" w:lineRule="auto"/>
        <w:ind w:right="66" w:firstLine="720"/>
        <w:rPr>
          <w:rFonts w:ascii="Arial" w:hAnsi="Arial" w:cs="Arial"/>
          <w:sz w:val="18"/>
          <w:szCs w:val="18"/>
        </w:rPr>
      </w:pPr>
      <w:r w:rsidRPr="001F72C7">
        <w:rPr>
          <w:rFonts w:ascii="Arial" w:hAnsi="Arial" w:cs="Arial"/>
          <w:sz w:val="18"/>
          <w:szCs w:val="18"/>
          <w:lang w:val="sr-Cyrl-CS"/>
        </w:rPr>
        <w:t>Скупштина општине Петровац на Млави, на седници одржаној</w:t>
      </w:r>
      <w:r w:rsidRPr="001F72C7">
        <w:rPr>
          <w:rFonts w:ascii="Arial" w:hAnsi="Arial" w:cs="Arial"/>
          <w:sz w:val="18"/>
          <w:szCs w:val="18"/>
          <w:lang w:val="ru-RU"/>
        </w:rPr>
        <w:t xml:space="preserve"> </w:t>
      </w:r>
      <w:r w:rsidRPr="001F72C7">
        <w:rPr>
          <w:rFonts w:ascii="Arial" w:hAnsi="Arial" w:cs="Arial"/>
          <w:sz w:val="18"/>
          <w:szCs w:val="18"/>
        </w:rPr>
        <w:t>27.04.</w:t>
      </w:r>
      <w:r w:rsidRPr="001F72C7">
        <w:rPr>
          <w:rFonts w:ascii="Arial" w:hAnsi="Arial" w:cs="Arial"/>
          <w:sz w:val="18"/>
          <w:szCs w:val="18"/>
          <w:lang w:val="sr-Cyrl-CS"/>
        </w:rPr>
        <w:t>201</w:t>
      </w:r>
      <w:r w:rsidRPr="001F72C7">
        <w:rPr>
          <w:rFonts w:ascii="Arial" w:hAnsi="Arial" w:cs="Arial"/>
          <w:sz w:val="18"/>
          <w:szCs w:val="18"/>
        </w:rPr>
        <w:t xml:space="preserve">7. </w:t>
      </w:r>
      <w:r w:rsidRPr="001F72C7">
        <w:rPr>
          <w:rFonts w:ascii="Arial" w:hAnsi="Arial" w:cs="Arial"/>
          <w:sz w:val="18"/>
          <w:szCs w:val="18"/>
          <w:lang w:val="sr-Cyrl-CS"/>
        </w:rPr>
        <w:t>године, донела</w:t>
      </w:r>
      <w:r w:rsidRPr="001F72C7">
        <w:rPr>
          <w:rFonts w:ascii="Arial" w:hAnsi="Arial" w:cs="Arial"/>
          <w:sz w:val="18"/>
          <w:szCs w:val="18"/>
        </w:rPr>
        <w:t xml:space="preserve"> </w:t>
      </w:r>
      <w:r w:rsidRPr="001F72C7">
        <w:rPr>
          <w:rFonts w:ascii="Arial" w:hAnsi="Arial" w:cs="Arial"/>
          <w:sz w:val="18"/>
          <w:szCs w:val="18"/>
          <w:lang w:val="sr-Cyrl-CS"/>
        </w:rPr>
        <w:t>је</w:t>
      </w:r>
    </w:p>
    <w:p w:rsidR="00410081" w:rsidRPr="00F160EA" w:rsidRDefault="00410081" w:rsidP="00F160EA">
      <w:pPr>
        <w:spacing w:line="216" w:lineRule="auto"/>
        <w:ind w:right="66" w:firstLine="720"/>
        <w:rPr>
          <w:rFonts w:ascii="Arial" w:hAnsi="Arial" w:cs="Arial"/>
          <w:sz w:val="10"/>
          <w:szCs w:val="10"/>
        </w:rPr>
      </w:pPr>
    </w:p>
    <w:p w:rsidR="00410081" w:rsidRPr="001F72C7" w:rsidRDefault="00410081" w:rsidP="00F160EA">
      <w:pPr>
        <w:spacing w:line="216" w:lineRule="auto"/>
        <w:ind w:right="66"/>
        <w:jc w:val="center"/>
        <w:rPr>
          <w:rFonts w:ascii="Arial" w:hAnsi="Arial" w:cs="Arial"/>
          <w:sz w:val="18"/>
          <w:szCs w:val="18"/>
          <w:lang w:val="sr-Cyrl-CS"/>
        </w:rPr>
      </w:pPr>
      <w:r w:rsidRPr="001F72C7">
        <w:rPr>
          <w:rFonts w:ascii="Arial" w:hAnsi="Arial" w:cs="Arial"/>
          <w:sz w:val="18"/>
          <w:szCs w:val="18"/>
          <w:lang w:val="sr-Cyrl-CS"/>
        </w:rPr>
        <w:t>Р Е Ш Е Њ Е</w:t>
      </w:r>
    </w:p>
    <w:p w:rsidR="00410081" w:rsidRPr="00F160EA" w:rsidRDefault="00410081" w:rsidP="00F160EA">
      <w:pPr>
        <w:spacing w:line="216" w:lineRule="auto"/>
        <w:ind w:right="66"/>
        <w:rPr>
          <w:rFonts w:ascii="Arial" w:hAnsi="Arial" w:cs="Arial"/>
          <w:sz w:val="10"/>
          <w:szCs w:val="10"/>
          <w:lang w:val="sr-Cyrl-CS"/>
        </w:rPr>
      </w:pPr>
    </w:p>
    <w:p w:rsidR="00410081" w:rsidRPr="001F72C7" w:rsidRDefault="00410081" w:rsidP="00F160EA">
      <w:pPr>
        <w:spacing w:line="216" w:lineRule="auto"/>
        <w:ind w:right="66"/>
        <w:jc w:val="center"/>
        <w:rPr>
          <w:rFonts w:ascii="Arial" w:hAnsi="Arial" w:cs="Arial"/>
          <w:sz w:val="18"/>
          <w:szCs w:val="18"/>
          <w:lang w:val="ru-RU"/>
        </w:rPr>
      </w:pPr>
      <w:r w:rsidRPr="001F72C7">
        <w:rPr>
          <w:rFonts w:ascii="Arial" w:hAnsi="Arial" w:cs="Arial"/>
          <w:sz w:val="18"/>
          <w:szCs w:val="18"/>
        </w:rPr>
        <w:t>I</w:t>
      </w:r>
    </w:p>
    <w:p w:rsidR="00410081" w:rsidRPr="00F160EA" w:rsidRDefault="00410081" w:rsidP="00F160EA">
      <w:pPr>
        <w:spacing w:line="216" w:lineRule="auto"/>
        <w:ind w:right="66"/>
        <w:rPr>
          <w:rFonts w:ascii="Arial" w:hAnsi="Arial" w:cs="Arial"/>
          <w:sz w:val="10"/>
          <w:szCs w:val="10"/>
          <w:lang w:val="ru-RU"/>
        </w:rPr>
      </w:pPr>
    </w:p>
    <w:p w:rsidR="00410081" w:rsidRDefault="00410081" w:rsidP="00F160EA">
      <w:pPr>
        <w:spacing w:line="216" w:lineRule="auto"/>
        <w:ind w:right="66"/>
        <w:jc w:val="both"/>
        <w:rPr>
          <w:rFonts w:ascii="Arial" w:hAnsi="Arial" w:cs="Arial"/>
          <w:sz w:val="18"/>
          <w:szCs w:val="18"/>
        </w:rPr>
      </w:pPr>
      <w:r w:rsidRPr="001F72C7">
        <w:rPr>
          <w:rFonts w:ascii="Arial" w:hAnsi="Arial" w:cs="Arial"/>
          <w:sz w:val="18"/>
          <w:szCs w:val="18"/>
          <w:lang w:val="sr-Cyrl-CS"/>
        </w:rPr>
        <w:tab/>
        <w:t xml:space="preserve">Даје се сагласност на Одлуку о измени и допуни Правилника о организацији и систематизацији послова Центра за социјални рад општина Петровац на Млави и Жагубица, која је усвојена на седници Управног одбора дана </w:t>
      </w:r>
      <w:r w:rsidRPr="001F72C7">
        <w:rPr>
          <w:rFonts w:ascii="Arial" w:hAnsi="Arial" w:cs="Arial"/>
          <w:sz w:val="18"/>
          <w:szCs w:val="18"/>
          <w:lang w:val="sr-Latn-CS"/>
        </w:rPr>
        <w:t xml:space="preserve">25.04.2017. </w:t>
      </w:r>
      <w:r w:rsidRPr="001F72C7">
        <w:rPr>
          <w:rFonts w:ascii="Arial" w:hAnsi="Arial" w:cs="Arial"/>
          <w:sz w:val="18"/>
          <w:szCs w:val="18"/>
          <w:lang w:val="sr-Cyrl-CS"/>
        </w:rPr>
        <w:t>године, под бројем</w:t>
      </w:r>
      <w:r w:rsidRPr="001F72C7">
        <w:rPr>
          <w:rFonts w:ascii="Arial" w:hAnsi="Arial" w:cs="Arial"/>
          <w:sz w:val="18"/>
          <w:szCs w:val="18"/>
        </w:rPr>
        <w:t xml:space="preserve"> </w:t>
      </w:r>
      <w:r w:rsidRPr="001F72C7">
        <w:rPr>
          <w:rFonts w:ascii="Arial" w:hAnsi="Arial" w:cs="Arial"/>
          <w:sz w:val="18"/>
          <w:szCs w:val="18"/>
          <w:lang w:val="sr-Latn-CS"/>
        </w:rPr>
        <w:t>551-10-70</w:t>
      </w:r>
      <w:r w:rsidRPr="001F72C7">
        <w:rPr>
          <w:rFonts w:ascii="Arial" w:hAnsi="Arial" w:cs="Arial"/>
          <w:sz w:val="18"/>
          <w:szCs w:val="18"/>
          <w:lang w:val="sr-Cyrl-CS"/>
        </w:rPr>
        <w:t>8</w:t>
      </w:r>
      <w:r w:rsidRPr="001F72C7">
        <w:rPr>
          <w:rFonts w:ascii="Arial" w:hAnsi="Arial" w:cs="Arial"/>
          <w:sz w:val="18"/>
          <w:szCs w:val="18"/>
          <w:lang w:val="sr-Latn-CS"/>
        </w:rPr>
        <w:t>/2017</w:t>
      </w:r>
      <w:r w:rsidRPr="001F72C7">
        <w:rPr>
          <w:rFonts w:ascii="Arial" w:hAnsi="Arial" w:cs="Arial"/>
          <w:sz w:val="18"/>
          <w:szCs w:val="18"/>
          <w:lang w:val="sr-Cyrl-CS"/>
        </w:rPr>
        <w:t xml:space="preserve">. </w:t>
      </w:r>
    </w:p>
    <w:p w:rsidR="00410081" w:rsidRPr="00F160EA" w:rsidRDefault="00410081" w:rsidP="00F160EA">
      <w:pPr>
        <w:spacing w:line="216" w:lineRule="auto"/>
        <w:ind w:right="66"/>
        <w:jc w:val="both"/>
        <w:rPr>
          <w:rFonts w:ascii="Arial" w:hAnsi="Arial" w:cs="Arial"/>
          <w:sz w:val="10"/>
          <w:szCs w:val="10"/>
        </w:rPr>
      </w:pPr>
    </w:p>
    <w:p w:rsidR="00410081" w:rsidRPr="001F72C7" w:rsidRDefault="00410081" w:rsidP="00F160EA">
      <w:pPr>
        <w:spacing w:line="216" w:lineRule="auto"/>
        <w:ind w:right="66"/>
        <w:jc w:val="center"/>
        <w:rPr>
          <w:rFonts w:ascii="Arial" w:hAnsi="Arial" w:cs="Arial"/>
          <w:sz w:val="18"/>
          <w:szCs w:val="18"/>
          <w:lang w:val="ru-RU"/>
        </w:rPr>
      </w:pPr>
      <w:r w:rsidRPr="001F72C7">
        <w:rPr>
          <w:rFonts w:ascii="Arial" w:hAnsi="Arial" w:cs="Arial"/>
          <w:sz w:val="18"/>
          <w:szCs w:val="18"/>
        </w:rPr>
        <w:t>II</w:t>
      </w:r>
    </w:p>
    <w:p w:rsidR="00410081" w:rsidRPr="00F160EA" w:rsidRDefault="00410081" w:rsidP="00F160EA">
      <w:pPr>
        <w:spacing w:line="216" w:lineRule="auto"/>
        <w:ind w:right="66"/>
        <w:rPr>
          <w:rFonts w:ascii="Arial" w:hAnsi="Arial" w:cs="Arial"/>
          <w:sz w:val="10"/>
          <w:szCs w:val="10"/>
          <w:lang w:val="ru-RU"/>
        </w:rPr>
      </w:pPr>
    </w:p>
    <w:p w:rsidR="00410081" w:rsidRDefault="00410081" w:rsidP="00F160EA">
      <w:pPr>
        <w:spacing w:line="216" w:lineRule="auto"/>
        <w:ind w:right="66"/>
        <w:jc w:val="both"/>
        <w:rPr>
          <w:rFonts w:ascii="Arial" w:hAnsi="Arial" w:cs="Arial"/>
          <w:sz w:val="18"/>
          <w:szCs w:val="18"/>
        </w:rPr>
      </w:pPr>
      <w:r w:rsidRPr="001F72C7">
        <w:rPr>
          <w:rFonts w:ascii="Arial" w:hAnsi="Arial" w:cs="Arial"/>
          <w:sz w:val="18"/>
          <w:szCs w:val="18"/>
          <w:lang w:val="ru-RU"/>
        </w:rPr>
        <w:tab/>
      </w:r>
      <w:r w:rsidRPr="001F72C7">
        <w:rPr>
          <w:rFonts w:ascii="Arial" w:hAnsi="Arial" w:cs="Arial"/>
          <w:sz w:val="18"/>
          <w:szCs w:val="18"/>
          <w:lang w:val="sr-Cyrl-CS"/>
        </w:rPr>
        <w:t>Решење ступа на снагу даном објављивања у "Службеном гласнику општине Петровац на Млави".</w:t>
      </w:r>
    </w:p>
    <w:p w:rsidR="00410081" w:rsidRPr="00F160EA" w:rsidRDefault="00410081" w:rsidP="00F160EA">
      <w:pPr>
        <w:spacing w:line="216" w:lineRule="auto"/>
        <w:ind w:right="66"/>
        <w:jc w:val="both"/>
        <w:rPr>
          <w:rFonts w:ascii="Arial" w:hAnsi="Arial" w:cs="Arial"/>
          <w:sz w:val="18"/>
          <w:szCs w:val="18"/>
        </w:rPr>
      </w:pPr>
    </w:p>
    <w:p w:rsidR="00410081" w:rsidRPr="001F72C7" w:rsidRDefault="00410081" w:rsidP="00F160EA">
      <w:pPr>
        <w:spacing w:line="216" w:lineRule="auto"/>
        <w:ind w:right="66"/>
        <w:jc w:val="center"/>
        <w:rPr>
          <w:rFonts w:ascii="Arial" w:hAnsi="Arial" w:cs="Arial"/>
          <w:sz w:val="18"/>
          <w:szCs w:val="18"/>
          <w:lang w:val="ru-RU"/>
        </w:rPr>
      </w:pPr>
      <w:r w:rsidRPr="001F72C7">
        <w:rPr>
          <w:rFonts w:ascii="Arial" w:hAnsi="Arial" w:cs="Arial"/>
          <w:sz w:val="18"/>
          <w:szCs w:val="18"/>
        </w:rPr>
        <w:t>III</w:t>
      </w:r>
    </w:p>
    <w:p w:rsidR="00410081" w:rsidRPr="001F72C7" w:rsidRDefault="00410081" w:rsidP="00F160EA">
      <w:pPr>
        <w:spacing w:line="216" w:lineRule="auto"/>
        <w:ind w:right="66"/>
        <w:jc w:val="center"/>
        <w:rPr>
          <w:rFonts w:ascii="Arial" w:hAnsi="Arial" w:cs="Arial"/>
          <w:sz w:val="18"/>
          <w:szCs w:val="18"/>
          <w:lang w:val="ru-RU"/>
        </w:rPr>
      </w:pPr>
    </w:p>
    <w:p w:rsidR="00410081" w:rsidRPr="001F72C7" w:rsidRDefault="00410081" w:rsidP="00F160EA">
      <w:pPr>
        <w:spacing w:line="216" w:lineRule="auto"/>
        <w:ind w:right="66"/>
        <w:jc w:val="both"/>
        <w:rPr>
          <w:rFonts w:ascii="Arial" w:hAnsi="Arial" w:cs="Arial"/>
          <w:sz w:val="18"/>
          <w:szCs w:val="18"/>
          <w:lang w:val="sr-Cyrl-CS"/>
        </w:rPr>
      </w:pPr>
      <w:r w:rsidRPr="001F72C7">
        <w:rPr>
          <w:rFonts w:ascii="Arial" w:hAnsi="Arial" w:cs="Arial"/>
          <w:sz w:val="18"/>
          <w:szCs w:val="18"/>
          <w:lang w:val="sr-Cyrl-CS"/>
        </w:rPr>
        <w:tab/>
        <w:t>Решење доставити: Центру за социјални рад општина Петровац на Млави и Жагубица, Управном одбору Центра за социјални рад општина Петровац на Млави и Жагубица и архиви Скупштине општине Петровац на Млави.</w:t>
      </w:r>
    </w:p>
    <w:p w:rsidR="00410081" w:rsidRPr="001F72C7" w:rsidRDefault="00410081" w:rsidP="00F160EA">
      <w:pPr>
        <w:spacing w:line="216" w:lineRule="auto"/>
        <w:ind w:right="66"/>
        <w:jc w:val="both"/>
        <w:rPr>
          <w:rFonts w:ascii="Arial" w:hAnsi="Arial" w:cs="Arial"/>
          <w:sz w:val="18"/>
          <w:szCs w:val="18"/>
          <w:lang w:val="sr-Cyrl-CS"/>
        </w:rPr>
      </w:pPr>
    </w:p>
    <w:p w:rsidR="00410081" w:rsidRPr="001F72C7" w:rsidRDefault="00410081" w:rsidP="00F160EA">
      <w:pPr>
        <w:spacing w:line="216" w:lineRule="auto"/>
        <w:ind w:right="66"/>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F160EA">
      <w:pPr>
        <w:spacing w:line="216" w:lineRule="auto"/>
        <w:ind w:right="66"/>
        <w:jc w:val="center"/>
        <w:rPr>
          <w:rFonts w:ascii="Arial" w:hAnsi="Arial" w:cs="Arial"/>
          <w:sz w:val="18"/>
          <w:szCs w:val="18"/>
          <w:lang w:val="sr-Cyrl-CS"/>
        </w:rPr>
      </w:pPr>
    </w:p>
    <w:tbl>
      <w:tblPr>
        <w:tblW w:w="0" w:type="auto"/>
        <w:tblLook w:val="01E0"/>
      </w:tblPr>
      <w:tblGrid>
        <w:gridCol w:w="2376"/>
        <w:gridCol w:w="2977"/>
      </w:tblGrid>
      <w:tr w:rsidR="00410081" w:rsidRPr="001F72C7" w:rsidTr="00D7555F">
        <w:trPr>
          <w:trHeight w:val="653"/>
        </w:trPr>
        <w:tc>
          <w:tcPr>
            <w:tcW w:w="2376" w:type="dxa"/>
          </w:tcPr>
          <w:p w:rsidR="00410081" w:rsidRPr="001F72C7" w:rsidRDefault="00410081" w:rsidP="00F160EA">
            <w:pPr>
              <w:spacing w:line="216" w:lineRule="auto"/>
              <w:ind w:right="-108"/>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0-116/20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F160EA">
            <w:pPr>
              <w:spacing w:line="216" w:lineRule="auto"/>
              <w:ind w:right="-108"/>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F160EA">
            <w:pPr>
              <w:spacing w:line="216" w:lineRule="auto"/>
              <w:ind w:right="-108"/>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F160EA">
            <w:pPr>
              <w:spacing w:line="216" w:lineRule="auto"/>
              <w:ind w:right="66"/>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F160EA">
            <w:pPr>
              <w:spacing w:line="216" w:lineRule="auto"/>
              <w:ind w:right="66"/>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F160EA">
            <w:pPr>
              <w:spacing w:line="216" w:lineRule="auto"/>
              <w:ind w:right="66"/>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13</w:t>
      </w:r>
      <w:r w:rsidRPr="001F72C7">
        <w:rPr>
          <w:rFonts w:ascii="Arial" w:hAnsi="Arial" w:cs="Arial"/>
          <w:b/>
          <w:i/>
          <w:color w:val="000000"/>
          <w:sz w:val="18"/>
          <w:szCs w:val="18"/>
          <w:lang w:val="sr-Cyrl-CS"/>
        </w:rPr>
        <w:t>.</w:t>
      </w:r>
    </w:p>
    <w:p w:rsidR="00410081" w:rsidRPr="001F72C7" w:rsidRDefault="00410081" w:rsidP="00F160EA">
      <w:pPr>
        <w:spacing w:line="216" w:lineRule="auto"/>
        <w:ind w:right="66" w:firstLine="720"/>
        <w:jc w:val="both"/>
        <w:rPr>
          <w:rFonts w:ascii="Arial" w:hAnsi="Arial" w:cs="Arial"/>
          <w:sz w:val="18"/>
          <w:szCs w:val="18"/>
          <w:lang w:val="sr-Cyrl-CS"/>
        </w:rPr>
      </w:pPr>
      <w:r w:rsidRPr="001F72C7">
        <w:rPr>
          <w:rFonts w:ascii="Arial" w:hAnsi="Arial" w:cs="Arial"/>
          <w:sz w:val="18"/>
          <w:szCs w:val="18"/>
          <w:lang w:val="sr-Cyrl-CS"/>
        </w:rPr>
        <w:t xml:space="preserve">На основу члана </w:t>
      </w:r>
      <w:r w:rsidRPr="001F72C7">
        <w:rPr>
          <w:rFonts w:ascii="Arial" w:hAnsi="Arial" w:cs="Arial"/>
          <w:sz w:val="18"/>
          <w:szCs w:val="18"/>
        </w:rPr>
        <w:t>32</w:t>
      </w:r>
      <w:r w:rsidRPr="001F72C7">
        <w:rPr>
          <w:rFonts w:ascii="Arial" w:hAnsi="Arial" w:cs="Arial"/>
          <w:sz w:val="18"/>
          <w:szCs w:val="18"/>
          <w:lang w:val="ru-RU"/>
        </w:rPr>
        <w:t>.</w:t>
      </w:r>
      <w:r w:rsidRPr="001F72C7">
        <w:rPr>
          <w:rFonts w:ascii="Arial" w:hAnsi="Arial" w:cs="Arial"/>
          <w:sz w:val="18"/>
          <w:szCs w:val="18"/>
          <w:lang w:val="sr-Cyrl-CS"/>
        </w:rPr>
        <w:t xml:space="preserve"> Закона о локалној самоуправи ("Службени гласник РС", бр. 129/07</w:t>
      </w:r>
      <w:r w:rsidRPr="001F72C7">
        <w:rPr>
          <w:rFonts w:ascii="Arial" w:hAnsi="Arial" w:cs="Arial"/>
          <w:sz w:val="18"/>
          <w:szCs w:val="18"/>
        </w:rPr>
        <w:t>,</w:t>
      </w:r>
      <w:r w:rsidRPr="001F72C7">
        <w:rPr>
          <w:rFonts w:ascii="Arial" w:hAnsi="Arial" w:cs="Arial"/>
          <w:sz w:val="18"/>
          <w:szCs w:val="18"/>
          <w:lang w:val="sr-Cyrl-CS"/>
        </w:rPr>
        <w:t xml:space="preserve"> 83/14-др.закон</w:t>
      </w:r>
      <w:r w:rsidRPr="001F72C7">
        <w:rPr>
          <w:rFonts w:ascii="Arial" w:hAnsi="Arial" w:cs="Arial"/>
          <w:sz w:val="18"/>
          <w:szCs w:val="18"/>
        </w:rPr>
        <w:t xml:space="preserve"> </w:t>
      </w:r>
      <w:r w:rsidRPr="001F72C7">
        <w:rPr>
          <w:rFonts w:ascii="Arial" w:hAnsi="Arial" w:cs="Arial"/>
          <w:sz w:val="18"/>
          <w:szCs w:val="18"/>
          <w:lang w:val="sr-Cyrl-CS"/>
        </w:rPr>
        <w:t>и 101/16</w:t>
      </w:r>
      <w:r w:rsidRPr="001F72C7">
        <w:rPr>
          <w:rFonts w:ascii="Arial" w:hAnsi="Arial" w:cs="Arial"/>
          <w:sz w:val="18"/>
          <w:szCs w:val="18"/>
          <w:lang w:val="ru-RU"/>
        </w:rPr>
        <w:t>)</w:t>
      </w:r>
      <w:r w:rsidRPr="001F72C7">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1/15-пречишћен текст),</w:t>
      </w:r>
    </w:p>
    <w:p w:rsidR="00410081" w:rsidRDefault="00410081" w:rsidP="00F160EA">
      <w:pPr>
        <w:spacing w:line="216" w:lineRule="auto"/>
        <w:ind w:right="66"/>
        <w:rPr>
          <w:rFonts w:ascii="Arial" w:hAnsi="Arial" w:cs="Arial"/>
          <w:sz w:val="18"/>
          <w:szCs w:val="18"/>
        </w:rPr>
      </w:pPr>
      <w:r w:rsidRPr="001F72C7">
        <w:rPr>
          <w:rFonts w:ascii="Arial" w:hAnsi="Arial" w:cs="Arial"/>
          <w:sz w:val="18"/>
          <w:szCs w:val="18"/>
          <w:lang w:val="sr-Cyrl-CS"/>
        </w:rPr>
        <w:tab/>
        <w:t xml:space="preserve">Скупштина општине Петровац на Млави, на седници одржаној </w:t>
      </w:r>
      <w:r w:rsidRPr="001F72C7">
        <w:rPr>
          <w:rFonts w:ascii="Arial" w:hAnsi="Arial" w:cs="Arial"/>
          <w:sz w:val="18"/>
          <w:szCs w:val="18"/>
        </w:rPr>
        <w:t>27</w:t>
      </w:r>
      <w:r w:rsidRPr="001F72C7">
        <w:rPr>
          <w:rFonts w:ascii="Arial" w:hAnsi="Arial" w:cs="Arial"/>
          <w:sz w:val="18"/>
          <w:szCs w:val="18"/>
          <w:lang w:val="sr-Cyrl-CS"/>
        </w:rPr>
        <w:t>.0</w:t>
      </w:r>
      <w:r w:rsidRPr="001F72C7">
        <w:rPr>
          <w:rFonts w:ascii="Arial" w:hAnsi="Arial" w:cs="Arial"/>
          <w:sz w:val="18"/>
          <w:szCs w:val="18"/>
        </w:rPr>
        <w:t>4</w:t>
      </w:r>
      <w:r w:rsidRPr="001F72C7">
        <w:rPr>
          <w:rFonts w:ascii="Arial" w:hAnsi="Arial" w:cs="Arial"/>
          <w:sz w:val="18"/>
          <w:szCs w:val="18"/>
          <w:lang w:val="sr-Cyrl-CS"/>
        </w:rPr>
        <w:t>.201</w:t>
      </w:r>
      <w:r w:rsidRPr="001F72C7">
        <w:rPr>
          <w:rFonts w:ascii="Arial" w:hAnsi="Arial" w:cs="Arial"/>
          <w:sz w:val="18"/>
          <w:szCs w:val="18"/>
        </w:rPr>
        <w:t>7</w:t>
      </w:r>
      <w:r w:rsidRPr="001F72C7">
        <w:rPr>
          <w:rFonts w:ascii="Arial" w:hAnsi="Arial" w:cs="Arial"/>
          <w:sz w:val="18"/>
          <w:szCs w:val="18"/>
          <w:lang w:val="sr-Cyrl-CS"/>
        </w:rPr>
        <w:t>. године, донела је</w:t>
      </w:r>
    </w:p>
    <w:p w:rsidR="00410081" w:rsidRPr="00F160EA" w:rsidRDefault="00410081" w:rsidP="00F160EA">
      <w:pPr>
        <w:spacing w:line="216" w:lineRule="auto"/>
        <w:ind w:right="66"/>
        <w:jc w:val="center"/>
        <w:rPr>
          <w:rFonts w:ascii="Arial" w:hAnsi="Arial" w:cs="Arial"/>
          <w:sz w:val="10"/>
          <w:szCs w:val="10"/>
        </w:rPr>
      </w:pPr>
    </w:p>
    <w:p w:rsidR="00410081" w:rsidRPr="001F72C7" w:rsidRDefault="00410081" w:rsidP="00F160EA">
      <w:pPr>
        <w:spacing w:line="216" w:lineRule="auto"/>
        <w:ind w:right="66"/>
        <w:jc w:val="center"/>
        <w:rPr>
          <w:rFonts w:ascii="Arial" w:hAnsi="Arial" w:cs="Arial"/>
          <w:sz w:val="18"/>
          <w:szCs w:val="18"/>
          <w:lang w:val="sr-Cyrl-CS"/>
        </w:rPr>
      </w:pPr>
      <w:r w:rsidRPr="001F72C7">
        <w:rPr>
          <w:rFonts w:ascii="Arial" w:hAnsi="Arial" w:cs="Arial"/>
          <w:sz w:val="18"/>
          <w:szCs w:val="18"/>
          <w:lang w:val="sr-Cyrl-CS"/>
        </w:rPr>
        <w:t>Р Е Ш Е Њ Е</w:t>
      </w:r>
    </w:p>
    <w:p w:rsidR="00410081" w:rsidRPr="00F160EA" w:rsidRDefault="00410081" w:rsidP="00F160EA">
      <w:pPr>
        <w:spacing w:line="216" w:lineRule="auto"/>
        <w:ind w:right="66"/>
        <w:rPr>
          <w:rFonts w:ascii="Arial" w:hAnsi="Arial" w:cs="Arial"/>
          <w:sz w:val="10"/>
          <w:szCs w:val="10"/>
          <w:lang w:val="sr-Cyrl-CS"/>
        </w:rPr>
      </w:pPr>
    </w:p>
    <w:p w:rsidR="00410081" w:rsidRPr="001F72C7" w:rsidRDefault="00410081" w:rsidP="00F160EA">
      <w:pPr>
        <w:spacing w:line="216" w:lineRule="auto"/>
        <w:ind w:right="66"/>
        <w:jc w:val="center"/>
        <w:rPr>
          <w:rFonts w:ascii="Arial" w:hAnsi="Arial" w:cs="Arial"/>
          <w:sz w:val="18"/>
          <w:szCs w:val="18"/>
          <w:lang w:val="sr-Cyrl-CS"/>
        </w:rPr>
      </w:pPr>
      <w:r w:rsidRPr="001F72C7">
        <w:rPr>
          <w:rFonts w:ascii="Arial" w:hAnsi="Arial" w:cs="Arial"/>
          <w:sz w:val="18"/>
          <w:szCs w:val="18"/>
        </w:rPr>
        <w:t>I</w:t>
      </w:r>
    </w:p>
    <w:p w:rsidR="00410081" w:rsidRPr="00F160EA" w:rsidRDefault="00410081" w:rsidP="00F160EA">
      <w:pPr>
        <w:spacing w:line="216" w:lineRule="auto"/>
        <w:ind w:right="66"/>
        <w:jc w:val="center"/>
        <w:rPr>
          <w:rFonts w:ascii="Arial" w:hAnsi="Arial" w:cs="Arial"/>
          <w:sz w:val="10"/>
          <w:szCs w:val="10"/>
          <w:lang w:val="sr-Cyrl-CS"/>
        </w:rPr>
      </w:pPr>
    </w:p>
    <w:p w:rsidR="00410081" w:rsidRPr="001F72C7" w:rsidRDefault="00410081" w:rsidP="00F160EA">
      <w:pPr>
        <w:spacing w:line="216" w:lineRule="auto"/>
        <w:ind w:right="66"/>
        <w:jc w:val="both"/>
        <w:rPr>
          <w:rFonts w:ascii="Arial" w:hAnsi="Arial" w:cs="Arial"/>
          <w:sz w:val="18"/>
          <w:szCs w:val="18"/>
          <w:lang w:val="sr-Cyrl-CS"/>
        </w:rPr>
      </w:pPr>
      <w:r w:rsidRPr="001F72C7">
        <w:rPr>
          <w:rFonts w:ascii="Arial" w:hAnsi="Arial" w:cs="Arial"/>
          <w:sz w:val="18"/>
          <w:szCs w:val="18"/>
        </w:rPr>
        <w:tab/>
      </w:r>
      <w:r w:rsidRPr="001F72C7">
        <w:rPr>
          <w:rFonts w:ascii="Arial" w:hAnsi="Arial" w:cs="Arial"/>
          <w:sz w:val="18"/>
          <w:szCs w:val="18"/>
          <w:lang w:val="sr-Cyrl-CS"/>
        </w:rPr>
        <w:t>Даје се сагласност на измену и допуну финансијског плана Центра за социјални рад општина Петровац на Млави и Жагубица за 20</w:t>
      </w:r>
      <w:r w:rsidRPr="001F72C7">
        <w:rPr>
          <w:rFonts w:ascii="Arial" w:hAnsi="Arial" w:cs="Arial"/>
          <w:sz w:val="18"/>
          <w:szCs w:val="18"/>
          <w:lang w:val="sr-Latn-CS"/>
        </w:rPr>
        <w:t>1</w:t>
      </w:r>
      <w:r w:rsidRPr="001F72C7">
        <w:rPr>
          <w:rFonts w:ascii="Arial" w:hAnsi="Arial" w:cs="Arial"/>
          <w:sz w:val="18"/>
          <w:szCs w:val="18"/>
        </w:rPr>
        <w:t>7</w:t>
      </w:r>
      <w:r w:rsidRPr="001F72C7">
        <w:rPr>
          <w:rFonts w:ascii="Arial" w:hAnsi="Arial" w:cs="Arial"/>
          <w:sz w:val="18"/>
          <w:szCs w:val="18"/>
          <w:lang w:val="sr-Cyrl-CS"/>
        </w:rPr>
        <w:t>. годину,</w:t>
      </w:r>
      <w:r w:rsidRPr="001F72C7">
        <w:rPr>
          <w:rFonts w:ascii="Arial" w:hAnsi="Arial" w:cs="Arial"/>
          <w:sz w:val="18"/>
          <w:szCs w:val="18"/>
        </w:rPr>
        <w:t xml:space="preserve"> </w:t>
      </w:r>
      <w:r w:rsidRPr="001F72C7">
        <w:rPr>
          <w:rFonts w:ascii="Arial" w:hAnsi="Arial" w:cs="Arial"/>
          <w:sz w:val="18"/>
          <w:szCs w:val="18"/>
          <w:lang w:val="sr-Cyrl-CS"/>
        </w:rPr>
        <w:t xml:space="preserve">која је усвојена на седници Управног одбора дана </w:t>
      </w:r>
      <w:r w:rsidRPr="001F72C7">
        <w:rPr>
          <w:rFonts w:ascii="Arial" w:hAnsi="Arial" w:cs="Arial"/>
          <w:sz w:val="18"/>
          <w:szCs w:val="18"/>
        </w:rPr>
        <w:t>25.04.201</w:t>
      </w:r>
      <w:r w:rsidRPr="001F72C7">
        <w:rPr>
          <w:rFonts w:ascii="Arial" w:hAnsi="Arial" w:cs="Arial"/>
          <w:sz w:val="18"/>
          <w:szCs w:val="18"/>
          <w:lang w:val="sr-Cyrl-CS"/>
        </w:rPr>
        <w:t>7</w:t>
      </w:r>
      <w:r w:rsidRPr="001F72C7">
        <w:rPr>
          <w:rFonts w:ascii="Arial" w:hAnsi="Arial" w:cs="Arial"/>
          <w:sz w:val="18"/>
          <w:szCs w:val="18"/>
        </w:rPr>
        <w:t xml:space="preserve">. </w:t>
      </w:r>
      <w:r w:rsidRPr="001F72C7">
        <w:rPr>
          <w:rFonts w:ascii="Arial" w:hAnsi="Arial" w:cs="Arial"/>
          <w:sz w:val="18"/>
          <w:szCs w:val="18"/>
          <w:lang w:val="sr-Cyrl-CS"/>
        </w:rPr>
        <w:t xml:space="preserve">године, под бројем </w:t>
      </w:r>
      <w:r w:rsidRPr="001F72C7">
        <w:rPr>
          <w:rFonts w:ascii="Arial" w:hAnsi="Arial" w:cs="Arial"/>
          <w:sz w:val="18"/>
          <w:szCs w:val="18"/>
          <w:lang w:val="sr-Latn-CS"/>
        </w:rPr>
        <w:t>551-10-707/2017</w:t>
      </w:r>
      <w:r w:rsidRPr="001F72C7">
        <w:rPr>
          <w:rFonts w:ascii="Arial" w:hAnsi="Arial" w:cs="Arial"/>
          <w:sz w:val="18"/>
          <w:szCs w:val="18"/>
          <w:lang w:val="sr-Cyrl-CS"/>
        </w:rPr>
        <w:t>-2.</w:t>
      </w:r>
    </w:p>
    <w:p w:rsidR="00410081" w:rsidRPr="001F72C7" w:rsidRDefault="00410081" w:rsidP="00F160EA">
      <w:pPr>
        <w:spacing w:line="216" w:lineRule="auto"/>
        <w:ind w:right="66"/>
        <w:jc w:val="center"/>
        <w:rPr>
          <w:rFonts w:ascii="Arial" w:hAnsi="Arial" w:cs="Arial"/>
          <w:sz w:val="18"/>
          <w:szCs w:val="18"/>
          <w:lang w:val="sr-Cyrl-CS"/>
        </w:rPr>
      </w:pPr>
      <w:r w:rsidRPr="001F72C7">
        <w:rPr>
          <w:rFonts w:ascii="Arial" w:hAnsi="Arial" w:cs="Arial"/>
          <w:sz w:val="18"/>
          <w:szCs w:val="18"/>
        </w:rPr>
        <w:t>II</w:t>
      </w:r>
    </w:p>
    <w:p w:rsidR="00410081" w:rsidRPr="00F160EA" w:rsidRDefault="00410081" w:rsidP="00F160EA">
      <w:pPr>
        <w:spacing w:line="216" w:lineRule="auto"/>
        <w:ind w:right="66"/>
        <w:rPr>
          <w:rFonts w:ascii="Arial" w:hAnsi="Arial" w:cs="Arial"/>
          <w:sz w:val="10"/>
          <w:szCs w:val="10"/>
          <w:lang w:val="sr-Cyrl-CS"/>
        </w:rPr>
      </w:pPr>
    </w:p>
    <w:p w:rsidR="00410081" w:rsidRDefault="00410081" w:rsidP="00F160EA">
      <w:pPr>
        <w:spacing w:line="216" w:lineRule="auto"/>
        <w:ind w:right="66"/>
        <w:jc w:val="both"/>
        <w:rPr>
          <w:rFonts w:ascii="Arial" w:hAnsi="Arial" w:cs="Arial"/>
          <w:sz w:val="18"/>
          <w:szCs w:val="18"/>
        </w:rPr>
      </w:pPr>
      <w:r w:rsidRPr="001F72C7">
        <w:rPr>
          <w:rFonts w:ascii="Arial" w:hAnsi="Arial" w:cs="Arial"/>
          <w:sz w:val="18"/>
          <w:szCs w:val="18"/>
          <w:lang w:val="sr-Cyrl-CS"/>
        </w:rPr>
        <w:tab/>
        <w:t>Решење објавити у "Службеном гласнику општине Петровац на Млави".</w:t>
      </w:r>
    </w:p>
    <w:p w:rsidR="00410081" w:rsidRPr="00F160EA" w:rsidRDefault="00410081" w:rsidP="00F160EA">
      <w:pPr>
        <w:spacing w:line="216" w:lineRule="auto"/>
        <w:ind w:right="66"/>
        <w:jc w:val="both"/>
        <w:rPr>
          <w:rFonts w:ascii="Arial" w:hAnsi="Arial" w:cs="Arial"/>
          <w:sz w:val="10"/>
          <w:szCs w:val="10"/>
        </w:rPr>
      </w:pPr>
    </w:p>
    <w:p w:rsidR="00410081" w:rsidRPr="001F72C7" w:rsidRDefault="00410081" w:rsidP="00F160EA">
      <w:pPr>
        <w:spacing w:line="216" w:lineRule="auto"/>
        <w:ind w:right="66"/>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F160EA" w:rsidRDefault="00410081" w:rsidP="00F160EA">
      <w:pPr>
        <w:spacing w:line="216" w:lineRule="auto"/>
        <w:ind w:right="66"/>
        <w:jc w:val="both"/>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p>
    <w:tbl>
      <w:tblPr>
        <w:tblW w:w="0" w:type="auto"/>
        <w:jc w:val="center"/>
        <w:tblLook w:val="01E0"/>
      </w:tblPr>
      <w:tblGrid>
        <w:gridCol w:w="2376"/>
        <w:gridCol w:w="2977"/>
      </w:tblGrid>
      <w:tr w:rsidR="00410081" w:rsidRPr="001F72C7" w:rsidTr="00F160EA">
        <w:trPr>
          <w:trHeight w:val="653"/>
          <w:jc w:val="center"/>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0-117/20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BF16E6"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14</w:t>
      </w:r>
      <w:r w:rsidRPr="001F72C7">
        <w:rPr>
          <w:rFonts w:ascii="Arial" w:hAnsi="Arial" w:cs="Arial"/>
          <w:b/>
          <w:i/>
          <w:color w:val="000000"/>
          <w:sz w:val="18"/>
          <w:szCs w:val="18"/>
          <w:lang w:val="sr-Cyrl-CS"/>
        </w:rPr>
        <w:t>.</w:t>
      </w:r>
    </w:p>
    <w:p w:rsidR="00410081" w:rsidRPr="001F72C7" w:rsidRDefault="00410081" w:rsidP="001F72C7">
      <w:pPr>
        <w:spacing w:line="216" w:lineRule="auto"/>
        <w:jc w:val="both"/>
        <w:rPr>
          <w:rFonts w:ascii="Arial" w:hAnsi="Arial" w:cs="Arial"/>
          <w:sz w:val="18"/>
          <w:szCs w:val="18"/>
          <w:lang w:val="ru-RU"/>
        </w:rPr>
      </w:pPr>
      <w:r w:rsidRPr="001F72C7">
        <w:rPr>
          <w:rFonts w:ascii="Arial" w:hAnsi="Arial" w:cs="Arial"/>
          <w:sz w:val="18"/>
          <w:szCs w:val="18"/>
          <w:lang w:val="ru-RU"/>
        </w:rPr>
        <w:tab/>
        <w:t>На основу чл</w:t>
      </w:r>
      <w:r w:rsidRPr="001F72C7">
        <w:rPr>
          <w:rFonts w:ascii="Arial" w:hAnsi="Arial" w:cs="Arial"/>
          <w:sz w:val="18"/>
          <w:szCs w:val="18"/>
        </w:rPr>
        <w:t>a</w:t>
      </w:r>
      <w:r w:rsidRPr="001F72C7">
        <w:rPr>
          <w:rFonts w:ascii="Arial" w:hAnsi="Arial" w:cs="Arial"/>
          <w:sz w:val="18"/>
          <w:szCs w:val="18"/>
          <w:lang w:val="sr-Cyrl-CS"/>
        </w:rPr>
        <w:t>на</w:t>
      </w:r>
      <w:r w:rsidRPr="001F72C7">
        <w:rPr>
          <w:rFonts w:ascii="Arial" w:hAnsi="Arial" w:cs="Arial"/>
          <w:sz w:val="18"/>
          <w:szCs w:val="18"/>
          <w:lang w:val="ru-RU"/>
        </w:rPr>
        <w:t xml:space="preserve"> 44. </w:t>
      </w:r>
      <w:r w:rsidRPr="001F72C7">
        <w:rPr>
          <w:rFonts w:ascii="Arial" w:hAnsi="Arial" w:cs="Arial"/>
          <w:sz w:val="18"/>
          <w:szCs w:val="18"/>
          <w:lang w:val="sr-Cyrl-CS"/>
        </w:rPr>
        <w:t xml:space="preserve">став 2. Закона о социјалној заштити ("Службени гласник РС", бр. 24/11) </w:t>
      </w:r>
      <w:r w:rsidRPr="001F72C7">
        <w:rPr>
          <w:rFonts w:ascii="Arial" w:hAnsi="Arial" w:cs="Arial"/>
          <w:sz w:val="18"/>
          <w:szCs w:val="18"/>
          <w:lang w:val="ru-RU"/>
        </w:rPr>
        <w:t xml:space="preserve">и члана 20. Статута општине Петровац на Млави </w:t>
      </w:r>
      <w:r w:rsidRPr="001F72C7">
        <w:rPr>
          <w:rFonts w:ascii="Arial" w:hAnsi="Arial" w:cs="Arial"/>
          <w:bCs/>
          <w:color w:val="000000"/>
          <w:sz w:val="18"/>
          <w:szCs w:val="18"/>
          <w:lang w:val="ru-RU"/>
        </w:rPr>
        <w:t>(</w:t>
      </w:r>
      <w:r w:rsidRPr="001F72C7">
        <w:rPr>
          <w:rFonts w:ascii="Arial" w:hAnsi="Arial" w:cs="Arial"/>
          <w:bCs/>
          <w:color w:val="000000"/>
          <w:sz w:val="18"/>
          <w:szCs w:val="18"/>
          <w:lang w:val="sr-Cyrl-CS"/>
        </w:rPr>
        <w:t>''</w:t>
      </w:r>
      <w:r w:rsidRPr="001F72C7">
        <w:rPr>
          <w:rFonts w:ascii="Arial" w:hAnsi="Arial" w:cs="Arial"/>
          <w:bCs/>
          <w:color w:val="000000"/>
          <w:sz w:val="18"/>
          <w:szCs w:val="18"/>
          <w:lang w:val="ru-RU"/>
        </w:rPr>
        <w:t>Службени гласник општине Петровац на Млави“, број 1/15-прешишћен текст)</w:t>
      </w:r>
      <w:r w:rsidRPr="001F72C7">
        <w:rPr>
          <w:rFonts w:ascii="Arial" w:hAnsi="Arial" w:cs="Arial"/>
          <w:sz w:val="18"/>
          <w:szCs w:val="18"/>
          <w:lang w:val="ru-RU"/>
        </w:rPr>
        <w:t>,</w:t>
      </w: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 xml:space="preserve">Скупштина општине Петровац на Млави, на седници одржаној </w:t>
      </w:r>
      <w:r w:rsidRPr="001F72C7">
        <w:rPr>
          <w:rFonts w:ascii="Arial" w:hAnsi="Arial" w:cs="Arial"/>
          <w:sz w:val="18"/>
          <w:szCs w:val="18"/>
        </w:rPr>
        <w:t>27.04.</w:t>
      </w:r>
      <w:r w:rsidRPr="001F72C7">
        <w:rPr>
          <w:rFonts w:ascii="Arial" w:hAnsi="Arial" w:cs="Arial"/>
          <w:sz w:val="18"/>
          <w:szCs w:val="18"/>
          <w:lang w:val="sr-Cyrl-CS"/>
        </w:rPr>
        <w:t>2017. године, донела је</w:t>
      </w:r>
      <w:r w:rsidRPr="001F72C7">
        <w:rPr>
          <w:rFonts w:ascii="Arial" w:hAnsi="Arial" w:cs="Arial"/>
          <w:sz w:val="18"/>
          <w:szCs w:val="18"/>
        </w:rPr>
        <w:t> </w:t>
      </w:r>
    </w:p>
    <w:p w:rsidR="00410081" w:rsidRDefault="00410081" w:rsidP="001F72C7">
      <w:pPr>
        <w:spacing w:line="216" w:lineRule="auto"/>
        <w:jc w:val="both"/>
        <w:rPr>
          <w:rFonts w:ascii="Arial" w:hAnsi="Arial" w:cs="Arial"/>
          <w:sz w:val="18"/>
          <w:szCs w:val="18"/>
        </w:rPr>
      </w:pPr>
    </w:p>
    <w:p w:rsidR="00410081" w:rsidRDefault="00410081" w:rsidP="001F72C7">
      <w:pPr>
        <w:spacing w:line="216" w:lineRule="auto"/>
        <w:jc w:val="both"/>
        <w:rPr>
          <w:rFonts w:ascii="Arial" w:hAnsi="Arial" w:cs="Arial"/>
          <w:sz w:val="18"/>
          <w:szCs w:val="18"/>
        </w:rPr>
      </w:pPr>
    </w:p>
    <w:p w:rsidR="00410081" w:rsidRDefault="00410081" w:rsidP="001F72C7">
      <w:pPr>
        <w:spacing w:line="216" w:lineRule="auto"/>
        <w:jc w:val="both"/>
        <w:rPr>
          <w:rFonts w:ascii="Arial" w:hAnsi="Arial" w:cs="Arial"/>
          <w:sz w:val="18"/>
          <w:szCs w:val="18"/>
        </w:rPr>
      </w:pPr>
    </w:p>
    <w:p w:rsidR="00410081" w:rsidRDefault="00410081" w:rsidP="001F72C7">
      <w:pPr>
        <w:spacing w:line="216" w:lineRule="auto"/>
        <w:jc w:val="both"/>
        <w:rPr>
          <w:rFonts w:ascii="Arial" w:hAnsi="Arial" w:cs="Arial"/>
          <w:sz w:val="18"/>
          <w:szCs w:val="18"/>
        </w:rPr>
      </w:pPr>
    </w:p>
    <w:p w:rsidR="00410081" w:rsidRPr="00BF16E6" w:rsidRDefault="00410081" w:rsidP="001F72C7">
      <w:pPr>
        <w:spacing w:line="216" w:lineRule="auto"/>
        <w:jc w:val="both"/>
        <w:rPr>
          <w:rFonts w:ascii="Arial" w:hAnsi="Arial" w:cs="Arial"/>
          <w:sz w:val="18"/>
          <w:szCs w:val="18"/>
        </w:rPr>
      </w:pPr>
    </w:p>
    <w:p w:rsidR="00410081" w:rsidRPr="001F72C7" w:rsidRDefault="00410081" w:rsidP="001F72C7">
      <w:pPr>
        <w:spacing w:line="216" w:lineRule="auto"/>
        <w:jc w:val="center"/>
        <w:rPr>
          <w:rFonts w:ascii="Arial" w:hAnsi="Arial" w:cs="Arial"/>
          <w:bCs/>
          <w:sz w:val="18"/>
          <w:szCs w:val="18"/>
          <w:lang w:val="sr-Cyrl-CS"/>
        </w:rPr>
      </w:pPr>
      <w:r w:rsidRPr="001F72C7">
        <w:rPr>
          <w:rFonts w:ascii="Arial" w:hAnsi="Arial" w:cs="Arial"/>
          <w:bCs/>
          <w:sz w:val="18"/>
          <w:szCs w:val="18"/>
          <w:lang w:val="sr-Cyrl-CS"/>
        </w:rPr>
        <w:t xml:space="preserve">О Д Л У К У </w:t>
      </w:r>
    </w:p>
    <w:p w:rsidR="00410081" w:rsidRPr="001F72C7" w:rsidRDefault="00410081" w:rsidP="001F72C7">
      <w:pPr>
        <w:spacing w:line="216" w:lineRule="auto"/>
        <w:jc w:val="center"/>
        <w:rPr>
          <w:rFonts w:ascii="Arial" w:hAnsi="Arial" w:cs="Arial"/>
          <w:bCs/>
          <w:sz w:val="18"/>
          <w:szCs w:val="18"/>
          <w:lang w:val="sr-Cyrl-CS"/>
        </w:rPr>
      </w:pPr>
      <w:r w:rsidRPr="001F72C7">
        <w:rPr>
          <w:rFonts w:ascii="Arial" w:hAnsi="Arial" w:cs="Arial"/>
          <w:bCs/>
          <w:sz w:val="18"/>
          <w:szCs w:val="18"/>
          <w:lang w:val="sr-Cyrl-CS"/>
        </w:rPr>
        <w:t>О ПОВЕРАВАЊУ УСЛУГ</w:t>
      </w:r>
      <w:r w:rsidRPr="001F72C7">
        <w:rPr>
          <w:rFonts w:ascii="Arial" w:hAnsi="Arial" w:cs="Arial"/>
          <w:bCs/>
          <w:sz w:val="18"/>
          <w:szCs w:val="18"/>
        </w:rPr>
        <w:t>E</w:t>
      </w:r>
      <w:r w:rsidRPr="001F72C7">
        <w:rPr>
          <w:rFonts w:ascii="Arial" w:hAnsi="Arial" w:cs="Arial"/>
          <w:bCs/>
          <w:sz w:val="18"/>
          <w:szCs w:val="18"/>
          <w:lang w:val="sr-Cyrl-CS"/>
        </w:rPr>
        <w:t xml:space="preserve"> ПОМОЋ У КУЋИ </w:t>
      </w:r>
    </w:p>
    <w:p w:rsidR="00410081" w:rsidRPr="001F72C7" w:rsidRDefault="00410081" w:rsidP="001F72C7">
      <w:pPr>
        <w:spacing w:line="216" w:lineRule="auto"/>
        <w:jc w:val="center"/>
        <w:rPr>
          <w:rFonts w:ascii="Arial" w:hAnsi="Arial" w:cs="Arial"/>
          <w:bCs/>
          <w:sz w:val="18"/>
          <w:szCs w:val="18"/>
          <w:lang w:val="sr-Cyrl-CS"/>
        </w:rPr>
      </w:pPr>
      <w:r w:rsidRPr="001F72C7">
        <w:rPr>
          <w:rFonts w:ascii="Arial" w:hAnsi="Arial" w:cs="Arial"/>
          <w:bCs/>
          <w:sz w:val="18"/>
          <w:szCs w:val="18"/>
          <w:lang w:val="sr-Cyrl-CS"/>
        </w:rPr>
        <w:t xml:space="preserve"> ЦЕНТРУ ЗА СОЦИЈАЛНИ РАД ОПШТИНА ПЕТРОВАЦ НА МЛАВИ И ЖАГУБИЦА</w:t>
      </w:r>
    </w:p>
    <w:p w:rsidR="00410081" w:rsidRPr="001F72C7" w:rsidRDefault="00410081" w:rsidP="001F72C7">
      <w:pPr>
        <w:spacing w:line="216" w:lineRule="auto"/>
        <w:jc w:val="center"/>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w:t>
      </w:r>
    </w:p>
    <w:p w:rsidR="00410081" w:rsidRPr="001F72C7" w:rsidRDefault="00410081" w:rsidP="001F72C7">
      <w:pPr>
        <w:spacing w:line="216" w:lineRule="auto"/>
        <w:jc w:val="center"/>
        <w:rPr>
          <w:rFonts w:ascii="Arial" w:hAnsi="Arial" w:cs="Arial"/>
          <w:sz w:val="18"/>
          <w:szCs w:val="18"/>
        </w:rPr>
      </w:pPr>
    </w:p>
    <w:p w:rsidR="00410081" w:rsidRPr="00F160EA" w:rsidRDefault="00410081" w:rsidP="00F160EA">
      <w:pPr>
        <w:pStyle w:val="NormalWeb"/>
        <w:spacing w:before="0" w:beforeAutospacing="0" w:after="0" w:afterAutospacing="0" w:line="216" w:lineRule="auto"/>
        <w:jc w:val="both"/>
        <w:rPr>
          <w:rFonts w:ascii="Arial" w:hAnsi="Arial" w:cs="Arial"/>
          <w:sz w:val="18"/>
          <w:szCs w:val="18"/>
        </w:rPr>
      </w:pPr>
      <w:r w:rsidRPr="001F72C7">
        <w:rPr>
          <w:rFonts w:ascii="Arial" w:hAnsi="Arial" w:cs="Arial"/>
          <w:sz w:val="18"/>
          <w:szCs w:val="18"/>
          <w:lang w:val="sr-Cyrl-CS"/>
        </w:rPr>
        <w:tab/>
        <w:t>Овом одлуком поверава се обављање услуге помоћ у кући Центру за социјални рад општина Петровац на Млави и Жагубица.</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2.</w:t>
      </w:r>
    </w:p>
    <w:p w:rsidR="00410081" w:rsidRPr="001F72C7" w:rsidRDefault="00410081" w:rsidP="001F72C7">
      <w:pPr>
        <w:spacing w:line="216" w:lineRule="auto"/>
        <w:jc w:val="center"/>
        <w:rPr>
          <w:rFonts w:ascii="Arial" w:hAnsi="Arial" w:cs="Arial"/>
          <w:sz w:val="18"/>
          <w:szCs w:val="18"/>
        </w:rPr>
      </w:pPr>
      <w:r w:rsidRPr="001F72C7">
        <w:rPr>
          <w:rFonts w:ascii="Arial" w:hAnsi="Arial" w:cs="Arial"/>
          <w:sz w:val="18"/>
          <w:szCs w:val="18"/>
          <w:lang w:val="sr-Cyrl-CS"/>
        </w:rPr>
        <w:tab/>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Услуге помоћи у кући пружа служба организована у посебној организационој јединици при Центру за социјални рад општина Петровац на Млави и Жагубица.</w:t>
      </w:r>
    </w:p>
    <w:p w:rsidR="00410081" w:rsidRPr="00F160EA" w:rsidRDefault="00410081" w:rsidP="001F72C7">
      <w:pPr>
        <w:spacing w:line="216" w:lineRule="auto"/>
        <w:jc w:val="both"/>
        <w:rPr>
          <w:rFonts w:ascii="Arial" w:hAnsi="Arial" w:cs="Arial"/>
          <w:sz w:val="10"/>
          <w:szCs w:val="10"/>
          <w:lang w:val="sr-Cyrl-CS"/>
        </w:rPr>
      </w:pPr>
      <w:r w:rsidRPr="001F72C7">
        <w:rPr>
          <w:rFonts w:ascii="Arial" w:hAnsi="Arial" w:cs="Arial"/>
          <w:sz w:val="18"/>
          <w:szCs w:val="18"/>
          <w:lang w:val="sr-Cyrl-CS"/>
        </w:rPr>
        <w:t xml:space="preserve">                                   </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3.</w:t>
      </w:r>
    </w:p>
    <w:p w:rsidR="00410081" w:rsidRPr="00F160EA"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 xml:space="preserve">Активност у оквиру услуге помоћ у кући реализује 9 </w:t>
      </w:r>
      <w:r w:rsidRPr="001F72C7">
        <w:rPr>
          <w:rFonts w:ascii="Arial" w:hAnsi="Arial" w:cs="Arial"/>
          <w:sz w:val="18"/>
          <w:szCs w:val="18"/>
          <w:lang w:val="hr-HR"/>
        </w:rPr>
        <w:t>(</w:t>
      </w:r>
      <w:r w:rsidRPr="001F72C7">
        <w:rPr>
          <w:rFonts w:ascii="Arial" w:hAnsi="Arial" w:cs="Arial"/>
          <w:sz w:val="18"/>
          <w:szCs w:val="18"/>
          <w:lang w:val="sr-Cyrl-CS"/>
        </w:rPr>
        <w:t>девет</w:t>
      </w:r>
      <w:r w:rsidRPr="001F72C7">
        <w:rPr>
          <w:rFonts w:ascii="Arial" w:hAnsi="Arial" w:cs="Arial"/>
          <w:sz w:val="18"/>
          <w:szCs w:val="18"/>
          <w:lang w:val="hr-HR"/>
        </w:rPr>
        <w:t>)</w:t>
      </w:r>
      <w:r w:rsidRPr="001F72C7">
        <w:rPr>
          <w:rFonts w:ascii="Arial" w:hAnsi="Arial" w:cs="Arial"/>
          <w:sz w:val="18"/>
          <w:szCs w:val="18"/>
          <w:lang w:val="sr-Cyrl-CS"/>
        </w:rPr>
        <w:t xml:space="preserve"> герентодомаћица, са завршеним најмање средњим образовањем и обуком по акредитивном програму за пружање услуге помоћ у кући и руководилац службе.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Руководилац службе је стручни радник високе стручне спреме који руководи службом и одговоран је за процену потребе корисника и координацију рада службе.</w:t>
      </w:r>
    </w:p>
    <w:p w:rsidR="00410081" w:rsidRPr="00F160EA"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4.</w:t>
      </w:r>
    </w:p>
    <w:p w:rsidR="00410081" w:rsidRPr="00F160EA" w:rsidRDefault="00410081" w:rsidP="001F72C7">
      <w:pPr>
        <w:spacing w:line="216" w:lineRule="auto"/>
        <w:jc w:val="both"/>
        <w:rPr>
          <w:rFonts w:ascii="Arial" w:hAnsi="Arial" w:cs="Arial"/>
          <w:sz w:val="10"/>
          <w:szCs w:val="10"/>
          <w:lang w:val="sr-Cyrl-CS"/>
        </w:rPr>
      </w:pP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Центар за Социјални рад општина Петровац на Млави и Жагубица је у обавези да обезбеди одговарајућу лиценцу за прижање услуге помоћи у кући у складу са Законом о социјалној заштити.</w:t>
      </w:r>
    </w:p>
    <w:p w:rsidR="00410081" w:rsidRPr="00F160EA" w:rsidRDefault="00410081" w:rsidP="001F72C7">
      <w:pPr>
        <w:spacing w:line="216" w:lineRule="auto"/>
        <w:jc w:val="both"/>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5.</w:t>
      </w:r>
    </w:p>
    <w:p w:rsidR="00410081" w:rsidRPr="00F160EA"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Средства за уговорене накнаде ангажованих лица и материјалне трошкове у служби помоћи у кући обезбеђују се из буџета општине Петровац на Млави.</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Центар за социјални рад је у обавези да редовно доставља извештај о реализацији услуге помоћи у кући Општинској управи Петровац на Млави, сваког петог у месецу за предходни месец.</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6.</w:t>
      </w:r>
    </w:p>
    <w:p w:rsidR="00410081" w:rsidRPr="00F160EA"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410081" w:rsidRPr="00F160EA"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tbl>
      <w:tblPr>
        <w:tblW w:w="0" w:type="auto"/>
        <w:jc w:val="center"/>
        <w:tblLook w:val="01E0"/>
      </w:tblPr>
      <w:tblGrid>
        <w:gridCol w:w="2376"/>
        <w:gridCol w:w="2977"/>
      </w:tblGrid>
      <w:tr w:rsidR="00410081" w:rsidRPr="001F72C7" w:rsidTr="00F160EA">
        <w:trPr>
          <w:trHeight w:val="653"/>
          <w:jc w:val="center"/>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0-118/20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15</w:t>
      </w:r>
      <w:r w:rsidRPr="001F72C7">
        <w:rPr>
          <w:rFonts w:ascii="Arial" w:hAnsi="Arial" w:cs="Arial"/>
          <w:b/>
          <w:i/>
          <w:color w:val="000000"/>
          <w:sz w:val="18"/>
          <w:szCs w:val="18"/>
          <w:lang w:val="sr-Cyrl-CS"/>
        </w:rPr>
        <w:t>.</w:t>
      </w:r>
    </w:p>
    <w:p w:rsidR="00410081" w:rsidRPr="001F72C7" w:rsidRDefault="00410081" w:rsidP="001F72C7">
      <w:pPr>
        <w:spacing w:line="216" w:lineRule="auto"/>
        <w:jc w:val="both"/>
        <w:rPr>
          <w:rFonts w:ascii="Arial" w:hAnsi="Arial" w:cs="Arial"/>
          <w:sz w:val="18"/>
          <w:szCs w:val="18"/>
          <w:lang w:val="ru-RU"/>
        </w:rPr>
      </w:pPr>
      <w:r w:rsidRPr="001F72C7">
        <w:rPr>
          <w:rFonts w:ascii="Arial" w:hAnsi="Arial" w:cs="Arial"/>
          <w:sz w:val="18"/>
          <w:szCs w:val="18"/>
          <w:lang w:val="ru-RU"/>
        </w:rPr>
        <w:tab/>
        <w:t>На основу чл</w:t>
      </w:r>
      <w:r w:rsidRPr="001F72C7">
        <w:rPr>
          <w:rFonts w:ascii="Arial" w:hAnsi="Arial" w:cs="Arial"/>
          <w:sz w:val="18"/>
          <w:szCs w:val="18"/>
        </w:rPr>
        <w:t>a</w:t>
      </w:r>
      <w:r w:rsidRPr="001F72C7">
        <w:rPr>
          <w:rFonts w:ascii="Arial" w:hAnsi="Arial" w:cs="Arial"/>
          <w:sz w:val="18"/>
          <w:szCs w:val="18"/>
          <w:lang w:val="sr-Cyrl-CS"/>
        </w:rPr>
        <w:t>на</w:t>
      </w:r>
      <w:r w:rsidRPr="001F72C7">
        <w:rPr>
          <w:rFonts w:ascii="Arial" w:hAnsi="Arial" w:cs="Arial"/>
          <w:sz w:val="18"/>
          <w:szCs w:val="18"/>
          <w:lang w:val="ru-RU"/>
        </w:rPr>
        <w:t xml:space="preserve"> 44. </w:t>
      </w:r>
      <w:r w:rsidRPr="001F72C7">
        <w:rPr>
          <w:rFonts w:ascii="Arial" w:hAnsi="Arial" w:cs="Arial"/>
          <w:sz w:val="18"/>
          <w:szCs w:val="18"/>
          <w:lang w:val="sr-Cyrl-CS"/>
        </w:rPr>
        <w:t xml:space="preserve">став 2. Закона о социјалној заштити ("Службени гласник РС", бр. 24/11) </w:t>
      </w:r>
      <w:r w:rsidRPr="001F72C7">
        <w:rPr>
          <w:rFonts w:ascii="Arial" w:hAnsi="Arial" w:cs="Arial"/>
          <w:sz w:val="18"/>
          <w:szCs w:val="18"/>
          <w:lang w:val="ru-RU"/>
        </w:rPr>
        <w:t xml:space="preserve">и члана 20. Статута општине Петровац на Млави </w:t>
      </w:r>
      <w:r w:rsidRPr="001F72C7">
        <w:rPr>
          <w:rFonts w:ascii="Arial" w:hAnsi="Arial" w:cs="Arial"/>
          <w:bCs/>
          <w:color w:val="000000"/>
          <w:sz w:val="18"/>
          <w:szCs w:val="18"/>
          <w:lang w:val="ru-RU"/>
        </w:rPr>
        <w:t>(</w:t>
      </w:r>
      <w:r w:rsidRPr="001F72C7">
        <w:rPr>
          <w:rFonts w:ascii="Arial" w:hAnsi="Arial" w:cs="Arial"/>
          <w:bCs/>
          <w:color w:val="000000"/>
          <w:sz w:val="18"/>
          <w:szCs w:val="18"/>
          <w:lang w:val="sr-Cyrl-CS"/>
        </w:rPr>
        <w:t>''</w:t>
      </w:r>
      <w:r w:rsidRPr="001F72C7">
        <w:rPr>
          <w:rFonts w:ascii="Arial" w:hAnsi="Arial" w:cs="Arial"/>
          <w:bCs/>
          <w:color w:val="000000"/>
          <w:sz w:val="18"/>
          <w:szCs w:val="18"/>
          <w:lang w:val="ru-RU"/>
        </w:rPr>
        <w:t>Службени гласник општине Петровац на Млави“, број 1/15-прешишћен текст)</w:t>
      </w:r>
      <w:r w:rsidRPr="001F72C7">
        <w:rPr>
          <w:rFonts w:ascii="Arial" w:hAnsi="Arial" w:cs="Arial"/>
          <w:sz w:val="18"/>
          <w:szCs w:val="18"/>
          <w:lang w:val="ru-RU"/>
        </w:rPr>
        <w:t>,</w:t>
      </w: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 xml:space="preserve">Скупштина општине Петровац на Млави, на седници одржаној </w:t>
      </w:r>
      <w:r w:rsidRPr="001F72C7">
        <w:rPr>
          <w:rFonts w:ascii="Arial" w:hAnsi="Arial" w:cs="Arial"/>
          <w:sz w:val="18"/>
          <w:szCs w:val="18"/>
        </w:rPr>
        <w:t>27.04.</w:t>
      </w:r>
      <w:r w:rsidRPr="001F72C7">
        <w:rPr>
          <w:rFonts w:ascii="Arial" w:hAnsi="Arial" w:cs="Arial"/>
          <w:sz w:val="18"/>
          <w:szCs w:val="18"/>
          <w:lang w:val="sr-Cyrl-CS"/>
        </w:rPr>
        <w:t>2017. године, донела је</w:t>
      </w:r>
      <w:r w:rsidRPr="001F72C7">
        <w:rPr>
          <w:rFonts w:ascii="Arial" w:hAnsi="Arial" w:cs="Arial"/>
          <w:sz w:val="18"/>
          <w:szCs w:val="18"/>
        </w:rPr>
        <w:t> </w:t>
      </w:r>
    </w:p>
    <w:p w:rsidR="00410081" w:rsidRPr="00F160EA"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center"/>
        <w:rPr>
          <w:rFonts w:ascii="Arial" w:hAnsi="Arial" w:cs="Arial"/>
          <w:bCs/>
          <w:sz w:val="18"/>
          <w:szCs w:val="18"/>
          <w:lang w:val="sr-Cyrl-CS"/>
        </w:rPr>
      </w:pPr>
      <w:r w:rsidRPr="001F72C7">
        <w:rPr>
          <w:rFonts w:ascii="Arial" w:hAnsi="Arial" w:cs="Arial"/>
          <w:bCs/>
          <w:sz w:val="18"/>
          <w:szCs w:val="18"/>
          <w:lang w:val="sr-Cyrl-CS"/>
        </w:rPr>
        <w:t>О Д Л У К У</w:t>
      </w:r>
    </w:p>
    <w:p w:rsidR="00410081" w:rsidRPr="001F72C7" w:rsidRDefault="00410081" w:rsidP="001F72C7">
      <w:pPr>
        <w:spacing w:line="216" w:lineRule="auto"/>
        <w:jc w:val="center"/>
        <w:rPr>
          <w:rFonts w:ascii="Arial" w:hAnsi="Arial" w:cs="Arial"/>
          <w:bCs/>
          <w:sz w:val="18"/>
          <w:szCs w:val="18"/>
          <w:lang w:val="sr-Cyrl-CS"/>
        </w:rPr>
      </w:pPr>
      <w:r w:rsidRPr="001F72C7">
        <w:rPr>
          <w:rFonts w:ascii="Arial" w:hAnsi="Arial" w:cs="Arial"/>
          <w:bCs/>
          <w:sz w:val="18"/>
          <w:szCs w:val="18"/>
          <w:lang w:val="sr-Cyrl-CS"/>
        </w:rPr>
        <w:t>О ПОВЕРАВАЊУ УСЛУГ</w:t>
      </w:r>
      <w:r w:rsidRPr="001F72C7">
        <w:rPr>
          <w:rFonts w:ascii="Arial" w:hAnsi="Arial" w:cs="Arial"/>
          <w:bCs/>
          <w:sz w:val="18"/>
          <w:szCs w:val="18"/>
        </w:rPr>
        <w:t>E</w:t>
      </w:r>
      <w:r w:rsidRPr="001F72C7">
        <w:rPr>
          <w:rFonts w:ascii="Arial" w:hAnsi="Arial" w:cs="Arial"/>
          <w:bCs/>
          <w:sz w:val="18"/>
          <w:szCs w:val="18"/>
          <w:lang w:val="sr-Cyrl-CS"/>
        </w:rPr>
        <w:t xml:space="preserve"> ЛИЧНОГ ПРАТИОЦА ДЕТЕТА </w:t>
      </w:r>
    </w:p>
    <w:p w:rsidR="00410081" w:rsidRPr="001F72C7" w:rsidRDefault="00410081" w:rsidP="001F72C7">
      <w:pPr>
        <w:spacing w:line="216" w:lineRule="auto"/>
        <w:jc w:val="center"/>
        <w:rPr>
          <w:rFonts w:ascii="Arial" w:hAnsi="Arial" w:cs="Arial"/>
          <w:bCs/>
          <w:sz w:val="18"/>
          <w:szCs w:val="18"/>
          <w:lang w:val="sr-Cyrl-CS"/>
        </w:rPr>
      </w:pPr>
      <w:r w:rsidRPr="001F72C7">
        <w:rPr>
          <w:rFonts w:ascii="Arial" w:hAnsi="Arial" w:cs="Arial"/>
          <w:bCs/>
          <w:sz w:val="18"/>
          <w:szCs w:val="18"/>
          <w:lang w:val="sr-Cyrl-CS"/>
        </w:rPr>
        <w:t xml:space="preserve"> ЦЕНТРУ ЗА СОЦИЈАЛНИ РАД ОПШТИНА ПЕТРОВАЦ НА МЛАВИ И ЖАГУБИЦА</w:t>
      </w:r>
    </w:p>
    <w:p w:rsidR="00410081" w:rsidRPr="00F160EA" w:rsidRDefault="00410081" w:rsidP="001F72C7">
      <w:pPr>
        <w:spacing w:line="216" w:lineRule="auto"/>
        <w:jc w:val="center"/>
        <w:rPr>
          <w:rFonts w:ascii="Arial" w:hAnsi="Arial" w:cs="Arial"/>
          <w:sz w:val="10"/>
          <w:szCs w:val="10"/>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1.</w:t>
      </w:r>
    </w:p>
    <w:p w:rsidR="00410081" w:rsidRPr="001F72C7" w:rsidRDefault="00410081" w:rsidP="001F72C7">
      <w:pPr>
        <w:spacing w:line="216" w:lineRule="auto"/>
        <w:jc w:val="center"/>
        <w:rPr>
          <w:rFonts w:ascii="Arial" w:hAnsi="Arial" w:cs="Arial"/>
          <w:sz w:val="18"/>
          <w:szCs w:val="18"/>
          <w:lang w:val="sr-Cyrl-CS"/>
        </w:rPr>
      </w:pPr>
    </w:p>
    <w:p w:rsidR="00410081" w:rsidRPr="00BF16E6" w:rsidRDefault="00410081" w:rsidP="00BF16E6">
      <w:pPr>
        <w:pStyle w:val="NormalWeb"/>
        <w:spacing w:before="0" w:beforeAutospacing="0" w:after="0" w:afterAutospacing="0" w:line="216" w:lineRule="auto"/>
        <w:jc w:val="both"/>
        <w:rPr>
          <w:rFonts w:ascii="Arial" w:hAnsi="Arial" w:cs="Arial"/>
          <w:sz w:val="18"/>
          <w:szCs w:val="18"/>
        </w:rPr>
      </w:pPr>
      <w:r w:rsidRPr="001F72C7">
        <w:rPr>
          <w:rFonts w:ascii="Arial" w:hAnsi="Arial" w:cs="Arial"/>
          <w:sz w:val="18"/>
          <w:szCs w:val="18"/>
          <w:lang w:val="sr-Cyrl-CS"/>
        </w:rPr>
        <w:tab/>
        <w:t>Овом одлуком поверава се обављање услуге личног пратиоца Центру за социјални рад општина Петровац на Млави и Жагубица.</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2.</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 xml:space="preserve"> </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Услуге личног пратиоца пружа служба организована у посебној организационој јединици при Центру за социјални рад општина Петровац на Млави и Жагубица.</w:t>
      </w:r>
    </w:p>
    <w:p w:rsidR="00410081" w:rsidRDefault="00410081" w:rsidP="001F72C7">
      <w:pPr>
        <w:spacing w:line="216" w:lineRule="auto"/>
        <w:jc w:val="both"/>
        <w:rPr>
          <w:rFonts w:ascii="Arial" w:hAnsi="Arial" w:cs="Arial"/>
          <w:sz w:val="10"/>
          <w:szCs w:val="10"/>
        </w:rPr>
      </w:pPr>
    </w:p>
    <w:p w:rsidR="00410081" w:rsidRDefault="00410081" w:rsidP="001F72C7">
      <w:pPr>
        <w:spacing w:line="216" w:lineRule="auto"/>
        <w:jc w:val="both"/>
        <w:rPr>
          <w:rFonts w:ascii="Arial" w:hAnsi="Arial" w:cs="Arial"/>
          <w:sz w:val="10"/>
          <w:szCs w:val="10"/>
        </w:rPr>
      </w:pPr>
    </w:p>
    <w:p w:rsidR="00410081" w:rsidRDefault="00410081" w:rsidP="001F72C7">
      <w:pPr>
        <w:spacing w:line="216" w:lineRule="auto"/>
        <w:jc w:val="both"/>
        <w:rPr>
          <w:rFonts w:ascii="Arial" w:hAnsi="Arial" w:cs="Arial"/>
          <w:sz w:val="10"/>
          <w:szCs w:val="10"/>
        </w:rPr>
      </w:pPr>
    </w:p>
    <w:p w:rsidR="00410081" w:rsidRDefault="00410081" w:rsidP="001F72C7">
      <w:pPr>
        <w:spacing w:line="216" w:lineRule="auto"/>
        <w:jc w:val="both"/>
        <w:rPr>
          <w:rFonts w:ascii="Arial" w:hAnsi="Arial" w:cs="Arial"/>
          <w:sz w:val="10"/>
          <w:szCs w:val="10"/>
        </w:rPr>
      </w:pPr>
    </w:p>
    <w:p w:rsidR="00410081" w:rsidRPr="00BF16E6" w:rsidRDefault="00410081" w:rsidP="001F72C7">
      <w:pPr>
        <w:spacing w:line="216" w:lineRule="auto"/>
        <w:jc w:val="both"/>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3.</w:t>
      </w:r>
    </w:p>
    <w:p w:rsidR="00410081" w:rsidRPr="00745A68"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Активност у оквиру услуге личног пратиоца реализује 9 (девет) пратиоца, са завршеним најмање средњим образовањем и руководилац службе.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Руководилац службе је стручни радник високе стручне спреме који руководи службом и одговоран је за процену потребе корисника и координацију рада службе.</w:t>
      </w:r>
    </w:p>
    <w:p w:rsidR="00410081" w:rsidRPr="00745A68" w:rsidRDefault="00410081" w:rsidP="001F72C7">
      <w:pPr>
        <w:spacing w:line="216" w:lineRule="auto"/>
        <w:jc w:val="both"/>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4.</w:t>
      </w:r>
    </w:p>
    <w:p w:rsidR="00410081" w:rsidRPr="00745A68" w:rsidRDefault="00410081" w:rsidP="001F72C7">
      <w:pPr>
        <w:spacing w:line="216" w:lineRule="auto"/>
        <w:jc w:val="both"/>
        <w:rPr>
          <w:rFonts w:ascii="Arial" w:hAnsi="Arial" w:cs="Arial"/>
          <w:sz w:val="10"/>
          <w:szCs w:val="10"/>
          <w:lang w:val="sr-Cyrl-CS"/>
        </w:rPr>
      </w:pP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Центар за Социјални рад општина Петровац на Млави и Жагубица  је у обавези да обезбеди одговарајућу лиценцу за прижање услуге личног пратиоца у складу са Законом о социјалној заштити.</w:t>
      </w:r>
    </w:p>
    <w:p w:rsidR="00410081" w:rsidRPr="00745A68" w:rsidRDefault="00410081" w:rsidP="001F72C7">
      <w:pPr>
        <w:spacing w:line="216" w:lineRule="auto"/>
        <w:jc w:val="both"/>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5.</w:t>
      </w:r>
    </w:p>
    <w:p w:rsidR="00410081" w:rsidRPr="00745A68"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Средства за уговорене накнаде ангажованих лица и материјалне трошкове у служби личног пратиоца обезбеђују се из буџета општине Петровац на Млави.</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Центар за социјални рад је у обавези да редовно доставља извештај о реализацији услуге личног пратиоца Општинској управи Петровац на Млави, сваког петог у месецу за предходни месец.</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Члан 6.</w:t>
      </w:r>
    </w:p>
    <w:p w:rsidR="00410081" w:rsidRPr="00745A68"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410081" w:rsidRPr="00745A68"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tbl>
      <w:tblPr>
        <w:tblW w:w="0" w:type="auto"/>
        <w:tblLook w:val="01E0"/>
      </w:tblPr>
      <w:tblGrid>
        <w:gridCol w:w="2376"/>
        <w:gridCol w:w="2977"/>
      </w:tblGrid>
      <w:tr w:rsidR="00410081" w:rsidRPr="001F72C7" w:rsidTr="00D7555F">
        <w:trPr>
          <w:trHeight w:val="653"/>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0-119/20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16</w:t>
      </w:r>
      <w:r w:rsidRPr="001F72C7">
        <w:rPr>
          <w:rFonts w:ascii="Arial" w:hAnsi="Arial" w:cs="Arial"/>
          <w:b/>
          <w:i/>
          <w:color w:val="000000"/>
          <w:sz w:val="18"/>
          <w:szCs w:val="18"/>
          <w:lang w:val="sr-Cyrl-CS"/>
        </w:rPr>
        <w:t>.</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rPr>
        <w:tab/>
      </w:r>
      <w:r w:rsidRPr="001F72C7">
        <w:rPr>
          <w:rFonts w:ascii="Arial" w:hAnsi="Arial" w:cs="Arial"/>
          <w:sz w:val="18"/>
          <w:szCs w:val="18"/>
          <w:lang w:val="sr-Cyrl-CS"/>
        </w:rPr>
        <w:t>На основу члана 3</w:t>
      </w:r>
      <w:r w:rsidRPr="001F72C7">
        <w:rPr>
          <w:rFonts w:ascii="Arial" w:hAnsi="Arial" w:cs="Arial"/>
          <w:sz w:val="18"/>
          <w:szCs w:val="18"/>
        </w:rPr>
        <w:t>7</w:t>
      </w:r>
      <w:r w:rsidRPr="001F72C7">
        <w:rPr>
          <w:rFonts w:ascii="Arial" w:hAnsi="Arial" w:cs="Arial"/>
          <w:sz w:val="18"/>
          <w:szCs w:val="18"/>
          <w:lang w:val="sr-Cyrl-CS"/>
        </w:rPr>
        <w:t xml:space="preserve">. Закона о култури ("Служебени гласник РС", бр.  72/09, 13/16 и 30/16), члана </w:t>
      </w:r>
      <w:r w:rsidRPr="001F72C7">
        <w:rPr>
          <w:rFonts w:ascii="Arial" w:hAnsi="Arial" w:cs="Arial"/>
          <w:sz w:val="18"/>
          <w:szCs w:val="18"/>
        </w:rPr>
        <w:t>32.</w:t>
      </w:r>
      <w:r w:rsidRPr="001F72C7">
        <w:rPr>
          <w:rFonts w:ascii="Arial" w:hAnsi="Arial" w:cs="Arial"/>
          <w:sz w:val="18"/>
          <w:szCs w:val="18"/>
          <w:lang w:val="sr-Cyrl-CS"/>
        </w:rPr>
        <w:t xml:space="preserve"> Закона о локалној самоуправи ("Служебени гласник РС", бр. 129/07</w:t>
      </w:r>
      <w:r w:rsidRPr="001F72C7">
        <w:rPr>
          <w:rFonts w:ascii="Arial" w:hAnsi="Arial" w:cs="Arial"/>
          <w:sz w:val="18"/>
          <w:szCs w:val="18"/>
        </w:rPr>
        <w:t xml:space="preserve">, </w:t>
      </w:r>
      <w:r w:rsidRPr="001F72C7">
        <w:rPr>
          <w:rFonts w:ascii="Arial" w:hAnsi="Arial" w:cs="Arial"/>
          <w:sz w:val="18"/>
          <w:szCs w:val="18"/>
          <w:lang w:val="sr-Cyrl-CS"/>
        </w:rPr>
        <w:t>83/14-др.закон</w:t>
      </w:r>
      <w:r w:rsidRPr="001F72C7">
        <w:rPr>
          <w:rFonts w:ascii="Arial" w:hAnsi="Arial" w:cs="Arial"/>
          <w:sz w:val="18"/>
          <w:szCs w:val="18"/>
        </w:rPr>
        <w:t xml:space="preserve"> </w:t>
      </w:r>
      <w:r w:rsidRPr="001F72C7">
        <w:rPr>
          <w:rFonts w:ascii="Arial" w:hAnsi="Arial" w:cs="Arial"/>
          <w:sz w:val="18"/>
          <w:szCs w:val="18"/>
          <w:lang w:val="sr-Cyrl-CS"/>
        </w:rPr>
        <w:t>и 101/16)</w:t>
      </w:r>
      <w:r w:rsidRPr="001F72C7">
        <w:rPr>
          <w:rFonts w:ascii="Arial" w:hAnsi="Arial" w:cs="Arial"/>
          <w:sz w:val="18"/>
          <w:szCs w:val="18"/>
        </w:rPr>
        <w:t xml:space="preserve">, </w:t>
      </w:r>
      <w:r w:rsidRPr="001F72C7">
        <w:rPr>
          <w:rFonts w:ascii="Arial" w:hAnsi="Arial" w:cs="Arial"/>
          <w:sz w:val="18"/>
          <w:szCs w:val="18"/>
          <w:lang w:val="sr-Cyrl-CS"/>
        </w:rPr>
        <w:t>члана 20. Статута општине Петровац на Млави ("Службени гласник општине Петровац на Млави, бр. 1/15 - пречишћен текст), а на предлог Комисије за избор именовања,</w:t>
      </w: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 xml:space="preserve">Скупштина општине Петровац на Млави, на седници одржаној </w:t>
      </w:r>
      <w:r w:rsidRPr="001F72C7">
        <w:rPr>
          <w:rFonts w:ascii="Arial" w:hAnsi="Arial" w:cs="Arial"/>
          <w:sz w:val="18"/>
          <w:szCs w:val="18"/>
        </w:rPr>
        <w:t>27.04.</w:t>
      </w:r>
      <w:r w:rsidRPr="001F72C7">
        <w:rPr>
          <w:rFonts w:ascii="Arial" w:hAnsi="Arial" w:cs="Arial"/>
          <w:sz w:val="18"/>
          <w:szCs w:val="18"/>
          <w:lang w:val="sr-Cyrl-CS"/>
        </w:rPr>
        <w:t>2017. године, донела је</w:t>
      </w:r>
    </w:p>
    <w:p w:rsidR="00410081" w:rsidRPr="00745A68" w:rsidRDefault="00410081" w:rsidP="001F72C7">
      <w:pPr>
        <w:spacing w:line="216" w:lineRule="auto"/>
        <w:jc w:val="both"/>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Р Е Ш Е Њ 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О РАЗРЕШЕЊУ В.Д. ДИРЕКТОРА</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ЗАВИЧАЈНОГ МУЗЕЈА У ПЕТРОВЦУ НА МЛАВИ</w:t>
      </w:r>
    </w:p>
    <w:p w:rsidR="00410081" w:rsidRPr="00745A68" w:rsidRDefault="00410081" w:rsidP="001F72C7">
      <w:pPr>
        <w:spacing w:line="216" w:lineRule="auto"/>
        <w:rPr>
          <w:rFonts w:ascii="Arial" w:hAnsi="Arial" w:cs="Arial"/>
          <w:sz w:val="10"/>
          <w:szCs w:val="10"/>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w:t>
      </w:r>
    </w:p>
    <w:p w:rsidR="00410081" w:rsidRPr="00745A68" w:rsidRDefault="00410081" w:rsidP="001F72C7">
      <w:pPr>
        <w:spacing w:line="216" w:lineRule="auto"/>
        <w:rPr>
          <w:rFonts w:ascii="Arial" w:hAnsi="Arial" w:cs="Arial"/>
          <w:sz w:val="10"/>
          <w:szCs w:val="10"/>
          <w:lang w:val="sr-Cyrl-CS"/>
        </w:rPr>
      </w:pPr>
    </w:p>
    <w:p w:rsidR="00410081" w:rsidRPr="00745A68" w:rsidRDefault="00410081" w:rsidP="00745A68">
      <w:pPr>
        <w:spacing w:line="216" w:lineRule="auto"/>
        <w:jc w:val="both"/>
        <w:rPr>
          <w:rFonts w:ascii="Arial" w:hAnsi="Arial" w:cs="Arial"/>
          <w:sz w:val="18"/>
          <w:szCs w:val="18"/>
        </w:rPr>
      </w:pPr>
      <w:r w:rsidRPr="001F72C7">
        <w:rPr>
          <w:rFonts w:ascii="Arial" w:hAnsi="Arial" w:cs="Arial"/>
          <w:sz w:val="18"/>
          <w:szCs w:val="18"/>
          <w:lang w:val="sr-Cyrl-CS"/>
        </w:rPr>
        <w:tab/>
        <w:t>ЖАКЛИНА ПЕРИЋ, дипл. биолог из Великог Лаола, разрешава се дужности в.д. директора Завичајног музеја у Петровцу на Млави.</w:t>
      </w:r>
    </w:p>
    <w:p w:rsidR="00410081" w:rsidRPr="001F72C7" w:rsidRDefault="00410081" w:rsidP="001F72C7">
      <w:pPr>
        <w:spacing w:line="216" w:lineRule="auto"/>
        <w:jc w:val="center"/>
        <w:rPr>
          <w:rFonts w:ascii="Arial" w:hAnsi="Arial" w:cs="Arial"/>
          <w:sz w:val="18"/>
          <w:szCs w:val="18"/>
        </w:rPr>
      </w:pPr>
      <w:r w:rsidRPr="001F72C7">
        <w:rPr>
          <w:rFonts w:ascii="Arial" w:hAnsi="Arial" w:cs="Arial"/>
          <w:sz w:val="18"/>
          <w:szCs w:val="18"/>
        </w:rPr>
        <w:t>II</w:t>
      </w:r>
    </w:p>
    <w:p w:rsidR="00410081" w:rsidRPr="00745A68" w:rsidRDefault="00410081" w:rsidP="001F72C7">
      <w:pPr>
        <w:spacing w:line="216" w:lineRule="auto"/>
        <w:jc w:val="center"/>
        <w:rPr>
          <w:rFonts w:ascii="Arial" w:hAnsi="Arial" w:cs="Arial"/>
          <w:sz w:val="10"/>
          <w:szCs w:val="10"/>
        </w:rPr>
      </w:pP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rPr>
        <w:tab/>
      </w:r>
      <w:r w:rsidRPr="001F72C7">
        <w:rPr>
          <w:rFonts w:ascii="Arial" w:hAnsi="Arial" w:cs="Arial"/>
          <w:sz w:val="18"/>
          <w:szCs w:val="18"/>
          <w:lang w:val="sr-Cyrl-CS"/>
        </w:rPr>
        <w:t>Решење ступа на снагу даном објављивања у "Службеном гласнику општине Петровац на Млави".</w:t>
      </w:r>
    </w:p>
    <w:p w:rsidR="00410081" w:rsidRPr="00745A68" w:rsidRDefault="00410081" w:rsidP="001F72C7">
      <w:pPr>
        <w:spacing w:line="216" w:lineRule="auto"/>
        <w:jc w:val="both"/>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III</w:t>
      </w:r>
    </w:p>
    <w:p w:rsidR="00410081" w:rsidRPr="00745A68" w:rsidRDefault="00410081" w:rsidP="001F72C7">
      <w:pPr>
        <w:spacing w:line="216" w:lineRule="auto"/>
        <w:rPr>
          <w:rFonts w:ascii="Arial" w:hAnsi="Arial" w:cs="Arial"/>
          <w:sz w:val="10"/>
          <w:szCs w:val="10"/>
          <w:lang w:val="ru-RU"/>
        </w:rPr>
      </w:pPr>
    </w:p>
    <w:p w:rsidR="00410081" w:rsidRPr="001F72C7"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Решење доставити: Разрешеном в.д. директору, Управном одбору Завичајног музеја у Петровцу на Млави и архиви Скупштине општине Петровац на Млави.</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tbl>
      <w:tblPr>
        <w:tblW w:w="0" w:type="auto"/>
        <w:tblLook w:val="01E0"/>
      </w:tblPr>
      <w:tblGrid>
        <w:gridCol w:w="2376"/>
        <w:gridCol w:w="2977"/>
      </w:tblGrid>
      <w:tr w:rsidR="00410081" w:rsidRPr="001F72C7" w:rsidTr="00D7555F">
        <w:trPr>
          <w:trHeight w:val="653"/>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0-120/20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17</w:t>
      </w:r>
      <w:r w:rsidRPr="001F72C7">
        <w:rPr>
          <w:rFonts w:ascii="Arial" w:hAnsi="Arial" w:cs="Arial"/>
          <w:b/>
          <w:i/>
          <w:color w:val="000000"/>
          <w:sz w:val="18"/>
          <w:szCs w:val="18"/>
          <w:lang w:val="sr-Cyrl-CS"/>
        </w:rPr>
        <w:t>.</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rPr>
        <w:tab/>
      </w:r>
      <w:r w:rsidRPr="001F72C7">
        <w:rPr>
          <w:rFonts w:ascii="Arial" w:hAnsi="Arial" w:cs="Arial"/>
          <w:sz w:val="18"/>
          <w:szCs w:val="18"/>
          <w:lang w:val="sr-Cyrl-CS"/>
        </w:rPr>
        <w:t>На основу члана 3</w:t>
      </w:r>
      <w:r w:rsidRPr="001F72C7">
        <w:rPr>
          <w:rFonts w:ascii="Arial" w:hAnsi="Arial" w:cs="Arial"/>
          <w:sz w:val="18"/>
          <w:szCs w:val="18"/>
        </w:rPr>
        <w:t xml:space="preserve">5. </w:t>
      </w:r>
      <w:r w:rsidRPr="001F72C7">
        <w:rPr>
          <w:rFonts w:ascii="Arial" w:hAnsi="Arial" w:cs="Arial"/>
          <w:sz w:val="18"/>
          <w:szCs w:val="18"/>
          <w:lang w:val="sr-Cyrl-CS"/>
        </w:rPr>
        <w:t>З</w:t>
      </w:r>
      <w:r w:rsidRPr="001F72C7">
        <w:rPr>
          <w:rFonts w:ascii="Arial" w:hAnsi="Arial" w:cs="Arial"/>
          <w:sz w:val="18"/>
          <w:szCs w:val="18"/>
        </w:rPr>
        <w:t>a</w:t>
      </w:r>
      <w:r w:rsidRPr="001F72C7">
        <w:rPr>
          <w:rFonts w:ascii="Arial" w:hAnsi="Arial" w:cs="Arial"/>
          <w:sz w:val="18"/>
          <w:szCs w:val="18"/>
          <w:lang w:val="sr-Cyrl-CS"/>
        </w:rPr>
        <w:t xml:space="preserve">кона о култури ("Служебени гласник РС", бр.  72/09, 13/16 и 30/16), члана </w:t>
      </w:r>
      <w:r w:rsidRPr="001F72C7">
        <w:rPr>
          <w:rFonts w:ascii="Arial" w:hAnsi="Arial" w:cs="Arial"/>
          <w:sz w:val="18"/>
          <w:szCs w:val="18"/>
        </w:rPr>
        <w:t>32.</w:t>
      </w:r>
      <w:r w:rsidRPr="001F72C7">
        <w:rPr>
          <w:rFonts w:ascii="Arial" w:hAnsi="Arial" w:cs="Arial"/>
          <w:sz w:val="18"/>
          <w:szCs w:val="18"/>
          <w:lang w:val="sr-Cyrl-CS"/>
        </w:rPr>
        <w:t xml:space="preserve"> Закона о локалној самоуправи ("Служебени гласник РС", бр. 129/07</w:t>
      </w:r>
      <w:r w:rsidRPr="001F72C7">
        <w:rPr>
          <w:rFonts w:ascii="Arial" w:hAnsi="Arial" w:cs="Arial"/>
          <w:sz w:val="18"/>
          <w:szCs w:val="18"/>
        </w:rPr>
        <w:t xml:space="preserve">, </w:t>
      </w:r>
      <w:r w:rsidRPr="001F72C7">
        <w:rPr>
          <w:rFonts w:ascii="Arial" w:hAnsi="Arial" w:cs="Arial"/>
          <w:sz w:val="18"/>
          <w:szCs w:val="18"/>
          <w:lang w:val="sr-Cyrl-CS"/>
        </w:rPr>
        <w:t xml:space="preserve"> 83/14-др.закон</w:t>
      </w:r>
      <w:r w:rsidRPr="001F72C7">
        <w:rPr>
          <w:rFonts w:ascii="Arial" w:hAnsi="Arial" w:cs="Arial"/>
          <w:sz w:val="18"/>
          <w:szCs w:val="18"/>
        </w:rPr>
        <w:t xml:space="preserve"> </w:t>
      </w:r>
      <w:r w:rsidRPr="001F72C7">
        <w:rPr>
          <w:rFonts w:ascii="Arial" w:hAnsi="Arial" w:cs="Arial"/>
          <w:sz w:val="18"/>
          <w:szCs w:val="18"/>
          <w:lang w:val="sr-Cyrl-CS"/>
        </w:rPr>
        <w:t>и 101/16)</w:t>
      </w:r>
      <w:r w:rsidRPr="001F72C7">
        <w:rPr>
          <w:rFonts w:ascii="Arial" w:hAnsi="Arial" w:cs="Arial"/>
          <w:sz w:val="18"/>
          <w:szCs w:val="18"/>
        </w:rPr>
        <w:t xml:space="preserve">, </w:t>
      </w:r>
      <w:r w:rsidRPr="001F72C7">
        <w:rPr>
          <w:rFonts w:ascii="Arial" w:hAnsi="Arial" w:cs="Arial"/>
          <w:sz w:val="18"/>
          <w:szCs w:val="18"/>
          <w:lang w:val="sr-Cyrl-CS"/>
        </w:rPr>
        <w:t>члана 20. Статута општине Петровац на Млави ("Службени гласник општине Петровац на Млави, бр. 1/15 - пречишћен текст), а на предлог Комисије за избор именовања,</w:t>
      </w: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 xml:space="preserve">Скупштина општине Петровац на Млави, на седници одржаној </w:t>
      </w:r>
      <w:r w:rsidRPr="001F72C7">
        <w:rPr>
          <w:rFonts w:ascii="Arial" w:hAnsi="Arial" w:cs="Arial"/>
          <w:sz w:val="18"/>
          <w:szCs w:val="18"/>
        </w:rPr>
        <w:t>27.04.</w:t>
      </w:r>
      <w:r w:rsidRPr="001F72C7">
        <w:rPr>
          <w:rFonts w:ascii="Arial" w:hAnsi="Arial" w:cs="Arial"/>
          <w:sz w:val="18"/>
          <w:szCs w:val="18"/>
          <w:lang w:val="sr-Cyrl-CS"/>
        </w:rPr>
        <w:t>201</w:t>
      </w:r>
      <w:r w:rsidRPr="001F72C7">
        <w:rPr>
          <w:rFonts w:ascii="Arial" w:hAnsi="Arial" w:cs="Arial"/>
          <w:sz w:val="18"/>
          <w:szCs w:val="18"/>
        </w:rPr>
        <w:t>7</w:t>
      </w:r>
      <w:r w:rsidRPr="001F72C7">
        <w:rPr>
          <w:rFonts w:ascii="Arial" w:hAnsi="Arial" w:cs="Arial"/>
          <w:sz w:val="18"/>
          <w:szCs w:val="18"/>
          <w:lang w:val="sr-Cyrl-CS"/>
        </w:rPr>
        <w:t>. године, донела је</w:t>
      </w:r>
    </w:p>
    <w:p w:rsidR="00410081" w:rsidRPr="00745A68" w:rsidRDefault="00410081" w:rsidP="001F72C7">
      <w:pPr>
        <w:spacing w:line="216" w:lineRule="auto"/>
        <w:jc w:val="both"/>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Р Е Ш Е Њ 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О ИМЕНОВАЊУ ДИРЕКТОРА</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ЗАВИЧАЈНОГ МУЗЕЈА У ПЕТРОВЦУ НА МЛАВИ</w:t>
      </w:r>
    </w:p>
    <w:p w:rsidR="00410081" w:rsidRPr="00BF16E6" w:rsidRDefault="00410081" w:rsidP="001F72C7">
      <w:pPr>
        <w:spacing w:line="216" w:lineRule="auto"/>
        <w:rPr>
          <w:rFonts w:ascii="Arial" w:hAnsi="Arial" w:cs="Arial"/>
          <w:sz w:val="10"/>
          <w:szCs w:val="10"/>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w:t>
      </w:r>
    </w:p>
    <w:p w:rsidR="00410081" w:rsidRPr="00BF16E6" w:rsidRDefault="00410081" w:rsidP="001F72C7">
      <w:pPr>
        <w:spacing w:line="216" w:lineRule="auto"/>
        <w:rPr>
          <w:rFonts w:ascii="Arial" w:hAnsi="Arial" w:cs="Arial"/>
          <w:sz w:val="10"/>
          <w:szCs w:val="10"/>
          <w:lang w:val="sr-Cyrl-CS"/>
        </w:rPr>
      </w:pPr>
    </w:p>
    <w:p w:rsidR="00410081" w:rsidRPr="00745A68"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ЖАКЛИНА ПЕРИЋ, дипл. биолог из Великог Лаола, именује се за директора Завичајног музеја у Петровцу на Млави.</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II</w:t>
      </w:r>
    </w:p>
    <w:p w:rsidR="00410081" w:rsidRPr="00BF16E6" w:rsidRDefault="00410081" w:rsidP="001F72C7">
      <w:pPr>
        <w:spacing w:line="216" w:lineRule="auto"/>
        <w:rPr>
          <w:rFonts w:ascii="Arial" w:hAnsi="Arial" w:cs="Arial"/>
          <w:sz w:val="10"/>
          <w:szCs w:val="10"/>
          <w:lang w:val="sr-Cyrl-CS"/>
        </w:rPr>
      </w:pP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410081" w:rsidRPr="00BF16E6" w:rsidRDefault="00410081" w:rsidP="001F72C7">
      <w:pPr>
        <w:spacing w:line="216" w:lineRule="auto"/>
        <w:jc w:val="both"/>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III</w:t>
      </w:r>
    </w:p>
    <w:p w:rsidR="00410081" w:rsidRPr="00BF16E6" w:rsidRDefault="00410081" w:rsidP="001F72C7">
      <w:pPr>
        <w:spacing w:line="216" w:lineRule="auto"/>
        <w:rPr>
          <w:rFonts w:ascii="Arial" w:hAnsi="Arial" w:cs="Arial"/>
          <w:sz w:val="10"/>
          <w:szCs w:val="10"/>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Решење доставити: Именованом директору, Управном одбору Завичајног музеја у Петровцу на Млави  и архиви Скупштине општине Петровац на Млави.</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tbl>
      <w:tblPr>
        <w:tblW w:w="0" w:type="auto"/>
        <w:tblLook w:val="01E0"/>
      </w:tblPr>
      <w:tblGrid>
        <w:gridCol w:w="2376"/>
        <w:gridCol w:w="2977"/>
      </w:tblGrid>
      <w:tr w:rsidR="00410081" w:rsidRPr="001F72C7" w:rsidTr="00D7555F">
        <w:trPr>
          <w:trHeight w:val="653"/>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0-121/20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18</w:t>
      </w:r>
      <w:r w:rsidRPr="001F72C7">
        <w:rPr>
          <w:rFonts w:ascii="Arial" w:hAnsi="Arial" w:cs="Arial"/>
          <w:b/>
          <w:i/>
          <w:color w:val="000000"/>
          <w:sz w:val="18"/>
          <w:szCs w:val="18"/>
          <w:lang w:val="sr-Cyrl-CS"/>
        </w:rPr>
        <w:t>.</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rPr>
        <w:tab/>
      </w:r>
      <w:r w:rsidRPr="001F72C7">
        <w:rPr>
          <w:rFonts w:ascii="Arial" w:hAnsi="Arial" w:cs="Arial"/>
          <w:sz w:val="18"/>
          <w:szCs w:val="18"/>
          <w:lang w:val="sr-Cyrl-CS"/>
        </w:rPr>
        <w:t>На основу члана 3</w:t>
      </w:r>
      <w:r w:rsidRPr="001F72C7">
        <w:rPr>
          <w:rFonts w:ascii="Arial" w:hAnsi="Arial" w:cs="Arial"/>
          <w:sz w:val="18"/>
          <w:szCs w:val="18"/>
        </w:rPr>
        <w:t>7</w:t>
      </w:r>
      <w:r w:rsidRPr="001F72C7">
        <w:rPr>
          <w:rFonts w:ascii="Arial" w:hAnsi="Arial" w:cs="Arial"/>
          <w:sz w:val="18"/>
          <w:szCs w:val="18"/>
          <w:lang w:val="sr-Cyrl-CS"/>
        </w:rPr>
        <w:t xml:space="preserve">. Закона о култури ("Служебени гласник РС", бр.  72/09, 13/16 и 30/16), члана </w:t>
      </w:r>
      <w:r w:rsidRPr="001F72C7">
        <w:rPr>
          <w:rFonts w:ascii="Arial" w:hAnsi="Arial" w:cs="Arial"/>
          <w:sz w:val="18"/>
          <w:szCs w:val="18"/>
        </w:rPr>
        <w:t>32.</w:t>
      </w:r>
      <w:r w:rsidRPr="001F72C7">
        <w:rPr>
          <w:rFonts w:ascii="Arial" w:hAnsi="Arial" w:cs="Arial"/>
          <w:sz w:val="18"/>
          <w:szCs w:val="18"/>
          <w:lang w:val="sr-Cyrl-CS"/>
        </w:rPr>
        <w:t xml:space="preserve"> Закона о локалној самоуправи ("Служебени гласник РС", бр. 129/07</w:t>
      </w:r>
      <w:r w:rsidRPr="001F72C7">
        <w:rPr>
          <w:rFonts w:ascii="Arial" w:hAnsi="Arial" w:cs="Arial"/>
          <w:sz w:val="18"/>
          <w:szCs w:val="18"/>
        </w:rPr>
        <w:t xml:space="preserve">, </w:t>
      </w:r>
      <w:r w:rsidRPr="001F72C7">
        <w:rPr>
          <w:rFonts w:ascii="Arial" w:hAnsi="Arial" w:cs="Arial"/>
          <w:sz w:val="18"/>
          <w:szCs w:val="18"/>
          <w:lang w:val="sr-Cyrl-CS"/>
        </w:rPr>
        <w:t>83/14-др.закон</w:t>
      </w:r>
      <w:r w:rsidRPr="001F72C7">
        <w:rPr>
          <w:rFonts w:ascii="Arial" w:hAnsi="Arial" w:cs="Arial"/>
          <w:sz w:val="18"/>
          <w:szCs w:val="18"/>
        </w:rPr>
        <w:t xml:space="preserve"> </w:t>
      </w:r>
      <w:r w:rsidRPr="001F72C7">
        <w:rPr>
          <w:rFonts w:ascii="Arial" w:hAnsi="Arial" w:cs="Arial"/>
          <w:sz w:val="18"/>
          <w:szCs w:val="18"/>
          <w:lang w:val="sr-Cyrl-CS"/>
        </w:rPr>
        <w:t>и 101/16)</w:t>
      </w:r>
      <w:r w:rsidRPr="001F72C7">
        <w:rPr>
          <w:rFonts w:ascii="Arial" w:hAnsi="Arial" w:cs="Arial"/>
          <w:sz w:val="18"/>
          <w:szCs w:val="18"/>
        </w:rPr>
        <w:t xml:space="preserve">, </w:t>
      </w:r>
      <w:r w:rsidRPr="001F72C7">
        <w:rPr>
          <w:rFonts w:ascii="Arial" w:hAnsi="Arial" w:cs="Arial"/>
          <w:sz w:val="18"/>
          <w:szCs w:val="18"/>
          <w:lang w:val="sr-Cyrl-CS"/>
        </w:rPr>
        <w:t>члана 20. Статута општине Петровац на Млави ("Службени гласник општине Петровац на Млави, бр. 1/15 - пречишћен текст), а на предлог Комисије за избор именовања,</w:t>
      </w: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 xml:space="preserve">Скупштина општине Петровац на Млави, на седници одржаној </w:t>
      </w:r>
      <w:r w:rsidRPr="001F72C7">
        <w:rPr>
          <w:rFonts w:ascii="Arial" w:hAnsi="Arial" w:cs="Arial"/>
          <w:sz w:val="18"/>
          <w:szCs w:val="18"/>
        </w:rPr>
        <w:t>27.04.</w:t>
      </w:r>
      <w:r w:rsidRPr="001F72C7">
        <w:rPr>
          <w:rFonts w:ascii="Arial" w:hAnsi="Arial" w:cs="Arial"/>
          <w:sz w:val="18"/>
          <w:szCs w:val="18"/>
          <w:lang w:val="sr-Cyrl-CS"/>
        </w:rPr>
        <w:t>2017. године, донела је</w:t>
      </w:r>
    </w:p>
    <w:p w:rsidR="00410081" w:rsidRPr="00745A68" w:rsidRDefault="00410081" w:rsidP="001F72C7">
      <w:pPr>
        <w:spacing w:line="216" w:lineRule="auto"/>
        <w:jc w:val="both"/>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Р Е Ш Е Њ 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О РАЗРЕШЕЊУ</w:t>
      </w:r>
      <w:r w:rsidRPr="001F72C7">
        <w:rPr>
          <w:rFonts w:ascii="Arial" w:hAnsi="Arial" w:cs="Arial"/>
          <w:sz w:val="18"/>
          <w:szCs w:val="18"/>
        </w:rPr>
        <w:t xml:space="preserve"> </w:t>
      </w:r>
      <w:r w:rsidRPr="001F72C7">
        <w:rPr>
          <w:rFonts w:ascii="Arial" w:hAnsi="Arial" w:cs="Arial"/>
          <w:sz w:val="18"/>
          <w:szCs w:val="18"/>
          <w:lang w:val="sr-Cyrl-CS"/>
        </w:rPr>
        <w:t>В.Д. ДИРЕКТОРА</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НАРОДНЕ БИБЛИОТЕКЕ "ЂУРА ЈАКШИЋ" ПЕТРОВАЦ НА МЛАВИ</w:t>
      </w:r>
    </w:p>
    <w:p w:rsidR="00410081" w:rsidRPr="00745A68" w:rsidRDefault="00410081" w:rsidP="001F72C7">
      <w:pPr>
        <w:spacing w:line="216" w:lineRule="auto"/>
        <w:rPr>
          <w:rFonts w:ascii="Arial" w:hAnsi="Arial" w:cs="Arial"/>
          <w:sz w:val="10"/>
          <w:szCs w:val="10"/>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w:t>
      </w:r>
    </w:p>
    <w:p w:rsidR="00410081" w:rsidRPr="00745A68" w:rsidRDefault="00410081" w:rsidP="001F72C7">
      <w:pPr>
        <w:spacing w:line="216" w:lineRule="auto"/>
        <w:rPr>
          <w:rFonts w:ascii="Arial" w:hAnsi="Arial" w:cs="Arial"/>
          <w:sz w:val="10"/>
          <w:szCs w:val="10"/>
          <w:lang w:val="sr-Cyrl-CS"/>
        </w:rPr>
      </w:pPr>
    </w:p>
    <w:p w:rsidR="00410081" w:rsidRPr="001F72C7"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ЈАДРАНКА ГРБИНОВИЋ, дипл. музички педагог из Рановца, разрешава се дужности в.д. директора Народне библиотеке "Ђура Јакшић" Петровац на Млави.</w:t>
      </w:r>
    </w:p>
    <w:p w:rsidR="00410081" w:rsidRPr="00745A68" w:rsidRDefault="00410081" w:rsidP="001F72C7">
      <w:pPr>
        <w:spacing w:line="216" w:lineRule="auto"/>
        <w:jc w:val="center"/>
        <w:rPr>
          <w:rFonts w:ascii="Arial" w:hAnsi="Arial" w:cs="Arial"/>
          <w:sz w:val="10"/>
          <w:szCs w:val="10"/>
          <w:lang w:val="ru-RU"/>
        </w:rPr>
      </w:pPr>
    </w:p>
    <w:p w:rsidR="00410081" w:rsidRPr="001F72C7" w:rsidRDefault="00410081" w:rsidP="001F72C7">
      <w:pPr>
        <w:spacing w:line="216" w:lineRule="auto"/>
        <w:jc w:val="center"/>
        <w:rPr>
          <w:rFonts w:ascii="Arial" w:hAnsi="Arial" w:cs="Arial"/>
          <w:sz w:val="18"/>
          <w:szCs w:val="18"/>
        </w:rPr>
      </w:pPr>
      <w:r w:rsidRPr="001F72C7">
        <w:rPr>
          <w:rFonts w:ascii="Arial" w:hAnsi="Arial" w:cs="Arial"/>
          <w:sz w:val="18"/>
          <w:szCs w:val="18"/>
        </w:rPr>
        <w:t>II</w:t>
      </w:r>
    </w:p>
    <w:p w:rsidR="00410081" w:rsidRPr="00745A68" w:rsidRDefault="00410081" w:rsidP="001F72C7">
      <w:pPr>
        <w:spacing w:line="216" w:lineRule="auto"/>
        <w:jc w:val="center"/>
        <w:rPr>
          <w:rFonts w:ascii="Arial" w:hAnsi="Arial" w:cs="Arial"/>
          <w:sz w:val="10"/>
          <w:szCs w:val="10"/>
          <w:lang w:val="sr-Cyrl-CS"/>
        </w:rPr>
      </w:pP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rPr>
        <w:tab/>
      </w:r>
      <w:r w:rsidRPr="001F72C7">
        <w:rPr>
          <w:rFonts w:ascii="Arial" w:hAnsi="Arial" w:cs="Arial"/>
          <w:sz w:val="18"/>
          <w:szCs w:val="18"/>
        </w:rPr>
        <w:tab/>
      </w:r>
      <w:r w:rsidRPr="001F72C7">
        <w:rPr>
          <w:rFonts w:ascii="Arial" w:hAnsi="Arial" w:cs="Arial"/>
          <w:sz w:val="18"/>
          <w:szCs w:val="18"/>
          <w:lang w:val="sr-Cyrl-CS"/>
        </w:rPr>
        <w:t>Решење ступа на снагу даном објављивања у "Службеном гласнику општине Петровац на Млави".</w:t>
      </w:r>
    </w:p>
    <w:p w:rsidR="00410081" w:rsidRPr="00745A68" w:rsidRDefault="00410081" w:rsidP="001F72C7">
      <w:pPr>
        <w:spacing w:line="216" w:lineRule="auto"/>
        <w:jc w:val="both"/>
        <w:rPr>
          <w:rFonts w:ascii="Arial" w:hAnsi="Arial" w:cs="Arial"/>
          <w:sz w:val="10"/>
          <w:szCs w:val="10"/>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III</w:t>
      </w:r>
    </w:p>
    <w:p w:rsidR="00410081" w:rsidRPr="00745A68" w:rsidRDefault="00410081" w:rsidP="001F72C7">
      <w:pPr>
        <w:spacing w:line="216" w:lineRule="auto"/>
        <w:rPr>
          <w:rFonts w:ascii="Arial" w:hAnsi="Arial" w:cs="Arial"/>
          <w:sz w:val="10"/>
          <w:szCs w:val="10"/>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Решење доставити: Разрешеном</w:t>
      </w:r>
      <w:r w:rsidRPr="001F72C7">
        <w:rPr>
          <w:rFonts w:ascii="Arial" w:hAnsi="Arial" w:cs="Arial"/>
          <w:sz w:val="18"/>
          <w:szCs w:val="18"/>
        </w:rPr>
        <w:t xml:space="preserve"> </w:t>
      </w:r>
      <w:r w:rsidRPr="001F72C7">
        <w:rPr>
          <w:rFonts w:ascii="Arial" w:hAnsi="Arial" w:cs="Arial"/>
          <w:sz w:val="18"/>
          <w:szCs w:val="18"/>
          <w:lang w:val="sr-Cyrl-CS"/>
        </w:rPr>
        <w:t>в.д. директору, Управном одбору Народне библиотеке "Ђура Јакшић" Петровац на Млави  и архиви Скупштине општине Петровац на Млави.</w:t>
      </w:r>
    </w:p>
    <w:p w:rsidR="00410081" w:rsidRPr="00745A68" w:rsidRDefault="00410081" w:rsidP="001F72C7">
      <w:pPr>
        <w:spacing w:line="216" w:lineRule="auto"/>
        <w:jc w:val="both"/>
        <w:rPr>
          <w:rFonts w:ascii="Arial" w:hAnsi="Arial" w:cs="Arial"/>
          <w:sz w:val="10"/>
          <w:szCs w:val="10"/>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tbl>
      <w:tblPr>
        <w:tblW w:w="0" w:type="auto"/>
        <w:tblLook w:val="01E0"/>
      </w:tblPr>
      <w:tblGrid>
        <w:gridCol w:w="2376"/>
        <w:gridCol w:w="2977"/>
      </w:tblGrid>
      <w:tr w:rsidR="00410081" w:rsidRPr="001F72C7" w:rsidTr="00D7555F">
        <w:trPr>
          <w:trHeight w:val="653"/>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0-122/20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19</w:t>
      </w:r>
      <w:r w:rsidRPr="001F72C7">
        <w:rPr>
          <w:rFonts w:ascii="Arial" w:hAnsi="Arial" w:cs="Arial"/>
          <w:b/>
          <w:i/>
          <w:color w:val="000000"/>
          <w:sz w:val="18"/>
          <w:szCs w:val="18"/>
          <w:lang w:val="sr-Cyrl-CS"/>
        </w:rPr>
        <w:t>.</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rPr>
        <w:tab/>
      </w:r>
      <w:r w:rsidRPr="001F72C7">
        <w:rPr>
          <w:rFonts w:ascii="Arial" w:hAnsi="Arial" w:cs="Arial"/>
          <w:sz w:val="18"/>
          <w:szCs w:val="18"/>
          <w:lang w:val="sr-Cyrl-CS"/>
        </w:rPr>
        <w:t>На основу члана 3</w:t>
      </w:r>
      <w:r w:rsidRPr="001F72C7">
        <w:rPr>
          <w:rFonts w:ascii="Arial" w:hAnsi="Arial" w:cs="Arial"/>
          <w:sz w:val="18"/>
          <w:szCs w:val="18"/>
        </w:rPr>
        <w:t xml:space="preserve">5. </w:t>
      </w:r>
      <w:r w:rsidRPr="001F72C7">
        <w:rPr>
          <w:rFonts w:ascii="Arial" w:hAnsi="Arial" w:cs="Arial"/>
          <w:sz w:val="18"/>
          <w:szCs w:val="18"/>
          <w:lang w:val="sr-Cyrl-CS"/>
        </w:rPr>
        <w:t>З</w:t>
      </w:r>
      <w:r w:rsidRPr="001F72C7">
        <w:rPr>
          <w:rFonts w:ascii="Arial" w:hAnsi="Arial" w:cs="Arial"/>
          <w:sz w:val="18"/>
          <w:szCs w:val="18"/>
        </w:rPr>
        <w:t>a</w:t>
      </w:r>
      <w:r w:rsidRPr="001F72C7">
        <w:rPr>
          <w:rFonts w:ascii="Arial" w:hAnsi="Arial" w:cs="Arial"/>
          <w:sz w:val="18"/>
          <w:szCs w:val="18"/>
          <w:lang w:val="sr-Cyrl-CS"/>
        </w:rPr>
        <w:t xml:space="preserve">кона о култури ("Служебени гласник РС", бр.  72/09, 13/16 и 30/16), члана </w:t>
      </w:r>
      <w:r w:rsidRPr="001F72C7">
        <w:rPr>
          <w:rFonts w:ascii="Arial" w:hAnsi="Arial" w:cs="Arial"/>
          <w:sz w:val="18"/>
          <w:szCs w:val="18"/>
        </w:rPr>
        <w:t>32.</w:t>
      </w:r>
      <w:r w:rsidRPr="001F72C7">
        <w:rPr>
          <w:rFonts w:ascii="Arial" w:hAnsi="Arial" w:cs="Arial"/>
          <w:sz w:val="18"/>
          <w:szCs w:val="18"/>
          <w:lang w:val="sr-Cyrl-CS"/>
        </w:rPr>
        <w:t xml:space="preserve"> Закона о локалној самоуправи ("Служебени гласник РС", бр. 129/07</w:t>
      </w:r>
      <w:r w:rsidRPr="001F72C7">
        <w:rPr>
          <w:rFonts w:ascii="Arial" w:hAnsi="Arial" w:cs="Arial"/>
          <w:sz w:val="18"/>
          <w:szCs w:val="18"/>
        </w:rPr>
        <w:t xml:space="preserve">, </w:t>
      </w:r>
      <w:r w:rsidRPr="001F72C7">
        <w:rPr>
          <w:rFonts w:ascii="Arial" w:hAnsi="Arial" w:cs="Arial"/>
          <w:sz w:val="18"/>
          <w:szCs w:val="18"/>
          <w:lang w:val="sr-Cyrl-CS"/>
        </w:rPr>
        <w:t xml:space="preserve"> 83/14-др.закон</w:t>
      </w:r>
      <w:r w:rsidRPr="001F72C7">
        <w:rPr>
          <w:rFonts w:ascii="Arial" w:hAnsi="Arial" w:cs="Arial"/>
          <w:sz w:val="18"/>
          <w:szCs w:val="18"/>
        </w:rPr>
        <w:t xml:space="preserve"> </w:t>
      </w:r>
      <w:r w:rsidRPr="001F72C7">
        <w:rPr>
          <w:rFonts w:ascii="Arial" w:hAnsi="Arial" w:cs="Arial"/>
          <w:sz w:val="18"/>
          <w:szCs w:val="18"/>
          <w:lang w:val="sr-Cyrl-CS"/>
        </w:rPr>
        <w:t>и 101/16)</w:t>
      </w:r>
      <w:r w:rsidRPr="001F72C7">
        <w:rPr>
          <w:rFonts w:ascii="Arial" w:hAnsi="Arial" w:cs="Arial"/>
          <w:sz w:val="18"/>
          <w:szCs w:val="18"/>
        </w:rPr>
        <w:t xml:space="preserve">, </w:t>
      </w:r>
      <w:r w:rsidRPr="001F72C7">
        <w:rPr>
          <w:rFonts w:ascii="Arial" w:hAnsi="Arial" w:cs="Arial"/>
          <w:sz w:val="18"/>
          <w:szCs w:val="18"/>
          <w:lang w:val="sr-Cyrl-CS"/>
        </w:rPr>
        <w:t>члана 20. Статута општине Петровац на Млави ("Службени гласник општине Петровац на Млави, бр. 1/15 - пречишћен текст), а на предлог Комисије за избор именовања,</w:t>
      </w: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 xml:space="preserve">Скупштина општине Петровац на Млави, на седници одржаној </w:t>
      </w:r>
      <w:r w:rsidRPr="001F72C7">
        <w:rPr>
          <w:rFonts w:ascii="Arial" w:hAnsi="Arial" w:cs="Arial"/>
          <w:sz w:val="18"/>
          <w:szCs w:val="18"/>
        </w:rPr>
        <w:t>27.04.</w:t>
      </w:r>
      <w:r w:rsidRPr="001F72C7">
        <w:rPr>
          <w:rFonts w:ascii="Arial" w:hAnsi="Arial" w:cs="Arial"/>
          <w:sz w:val="18"/>
          <w:szCs w:val="18"/>
          <w:lang w:val="sr-Cyrl-CS"/>
        </w:rPr>
        <w:t>201</w:t>
      </w:r>
      <w:r w:rsidRPr="001F72C7">
        <w:rPr>
          <w:rFonts w:ascii="Arial" w:hAnsi="Arial" w:cs="Arial"/>
          <w:sz w:val="18"/>
          <w:szCs w:val="18"/>
        </w:rPr>
        <w:t>7</w:t>
      </w:r>
      <w:r w:rsidRPr="001F72C7">
        <w:rPr>
          <w:rFonts w:ascii="Arial" w:hAnsi="Arial" w:cs="Arial"/>
          <w:sz w:val="18"/>
          <w:szCs w:val="18"/>
          <w:lang w:val="sr-Cyrl-CS"/>
        </w:rPr>
        <w:t>. године, донела је</w:t>
      </w:r>
    </w:p>
    <w:p w:rsidR="00410081" w:rsidRPr="00745A68" w:rsidRDefault="00410081" w:rsidP="001F72C7">
      <w:pPr>
        <w:spacing w:line="216" w:lineRule="auto"/>
        <w:jc w:val="both"/>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Р Е Ш Е Њ 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О ИМЕНОВАЊУ ДИРЕКТОРА</w:t>
      </w:r>
    </w:p>
    <w:p w:rsidR="00410081" w:rsidRDefault="00410081" w:rsidP="001F72C7">
      <w:pPr>
        <w:spacing w:line="216" w:lineRule="auto"/>
        <w:jc w:val="center"/>
        <w:rPr>
          <w:rFonts w:ascii="Arial" w:hAnsi="Arial" w:cs="Arial"/>
          <w:sz w:val="18"/>
          <w:szCs w:val="18"/>
        </w:rPr>
      </w:pPr>
      <w:r w:rsidRPr="001F72C7">
        <w:rPr>
          <w:rFonts w:ascii="Arial" w:hAnsi="Arial" w:cs="Arial"/>
          <w:sz w:val="18"/>
          <w:szCs w:val="18"/>
          <w:lang w:val="sr-Cyrl-CS"/>
        </w:rPr>
        <w:t xml:space="preserve">НАРОДНЕ БИБЛИОТЕКЕ "ЂУРА ЈАКШИЋ" </w:t>
      </w:r>
    </w:p>
    <w:p w:rsidR="00410081" w:rsidRPr="001F72C7" w:rsidRDefault="00410081" w:rsidP="001F72C7">
      <w:pPr>
        <w:spacing w:line="216" w:lineRule="auto"/>
        <w:jc w:val="center"/>
        <w:rPr>
          <w:rFonts w:ascii="Arial" w:hAnsi="Arial" w:cs="Arial"/>
          <w:sz w:val="18"/>
          <w:szCs w:val="18"/>
        </w:rPr>
      </w:pPr>
      <w:r w:rsidRPr="001F72C7">
        <w:rPr>
          <w:rFonts w:ascii="Arial" w:hAnsi="Arial" w:cs="Arial"/>
          <w:sz w:val="18"/>
          <w:szCs w:val="18"/>
          <w:lang w:val="sr-Cyrl-CS"/>
        </w:rPr>
        <w:t>ПЕТРОВАЦ НА МЛАВИ</w:t>
      </w:r>
    </w:p>
    <w:p w:rsidR="00410081" w:rsidRPr="001F72C7" w:rsidRDefault="00410081" w:rsidP="001F72C7">
      <w:pPr>
        <w:spacing w:line="216" w:lineRule="auto"/>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w:t>
      </w:r>
    </w:p>
    <w:p w:rsidR="00410081" w:rsidRPr="001F72C7" w:rsidRDefault="00410081" w:rsidP="001F72C7">
      <w:pPr>
        <w:spacing w:line="216" w:lineRule="auto"/>
        <w:rPr>
          <w:rFonts w:ascii="Arial" w:hAnsi="Arial" w:cs="Arial"/>
          <w:sz w:val="18"/>
          <w:szCs w:val="18"/>
          <w:lang w:val="sr-Cyrl-CS"/>
        </w:rPr>
      </w:pPr>
    </w:p>
    <w:p w:rsidR="00410081" w:rsidRPr="001F72C7" w:rsidRDefault="00410081" w:rsidP="001F72C7">
      <w:pPr>
        <w:spacing w:line="216" w:lineRule="auto"/>
        <w:jc w:val="both"/>
        <w:rPr>
          <w:rFonts w:ascii="Arial" w:hAnsi="Arial" w:cs="Arial"/>
          <w:sz w:val="18"/>
          <w:szCs w:val="18"/>
          <w:lang w:val="ru-RU"/>
        </w:rPr>
      </w:pPr>
      <w:r w:rsidRPr="001F72C7">
        <w:rPr>
          <w:rFonts w:ascii="Arial" w:hAnsi="Arial" w:cs="Arial"/>
          <w:sz w:val="18"/>
          <w:szCs w:val="18"/>
          <w:lang w:val="sr-Cyrl-CS"/>
        </w:rPr>
        <w:tab/>
        <w:t>ЈАДРАНКА ГРБИНОВИЋ, дипл. музички педагог из Рановца, именује се за  директора Народне библиотеке "Ђура Јакшић" Петровац на Млави.</w:t>
      </w:r>
    </w:p>
    <w:p w:rsidR="00410081" w:rsidRPr="001F72C7" w:rsidRDefault="00410081" w:rsidP="001F72C7">
      <w:pPr>
        <w:spacing w:line="216" w:lineRule="auto"/>
        <w:jc w:val="both"/>
        <w:rPr>
          <w:rFonts w:ascii="Arial" w:hAnsi="Arial" w:cs="Arial"/>
          <w:sz w:val="18"/>
          <w:szCs w:val="18"/>
          <w:lang w:val="ru-RU"/>
        </w:rPr>
      </w:pPr>
      <w:r w:rsidRPr="001F72C7">
        <w:rPr>
          <w:rFonts w:ascii="Arial" w:hAnsi="Arial" w:cs="Arial"/>
          <w:sz w:val="18"/>
          <w:szCs w:val="18"/>
          <w:lang w:val="ru-RU"/>
        </w:rPr>
        <w:tab/>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II</w:t>
      </w:r>
    </w:p>
    <w:p w:rsidR="00410081" w:rsidRPr="001F72C7" w:rsidRDefault="00410081" w:rsidP="001F72C7">
      <w:pPr>
        <w:spacing w:line="216" w:lineRule="auto"/>
        <w:rPr>
          <w:rFonts w:ascii="Arial" w:hAnsi="Arial" w:cs="Arial"/>
          <w:sz w:val="18"/>
          <w:szCs w:val="18"/>
          <w:lang w:val="sr-Cyrl-CS"/>
        </w:rPr>
      </w:pP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410081" w:rsidRPr="00745A68" w:rsidRDefault="00410081" w:rsidP="001F72C7">
      <w:pPr>
        <w:spacing w:line="216" w:lineRule="auto"/>
        <w:jc w:val="both"/>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III</w:t>
      </w:r>
    </w:p>
    <w:p w:rsidR="00410081" w:rsidRPr="001F72C7" w:rsidRDefault="00410081" w:rsidP="001F72C7">
      <w:pPr>
        <w:spacing w:line="216" w:lineRule="auto"/>
        <w:rPr>
          <w:rFonts w:ascii="Arial" w:hAnsi="Arial" w:cs="Arial"/>
          <w:sz w:val="18"/>
          <w:szCs w:val="18"/>
          <w:lang w:val="sr-Cyrl-CS"/>
        </w:rPr>
      </w:pP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Решење доставити: Именованом</w:t>
      </w:r>
      <w:r w:rsidRPr="001F72C7">
        <w:rPr>
          <w:rFonts w:ascii="Arial" w:hAnsi="Arial" w:cs="Arial"/>
          <w:sz w:val="18"/>
          <w:szCs w:val="18"/>
        </w:rPr>
        <w:t xml:space="preserve"> </w:t>
      </w:r>
      <w:r w:rsidRPr="001F72C7">
        <w:rPr>
          <w:rFonts w:ascii="Arial" w:hAnsi="Arial" w:cs="Arial"/>
          <w:sz w:val="18"/>
          <w:szCs w:val="18"/>
          <w:lang w:val="sr-Cyrl-CS"/>
        </w:rPr>
        <w:t>директору, Управном одбору Народне библиотеке "Ђура Јакшић" Петровац на Млави  и архиви Скупштине општине Петровац на Млави.</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tbl>
      <w:tblPr>
        <w:tblW w:w="0" w:type="auto"/>
        <w:tblLook w:val="01E0"/>
      </w:tblPr>
      <w:tblGrid>
        <w:gridCol w:w="2376"/>
        <w:gridCol w:w="2977"/>
      </w:tblGrid>
      <w:tr w:rsidR="00410081" w:rsidRPr="001F72C7" w:rsidTr="00D7555F">
        <w:trPr>
          <w:trHeight w:val="653"/>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0-123/20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spacing w:line="216" w:lineRule="auto"/>
        <w:jc w:val="both"/>
        <w:rPr>
          <w:rFonts w:ascii="Arial" w:hAnsi="Arial" w:cs="Arial"/>
          <w:i/>
          <w:color w:val="000000"/>
          <w:sz w:val="18"/>
          <w:szCs w:val="18"/>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20</w:t>
      </w:r>
      <w:r w:rsidRPr="001F72C7">
        <w:rPr>
          <w:rFonts w:ascii="Arial" w:hAnsi="Arial" w:cs="Arial"/>
          <w:b/>
          <w:i/>
          <w:color w:val="000000"/>
          <w:sz w:val="18"/>
          <w:szCs w:val="18"/>
          <w:lang w:val="sr-Cyrl-CS"/>
        </w:rPr>
        <w:t>.</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rPr>
        <w:tab/>
      </w:r>
      <w:r w:rsidRPr="001F72C7">
        <w:rPr>
          <w:rFonts w:ascii="Arial" w:hAnsi="Arial" w:cs="Arial"/>
          <w:sz w:val="18"/>
          <w:szCs w:val="18"/>
          <w:lang w:val="sr-Cyrl-CS"/>
        </w:rPr>
        <w:t xml:space="preserve">На основу члана </w:t>
      </w:r>
      <w:r w:rsidRPr="001F72C7">
        <w:rPr>
          <w:rFonts w:ascii="Arial" w:hAnsi="Arial" w:cs="Arial"/>
          <w:sz w:val="18"/>
          <w:szCs w:val="18"/>
        </w:rPr>
        <w:t>32.</w:t>
      </w:r>
      <w:r w:rsidRPr="001F72C7">
        <w:rPr>
          <w:rFonts w:ascii="Arial" w:hAnsi="Arial" w:cs="Arial"/>
          <w:sz w:val="18"/>
          <w:szCs w:val="18"/>
          <w:lang w:val="sr-Cyrl-CS"/>
        </w:rPr>
        <w:t xml:space="preserve"> Закона о локалној самоуправи ("Служебени гласник РС", бр. 129/07</w:t>
      </w:r>
      <w:r w:rsidRPr="001F72C7">
        <w:rPr>
          <w:rFonts w:ascii="Arial" w:hAnsi="Arial" w:cs="Arial"/>
          <w:sz w:val="18"/>
          <w:szCs w:val="18"/>
        </w:rPr>
        <w:t xml:space="preserve">, </w:t>
      </w:r>
      <w:r w:rsidRPr="001F72C7">
        <w:rPr>
          <w:rFonts w:ascii="Arial" w:hAnsi="Arial" w:cs="Arial"/>
          <w:sz w:val="18"/>
          <w:szCs w:val="18"/>
          <w:lang w:val="sr-Cyrl-CS"/>
        </w:rPr>
        <w:t>83/14-др.закон</w:t>
      </w:r>
      <w:r w:rsidRPr="001F72C7">
        <w:rPr>
          <w:rFonts w:ascii="Arial" w:hAnsi="Arial" w:cs="Arial"/>
          <w:sz w:val="18"/>
          <w:szCs w:val="18"/>
        </w:rPr>
        <w:t xml:space="preserve"> </w:t>
      </w:r>
      <w:r w:rsidRPr="001F72C7">
        <w:rPr>
          <w:rFonts w:ascii="Arial" w:hAnsi="Arial" w:cs="Arial"/>
          <w:sz w:val="18"/>
          <w:szCs w:val="18"/>
          <w:lang w:val="sr-Cyrl-CS"/>
        </w:rPr>
        <w:t>и 101/16)</w:t>
      </w:r>
      <w:r w:rsidRPr="001F72C7">
        <w:rPr>
          <w:rFonts w:ascii="Arial" w:hAnsi="Arial" w:cs="Arial"/>
          <w:sz w:val="18"/>
          <w:szCs w:val="18"/>
        </w:rPr>
        <w:t xml:space="preserve">, </w:t>
      </w:r>
      <w:r w:rsidRPr="001F72C7">
        <w:rPr>
          <w:rFonts w:ascii="Arial" w:hAnsi="Arial" w:cs="Arial"/>
          <w:sz w:val="18"/>
          <w:szCs w:val="18"/>
          <w:lang w:val="sr-Cyrl-CS"/>
        </w:rPr>
        <w:t>члана 20. Статута општине Петровац на Млави ("Службени гласник општине Петровац на Млави, бр. 1/15 - пречишћен текст), а на предлог Комисије за избор именовања,</w:t>
      </w: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 xml:space="preserve">Скупштина општине Петровац на Млави, на седници одржаној </w:t>
      </w:r>
      <w:r w:rsidRPr="001F72C7">
        <w:rPr>
          <w:rFonts w:ascii="Arial" w:hAnsi="Arial" w:cs="Arial"/>
          <w:sz w:val="18"/>
          <w:szCs w:val="18"/>
        </w:rPr>
        <w:t>27.04.</w:t>
      </w:r>
      <w:r w:rsidRPr="001F72C7">
        <w:rPr>
          <w:rFonts w:ascii="Arial" w:hAnsi="Arial" w:cs="Arial"/>
          <w:sz w:val="18"/>
          <w:szCs w:val="18"/>
          <w:lang w:val="sr-Cyrl-CS"/>
        </w:rPr>
        <w:t>2017. године, донела је</w:t>
      </w:r>
    </w:p>
    <w:p w:rsidR="00410081" w:rsidRPr="00745A68" w:rsidRDefault="00410081" w:rsidP="001F72C7">
      <w:pPr>
        <w:spacing w:line="216" w:lineRule="auto"/>
        <w:jc w:val="both"/>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 xml:space="preserve">Р Е Ш Е Њ Е </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 xml:space="preserve">О  РАЗРЕШЕЊУ В.Д. ДИРЕКТОРА </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УСТАНОВЕ СПОРТСКИ ЦЕНТАР "ПЕТРОВАЦ НА МЛАВИ" У ПЕТРОВЦУ НА МЛАВИ</w:t>
      </w:r>
    </w:p>
    <w:p w:rsidR="00410081" w:rsidRPr="001F72C7" w:rsidRDefault="00410081" w:rsidP="001F72C7">
      <w:pPr>
        <w:spacing w:line="216" w:lineRule="auto"/>
        <w:jc w:val="center"/>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w:t>
      </w:r>
    </w:p>
    <w:p w:rsidR="00410081" w:rsidRPr="001F72C7" w:rsidRDefault="00410081" w:rsidP="001F72C7">
      <w:pPr>
        <w:spacing w:line="216" w:lineRule="auto"/>
        <w:rPr>
          <w:rFonts w:ascii="Arial" w:hAnsi="Arial" w:cs="Arial"/>
          <w:sz w:val="18"/>
          <w:szCs w:val="18"/>
          <w:lang w:val="ru-RU"/>
        </w:rPr>
      </w:pP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ru-RU"/>
        </w:rPr>
        <w:tab/>
        <w:t xml:space="preserve">ГОРАН НОВАКОВИЋ, </w:t>
      </w:r>
      <w:r w:rsidRPr="001F72C7">
        <w:rPr>
          <w:rFonts w:ascii="Arial" w:hAnsi="Arial" w:cs="Arial"/>
          <w:sz w:val="18"/>
          <w:szCs w:val="18"/>
          <w:lang w:val="sr-Cyrl-CS"/>
        </w:rPr>
        <w:t xml:space="preserve">дипл. </w:t>
      </w:r>
      <w:r w:rsidRPr="001F72C7">
        <w:rPr>
          <w:rFonts w:ascii="Arial" w:hAnsi="Arial" w:cs="Arial"/>
          <w:sz w:val="18"/>
          <w:szCs w:val="18"/>
          <w:lang w:val="ru-RU"/>
        </w:rPr>
        <w:t>менаџер индустријског менаџмента из Петровца на Млави, разрешава се дужности</w:t>
      </w:r>
      <w:r w:rsidRPr="001F72C7">
        <w:rPr>
          <w:rFonts w:ascii="Arial" w:hAnsi="Arial" w:cs="Arial"/>
          <w:sz w:val="18"/>
          <w:szCs w:val="18"/>
          <w:lang w:val="sr-Cyrl-CS"/>
        </w:rPr>
        <w:t xml:space="preserve"> в.д.</w:t>
      </w:r>
      <w:r w:rsidRPr="001F72C7">
        <w:rPr>
          <w:rFonts w:ascii="Arial" w:hAnsi="Arial" w:cs="Arial"/>
          <w:sz w:val="18"/>
          <w:szCs w:val="18"/>
          <w:lang w:val="ru-RU"/>
        </w:rPr>
        <w:t xml:space="preserve"> </w:t>
      </w:r>
      <w:r w:rsidRPr="001F72C7">
        <w:rPr>
          <w:rFonts w:ascii="Arial" w:hAnsi="Arial" w:cs="Arial"/>
          <w:sz w:val="18"/>
          <w:szCs w:val="18"/>
          <w:lang w:val="sr-Cyrl-CS"/>
        </w:rPr>
        <w:t>директора Установе Спортски центар "Петровац на Млави" у Петровцу на Млави</w:t>
      </w:r>
      <w:r w:rsidRPr="001F72C7">
        <w:rPr>
          <w:rFonts w:ascii="Arial" w:hAnsi="Arial" w:cs="Arial"/>
          <w:sz w:val="18"/>
          <w:szCs w:val="18"/>
          <w:lang w:val="ru-RU"/>
        </w:rPr>
        <w:t>.</w:t>
      </w:r>
    </w:p>
    <w:p w:rsidR="00410081" w:rsidRPr="00745A68" w:rsidRDefault="00410081" w:rsidP="001F72C7">
      <w:pPr>
        <w:spacing w:line="216" w:lineRule="auto"/>
        <w:jc w:val="both"/>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II</w:t>
      </w:r>
    </w:p>
    <w:p w:rsidR="00410081" w:rsidRPr="001F72C7" w:rsidRDefault="00410081" w:rsidP="001F72C7">
      <w:pPr>
        <w:spacing w:line="216" w:lineRule="auto"/>
        <w:rPr>
          <w:rFonts w:ascii="Arial" w:hAnsi="Arial" w:cs="Arial"/>
          <w:sz w:val="18"/>
          <w:szCs w:val="18"/>
          <w:lang w:val="sr-Cyrl-CS"/>
        </w:rPr>
      </w:pP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410081" w:rsidRPr="00745A68" w:rsidRDefault="00410081" w:rsidP="001F72C7">
      <w:pPr>
        <w:spacing w:line="216" w:lineRule="auto"/>
        <w:jc w:val="both"/>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III</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ab/>
      </w: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Решење доставити: Разрешеном в.д. директору, Управном одбору Установе Спортски центар "Петровац на Млави" у Петровцу на Млави и архиви Скупштине општине Петровац на Млави.</w:t>
      </w:r>
    </w:p>
    <w:p w:rsidR="00410081" w:rsidRPr="00745A68" w:rsidRDefault="00410081" w:rsidP="001F72C7">
      <w:pPr>
        <w:spacing w:line="216" w:lineRule="auto"/>
        <w:jc w:val="both"/>
        <w:rPr>
          <w:rFonts w:ascii="Arial" w:hAnsi="Arial" w:cs="Arial"/>
          <w:sz w:val="18"/>
          <w:szCs w:val="18"/>
        </w:rPr>
      </w:pPr>
    </w:p>
    <w:p w:rsidR="00410081" w:rsidRPr="001F72C7" w:rsidRDefault="00410081" w:rsidP="00427895">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tbl>
      <w:tblPr>
        <w:tblW w:w="0" w:type="auto"/>
        <w:tblLook w:val="01E0"/>
      </w:tblPr>
      <w:tblGrid>
        <w:gridCol w:w="2376"/>
        <w:gridCol w:w="2977"/>
      </w:tblGrid>
      <w:tr w:rsidR="00410081" w:rsidRPr="001F72C7" w:rsidTr="00D7555F">
        <w:trPr>
          <w:trHeight w:val="653"/>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0-124/20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pStyle w:val="NoSpacing"/>
        <w:spacing w:line="216" w:lineRule="auto"/>
        <w:rPr>
          <w:rFonts w:ascii="Arial" w:hAnsi="Arial" w:cs="Arial"/>
          <w:sz w:val="18"/>
          <w:szCs w:val="18"/>
          <w:lang w:val="sr-Cyrl-CS"/>
        </w:rPr>
      </w:pPr>
    </w:p>
    <w:p w:rsidR="00410081" w:rsidRPr="001F72C7" w:rsidRDefault="00410081" w:rsidP="001F72C7">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21</w:t>
      </w:r>
      <w:r w:rsidRPr="001F72C7">
        <w:rPr>
          <w:rFonts w:ascii="Arial" w:hAnsi="Arial" w:cs="Arial"/>
          <w:b/>
          <w:i/>
          <w:color w:val="000000"/>
          <w:sz w:val="18"/>
          <w:szCs w:val="18"/>
          <w:lang w:val="sr-Cyrl-CS"/>
        </w:rPr>
        <w:t>.</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rPr>
        <w:tab/>
      </w:r>
      <w:r w:rsidRPr="001F72C7">
        <w:rPr>
          <w:rFonts w:ascii="Arial" w:hAnsi="Arial" w:cs="Arial"/>
          <w:sz w:val="18"/>
          <w:szCs w:val="18"/>
          <w:lang w:val="sr-Cyrl-CS"/>
        </w:rPr>
        <w:t xml:space="preserve">На основу члана </w:t>
      </w:r>
      <w:r w:rsidRPr="001F72C7">
        <w:rPr>
          <w:rFonts w:ascii="Arial" w:hAnsi="Arial" w:cs="Arial"/>
          <w:sz w:val="18"/>
          <w:szCs w:val="18"/>
        </w:rPr>
        <w:t>32.</w:t>
      </w:r>
      <w:r w:rsidRPr="001F72C7">
        <w:rPr>
          <w:rFonts w:ascii="Arial" w:hAnsi="Arial" w:cs="Arial"/>
          <w:sz w:val="18"/>
          <w:szCs w:val="18"/>
          <w:lang w:val="sr-Cyrl-CS"/>
        </w:rPr>
        <w:t xml:space="preserve"> Закона о локалној самоуправи ("Служебени гласник РС", бр. 129/07</w:t>
      </w:r>
      <w:r w:rsidRPr="001F72C7">
        <w:rPr>
          <w:rFonts w:ascii="Arial" w:hAnsi="Arial" w:cs="Arial"/>
          <w:sz w:val="18"/>
          <w:szCs w:val="18"/>
        </w:rPr>
        <w:t xml:space="preserve">, </w:t>
      </w:r>
      <w:r w:rsidRPr="001F72C7">
        <w:rPr>
          <w:rFonts w:ascii="Arial" w:hAnsi="Arial" w:cs="Arial"/>
          <w:sz w:val="18"/>
          <w:szCs w:val="18"/>
          <w:lang w:val="sr-Cyrl-CS"/>
        </w:rPr>
        <w:t>83/14-др.закон</w:t>
      </w:r>
      <w:r w:rsidRPr="001F72C7">
        <w:rPr>
          <w:rFonts w:ascii="Arial" w:hAnsi="Arial" w:cs="Arial"/>
          <w:sz w:val="18"/>
          <w:szCs w:val="18"/>
        </w:rPr>
        <w:t xml:space="preserve"> </w:t>
      </w:r>
      <w:r w:rsidRPr="001F72C7">
        <w:rPr>
          <w:rFonts w:ascii="Arial" w:hAnsi="Arial" w:cs="Arial"/>
          <w:sz w:val="18"/>
          <w:szCs w:val="18"/>
          <w:lang w:val="sr-Cyrl-CS"/>
        </w:rPr>
        <w:t>и 101/16)</w:t>
      </w:r>
      <w:r w:rsidRPr="001F72C7">
        <w:rPr>
          <w:rFonts w:ascii="Arial" w:hAnsi="Arial" w:cs="Arial"/>
          <w:sz w:val="18"/>
          <w:szCs w:val="18"/>
        </w:rPr>
        <w:t xml:space="preserve">, </w:t>
      </w:r>
      <w:r w:rsidRPr="001F72C7">
        <w:rPr>
          <w:rFonts w:ascii="Arial" w:hAnsi="Arial" w:cs="Arial"/>
          <w:sz w:val="18"/>
          <w:szCs w:val="18"/>
          <w:lang w:val="sr-Cyrl-CS"/>
        </w:rPr>
        <w:t>члана 20. Статута општине Петровац на Млави ("Службени гласник општине Петровац на Млави, бр. 1/15 - пречишћен текст), а на предлог Комисије за избор именовања,</w:t>
      </w: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 xml:space="preserve">Скупштина општине Петровац на Млави, на седници одржаној </w:t>
      </w:r>
      <w:r w:rsidRPr="001F72C7">
        <w:rPr>
          <w:rFonts w:ascii="Arial" w:hAnsi="Arial" w:cs="Arial"/>
          <w:sz w:val="18"/>
          <w:szCs w:val="18"/>
        </w:rPr>
        <w:t>27.04.</w:t>
      </w:r>
      <w:r w:rsidRPr="001F72C7">
        <w:rPr>
          <w:rFonts w:ascii="Arial" w:hAnsi="Arial" w:cs="Arial"/>
          <w:sz w:val="18"/>
          <w:szCs w:val="18"/>
          <w:lang w:val="sr-Cyrl-CS"/>
        </w:rPr>
        <w:t>2017. године, донела је</w:t>
      </w:r>
    </w:p>
    <w:p w:rsidR="00410081" w:rsidRPr="00745A68" w:rsidRDefault="00410081" w:rsidP="001F72C7">
      <w:pPr>
        <w:spacing w:line="216" w:lineRule="auto"/>
        <w:jc w:val="both"/>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 xml:space="preserve">Р Е Ш Е Њ Е </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 xml:space="preserve">О  ИМЕНОВАЊУ ДИРЕКТОРА </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УСТАНОВЕ СПОРТСКИ ЦЕНТАР "ПЕТРОВАЦ НА МЛАВИ" У ПЕТРОВЦУ НА МЛАВИ</w:t>
      </w:r>
    </w:p>
    <w:p w:rsidR="00410081" w:rsidRPr="001F72C7" w:rsidRDefault="00410081" w:rsidP="001F72C7">
      <w:pPr>
        <w:spacing w:line="216" w:lineRule="auto"/>
        <w:jc w:val="center"/>
        <w:rPr>
          <w:rFonts w:ascii="Arial" w:hAnsi="Arial" w:cs="Arial"/>
          <w:sz w:val="18"/>
          <w:szCs w:val="18"/>
          <w:lang w:val="sr-Cyrl-CS"/>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w:t>
      </w:r>
    </w:p>
    <w:p w:rsidR="00410081" w:rsidRPr="001F72C7" w:rsidRDefault="00410081" w:rsidP="001F72C7">
      <w:pPr>
        <w:spacing w:line="216" w:lineRule="auto"/>
        <w:rPr>
          <w:rFonts w:ascii="Arial" w:hAnsi="Arial" w:cs="Arial"/>
          <w:sz w:val="18"/>
          <w:szCs w:val="18"/>
          <w:lang w:val="ru-RU"/>
        </w:rPr>
      </w:pPr>
    </w:p>
    <w:p w:rsidR="00410081" w:rsidRPr="001F72C7" w:rsidRDefault="00410081" w:rsidP="001F72C7">
      <w:pPr>
        <w:spacing w:line="216" w:lineRule="auto"/>
        <w:jc w:val="both"/>
        <w:rPr>
          <w:rFonts w:ascii="Arial" w:hAnsi="Arial" w:cs="Arial"/>
          <w:sz w:val="18"/>
          <w:szCs w:val="18"/>
          <w:lang w:val="ru-RU"/>
        </w:rPr>
      </w:pPr>
      <w:r w:rsidRPr="001F72C7">
        <w:rPr>
          <w:rFonts w:ascii="Arial" w:hAnsi="Arial" w:cs="Arial"/>
          <w:sz w:val="18"/>
          <w:szCs w:val="18"/>
          <w:lang w:val="ru-RU"/>
        </w:rPr>
        <w:tab/>
        <w:t xml:space="preserve">ГОРАН НОВАКОВИЋ, </w:t>
      </w:r>
      <w:r w:rsidRPr="001F72C7">
        <w:rPr>
          <w:rFonts w:ascii="Arial" w:hAnsi="Arial" w:cs="Arial"/>
          <w:sz w:val="18"/>
          <w:szCs w:val="18"/>
          <w:lang w:val="sr-Cyrl-CS"/>
        </w:rPr>
        <w:t xml:space="preserve">дипл. </w:t>
      </w:r>
      <w:r w:rsidRPr="001F72C7">
        <w:rPr>
          <w:rFonts w:ascii="Arial" w:hAnsi="Arial" w:cs="Arial"/>
          <w:sz w:val="18"/>
          <w:szCs w:val="18"/>
          <w:lang w:val="ru-RU"/>
        </w:rPr>
        <w:t xml:space="preserve">менаџер индустријског менаџмента из Петровца на Млави, </w:t>
      </w:r>
      <w:r w:rsidRPr="001F72C7">
        <w:rPr>
          <w:rFonts w:ascii="Arial" w:hAnsi="Arial" w:cs="Arial"/>
          <w:sz w:val="18"/>
          <w:szCs w:val="18"/>
          <w:lang w:val="sr-Cyrl-CS"/>
        </w:rPr>
        <w:t>именује</w:t>
      </w:r>
      <w:r w:rsidRPr="001F72C7">
        <w:rPr>
          <w:rFonts w:ascii="Arial" w:hAnsi="Arial" w:cs="Arial"/>
          <w:sz w:val="18"/>
          <w:szCs w:val="18"/>
          <w:lang w:val="ru-RU"/>
        </w:rPr>
        <w:t xml:space="preserve"> се за </w:t>
      </w:r>
      <w:r w:rsidRPr="001F72C7">
        <w:rPr>
          <w:rFonts w:ascii="Arial" w:hAnsi="Arial" w:cs="Arial"/>
          <w:sz w:val="18"/>
          <w:szCs w:val="18"/>
          <w:lang w:val="sr-Cyrl-CS"/>
        </w:rPr>
        <w:t>директора Установе Спортски центар "Петровац на Млави" у Петровцу на Млави</w:t>
      </w:r>
      <w:r w:rsidRPr="001F72C7">
        <w:rPr>
          <w:rFonts w:ascii="Arial" w:hAnsi="Arial" w:cs="Arial"/>
          <w:sz w:val="18"/>
          <w:szCs w:val="18"/>
          <w:lang w:val="ru-RU"/>
        </w:rPr>
        <w:t>.</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II</w:t>
      </w:r>
    </w:p>
    <w:p w:rsidR="00410081" w:rsidRPr="001F72C7" w:rsidRDefault="00410081" w:rsidP="001F72C7">
      <w:pPr>
        <w:spacing w:line="216" w:lineRule="auto"/>
        <w:rPr>
          <w:rFonts w:ascii="Arial" w:hAnsi="Arial" w:cs="Arial"/>
          <w:sz w:val="18"/>
          <w:szCs w:val="18"/>
          <w:lang w:val="sr-Cyrl-CS"/>
        </w:rPr>
      </w:pPr>
    </w:p>
    <w:p w:rsidR="00410081" w:rsidRDefault="00410081" w:rsidP="001F72C7">
      <w:pPr>
        <w:spacing w:line="216" w:lineRule="auto"/>
        <w:jc w:val="both"/>
        <w:rPr>
          <w:rFonts w:ascii="Arial" w:hAnsi="Arial" w:cs="Arial"/>
          <w:sz w:val="18"/>
          <w:szCs w:val="18"/>
        </w:rPr>
      </w:pPr>
      <w:r w:rsidRPr="001F72C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410081" w:rsidRPr="00745A68" w:rsidRDefault="00410081" w:rsidP="001F72C7">
      <w:pPr>
        <w:spacing w:line="216" w:lineRule="auto"/>
        <w:jc w:val="both"/>
        <w:rPr>
          <w:rFonts w:ascii="Arial" w:hAnsi="Arial" w:cs="Arial"/>
          <w:sz w:val="18"/>
          <w:szCs w:val="18"/>
        </w:rPr>
      </w:pP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rPr>
        <w:t>III</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ab/>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ab/>
        <w:t>Решење доставити: Именованом директору, Управном одбору Установе Спортски центар "Петровац на Млави" у Петровцу на Млави и архиви Скупштине општине Петровац на Млави.</w:t>
      </w:r>
    </w:p>
    <w:p w:rsidR="00410081" w:rsidRPr="001F72C7" w:rsidRDefault="00410081" w:rsidP="001F72C7">
      <w:pPr>
        <w:spacing w:line="216" w:lineRule="auto"/>
        <w:jc w:val="both"/>
        <w:rPr>
          <w:rFonts w:ascii="Arial" w:hAnsi="Arial" w:cs="Arial"/>
          <w:sz w:val="18"/>
          <w:szCs w:val="18"/>
          <w:lang w:val="sr-Cyrl-CS"/>
        </w:rPr>
      </w:pPr>
    </w:p>
    <w:p w:rsidR="00410081" w:rsidRPr="001F72C7" w:rsidRDefault="00410081" w:rsidP="00427895">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СКУПШТИНА ОПШТИНЕ ПЕТРОВАЦ НА МЛАВИ</w:t>
      </w:r>
    </w:p>
    <w:p w:rsidR="00410081" w:rsidRPr="001F72C7" w:rsidRDefault="00410081" w:rsidP="001F72C7">
      <w:pPr>
        <w:spacing w:line="216" w:lineRule="auto"/>
        <w:jc w:val="center"/>
        <w:rPr>
          <w:rFonts w:ascii="Arial" w:hAnsi="Arial" w:cs="Arial"/>
          <w:sz w:val="18"/>
          <w:szCs w:val="18"/>
          <w:lang w:val="sr-Cyrl-CS"/>
        </w:rPr>
      </w:pPr>
    </w:p>
    <w:tbl>
      <w:tblPr>
        <w:tblW w:w="0" w:type="auto"/>
        <w:tblLook w:val="01E0"/>
      </w:tblPr>
      <w:tblGrid>
        <w:gridCol w:w="2376"/>
        <w:gridCol w:w="2977"/>
      </w:tblGrid>
      <w:tr w:rsidR="00410081" w:rsidRPr="001F72C7" w:rsidTr="00D7555F">
        <w:trPr>
          <w:trHeight w:val="653"/>
        </w:trPr>
        <w:tc>
          <w:tcPr>
            <w:tcW w:w="2376" w:type="dxa"/>
          </w:tcPr>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 xml:space="preserve">Број: </w:t>
            </w:r>
            <w:r w:rsidRPr="001F72C7">
              <w:rPr>
                <w:rFonts w:ascii="Arial" w:hAnsi="Arial" w:cs="Arial"/>
                <w:sz w:val="18"/>
                <w:szCs w:val="18"/>
                <w:lang w:val="ru-RU"/>
              </w:rPr>
              <w:t>02</w:t>
            </w:r>
            <w:r w:rsidRPr="001F72C7">
              <w:rPr>
                <w:rFonts w:ascii="Arial" w:hAnsi="Arial" w:cs="Arial"/>
                <w:sz w:val="18"/>
                <w:szCs w:val="18"/>
                <w:lang w:val="sr-Cyrl-CS"/>
              </w:rPr>
              <w:t>0-125/20</w:t>
            </w:r>
            <w:r w:rsidRPr="001F72C7">
              <w:rPr>
                <w:rFonts w:ascii="Arial" w:hAnsi="Arial" w:cs="Arial"/>
                <w:sz w:val="18"/>
                <w:szCs w:val="18"/>
                <w:lang w:val="ru-RU"/>
              </w:rPr>
              <w:t>17</w:t>
            </w:r>
            <w:r w:rsidRPr="001F72C7">
              <w:rPr>
                <w:rFonts w:ascii="Arial" w:hAnsi="Arial" w:cs="Arial"/>
                <w:sz w:val="18"/>
                <w:szCs w:val="18"/>
                <w:lang w:val="sr-Cyrl-CS"/>
              </w:rPr>
              <w:t>-02</w:t>
            </w:r>
          </w:p>
          <w:p w:rsidR="00410081" w:rsidRPr="001F72C7" w:rsidRDefault="00410081" w:rsidP="001F72C7">
            <w:pPr>
              <w:spacing w:line="216" w:lineRule="auto"/>
              <w:rPr>
                <w:rFonts w:ascii="Arial" w:hAnsi="Arial" w:cs="Arial"/>
                <w:sz w:val="18"/>
                <w:szCs w:val="18"/>
                <w:lang w:val="sr-Cyrl-CS"/>
              </w:rPr>
            </w:pPr>
            <w:r w:rsidRPr="001F72C7">
              <w:rPr>
                <w:rFonts w:ascii="Arial" w:hAnsi="Arial" w:cs="Arial"/>
                <w:sz w:val="18"/>
                <w:szCs w:val="18"/>
                <w:lang w:val="sr-Cyrl-CS"/>
              </w:rPr>
              <w:t>Датум:27.04.20</w:t>
            </w:r>
            <w:r w:rsidRPr="001F72C7">
              <w:rPr>
                <w:rFonts w:ascii="Arial" w:hAnsi="Arial" w:cs="Arial"/>
                <w:sz w:val="18"/>
                <w:szCs w:val="18"/>
                <w:lang w:val="ru-RU"/>
              </w:rPr>
              <w:t>17</w:t>
            </w:r>
            <w:r w:rsidRPr="001F72C7">
              <w:rPr>
                <w:rFonts w:ascii="Arial" w:hAnsi="Arial" w:cs="Arial"/>
                <w:sz w:val="18"/>
                <w:szCs w:val="18"/>
                <w:lang w:val="sr-Cyrl-CS"/>
              </w:rPr>
              <w:t>. године</w:t>
            </w:r>
          </w:p>
          <w:p w:rsidR="00410081" w:rsidRPr="001F72C7" w:rsidRDefault="00410081" w:rsidP="001F72C7">
            <w:pPr>
              <w:spacing w:line="216" w:lineRule="auto"/>
              <w:jc w:val="both"/>
              <w:rPr>
                <w:rFonts w:ascii="Arial" w:hAnsi="Arial" w:cs="Arial"/>
                <w:sz w:val="18"/>
                <w:szCs w:val="18"/>
                <w:lang w:val="sr-Cyrl-CS"/>
              </w:rPr>
            </w:pPr>
            <w:r w:rsidRPr="001F72C7">
              <w:rPr>
                <w:rFonts w:ascii="Arial" w:hAnsi="Arial" w:cs="Arial"/>
                <w:sz w:val="18"/>
                <w:szCs w:val="18"/>
                <w:lang w:val="sr-Cyrl-CS"/>
              </w:rPr>
              <w:t>ПЕТРОВАЦ НА МЛАВИ</w:t>
            </w:r>
          </w:p>
        </w:tc>
        <w:tc>
          <w:tcPr>
            <w:tcW w:w="2977" w:type="dxa"/>
          </w:tcPr>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ПРЕДСЕДНИК</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СКУПШТИНЕ ОПШТИНЕ</w:t>
            </w:r>
          </w:p>
          <w:p w:rsidR="00410081" w:rsidRPr="001F72C7" w:rsidRDefault="00410081" w:rsidP="001F72C7">
            <w:pPr>
              <w:spacing w:line="216" w:lineRule="auto"/>
              <w:jc w:val="center"/>
              <w:rPr>
                <w:rFonts w:ascii="Arial" w:hAnsi="Arial" w:cs="Arial"/>
                <w:sz w:val="18"/>
                <w:szCs w:val="18"/>
                <w:lang w:val="sr-Cyrl-CS"/>
              </w:rPr>
            </w:pPr>
            <w:r w:rsidRPr="001F72C7">
              <w:rPr>
                <w:rFonts w:ascii="Arial" w:hAnsi="Arial" w:cs="Arial"/>
                <w:sz w:val="18"/>
                <w:szCs w:val="18"/>
                <w:lang w:val="sr-Cyrl-CS"/>
              </w:rPr>
              <w:t>Миланче Аћимовић, с.р.</w:t>
            </w:r>
          </w:p>
        </w:tc>
      </w:tr>
    </w:tbl>
    <w:p w:rsidR="00410081" w:rsidRPr="001F72C7" w:rsidRDefault="00410081" w:rsidP="001F72C7">
      <w:pPr>
        <w:spacing w:line="216" w:lineRule="auto"/>
        <w:rPr>
          <w:rFonts w:ascii="Arial" w:hAnsi="Arial" w:cs="Arial"/>
          <w:sz w:val="18"/>
          <w:szCs w:val="18"/>
          <w:lang w:val="sr-Cyrl-CS"/>
        </w:rPr>
      </w:pPr>
    </w:p>
    <w:p w:rsidR="00410081" w:rsidRPr="001F72C7" w:rsidRDefault="00410081" w:rsidP="001F72C7">
      <w:pPr>
        <w:spacing w:line="216" w:lineRule="auto"/>
        <w:jc w:val="center"/>
        <w:rPr>
          <w:rFonts w:ascii="Arial" w:hAnsi="Arial" w:cs="Arial"/>
          <w:color w:val="000000"/>
          <w:sz w:val="18"/>
          <w:szCs w:val="18"/>
          <w:lang w:val="sr-Cyrl-CS"/>
        </w:rPr>
        <w:sectPr w:rsidR="00410081" w:rsidRPr="001F72C7" w:rsidSect="001F72C7">
          <w:headerReference w:type="default" r:id="rId11"/>
          <w:footerReference w:type="default" r:id="rId12"/>
          <w:headerReference w:type="first" r:id="rId13"/>
          <w:footerReference w:type="first" r:id="rId14"/>
          <w:type w:val="continuous"/>
          <w:pgSz w:w="11906" w:h="16838" w:code="9"/>
          <w:pgMar w:top="539" w:right="499" w:bottom="1259" w:left="561" w:header="357" w:footer="301" w:gutter="0"/>
          <w:cols w:num="2" w:space="224"/>
          <w:titlePg/>
          <w:docGrid w:linePitch="360"/>
        </w:sectPr>
      </w:pPr>
    </w:p>
    <w:p w:rsidR="00410081" w:rsidRPr="00097184" w:rsidRDefault="00410081" w:rsidP="0069631C">
      <w:pPr>
        <w:spacing w:line="360" w:lineRule="auto"/>
        <w:jc w:val="center"/>
        <w:rPr>
          <w:rFonts w:ascii="Arial" w:hAnsi="Arial" w:cs="Arial"/>
          <w:color w:val="000000"/>
          <w:sz w:val="18"/>
          <w:szCs w:val="18"/>
          <w:lang w:val="sr-Cyrl-CS"/>
        </w:rPr>
      </w:pPr>
    </w:p>
    <w:p w:rsidR="00410081" w:rsidRDefault="00410081" w:rsidP="0069631C">
      <w:pPr>
        <w:spacing w:line="360" w:lineRule="auto"/>
        <w:jc w:val="center"/>
        <w:rPr>
          <w:rFonts w:ascii="Arial" w:hAnsi="Arial" w:cs="Arial"/>
          <w:color w:val="000000"/>
          <w:sz w:val="18"/>
          <w:szCs w:val="18"/>
        </w:rPr>
      </w:pPr>
    </w:p>
    <w:p w:rsidR="00410081" w:rsidRDefault="00410081" w:rsidP="0069631C">
      <w:pPr>
        <w:spacing w:line="360" w:lineRule="auto"/>
        <w:jc w:val="center"/>
        <w:rPr>
          <w:rFonts w:ascii="Arial" w:hAnsi="Arial" w:cs="Arial"/>
          <w:color w:val="000000"/>
          <w:sz w:val="18"/>
          <w:szCs w:val="18"/>
        </w:rPr>
      </w:pPr>
    </w:p>
    <w:p w:rsidR="00410081" w:rsidRDefault="00410081" w:rsidP="0069631C">
      <w:pPr>
        <w:spacing w:line="360" w:lineRule="auto"/>
        <w:jc w:val="center"/>
        <w:rPr>
          <w:rFonts w:ascii="Arial" w:hAnsi="Arial" w:cs="Arial"/>
          <w:color w:val="000000"/>
          <w:sz w:val="18"/>
          <w:szCs w:val="18"/>
        </w:rPr>
      </w:pPr>
    </w:p>
    <w:p w:rsidR="00410081" w:rsidRDefault="00410081" w:rsidP="0069631C">
      <w:pPr>
        <w:spacing w:line="360" w:lineRule="auto"/>
        <w:jc w:val="center"/>
        <w:rPr>
          <w:rFonts w:ascii="Arial" w:hAnsi="Arial" w:cs="Arial"/>
          <w:color w:val="000000"/>
          <w:sz w:val="18"/>
          <w:szCs w:val="18"/>
        </w:rPr>
      </w:pPr>
    </w:p>
    <w:p w:rsidR="00410081" w:rsidRDefault="00410081" w:rsidP="0069631C">
      <w:pPr>
        <w:spacing w:line="360" w:lineRule="auto"/>
        <w:jc w:val="center"/>
        <w:rPr>
          <w:rFonts w:ascii="Arial" w:hAnsi="Arial" w:cs="Arial"/>
          <w:color w:val="000000"/>
          <w:sz w:val="18"/>
          <w:szCs w:val="18"/>
        </w:rPr>
      </w:pPr>
    </w:p>
    <w:p w:rsidR="00410081" w:rsidRDefault="00410081" w:rsidP="0069631C">
      <w:pPr>
        <w:spacing w:line="360" w:lineRule="auto"/>
        <w:jc w:val="center"/>
        <w:rPr>
          <w:rFonts w:ascii="Arial" w:hAnsi="Arial" w:cs="Arial"/>
          <w:color w:val="000000"/>
          <w:sz w:val="18"/>
          <w:szCs w:val="18"/>
        </w:rPr>
      </w:pPr>
    </w:p>
    <w:p w:rsidR="00410081" w:rsidRDefault="00410081" w:rsidP="0069631C">
      <w:pPr>
        <w:spacing w:line="360" w:lineRule="auto"/>
        <w:jc w:val="center"/>
        <w:rPr>
          <w:rFonts w:ascii="Arial" w:hAnsi="Arial" w:cs="Arial"/>
          <w:color w:val="000000"/>
          <w:sz w:val="18"/>
          <w:szCs w:val="18"/>
        </w:rPr>
      </w:pPr>
    </w:p>
    <w:p w:rsidR="00410081" w:rsidRDefault="00410081" w:rsidP="0069631C">
      <w:pPr>
        <w:spacing w:line="360" w:lineRule="auto"/>
        <w:jc w:val="center"/>
        <w:rPr>
          <w:rFonts w:ascii="Arial" w:hAnsi="Arial" w:cs="Arial"/>
          <w:color w:val="000000"/>
          <w:sz w:val="18"/>
          <w:szCs w:val="18"/>
        </w:rPr>
      </w:pPr>
    </w:p>
    <w:p w:rsidR="00410081" w:rsidRDefault="00410081" w:rsidP="0069631C">
      <w:pPr>
        <w:spacing w:line="360" w:lineRule="auto"/>
        <w:jc w:val="center"/>
        <w:rPr>
          <w:rFonts w:ascii="Arial" w:hAnsi="Arial" w:cs="Arial"/>
          <w:color w:val="000000"/>
          <w:sz w:val="18"/>
          <w:szCs w:val="18"/>
        </w:rPr>
      </w:pPr>
    </w:p>
    <w:p w:rsidR="00410081" w:rsidRDefault="00410081" w:rsidP="0069631C">
      <w:pPr>
        <w:spacing w:line="360" w:lineRule="auto"/>
        <w:jc w:val="center"/>
        <w:rPr>
          <w:rFonts w:ascii="Arial" w:hAnsi="Arial" w:cs="Arial"/>
          <w:color w:val="000000"/>
          <w:sz w:val="18"/>
          <w:szCs w:val="18"/>
        </w:rPr>
      </w:pPr>
    </w:p>
    <w:p w:rsidR="00410081" w:rsidRDefault="00410081" w:rsidP="0069631C">
      <w:pPr>
        <w:spacing w:line="360" w:lineRule="auto"/>
        <w:jc w:val="center"/>
        <w:rPr>
          <w:rFonts w:ascii="Arial" w:hAnsi="Arial" w:cs="Arial"/>
          <w:color w:val="000000"/>
          <w:sz w:val="18"/>
          <w:szCs w:val="18"/>
        </w:rPr>
      </w:pPr>
    </w:p>
    <w:p w:rsidR="00410081" w:rsidRDefault="00410081" w:rsidP="0069631C">
      <w:pPr>
        <w:spacing w:line="360" w:lineRule="auto"/>
        <w:jc w:val="center"/>
        <w:rPr>
          <w:rFonts w:ascii="Arial" w:hAnsi="Arial" w:cs="Arial"/>
          <w:color w:val="000000"/>
          <w:sz w:val="18"/>
          <w:szCs w:val="18"/>
        </w:rPr>
      </w:pPr>
    </w:p>
    <w:p w:rsidR="00410081" w:rsidRDefault="00410081" w:rsidP="0069631C">
      <w:pPr>
        <w:spacing w:line="360" w:lineRule="auto"/>
        <w:jc w:val="center"/>
        <w:rPr>
          <w:rFonts w:ascii="Arial" w:hAnsi="Arial" w:cs="Arial"/>
          <w:color w:val="000000"/>
          <w:sz w:val="18"/>
          <w:szCs w:val="18"/>
        </w:rPr>
      </w:pPr>
    </w:p>
    <w:p w:rsidR="00410081" w:rsidRDefault="00410081" w:rsidP="0069631C">
      <w:pPr>
        <w:spacing w:line="360" w:lineRule="auto"/>
        <w:jc w:val="center"/>
        <w:rPr>
          <w:rFonts w:ascii="Arial" w:hAnsi="Arial" w:cs="Arial"/>
          <w:color w:val="000000"/>
          <w:sz w:val="18"/>
          <w:szCs w:val="18"/>
        </w:rPr>
      </w:pPr>
    </w:p>
    <w:p w:rsidR="00410081" w:rsidRDefault="00410081" w:rsidP="0069631C">
      <w:pPr>
        <w:spacing w:line="360" w:lineRule="auto"/>
        <w:jc w:val="center"/>
        <w:rPr>
          <w:rFonts w:ascii="Arial" w:hAnsi="Arial" w:cs="Arial"/>
          <w:color w:val="000000"/>
          <w:sz w:val="18"/>
          <w:szCs w:val="18"/>
        </w:rPr>
      </w:pPr>
      <w:r w:rsidRPr="00E56F7C">
        <w:rPr>
          <w:rFonts w:ascii="Arial" w:hAnsi="Arial" w:cs="Arial"/>
          <w:color w:val="000000"/>
          <w:sz w:val="18"/>
          <w:szCs w:val="18"/>
          <w:lang w:val="sr-Cyrl-CS"/>
        </w:rPr>
        <w:t>С А Д Р Ж А Ј</w:t>
      </w:r>
    </w:p>
    <w:p w:rsidR="00410081" w:rsidRDefault="00410081" w:rsidP="0069631C">
      <w:pPr>
        <w:spacing w:line="360" w:lineRule="auto"/>
        <w:jc w:val="center"/>
        <w:rPr>
          <w:rFonts w:ascii="Arial" w:hAnsi="Arial" w:cs="Arial"/>
          <w:color w:val="000000"/>
          <w:sz w:val="18"/>
          <w:szCs w:val="18"/>
        </w:rPr>
      </w:pPr>
    </w:p>
    <w:p w:rsidR="00410081" w:rsidRDefault="00410081" w:rsidP="0069631C">
      <w:pPr>
        <w:spacing w:line="360" w:lineRule="auto"/>
        <w:jc w:val="center"/>
        <w:rPr>
          <w:rFonts w:ascii="Arial" w:hAnsi="Arial" w:cs="Arial"/>
          <w:color w:val="000000"/>
          <w:sz w:val="18"/>
          <w:szCs w:val="18"/>
        </w:rPr>
      </w:pPr>
    </w:p>
    <w:p w:rsidR="00410081" w:rsidRPr="00745A68" w:rsidRDefault="00410081" w:rsidP="0069631C">
      <w:pPr>
        <w:spacing w:line="360" w:lineRule="auto"/>
        <w:jc w:val="center"/>
        <w:rPr>
          <w:rFonts w:ascii="Arial" w:hAnsi="Arial" w:cs="Arial"/>
          <w:color w:val="000000"/>
          <w:sz w:val="18"/>
          <w:szCs w:val="18"/>
        </w:rPr>
      </w:pPr>
    </w:p>
    <w:tbl>
      <w:tblPr>
        <w:tblW w:w="9601" w:type="dxa"/>
        <w:jc w:val="center"/>
        <w:tblBorders>
          <w:bottom w:val="dashed" w:sz="4" w:space="0" w:color="auto"/>
          <w:insideH w:val="dashed" w:sz="4" w:space="0" w:color="auto"/>
        </w:tblBorders>
        <w:tblLook w:val="01E0"/>
      </w:tblPr>
      <w:tblGrid>
        <w:gridCol w:w="549"/>
        <w:gridCol w:w="7858"/>
        <w:gridCol w:w="1194"/>
      </w:tblGrid>
      <w:tr w:rsidR="00410081" w:rsidRPr="00E56F7C" w:rsidTr="005F6C50">
        <w:trPr>
          <w:cantSplit/>
          <w:jc w:val="center"/>
        </w:trPr>
        <w:tc>
          <w:tcPr>
            <w:tcW w:w="549" w:type="dxa"/>
          </w:tcPr>
          <w:p w:rsidR="00410081" w:rsidRPr="00E56F7C" w:rsidRDefault="00410081" w:rsidP="0069631C">
            <w:pPr>
              <w:jc w:val="right"/>
              <w:rPr>
                <w:rFonts w:ascii="Arial" w:hAnsi="Arial" w:cs="Arial"/>
                <w:sz w:val="18"/>
                <w:szCs w:val="18"/>
              </w:rPr>
            </w:pPr>
            <w:bookmarkStart w:id="51" w:name="_Hlk422731599"/>
            <w:r w:rsidRPr="00E56F7C">
              <w:rPr>
                <w:rFonts w:ascii="Arial" w:hAnsi="Arial" w:cs="Arial"/>
                <w:sz w:val="18"/>
                <w:szCs w:val="18"/>
              </w:rPr>
              <w:t>1.</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1. ОДЛУКA О ИЗМЕНИ И ДОПУНИ ОДЛУКЕ О БУЏЕТУ ОПШТИНЕ ПЕТРОВАЦ НА МЛАВИ ЗА 2017. ГОДИНУ, бр. </w:t>
            </w:r>
            <w:r>
              <w:rPr>
                <w:rFonts w:ascii="Arial" w:hAnsi="Arial" w:cs="Arial"/>
                <w:b/>
                <w:bCs/>
                <w:sz w:val="18"/>
                <w:szCs w:val="18"/>
                <w:lang w:val="sr-Cyrl-CS"/>
              </w:rPr>
              <w:t>020-105/2017-02</w:t>
            </w:r>
            <w:r>
              <w:rPr>
                <w:rFonts w:ascii="Arial" w:hAnsi="Arial" w:cs="Arial"/>
                <w:sz w:val="18"/>
                <w:szCs w:val="18"/>
                <w:lang w:val="sr-Cyrl-CS"/>
              </w:rPr>
              <w:t>;</w:t>
            </w:r>
          </w:p>
        </w:tc>
        <w:tc>
          <w:tcPr>
            <w:tcW w:w="1194" w:type="dxa"/>
            <w:vAlign w:val="bottom"/>
          </w:tcPr>
          <w:p w:rsidR="00410081" w:rsidRPr="00E56F7C" w:rsidRDefault="00410081" w:rsidP="001A5208">
            <w:pPr>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51"/>
      <w:tr w:rsidR="00410081" w:rsidRPr="00E56F7C" w:rsidTr="005F6C50">
        <w:trPr>
          <w:cantSplit/>
          <w:jc w:val="center"/>
        </w:trPr>
        <w:tc>
          <w:tcPr>
            <w:tcW w:w="549" w:type="dxa"/>
          </w:tcPr>
          <w:p w:rsidR="00410081" w:rsidRPr="002614BD" w:rsidRDefault="00410081" w:rsidP="0069631C">
            <w:pPr>
              <w:jc w:val="right"/>
              <w:rPr>
                <w:rFonts w:ascii="Arial" w:hAnsi="Arial" w:cs="Arial"/>
                <w:sz w:val="18"/>
                <w:szCs w:val="18"/>
                <w:lang w:val="sr-Cyrl-CS"/>
              </w:rPr>
            </w:pPr>
            <w:r w:rsidRPr="002614BD">
              <w:rPr>
                <w:rFonts w:ascii="Arial" w:hAnsi="Arial" w:cs="Arial"/>
                <w:sz w:val="18"/>
                <w:szCs w:val="18"/>
              </w:rPr>
              <w:t>2.</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2.  ОДЛУКA О ИЗМЕНИ И ДОПУНИ СТАТУТА ОПШТИНЕ ПЕТРОВАЦ НА МЛАВИ, бр. </w:t>
            </w:r>
            <w:r>
              <w:rPr>
                <w:rFonts w:ascii="Arial" w:hAnsi="Arial" w:cs="Arial"/>
                <w:b/>
                <w:bCs/>
                <w:sz w:val="18"/>
                <w:szCs w:val="18"/>
                <w:lang w:val="sr-Cyrl-CS"/>
              </w:rPr>
              <w:t>020-106/2017-02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страна 0</w:t>
            </w:r>
            <w:r>
              <w:rPr>
                <w:rFonts w:ascii="Arial" w:hAnsi="Arial" w:cs="Arial"/>
                <w:sz w:val="18"/>
                <w:szCs w:val="18"/>
              </w:rPr>
              <w:t>2</w:t>
            </w:r>
          </w:p>
        </w:tc>
      </w:tr>
      <w:tr w:rsidR="00410081" w:rsidRPr="00E56F7C" w:rsidTr="005F6C50">
        <w:trPr>
          <w:cantSplit/>
          <w:jc w:val="center"/>
        </w:trPr>
        <w:tc>
          <w:tcPr>
            <w:tcW w:w="549" w:type="dxa"/>
          </w:tcPr>
          <w:p w:rsidR="00410081" w:rsidRPr="002614BD" w:rsidRDefault="00410081" w:rsidP="0069631C">
            <w:pPr>
              <w:jc w:val="right"/>
              <w:rPr>
                <w:rFonts w:ascii="Arial" w:hAnsi="Arial" w:cs="Arial"/>
                <w:sz w:val="18"/>
                <w:szCs w:val="18"/>
                <w:lang w:val="sr-Cyrl-CS"/>
              </w:rPr>
            </w:pPr>
            <w:r>
              <w:rPr>
                <w:rFonts w:ascii="Arial" w:hAnsi="Arial" w:cs="Arial"/>
                <w:sz w:val="18"/>
                <w:szCs w:val="18"/>
                <w:lang w:val="sr-Cyrl-CS"/>
              </w:rPr>
              <w:t>3.</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3. ОДЛУКA О УСВАЈАЊУ ГОДИШЊЕГ ПРОГРАМА ЗАШТИТЕ, УРЕЂЕЊА И КОРИШЋЕЊА ПОЉОПРИВРЕДНОГ ЗЕМЉИШТА ОПШТИНЕ ПЕТРОВАЦ НА МЛАВИ ЗА 2017. ГОДИНУ, бр. </w:t>
            </w:r>
            <w:r>
              <w:rPr>
                <w:rFonts w:ascii="Arial" w:hAnsi="Arial" w:cs="Arial"/>
                <w:b/>
                <w:bCs/>
                <w:sz w:val="18"/>
                <w:szCs w:val="18"/>
                <w:lang w:val="sr-Cyrl-CS"/>
              </w:rPr>
              <w:t>020-107/2017-02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страна 0</w:t>
            </w:r>
            <w:r>
              <w:rPr>
                <w:rFonts w:ascii="Arial" w:hAnsi="Arial" w:cs="Arial"/>
                <w:sz w:val="18"/>
                <w:szCs w:val="18"/>
              </w:rPr>
              <w:t>3</w:t>
            </w:r>
          </w:p>
        </w:tc>
      </w:tr>
      <w:tr w:rsidR="00410081" w:rsidRPr="00E56F7C" w:rsidTr="005F6C50">
        <w:trPr>
          <w:cantSplit/>
          <w:jc w:val="center"/>
        </w:trPr>
        <w:tc>
          <w:tcPr>
            <w:tcW w:w="549" w:type="dxa"/>
          </w:tcPr>
          <w:p w:rsidR="00410081" w:rsidRPr="002614BD" w:rsidRDefault="00410081" w:rsidP="0069631C">
            <w:pPr>
              <w:jc w:val="right"/>
              <w:rPr>
                <w:rFonts w:ascii="Arial" w:hAnsi="Arial" w:cs="Arial"/>
                <w:sz w:val="18"/>
                <w:szCs w:val="18"/>
                <w:lang w:val="sr-Cyrl-CS"/>
              </w:rPr>
            </w:pPr>
            <w:r>
              <w:rPr>
                <w:rFonts w:ascii="Arial" w:hAnsi="Arial" w:cs="Arial"/>
                <w:sz w:val="18"/>
                <w:szCs w:val="18"/>
                <w:lang w:val="sr-Cyrl-CS"/>
              </w:rPr>
              <w:t>4.</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4. ОДЛУКA О ГРАДСКОМ И ПРИГРАДСКОМ ПРЕВОЗУ ПУТНИКА НА ТЕРИТОРИЈИ ОПШТИНЕ ПЕТРОВАЦ НА МЛАВИ, бр. </w:t>
            </w:r>
            <w:r>
              <w:rPr>
                <w:rFonts w:ascii="Arial" w:hAnsi="Arial" w:cs="Arial"/>
                <w:b/>
                <w:bCs/>
                <w:sz w:val="18"/>
                <w:szCs w:val="18"/>
                <w:lang w:val="sr-Cyrl-CS"/>
              </w:rPr>
              <w:t>020-108/2017-02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страна 0</w:t>
            </w:r>
            <w:r>
              <w:rPr>
                <w:rFonts w:ascii="Arial" w:hAnsi="Arial" w:cs="Arial"/>
                <w:sz w:val="18"/>
                <w:szCs w:val="18"/>
              </w:rPr>
              <w:t>3</w:t>
            </w:r>
          </w:p>
        </w:tc>
      </w:tr>
      <w:tr w:rsidR="00410081" w:rsidRPr="00E56F7C" w:rsidTr="005F6C50">
        <w:trPr>
          <w:cantSplit/>
          <w:jc w:val="center"/>
        </w:trPr>
        <w:tc>
          <w:tcPr>
            <w:tcW w:w="549" w:type="dxa"/>
          </w:tcPr>
          <w:p w:rsidR="00410081" w:rsidRPr="002614BD" w:rsidRDefault="00410081" w:rsidP="0069631C">
            <w:pPr>
              <w:jc w:val="right"/>
              <w:rPr>
                <w:rFonts w:ascii="Arial" w:hAnsi="Arial" w:cs="Arial"/>
                <w:sz w:val="18"/>
                <w:szCs w:val="18"/>
                <w:lang w:val="sr-Cyrl-CS"/>
              </w:rPr>
            </w:pPr>
            <w:r>
              <w:rPr>
                <w:rFonts w:ascii="Arial" w:hAnsi="Arial" w:cs="Arial"/>
                <w:sz w:val="18"/>
                <w:szCs w:val="18"/>
                <w:lang w:val="sr-Cyrl-CS"/>
              </w:rPr>
              <w:t>5.</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5. ОДЛУКA О АУТО-ТАКСИ ПРЕВОЗУ НА ТЕРИТОРИЈИ ОПШТИНЕ ПЕТРОВАЦ НА МЛАВИ, бр. </w:t>
            </w:r>
            <w:r>
              <w:rPr>
                <w:rFonts w:ascii="Arial" w:hAnsi="Arial" w:cs="Arial"/>
                <w:b/>
                <w:bCs/>
                <w:sz w:val="18"/>
                <w:szCs w:val="18"/>
                <w:lang w:val="sr-Cyrl-CS"/>
              </w:rPr>
              <w:t>020-109/2017-02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страна 0</w:t>
            </w:r>
            <w:r>
              <w:rPr>
                <w:rFonts w:ascii="Arial" w:hAnsi="Arial" w:cs="Arial"/>
                <w:sz w:val="18"/>
                <w:szCs w:val="18"/>
              </w:rPr>
              <w:t>8</w:t>
            </w:r>
          </w:p>
        </w:tc>
      </w:tr>
      <w:tr w:rsidR="00410081" w:rsidRPr="00E56F7C" w:rsidTr="005F6C50">
        <w:trPr>
          <w:cantSplit/>
          <w:jc w:val="center"/>
        </w:trPr>
        <w:tc>
          <w:tcPr>
            <w:tcW w:w="549" w:type="dxa"/>
          </w:tcPr>
          <w:p w:rsidR="00410081" w:rsidRPr="00B5087D" w:rsidRDefault="00410081" w:rsidP="0069631C">
            <w:pPr>
              <w:jc w:val="right"/>
              <w:rPr>
                <w:rFonts w:ascii="Arial" w:hAnsi="Arial" w:cs="Arial"/>
                <w:sz w:val="18"/>
                <w:szCs w:val="18"/>
              </w:rPr>
            </w:pPr>
            <w:r>
              <w:rPr>
                <w:rFonts w:ascii="Arial" w:hAnsi="Arial" w:cs="Arial"/>
                <w:sz w:val="18"/>
                <w:szCs w:val="18"/>
              </w:rPr>
              <w:t>6.</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6. ОДЛУКA О КРИТЕРИЈУМИМА ЗА КАТЕГОРИЗАЦИЈУ ОПШТИНСКИХ ПУТЕВА И УЛИЦА НА ТЕРИТОРИЈИ ОПШТИНЕ ПЕТРОВАЦ НА МЛАВИ, бр. </w:t>
            </w:r>
            <w:r>
              <w:rPr>
                <w:rFonts w:ascii="Arial" w:hAnsi="Arial" w:cs="Arial"/>
                <w:b/>
                <w:bCs/>
                <w:sz w:val="18"/>
                <w:szCs w:val="18"/>
                <w:lang w:val="sr-Cyrl-CS"/>
              </w:rPr>
              <w:t>020-110/2017-02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 xml:space="preserve">страна </w:t>
            </w:r>
            <w:r>
              <w:rPr>
                <w:rFonts w:ascii="Arial" w:hAnsi="Arial" w:cs="Arial"/>
                <w:sz w:val="18"/>
                <w:szCs w:val="18"/>
              </w:rPr>
              <w:t>13</w:t>
            </w:r>
          </w:p>
        </w:tc>
      </w:tr>
      <w:tr w:rsidR="00410081" w:rsidRPr="00E56F7C" w:rsidTr="005F6C50">
        <w:trPr>
          <w:cantSplit/>
          <w:jc w:val="center"/>
        </w:trPr>
        <w:tc>
          <w:tcPr>
            <w:tcW w:w="549" w:type="dxa"/>
          </w:tcPr>
          <w:p w:rsidR="00410081" w:rsidRPr="00B5087D" w:rsidRDefault="00410081" w:rsidP="0069631C">
            <w:pPr>
              <w:jc w:val="right"/>
              <w:rPr>
                <w:rFonts w:ascii="Arial" w:hAnsi="Arial" w:cs="Arial"/>
                <w:sz w:val="18"/>
                <w:szCs w:val="18"/>
              </w:rPr>
            </w:pPr>
            <w:r>
              <w:rPr>
                <w:rFonts w:ascii="Arial" w:hAnsi="Arial" w:cs="Arial"/>
                <w:sz w:val="18"/>
                <w:szCs w:val="18"/>
              </w:rPr>
              <w:t>7.</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7.  ОДЛУКA О ПИЈАЦАМА НА ТЕРИТОРИЈИ ОПШТИНЕ ПЕТРОВАЦ НА МЛАВИ, бр. </w:t>
            </w:r>
            <w:r>
              <w:rPr>
                <w:rFonts w:ascii="Arial" w:hAnsi="Arial" w:cs="Arial"/>
                <w:b/>
                <w:bCs/>
                <w:sz w:val="18"/>
                <w:szCs w:val="18"/>
                <w:lang w:val="sr-Cyrl-CS"/>
              </w:rPr>
              <w:t>020-111/2017-02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 xml:space="preserve">страна </w:t>
            </w:r>
            <w:r>
              <w:rPr>
                <w:rFonts w:ascii="Arial" w:hAnsi="Arial" w:cs="Arial"/>
                <w:sz w:val="18"/>
                <w:szCs w:val="18"/>
              </w:rPr>
              <w:t>14</w:t>
            </w:r>
          </w:p>
        </w:tc>
      </w:tr>
      <w:tr w:rsidR="00410081" w:rsidRPr="00E56F7C" w:rsidTr="005F6C50">
        <w:trPr>
          <w:cantSplit/>
          <w:jc w:val="center"/>
        </w:trPr>
        <w:tc>
          <w:tcPr>
            <w:tcW w:w="549" w:type="dxa"/>
          </w:tcPr>
          <w:p w:rsidR="00410081" w:rsidRPr="00B5087D" w:rsidRDefault="00410081" w:rsidP="0069631C">
            <w:pPr>
              <w:jc w:val="right"/>
              <w:rPr>
                <w:rFonts w:ascii="Arial" w:hAnsi="Arial" w:cs="Arial"/>
                <w:sz w:val="18"/>
                <w:szCs w:val="18"/>
              </w:rPr>
            </w:pPr>
            <w:r>
              <w:rPr>
                <w:rFonts w:ascii="Arial" w:hAnsi="Arial" w:cs="Arial"/>
                <w:sz w:val="18"/>
                <w:szCs w:val="18"/>
              </w:rPr>
              <w:t>8.</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8. ОДЛУКA О  ИЗМЕНИ ОДЛУКЕ О ПОСТАВЉАЊУ И УКЛАЊАЊУ БАШТИ НА ПОВРШИНАМА ЈАВНЕ НАМЕНЕ, бр. </w:t>
            </w:r>
            <w:r>
              <w:rPr>
                <w:rFonts w:ascii="Arial" w:hAnsi="Arial" w:cs="Arial"/>
                <w:b/>
                <w:bCs/>
                <w:sz w:val="18"/>
                <w:szCs w:val="18"/>
                <w:lang w:val="sr-Cyrl-CS"/>
              </w:rPr>
              <w:t>020-112/2017-02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 xml:space="preserve">страна </w:t>
            </w:r>
            <w:r>
              <w:rPr>
                <w:rFonts w:ascii="Arial" w:hAnsi="Arial" w:cs="Arial"/>
                <w:sz w:val="18"/>
                <w:szCs w:val="18"/>
              </w:rPr>
              <w:t>18</w:t>
            </w:r>
          </w:p>
        </w:tc>
      </w:tr>
      <w:tr w:rsidR="00410081" w:rsidRPr="00E56F7C" w:rsidTr="005F6C50">
        <w:trPr>
          <w:cantSplit/>
          <w:jc w:val="center"/>
        </w:trPr>
        <w:tc>
          <w:tcPr>
            <w:tcW w:w="549" w:type="dxa"/>
          </w:tcPr>
          <w:p w:rsidR="00410081" w:rsidRPr="00B5087D" w:rsidRDefault="00410081" w:rsidP="0069631C">
            <w:pPr>
              <w:jc w:val="right"/>
              <w:rPr>
                <w:rFonts w:ascii="Arial" w:hAnsi="Arial" w:cs="Arial"/>
                <w:sz w:val="18"/>
                <w:szCs w:val="18"/>
              </w:rPr>
            </w:pPr>
            <w:r>
              <w:rPr>
                <w:rFonts w:ascii="Arial" w:hAnsi="Arial" w:cs="Arial"/>
                <w:sz w:val="18"/>
                <w:szCs w:val="18"/>
              </w:rPr>
              <w:t>9.</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9. ОДЛУКA О УСВАЈАЊУ ОПШТИНСКОГ ОПЕРАТИВНОГ ПЛАНА ЗА ОДБРАНУ ОД ПОПЛАВА, ЗА ВОДЕ ДРУГОГ РЕДА ЗА ПОДРУЧЈЕ ОПШТИНЕ ПЕТРОВАЦ НА МЛАВИ У 2017. ГОДИНИ, бр. </w:t>
            </w:r>
            <w:r>
              <w:rPr>
                <w:rFonts w:ascii="Arial" w:hAnsi="Arial" w:cs="Arial"/>
                <w:b/>
                <w:bCs/>
                <w:sz w:val="18"/>
                <w:szCs w:val="18"/>
                <w:lang w:val="sr-Cyrl-CS"/>
              </w:rPr>
              <w:t>020-113/2017-02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 xml:space="preserve">страна </w:t>
            </w:r>
            <w:r>
              <w:rPr>
                <w:rFonts w:ascii="Arial" w:hAnsi="Arial" w:cs="Arial"/>
                <w:sz w:val="18"/>
                <w:szCs w:val="18"/>
              </w:rPr>
              <w:t>18</w:t>
            </w:r>
          </w:p>
        </w:tc>
      </w:tr>
      <w:tr w:rsidR="00410081" w:rsidRPr="00E56F7C" w:rsidTr="005F6C50">
        <w:trPr>
          <w:cantSplit/>
          <w:jc w:val="center"/>
        </w:trPr>
        <w:tc>
          <w:tcPr>
            <w:tcW w:w="549" w:type="dxa"/>
          </w:tcPr>
          <w:p w:rsidR="00410081" w:rsidRPr="00B5087D" w:rsidRDefault="00410081" w:rsidP="0069631C">
            <w:pPr>
              <w:jc w:val="right"/>
              <w:rPr>
                <w:rFonts w:ascii="Arial" w:hAnsi="Arial" w:cs="Arial"/>
                <w:sz w:val="18"/>
                <w:szCs w:val="18"/>
              </w:rPr>
            </w:pPr>
            <w:r>
              <w:rPr>
                <w:rFonts w:ascii="Arial" w:hAnsi="Arial" w:cs="Arial"/>
                <w:sz w:val="18"/>
                <w:szCs w:val="18"/>
              </w:rPr>
              <w:t>10.</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10. ОДЛУКA О СОЦИЈАЛНОЈ ЗАШТИТИ ОПШТИНЕ ПЕТРОВАЦ НА МЛАВИ, бр. </w:t>
            </w:r>
            <w:r>
              <w:rPr>
                <w:rFonts w:ascii="Arial" w:hAnsi="Arial" w:cs="Arial"/>
                <w:b/>
                <w:bCs/>
                <w:sz w:val="18"/>
                <w:szCs w:val="18"/>
                <w:lang w:val="sr-Cyrl-CS"/>
              </w:rPr>
              <w:t>020-114/2017-02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 xml:space="preserve">страна </w:t>
            </w:r>
            <w:r>
              <w:rPr>
                <w:rFonts w:ascii="Arial" w:hAnsi="Arial" w:cs="Arial"/>
                <w:sz w:val="18"/>
                <w:szCs w:val="18"/>
              </w:rPr>
              <w:t>19</w:t>
            </w:r>
          </w:p>
        </w:tc>
      </w:tr>
      <w:tr w:rsidR="00410081" w:rsidRPr="00E56F7C" w:rsidTr="005F6C50">
        <w:trPr>
          <w:cantSplit/>
          <w:jc w:val="center"/>
        </w:trPr>
        <w:tc>
          <w:tcPr>
            <w:tcW w:w="549" w:type="dxa"/>
          </w:tcPr>
          <w:p w:rsidR="00410081" w:rsidRPr="00B5087D" w:rsidRDefault="00410081" w:rsidP="0069631C">
            <w:pPr>
              <w:jc w:val="right"/>
              <w:rPr>
                <w:rFonts w:ascii="Arial" w:hAnsi="Arial" w:cs="Arial"/>
                <w:sz w:val="18"/>
                <w:szCs w:val="18"/>
              </w:rPr>
            </w:pPr>
            <w:r>
              <w:rPr>
                <w:rFonts w:ascii="Arial" w:hAnsi="Arial" w:cs="Arial"/>
                <w:sz w:val="18"/>
                <w:szCs w:val="18"/>
              </w:rPr>
              <w:t>11.</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11. РЕШЕЊE О ДАВАЊУ САГЛАСНОСТИ НА ОДЛУКУ О ИЗМЕНИ И ДОПУНИ СТАТУТА ЦЕНТРА ЗА СОЦИЈАЛНИ РАД ОПШТИНА ПЕТРОВАЦ НА МЛАВИ И ЖАГУБИЦА, бр. </w:t>
            </w:r>
            <w:r>
              <w:rPr>
                <w:rFonts w:ascii="Arial" w:hAnsi="Arial" w:cs="Arial"/>
                <w:b/>
                <w:bCs/>
                <w:sz w:val="18"/>
                <w:szCs w:val="18"/>
                <w:lang w:val="sr-Cyrl-CS"/>
              </w:rPr>
              <w:t>020-115/2017-02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 xml:space="preserve">страна </w:t>
            </w:r>
            <w:r>
              <w:rPr>
                <w:rFonts w:ascii="Arial" w:hAnsi="Arial" w:cs="Arial"/>
                <w:sz w:val="18"/>
                <w:szCs w:val="18"/>
              </w:rPr>
              <w:t>26</w:t>
            </w:r>
          </w:p>
        </w:tc>
      </w:tr>
      <w:tr w:rsidR="00410081" w:rsidRPr="00E56F7C" w:rsidTr="005F6C50">
        <w:trPr>
          <w:cantSplit/>
          <w:jc w:val="center"/>
        </w:trPr>
        <w:tc>
          <w:tcPr>
            <w:tcW w:w="549" w:type="dxa"/>
          </w:tcPr>
          <w:p w:rsidR="00410081" w:rsidRPr="00B5087D" w:rsidRDefault="00410081" w:rsidP="0069631C">
            <w:pPr>
              <w:jc w:val="right"/>
              <w:rPr>
                <w:rFonts w:ascii="Arial" w:hAnsi="Arial" w:cs="Arial"/>
                <w:sz w:val="18"/>
                <w:szCs w:val="18"/>
              </w:rPr>
            </w:pPr>
            <w:r>
              <w:rPr>
                <w:rFonts w:ascii="Arial" w:hAnsi="Arial" w:cs="Arial"/>
                <w:sz w:val="18"/>
                <w:szCs w:val="18"/>
              </w:rPr>
              <w:t>12.</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12. РЕШЕЊE О ДАВАЊУ САГЛАСНОСТИ НА ОДЛУКУ О ИЗМЕНИ И ДОПУНИ ПРАВИЛНИКА О ОРГАНИЗАЦИЈИ И СИСТЕМАТИЗАЦИЈИ ПОСЛОВА ЦЕНТРА ЗА СОЦИЈАЛНИ РАД ОПШТИНА ПЕТРОВАЦ НА МЛАВИ И ЖАГУБИЦА, бр. </w:t>
            </w:r>
            <w:r>
              <w:rPr>
                <w:rFonts w:ascii="Arial" w:hAnsi="Arial" w:cs="Arial"/>
                <w:b/>
                <w:bCs/>
                <w:sz w:val="18"/>
                <w:szCs w:val="18"/>
                <w:lang w:val="sr-Cyrl-CS"/>
              </w:rPr>
              <w:t>020-116/2017-02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 xml:space="preserve">страна </w:t>
            </w:r>
            <w:r>
              <w:rPr>
                <w:rFonts w:ascii="Arial" w:hAnsi="Arial" w:cs="Arial"/>
                <w:sz w:val="18"/>
                <w:szCs w:val="18"/>
              </w:rPr>
              <w:t>27</w:t>
            </w:r>
          </w:p>
        </w:tc>
      </w:tr>
      <w:tr w:rsidR="00410081" w:rsidRPr="00E56F7C" w:rsidTr="005F6C50">
        <w:trPr>
          <w:cantSplit/>
          <w:jc w:val="center"/>
        </w:trPr>
        <w:tc>
          <w:tcPr>
            <w:tcW w:w="549" w:type="dxa"/>
          </w:tcPr>
          <w:p w:rsidR="00410081" w:rsidRPr="00B5087D" w:rsidRDefault="00410081" w:rsidP="0069631C">
            <w:pPr>
              <w:jc w:val="right"/>
              <w:rPr>
                <w:rFonts w:ascii="Arial" w:hAnsi="Arial" w:cs="Arial"/>
                <w:sz w:val="18"/>
                <w:szCs w:val="18"/>
              </w:rPr>
            </w:pPr>
            <w:r>
              <w:rPr>
                <w:rFonts w:ascii="Arial" w:hAnsi="Arial" w:cs="Arial"/>
                <w:sz w:val="18"/>
                <w:szCs w:val="18"/>
              </w:rPr>
              <w:t>13.</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13. РЕШЕЊE О ДАВАЊУ САГЛАСНОСТИ ИЗМЕНA И ДОПУНА ФИНАНСИЈСКОГ ПЛАНА ЦЕНТРА ЗА СОЦИЈАЛНИ РАД ОПШТИНА ПЕТРОВАЦ НА МЛАВИ И ЖАГУБИЦА ЗА 2017. ГОДИНУ, бр. </w:t>
            </w:r>
            <w:r>
              <w:rPr>
                <w:rFonts w:ascii="Arial" w:hAnsi="Arial" w:cs="Arial"/>
                <w:b/>
                <w:bCs/>
                <w:sz w:val="18"/>
                <w:szCs w:val="18"/>
                <w:lang w:val="sr-Cyrl-CS"/>
              </w:rPr>
              <w:t>020-117/2017-02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 xml:space="preserve">страна </w:t>
            </w:r>
            <w:r>
              <w:rPr>
                <w:rFonts w:ascii="Arial" w:hAnsi="Arial" w:cs="Arial"/>
                <w:sz w:val="18"/>
                <w:szCs w:val="18"/>
              </w:rPr>
              <w:t>27</w:t>
            </w:r>
          </w:p>
        </w:tc>
      </w:tr>
      <w:tr w:rsidR="00410081" w:rsidRPr="00E56F7C" w:rsidTr="005F6C50">
        <w:trPr>
          <w:cantSplit/>
          <w:jc w:val="center"/>
        </w:trPr>
        <w:tc>
          <w:tcPr>
            <w:tcW w:w="549" w:type="dxa"/>
          </w:tcPr>
          <w:p w:rsidR="00410081" w:rsidRPr="00B5087D" w:rsidRDefault="00410081" w:rsidP="0069631C">
            <w:pPr>
              <w:jc w:val="right"/>
              <w:rPr>
                <w:rFonts w:ascii="Arial" w:hAnsi="Arial" w:cs="Arial"/>
                <w:sz w:val="18"/>
                <w:szCs w:val="18"/>
              </w:rPr>
            </w:pPr>
            <w:r>
              <w:rPr>
                <w:rFonts w:ascii="Arial" w:hAnsi="Arial" w:cs="Arial"/>
                <w:sz w:val="18"/>
                <w:szCs w:val="18"/>
              </w:rPr>
              <w:t>14.</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14. ОДЛУКА О ПОВЕРАВАЊУ УСЛУГE ПОМОЋ У КУЋИ  ЦЕНТРУ ЗА СОЦИЈАЛНИ РАД ОПШТИНA ПЕТРОВАЦ НА МЛАВИ И ЖАГУБИЦА, бр. </w:t>
            </w:r>
            <w:r>
              <w:rPr>
                <w:rFonts w:ascii="Arial" w:hAnsi="Arial" w:cs="Arial"/>
                <w:b/>
                <w:bCs/>
                <w:sz w:val="18"/>
                <w:szCs w:val="18"/>
                <w:lang w:val="sr-Cyrl-CS"/>
              </w:rPr>
              <w:t>020-118/2017-02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 xml:space="preserve">страна </w:t>
            </w:r>
            <w:r>
              <w:rPr>
                <w:rFonts w:ascii="Arial" w:hAnsi="Arial" w:cs="Arial"/>
                <w:sz w:val="18"/>
                <w:szCs w:val="18"/>
              </w:rPr>
              <w:t>27</w:t>
            </w:r>
          </w:p>
        </w:tc>
      </w:tr>
      <w:tr w:rsidR="00410081" w:rsidRPr="00E56F7C" w:rsidTr="005F6C50">
        <w:trPr>
          <w:cantSplit/>
          <w:jc w:val="center"/>
        </w:trPr>
        <w:tc>
          <w:tcPr>
            <w:tcW w:w="549" w:type="dxa"/>
          </w:tcPr>
          <w:p w:rsidR="00410081" w:rsidRPr="00B5087D" w:rsidRDefault="00410081" w:rsidP="0069631C">
            <w:pPr>
              <w:jc w:val="right"/>
              <w:rPr>
                <w:rFonts w:ascii="Arial" w:hAnsi="Arial" w:cs="Arial"/>
                <w:sz w:val="18"/>
                <w:szCs w:val="18"/>
              </w:rPr>
            </w:pPr>
            <w:r>
              <w:rPr>
                <w:rFonts w:ascii="Arial" w:hAnsi="Arial" w:cs="Arial"/>
                <w:sz w:val="18"/>
                <w:szCs w:val="18"/>
              </w:rPr>
              <w:t>15.</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15. ОДЛУКА О ПОВЕРАВАЊУ УСЛУГE ЛИЧНОГ ПРАТИОЦА ДЕТЕТА ЦЕНТРУ ЗА СОЦИЈАЛНИ РАД ОПШТИНА ПЕТРОВАЦ НА МЛАВИ И ЖАГУБИЦА, бр. </w:t>
            </w:r>
            <w:r>
              <w:rPr>
                <w:rFonts w:ascii="Arial" w:hAnsi="Arial" w:cs="Arial"/>
                <w:b/>
                <w:bCs/>
                <w:sz w:val="18"/>
                <w:szCs w:val="18"/>
                <w:lang w:val="sr-Cyrl-CS"/>
              </w:rPr>
              <w:t>020-119/2017-02</w:t>
            </w:r>
            <w:r>
              <w:rPr>
                <w:rFonts w:ascii="Arial" w:hAnsi="Arial" w:cs="Arial"/>
                <w:sz w:val="18"/>
                <w:szCs w:val="18"/>
                <w:lang w:val="sr-Cyrl-CS"/>
              </w:rPr>
              <w:t xml:space="preserve">; </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 xml:space="preserve">страна </w:t>
            </w:r>
            <w:r>
              <w:rPr>
                <w:rFonts w:ascii="Arial" w:hAnsi="Arial" w:cs="Arial"/>
                <w:sz w:val="18"/>
                <w:szCs w:val="18"/>
              </w:rPr>
              <w:t>27</w:t>
            </w:r>
          </w:p>
        </w:tc>
      </w:tr>
      <w:tr w:rsidR="00410081" w:rsidRPr="00E56F7C" w:rsidTr="005F6C50">
        <w:trPr>
          <w:cantSplit/>
          <w:jc w:val="center"/>
        </w:trPr>
        <w:tc>
          <w:tcPr>
            <w:tcW w:w="549" w:type="dxa"/>
          </w:tcPr>
          <w:p w:rsidR="00410081" w:rsidRPr="00B5087D" w:rsidRDefault="00410081" w:rsidP="0069631C">
            <w:pPr>
              <w:jc w:val="right"/>
              <w:rPr>
                <w:rFonts w:ascii="Arial" w:hAnsi="Arial" w:cs="Arial"/>
                <w:sz w:val="18"/>
                <w:szCs w:val="18"/>
              </w:rPr>
            </w:pPr>
            <w:r>
              <w:rPr>
                <w:rFonts w:ascii="Arial" w:hAnsi="Arial" w:cs="Arial"/>
                <w:sz w:val="18"/>
                <w:szCs w:val="18"/>
              </w:rPr>
              <w:t>16.</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16. РЕШЕЊE О РАЗРЕШЕЊУ ВД ДИРЕКТОРА ЗАВИЧАЈНОГ МУЗЕЈА, бр. </w:t>
            </w:r>
            <w:r>
              <w:rPr>
                <w:rFonts w:ascii="Arial" w:hAnsi="Arial" w:cs="Arial"/>
                <w:b/>
                <w:bCs/>
                <w:sz w:val="18"/>
                <w:szCs w:val="18"/>
                <w:lang w:val="sr-Cyrl-CS"/>
              </w:rPr>
              <w:t>020-120/2017-02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 xml:space="preserve">страна </w:t>
            </w:r>
            <w:r>
              <w:rPr>
                <w:rFonts w:ascii="Arial" w:hAnsi="Arial" w:cs="Arial"/>
                <w:sz w:val="18"/>
                <w:szCs w:val="18"/>
              </w:rPr>
              <w:t>28</w:t>
            </w:r>
          </w:p>
        </w:tc>
      </w:tr>
      <w:tr w:rsidR="00410081" w:rsidRPr="00E56F7C" w:rsidTr="005F6C50">
        <w:trPr>
          <w:cantSplit/>
          <w:jc w:val="center"/>
        </w:trPr>
        <w:tc>
          <w:tcPr>
            <w:tcW w:w="549" w:type="dxa"/>
          </w:tcPr>
          <w:p w:rsidR="00410081" w:rsidRPr="00B5087D" w:rsidRDefault="00410081" w:rsidP="0069631C">
            <w:pPr>
              <w:jc w:val="right"/>
              <w:rPr>
                <w:rFonts w:ascii="Arial" w:hAnsi="Arial" w:cs="Arial"/>
                <w:sz w:val="18"/>
                <w:szCs w:val="18"/>
              </w:rPr>
            </w:pPr>
            <w:r>
              <w:rPr>
                <w:rFonts w:ascii="Arial" w:hAnsi="Arial" w:cs="Arial"/>
                <w:sz w:val="18"/>
                <w:szCs w:val="18"/>
              </w:rPr>
              <w:t>17.</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17. РЕШЕЊE О ИМЕНОВАЊУ ДИРЕКТОРА ЗАВИЧАЈНОГ МУЗЕЈА, бр. </w:t>
            </w:r>
            <w:r>
              <w:rPr>
                <w:rFonts w:ascii="Arial" w:hAnsi="Arial" w:cs="Arial"/>
                <w:b/>
                <w:bCs/>
                <w:sz w:val="18"/>
                <w:szCs w:val="18"/>
                <w:lang w:val="sr-Cyrl-CS"/>
              </w:rPr>
              <w:t>020-121/2017-02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 xml:space="preserve">страна </w:t>
            </w:r>
            <w:r>
              <w:rPr>
                <w:rFonts w:ascii="Arial" w:hAnsi="Arial" w:cs="Arial"/>
                <w:sz w:val="18"/>
                <w:szCs w:val="18"/>
              </w:rPr>
              <w:t>28</w:t>
            </w:r>
          </w:p>
        </w:tc>
      </w:tr>
      <w:tr w:rsidR="00410081" w:rsidRPr="00E56F7C" w:rsidTr="005F6C50">
        <w:trPr>
          <w:cantSplit/>
          <w:jc w:val="center"/>
        </w:trPr>
        <w:tc>
          <w:tcPr>
            <w:tcW w:w="549" w:type="dxa"/>
          </w:tcPr>
          <w:p w:rsidR="00410081" w:rsidRPr="00B5087D" w:rsidRDefault="00410081" w:rsidP="0069631C">
            <w:pPr>
              <w:jc w:val="right"/>
              <w:rPr>
                <w:rFonts w:ascii="Arial" w:hAnsi="Arial" w:cs="Arial"/>
                <w:sz w:val="18"/>
                <w:szCs w:val="18"/>
              </w:rPr>
            </w:pPr>
            <w:r>
              <w:rPr>
                <w:rFonts w:ascii="Arial" w:hAnsi="Arial" w:cs="Arial"/>
                <w:sz w:val="18"/>
                <w:szCs w:val="18"/>
              </w:rPr>
              <w:t>18.</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18. РЕШЕЊE О РАЗРЕШЕЊУ ВД ДИРЕКТОРА НАРОДНЕ БИБЛИОТЕКЕ "ЂУРА ЈАКШИЋ", бр. </w:t>
            </w:r>
            <w:r>
              <w:rPr>
                <w:rFonts w:ascii="Arial" w:hAnsi="Arial" w:cs="Arial"/>
                <w:b/>
                <w:bCs/>
                <w:sz w:val="18"/>
                <w:szCs w:val="18"/>
                <w:lang w:val="sr-Cyrl-CS"/>
              </w:rPr>
              <w:t>020-122/2017-02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 xml:space="preserve">страна </w:t>
            </w:r>
            <w:r>
              <w:rPr>
                <w:rFonts w:ascii="Arial" w:hAnsi="Arial" w:cs="Arial"/>
                <w:sz w:val="18"/>
                <w:szCs w:val="18"/>
              </w:rPr>
              <w:t>28</w:t>
            </w:r>
          </w:p>
        </w:tc>
      </w:tr>
      <w:tr w:rsidR="00410081" w:rsidRPr="00E56F7C" w:rsidTr="005F6C50">
        <w:trPr>
          <w:cantSplit/>
          <w:jc w:val="center"/>
        </w:trPr>
        <w:tc>
          <w:tcPr>
            <w:tcW w:w="549" w:type="dxa"/>
          </w:tcPr>
          <w:p w:rsidR="00410081" w:rsidRPr="00B5087D" w:rsidRDefault="00410081" w:rsidP="0069631C">
            <w:pPr>
              <w:jc w:val="right"/>
              <w:rPr>
                <w:rFonts w:ascii="Arial" w:hAnsi="Arial" w:cs="Arial"/>
                <w:sz w:val="18"/>
                <w:szCs w:val="18"/>
              </w:rPr>
            </w:pPr>
            <w:r>
              <w:rPr>
                <w:rFonts w:ascii="Arial" w:hAnsi="Arial" w:cs="Arial"/>
                <w:sz w:val="18"/>
                <w:szCs w:val="18"/>
              </w:rPr>
              <w:t>19.</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19. РЕШЕЊE О ИМЕНОВАЊУ ДИРЕКТОРА НАРОДНЕ БИБЛИОТЕКЕ "ЂУРА ЈАКШИЋ", бр. </w:t>
            </w:r>
            <w:r>
              <w:rPr>
                <w:rFonts w:ascii="Arial" w:hAnsi="Arial" w:cs="Arial"/>
                <w:b/>
                <w:bCs/>
                <w:sz w:val="18"/>
                <w:szCs w:val="18"/>
                <w:lang w:val="sr-Cyrl-CS"/>
              </w:rPr>
              <w:t>020-123/2017-02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 xml:space="preserve">страна </w:t>
            </w:r>
            <w:r>
              <w:rPr>
                <w:rFonts w:ascii="Arial" w:hAnsi="Arial" w:cs="Arial"/>
                <w:sz w:val="18"/>
                <w:szCs w:val="18"/>
              </w:rPr>
              <w:t>28</w:t>
            </w:r>
          </w:p>
        </w:tc>
      </w:tr>
      <w:tr w:rsidR="00410081" w:rsidRPr="00E56F7C" w:rsidTr="005F6C50">
        <w:trPr>
          <w:cantSplit/>
          <w:jc w:val="center"/>
        </w:trPr>
        <w:tc>
          <w:tcPr>
            <w:tcW w:w="549" w:type="dxa"/>
          </w:tcPr>
          <w:p w:rsidR="00410081" w:rsidRPr="00B5087D" w:rsidRDefault="00410081" w:rsidP="0069631C">
            <w:pPr>
              <w:jc w:val="right"/>
              <w:rPr>
                <w:rFonts w:ascii="Arial" w:hAnsi="Arial" w:cs="Arial"/>
                <w:sz w:val="18"/>
                <w:szCs w:val="18"/>
              </w:rPr>
            </w:pPr>
            <w:r>
              <w:rPr>
                <w:rFonts w:ascii="Arial" w:hAnsi="Arial" w:cs="Arial"/>
                <w:sz w:val="18"/>
                <w:szCs w:val="18"/>
              </w:rPr>
              <w:t>20.</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20. РЕШЕЊE О РАЗРЕШЕЊУ ВД ДИРЕКТОРА СПОРТСКОГ ЦЕНТРА "ПЕТРОВАЦ НА МЛАВИ", бр. </w:t>
            </w:r>
            <w:r>
              <w:rPr>
                <w:rFonts w:ascii="Arial" w:hAnsi="Arial" w:cs="Arial"/>
                <w:b/>
                <w:bCs/>
                <w:sz w:val="18"/>
                <w:szCs w:val="18"/>
                <w:lang w:val="sr-Cyrl-CS"/>
              </w:rPr>
              <w:t>020-124/2017-02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 xml:space="preserve">страна </w:t>
            </w:r>
            <w:r>
              <w:rPr>
                <w:rFonts w:ascii="Arial" w:hAnsi="Arial" w:cs="Arial"/>
                <w:sz w:val="18"/>
                <w:szCs w:val="18"/>
              </w:rPr>
              <w:t>29</w:t>
            </w:r>
          </w:p>
        </w:tc>
      </w:tr>
      <w:tr w:rsidR="00410081" w:rsidRPr="00E56F7C" w:rsidTr="005F6C50">
        <w:trPr>
          <w:cantSplit/>
          <w:jc w:val="center"/>
        </w:trPr>
        <w:tc>
          <w:tcPr>
            <w:tcW w:w="549" w:type="dxa"/>
          </w:tcPr>
          <w:p w:rsidR="00410081" w:rsidRPr="00B5087D" w:rsidRDefault="00410081" w:rsidP="0069631C">
            <w:pPr>
              <w:jc w:val="right"/>
              <w:rPr>
                <w:rFonts w:ascii="Arial" w:hAnsi="Arial" w:cs="Arial"/>
                <w:sz w:val="18"/>
                <w:szCs w:val="18"/>
              </w:rPr>
            </w:pPr>
            <w:r>
              <w:rPr>
                <w:rFonts w:ascii="Arial" w:hAnsi="Arial" w:cs="Arial"/>
                <w:sz w:val="18"/>
                <w:szCs w:val="18"/>
              </w:rPr>
              <w:t>21.</w:t>
            </w:r>
          </w:p>
        </w:tc>
        <w:tc>
          <w:tcPr>
            <w:tcW w:w="7858" w:type="dxa"/>
            <w:vAlign w:val="bottom"/>
          </w:tcPr>
          <w:p w:rsidR="00410081" w:rsidRDefault="00410081">
            <w:pPr>
              <w:jc w:val="both"/>
              <w:rPr>
                <w:rFonts w:ascii="Arial" w:hAnsi="Arial" w:cs="Arial"/>
                <w:sz w:val="18"/>
                <w:szCs w:val="18"/>
              </w:rPr>
            </w:pPr>
            <w:r>
              <w:rPr>
                <w:rFonts w:ascii="Arial" w:hAnsi="Arial" w:cs="Arial"/>
                <w:sz w:val="18"/>
                <w:szCs w:val="18"/>
                <w:lang w:val="sr-Cyrl-CS"/>
              </w:rPr>
              <w:t xml:space="preserve">21. РЕШЕЊE О ИМЕНОВАЊУ ДИРЕКТОРА СПОРТСКОГ ЦЕНТРА "ПЕТРОВАЦ НА МЛАВИ", бр. </w:t>
            </w:r>
            <w:r>
              <w:rPr>
                <w:rFonts w:ascii="Arial" w:hAnsi="Arial" w:cs="Arial"/>
                <w:b/>
                <w:bCs/>
                <w:sz w:val="18"/>
                <w:szCs w:val="18"/>
                <w:lang w:val="sr-Cyrl-CS"/>
              </w:rPr>
              <w:t>020-125/2017-02</w:t>
            </w:r>
            <w:r>
              <w:rPr>
                <w:rFonts w:ascii="Arial" w:hAnsi="Arial" w:cs="Arial"/>
                <w:sz w:val="18"/>
                <w:szCs w:val="18"/>
                <w:lang w:val="sr-Cyrl-CS"/>
              </w:rPr>
              <w:t>;</w:t>
            </w:r>
          </w:p>
        </w:tc>
        <w:tc>
          <w:tcPr>
            <w:tcW w:w="1194" w:type="dxa"/>
            <w:vAlign w:val="bottom"/>
          </w:tcPr>
          <w:p w:rsidR="00410081" w:rsidRPr="00DB209E" w:rsidRDefault="00410081" w:rsidP="00DB209E">
            <w:pPr>
              <w:jc w:val="right"/>
            </w:pPr>
            <w:r w:rsidRPr="00304728">
              <w:rPr>
                <w:rFonts w:ascii="Arial" w:hAnsi="Arial" w:cs="Arial"/>
                <w:sz w:val="18"/>
                <w:szCs w:val="18"/>
                <w:lang w:val="sr-Cyrl-CS"/>
              </w:rPr>
              <w:t xml:space="preserve">страна </w:t>
            </w:r>
            <w:r>
              <w:rPr>
                <w:rFonts w:ascii="Arial" w:hAnsi="Arial" w:cs="Arial"/>
                <w:sz w:val="18"/>
                <w:szCs w:val="18"/>
              </w:rPr>
              <w:t>29</w:t>
            </w:r>
          </w:p>
        </w:tc>
      </w:tr>
    </w:tbl>
    <w:p w:rsidR="00410081" w:rsidRPr="00097184" w:rsidRDefault="00410081" w:rsidP="0069631C">
      <w:pPr>
        <w:shd w:val="clear" w:color="auto" w:fill="FFFFFF"/>
        <w:autoSpaceDE w:val="0"/>
        <w:autoSpaceDN w:val="0"/>
        <w:adjustRightInd w:val="0"/>
        <w:spacing w:line="216" w:lineRule="auto"/>
        <w:jc w:val="center"/>
        <w:rPr>
          <w:rFonts w:ascii="Arial" w:hAnsi="Arial" w:cs="Arial"/>
          <w:sz w:val="18"/>
          <w:szCs w:val="18"/>
          <w:lang w:val="sr-Cyrl-CS"/>
        </w:rPr>
      </w:pPr>
    </w:p>
    <w:p w:rsidR="00410081" w:rsidRDefault="00410081" w:rsidP="0069631C">
      <w:pPr>
        <w:shd w:val="clear" w:color="auto" w:fill="FFFFFF"/>
        <w:autoSpaceDE w:val="0"/>
        <w:autoSpaceDN w:val="0"/>
        <w:adjustRightInd w:val="0"/>
        <w:spacing w:line="216" w:lineRule="auto"/>
        <w:jc w:val="center"/>
        <w:rPr>
          <w:rFonts w:ascii="Arial" w:hAnsi="Arial" w:cs="Arial"/>
          <w:sz w:val="18"/>
          <w:szCs w:val="18"/>
        </w:rPr>
      </w:pPr>
    </w:p>
    <w:p w:rsidR="00410081" w:rsidRDefault="00410081" w:rsidP="0069631C">
      <w:pPr>
        <w:shd w:val="clear" w:color="auto" w:fill="FFFFFF"/>
        <w:autoSpaceDE w:val="0"/>
        <w:autoSpaceDN w:val="0"/>
        <w:adjustRightInd w:val="0"/>
        <w:spacing w:line="216" w:lineRule="auto"/>
        <w:jc w:val="center"/>
        <w:rPr>
          <w:rFonts w:ascii="Arial" w:hAnsi="Arial" w:cs="Arial"/>
          <w:sz w:val="18"/>
          <w:szCs w:val="18"/>
        </w:rPr>
      </w:pPr>
    </w:p>
    <w:p w:rsidR="00410081" w:rsidRDefault="00410081" w:rsidP="0069631C">
      <w:pPr>
        <w:shd w:val="clear" w:color="auto" w:fill="FFFFFF"/>
        <w:autoSpaceDE w:val="0"/>
        <w:autoSpaceDN w:val="0"/>
        <w:adjustRightInd w:val="0"/>
        <w:spacing w:line="216" w:lineRule="auto"/>
        <w:jc w:val="center"/>
        <w:rPr>
          <w:rFonts w:ascii="Arial" w:hAnsi="Arial" w:cs="Arial"/>
          <w:sz w:val="18"/>
          <w:szCs w:val="18"/>
        </w:rPr>
      </w:pPr>
    </w:p>
    <w:p w:rsidR="00410081" w:rsidRDefault="00410081" w:rsidP="0069631C">
      <w:pPr>
        <w:shd w:val="clear" w:color="auto" w:fill="FFFFFF"/>
        <w:autoSpaceDE w:val="0"/>
        <w:autoSpaceDN w:val="0"/>
        <w:adjustRightInd w:val="0"/>
        <w:spacing w:line="216" w:lineRule="auto"/>
        <w:jc w:val="center"/>
        <w:rPr>
          <w:rFonts w:ascii="Arial" w:hAnsi="Arial" w:cs="Arial"/>
          <w:sz w:val="18"/>
          <w:szCs w:val="18"/>
        </w:rPr>
      </w:pPr>
    </w:p>
    <w:p w:rsidR="00410081" w:rsidRDefault="00410081" w:rsidP="0069631C">
      <w:pPr>
        <w:shd w:val="clear" w:color="auto" w:fill="FFFFFF"/>
        <w:autoSpaceDE w:val="0"/>
        <w:autoSpaceDN w:val="0"/>
        <w:adjustRightInd w:val="0"/>
        <w:spacing w:line="216" w:lineRule="auto"/>
        <w:jc w:val="center"/>
        <w:rPr>
          <w:rFonts w:ascii="Arial" w:hAnsi="Arial" w:cs="Arial"/>
          <w:sz w:val="18"/>
          <w:szCs w:val="18"/>
        </w:rPr>
      </w:pPr>
    </w:p>
    <w:p w:rsidR="00410081" w:rsidRDefault="00410081" w:rsidP="0069631C">
      <w:pPr>
        <w:shd w:val="clear" w:color="auto" w:fill="FFFFFF"/>
        <w:autoSpaceDE w:val="0"/>
        <w:autoSpaceDN w:val="0"/>
        <w:adjustRightInd w:val="0"/>
        <w:spacing w:line="216" w:lineRule="auto"/>
        <w:jc w:val="center"/>
        <w:rPr>
          <w:rFonts w:ascii="Arial" w:hAnsi="Arial" w:cs="Arial"/>
          <w:sz w:val="18"/>
          <w:szCs w:val="18"/>
        </w:rPr>
      </w:pPr>
    </w:p>
    <w:p w:rsidR="00410081" w:rsidRPr="003D2096" w:rsidRDefault="00410081" w:rsidP="00745A68">
      <w:pPr>
        <w:shd w:val="clear" w:color="auto" w:fill="FFFFFF"/>
        <w:autoSpaceDE w:val="0"/>
        <w:autoSpaceDN w:val="0"/>
        <w:adjustRightInd w:val="0"/>
        <w:jc w:val="center"/>
        <w:rPr>
          <w:i/>
          <w:sz w:val="52"/>
          <w:szCs w:val="52"/>
          <w:lang w:val="sr-Cyrl-CS"/>
        </w:rPr>
      </w:pPr>
      <w:r w:rsidRPr="003D2096">
        <w:rPr>
          <w:i/>
          <w:sz w:val="52"/>
          <w:szCs w:val="52"/>
          <w:lang w:val="sr-Cyrl-CS"/>
        </w:rPr>
        <w:t>Б е л е ш к е :</w:t>
      </w:r>
    </w:p>
    <w:p w:rsidR="00410081" w:rsidRPr="004F3ABD" w:rsidRDefault="00410081" w:rsidP="00745A68">
      <w:pPr>
        <w:rPr>
          <w:rFonts w:ascii="Arial" w:hAnsi="Arial" w:cs="Arial"/>
          <w:sz w:val="30"/>
          <w:szCs w:val="30"/>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p>
    <w:p w:rsidR="00410081" w:rsidRPr="004F3ABD" w:rsidRDefault="00410081" w:rsidP="00745A68">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22584A" w:rsidRDefault="00410081" w:rsidP="00745A68">
      <w:pPr>
        <w:rPr>
          <w:rFonts w:ascii="Arial" w:hAnsi="Arial" w:cs="Arial"/>
          <w:sz w:val="18"/>
          <w:szCs w:val="18"/>
        </w:rPr>
      </w:pPr>
    </w:p>
    <w:p w:rsidR="00410081" w:rsidRDefault="00410081" w:rsidP="0069631C">
      <w:pPr>
        <w:shd w:val="clear" w:color="auto" w:fill="FFFFFF"/>
        <w:autoSpaceDE w:val="0"/>
        <w:autoSpaceDN w:val="0"/>
        <w:adjustRightInd w:val="0"/>
        <w:spacing w:line="216" w:lineRule="auto"/>
        <w:jc w:val="center"/>
        <w:rPr>
          <w:rFonts w:ascii="Arial" w:hAnsi="Arial" w:cs="Arial"/>
          <w:sz w:val="18"/>
          <w:szCs w:val="18"/>
          <w:lang w:val="sr-Cyrl-CS"/>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OPSTINA" style="position:absolute;left:0;text-align:left;margin-left:45.6pt;margin-top:6.2pt;width:433.7pt;height:543.85pt;rotation:-1;z-index:251658240;visibility:visible">
            <v:imagedata r:id="rId15" o:title="" croptop="4103f" cropbottom="2201f" cropleft="10044f" cropright="3623f" chromakey="white" gain="0" blacklevel="11796f"/>
          </v:shape>
        </w:pict>
      </w:r>
    </w:p>
    <w:p w:rsidR="00410081" w:rsidRPr="00081BBF" w:rsidRDefault="00410081" w:rsidP="0069631C">
      <w:pPr>
        <w:shd w:val="clear" w:color="auto" w:fill="FFFFFF"/>
        <w:autoSpaceDE w:val="0"/>
        <w:autoSpaceDN w:val="0"/>
        <w:adjustRightInd w:val="0"/>
        <w:spacing w:line="216" w:lineRule="auto"/>
        <w:jc w:val="center"/>
        <w:rPr>
          <w:rFonts w:ascii="Arial" w:hAnsi="Arial" w:cs="Arial"/>
          <w:sz w:val="18"/>
          <w:szCs w:val="18"/>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sz w:val="18"/>
          <w:szCs w:val="18"/>
          <w:lang w:val="sr-Cyrl-CS"/>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sz w:val="18"/>
          <w:szCs w:val="18"/>
          <w:lang w:val="sr-Cyrl-CS"/>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69631C">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Default="00410081" w:rsidP="0069631C">
      <w:pPr>
        <w:shd w:val="clear" w:color="auto" w:fill="FFFFFF"/>
        <w:autoSpaceDE w:val="0"/>
        <w:autoSpaceDN w:val="0"/>
        <w:adjustRightInd w:val="0"/>
        <w:spacing w:line="216" w:lineRule="auto"/>
        <w:rPr>
          <w:rFonts w:ascii="Arial" w:hAnsi="Arial" w:cs="Arial"/>
          <w:lang w:val="sr-Cyrl-CS"/>
        </w:rPr>
      </w:pPr>
    </w:p>
    <w:p w:rsidR="00410081" w:rsidRDefault="00410081" w:rsidP="0069631C">
      <w:pPr>
        <w:shd w:val="clear" w:color="auto" w:fill="FFFFFF"/>
        <w:autoSpaceDE w:val="0"/>
        <w:autoSpaceDN w:val="0"/>
        <w:adjustRightInd w:val="0"/>
        <w:spacing w:line="216" w:lineRule="auto"/>
        <w:rPr>
          <w:rFonts w:ascii="Arial" w:hAnsi="Arial" w:cs="Arial"/>
          <w:lang w:val="sr-Cyrl-CS"/>
        </w:rPr>
      </w:pPr>
    </w:p>
    <w:p w:rsidR="00410081"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Pr="00081BBF" w:rsidRDefault="00410081" w:rsidP="0069631C">
      <w:pPr>
        <w:shd w:val="clear" w:color="auto" w:fill="FFFFFF"/>
        <w:autoSpaceDE w:val="0"/>
        <w:autoSpaceDN w:val="0"/>
        <w:adjustRightInd w:val="0"/>
        <w:spacing w:line="216" w:lineRule="auto"/>
        <w:rPr>
          <w:rFonts w:ascii="Arial" w:hAnsi="Arial" w:cs="Arial"/>
          <w:lang w:val="sr-Cyrl-CS"/>
        </w:rPr>
      </w:pPr>
    </w:p>
    <w:p w:rsidR="00410081" w:rsidRDefault="00410081" w:rsidP="0069631C">
      <w:pPr>
        <w:shd w:val="clear" w:color="auto" w:fill="FFFFFF"/>
        <w:autoSpaceDE w:val="0"/>
        <w:autoSpaceDN w:val="0"/>
        <w:adjustRightInd w:val="0"/>
        <w:spacing w:line="216" w:lineRule="auto"/>
        <w:rPr>
          <w:rFonts w:ascii="Arial" w:hAnsi="Arial" w:cs="Arial"/>
          <w:lang w:val="sr-Cyrl-CS"/>
        </w:rPr>
      </w:pPr>
    </w:p>
    <w:p w:rsidR="00410081" w:rsidRPr="001B5FD9" w:rsidRDefault="00410081" w:rsidP="0069631C">
      <w:pPr>
        <w:shd w:val="clear" w:color="auto" w:fill="FFFFFF"/>
        <w:autoSpaceDE w:val="0"/>
        <w:autoSpaceDN w:val="0"/>
        <w:adjustRightInd w:val="0"/>
        <w:spacing w:line="216" w:lineRule="auto"/>
        <w:rPr>
          <w:rFonts w:ascii="Arial" w:hAnsi="Arial" w:cs="Arial"/>
          <w:sz w:val="18"/>
          <w:szCs w:val="18"/>
          <w:lang w:val="sr-Cyrl-CS"/>
        </w:rPr>
      </w:pPr>
    </w:p>
    <w:p w:rsidR="00410081" w:rsidRPr="0045463E" w:rsidRDefault="00410081" w:rsidP="0069631C">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410081" w:rsidRPr="00081BBF" w:rsidRDefault="00410081" w:rsidP="0069631C">
      <w:pPr>
        <w:shd w:val="clear" w:color="auto" w:fill="FFFFFF"/>
        <w:autoSpaceDE w:val="0"/>
        <w:autoSpaceDN w:val="0"/>
        <w:adjustRightInd w:val="0"/>
        <w:spacing w:line="216" w:lineRule="auto"/>
        <w:rPr>
          <w:rFonts w:ascii="Arial" w:hAnsi="Arial" w:cs="Arial"/>
          <w:sz w:val="20"/>
          <w:szCs w:val="20"/>
          <w:lang w:val="ru-RU"/>
        </w:rPr>
      </w:pPr>
    </w:p>
    <w:p w:rsidR="00410081" w:rsidRPr="00081BBF" w:rsidRDefault="00410081" w:rsidP="0069631C">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410081" w:rsidRPr="00081BBF" w:rsidRDefault="00410081" w:rsidP="0069631C">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410081" w:rsidRPr="00081BBF" w:rsidRDefault="00410081" w:rsidP="0069631C">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410081" w:rsidRPr="00081BBF" w:rsidRDefault="00410081" w:rsidP="0069631C">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10081" w:rsidRPr="00081BBF" w:rsidRDefault="00410081" w:rsidP="0069631C">
      <w:pPr>
        <w:shd w:val="clear" w:color="auto" w:fill="FFFFFF"/>
        <w:autoSpaceDE w:val="0"/>
        <w:autoSpaceDN w:val="0"/>
        <w:adjustRightInd w:val="0"/>
        <w:spacing w:line="216" w:lineRule="auto"/>
        <w:rPr>
          <w:rFonts w:ascii="Arial" w:hAnsi="Arial" w:cs="Arial"/>
          <w:spacing w:val="20"/>
          <w:sz w:val="20"/>
          <w:szCs w:val="20"/>
          <w:lang w:val="ru-RU"/>
        </w:rPr>
      </w:pPr>
    </w:p>
    <w:p w:rsidR="00410081" w:rsidRPr="00081BBF" w:rsidRDefault="00410081" w:rsidP="0069631C">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410081" w:rsidRPr="00081BBF" w:rsidRDefault="00410081" w:rsidP="0069631C">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10081" w:rsidRPr="00081BBF" w:rsidRDefault="00410081" w:rsidP="0069631C">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410081" w:rsidRPr="00081BBF" w:rsidRDefault="00410081" w:rsidP="0069631C">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410081" w:rsidRPr="00081BBF" w:rsidRDefault="00410081" w:rsidP="0069631C">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410081" w:rsidRPr="00081BBF" w:rsidRDefault="00410081" w:rsidP="0069631C">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410081" w:rsidRPr="00081BBF" w:rsidRDefault="00410081" w:rsidP="0069631C">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410081" w:rsidRPr="004D1C66" w:rsidRDefault="00410081" w:rsidP="0069631C">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410081" w:rsidRPr="004D1C66" w:rsidSect="001A5208">
      <w:type w:val="continuous"/>
      <w:pgSz w:w="11906" w:h="16838" w:code="9"/>
      <w:pgMar w:top="539" w:right="499" w:bottom="1259" w:left="561" w:header="357" w:footer="3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081" w:rsidRDefault="00410081">
      <w:r>
        <w:separator/>
      </w:r>
    </w:p>
  </w:endnote>
  <w:endnote w:type="continuationSeparator" w:id="0">
    <w:p w:rsidR="00410081" w:rsidRDefault="00410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Cir">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81" w:rsidRPr="003179E6" w:rsidRDefault="00410081" w:rsidP="00BD636C">
    <w:pPr>
      <w:pStyle w:val="Footer"/>
      <w:jc w:val="center"/>
      <w:rPr>
        <w:sz w:val="16"/>
        <w:szCs w:val="16"/>
      </w:rPr>
    </w:pPr>
  </w:p>
  <w:p w:rsidR="00410081" w:rsidRDefault="00410081"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410081" w:rsidRDefault="00410081" w:rsidP="00BD636C">
    <w:pPr>
      <w:pStyle w:val="Footer"/>
      <w:jc w:val="center"/>
      <w:rPr>
        <w:i/>
        <w:spacing w:val="40"/>
        <w:sz w:val="16"/>
        <w:szCs w:val="16"/>
      </w:rPr>
    </w:pPr>
  </w:p>
  <w:p w:rsidR="00410081" w:rsidRPr="00FF5349" w:rsidRDefault="00410081" w:rsidP="00BD636C">
    <w:pPr>
      <w:pStyle w:val="Footer"/>
      <w:jc w:val="center"/>
      <w:rPr>
        <w:i/>
        <w:spacing w:val="40"/>
        <w:sz w:val="16"/>
        <w:szCs w:val="16"/>
      </w:rPr>
    </w:pPr>
  </w:p>
  <w:p w:rsidR="00410081" w:rsidRPr="00B025CB" w:rsidRDefault="00410081" w:rsidP="00BD636C">
    <w:pPr>
      <w:pStyle w:val="Footer"/>
      <w:jc w:val="center"/>
      <w:rPr>
        <w:i/>
        <w:spacing w:val="4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81" w:rsidRPr="003179E6" w:rsidRDefault="00410081" w:rsidP="00BD636C">
    <w:pPr>
      <w:pStyle w:val="Footer"/>
      <w:jc w:val="center"/>
      <w:rPr>
        <w:i/>
        <w:spacing w:val="40"/>
        <w:sz w:val="16"/>
        <w:szCs w:val="16"/>
      </w:rPr>
    </w:pPr>
  </w:p>
  <w:p w:rsidR="00410081" w:rsidRDefault="00410081"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410081" w:rsidRDefault="00410081" w:rsidP="00077472">
    <w:pPr>
      <w:pStyle w:val="Footer"/>
      <w:jc w:val="center"/>
      <w:rPr>
        <w:i/>
        <w:spacing w:val="40"/>
        <w:sz w:val="16"/>
        <w:szCs w:val="16"/>
      </w:rPr>
    </w:pPr>
  </w:p>
  <w:p w:rsidR="00410081" w:rsidRPr="00FF5349" w:rsidRDefault="00410081" w:rsidP="00077472">
    <w:pPr>
      <w:pStyle w:val="Footer"/>
      <w:jc w:val="center"/>
      <w:rPr>
        <w:i/>
        <w:spacing w:val="40"/>
        <w:sz w:val="16"/>
        <w:szCs w:val="16"/>
      </w:rPr>
    </w:pPr>
  </w:p>
  <w:p w:rsidR="00410081" w:rsidRPr="00B025CB" w:rsidRDefault="00410081" w:rsidP="00077472">
    <w:pPr>
      <w:pStyle w:val="Footer"/>
      <w:jc w:val="center"/>
      <w:rPr>
        <w:i/>
        <w:spacing w:val="4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081" w:rsidRDefault="00410081">
      <w:r>
        <w:separator/>
      </w:r>
    </w:p>
  </w:footnote>
  <w:footnote w:type="continuationSeparator" w:id="0">
    <w:p w:rsidR="00410081" w:rsidRDefault="00410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81" w:rsidRDefault="00410081">
    <w:pPr>
      <w:pStyle w:val="Header"/>
      <w:rPr>
        <w:rFonts w:ascii="Arial" w:hAnsi="Arial" w:cs="Arial"/>
        <w:sz w:val="20"/>
        <w:u w:val="single"/>
      </w:rPr>
    </w:pPr>
  </w:p>
  <w:p w:rsidR="00410081" w:rsidRDefault="00410081">
    <w:pPr>
      <w:pStyle w:val="Header"/>
      <w:rPr>
        <w:rFonts w:ascii="Arial" w:hAnsi="Arial" w:cs="Arial"/>
        <w:sz w:val="20"/>
        <w:u w:val="single"/>
      </w:rPr>
    </w:pPr>
  </w:p>
  <w:p w:rsidR="00410081" w:rsidRPr="00FF5349" w:rsidRDefault="00410081">
    <w:pPr>
      <w:pStyle w:val="Header"/>
      <w:rPr>
        <w:rStyle w:val="PageNumber"/>
        <w:rFonts w:ascii="Arial" w:hAnsi="Arial" w:cs="Arial"/>
        <w:b/>
        <w:spacing w:val="-10"/>
        <w:sz w:val="22"/>
        <w:szCs w:val="22"/>
      </w:rPr>
    </w:pPr>
    <w:r>
      <w:rPr>
        <w:rFonts w:ascii="Arial" w:hAnsi="Arial" w:cs="Arial"/>
        <w:b/>
        <w:spacing w:val="-10"/>
        <w:sz w:val="22"/>
        <w:szCs w:val="22"/>
        <w:lang w:val="sr-Cyrl-CS"/>
      </w:rPr>
      <w:t xml:space="preserve">28. 04. </w:t>
    </w:r>
    <w:r w:rsidRPr="00FF5349">
      <w:rPr>
        <w:rFonts w:ascii="Arial" w:hAnsi="Arial" w:cs="Arial"/>
        <w:b/>
        <w:spacing w:val="-10"/>
        <w:sz w:val="22"/>
        <w:szCs w:val="22"/>
        <w:lang w:val="sr-Cyrl-CS"/>
      </w:rPr>
      <w:t>20</w:t>
    </w:r>
    <w:r>
      <w:rPr>
        <w:rFonts w:ascii="Arial" w:hAnsi="Arial" w:cs="Arial"/>
        <w:b/>
        <w:spacing w:val="-10"/>
        <w:sz w:val="22"/>
        <w:szCs w:val="22"/>
        <w:lang w:val="sr-Cyrl-CS"/>
      </w:rPr>
      <w:t>17</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sidRPr="00FF5349">
      <w:rPr>
        <w:rFonts w:ascii="Arial" w:hAnsi="Arial" w:cs="Arial"/>
        <w:b/>
        <w:spacing w:val="-10"/>
        <w:sz w:val="22"/>
        <w:szCs w:val="22"/>
        <w:lang w:val="sr-Cyrl-CS"/>
      </w:rPr>
      <w:t>Број</w:t>
    </w:r>
    <w:r>
      <w:rPr>
        <w:rFonts w:ascii="Arial" w:hAnsi="Arial" w:cs="Arial"/>
        <w:b/>
        <w:spacing w:val="-10"/>
        <w:sz w:val="22"/>
        <w:szCs w:val="22"/>
        <w:lang w:val="sr-Cyrl-CS"/>
      </w:rPr>
      <w:t xml:space="preserve"> 3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Pr>
        <w:rStyle w:val="PageNumber"/>
        <w:rFonts w:ascii="Arial" w:hAnsi="Arial" w:cs="Arial"/>
        <w:b/>
        <w:noProof/>
        <w:spacing w:val="-10"/>
        <w:sz w:val="22"/>
        <w:szCs w:val="22"/>
      </w:rPr>
      <w:t>29</w:t>
    </w:r>
    <w:r w:rsidRPr="00FF5349">
      <w:rPr>
        <w:rStyle w:val="PageNumber"/>
        <w:rFonts w:ascii="Arial" w:hAnsi="Arial" w:cs="Arial"/>
        <w:b/>
        <w:spacing w:val="-10"/>
        <w:sz w:val="22"/>
        <w:szCs w:val="22"/>
        <w:lang w:val="sr-Cyrl-CS"/>
      </w:rPr>
      <w:fldChar w:fldCharType="end"/>
    </w:r>
  </w:p>
  <w:p w:rsidR="00410081" w:rsidRPr="00FF5349" w:rsidRDefault="00410081">
    <w:pPr>
      <w:pStyle w:val="Header"/>
      <w:rPr>
        <w:dstrike/>
      </w:rPr>
    </w:pPr>
    <w:r>
      <w:rPr>
        <w:noProof/>
        <w:lang w:val="sr-Latn-CS" w:eastAsia="sr-Latn-CS"/>
      </w:rPr>
      <w:pict>
        <v:line id="_x0000_s2049" style="position:absolute;flip:x y;z-index:251660288" from="0,5.65pt" to="542.3pt,5.8pt"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81" w:rsidRPr="00FF5349" w:rsidRDefault="00410081" w:rsidP="00A64B4F">
    <w:pPr>
      <w:pStyle w:val="Header"/>
      <w:rPr>
        <w:rFonts w:ascii="Georgia" w:hAnsi="Georgia"/>
        <w:b/>
        <w:sz w:val="20"/>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2050" type="#_x0000_t75" alt="GrbOpstine_PETROVAC (stari originalni)" style="position:absolute;margin-left:-3.2pt;margin-top:.1pt;width:96.7pt;height:126pt;z-index:251662336;visibility:visible">
          <v:imagedata r:id="rId1" o:title="" chromakey="white"/>
        </v:shape>
      </w:pict>
    </w:r>
  </w:p>
  <w:p w:rsidR="00410081" w:rsidRDefault="00410081" w:rsidP="00A64B4F">
    <w:pPr>
      <w:pStyle w:val="Header"/>
      <w:rPr>
        <w:rFonts w:ascii="Georgia" w:hAnsi="Georgia"/>
        <w:b/>
        <w:sz w:val="30"/>
        <w:szCs w:val="30"/>
        <w:lang w:val="sr-Cyrl-CS"/>
      </w:rPr>
    </w:pPr>
  </w:p>
  <w:p w:rsidR="00410081" w:rsidRPr="00A5787B" w:rsidRDefault="00410081" w:rsidP="00A64B4F">
    <w:pPr>
      <w:pStyle w:val="Header"/>
      <w:rPr>
        <w:rFonts w:ascii="Georgia" w:hAnsi="Georgia"/>
        <w:b/>
        <w:sz w:val="12"/>
        <w:szCs w:val="12"/>
        <w:lang w:val="sr-Cyrl-CS"/>
      </w:rPr>
    </w:pPr>
  </w:p>
  <w:p w:rsidR="00410081" w:rsidRPr="00A5787B" w:rsidRDefault="00410081"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410081" w:rsidRPr="00A5787B" w:rsidRDefault="00410081"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410081" w:rsidRPr="00A5787B" w:rsidRDefault="00410081" w:rsidP="00A64B4F">
    <w:pPr>
      <w:pStyle w:val="Header"/>
      <w:ind w:left="1683"/>
      <w:jc w:val="center"/>
      <w:rPr>
        <w:rFonts w:ascii="Georgia" w:hAnsi="Georgia"/>
        <w:b/>
        <w:sz w:val="12"/>
        <w:szCs w:val="12"/>
        <w:lang w:val="sr-Cyrl-CS"/>
      </w:rPr>
    </w:pPr>
  </w:p>
  <w:p w:rsidR="00410081" w:rsidRPr="00A5787B" w:rsidRDefault="00410081"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805"/>
      <w:gridCol w:w="5423"/>
      <w:gridCol w:w="2618"/>
    </w:tblGrid>
    <w:tr w:rsidR="00410081" w:rsidRPr="00F03C2A" w:rsidTr="00A346AB">
      <w:trPr>
        <w:trHeight w:val="463"/>
      </w:trPr>
      <w:tc>
        <w:tcPr>
          <w:tcW w:w="2805" w:type="dxa"/>
          <w:vAlign w:val="center"/>
        </w:tcPr>
        <w:p w:rsidR="00410081" w:rsidRPr="00F11834" w:rsidRDefault="00410081" w:rsidP="00F11834">
          <w:pPr>
            <w:pStyle w:val="Header"/>
            <w:jc w:val="center"/>
            <w:rPr>
              <w:rFonts w:ascii="Arial" w:hAnsi="Arial" w:cs="Arial"/>
              <w:b/>
              <w:szCs w:val="24"/>
              <w:lang w:val="sr-Cyrl-CS"/>
            </w:rPr>
          </w:pPr>
          <w:r w:rsidRPr="006D24F8">
            <w:rPr>
              <w:rFonts w:ascii="Arial" w:hAnsi="Arial" w:cs="Arial"/>
              <w:b/>
              <w:szCs w:val="24"/>
              <w:lang w:val="sr-Cyrl-CS"/>
            </w:rPr>
            <w:t xml:space="preserve">ГОДИНА </w:t>
          </w:r>
          <w:r w:rsidRPr="006D24F8">
            <w:rPr>
              <w:rFonts w:ascii="Arial" w:hAnsi="Arial" w:cs="Arial"/>
              <w:b/>
              <w:szCs w:val="24"/>
            </w:rPr>
            <w:t>XI</w:t>
          </w:r>
          <w:r>
            <w:rPr>
              <w:rFonts w:ascii="Arial" w:hAnsi="Arial" w:cs="Arial"/>
              <w:b/>
              <w:szCs w:val="24"/>
            </w:rPr>
            <w:t>I</w:t>
          </w:r>
          <w:r w:rsidRPr="006D24F8">
            <w:rPr>
              <w:rFonts w:ascii="Arial" w:hAnsi="Arial" w:cs="Arial"/>
              <w:b/>
              <w:szCs w:val="24"/>
              <w:lang w:val="sr-Cyrl-CS"/>
            </w:rPr>
            <w:t xml:space="preserve"> - БРОЈ </w:t>
          </w:r>
          <w:r>
            <w:rPr>
              <w:rFonts w:ascii="Arial" w:hAnsi="Arial" w:cs="Arial"/>
              <w:b/>
              <w:szCs w:val="24"/>
              <w:lang w:val="sr-Cyrl-CS"/>
            </w:rPr>
            <w:t>3</w:t>
          </w:r>
        </w:p>
      </w:tc>
      <w:tc>
        <w:tcPr>
          <w:tcW w:w="5423" w:type="dxa"/>
          <w:vAlign w:val="center"/>
        </w:tcPr>
        <w:p w:rsidR="00410081" w:rsidRPr="006D24F8" w:rsidRDefault="00410081"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410081" w:rsidRPr="006D24F8" w:rsidRDefault="00410081" w:rsidP="00F11834">
          <w:pPr>
            <w:pStyle w:val="Header"/>
            <w:jc w:val="center"/>
            <w:rPr>
              <w:rFonts w:ascii="Arial" w:hAnsi="Arial" w:cs="Arial"/>
              <w:b/>
              <w:szCs w:val="24"/>
              <w:lang w:val="sr-Cyrl-CS"/>
            </w:rPr>
          </w:pPr>
          <w:r>
            <w:rPr>
              <w:rFonts w:ascii="Arial" w:hAnsi="Arial" w:cs="Arial"/>
              <w:b/>
              <w:spacing w:val="30"/>
              <w:szCs w:val="24"/>
              <w:lang w:val="sr-Cyrl-CS"/>
            </w:rPr>
            <w:t>28</w:t>
          </w:r>
          <w:r w:rsidRPr="006D24F8">
            <w:rPr>
              <w:rFonts w:ascii="Arial" w:hAnsi="Arial" w:cs="Arial"/>
              <w:b/>
              <w:spacing w:val="30"/>
              <w:szCs w:val="24"/>
            </w:rPr>
            <w:t xml:space="preserve">. </w:t>
          </w:r>
          <w:r>
            <w:rPr>
              <w:rFonts w:ascii="Arial" w:hAnsi="Arial" w:cs="Arial"/>
              <w:b/>
              <w:spacing w:val="30"/>
              <w:szCs w:val="24"/>
              <w:lang w:val="sr-Cyrl-CS"/>
            </w:rPr>
            <w:t>април 2017</w:t>
          </w:r>
          <w:r w:rsidRPr="006D24F8">
            <w:rPr>
              <w:rFonts w:ascii="Arial" w:hAnsi="Arial" w:cs="Arial"/>
              <w:b/>
              <w:spacing w:val="30"/>
              <w:szCs w:val="24"/>
              <w:lang w:val="sr-Cyrl-CS"/>
            </w:rPr>
            <w:t>. године</w:t>
          </w:r>
        </w:p>
      </w:tc>
      <w:tc>
        <w:tcPr>
          <w:tcW w:w="2618" w:type="dxa"/>
          <w:vAlign w:val="center"/>
        </w:tcPr>
        <w:p w:rsidR="00410081" w:rsidRPr="006D24F8" w:rsidRDefault="00410081"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410081" w:rsidRPr="006D24F8" w:rsidRDefault="00410081"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410081" w:rsidRPr="000E5011" w:rsidRDefault="00410081">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21B70BC"/>
    <w:multiLevelType w:val="hybridMultilevel"/>
    <w:tmpl w:val="4748FD7A"/>
    <w:lvl w:ilvl="0" w:tplc="057CE50A">
      <w:start w:val="3"/>
      <w:numFmt w:val="decimal"/>
      <w:lvlText w:val="%1."/>
      <w:lvlJc w:val="left"/>
      <w:pPr>
        <w:tabs>
          <w:tab w:val="num" w:pos="1080"/>
        </w:tabs>
        <w:ind w:left="1080" w:hanging="360"/>
      </w:pPr>
      <w:rPr>
        <w:rFonts w:cs="Times New Roman" w:hint="default"/>
      </w:rPr>
    </w:lvl>
    <w:lvl w:ilvl="1" w:tplc="241A0019" w:tentative="1">
      <w:start w:val="1"/>
      <w:numFmt w:val="lowerLetter"/>
      <w:lvlText w:val="%2."/>
      <w:lvlJc w:val="left"/>
      <w:pPr>
        <w:tabs>
          <w:tab w:val="num" w:pos="1800"/>
        </w:tabs>
        <w:ind w:left="1800" w:hanging="360"/>
      </w:pPr>
      <w:rPr>
        <w:rFonts w:cs="Times New Roman"/>
      </w:rPr>
    </w:lvl>
    <w:lvl w:ilvl="2" w:tplc="241A001B" w:tentative="1">
      <w:start w:val="1"/>
      <w:numFmt w:val="lowerRoman"/>
      <w:lvlText w:val="%3."/>
      <w:lvlJc w:val="right"/>
      <w:pPr>
        <w:tabs>
          <w:tab w:val="num" w:pos="2520"/>
        </w:tabs>
        <w:ind w:left="2520" w:hanging="180"/>
      </w:pPr>
      <w:rPr>
        <w:rFonts w:cs="Times New Roman"/>
      </w:rPr>
    </w:lvl>
    <w:lvl w:ilvl="3" w:tplc="241A000F" w:tentative="1">
      <w:start w:val="1"/>
      <w:numFmt w:val="decimal"/>
      <w:lvlText w:val="%4."/>
      <w:lvlJc w:val="left"/>
      <w:pPr>
        <w:tabs>
          <w:tab w:val="num" w:pos="3240"/>
        </w:tabs>
        <w:ind w:left="3240" w:hanging="360"/>
      </w:pPr>
      <w:rPr>
        <w:rFonts w:cs="Times New Roman"/>
      </w:rPr>
    </w:lvl>
    <w:lvl w:ilvl="4" w:tplc="241A0019" w:tentative="1">
      <w:start w:val="1"/>
      <w:numFmt w:val="lowerLetter"/>
      <w:lvlText w:val="%5."/>
      <w:lvlJc w:val="left"/>
      <w:pPr>
        <w:tabs>
          <w:tab w:val="num" w:pos="3960"/>
        </w:tabs>
        <w:ind w:left="3960" w:hanging="360"/>
      </w:pPr>
      <w:rPr>
        <w:rFonts w:cs="Times New Roman"/>
      </w:rPr>
    </w:lvl>
    <w:lvl w:ilvl="5" w:tplc="241A001B" w:tentative="1">
      <w:start w:val="1"/>
      <w:numFmt w:val="lowerRoman"/>
      <w:lvlText w:val="%6."/>
      <w:lvlJc w:val="right"/>
      <w:pPr>
        <w:tabs>
          <w:tab w:val="num" w:pos="4680"/>
        </w:tabs>
        <w:ind w:left="4680" w:hanging="180"/>
      </w:pPr>
      <w:rPr>
        <w:rFonts w:cs="Times New Roman"/>
      </w:rPr>
    </w:lvl>
    <w:lvl w:ilvl="6" w:tplc="241A000F" w:tentative="1">
      <w:start w:val="1"/>
      <w:numFmt w:val="decimal"/>
      <w:lvlText w:val="%7."/>
      <w:lvlJc w:val="left"/>
      <w:pPr>
        <w:tabs>
          <w:tab w:val="num" w:pos="5400"/>
        </w:tabs>
        <w:ind w:left="5400" w:hanging="360"/>
      </w:pPr>
      <w:rPr>
        <w:rFonts w:cs="Times New Roman"/>
      </w:rPr>
    </w:lvl>
    <w:lvl w:ilvl="7" w:tplc="241A0019" w:tentative="1">
      <w:start w:val="1"/>
      <w:numFmt w:val="lowerLetter"/>
      <w:lvlText w:val="%8."/>
      <w:lvlJc w:val="left"/>
      <w:pPr>
        <w:tabs>
          <w:tab w:val="num" w:pos="6120"/>
        </w:tabs>
        <w:ind w:left="6120" w:hanging="360"/>
      </w:pPr>
      <w:rPr>
        <w:rFonts w:cs="Times New Roman"/>
      </w:rPr>
    </w:lvl>
    <w:lvl w:ilvl="8" w:tplc="241A001B" w:tentative="1">
      <w:start w:val="1"/>
      <w:numFmt w:val="lowerRoman"/>
      <w:lvlText w:val="%9."/>
      <w:lvlJc w:val="right"/>
      <w:pPr>
        <w:tabs>
          <w:tab w:val="num" w:pos="6840"/>
        </w:tabs>
        <w:ind w:left="6840" w:hanging="180"/>
      </w:pPr>
      <w:rPr>
        <w:rFonts w:cs="Times New Roman"/>
      </w:rPr>
    </w:lvl>
  </w:abstractNum>
  <w:abstractNum w:abstractNumId="26">
    <w:nsid w:val="03046A2D"/>
    <w:multiLevelType w:val="hybridMultilevel"/>
    <w:tmpl w:val="185CFCC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04B82540"/>
    <w:multiLevelType w:val="hybridMultilevel"/>
    <w:tmpl w:val="D00CF48C"/>
    <w:lvl w:ilvl="0" w:tplc="22E4D6D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04FC5982"/>
    <w:multiLevelType w:val="hybridMultilevel"/>
    <w:tmpl w:val="978E8A50"/>
    <w:lvl w:ilvl="0" w:tplc="D77AF29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30">
    <w:nsid w:val="09104E37"/>
    <w:multiLevelType w:val="hybridMultilevel"/>
    <w:tmpl w:val="956257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2">
    <w:nsid w:val="0A12778D"/>
    <w:multiLevelType w:val="hybridMultilevel"/>
    <w:tmpl w:val="EC52C9D0"/>
    <w:lvl w:ilvl="0" w:tplc="72800FB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0B295EBB"/>
    <w:multiLevelType w:val="hybridMultilevel"/>
    <w:tmpl w:val="EE8AC6B6"/>
    <w:lvl w:ilvl="0" w:tplc="5190960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100F54F6"/>
    <w:multiLevelType w:val="hybridMultilevel"/>
    <w:tmpl w:val="D2CC9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1AB557DF"/>
    <w:multiLevelType w:val="hybridMultilevel"/>
    <w:tmpl w:val="0B1C78A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0E06D9B"/>
    <w:multiLevelType w:val="hybridMultilevel"/>
    <w:tmpl w:val="E396833A"/>
    <w:lvl w:ilvl="0" w:tplc="BB9601FC">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1183EC5"/>
    <w:multiLevelType w:val="hybridMultilevel"/>
    <w:tmpl w:val="ADDC5196"/>
    <w:lvl w:ilvl="0" w:tplc="0C1A000F">
      <w:start w:val="1"/>
      <w:numFmt w:val="decimal"/>
      <w:lvlText w:val="%1."/>
      <w:lvlJc w:val="left"/>
      <w:pPr>
        <w:tabs>
          <w:tab w:val="num" w:pos="1068"/>
        </w:tabs>
        <w:ind w:left="1068" w:hanging="360"/>
      </w:pPr>
      <w:rPr>
        <w:rFonts w:cs="Times New Roman"/>
      </w:rPr>
    </w:lvl>
    <w:lvl w:ilvl="1" w:tplc="0C1A0019">
      <w:start w:val="1"/>
      <w:numFmt w:val="decimal"/>
      <w:lvlText w:val="%2."/>
      <w:lvlJc w:val="left"/>
      <w:pPr>
        <w:tabs>
          <w:tab w:val="num" w:pos="1440"/>
        </w:tabs>
        <w:ind w:left="1440" w:hanging="360"/>
      </w:pPr>
      <w:rPr>
        <w:rFonts w:cs="Times New Roman"/>
      </w:rPr>
    </w:lvl>
    <w:lvl w:ilvl="2" w:tplc="0C1A001B">
      <w:start w:val="1"/>
      <w:numFmt w:val="decimal"/>
      <w:lvlText w:val="%3."/>
      <w:lvlJc w:val="left"/>
      <w:pPr>
        <w:tabs>
          <w:tab w:val="num" w:pos="2160"/>
        </w:tabs>
        <w:ind w:left="2160" w:hanging="360"/>
      </w:pPr>
      <w:rPr>
        <w:rFonts w:cs="Times New Roman"/>
      </w:rPr>
    </w:lvl>
    <w:lvl w:ilvl="3" w:tplc="0C1A000F">
      <w:start w:val="1"/>
      <w:numFmt w:val="decimal"/>
      <w:lvlText w:val="%4."/>
      <w:lvlJc w:val="left"/>
      <w:pPr>
        <w:tabs>
          <w:tab w:val="num" w:pos="2880"/>
        </w:tabs>
        <w:ind w:left="2880" w:hanging="360"/>
      </w:pPr>
      <w:rPr>
        <w:rFonts w:cs="Times New Roman"/>
      </w:rPr>
    </w:lvl>
    <w:lvl w:ilvl="4" w:tplc="0C1A0019">
      <w:start w:val="1"/>
      <w:numFmt w:val="decimal"/>
      <w:lvlText w:val="%5."/>
      <w:lvlJc w:val="left"/>
      <w:pPr>
        <w:tabs>
          <w:tab w:val="num" w:pos="3600"/>
        </w:tabs>
        <w:ind w:left="3600" w:hanging="360"/>
      </w:pPr>
      <w:rPr>
        <w:rFonts w:cs="Times New Roman"/>
      </w:rPr>
    </w:lvl>
    <w:lvl w:ilvl="5" w:tplc="0C1A001B">
      <w:start w:val="1"/>
      <w:numFmt w:val="decimal"/>
      <w:lvlText w:val="%6."/>
      <w:lvlJc w:val="left"/>
      <w:pPr>
        <w:tabs>
          <w:tab w:val="num" w:pos="4320"/>
        </w:tabs>
        <w:ind w:left="4320" w:hanging="360"/>
      </w:pPr>
      <w:rPr>
        <w:rFonts w:cs="Times New Roman"/>
      </w:rPr>
    </w:lvl>
    <w:lvl w:ilvl="6" w:tplc="0C1A000F">
      <w:start w:val="1"/>
      <w:numFmt w:val="decimal"/>
      <w:lvlText w:val="%7."/>
      <w:lvlJc w:val="left"/>
      <w:pPr>
        <w:tabs>
          <w:tab w:val="num" w:pos="5040"/>
        </w:tabs>
        <w:ind w:left="5040" w:hanging="360"/>
      </w:pPr>
      <w:rPr>
        <w:rFonts w:cs="Times New Roman"/>
      </w:rPr>
    </w:lvl>
    <w:lvl w:ilvl="7" w:tplc="0C1A0019">
      <w:start w:val="1"/>
      <w:numFmt w:val="decimal"/>
      <w:lvlText w:val="%8."/>
      <w:lvlJc w:val="left"/>
      <w:pPr>
        <w:tabs>
          <w:tab w:val="num" w:pos="5760"/>
        </w:tabs>
        <w:ind w:left="5760" w:hanging="360"/>
      </w:pPr>
      <w:rPr>
        <w:rFonts w:cs="Times New Roman"/>
      </w:rPr>
    </w:lvl>
    <w:lvl w:ilvl="8" w:tplc="0C1A001B">
      <w:start w:val="1"/>
      <w:numFmt w:val="decimal"/>
      <w:lvlText w:val="%9."/>
      <w:lvlJc w:val="left"/>
      <w:pPr>
        <w:tabs>
          <w:tab w:val="num" w:pos="6480"/>
        </w:tabs>
        <w:ind w:left="6480" w:hanging="360"/>
      </w:pPr>
      <w:rPr>
        <w:rFonts w:cs="Times New Roman"/>
      </w:rPr>
    </w:lvl>
  </w:abstractNum>
  <w:abstractNum w:abstractNumId="38">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AD7358D"/>
    <w:multiLevelType w:val="hybridMultilevel"/>
    <w:tmpl w:val="4810F8D6"/>
    <w:lvl w:ilvl="0" w:tplc="0C1A0005">
      <w:start w:val="1"/>
      <w:numFmt w:val="bullet"/>
      <w:lvlText w:val=""/>
      <w:lvlJc w:val="left"/>
      <w:pPr>
        <w:tabs>
          <w:tab w:val="num" w:pos="1440"/>
        </w:tabs>
        <w:ind w:left="1440" w:hanging="360"/>
      </w:pPr>
      <w:rPr>
        <w:rFonts w:ascii="Wingdings" w:hAnsi="Wingdings" w:hint="default"/>
      </w:rPr>
    </w:lvl>
    <w:lvl w:ilvl="1" w:tplc="0C1A0003" w:tentative="1">
      <w:start w:val="1"/>
      <w:numFmt w:val="bullet"/>
      <w:lvlText w:val="o"/>
      <w:lvlJc w:val="left"/>
      <w:pPr>
        <w:tabs>
          <w:tab w:val="num" w:pos="2160"/>
        </w:tabs>
        <w:ind w:left="2160" w:hanging="360"/>
      </w:pPr>
      <w:rPr>
        <w:rFonts w:ascii="Courier New" w:hAnsi="Courier New" w:hint="default"/>
      </w:rPr>
    </w:lvl>
    <w:lvl w:ilvl="2" w:tplc="0C1A0005" w:tentative="1">
      <w:start w:val="1"/>
      <w:numFmt w:val="bullet"/>
      <w:lvlText w:val=""/>
      <w:lvlJc w:val="left"/>
      <w:pPr>
        <w:tabs>
          <w:tab w:val="num" w:pos="2880"/>
        </w:tabs>
        <w:ind w:left="2880" w:hanging="360"/>
      </w:pPr>
      <w:rPr>
        <w:rFonts w:ascii="Wingdings" w:hAnsi="Wingdings" w:hint="default"/>
      </w:rPr>
    </w:lvl>
    <w:lvl w:ilvl="3" w:tplc="0C1A0001" w:tentative="1">
      <w:start w:val="1"/>
      <w:numFmt w:val="bullet"/>
      <w:lvlText w:val=""/>
      <w:lvlJc w:val="left"/>
      <w:pPr>
        <w:tabs>
          <w:tab w:val="num" w:pos="3600"/>
        </w:tabs>
        <w:ind w:left="3600" w:hanging="360"/>
      </w:pPr>
      <w:rPr>
        <w:rFonts w:ascii="Symbol" w:hAnsi="Symbol" w:hint="default"/>
      </w:rPr>
    </w:lvl>
    <w:lvl w:ilvl="4" w:tplc="0C1A0003" w:tentative="1">
      <w:start w:val="1"/>
      <w:numFmt w:val="bullet"/>
      <w:lvlText w:val="o"/>
      <w:lvlJc w:val="left"/>
      <w:pPr>
        <w:tabs>
          <w:tab w:val="num" w:pos="4320"/>
        </w:tabs>
        <w:ind w:left="4320" w:hanging="360"/>
      </w:pPr>
      <w:rPr>
        <w:rFonts w:ascii="Courier New" w:hAnsi="Courier New" w:hint="default"/>
      </w:rPr>
    </w:lvl>
    <w:lvl w:ilvl="5" w:tplc="0C1A0005" w:tentative="1">
      <w:start w:val="1"/>
      <w:numFmt w:val="bullet"/>
      <w:lvlText w:val=""/>
      <w:lvlJc w:val="left"/>
      <w:pPr>
        <w:tabs>
          <w:tab w:val="num" w:pos="5040"/>
        </w:tabs>
        <w:ind w:left="5040" w:hanging="360"/>
      </w:pPr>
      <w:rPr>
        <w:rFonts w:ascii="Wingdings" w:hAnsi="Wingdings" w:hint="default"/>
      </w:rPr>
    </w:lvl>
    <w:lvl w:ilvl="6" w:tplc="0C1A0001" w:tentative="1">
      <w:start w:val="1"/>
      <w:numFmt w:val="bullet"/>
      <w:lvlText w:val=""/>
      <w:lvlJc w:val="left"/>
      <w:pPr>
        <w:tabs>
          <w:tab w:val="num" w:pos="5760"/>
        </w:tabs>
        <w:ind w:left="5760" w:hanging="360"/>
      </w:pPr>
      <w:rPr>
        <w:rFonts w:ascii="Symbol" w:hAnsi="Symbol" w:hint="default"/>
      </w:rPr>
    </w:lvl>
    <w:lvl w:ilvl="7" w:tplc="0C1A0003" w:tentative="1">
      <w:start w:val="1"/>
      <w:numFmt w:val="bullet"/>
      <w:lvlText w:val="o"/>
      <w:lvlJc w:val="left"/>
      <w:pPr>
        <w:tabs>
          <w:tab w:val="num" w:pos="6480"/>
        </w:tabs>
        <w:ind w:left="6480" w:hanging="360"/>
      </w:pPr>
      <w:rPr>
        <w:rFonts w:ascii="Courier New" w:hAnsi="Courier New" w:hint="default"/>
      </w:rPr>
    </w:lvl>
    <w:lvl w:ilvl="8" w:tplc="0C1A0005" w:tentative="1">
      <w:start w:val="1"/>
      <w:numFmt w:val="bullet"/>
      <w:lvlText w:val=""/>
      <w:lvlJc w:val="left"/>
      <w:pPr>
        <w:tabs>
          <w:tab w:val="num" w:pos="7200"/>
        </w:tabs>
        <w:ind w:left="7200" w:hanging="360"/>
      </w:pPr>
      <w:rPr>
        <w:rFonts w:ascii="Wingdings" w:hAnsi="Wingdings" w:hint="default"/>
      </w:rPr>
    </w:lvl>
  </w:abstractNum>
  <w:abstractNum w:abstractNumId="40">
    <w:nsid w:val="2B67528F"/>
    <w:multiLevelType w:val="hybridMultilevel"/>
    <w:tmpl w:val="1DA4603C"/>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874CBE"/>
    <w:multiLevelType w:val="hybridMultilevel"/>
    <w:tmpl w:val="8FCE534C"/>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2">
    <w:nsid w:val="35FA01F6"/>
    <w:multiLevelType w:val="hybridMultilevel"/>
    <w:tmpl w:val="B71641B2"/>
    <w:lvl w:ilvl="0" w:tplc="CC22C4FA">
      <w:start w:val="1"/>
      <w:numFmt w:val="bullet"/>
      <w:lvlText w:val=""/>
      <w:lvlJc w:val="left"/>
      <w:pPr>
        <w:tabs>
          <w:tab w:val="num" w:pos="720"/>
        </w:tabs>
        <w:ind w:left="720" w:hanging="360"/>
      </w:pPr>
      <w:rPr>
        <w:rFonts w:ascii="Symbol" w:hAnsi="Symbol" w:hint="default"/>
        <w:color w:val="auto"/>
      </w:rPr>
    </w:lvl>
    <w:lvl w:ilvl="1" w:tplc="BDA4D82E">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37544B53"/>
    <w:multiLevelType w:val="hybridMultilevel"/>
    <w:tmpl w:val="1BD04FF8"/>
    <w:lvl w:ilvl="0" w:tplc="CBCE302A">
      <w:start w:val="1"/>
      <w:numFmt w:val="decimal"/>
      <w:lvlText w:val="%1."/>
      <w:lvlJc w:val="left"/>
      <w:pPr>
        <w:ind w:left="1440" w:hanging="360"/>
      </w:pPr>
      <w:rPr>
        <w:rFonts w:cs="Times New Roman" w:hint="default"/>
      </w:rPr>
    </w:lvl>
    <w:lvl w:ilvl="1" w:tplc="241A0019" w:tentative="1">
      <w:start w:val="1"/>
      <w:numFmt w:val="lowerLetter"/>
      <w:lvlText w:val="%2."/>
      <w:lvlJc w:val="left"/>
      <w:pPr>
        <w:ind w:left="2160" w:hanging="360"/>
      </w:pPr>
      <w:rPr>
        <w:rFonts w:cs="Times New Roman"/>
      </w:rPr>
    </w:lvl>
    <w:lvl w:ilvl="2" w:tplc="241A001B" w:tentative="1">
      <w:start w:val="1"/>
      <w:numFmt w:val="lowerRoman"/>
      <w:lvlText w:val="%3."/>
      <w:lvlJc w:val="right"/>
      <w:pPr>
        <w:ind w:left="2880" w:hanging="180"/>
      </w:pPr>
      <w:rPr>
        <w:rFonts w:cs="Times New Roman"/>
      </w:rPr>
    </w:lvl>
    <w:lvl w:ilvl="3" w:tplc="241A000F" w:tentative="1">
      <w:start w:val="1"/>
      <w:numFmt w:val="decimal"/>
      <w:lvlText w:val="%4."/>
      <w:lvlJc w:val="left"/>
      <w:pPr>
        <w:ind w:left="3600" w:hanging="360"/>
      </w:pPr>
      <w:rPr>
        <w:rFonts w:cs="Times New Roman"/>
      </w:rPr>
    </w:lvl>
    <w:lvl w:ilvl="4" w:tplc="241A0019" w:tentative="1">
      <w:start w:val="1"/>
      <w:numFmt w:val="lowerLetter"/>
      <w:lvlText w:val="%5."/>
      <w:lvlJc w:val="left"/>
      <w:pPr>
        <w:ind w:left="4320" w:hanging="360"/>
      </w:pPr>
      <w:rPr>
        <w:rFonts w:cs="Times New Roman"/>
      </w:rPr>
    </w:lvl>
    <w:lvl w:ilvl="5" w:tplc="241A001B" w:tentative="1">
      <w:start w:val="1"/>
      <w:numFmt w:val="lowerRoman"/>
      <w:lvlText w:val="%6."/>
      <w:lvlJc w:val="right"/>
      <w:pPr>
        <w:ind w:left="5040" w:hanging="180"/>
      </w:pPr>
      <w:rPr>
        <w:rFonts w:cs="Times New Roman"/>
      </w:rPr>
    </w:lvl>
    <w:lvl w:ilvl="6" w:tplc="241A000F" w:tentative="1">
      <w:start w:val="1"/>
      <w:numFmt w:val="decimal"/>
      <w:lvlText w:val="%7."/>
      <w:lvlJc w:val="left"/>
      <w:pPr>
        <w:ind w:left="5760" w:hanging="360"/>
      </w:pPr>
      <w:rPr>
        <w:rFonts w:cs="Times New Roman"/>
      </w:rPr>
    </w:lvl>
    <w:lvl w:ilvl="7" w:tplc="241A0019" w:tentative="1">
      <w:start w:val="1"/>
      <w:numFmt w:val="lowerLetter"/>
      <w:lvlText w:val="%8."/>
      <w:lvlJc w:val="left"/>
      <w:pPr>
        <w:ind w:left="6480" w:hanging="360"/>
      </w:pPr>
      <w:rPr>
        <w:rFonts w:cs="Times New Roman"/>
      </w:rPr>
    </w:lvl>
    <w:lvl w:ilvl="8" w:tplc="241A001B" w:tentative="1">
      <w:start w:val="1"/>
      <w:numFmt w:val="lowerRoman"/>
      <w:lvlText w:val="%9."/>
      <w:lvlJc w:val="right"/>
      <w:pPr>
        <w:ind w:left="7200" w:hanging="180"/>
      </w:pPr>
      <w:rPr>
        <w:rFonts w:cs="Times New Roman"/>
      </w:rPr>
    </w:lvl>
  </w:abstractNum>
  <w:abstractNum w:abstractNumId="44">
    <w:nsid w:val="38B378E5"/>
    <w:multiLevelType w:val="hybridMultilevel"/>
    <w:tmpl w:val="8D7C76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3CD60CE7"/>
    <w:multiLevelType w:val="multilevel"/>
    <w:tmpl w:val="270C50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3DB932AA"/>
    <w:multiLevelType w:val="hybridMultilevel"/>
    <w:tmpl w:val="A5205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3F706119"/>
    <w:multiLevelType w:val="hybridMultilevel"/>
    <w:tmpl w:val="F2C62FBA"/>
    <w:lvl w:ilvl="0" w:tplc="60BA314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nsid w:val="40AA041D"/>
    <w:multiLevelType w:val="hybridMultilevel"/>
    <w:tmpl w:val="ADD43F68"/>
    <w:lvl w:ilvl="0" w:tplc="0C8CA6B0">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49">
    <w:nsid w:val="4E8B674B"/>
    <w:multiLevelType w:val="hybridMultilevel"/>
    <w:tmpl w:val="0AF6CC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4FD01419"/>
    <w:multiLevelType w:val="hybridMultilevel"/>
    <w:tmpl w:val="5FCA6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51894E1A"/>
    <w:multiLevelType w:val="hybridMultilevel"/>
    <w:tmpl w:val="1B74A9F0"/>
    <w:lvl w:ilvl="0" w:tplc="0BDC4688">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52">
    <w:nsid w:val="52CC311C"/>
    <w:multiLevelType w:val="hybridMultilevel"/>
    <w:tmpl w:val="57EED5A0"/>
    <w:lvl w:ilvl="0" w:tplc="0C1AB67E">
      <w:numFmt w:val="bullet"/>
      <w:lvlText w:val="-"/>
      <w:lvlJc w:val="left"/>
      <w:pPr>
        <w:tabs>
          <w:tab w:val="num" w:pos="1183"/>
        </w:tabs>
        <w:ind w:left="1183"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532044EC"/>
    <w:multiLevelType w:val="hybridMultilevel"/>
    <w:tmpl w:val="849E47EC"/>
    <w:lvl w:ilvl="0" w:tplc="79841E0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nsid w:val="53B16A77"/>
    <w:multiLevelType w:val="hybridMultilevel"/>
    <w:tmpl w:val="69DEE1AE"/>
    <w:lvl w:ilvl="0" w:tplc="63726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6">
    <w:nsid w:val="5A582A01"/>
    <w:multiLevelType w:val="hybridMultilevel"/>
    <w:tmpl w:val="6C9E803C"/>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7">
    <w:nsid w:val="5EF70270"/>
    <w:multiLevelType w:val="hybridMultilevel"/>
    <w:tmpl w:val="894CC85A"/>
    <w:lvl w:ilvl="0" w:tplc="3A5AE2E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5F8F4B1F"/>
    <w:multiLevelType w:val="hybridMultilevel"/>
    <w:tmpl w:val="763C8046"/>
    <w:lvl w:ilvl="0" w:tplc="CE6A4658">
      <w:start w:val="1"/>
      <w:numFmt w:val="decimal"/>
      <w:lvlText w:val="%1."/>
      <w:lvlJc w:val="left"/>
      <w:pPr>
        <w:tabs>
          <w:tab w:val="num" w:pos="1068"/>
        </w:tabs>
        <w:ind w:left="1068" w:hanging="360"/>
      </w:pPr>
      <w:rPr>
        <w:rFonts w:cs="Times New Roman"/>
      </w:rPr>
    </w:lvl>
    <w:lvl w:ilvl="1" w:tplc="0C1A0019">
      <w:start w:val="1"/>
      <w:numFmt w:val="decimal"/>
      <w:lvlText w:val="%2."/>
      <w:lvlJc w:val="left"/>
      <w:pPr>
        <w:tabs>
          <w:tab w:val="num" w:pos="1440"/>
        </w:tabs>
        <w:ind w:left="1440" w:hanging="360"/>
      </w:pPr>
      <w:rPr>
        <w:rFonts w:cs="Times New Roman"/>
      </w:rPr>
    </w:lvl>
    <w:lvl w:ilvl="2" w:tplc="0C1A001B">
      <w:start w:val="1"/>
      <w:numFmt w:val="decimal"/>
      <w:lvlText w:val="%3."/>
      <w:lvlJc w:val="left"/>
      <w:pPr>
        <w:tabs>
          <w:tab w:val="num" w:pos="2160"/>
        </w:tabs>
        <w:ind w:left="2160" w:hanging="360"/>
      </w:pPr>
      <w:rPr>
        <w:rFonts w:cs="Times New Roman"/>
      </w:rPr>
    </w:lvl>
    <w:lvl w:ilvl="3" w:tplc="0C1A000F">
      <w:start w:val="1"/>
      <w:numFmt w:val="decimal"/>
      <w:lvlText w:val="%4."/>
      <w:lvlJc w:val="left"/>
      <w:pPr>
        <w:tabs>
          <w:tab w:val="num" w:pos="2880"/>
        </w:tabs>
        <w:ind w:left="2880" w:hanging="360"/>
      </w:pPr>
      <w:rPr>
        <w:rFonts w:cs="Times New Roman"/>
      </w:rPr>
    </w:lvl>
    <w:lvl w:ilvl="4" w:tplc="0C1A0019">
      <w:start w:val="1"/>
      <w:numFmt w:val="decimal"/>
      <w:lvlText w:val="%5."/>
      <w:lvlJc w:val="left"/>
      <w:pPr>
        <w:tabs>
          <w:tab w:val="num" w:pos="3600"/>
        </w:tabs>
        <w:ind w:left="3600" w:hanging="360"/>
      </w:pPr>
      <w:rPr>
        <w:rFonts w:cs="Times New Roman"/>
      </w:rPr>
    </w:lvl>
    <w:lvl w:ilvl="5" w:tplc="0C1A001B">
      <w:start w:val="1"/>
      <w:numFmt w:val="decimal"/>
      <w:lvlText w:val="%6."/>
      <w:lvlJc w:val="left"/>
      <w:pPr>
        <w:tabs>
          <w:tab w:val="num" w:pos="4320"/>
        </w:tabs>
        <w:ind w:left="4320" w:hanging="360"/>
      </w:pPr>
      <w:rPr>
        <w:rFonts w:cs="Times New Roman"/>
      </w:rPr>
    </w:lvl>
    <w:lvl w:ilvl="6" w:tplc="0C1A000F">
      <w:start w:val="1"/>
      <w:numFmt w:val="decimal"/>
      <w:lvlText w:val="%7."/>
      <w:lvlJc w:val="left"/>
      <w:pPr>
        <w:tabs>
          <w:tab w:val="num" w:pos="5040"/>
        </w:tabs>
        <w:ind w:left="5040" w:hanging="360"/>
      </w:pPr>
      <w:rPr>
        <w:rFonts w:cs="Times New Roman"/>
      </w:rPr>
    </w:lvl>
    <w:lvl w:ilvl="7" w:tplc="0C1A0019">
      <w:start w:val="1"/>
      <w:numFmt w:val="decimal"/>
      <w:lvlText w:val="%8."/>
      <w:lvlJc w:val="left"/>
      <w:pPr>
        <w:tabs>
          <w:tab w:val="num" w:pos="5760"/>
        </w:tabs>
        <w:ind w:left="5760" w:hanging="360"/>
      </w:pPr>
      <w:rPr>
        <w:rFonts w:cs="Times New Roman"/>
      </w:rPr>
    </w:lvl>
    <w:lvl w:ilvl="8" w:tplc="0C1A001B">
      <w:start w:val="1"/>
      <w:numFmt w:val="decimal"/>
      <w:lvlText w:val="%9."/>
      <w:lvlJc w:val="left"/>
      <w:pPr>
        <w:tabs>
          <w:tab w:val="num" w:pos="6480"/>
        </w:tabs>
        <w:ind w:left="6480" w:hanging="360"/>
      </w:pPr>
      <w:rPr>
        <w:rFonts w:cs="Times New Roman"/>
      </w:rPr>
    </w:lvl>
  </w:abstractNum>
  <w:abstractNum w:abstractNumId="59">
    <w:nsid w:val="613E5C1D"/>
    <w:multiLevelType w:val="hybridMultilevel"/>
    <w:tmpl w:val="F440F5E2"/>
    <w:lvl w:ilvl="0" w:tplc="89E487B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668551C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672E1D4C"/>
    <w:multiLevelType w:val="hybridMultilevel"/>
    <w:tmpl w:val="3B12ACDE"/>
    <w:lvl w:ilvl="0" w:tplc="AD040AFA">
      <w:start w:val="1"/>
      <w:numFmt w:val="decimal"/>
      <w:lvlText w:val="%1."/>
      <w:lvlJc w:val="left"/>
      <w:pPr>
        <w:tabs>
          <w:tab w:val="num" w:pos="720"/>
        </w:tabs>
        <w:ind w:left="720" w:hanging="360"/>
      </w:pPr>
      <w:rPr>
        <w:rFonts w:cs="Times New Roman" w:hint="default"/>
        <w:b w:val="0"/>
      </w:rPr>
    </w:lvl>
    <w:lvl w:ilvl="1" w:tplc="4C90A3BE">
      <w:start w:val="1"/>
      <w:numFmt w:val="decimal"/>
      <w:lvlText w:val="%2."/>
      <w:lvlJc w:val="left"/>
      <w:pPr>
        <w:tabs>
          <w:tab w:val="num" w:pos="720"/>
        </w:tabs>
        <w:ind w:left="720" w:hanging="363"/>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694261D0"/>
    <w:multiLevelType w:val="hybridMultilevel"/>
    <w:tmpl w:val="574EA8C8"/>
    <w:lvl w:ilvl="0" w:tplc="0C1A000F">
      <w:start w:val="1"/>
      <w:numFmt w:val="decimal"/>
      <w:lvlText w:val="%1."/>
      <w:lvlJc w:val="left"/>
      <w:pPr>
        <w:tabs>
          <w:tab w:val="num" w:pos="720"/>
        </w:tabs>
        <w:ind w:left="720" w:hanging="360"/>
      </w:pPr>
      <w:rPr>
        <w:rFonts w:cs="Times New Roman"/>
      </w:rPr>
    </w:lvl>
    <w:lvl w:ilvl="1" w:tplc="0C1A0019" w:tentative="1">
      <w:start w:val="1"/>
      <w:numFmt w:val="lowerLetter"/>
      <w:lvlText w:val="%2."/>
      <w:lvlJc w:val="left"/>
      <w:pPr>
        <w:tabs>
          <w:tab w:val="num" w:pos="1440"/>
        </w:tabs>
        <w:ind w:left="1440" w:hanging="360"/>
      </w:pPr>
      <w:rPr>
        <w:rFonts w:cs="Times New Roman"/>
      </w:rPr>
    </w:lvl>
    <w:lvl w:ilvl="2" w:tplc="0C1A001B" w:tentative="1">
      <w:start w:val="1"/>
      <w:numFmt w:val="lowerRoman"/>
      <w:lvlText w:val="%3."/>
      <w:lvlJc w:val="right"/>
      <w:pPr>
        <w:tabs>
          <w:tab w:val="num" w:pos="2160"/>
        </w:tabs>
        <w:ind w:left="2160" w:hanging="180"/>
      </w:pPr>
      <w:rPr>
        <w:rFonts w:cs="Times New Roman"/>
      </w:rPr>
    </w:lvl>
    <w:lvl w:ilvl="3" w:tplc="0C1A000F" w:tentative="1">
      <w:start w:val="1"/>
      <w:numFmt w:val="decimal"/>
      <w:lvlText w:val="%4."/>
      <w:lvlJc w:val="left"/>
      <w:pPr>
        <w:tabs>
          <w:tab w:val="num" w:pos="2880"/>
        </w:tabs>
        <w:ind w:left="2880" w:hanging="360"/>
      </w:pPr>
      <w:rPr>
        <w:rFonts w:cs="Times New Roman"/>
      </w:rPr>
    </w:lvl>
    <w:lvl w:ilvl="4" w:tplc="0C1A0019" w:tentative="1">
      <w:start w:val="1"/>
      <w:numFmt w:val="lowerLetter"/>
      <w:lvlText w:val="%5."/>
      <w:lvlJc w:val="left"/>
      <w:pPr>
        <w:tabs>
          <w:tab w:val="num" w:pos="3600"/>
        </w:tabs>
        <w:ind w:left="3600" w:hanging="360"/>
      </w:pPr>
      <w:rPr>
        <w:rFonts w:cs="Times New Roman"/>
      </w:rPr>
    </w:lvl>
    <w:lvl w:ilvl="5" w:tplc="0C1A001B" w:tentative="1">
      <w:start w:val="1"/>
      <w:numFmt w:val="lowerRoman"/>
      <w:lvlText w:val="%6."/>
      <w:lvlJc w:val="right"/>
      <w:pPr>
        <w:tabs>
          <w:tab w:val="num" w:pos="4320"/>
        </w:tabs>
        <w:ind w:left="4320" w:hanging="180"/>
      </w:pPr>
      <w:rPr>
        <w:rFonts w:cs="Times New Roman"/>
      </w:rPr>
    </w:lvl>
    <w:lvl w:ilvl="6" w:tplc="0C1A000F" w:tentative="1">
      <w:start w:val="1"/>
      <w:numFmt w:val="decimal"/>
      <w:lvlText w:val="%7."/>
      <w:lvlJc w:val="left"/>
      <w:pPr>
        <w:tabs>
          <w:tab w:val="num" w:pos="5040"/>
        </w:tabs>
        <w:ind w:left="5040" w:hanging="360"/>
      </w:pPr>
      <w:rPr>
        <w:rFonts w:cs="Times New Roman"/>
      </w:rPr>
    </w:lvl>
    <w:lvl w:ilvl="7" w:tplc="0C1A0019" w:tentative="1">
      <w:start w:val="1"/>
      <w:numFmt w:val="lowerLetter"/>
      <w:lvlText w:val="%8."/>
      <w:lvlJc w:val="left"/>
      <w:pPr>
        <w:tabs>
          <w:tab w:val="num" w:pos="5760"/>
        </w:tabs>
        <w:ind w:left="5760" w:hanging="360"/>
      </w:pPr>
      <w:rPr>
        <w:rFonts w:cs="Times New Roman"/>
      </w:rPr>
    </w:lvl>
    <w:lvl w:ilvl="8" w:tplc="0C1A001B" w:tentative="1">
      <w:start w:val="1"/>
      <w:numFmt w:val="lowerRoman"/>
      <w:lvlText w:val="%9."/>
      <w:lvlJc w:val="right"/>
      <w:pPr>
        <w:tabs>
          <w:tab w:val="num" w:pos="6480"/>
        </w:tabs>
        <w:ind w:left="6480" w:hanging="180"/>
      </w:pPr>
      <w:rPr>
        <w:rFonts w:cs="Times New Roman"/>
      </w:rPr>
    </w:lvl>
  </w:abstractNum>
  <w:abstractNum w:abstractNumId="63">
    <w:nsid w:val="6A20146F"/>
    <w:multiLevelType w:val="hybridMultilevel"/>
    <w:tmpl w:val="BA584C98"/>
    <w:lvl w:ilvl="0" w:tplc="3F5AD16C">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65">
    <w:nsid w:val="6D8D03DC"/>
    <w:multiLevelType w:val="hybridMultilevel"/>
    <w:tmpl w:val="9CD4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B326F4"/>
    <w:multiLevelType w:val="hybridMultilevel"/>
    <w:tmpl w:val="F8EC3D4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7">
    <w:nsid w:val="75D0002F"/>
    <w:multiLevelType w:val="hybridMultilevel"/>
    <w:tmpl w:val="58D8EBF6"/>
    <w:lvl w:ilvl="0" w:tplc="55EE12BE">
      <w:start w:val="1"/>
      <w:numFmt w:val="decimal"/>
      <w:lvlText w:val="%1"/>
      <w:lvlJc w:val="left"/>
      <w:pPr>
        <w:ind w:left="786" w:hanging="360"/>
      </w:pPr>
      <w:rPr>
        <w:rFonts w:ascii="Times New Roman" w:eastAsia="Times New Roman" w:hAnsi="Times New Roman"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68">
    <w:nsid w:val="7A0B3FDD"/>
    <w:multiLevelType w:val="hybridMultilevel"/>
    <w:tmpl w:val="96F6C32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9">
    <w:nsid w:val="7BB355AB"/>
    <w:multiLevelType w:val="hybridMultilevel"/>
    <w:tmpl w:val="A1B086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4"/>
  </w:num>
  <w:num w:numId="2">
    <w:abstractNumId w:val="38"/>
  </w:num>
  <w:num w:numId="3">
    <w:abstractNumId w:val="0"/>
  </w:num>
  <w:num w:numId="4">
    <w:abstractNumId w:val="56"/>
  </w:num>
  <w:num w:numId="5">
    <w:abstractNumId w:val="42"/>
  </w:num>
  <w:num w:numId="6">
    <w:abstractNumId w:val="34"/>
  </w:num>
  <w:num w:numId="7">
    <w:abstractNumId w:val="50"/>
  </w:num>
  <w:num w:numId="8">
    <w:abstractNumId w:val="68"/>
  </w:num>
  <w:num w:numId="9">
    <w:abstractNumId w:val="46"/>
  </w:num>
  <w:num w:numId="10">
    <w:abstractNumId w:val="66"/>
  </w:num>
  <w:num w:numId="11">
    <w:abstractNumId w:val="25"/>
  </w:num>
  <w:num w:numId="12">
    <w:abstractNumId w:val="52"/>
  </w:num>
  <w:num w:numId="13">
    <w:abstractNumId w:val="57"/>
  </w:num>
  <w:num w:numId="14">
    <w:abstractNumId w:val="39"/>
  </w:num>
  <w:num w:numId="15">
    <w:abstractNumId w:val="62"/>
  </w:num>
  <w:num w:numId="16">
    <w:abstractNumId w:val="27"/>
  </w:num>
  <w:num w:numId="17">
    <w:abstractNumId w:val="36"/>
  </w:num>
  <w:num w:numId="18">
    <w:abstractNumId w:val="35"/>
  </w:num>
  <w:num w:numId="19">
    <w:abstractNumId w:val="30"/>
  </w:num>
  <w:num w:numId="20">
    <w:abstractNumId w:val="49"/>
  </w:num>
  <w:num w:numId="21">
    <w:abstractNumId w:val="61"/>
  </w:num>
  <w:num w:numId="22">
    <w:abstractNumId w:val="44"/>
  </w:num>
  <w:num w:numId="23">
    <w:abstractNumId w:val="69"/>
  </w:num>
  <w:num w:numId="24">
    <w:abstractNumId w:val="26"/>
  </w:num>
  <w:num w:numId="25">
    <w:abstractNumId w:val="37"/>
  </w:num>
  <w:num w:numId="26">
    <w:abstractNumId w:val="58"/>
  </w:num>
  <w:num w:numId="27">
    <w:abstractNumId w:val="32"/>
  </w:num>
  <w:num w:numId="28">
    <w:abstractNumId w:val="28"/>
  </w:num>
  <w:num w:numId="29">
    <w:abstractNumId w:val="33"/>
  </w:num>
  <w:num w:numId="30">
    <w:abstractNumId w:val="47"/>
  </w:num>
  <w:num w:numId="31">
    <w:abstractNumId w:val="59"/>
  </w:num>
  <w:num w:numId="32">
    <w:abstractNumId w:val="53"/>
  </w:num>
  <w:num w:numId="33">
    <w:abstractNumId w:val="51"/>
  </w:num>
  <w:num w:numId="34">
    <w:abstractNumId w:val="67"/>
  </w:num>
  <w:num w:numId="35">
    <w:abstractNumId w:val="41"/>
  </w:num>
  <w:num w:numId="36">
    <w:abstractNumId w:val="48"/>
  </w:num>
  <w:num w:numId="37">
    <w:abstractNumId w:val="43"/>
  </w:num>
  <w:num w:numId="38">
    <w:abstractNumId w:val="54"/>
  </w:num>
  <w:num w:numId="39">
    <w:abstractNumId w:val="60"/>
  </w:num>
  <w:num w:numId="40">
    <w:abstractNumId w:val="65"/>
  </w:num>
  <w:num w:numId="41">
    <w:abstractNumId w:val="63"/>
  </w:num>
  <w:num w:numId="42">
    <w:abstractNumId w:val="40"/>
  </w:num>
  <w:num w:numId="43">
    <w:abstractNumId w:val="4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drawingGridHorizontalSpacing w:val="18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02E"/>
    <w:rsid w:val="000071CF"/>
    <w:rsid w:val="00007335"/>
    <w:rsid w:val="00007ABE"/>
    <w:rsid w:val="00007B06"/>
    <w:rsid w:val="00012029"/>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51BB2"/>
    <w:rsid w:val="00051F14"/>
    <w:rsid w:val="000527CF"/>
    <w:rsid w:val="00054BD5"/>
    <w:rsid w:val="000574C4"/>
    <w:rsid w:val="00060082"/>
    <w:rsid w:val="00060751"/>
    <w:rsid w:val="00060777"/>
    <w:rsid w:val="00060D79"/>
    <w:rsid w:val="00061C2B"/>
    <w:rsid w:val="00062C55"/>
    <w:rsid w:val="000640A8"/>
    <w:rsid w:val="00064E80"/>
    <w:rsid w:val="00066D78"/>
    <w:rsid w:val="00066E15"/>
    <w:rsid w:val="000675D3"/>
    <w:rsid w:val="0007183D"/>
    <w:rsid w:val="00072120"/>
    <w:rsid w:val="00072708"/>
    <w:rsid w:val="00075260"/>
    <w:rsid w:val="00075B8F"/>
    <w:rsid w:val="00076B12"/>
    <w:rsid w:val="00077472"/>
    <w:rsid w:val="000775D7"/>
    <w:rsid w:val="000776E0"/>
    <w:rsid w:val="00081952"/>
    <w:rsid w:val="00081BBF"/>
    <w:rsid w:val="000848BD"/>
    <w:rsid w:val="0008618A"/>
    <w:rsid w:val="00096279"/>
    <w:rsid w:val="00097184"/>
    <w:rsid w:val="00097A34"/>
    <w:rsid w:val="000A072C"/>
    <w:rsid w:val="000A2B78"/>
    <w:rsid w:val="000A3272"/>
    <w:rsid w:val="000A3E8D"/>
    <w:rsid w:val="000A4FF9"/>
    <w:rsid w:val="000B057F"/>
    <w:rsid w:val="000B30CF"/>
    <w:rsid w:val="000B32D2"/>
    <w:rsid w:val="000B5B0E"/>
    <w:rsid w:val="000C03DB"/>
    <w:rsid w:val="000C10FA"/>
    <w:rsid w:val="000C1B6E"/>
    <w:rsid w:val="000C1CDB"/>
    <w:rsid w:val="000C217C"/>
    <w:rsid w:val="000C3335"/>
    <w:rsid w:val="000D00E0"/>
    <w:rsid w:val="000D0100"/>
    <w:rsid w:val="000D03DF"/>
    <w:rsid w:val="000D64CC"/>
    <w:rsid w:val="000D6E3C"/>
    <w:rsid w:val="000D7F73"/>
    <w:rsid w:val="000E159F"/>
    <w:rsid w:val="000E422D"/>
    <w:rsid w:val="000E5011"/>
    <w:rsid w:val="000E5A9A"/>
    <w:rsid w:val="000E7053"/>
    <w:rsid w:val="000E7E36"/>
    <w:rsid w:val="000F01C5"/>
    <w:rsid w:val="000F1BAE"/>
    <w:rsid w:val="000F2377"/>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86D"/>
    <w:rsid w:val="00117798"/>
    <w:rsid w:val="0012038B"/>
    <w:rsid w:val="00120A75"/>
    <w:rsid w:val="00124B6F"/>
    <w:rsid w:val="0012591A"/>
    <w:rsid w:val="00126F97"/>
    <w:rsid w:val="001325F8"/>
    <w:rsid w:val="00133BF8"/>
    <w:rsid w:val="001344EE"/>
    <w:rsid w:val="00145AC7"/>
    <w:rsid w:val="00145C6C"/>
    <w:rsid w:val="001513F2"/>
    <w:rsid w:val="00152896"/>
    <w:rsid w:val="00152D1A"/>
    <w:rsid w:val="0015512F"/>
    <w:rsid w:val="001551B9"/>
    <w:rsid w:val="001579A1"/>
    <w:rsid w:val="00161C3A"/>
    <w:rsid w:val="00163452"/>
    <w:rsid w:val="001643C5"/>
    <w:rsid w:val="00166B83"/>
    <w:rsid w:val="0016742F"/>
    <w:rsid w:val="00172823"/>
    <w:rsid w:val="0017433A"/>
    <w:rsid w:val="001756FF"/>
    <w:rsid w:val="0018006A"/>
    <w:rsid w:val="001807E9"/>
    <w:rsid w:val="001810D6"/>
    <w:rsid w:val="00183E3D"/>
    <w:rsid w:val="001846CE"/>
    <w:rsid w:val="001859A8"/>
    <w:rsid w:val="00186999"/>
    <w:rsid w:val="00187100"/>
    <w:rsid w:val="001912B1"/>
    <w:rsid w:val="001925A2"/>
    <w:rsid w:val="001969C1"/>
    <w:rsid w:val="00196FEA"/>
    <w:rsid w:val="0019723A"/>
    <w:rsid w:val="001A0C33"/>
    <w:rsid w:val="001A0D3C"/>
    <w:rsid w:val="001A1B8D"/>
    <w:rsid w:val="001A2FFD"/>
    <w:rsid w:val="001A31B0"/>
    <w:rsid w:val="001A338C"/>
    <w:rsid w:val="001A438A"/>
    <w:rsid w:val="001A5208"/>
    <w:rsid w:val="001B0BFD"/>
    <w:rsid w:val="001B1CFA"/>
    <w:rsid w:val="001B5162"/>
    <w:rsid w:val="001B5FD9"/>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5955"/>
    <w:rsid w:val="001E5DE9"/>
    <w:rsid w:val="001E687A"/>
    <w:rsid w:val="001E699B"/>
    <w:rsid w:val="001F0E98"/>
    <w:rsid w:val="001F2156"/>
    <w:rsid w:val="001F2E20"/>
    <w:rsid w:val="001F354F"/>
    <w:rsid w:val="001F57BA"/>
    <w:rsid w:val="001F611B"/>
    <w:rsid w:val="001F72C7"/>
    <w:rsid w:val="00200329"/>
    <w:rsid w:val="002016B5"/>
    <w:rsid w:val="00201FEE"/>
    <w:rsid w:val="00201FF5"/>
    <w:rsid w:val="0020251B"/>
    <w:rsid w:val="00210347"/>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36A5"/>
    <w:rsid w:val="0024480D"/>
    <w:rsid w:val="00244BDE"/>
    <w:rsid w:val="0024727F"/>
    <w:rsid w:val="0024783E"/>
    <w:rsid w:val="002522C1"/>
    <w:rsid w:val="00255031"/>
    <w:rsid w:val="00255C48"/>
    <w:rsid w:val="002564C3"/>
    <w:rsid w:val="002614BD"/>
    <w:rsid w:val="002628E6"/>
    <w:rsid w:val="00262B8B"/>
    <w:rsid w:val="002634F7"/>
    <w:rsid w:val="00263BB0"/>
    <w:rsid w:val="00264D79"/>
    <w:rsid w:val="00265782"/>
    <w:rsid w:val="00265D9E"/>
    <w:rsid w:val="00267B9D"/>
    <w:rsid w:val="00270329"/>
    <w:rsid w:val="0027575C"/>
    <w:rsid w:val="00276E02"/>
    <w:rsid w:val="00277239"/>
    <w:rsid w:val="0028018C"/>
    <w:rsid w:val="0028333C"/>
    <w:rsid w:val="0028340F"/>
    <w:rsid w:val="00284B09"/>
    <w:rsid w:val="00284CC7"/>
    <w:rsid w:val="00285060"/>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D0283"/>
    <w:rsid w:val="002D1C70"/>
    <w:rsid w:val="002D2148"/>
    <w:rsid w:val="002D2F3C"/>
    <w:rsid w:val="002D378B"/>
    <w:rsid w:val="002D38B1"/>
    <w:rsid w:val="002D574B"/>
    <w:rsid w:val="002E1DDB"/>
    <w:rsid w:val="002E327F"/>
    <w:rsid w:val="002E448B"/>
    <w:rsid w:val="002E4B36"/>
    <w:rsid w:val="002E512A"/>
    <w:rsid w:val="002E741D"/>
    <w:rsid w:val="002F0A6A"/>
    <w:rsid w:val="002F23A4"/>
    <w:rsid w:val="002F5624"/>
    <w:rsid w:val="00301C87"/>
    <w:rsid w:val="00301D4B"/>
    <w:rsid w:val="0030219F"/>
    <w:rsid w:val="00303061"/>
    <w:rsid w:val="00304728"/>
    <w:rsid w:val="003064DB"/>
    <w:rsid w:val="0030769C"/>
    <w:rsid w:val="00310194"/>
    <w:rsid w:val="003115F3"/>
    <w:rsid w:val="003120DF"/>
    <w:rsid w:val="0031275A"/>
    <w:rsid w:val="00314E65"/>
    <w:rsid w:val="00316C2C"/>
    <w:rsid w:val="003179E6"/>
    <w:rsid w:val="00320407"/>
    <w:rsid w:val="00320487"/>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7221"/>
    <w:rsid w:val="00370B6F"/>
    <w:rsid w:val="00370FBE"/>
    <w:rsid w:val="003724D7"/>
    <w:rsid w:val="003737DE"/>
    <w:rsid w:val="0037590E"/>
    <w:rsid w:val="00377AC5"/>
    <w:rsid w:val="00380531"/>
    <w:rsid w:val="00380D12"/>
    <w:rsid w:val="0038263F"/>
    <w:rsid w:val="003828FA"/>
    <w:rsid w:val="003831A5"/>
    <w:rsid w:val="003862ED"/>
    <w:rsid w:val="00386724"/>
    <w:rsid w:val="00387CDC"/>
    <w:rsid w:val="00392F80"/>
    <w:rsid w:val="003951A9"/>
    <w:rsid w:val="00396A3D"/>
    <w:rsid w:val="003971DD"/>
    <w:rsid w:val="00397C12"/>
    <w:rsid w:val="00397E92"/>
    <w:rsid w:val="003A37D4"/>
    <w:rsid w:val="003A3D38"/>
    <w:rsid w:val="003A4726"/>
    <w:rsid w:val="003A4C2D"/>
    <w:rsid w:val="003A5CD4"/>
    <w:rsid w:val="003A5F0C"/>
    <w:rsid w:val="003A6A3D"/>
    <w:rsid w:val="003B3D98"/>
    <w:rsid w:val="003B66F7"/>
    <w:rsid w:val="003C173B"/>
    <w:rsid w:val="003C2E05"/>
    <w:rsid w:val="003C384D"/>
    <w:rsid w:val="003C3E29"/>
    <w:rsid w:val="003C6AFD"/>
    <w:rsid w:val="003D15ED"/>
    <w:rsid w:val="003D2096"/>
    <w:rsid w:val="003D44EB"/>
    <w:rsid w:val="003D493E"/>
    <w:rsid w:val="003D5B3E"/>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7895"/>
    <w:rsid w:val="004302E9"/>
    <w:rsid w:val="00431232"/>
    <w:rsid w:val="004316FD"/>
    <w:rsid w:val="00432B71"/>
    <w:rsid w:val="00434060"/>
    <w:rsid w:val="00434809"/>
    <w:rsid w:val="00435589"/>
    <w:rsid w:val="00437658"/>
    <w:rsid w:val="0043775E"/>
    <w:rsid w:val="004417A5"/>
    <w:rsid w:val="00444308"/>
    <w:rsid w:val="00444802"/>
    <w:rsid w:val="00445B23"/>
    <w:rsid w:val="004516BE"/>
    <w:rsid w:val="00451EAA"/>
    <w:rsid w:val="00452282"/>
    <w:rsid w:val="00452CE7"/>
    <w:rsid w:val="004533CE"/>
    <w:rsid w:val="0045463E"/>
    <w:rsid w:val="00456BF8"/>
    <w:rsid w:val="0045759C"/>
    <w:rsid w:val="00461274"/>
    <w:rsid w:val="004616B4"/>
    <w:rsid w:val="004619EC"/>
    <w:rsid w:val="00462106"/>
    <w:rsid w:val="004621B3"/>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F5B"/>
    <w:rsid w:val="00491A6B"/>
    <w:rsid w:val="00491B5E"/>
    <w:rsid w:val="0049478F"/>
    <w:rsid w:val="00494EC1"/>
    <w:rsid w:val="00494EE9"/>
    <w:rsid w:val="0049563E"/>
    <w:rsid w:val="00497A3A"/>
    <w:rsid w:val="004A0872"/>
    <w:rsid w:val="004A1DBC"/>
    <w:rsid w:val="004A2194"/>
    <w:rsid w:val="004A42AD"/>
    <w:rsid w:val="004A6751"/>
    <w:rsid w:val="004A6C58"/>
    <w:rsid w:val="004A7AE5"/>
    <w:rsid w:val="004B0D1F"/>
    <w:rsid w:val="004B2837"/>
    <w:rsid w:val="004B2ACA"/>
    <w:rsid w:val="004B3218"/>
    <w:rsid w:val="004B4CAF"/>
    <w:rsid w:val="004B4D7C"/>
    <w:rsid w:val="004C04BB"/>
    <w:rsid w:val="004C3D2E"/>
    <w:rsid w:val="004D0CE4"/>
    <w:rsid w:val="004D18AD"/>
    <w:rsid w:val="004D1C66"/>
    <w:rsid w:val="004D1CA4"/>
    <w:rsid w:val="004D358B"/>
    <w:rsid w:val="004D4DAA"/>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72D3"/>
    <w:rsid w:val="004F780A"/>
    <w:rsid w:val="00501AC9"/>
    <w:rsid w:val="00503D0E"/>
    <w:rsid w:val="005041DC"/>
    <w:rsid w:val="005058B0"/>
    <w:rsid w:val="00506487"/>
    <w:rsid w:val="00506E6B"/>
    <w:rsid w:val="005122FF"/>
    <w:rsid w:val="00513089"/>
    <w:rsid w:val="005131CC"/>
    <w:rsid w:val="005149D8"/>
    <w:rsid w:val="00516C0F"/>
    <w:rsid w:val="005225B5"/>
    <w:rsid w:val="00523606"/>
    <w:rsid w:val="00524549"/>
    <w:rsid w:val="0052624B"/>
    <w:rsid w:val="005310D2"/>
    <w:rsid w:val="005313E6"/>
    <w:rsid w:val="00531516"/>
    <w:rsid w:val="00535520"/>
    <w:rsid w:val="00537833"/>
    <w:rsid w:val="00540F0E"/>
    <w:rsid w:val="005416BC"/>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7802"/>
    <w:rsid w:val="005702B8"/>
    <w:rsid w:val="0057193A"/>
    <w:rsid w:val="00575149"/>
    <w:rsid w:val="005755E1"/>
    <w:rsid w:val="005764D0"/>
    <w:rsid w:val="00577C42"/>
    <w:rsid w:val="00580F02"/>
    <w:rsid w:val="0058216D"/>
    <w:rsid w:val="00584A1A"/>
    <w:rsid w:val="005877FD"/>
    <w:rsid w:val="00587DE7"/>
    <w:rsid w:val="00592C1A"/>
    <w:rsid w:val="00593F82"/>
    <w:rsid w:val="00597ABE"/>
    <w:rsid w:val="005A1D70"/>
    <w:rsid w:val="005A1EB1"/>
    <w:rsid w:val="005A7A53"/>
    <w:rsid w:val="005B1289"/>
    <w:rsid w:val="005B2713"/>
    <w:rsid w:val="005B27D8"/>
    <w:rsid w:val="005B3240"/>
    <w:rsid w:val="005B3C9B"/>
    <w:rsid w:val="005B3D56"/>
    <w:rsid w:val="005B68E6"/>
    <w:rsid w:val="005B7D2E"/>
    <w:rsid w:val="005C011C"/>
    <w:rsid w:val="005C1C89"/>
    <w:rsid w:val="005C26ED"/>
    <w:rsid w:val="005C5074"/>
    <w:rsid w:val="005C50D2"/>
    <w:rsid w:val="005D16FF"/>
    <w:rsid w:val="005D2030"/>
    <w:rsid w:val="005D2BB9"/>
    <w:rsid w:val="005D4211"/>
    <w:rsid w:val="005D7A01"/>
    <w:rsid w:val="005E121D"/>
    <w:rsid w:val="005E2595"/>
    <w:rsid w:val="005E3285"/>
    <w:rsid w:val="005E51D3"/>
    <w:rsid w:val="005E70D8"/>
    <w:rsid w:val="005F0C8E"/>
    <w:rsid w:val="005F1B43"/>
    <w:rsid w:val="005F3128"/>
    <w:rsid w:val="005F485B"/>
    <w:rsid w:val="005F4E7B"/>
    <w:rsid w:val="005F6388"/>
    <w:rsid w:val="005F6C50"/>
    <w:rsid w:val="005F76DA"/>
    <w:rsid w:val="00601A18"/>
    <w:rsid w:val="0060406E"/>
    <w:rsid w:val="0060432D"/>
    <w:rsid w:val="006058DA"/>
    <w:rsid w:val="00606391"/>
    <w:rsid w:val="00606877"/>
    <w:rsid w:val="00612B4D"/>
    <w:rsid w:val="0061467C"/>
    <w:rsid w:val="00615849"/>
    <w:rsid w:val="006219E6"/>
    <w:rsid w:val="00623D3F"/>
    <w:rsid w:val="00624368"/>
    <w:rsid w:val="006243B8"/>
    <w:rsid w:val="00624679"/>
    <w:rsid w:val="00624B59"/>
    <w:rsid w:val="00625E99"/>
    <w:rsid w:val="00633634"/>
    <w:rsid w:val="00633FE4"/>
    <w:rsid w:val="00642D79"/>
    <w:rsid w:val="00644313"/>
    <w:rsid w:val="00645814"/>
    <w:rsid w:val="00645AF2"/>
    <w:rsid w:val="006465C2"/>
    <w:rsid w:val="00647A96"/>
    <w:rsid w:val="00654B46"/>
    <w:rsid w:val="00654C54"/>
    <w:rsid w:val="00655FB6"/>
    <w:rsid w:val="00656E5F"/>
    <w:rsid w:val="00662E1B"/>
    <w:rsid w:val="00663429"/>
    <w:rsid w:val="00667B79"/>
    <w:rsid w:val="0067360A"/>
    <w:rsid w:val="00680A1F"/>
    <w:rsid w:val="0068110E"/>
    <w:rsid w:val="006817C1"/>
    <w:rsid w:val="00682920"/>
    <w:rsid w:val="00683704"/>
    <w:rsid w:val="00685102"/>
    <w:rsid w:val="00686295"/>
    <w:rsid w:val="00687C56"/>
    <w:rsid w:val="00687DBC"/>
    <w:rsid w:val="006920D1"/>
    <w:rsid w:val="006922AC"/>
    <w:rsid w:val="006955F8"/>
    <w:rsid w:val="00695C8D"/>
    <w:rsid w:val="0069631C"/>
    <w:rsid w:val="006A0CE1"/>
    <w:rsid w:val="006A43AE"/>
    <w:rsid w:val="006A4E4F"/>
    <w:rsid w:val="006A6069"/>
    <w:rsid w:val="006A6613"/>
    <w:rsid w:val="006A6CC4"/>
    <w:rsid w:val="006A7BE0"/>
    <w:rsid w:val="006A7C02"/>
    <w:rsid w:val="006A7C98"/>
    <w:rsid w:val="006B0844"/>
    <w:rsid w:val="006B244F"/>
    <w:rsid w:val="006B4334"/>
    <w:rsid w:val="006B544A"/>
    <w:rsid w:val="006B5D33"/>
    <w:rsid w:val="006C0761"/>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E027B"/>
    <w:rsid w:val="006E11CF"/>
    <w:rsid w:val="006E59FA"/>
    <w:rsid w:val="006F15F9"/>
    <w:rsid w:val="006F1FB7"/>
    <w:rsid w:val="006F2245"/>
    <w:rsid w:val="006F24AA"/>
    <w:rsid w:val="006F4694"/>
    <w:rsid w:val="006F6CEA"/>
    <w:rsid w:val="0070046D"/>
    <w:rsid w:val="00703CC8"/>
    <w:rsid w:val="00704965"/>
    <w:rsid w:val="00706458"/>
    <w:rsid w:val="00710A28"/>
    <w:rsid w:val="00716E07"/>
    <w:rsid w:val="00720149"/>
    <w:rsid w:val="00724A47"/>
    <w:rsid w:val="00725B16"/>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BC"/>
    <w:rsid w:val="0077722A"/>
    <w:rsid w:val="0077748B"/>
    <w:rsid w:val="00780C70"/>
    <w:rsid w:val="00783535"/>
    <w:rsid w:val="00786CD4"/>
    <w:rsid w:val="00787C38"/>
    <w:rsid w:val="00787E59"/>
    <w:rsid w:val="00790220"/>
    <w:rsid w:val="007906A6"/>
    <w:rsid w:val="00790E45"/>
    <w:rsid w:val="00791E77"/>
    <w:rsid w:val="00791EEC"/>
    <w:rsid w:val="0079468E"/>
    <w:rsid w:val="00795035"/>
    <w:rsid w:val="00795150"/>
    <w:rsid w:val="00795C5A"/>
    <w:rsid w:val="007A2483"/>
    <w:rsid w:val="007A2949"/>
    <w:rsid w:val="007A29C4"/>
    <w:rsid w:val="007A464B"/>
    <w:rsid w:val="007A65C0"/>
    <w:rsid w:val="007B1C89"/>
    <w:rsid w:val="007B1CFE"/>
    <w:rsid w:val="007B1E64"/>
    <w:rsid w:val="007B2885"/>
    <w:rsid w:val="007B47B9"/>
    <w:rsid w:val="007B67EE"/>
    <w:rsid w:val="007B7333"/>
    <w:rsid w:val="007B7768"/>
    <w:rsid w:val="007C1AD3"/>
    <w:rsid w:val="007C519F"/>
    <w:rsid w:val="007C7D8B"/>
    <w:rsid w:val="007D04CF"/>
    <w:rsid w:val="007D0C83"/>
    <w:rsid w:val="007D0EE8"/>
    <w:rsid w:val="007D173E"/>
    <w:rsid w:val="007D1B72"/>
    <w:rsid w:val="007D1C40"/>
    <w:rsid w:val="007D3E75"/>
    <w:rsid w:val="007D58A5"/>
    <w:rsid w:val="007E3CD6"/>
    <w:rsid w:val="007E4C76"/>
    <w:rsid w:val="007E5730"/>
    <w:rsid w:val="007E71EA"/>
    <w:rsid w:val="007E7BA1"/>
    <w:rsid w:val="007F1BB4"/>
    <w:rsid w:val="007F2AAA"/>
    <w:rsid w:val="007F3221"/>
    <w:rsid w:val="007F3654"/>
    <w:rsid w:val="007F3851"/>
    <w:rsid w:val="007F4E25"/>
    <w:rsid w:val="007F5804"/>
    <w:rsid w:val="007F5CBA"/>
    <w:rsid w:val="007F5DBB"/>
    <w:rsid w:val="007F7001"/>
    <w:rsid w:val="00800E19"/>
    <w:rsid w:val="008065B0"/>
    <w:rsid w:val="00810FDC"/>
    <w:rsid w:val="00811693"/>
    <w:rsid w:val="0081216B"/>
    <w:rsid w:val="00813E7A"/>
    <w:rsid w:val="00814422"/>
    <w:rsid w:val="008171E2"/>
    <w:rsid w:val="00817594"/>
    <w:rsid w:val="008219BC"/>
    <w:rsid w:val="0082202E"/>
    <w:rsid w:val="00822715"/>
    <w:rsid w:val="00826CF1"/>
    <w:rsid w:val="008271F1"/>
    <w:rsid w:val="00827938"/>
    <w:rsid w:val="00827CD3"/>
    <w:rsid w:val="0083220F"/>
    <w:rsid w:val="00836DC8"/>
    <w:rsid w:val="00840146"/>
    <w:rsid w:val="008418D5"/>
    <w:rsid w:val="00844E24"/>
    <w:rsid w:val="00845EA1"/>
    <w:rsid w:val="0085057B"/>
    <w:rsid w:val="008550FF"/>
    <w:rsid w:val="008563C7"/>
    <w:rsid w:val="008572B8"/>
    <w:rsid w:val="0086006B"/>
    <w:rsid w:val="00862100"/>
    <w:rsid w:val="00862549"/>
    <w:rsid w:val="008626E9"/>
    <w:rsid w:val="00863262"/>
    <w:rsid w:val="00864C54"/>
    <w:rsid w:val="00866D88"/>
    <w:rsid w:val="00874A99"/>
    <w:rsid w:val="00876163"/>
    <w:rsid w:val="00880926"/>
    <w:rsid w:val="00881A19"/>
    <w:rsid w:val="00882A8D"/>
    <w:rsid w:val="00884107"/>
    <w:rsid w:val="008843B1"/>
    <w:rsid w:val="0088729D"/>
    <w:rsid w:val="008873F4"/>
    <w:rsid w:val="008876D8"/>
    <w:rsid w:val="008900B6"/>
    <w:rsid w:val="00891AD7"/>
    <w:rsid w:val="00894517"/>
    <w:rsid w:val="00895FC9"/>
    <w:rsid w:val="008962F5"/>
    <w:rsid w:val="008962F6"/>
    <w:rsid w:val="00897E7F"/>
    <w:rsid w:val="008A01AD"/>
    <w:rsid w:val="008A0A4A"/>
    <w:rsid w:val="008A14DE"/>
    <w:rsid w:val="008A2CEC"/>
    <w:rsid w:val="008A5169"/>
    <w:rsid w:val="008A5237"/>
    <w:rsid w:val="008A571B"/>
    <w:rsid w:val="008B4183"/>
    <w:rsid w:val="008B4BE1"/>
    <w:rsid w:val="008B6AF6"/>
    <w:rsid w:val="008C220F"/>
    <w:rsid w:val="008C2891"/>
    <w:rsid w:val="008C3F90"/>
    <w:rsid w:val="008C4606"/>
    <w:rsid w:val="008C4F8D"/>
    <w:rsid w:val="008C651B"/>
    <w:rsid w:val="008C6B5C"/>
    <w:rsid w:val="008C7CD8"/>
    <w:rsid w:val="008D1555"/>
    <w:rsid w:val="008D3186"/>
    <w:rsid w:val="008D3A1E"/>
    <w:rsid w:val="008D463D"/>
    <w:rsid w:val="008D4BF6"/>
    <w:rsid w:val="008D4DA3"/>
    <w:rsid w:val="008D6511"/>
    <w:rsid w:val="008E0378"/>
    <w:rsid w:val="008E17CB"/>
    <w:rsid w:val="008E1922"/>
    <w:rsid w:val="008E428C"/>
    <w:rsid w:val="008E496D"/>
    <w:rsid w:val="008E51B7"/>
    <w:rsid w:val="008E554A"/>
    <w:rsid w:val="008F2BF7"/>
    <w:rsid w:val="008F37EC"/>
    <w:rsid w:val="008F3B37"/>
    <w:rsid w:val="008F6EF2"/>
    <w:rsid w:val="008F7F44"/>
    <w:rsid w:val="009028E1"/>
    <w:rsid w:val="00903971"/>
    <w:rsid w:val="0090470A"/>
    <w:rsid w:val="00906D88"/>
    <w:rsid w:val="009116E3"/>
    <w:rsid w:val="00911AC4"/>
    <w:rsid w:val="00912D5B"/>
    <w:rsid w:val="009145BD"/>
    <w:rsid w:val="00917273"/>
    <w:rsid w:val="009205F4"/>
    <w:rsid w:val="009208CC"/>
    <w:rsid w:val="009209C4"/>
    <w:rsid w:val="00920C78"/>
    <w:rsid w:val="00923910"/>
    <w:rsid w:val="0092577B"/>
    <w:rsid w:val="00927A74"/>
    <w:rsid w:val="009301B2"/>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80544"/>
    <w:rsid w:val="00980DA9"/>
    <w:rsid w:val="009817D4"/>
    <w:rsid w:val="0098357B"/>
    <w:rsid w:val="009853AC"/>
    <w:rsid w:val="009857E9"/>
    <w:rsid w:val="009873D2"/>
    <w:rsid w:val="00987BE0"/>
    <w:rsid w:val="0099059F"/>
    <w:rsid w:val="00990C88"/>
    <w:rsid w:val="0099125D"/>
    <w:rsid w:val="00991F72"/>
    <w:rsid w:val="009926D4"/>
    <w:rsid w:val="009934C4"/>
    <w:rsid w:val="00994EF4"/>
    <w:rsid w:val="00996EE1"/>
    <w:rsid w:val="009978F4"/>
    <w:rsid w:val="009A007C"/>
    <w:rsid w:val="009A0E91"/>
    <w:rsid w:val="009A3358"/>
    <w:rsid w:val="009A462C"/>
    <w:rsid w:val="009A5DF4"/>
    <w:rsid w:val="009B1F05"/>
    <w:rsid w:val="009B1F91"/>
    <w:rsid w:val="009B2117"/>
    <w:rsid w:val="009B3B8E"/>
    <w:rsid w:val="009B44A5"/>
    <w:rsid w:val="009B4F14"/>
    <w:rsid w:val="009B51AC"/>
    <w:rsid w:val="009B53B0"/>
    <w:rsid w:val="009B5F79"/>
    <w:rsid w:val="009B6539"/>
    <w:rsid w:val="009C0F9D"/>
    <w:rsid w:val="009C6CD7"/>
    <w:rsid w:val="009C6D5A"/>
    <w:rsid w:val="009C78CF"/>
    <w:rsid w:val="009D1CB8"/>
    <w:rsid w:val="009D31BF"/>
    <w:rsid w:val="009D3A40"/>
    <w:rsid w:val="009D3F92"/>
    <w:rsid w:val="009D4544"/>
    <w:rsid w:val="009D6047"/>
    <w:rsid w:val="009E127D"/>
    <w:rsid w:val="009F0EA5"/>
    <w:rsid w:val="009F1135"/>
    <w:rsid w:val="009F447E"/>
    <w:rsid w:val="009F47E5"/>
    <w:rsid w:val="009F4A99"/>
    <w:rsid w:val="009F54B4"/>
    <w:rsid w:val="009F6BDE"/>
    <w:rsid w:val="00A004C2"/>
    <w:rsid w:val="00A0096D"/>
    <w:rsid w:val="00A03E95"/>
    <w:rsid w:val="00A04E08"/>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4198"/>
    <w:rsid w:val="00A345FC"/>
    <w:rsid w:val="00A346AB"/>
    <w:rsid w:val="00A34CCD"/>
    <w:rsid w:val="00A368BA"/>
    <w:rsid w:val="00A36C77"/>
    <w:rsid w:val="00A40525"/>
    <w:rsid w:val="00A41258"/>
    <w:rsid w:val="00A42AA6"/>
    <w:rsid w:val="00A43FC4"/>
    <w:rsid w:val="00A460A8"/>
    <w:rsid w:val="00A51654"/>
    <w:rsid w:val="00A53B82"/>
    <w:rsid w:val="00A56080"/>
    <w:rsid w:val="00A561C6"/>
    <w:rsid w:val="00A5787B"/>
    <w:rsid w:val="00A57955"/>
    <w:rsid w:val="00A6029B"/>
    <w:rsid w:val="00A626DE"/>
    <w:rsid w:val="00A649DF"/>
    <w:rsid w:val="00A64B4F"/>
    <w:rsid w:val="00A6645C"/>
    <w:rsid w:val="00A70E99"/>
    <w:rsid w:val="00A73781"/>
    <w:rsid w:val="00A76628"/>
    <w:rsid w:val="00A81E30"/>
    <w:rsid w:val="00A83FE1"/>
    <w:rsid w:val="00A864BB"/>
    <w:rsid w:val="00A8764F"/>
    <w:rsid w:val="00A91224"/>
    <w:rsid w:val="00A91A5E"/>
    <w:rsid w:val="00A91BEC"/>
    <w:rsid w:val="00A95912"/>
    <w:rsid w:val="00A96426"/>
    <w:rsid w:val="00A96B92"/>
    <w:rsid w:val="00AA224A"/>
    <w:rsid w:val="00AA4274"/>
    <w:rsid w:val="00AA5D78"/>
    <w:rsid w:val="00AA67A3"/>
    <w:rsid w:val="00AB23F2"/>
    <w:rsid w:val="00AB30F9"/>
    <w:rsid w:val="00AB3712"/>
    <w:rsid w:val="00AB3EEB"/>
    <w:rsid w:val="00AB4BF3"/>
    <w:rsid w:val="00AB50BE"/>
    <w:rsid w:val="00AC639F"/>
    <w:rsid w:val="00AC710B"/>
    <w:rsid w:val="00AC7D2B"/>
    <w:rsid w:val="00AC7ED0"/>
    <w:rsid w:val="00AD0FB3"/>
    <w:rsid w:val="00AD10A7"/>
    <w:rsid w:val="00AD233B"/>
    <w:rsid w:val="00AD3952"/>
    <w:rsid w:val="00AD5294"/>
    <w:rsid w:val="00AD57D9"/>
    <w:rsid w:val="00AD5C32"/>
    <w:rsid w:val="00AE01E8"/>
    <w:rsid w:val="00AE09DC"/>
    <w:rsid w:val="00AE0F13"/>
    <w:rsid w:val="00AE2F1D"/>
    <w:rsid w:val="00AE4297"/>
    <w:rsid w:val="00AE51EC"/>
    <w:rsid w:val="00AE55D7"/>
    <w:rsid w:val="00AF18D2"/>
    <w:rsid w:val="00AF230A"/>
    <w:rsid w:val="00AF27FB"/>
    <w:rsid w:val="00AF3028"/>
    <w:rsid w:val="00AF3F18"/>
    <w:rsid w:val="00AF604C"/>
    <w:rsid w:val="00AF7156"/>
    <w:rsid w:val="00AF7316"/>
    <w:rsid w:val="00AF7C25"/>
    <w:rsid w:val="00B00FC4"/>
    <w:rsid w:val="00B015B2"/>
    <w:rsid w:val="00B025CB"/>
    <w:rsid w:val="00B05C41"/>
    <w:rsid w:val="00B06420"/>
    <w:rsid w:val="00B064B0"/>
    <w:rsid w:val="00B07A55"/>
    <w:rsid w:val="00B12359"/>
    <w:rsid w:val="00B150D6"/>
    <w:rsid w:val="00B157FE"/>
    <w:rsid w:val="00B15EF9"/>
    <w:rsid w:val="00B22016"/>
    <w:rsid w:val="00B227BF"/>
    <w:rsid w:val="00B31914"/>
    <w:rsid w:val="00B31E36"/>
    <w:rsid w:val="00B32475"/>
    <w:rsid w:val="00B35AD3"/>
    <w:rsid w:val="00B35E24"/>
    <w:rsid w:val="00B40ED9"/>
    <w:rsid w:val="00B42554"/>
    <w:rsid w:val="00B43AF5"/>
    <w:rsid w:val="00B43BFF"/>
    <w:rsid w:val="00B443FE"/>
    <w:rsid w:val="00B451CB"/>
    <w:rsid w:val="00B50290"/>
    <w:rsid w:val="00B5087D"/>
    <w:rsid w:val="00B51716"/>
    <w:rsid w:val="00B535D8"/>
    <w:rsid w:val="00B5551B"/>
    <w:rsid w:val="00B55859"/>
    <w:rsid w:val="00B55AB7"/>
    <w:rsid w:val="00B577D2"/>
    <w:rsid w:val="00B57FC3"/>
    <w:rsid w:val="00B62204"/>
    <w:rsid w:val="00B63283"/>
    <w:rsid w:val="00B66FEB"/>
    <w:rsid w:val="00B70FB5"/>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B0B"/>
    <w:rsid w:val="00BA0A0E"/>
    <w:rsid w:val="00BA2660"/>
    <w:rsid w:val="00BA3A32"/>
    <w:rsid w:val="00BA7AF4"/>
    <w:rsid w:val="00BA7BE3"/>
    <w:rsid w:val="00BB078D"/>
    <w:rsid w:val="00BB1517"/>
    <w:rsid w:val="00BB2074"/>
    <w:rsid w:val="00BB2427"/>
    <w:rsid w:val="00BB5987"/>
    <w:rsid w:val="00BB66E1"/>
    <w:rsid w:val="00BB696E"/>
    <w:rsid w:val="00BB6A5C"/>
    <w:rsid w:val="00BB6D7D"/>
    <w:rsid w:val="00BB76AA"/>
    <w:rsid w:val="00BC496F"/>
    <w:rsid w:val="00BC5642"/>
    <w:rsid w:val="00BC5786"/>
    <w:rsid w:val="00BC615C"/>
    <w:rsid w:val="00BD1623"/>
    <w:rsid w:val="00BD575A"/>
    <w:rsid w:val="00BD5A43"/>
    <w:rsid w:val="00BD636C"/>
    <w:rsid w:val="00BD7636"/>
    <w:rsid w:val="00BE1692"/>
    <w:rsid w:val="00BE2CBC"/>
    <w:rsid w:val="00BE4520"/>
    <w:rsid w:val="00BE5B19"/>
    <w:rsid w:val="00BE78D2"/>
    <w:rsid w:val="00BF03E2"/>
    <w:rsid w:val="00BF0BEE"/>
    <w:rsid w:val="00BF16E6"/>
    <w:rsid w:val="00BF26B6"/>
    <w:rsid w:val="00BF26FC"/>
    <w:rsid w:val="00BF5756"/>
    <w:rsid w:val="00BF6291"/>
    <w:rsid w:val="00BF6D1A"/>
    <w:rsid w:val="00C00633"/>
    <w:rsid w:val="00C00686"/>
    <w:rsid w:val="00C0437E"/>
    <w:rsid w:val="00C04715"/>
    <w:rsid w:val="00C051D2"/>
    <w:rsid w:val="00C076F1"/>
    <w:rsid w:val="00C077C5"/>
    <w:rsid w:val="00C13868"/>
    <w:rsid w:val="00C145EA"/>
    <w:rsid w:val="00C14778"/>
    <w:rsid w:val="00C14EA4"/>
    <w:rsid w:val="00C2132B"/>
    <w:rsid w:val="00C247A6"/>
    <w:rsid w:val="00C254A5"/>
    <w:rsid w:val="00C261E0"/>
    <w:rsid w:val="00C265D7"/>
    <w:rsid w:val="00C31575"/>
    <w:rsid w:val="00C31976"/>
    <w:rsid w:val="00C35114"/>
    <w:rsid w:val="00C41343"/>
    <w:rsid w:val="00C41B45"/>
    <w:rsid w:val="00C45B90"/>
    <w:rsid w:val="00C471B0"/>
    <w:rsid w:val="00C510E4"/>
    <w:rsid w:val="00C51214"/>
    <w:rsid w:val="00C54C5F"/>
    <w:rsid w:val="00C552ED"/>
    <w:rsid w:val="00C5566D"/>
    <w:rsid w:val="00C56455"/>
    <w:rsid w:val="00C57A79"/>
    <w:rsid w:val="00C65C42"/>
    <w:rsid w:val="00C71097"/>
    <w:rsid w:val="00C7205D"/>
    <w:rsid w:val="00C822AF"/>
    <w:rsid w:val="00C83197"/>
    <w:rsid w:val="00C83D8A"/>
    <w:rsid w:val="00C83E38"/>
    <w:rsid w:val="00C8682E"/>
    <w:rsid w:val="00C90CAB"/>
    <w:rsid w:val="00C91D75"/>
    <w:rsid w:val="00C94078"/>
    <w:rsid w:val="00C940E1"/>
    <w:rsid w:val="00C94594"/>
    <w:rsid w:val="00C94B45"/>
    <w:rsid w:val="00C97AF6"/>
    <w:rsid w:val="00CA2281"/>
    <w:rsid w:val="00CA234B"/>
    <w:rsid w:val="00CA3E3B"/>
    <w:rsid w:val="00CA406F"/>
    <w:rsid w:val="00CA4205"/>
    <w:rsid w:val="00CA4229"/>
    <w:rsid w:val="00CA4750"/>
    <w:rsid w:val="00CA5A4C"/>
    <w:rsid w:val="00CA6953"/>
    <w:rsid w:val="00CB0D84"/>
    <w:rsid w:val="00CB17D8"/>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795C"/>
    <w:rsid w:val="00CF0DC1"/>
    <w:rsid w:val="00CF1815"/>
    <w:rsid w:val="00CF2CD8"/>
    <w:rsid w:val="00CF3361"/>
    <w:rsid w:val="00CF35B0"/>
    <w:rsid w:val="00CF38B5"/>
    <w:rsid w:val="00CF40B1"/>
    <w:rsid w:val="00CF552B"/>
    <w:rsid w:val="00CF5E55"/>
    <w:rsid w:val="00D015DF"/>
    <w:rsid w:val="00D02A38"/>
    <w:rsid w:val="00D02E6A"/>
    <w:rsid w:val="00D03A36"/>
    <w:rsid w:val="00D03A4B"/>
    <w:rsid w:val="00D04BE8"/>
    <w:rsid w:val="00D062CF"/>
    <w:rsid w:val="00D10A7D"/>
    <w:rsid w:val="00D11520"/>
    <w:rsid w:val="00D1301F"/>
    <w:rsid w:val="00D1383D"/>
    <w:rsid w:val="00D17958"/>
    <w:rsid w:val="00D20E80"/>
    <w:rsid w:val="00D21D5F"/>
    <w:rsid w:val="00D24652"/>
    <w:rsid w:val="00D2703B"/>
    <w:rsid w:val="00D27BA5"/>
    <w:rsid w:val="00D31646"/>
    <w:rsid w:val="00D31B0F"/>
    <w:rsid w:val="00D33833"/>
    <w:rsid w:val="00D33E67"/>
    <w:rsid w:val="00D35C62"/>
    <w:rsid w:val="00D36D43"/>
    <w:rsid w:val="00D40610"/>
    <w:rsid w:val="00D40C8A"/>
    <w:rsid w:val="00D41575"/>
    <w:rsid w:val="00D43FE4"/>
    <w:rsid w:val="00D44B5A"/>
    <w:rsid w:val="00D46155"/>
    <w:rsid w:val="00D47898"/>
    <w:rsid w:val="00D47B9E"/>
    <w:rsid w:val="00D54E75"/>
    <w:rsid w:val="00D56465"/>
    <w:rsid w:val="00D57447"/>
    <w:rsid w:val="00D6012B"/>
    <w:rsid w:val="00D615B3"/>
    <w:rsid w:val="00D70DD8"/>
    <w:rsid w:val="00D73002"/>
    <w:rsid w:val="00D74CD8"/>
    <w:rsid w:val="00D7555F"/>
    <w:rsid w:val="00D761A8"/>
    <w:rsid w:val="00D77CA3"/>
    <w:rsid w:val="00D80D23"/>
    <w:rsid w:val="00D84562"/>
    <w:rsid w:val="00D85BF1"/>
    <w:rsid w:val="00D85DDE"/>
    <w:rsid w:val="00D866CD"/>
    <w:rsid w:val="00D866EF"/>
    <w:rsid w:val="00D86723"/>
    <w:rsid w:val="00D903FB"/>
    <w:rsid w:val="00D90D4B"/>
    <w:rsid w:val="00D92219"/>
    <w:rsid w:val="00D92EDC"/>
    <w:rsid w:val="00D95FA8"/>
    <w:rsid w:val="00DA0241"/>
    <w:rsid w:val="00DA0250"/>
    <w:rsid w:val="00DA1580"/>
    <w:rsid w:val="00DA31DF"/>
    <w:rsid w:val="00DB2005"/>
    <w:rsid w:val="00DB209E"/>
    <w:rsid w:val="00DB284E"/>
    <w:rsid w:val="00DB3E20"/>
    <w:rsid w:val="00DB4B0E"/>
    <w:rsid w:val="00DB7C4E"/>
    <w:rsid w:val="00DC1876"/>
    <w:rsid w:val="00DC2278"/>
    <w:rsid w:val="00DC27BD"/>
    <w:rsid w:val="00DC2E17"/>
    <w:rsid w:val="00DC3995"/>
    <w:rsid w:val="00DC55D3"/>
    <w:rsid w:val="00DC6166"/>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E002A1"/>
    <w:rsid w:val="00E00477"/>
    <w:rsid w:val="00E00616"/>
    <w:rsid w:val="00E01D28"/>
    <w:rsid w:val="00E03027"/>
    <w:rsid w:val="00E0425C"/>
    <w:rsid w:val="00E046CE"/>
    <w:rsid w:val="00E05F27"/>
    <w:rsid w:val="00E11C78"/>
    <w:rsid w:val="00E13FB9"/>
    <w:rsid w:val="00E14608"/>
    <w:rsid w:val="00E14A76"/>
    <w:rsid w:val="00E17D0E"/>
    <w:rsid w:val="00E221A8"/>
    <w:rsid w:val="00E221F0"/>
    <w:rsid w:val="00E23C31"/>
    <w:rsid w:val="00E2735D"/>
    <w:rsid w:val="00E278B3"/>
    <w:rsid w:val="00E31B6A"/>
    <w:rsid w:val="00E31C36"/>
    <w:rsid w:val="00E324C0"/>
    <w:rsid w:val="00E33D39"/>
    <w:rsid w:val="00E34195"/>
    <w:rsid w:val="00E3657E"/>
    <w:rsid w:val="00E37B73"/>
    <w:rsid w:val="00E40712"/>
    <w:rsid w:val="00E42366"/>
    <w:rsid w:val="00E4296C"/>
    <w:rsid w:val="00E436FA"/>
    <w:rsid w:val="00E44F59"/>
    <w:rsid w:val="00E45016"/>
    <w:rsid w:val="00E509B2"/>
    <w:rsid w:val="00E520C2"/>
    <w:rsid w:val="00E530FA"/>
    <w:rsid w:val="00E537F1"/>
    <w:rsid w:val="00E55ED7"/>
    <w:rsid w:val="00E56480"/>
    <w:rsid w:val="00E56F7C"/>
    <w:rsid w:val="00E62076"/>
    <w:rsid w:val="00E62DCF"/>
    <w:rsid w:val="00E649ED"/>
    <w:rsid w:val="00E70BC0"/>
    <w:rsid w:val="00E730B3"/>
    <w:rsid w:val="00E73708"/>
    <w:rsid w:val="00E80475"/>
    <w:rsid w:val="00E8161A"/>
    <w:rsid w:val="00E83012"/>
    <w:rsid w:val="00E83781"/>
    <w:rsid w:val="00E8576E"/>
    <w:rsid w:val="00E85ACE"/>
    <w:rsid w:val="00E879CB"/>
    <w:rsid w:val="00E9091C"/>
    <w:rsid w:val="00E93756"/>
    <w:rsid w:val="00E94419"/>
    <w:rsid w:val="00EA1136"/>
    <w:rsid w:val="00EA28C6"/>
    <w:rsid w:val="00EA3841"/>
    <w:rsid w:val="00EA420C"/>
    <w:rsid w:val="00EA567E"/>
    <w:rsid w:val="00EA6AF4"/>
    <w:rsid w:val="00EA7970"/>
    <w:rsid w:val="00EB0A1B"/>
    <w:rsid w:val="00EB0B9B"/>
    <w:rsid w:val="00EB2A6A"/>
    <w:rsid w:val="00EB5A65"/>
    <w:rsid w:val="00EC03D8"/>
    <w:rsid w:val="00EC1628"/>
    <w:rsid w:val="00EC2F70"/>
    <w:rsid w:val="00EC3FCD"/>
    <w:rsid w:val="00EC5750"/>
    <w:rsid w:val="00EC6462"/>
    <w:rsid w:val="00EC6B24"/>
    <w:rsid w:val="00ED0302"/>
    <w:rsid w:val="00ED1A0D"/>
    <w:rsid w:val="00ED3658"/>
    <w:rsid w:val="00ED3FC6"/>
    <w:rsid w:val="00ED44B9"/>
    <w:rsid w:val="00ED6D23"/>
    <w:rsid w:val="00EE03BD"/>
    <w:rsid w:val="00EE0E76"/>
    <w:rsid w:val="00EE2484"/>
    <w:rsid w:val="00EE267A"/>
    <w:rsid w:val="00EE69BE"/>
    <w:rsid w:val="00EE7132"/>
    <w:rsid w:val="00EE72ED"/>
    <w:rsid w:val="00EF0268"/>
    <w:rsid w:val="00EF1007"/>
    <w:rsid w:val="00EF575A"/>
    <w:rsid w:val="00F02E05"/>
    <w:rsid w:val="00F03C2A"/>
    <w:rsid w:val="00F0500B"/>
    <w:rsid w:val="00F05CC7"/>
    <w:rsid w:val="00F063D6"/>
    <w:rsid w:val="00F07648"/>
    <w:rsid w:val="00F10345"/>
    <w:rsid w:val="00F11834"/>
    <w:rsid w:val="00F12F75"/>
    <w:rsid w:val="00F13256"/>
    <w:rsid w:val="00F14925"/>
    <w:rsid w:val="00F14BB6"/>
    <w:rsid w:val="00F160EA"/>
    <w:rsid w:val="00F16196"/>
    <w:rsid w:val="00F166BF"/>
    <w:rsid w:val="00F172A6"/>
    <w:rsid w:val="00F21008"/>
    <w:rsid w:val="00F2175B"/>
    <w:rsid w:val="00F21B13"/>
    <w:rsid w:val="00F24307"/>
    <w:rsid w:val="00F2434C"/>
    <w:rsid w:val="00F26853"/>
    <w:rsid w:val="00F3167C"/>
    <w:rsid w:val="00F323C2"/>
    <w:rsid w:val="00F333CF"/>
    <w:rsid w:val="00F35C4B"/>
    <w:rsid w:val="00F36EEA"/>
    <w:rsid w:val="00F40003"/>
    <w:rsid w:val="00F4006B"/>
    <w:rsid w:val="00F42B98"/>
    <w:rsid w:val="00F45435"/>
    <w:rsid w:val="00F47B6C"/>
    <w:rsid w:val="00F50F0D"/>
    <w:rsid w:val="00F51F9F"/>
    <w:rsid w:val="00F54BF3"/>
    <w:rsid w:val="00F565B2"/>
    <w:rsid w:val="00F57F3B"/>
    <w:rsid w:val="00F6380B"/>
    <w:rsid w:val="00F63DC5"/>
    <w:rsid w:val="00F64F8D"/>
    <w:rsid w:val="00F678D9"/>
    <w:rsid w:val="00F71DAA"/>
    <w:rsid w:val="00F72D67"/>
    <w:rsid w:val="00F779D3"/>
    <w:rsid w:val="00F81ADC"/>
    <w:rsid w:val="00F8233B"/>
    <w:rsid w:val="00F82BB8"/>
    <w:rsid w:val="00F83131"/>
    <w:rsid w:val="00F85B50"/>
    <w:rsid w:val="00F86F0A"/>
    <w:rsid w:val="00F87FB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A69"/>
    <w:rsid w:val="00FB75E5"/>
    <w:rsid w:val="00FC337A"/>
    <w:rsid w:val="00FC61EE"/>
    <w:rsid w:val="00FC6DE5"/>
    <w:rsid w:val="00FD1D04"/>
    <w:rsid w:val="00FD2217"/>
    <w:rsid w:val="00FD51E6"/>
    <w:rsid w:val="00FD633C"/>
    <w:rsid w:val="00FD64E2"/>
    <w:rsid w:val="00FD7493"/>
    <w:rsid w:val="00FD77CA"/>
    <w:rsid w:val="00FE136F"/>
    <w:rsid w:val="00FE19F1"/>
    <w:rsid w:val="00FE63A2"/>
    <w:rsid w:val="00FE76D6"/>
    <w:rsid w:val="00FF1037"/>
    <w:rsid w:val="00FF16E4"/>
    <w:rsid w:val="00FF1C46"/>
    <w:rsid w:val="00FF204D"/>
    <w:rsid w:val="00FF3CAA"/>
    <w:rsid w:val="00FF5349"/>
    <w:rsid w:val="00FF5969"/>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cs="Times New Roman"/>
      <w:b/>
      <w:color w:val="000000"/>
      <w:kern w:val="1"/>
      <w:sz w:val="24"/>
      <w:lang w:eastAsia="ar-SA" w:bidi="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rFonts w:cs="Times New Roman"/>
      <w:sz w:val="24"/>
      <w:lang w:val="en-US" w:eastAsia="en-US"/>
    </w:rPr>
  </w:style>
  <w:style w:type="paragraph" w:styleId="Footer">
    <w:name w:val="footer"/>
    <w:basedOn w:val="Normal"/>
    <w:link w:val="FooterChar"/>
    <w:uiPriority w:val="99"/>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uiPriority w:val="99"/>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uiPriority w:val="99"/>
    <w:rsid w:val="001E59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basedOn w:val="DefaultParagraphFont"/>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basedOn w:val="DefaultParagraphFont"/>
    <w:link w:val="BodyText2"/>
    <w:uiPriority w:val="99"/>
    <w:semiHidden/>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sz w:val="22"/>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b/>
      <w:kern w:val="1"/>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248465483">
      <w:marLeft w:val="0"/>
      <w:marRight w:val="0"/>
      <w:marTop w:val="0"/>
      <w:marBottom w:val="0"/>
      <w:divBdr>
        <w:top w:val="none" w:sz="0" w:space="0" w:color="auto"/>
        <w:left w:val="none" w:sz="0" w:space="0" w:color="auto"/>
        <w:bottom w:val="none" w:sz="0" w:space="0" w:color="auto"/>
        <w:right w:val="none" w:sz="0" w:space="0" w:color="auto"/>
      </w:divBdr>
    </w:div>
    <w:div w:id="1248465484">
      <w:marLeft w:val="0"/>
      <w:marRight w:val="0"/>
      <w:marTop w:val="0"/>
      <w:marBottom w:val="0"/>
      <w:divBdr>
        <w:top w:val="none" w:sz="0" w:space="0" w:color="auto"/>
        <w:left w:val="none" w:sz="0" w:space="0" w:color="auto"/>
        <w:bottom w:val="none" w:sz="0" w:space="0" w:color="auto"/>
        <w:right w:val="none" w:sz="0" w:space="0" w:color="auto"/>
      </w:divBdr>
    </w:div>
    <w:div w:id="1248465485">
      <w:marLeft w:val="0"/>
      <w:marRight w:val="0"/>
      <w:marTop w:val="0"/>
      <w:marBottom w:val="0"/>
      <w:divBdr>
        <w:top w:val="none" w:sz="0" w:space="0" w:color="auto"/>
        <w:left w:val="none" w:sz="0" w:space="0" w:color="auto"/>
        <w:bottom w:val="none" w:sz="0" w:space="0" w:color="auto"/>
        <w:right w:val="none" w:sz="0" w:space="0" w:color="auto"/>
      </w:divBdr>
    </w:div>
    <w:div w:id="1248465486">
      <w:marLeft w:val="0"/>
      <w:marRight w:val="0"/>
      <w:marTop w:val="0"/>
      <w:marBottom w:val="0"/>
      <w:divBdr>
        <w:top w:val="none" w:sz="0" w:space="0" w:color="auto"/>
        <w:left w:val="none" w:sz="0" w:space="0" w:color="auto"/>
        <w:bottom w:val="none" w:sz="0" w:space="0" w:color="auto"/>
        <w:right w:val="none" w:sz="0" w:space="0" w:color="auto"/>
      </w:divBdr>
    </w:div>
    <w:div w:id="1248465487">
      <w:marLeft w:val="0"/>
      <w:marRight w:val="0"/>
      <w:marTop w:val="0"/>
      <w:marBottom w:val="0"/>
      <w:divBdr>
        <w:top w:val="none" w:sz="0" w:space="0" w:color="auto"/>
        <w:left w:val="none" w:sz="0" w:space="0" w:color="auto"/>
        <w:bottom w:val="none" w:sz="0" w:space="0" w:color="auto"/>
        <w:right w:val="none" w:sz="0" w:space="0" w:color="auto"/>
      </w:divBdr>
    </w:div>
    <w:div w:id="1248465488">
      <w:marLeft w:val="0"/>
      <w:marRight w:val="0"/>
      <w:marTop w:val="0"/>
      <w:marBottom w:val="0"/>
      <w:divBdr>
        <w:top w:val="none" w:sz="0" w:space="0" w:color="auto"/>
        <w:left w:val="none" w:sz="0" w:space="0" w:color="auto"/>
        <w:bottom w:val="none" w:sz="0" w:space="0" w:color="auto"/>
        <w:right w:val="none" w:sz="0" w:space="0" w:color="auto"/>
      </w:divBdr>
    </w:div>
    <w:div w:id="1248465489">
      <w:marLeft w:val="0"/>
      <w:marRight w:val="0"/>
      <w:marTop w:val="0"/>
      <w:marBottom w:val="0"/>
      <w:divBdr>
        <w:top w:val="none" w:sz="0" w:space="0" w:color="auto"/>
        <w:left w:val="none" w:sz="0" w:space="0" w:color="auto"/>
        <w:bottom w:val="none" w:sz="0" w:space="0" w:color="auto"/>
        <w:right w:val="none" w:sz="0" w:space="0" w:color="auto"/>
      </w:divBdr>
    </w:div>
    <w:div w:id="1248465490">
      <w:marLeft w:val="0"/>
      <w:marRight w:val="0"/>
      <w:marTop w:val="0"/>
      <w:marBottom w:val="0"/>
      <w:divBdr>
        <w:top w:val="none" w:sz="0" w:space="0" w:color="auto"/>
        <w:left w:val="none" w:sz="0" w:space="0" w:color="auto"/>
        <w:bottom w:val="none" w:sz="0" w:space="0" w:color="auto"/>
        <w:right w:val="none" w:sz="0" w:space="0" w:color="auto"/>
      </w:divBdr>
    </w:div>
    <w:div w:id="1248465491">
      <w:marLeft w:val="0"/>
      <w:marRight w:val="0"/>
      <w:marTop w:val="0"/>
      <w:marBottom w:val="0"/>
      <w:divBdr>
        <w:top w:val="none" w:sz="0" w:space="0" w:color="auto"/>
        <w:left w:val="none" w:sz="0" w:space="0" w:color="auto"/>
        <w:bottom w:val="none" w:sz="0" w:space="0" w:color="auto"/>
        <w:right w:val="none" w:sz="0" w:space="0" w:color="auto"/>
      </w:divBdr>
    </w:div>
    <w:div w:id="1248465492">
      <w:marLeft w:val="0"/>
      <w:marRight w:val="0"/>
      <w:marTop w:val="0"/>
      <w:marBottom w:val="0"/>
      <w:divBdr>
        <w:top w:val="none" w:sz="0" w:space="0" w:color="auto"/>
        <w:left w:val="none" w:sz="0" w:space="0" w:color="auto"/>
        <w:bottom w:val="none" w:sz="0" w:space="0" w:color="auto"/>
        <w:right w:val="none" w:sz="0" w:space="0" w:color="auto"/>
      </w:divBdr>
    </w:div>
    <w:div w:id="1248465493">
      <w:marLeft w:val="0"/>
      <w:marRight w:val="0"/>
      <w:marTop w:val="0"/>
      <w:marBottom w:val="0"/>
      <w:divBdr>
        <w:top w:val="none" w:sz="0" w:space="0" w:color="auto"/>
        <w:left w:val="none" w:sz="0" w:space="0" w:color="auto"/>
        <w:bottom w:val="none" w:sz="0" w:space="0" w:color="auto"/>
        <w:right w:val="none" w:sz="0" w:space="0" w:color="auto"/>
      </w:divBdr>
    </w:div>
    <w:div w:id="1248465494">
      <w:marLeft w:val="0"/>
      <w:marRight w:val="0"/>
      <w:marTop w:val="0"/>
      <w:marBottom w:val="0"/>
      <w:divBdr>
        <w:top w:val="none" w:sz="0" w:space="0" w:color="auto"/>
        <w:left w:val="none" w:sz="0" w:space="0" w:color="auto"/>
        <w:bottom w:val="none" w:sz="0" w:space="0" w:color="auto"/>
        <w:right w:val="none" w:sz="0" w:space="0" w:color="auto"/>
      </w:divBdr>
    </w:div>
    <w:div w:id="1248465495">
      <w:marLeft w:val="0"/>
      <w:marRight w:val="0"/>
      <w:marTop w:val="0"/>
      <w:marBottom w:val="0"/>
      <w:divBdr>
        <w:top w:val="none" w:sz="0" w:space="0" w:color="auto"/>
        <w:left w:val="none" w:sz="0" w:space="0" w:color="auto"/>
        <w:bottom w:val="none" w:sz="0" w:space="0" w:color="auto"/>
        <w:right w:val="none" w:sz="0" w:space="0" w:color="auto"/>
      </w:divBdr>
    </w:div>
    <w:div w:id="1248465496">
      <w:marLeft w:val="0"/>
      <w:marRight w:val="0"/>
      <w:marTop w:val="0"/>
      <w:marBottom w:val="0"/>
      <w:divBdr>
        <w:top w:val="none" w:sz="0" w:space="0" w:color="auto"/>
        <w:left w:val="none" w:sz="0" w:space="0" w:color="auto"/>
        <w:bottom w:val="none" w:sz="0" w:space="0" w:color="auto"/>
        <w:right w:val="none" w:sz="0" w:space="0" w:color="auto"/>
      </w:divBdr>
    </w:div>
    <w:div w:id="1248465497">
      <w:marLeft w:val="0"/>
      <w:marRight w:val="0"/>
      <w:marTop w:val="0"/>
      <w:marBottom w:val="0"/>
      <w:divBdr>
        <w:top w:val="none" w:sz="0" w:space="0" w:color="auto"/>
        <w:left w:val="none" w:sz="0" w:space="0" w:color="auto"/>
        <w:bottom w:val="none" w:sz="0" w:space="0" w:color="auto"/>
        <w:right w:val="none" w:sz="0" w:space="0" w:color="auto"/>
      </w:divBdr>
    </w:div>
    <w:div w:id="1248465498">
      <w:marLeft w:val="0"/>
      <w:marRight w:val="0"/>
      <w:marTop w:val="0"/>
      <w:marBottom w:val="0"/>
      <w:divBdr>
        <w:top w:val="none" w:sz="0" w:space="0" w:color="auto"/>
        <w:left w:val="none" w:sz="0" w:space="0" w:color="auto"/>
        <w:bottom w:val="none" w:sz="0" w:space="0" w:color="auto"/>
        <w:right w:val="none" w:sz="0" w:space="0" w:color="auto"/>
      </w:divBdr>
    </w:div>
    <w:div w:id="1248465499">
      <w:marLeft w:val="0"/>
      <w:marRight w:val="0"/>
      <w:marTop w:val="0"/>
      <w:marBottom w:val="0"/>
      <w:divBdr>
        <w:top w:val="none" w:sz="0" w:space="0" w:color="auto"/>
        <w:left w:val="none" w:sz="0" w:space="0" w:color="auto"/>
        <w:bottom w:val="none" w:sz="0" w:space="0" w:color="auto"/>
        <w:right w:val="none" w:sz="0" w:space="0" w:color="auto"/>
      </w:divBdr>
    </w:div>
    <w:div w:id="1248465500">
      <w:marLeft w:val="0"/>
      <w:marRight w:val="0"/>
      <w:marTop w:val="0"/>
      <w:marBottom w:val="0"/>
      <w:divBdr>
        <w:top w:val="none" w:sz="0" w:space="0" w:color="auto"/>
        <w:left w:val="none" w:sz="0" w:space="0" w:color="auto"/>
        <w:bottom w:val="none" w:sz="0" w:space="0" w:color="auto"/>
        <w:right w:val="none" w:sz="0" w:space="0" w:color="auto"/>
      </w:divBdr>
    </w:div>
    <w:div w:id="1248465501">
      <w:marLeft w:val="0"/>
      <w:marRight w:val="0"/>
      <w:marTop w:val="0"/>
      <w:marBottom w:val="0"/>
      <w:divBdr>
        <w:top w:val="none" w:sz="0" w:space="0" w:color="auto"/>
        <w:left w:val="none" w:sz="0" w:space="0" w:color="auto"/>
        <w:bottom w:val="none" w:sz="0" w:space="0" w:color="auto"/>
        <w:right w:val="none" w:sz="0" w:space="0" w:color="auto"/>
      </w:divBdr>
    </w:div>
    <w:div w:id="1248465502">
      <w:marLeft w:val="0"/>
      <w:marRight w:val="0"/>
      <w:marTop w:val="0"/>
      <w:marBottom w:val="0"/>
      <w:divBdr>
        <w:top w:val="none" w:sz="0" w:space="0" w:color="auto"/>
        <w:left w:val="none" w:sz="0" w:space="0" w:color="auto"/>
        <w:bottom w:val="none" w:sz="0" w:space="0" w:color="auto"/>
        <w:right w:val="none" w:sz="0" w:space="0" w:color="auto"/>
      </w:divBdr>
    </w:div>
    <w:div w:id="1248465503">
      <w:marLeft w:val="0"/>
      <w:marRight w:val="0"/>
      <w:marTop w:val="0"/>
      <w:marBottom w:val="0"/>
      <w:divBdr>
        <w:top w:val="none" w:sz="0" w:space="0" w:color="auto"/>
        <w:left w:val="none" w:sz="0" w:space="0" w:color="auto"/>
        <w:bottom w:val="none" w:sz="0" w:space="0" w:color="auto"/>
        <w:right w:val="none" w:sz="0" w:space="0" w:color="auto"/>
      </w:divBdr>
    </w:div>
    <w:div w:id="1248465504">
      <w:marLeft w:val="0"/>
      <w:marRight w:val="0"/>
      <w:marTop w:val="0"/>
      <w:marBottom w:val="0"/>
      <w:divBdr>
        <w:top w:val="none" w:sz="0" w:space="0" w:color="auto"/>
        <w:left w:val="none" w:sz="0" w:space="0" w:color="auto"/>
        <w:bottom w:val="none" w:sz="0" w:space="0" w:color="auto"/>
        <w:right w:val="none" w:sz="0" w:space="0" w:color="auto"/>
      </w:divBdr>
    </w:div>
    <w:div w:id="1248465505">
      <w:marLeft w:val="0"/>
      <w:marRight w:val="0"/>
      <w:marTop w:val="0"/>
      <w:marBottom w:val="0"/>
      <w:divBdr>
        <w:top w:val="none" w:sz="0" w:space="0" w:color="auto"/>
        <w:left w:val="none" w:sz="0" w:space="0" w:color="auto"/>
        <w:bottom w:val="none" w:sz="0" w:space="0" w:color="auto"/>
        <w:right w:val="none" w:sz="0" w:space="0" w:color="auto"/>
      </w:divBdr>
    </w:div>
    <w:div w:id="1248465506">
      <w:marLeft w:val="0"/>
      <w:marRight w:val="0"/>
      <w:marTop w:val="0"/>
      <w:marBottom w:val="0"/>
      <w:divBdr>
        <w:top w:val="none" w:sz="0" w:space="0" w:color="auto"/>
        <w:left w:val="none" w:sz="0" w:space="0" w:color="auto"/>
        <w:bottom w:val="none" w:sz="0" w:space="0" w:color="auto"/>
        <w:right w:val="none" w:sz="0" w:space="0" w:color="auto"/>
      </w:divBdr>
    </w:div>
    <w:div w:id="1248465507">
      <w:marLeft w:val="0"/>
      <w:marRight w:val="0"/>
      <w:marTop w:val="0"/>
      <w:marBottom w:val="0"/>
      <w:divBdr>
        <w:top w:val="none" w:sz="0" w:space="0" w:color="auto"/>
        <w:left w:val="none" w:sz="0" w:space="0" w:color="auto"/>
        <w:bottom w:val="none" w:sz="0" w:space="0" w:color="auto"/>
        <w:right w:val="none" w:sz="0" w:space="0" w:color="auto"/>
      </w:divBdr>
    </w:div>
    <w:div w:id="1248465508">
      <w:marLeft w:val="0"/>
      <w:marRight w:val="0"/>
      <w:marTop w:val="0"/>
      <w:marBottom w:val="0"/>
      <w:divBdr>
        <w:top w:val="none" w:sz="0" w:space="0" w:color="auto"/>
        <w:left w:val="none" w:sz="0" w:space="0" w:color="auto"/>
        <w:bottom w:val="none" w:sz="0" w:space="0" w:color="auto"/>
        <w:right w:val="none" w:sz="0" w:space="0" w:color="auto"/>
      </w:divBdr>
    </w:div>
    <w:div w:id="1248465509">
      <w:marLeft w:val="0"/>
      <w:marRight w:val="0"/>
      <w:marTop w:val="0"/>
      <w:marBottom w:val="0"/>
      <w:divBdr>
        <w:top w:val="none" w:sz="0" w:space="0" w:color="auto"/>
        <w:left w:val="none" w:sz="0" w:space="0" w:color="auto"/>
        <w:bottom w:val="none" w:sz="0" w:space="0" w:color="auto"/>
        <w:right w:val="none" w:sz="0" w:space="0" w:color="auto"/>
      </w:divBdr>
    </w:div>
    <w:div w:id="1248465510">
      <w:marLeft w:val="0"/>
      <w:marRight w:val="0"/>
      <w:marTop w:val="0"/>
      <w:marBottom w:val="0"/>
      <w:divBdr>
        <w:top w:val="none" w:sz="0" w:space="0" w:color="auto"/>
        <w:left w:val="none" w:sz="0" w:space="0" w:color="auto"/>
        <w:bottom w:val="none" w:sz="0" w:space="0" w:color="auto"/>
        <w:right w:val="none" w:sz="0" w:space="0" w:color="auto"/>
      </w:divBdr>
    </w:div>
    <w:div w:id="1248465511">
      <w:marLeft w:val="0"/>
      <w:marRight w:val="0"/>
      <w:marTop w:val="0"/>
      <w:marBottom w:val="0"/>
      <w:divBdr>
        <w:top w:val="none" w:sz="0" w:space="0" w:color="auto"/>
        <w:left w:val="none" w:sz="0" w:space="0" w:color="auto"/>
        <w:bottom w:val="none" w:sz="0" w:space="0" w:color="auto"/>
        <w:right w:val="none" w:sz="0" w:space="0" w:color="auto"/>
      </w:divBdr>
    </w:div>
    <w:div w:id="1248465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2528</TotalTime>
  <Pages>32</Pages>
  <Words>23618</Words>
  <Characters>-32766</Characters>
  <Application>Microsoft Office Outlook</Application>
  <DocSecurity>0</DocSecurity>
  <Lines>0</Lines>
  <Paragraphs>0</Paragraphs>
  <ScaleCrop>false</ScaleCrop>
  <Company>so-petrovac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sgo</cp:lastModifiedBy>
  <cp:revision>49</cp:revision>
  <cp:lastPrinted>2017-04-28T12:27:00Z</cp:lastPrinted>
  <dcterms:created xsi:type="dcterms:W3CDTF">2017-02-09T10:30:00Z</dcterms:created>
  <dcterms:modified xsi:type="dcterms:W3CDTF">2017-05-10T11:15:00Z</dcterms:modified>
</cp:coreProperties>
</file>